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E0C" w:rsidRDefault="00960E0C" w:rsidP="00960E0C">
      <w:pPr>
        <w:tabs>
          <w:tab w:val="left" w:pos="4962"/>
        </w:tabs>
        <w:jc w:val="right"/>
        <w:rPr>
          <w:b/>
          <w:spacing w:val="-2"/>
          <w:u w:val="single"/>
        </w:rPr>
      </w:pPr>
    </w:p>
    <w:p w:rsidR="00842144" w:rsidRPr="00FC513B" w:rsidRDefault="00675FF5" w:rsidP="00960E0C">
      <w:pPr>
        <w:tabs>
          <w:tab w:val="left" w:pos="4962"/>
        </w:tabs>
        <w:jc w:val="right"/>
        <w:rPr>
          <w:b/>
          <w:spacing w:val="-2"/>
          <w:u w:val="single"/>
        </w:rPr>
      </w:pPr>
      <w:r w:rsidRPr="00702F8F">
        <w:rPr>
          <w:sz w:val="24"/>
          <w:szCs w:val="24"/>
        </w:rPr>
        <w:t>……………………………..……………</w:t>
      </w:r>
    </w:p>
    <w:p w:rsidR="00675FF5" w:rsidRPr="00675FF5" w:rsidRDefault="00675FF5" w:rsidP="00675FF5">
      <w:pPr>
        <w:tabs>
          <w:tab w:val="center" w:pos="2835"/>
        </w:tabs>
        <w:spacing w:after="120"/>
        <w:jc w:val="both"/>
        <w:rPr>
          <w:sz w:val="16"/>
          <w:szCs w:val="16"/>
        </w:rPr>
      </w:pPr>
      <w:r w:rsidRPr="00675FF5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675FF5">
        <w:rPr>
          <w:sz w:val="16"/>
          <w:szCs w:val="16"/>
        </w:rPr>
        <w:t>(</w:t>
      </w:r>
      <w:r>
        <w:rPr>
          <w:sz w:val="16"/>
          <w:szCs w:val="16"/>
        </w:rPr>
        <w:t>miejscowość, data)</w:t>
      </w:r>
    </w:p>
    <w:p w:rsidR="00FD1BDE" w:rsidRDefault="00FD1BDE" w:rsidP="00675FF5">
      <w:pPr>
        <w:jc w:val="center"/>
        <w:rPr>
          <w:b/>
          <w:sz w:val="24"/>
          <w:szCs w:val="24"/>
        </w:rPr>
      </w:pPr>
    </w:p>
    <w:p w:rsidR="00364B72" w:rsidRPr="00702F8F" w:rsidRDefault="00364B72" w:rsidP="00960E0C">
      <w:pPr>
        <w:spacing w:line="276" w:lineRule="auto"/>
        <w:jc w:val="center"/>
        <w:rPr>
          <w:b/>
          <w:sz w:val="24"/>
          <w:szCs w:val="24"/>
        </w:rPr>
      </w:pPr>
      <w:r w:rsidRPr="00702F8F">
        <w:rPr>
          <w:b/>
          <w:sz w:val="24"/>
          <w:szCs w:val="24"/>
        </w:rPr>
        <w:t>OFERTA</w:t>
      </w:r>
    </w:p>
    <w:p w:rsidR="00C33EB5" w:rsidRDefault="00C33EB5" w:rsidP="002C6E13">
      <w:pPr>
        <w:tabs>
          <w:tab w:val="right" w:pos="9070"/>
        </w:tabs>
        <w:spacing w:before="120" w:after="120" w:line="276" w:lineRule="auto"/>
        <w:jc w:val="both"/>
        <w:rPr>
          <w:sz w:val="24"/>
          <w:szCs w:val="24"/>
        </w:rPr>
      </w:pPr>
      <w:r w:rsidRPr="00702F8F">
        <w:rPr>
          <w:sz w:val="24"/>
          <w:szCs w:val="24"/>
        </w:rPr>
        <w:t xml:space="preserve">Nazwa wykonawcy: </w:t>
      </w:r>
      <w:r w:rsidRPr="00702F8F">
        <w:rPr>
          <w:sz w:val="24"/>
          <w:szCs w:val="24"/>
        </w:rPr>
        <w:tab/>
        <w:t>…….....……………………………………………………………………</w:t>
      </w:r>
    </w:p>
    <w:p w:rsidR="00675FF5" w:rsidRPr="00702F8F" w:rsidRDefault="00675FF5" w:rsidP="002C6E13">
      <w:pPr>
        <w:tabs>
          <w:tab w:val="right" w:pos="9070"/>
        </w:tabs>
        <w:spacing w:before="120"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C33EB5" w:rsidRPr="00910423" w:rsidRDefault="00C33EB5" w:rsidP="002C6E13">
      <w:pPr>
        <w:tabs>
          <w:tab w:val="right" w:pos="9070"/>
        </w:tabs>
        <w:spacing w:before="120" w:after="120" w:line="276" w:lineRule="auto"/>
        <w:jc w:val="both"/>
        <w:rPr>
          <w:sz w:val="24"/>
          <w:szCs w:val="24"/>
        </w:rPr>
      </w:pPr>
      <w:r w:rsidRPr="00910423">
        <w:rPr>
          <w:sz w:val="24"/>
          <w:szCs w:val="24"/>
        </w:rPr>
        <w:t xml:space="preserve">Adres, tel., e-mail wykonawcy: </w:t>
      </w:r>
      <w:r w:rsidRPr="00910423">
        <w:rPr>
          <w:sz w:val="24"/>
          <w:szCs w:val="24"/>
        </w:rPr>
        <w:tab/>
        <w:t>....………………………………………………………….......</w:t>
      </w:r>
    </w:p>
    <w:p w:rsidR="00675FF5" w:rsidRPr="00910423" w:rsidRDefault="00675FF5" w:rsidP="002C6E13">
      <w:pPr>
        <w:tabs>
          <w:tab w:val="right" w:pos="9070"/>
        </w:tabs>
        <w:spacing w:before="120" w:after="120" w:line="276" w:lineRule="auto"/>
        <w:jc w:val="both"/>
        <w:rPr>
          <w:spacing w:val="-2"/>
          <w:sz w:val="24"/>
          <w:szCs w:val="24"/>
        </w:rPr>
      </w:pPr>
      <w:r w:rsidRPr="00910423">
        <w:rPr>
          <w:spacing w:val="-2"/>
          <w:sz w:val="24"/>
          <w:szCs w:val="24"/>
        </w:rPr>
        <w:t>……………………………………………………………………………………………………</w:t>
      </w:r>
    </w:p>
    <w:p w:rsidR="00C33EB5" w:rsidRPr="00910423" w:rsidRDefault="00C33EB5" w:rsidP="002C6E13">
      <w:pPr>
        <w:tabs>
          <w:tab w:val="right" w:pos="9070"/>
        </w:tabs>
        <w:spacing w:before="120" w:after="120" w:line="276" w:lineRule="auto"/>
        <w:jc w:val="both"/>
        <w:rPr>
          <w:sz w:val="24"/>
          <w:szCs w:val="24"/>
        </w:rPr>
      </w:pPr>
      <w:r w:rsidRPr="00910423">
        <w:rPr>
          <w:spacing w:val="-2"/>
          <w:sz w:val="24"/>
          <w:szCs w:val="24"/>
        </w:rPr>
        <w:t xml:space="preserve">NIP: ………………………………….....……… </w:t>
      </w:r>
      <w:r w:rsidRPr="00910423">
        <w:rPr>
          <w:sz w:val="24"/>
          <w:szCs w:val="24"/>
        </w:rPr>
        <w:t xml:space="preserve">Regon: </w:t>
      </w:r>
      <w:r w:rsidRPr="00910423">
        <w:rPr>
          <w:sz w:val="24"/>
          <w:szCs w:val="24"/>
        </w:rPr>
        <w:tab/>
        <w:t>……………………………………...</w:t>
      </w:r>
    </w:p>
    <w:p w:rsidR="00C33EB5" w:rsidRPr="00910423" w:rsidRDefault="00C33EB5" w:rsidP="002C6E13">
      <w:pPr>
        <w:spacing w:line="276" w:lineRule="auto"/>
        <w:jc w:val="both"/>
        <w:rPr>
          <w:sz w:val="24"/>
          <w:szCs w:val="24"/>
        </w:rPr>
      </w:pPr>
      <w:r w:rsidRPr="00910423">
        <w:rPr>
          <w:sz w:val="24"/>
          <w:szCs w:val="24"/>
        </w:rPr>
        <w:t>Nr rachunku bankowego: ………………………………….....………………………………....</w:t>
      </w:r>
    </w:p>
    <w:p w:rsidR="00DC0358" w:rsidRPr="00910423" w:rsidRDefault="00364B72" w:rsidP="002C6E13">
      <w:pPr>
        <w:numPr>
          <w:ilvl w:val="0"/>
          <w:numId w:val="33"/>
        </w:numPr>
        <w:spacing w:before="240" w:after="120" w:line="276" w:lineRule="auto"/>
        <w:jc w:val="both"/>
        <w:rPr>
          <w:sz w:val="24"/>
          <w:szCs w:val="24"/>
        </w:rPr>
      </w:pPr>
      <w:r w:rsidRPr="00910423">
        <w:rPr>
          <w:sz w:val="24"/>
          <w:szCs w:val="24"/>
        </w:rPr>
        <w:t>W odpowiedzi na zapytanie ofertowe nr …………</w:t>
      </w:r>
      <w:r w:rsidR="00C136B9" w:rsidRPr="00910423">
        <w:rPr>
          <w:sz w:val="24"/>
          <w:szCs w:val="24"/>
        </w:rPr>
        <w:t>..</w:t>
      </w:r>
      <w:r w:rsidRPr="00910423">
        <w:rPr>
          <w:sz w:val="24"/>
          <w:szCs w:val="24"/>
        </w:rPr>
        <w:t>…</w:t>
      </w:r>
      <w:r w:rsidR="00675FF5" w:rsidRPr="00910423">
        <w:rPr>
          <w:sz w:val="24"/>
          <w:szCs w:val="24"/>
        </w:rPr>
        <w:t>….</w:t>
      </w:r>
      <w:r w:rsidRPr="00910423">
        <w:rPr>
          <w:sz w:val="24"/>
          <w:szCs w:val="24"/>
        </w:rPr>
        <w:t xml:space="preserve">… </w:t>
      </w:r>
      <w:r w:rsidR="00675FF5" w:rsidRPr="00910423">
        <w:rPr>
          <w:sz w:val="24"/>
          <w:szCs w:val="24"/>
        </w:rPr>
        <w:t xml:space="preserve">z dnia </w:t>
      </w:r>
      <w:r w:rsidRPr="00910423">
        <w:rPr>
          <w:sz w:val="24"/>
          <w:szCs w:val="24"/>
        </w:rPr>
        <w:t>………………</w:t>
      </w:r>
      <w:r w:rsidR="00C136B9" w:rsidRPr="00910423">
        <w:rPr>
          <w:sz w:val="24"/>
          <w:szCs w:val="24"/>
        </w:rPr>
        <w:t>…..</w:t>
      </w:r>
      <w:r w:rsidRPr="00910423">
        <w:rPr>
          <w:sz w:val="24"/>
          <w:szCs w:val="24"/>
        </w:rPr>
        <w:t>……</w:t>
      </w:r>
      <w:r w:rsidR="00C33EB5" w:rsidRPr="00910423">
        <w:rPr>
          <w:sz w:val="24"/>
          <w:szCs w:val="24"/>
        </w:rPr>
        <w:t xml:space="preserve"> </w:t>
      </w:r>
    </w:p>
    <w:p w:rsidR="00364B72" w:rsidRPr="00910423" w:rsidRDefault="00DC0358" w:rsidP="002C6E13">
      <w:pPr>
        <w:pStyle w:val="Akapitzlist"/>
        <w:numPr>
          <w:ilvl w:val="1"/>
          <w:numId w:val="33"/>
        </w:numPr>
        <w:spacing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910423">
        <w:rPr>
          <w:rFonts w:ascii="Times New Roman" w:hAnsi="Times New Roman"/>
          <w:sz w:val="24"/>
          <w:szCs w:val="24"/>
        </w:rPr>
        <w:t xml:space="preserve">dotyczącego </w:t>
      </w:r>
      <w:r w:rsidR="00FD1BDE">
        <w:rPr>
          <w:rFonts w:ascii="Times New Roman" w:hAnsi="Times New Roman"/>
          <w:sz w:val="24"/>
          <w:szCs w:val="24"/>
        </w:rPr>
        <w:t>pełnienia funkcji inspektora nadzoru inwestorskiego w branży konstrukcyjnej i elektrycznej przy realizacji budowy pn.</w:t>
      </w:r>
      <w:r w:rsidR="00C136B9" w:rsidRPr="00910423">
        <w:rPr>
          <w:rFonts w:ascii="Times New Roman" w:hAnsi="Times New Roman"/>
          <w:sz w:val="24"/>
          <w:szCs w:val="24"/>
        </w:rPr>
        <w:t xml:space="preserve">: </w:t>
      </w:r>
      <w:r w:rsidR="00FD1BDE" w:rsidRPr="00FD1BDE">
        <w:rPr>
          <w:rFonts w:ascii="Times New Roman" w:hAnsi="Times New Roman"/>
          <w:b/>
          <w:bCs/>
          <w:sz w:val="24"/>
          <w:szCs w:val="24"/>
        </w:rPr>
        <w:t>„Budowa promenady leśnej wzdłuż ulicy Uzdrowiskowej”</w:t>
      </w:r>
      <w:r w:rsidR="00960E0C" w:rsidRPr="0091042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60E0C" w:rsidRPr="00910423">
        <w:rPr>
          <w:rFonts w:ascii="Times New Roman" w:hAnsi="Times New Roman"/>
          <w:bCs/>
          <w:sz w:val="24"/>
          <w:szCs w:val="24"/>
        </w:rPr>
        <w:t>w Świnoujściu.</w:t>
      </w:r>
      <w:r w:rsidRPr="00910423">
        <w:rPr>
          <w:rFonts w:ascii="Times New Roman" w:hAnsi="Times New Roman"/>
          <w:sz w:val="24"/>
          <w:szCs w:val="24"/>
        </w:rPr>
        <w:t xml:space="preserve">; </w:t>
      </w:r>
      <w:r w:rsidR="00364B72" w:rsidRPr="00910423">
        <w:rPr>
          <w:rFonts w:ascii="Times New Roman" w:hAnsi="Times New Roman"/>
          <w:spacing w:val="-1"/>
          <w:sz w:val="24"/>
          <w:szCs w:val="24"/>
        </w:rPr>
        <w:t>oferuję wykonanie przedmiotu zamówienia za:</w:t>
      </w:r>
    </w:p>
    <w:p w:rsidR="00364B72" w:rsidRPr="00910423" w:rsidRDefault="00364B72" w:rsidP="002C6E13">
      <w:pPr>
        <w:pStyle w:val="Akapitzlist"/>
        <w:numPr>
          <w:ilvl w:val="1"/>
          <w:numId w:val="33"/>
        </w:numPr>
        <w:spacing w:after="12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910423">
        <w:rPr>
          <w:rFonts w:ascii="Times New Roman" w:hAnsi="Times New Roman"/>
          <w:spacing w:val="-2"/>
          <w:sz w:val="24"/>
          <w:szCs w:val="24"/>
        </w:rPr>
        <w:t xml:space="preserve">cenę </w:t>
      </w:r>
      <w:r w:rsidR="00FD1BDE">
        <w:rPr>
          <w:rFonts w:ascii="Times New Roman" w:hAnsi="Times New Roman"/>
          <w:spacing w:val="-2"/>
          <w:sz w:val="24"/>
          <w:szCs w:val="24"/>
        </w:rPr>
        <w:t>brutto miesięcznie</w:t>
      </w:r>
      <w:r w:rsidRPr="00910423">
        <w:rPr>
          <w:rFonts w:ascii="Times New Roman" w:hAnsi="Times New Roman"/>
          <w:spacing w:val="-2"/>
          <w:sz w:val="24"/>
          <w:szCs w:val="24"/>
        </w:rPr>
        <w:t xml:space="preserve"> …</w:t>
      </w:r>
      <w:r w:rsidR="00FD1BDE">
        <w:rPr>
          <w:rFonts w:ascii="Times New Roman" w:hAnsi="Times New Roman"/>
          <w:spacing w:val="-2"/>
          <w:sz w:val="24"/>
          <w:szCs w:val="24"/>
        </w:rPr>
        <w:t>………………………………...</w:t>
      </w:r>
      <w:r w:rsidR="005D25E9" w:rsidRPr="00910423">
        <w:rPr>
          <w:rFonts w:ascii="Times New Roman" w:hAnsi="Times New Roman"/>
          <w:spacing w:val="-2"/>
          <w:sz w:val="24"/>
          <w:szCs w:val="24"/>
        </w:rPr>
        <w:t>……</w:t>
      </w:r>
      <w:r w:rsidR="00675FF5" w:rsidRPr="00910423">
        <w:rPr>
          <w:rFonts w:ascii="Times New Roman" w:hAnsi="Times New Roman"/>
          <w:spacing w:val="-2"/>
          <w:sz w:val="24"/>
          <w:szCs w:val="24"/>
        </w:rPr>
        <w:t>..</w:t>
      </w:r>
      <w:r w:rsidRPr="00910423">
        <w:rPr>
          <w:rFonts w:ascii="Times New Roman" w:hAnsi="Times New Roman"/>
          <w:spacing w:val="-2"/>
          <w:sz w:val="24"/>
          <w:szCs w:val="24"/>
        </w:rPr>
        <w:t>…</w:t>
      </w:r>
      <w:r w:rsidR="007F2BCF" w:rsidRPr="00910423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10423">
        <w:rPr>
          <w:rFonts w:ascii="Times New Roman" w:hAnsi="Times New Roman"/>
          <w:spacing w:val="-1"/>
          <w:sz w:val="24"/>
          <w:szCs w:val="24"/>
        </w:rPr>
        <w:t>zł (słownie złotych</w:t>
      </w:r>
      <w:r w:rsidR="00BF64D7" w:rsidRPr="00910423">
        <w:rPr>
          <w:rFonts w:ascii="Times New Roman" w:hAnsi="Times New Roman"/>
          <w:spacing w:val="-1"/>
          <w:sz w:val="24"/>
          <w:szCs w:val="24"/>
        </w:rPr>
        <w:t>:</w:t>
      </w:r>
      <w:r w:rsidRPr="00910423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5D25E9" w:rsidRPr="00910423">
        <w:rPr>
          <w:rFonts w:ascii="Times New Roman" w:hAnsi="Times New Roman"/>
          <w:spacing w:val="-1"/>
          <w:sz w:val="24"/>
          <w:szCs w:val="24"/>
        </w:rPr>
        <w:t>……</w:t>
      </w:r>
      <w:r w:rsidRPr="00910423">
        <w:rPr>
          <w:rFonts w:ascii="Times New Roman" w:hAnsi="Times New Roman"/>
          <w:spacing w:val="-1"/>
          <w:sz w:val="24"/>
          <w:szCs w:val="24"/>
        </w:rPr>
        <w:t>…</w:t>
      </w:r>
      <w:r w:rsidR="00675FF5" w:rsidRPr="00910423">
        <w:rPr>
          <w:rFonts w:ascii="Times New Roman" w:hAnsi="Times New Roman"/>
          <w:spacing w:val="-1"/>
          <w:sz w:val="24"/>
          <w:szCs w:val="24"/>
        </w:rPr>
        <w:t>…………………………………………</w:t>
      </w:r>
      <w:r w:rsidR="00FD1BDE">
        <w:rPr>
          <w:rFonts w:ascii="Times New Roman" w:hAnsi="Times New Roman"/>
          <w:spacing w:val="-1"/>
          <w:sz w:val="24"/>
          <w:szCs w:val="24"/>
        </w:rPr>
        <w:t xml:space="preserve">……………………….), </w:t>
      </w:r>
      <w:r w:rsidR="00D676B4" w:rsidRPr="00910423">
        <w:rPr>
          <w:rFonts w:ascii="Times New Roman" w:hAnsi="Times New Roman"/>
          <w:spacing w:val="-1"/>
          <w:sz w:val="24"/>
          <w:szCs w:val="24"/>
        </w:rPr>
        <w:t>podatek VAT</w:t>
      </w:r>
      <w:r w:rsidR="00D676B4" w:rsidRPr="00910423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C136B9" w:rsidRPr="00910423">
        <w:rPr>
          <w:rFonts w:ascii="Times New Roman" w:hAnsi="Times New Roman"/>
          <w:spacing w:val="-3"/>
          <w:sz w:val="24"/>
          <w:szCs w:val="24"/>
        </w:rPr>
        <w:t>……………………</w:t>
      </w:r>
      <w:r w:rsidR="00FD1BDE">
        <w:rPr>
          <w:rFonts w:ascii="Times New Roman" w:hAnsi="Times New Roman"/>
          <w:spacing w:val="-3"/>
          <w:sz w:val="24"/>
          <w:szCs w:val="24"/>
        </w:rPr>
        <w:t>…………….</w:t>
      </w:r>
      <w:r w:rsidR="00C136B9" w:rsidRPr="00910423">
        <w:rPr>
          <w:rFonts w:ascii="Times New Roman" w:hAnsi="Times New Roman"/>
          <w:spacing w:val="-3"/>
          <w:sz w:val="24"/>
          <w:szCs w:val="24"/>
        </w:rPr>
        <w:t>...</w:t>
      </w:r>
      <w:r w:rsidR="00675FF5" w:rsidRPr="00910423">
        <w:rPr>
          <w:rFonts w:ascii="Times New Roman" w:hAnsi="Times New Roman"/>
          <w:spacing w:val="-3"/>
          <w:sz w:val="24"/>
          <w:szCs w:val="24"/>
        </w:rPr>
        <w:t>……….</w:t>
      </w:r>
      <w:r w:rsidRPr="00910423">
        <w:rPr>
          <w:rFonts w:ascii="Times New Roman" w:hAnsi="Times New Roman"/>
          <w:spacing w:val="-3"/>
          <w:sz w:val="24"/>
          <w:szCs w:val="24"/>
        </w:rPr>
        <w:t>…</w:t>
      </w:r>
      <w:r w:rsidR="005D25E9" w:rsidRPr="00910423">
        <w:rPr>
          <w:rFonts w:ascii="Times New Roman" w:hAnsi="Times New Roman"/>
          <w:spacing w:val="-3"/>
          <w:sz w:val="24"/>
          <w:szCs w:val="24"/>
        </w:rPr>
        <w:t>…</w:t>
      </w:r>
      <w:r w:rsidR="00675FF5" w:rsidRPr="00910423">
        <w:rPr>
          <w:rFonts w:ascii="Times New Roman" w:hAnsi="Times New Roman"/>
          <w:spacing w:val="-3"/>
          <w:sz w:val="24"/>
          <w:szCs w:val="24"/>
        </w:rPr>
        <w:t>……</w:t>
      </w:r>
      <w:r w:rsidR="00FD1BDE">
        <w:rPr>
          <w:rFonts w:ascii="Times New Roman" w:hAnsi="Times New Roman"/>
          <w:spacing w:val="-3"/>
          <w:sz w:val="24"/>
          <w:szCs w:val="24"/>
        </w:rPr>
        <w:t>…………...</w:t>
      </w:r>
      <w:r w:rsidRPr="00910423">
        <w:rPr>
          <w:rFonts w:ascii="Times New Roman" w:hAnsi="Times New Roman"/>
          <w:spacing w:val="-3"/>
          <w:sz w:val="24"/>
          <w:szCs w:val="24"/>
        </w:rPr>
        <w:t>…</w:t>
      </w:r>
      <w:r w:rsidR="00D676B4" w:rsidRPr="00910423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10423">
        <w:rPr>
          <w:rFonts w:ascii="Times New Roman" w:hAnsi="Times New Roman"/>
          <w:spacing w:val="-3"/>
          <w:sz w:val="24"/>
          <w:szCs w:val="24"/>
        </w:rPr>
        <w:t>zł</w:t>
      </w:r>
      <w:r w:rsidRPr="00910423">
        <w:rPr>
          <w:rFonts w:ascii="Times New Roman" w:hAnsi="Times New Roman"/>
          <w:spacing w:val="-1"/>
          <w:sz w:val="24"/>
          <w:szCs w:val="24"/>
        </w:rPr>
        <w:t xml:space="preserve"> (słownie złotych</w:t>
      </w:r>
      <w:r w:rsidR="00BF64D7" w:rsidRPr="00910423">
        <w:rPr>
          <w:rFonts w:ascii="Times New Roman" w:hAnsi="Times New Roman"/>
          <w:spacing w:val="-1"/>
          <w:sz w:val="24"/>
          <w:szCs w:val="24"/>
        </w:rPr>
        <w:t>:</w:t>
      </w:r>
      <w:r w:rsidRPr="00910423">
        <w:rPr>
          <w:rFonts w:ascii="Times New Roman" w:hAnsi="Times New Roman"/>
          <w:spacing w:val="-1"/>
          <w:sz w:val="24"/>
          <w:szCs w:val="24"/>
        </w:rPr>
        <w:t xml:space="preserve"> ……</w:t>
      </w:r>
      <w:r w:rsidR="00A747A3" w:rsidRPr="00910423">
        <w:rPr>
          <w:rFonts w:ascii="Times New Roman" w:hAnsi="Times New Roman"/>
          <w:spacing w:val="-1"/>
          <w:sz w:val="24"/>
          <w:szCs w:val="24"/>
        </w:rPr>
        <w:t>……</w:t>
      </w:r>
      <w:r w:rsidR="00675FF5" w:rsidRPr="00910423">
        <w:rPr>
          <w:rFonts w:ascii="Times New Roman" w:hAnsi="Times New Roman"/>
          <w:spacing w:val="-1"/>
          <w:sz w:val="24"/>
          <w:szCs w:val="24"/>
        </w:rPr>
        <w:t>………………..</w:t>
      </w:r>
      <w:r w:rsidRPr="00910423">
        <w:rPr>
          <w:rFonts w:ascii="Times New Roman" w:hAnsi="Times New Roman"/>
          <w:spacing w:val="-1"/>
          <w:sz w:val="24"/>
          <w:szCs w:val="24"/>
        </w:rPr>
        <w:t>…</w:t>
      </w:r>
      <w:r w:rsidR="00FD1BDE">
        <w:rPr>
          <w:rFonts w:ascii="Times New Roman" w:hAnsi="Times New Roman"/>
          <w:spacing w:val="-1"/>
          <w:sz w:val="24"/>
          <w:szCs w:val="24"/>
        </w:rPr>
        <w:t>…………………………………………………………</w:t>
      </w:r>
      <w:r w:rsidR="00675FF5" w:rsidRPr="00910423">
        <w:rPr>
          <w:rFonts w:ascii="Times New Roman" w:hAnsi="Times New Roman"/>
          <w:spacing w:val="-1"/>
          <w:sz w:val="24"/>
          <w:szCs w:val="24"/>
        </w:rPr>
        <w:t>)</w:t>
      </w:r>
      <w:r w:rsidR="00D676B4" w:rsidRPr="00910423">
        <w:rPr>
          <w:rFonts w:ascii="Times New Roman" w:hAnsi="Times New Roman"/>
          <w:spacing w:val="-1"/>
          <w:sz w:val="24"/>
          <w:szCs w:val="24"/>
        </w:rPr>
        <w:t xml:space="preserve">, </w:t>
      </w:r>
      <w:r w:rsidR="00C33EB5" w:rsidRPr="00910423">
        <w:rPr>
          <w:rFonts w:ascii="Times New Roman" w:hAnsi="Times New Roman"/>
          <w:bCs/>
          <w:sz w:val="24"/>
          <w:szCs w:val="24"/>
        </w:rPr>
        <w:t xml:space="preserve">tj. </w:t>
      </w:r>
      <w:r w:rsidRPr="00910423">
        <w:rPr>
          <w:rFonts w:ascii="Times New Roman" w:hAnsi="Times New Roman"/>
          <w:spacing w:val="-2"/>
          <w:sz w:val="24"/>
          <w:szCs w:val="24"/>
        </w:rPr>
        <w:t>cen</w:t>
      </w:r>
      <w:r w:rsidR="00FD1BDE">
        <w:rPr>
          <w:rFonts w:ascii="Times New Roman" w:hAnsi="Times New Roman"/>
          <w:spacing w:val="-2"/>
          <w:sz w:val="24"/>
          <w:szCs w:val="24"/>
        </w:rPr>
        <w:t>a</w:t>
      </w:r>
      <w:r w:rsidRPr="00910423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FD1BDE">
        <w:rPr>
          <w:rFonts w:ascii="Times New Roman" w:hAnsi="Times New Roman"/>
          <w:spacing w:val="-2"/>
          <w:sz w:val="24"/>
          <w:szCs w:val="24"/>
        </w:rPr>
        <w:t>ne</w:t>
      </w:r>
      <w:r w:rsidRPr="00910423">
        <w:rPr>
          <w:rFonts w:ascii="Times New Roman" w:hAnsi="Times New Roman"/>
          <w:spacing w:val="-2"/>
          <w:sz w:val="24"/>
          <w:szCs w:val="24"/>
        </w:rPr>
        <w:t>tto …</w:t>
      </w:r>
      <w:r w:rsidR="00A747A3" w:rsidRPr="00910423">
        <w:rPr>
          <w:rFonts w:ascii="Times New Roman" w:hAnsi="Times New Roman"/>
          <w:spacing w:val="-2"/>
          <w:sz w:val="24"/>
          <w:szCs w:val="24"/>
        </w:rPr>
        <w:t>……</w:t>
      </w:r>
      <w:r w:rsidR="00FD1BDE">
        <w:rPr>
          <w:rFonts w:ascii="Times New Roman" w:hAnsi="Times New Roman"/>
          <w:spacing w:val="-2"/>
          <w:sz w:val="24"/>
          <w:szCs w:val="24"/>
        </w:rPr>
        <w:t>…………………………………………</w:t>
      </w:r>
      <w:r w:rsidR="00A747A3" w:rsidRPr="00910423">
        <w:rPr>
          <w:rFonts w:ascii="Times New Roman" w:hAnsi="Times New Roman"/>
          <w:spacing w:val="-2"/>
          <w:sz w:val="24"/>
          <w:szCs w:val="24"/>
        </w:rPr>
        <w:t>…..</w:t>
      </w:r>
      <w:r w:rsidRPr="00910423">
        <w:rPr>
          <w:rFonts w:ascii="Times New Roman" w:hAnsi="Times New Roman"/>
          <w:spacing w:val="-2"/>
          <w:sz w:val="24"/>
          <w:szCs w:val="24"/>
        </w:rPr>
        <w:t>…</w:t>
      </w:r>
      <w:r w:rsidR="007F2BCF" w:rsidRPr="00910423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10423">
        <w:rPr>
          <w:rFonts w:ascii="Times New Roman" w:hAnsi="Times New Roman"/>
          <w:spacing w:val="-2"/>
          <w:sz w:val="24"/>
          <w:szCs w:val="24"/>
        </w:rPr>
        <w:t>zł</w:t>
      </w:r>
      <w:r w:rsidRPr="00910423">
        <w:rPr>
          <w:rFonts w:ascii="Times New Roman" w:hAnsi="Times New Roman"/>
          <w:spacing w:val="-1"/>
          <w:sz w:val="24"/>
          <w:szCs w:val="24"/>
        </w:rPr>
        <w:t xml:space="preserve"> (słownie złotych</w:t>
      </w:r>
      <w:r w:rsidR="00BF64D7" w:rsidRPr="00910423">
        <w:rPr>
          <w:rFonts w:ascii="Times New Roman" w:hAnsi="Times New Roman"/>
          <w:spacing w:val="-1"/>
          <w:sz w:val="24"/>
          <w:szCs w:val="24"/>
        </w:rPr>
        <w:t>:</w:t>
      </w:r>
      <w:r w:rsidRPr="00910423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9166B6" w:rsidRPr="00910423">
        <w:rPr>
          <w:rFonts w:ascii="Times New Roman" w:hAnsi="Times New Roman"/>
          <w:bCs/>
          <w:sz w:val="24"/>
          <w:szCs w:val="24"/>
        </w:rPr>
        <w:t>…………</w:t>
      </w:r>
      <w:r w:rsidR="00FD1BDE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</w:t>
      </w:r>
      <w:r w:rsidRPr="00910423">
        <w:rPr>
          <w:rFonts w:ascii="Times New Roman" w:hAnsi="Times New Roman"/>
          <w:bCs/>
          <w:sz w:val="24"/>
          <w:szCs w:val="24"/>
        </w:rPr>
        <w:t>).</w:t>
      </w:r>
    </w:p>
    <w:p w:rsidR="00D676B4" w:rsidRPr="0063191B" w:rsidRDefault="00D676B4" w:rsidP="0063191B">
      <w:pPr>
        <w:numPr>
          <w:ilvl w:val="0"/>
          <w:numId w:val="33"/>
        </w:numPr>
        <w:spacing w:before="240" w:after="120" w:line="276" w:lineRule="auto"/>
        <w:jc w:val="both"/>
        <w:rPr>
          <w:spacing w:val="-3"/>
          <w:sz w:val="24"/>
          <w:szCs w:val="24"/>
        </w:rPr>
      </w:pPr>
      <w:r w:rsidRPr="00910423">
        <w:rPr>
          <w:spacing w:val="-3"/>
          <w:sz w:val="24"/>
          <w:szCs w:val="24"/>
        </w:rPr>
        <w:t>Pozostałe kryter</w:t>
      </w:r>
      <w:r w:rsidR="00960E0C" w:rsidRPr="00910423">
        <w:rPr>
          <w:spacing w:val="-3"/>
          <w:sz w:val="24"/>
          <w:szCs w:val="24"/>
        </w:rPr>
        <w:t>ia oceny ofert (jeżeli dotyczy)</w:t>
      </w:r>
      <w:r w:rsidR="00960E0C" w:rsidRPr="00910423">
        <w:rPr>
          <w:sz w:val="24"/>
          <w:szCs w:val="24"/>
        </w:rPr>
        <w:t xml:space="preserve"> – nie dotyczy;</w:t>
      </w:r>
    </w:p>
    <w:p w:rsidR="0063191B" w:rsidRDefault="0063191B" w:rsidP="0063191B">
      <w:pPr>
        <w:spacing w:before="240" w:line="276" w:lineRule="auto"/>
        <w:jc w:val="center"/>
        <w:rPr>
          <w:b/>
          <w:sz w:val="24"/>
          <w:szCs w:val="24"/>
        </w:rPr>
      </w:pPr>
    </w:p>
    <w:p w:rsidR="0063191B" w:rsidRDefault="0063191B" w:rsidP="0063191B">
      <w:pPr>
        <w:spacing w:before="240" w:line="276" w:lineRule="auto"/>
        <w:jc w:val="center"/>
        <w:rPr>
          <w:b/>
          <w:sz w:val="24"/>
          <w:szCs w:val="24"/>
        </w:rPr>
      </w:pPr>
      <w:r w:rsidRPr="00702F8F">
        <w:rPr>
          <w:b/>
          <w:sz w:val="24"/>
          <w:szCs w:val="24"/>
        </w:rPr>
        <w:t>O</w:t>
      </w:r>
      <w:r>
        <w:rPr>
          <w:b/>
          <w:sz w:val="24"/>
          <w:szCs w:val="24"/>
        </w:rPr>
        <w:t>ŚWIADCZENIA</w:t>
      </w:r>
    </w:p>
    <w:p w:rsidR="0063191B" w:rsidRPr="00702F8F" w:rsidRDefault="0063191B" w:rsidP="0063191B">
      <w:pPr>
        <w:spacing w:before="240" w:line="276" w:lineRule="auto"/>
        <w:jc w:val="center"/>
        <w:rPr>
          <w:b/>
          <w:sz w:val="24"/>
          <w:szCs w:val="24"/>
        </w:rPr>
      </w:pPr>
    </w:p>
    <w:p w:rsidR="00364B72" w:rsidRPr="0063191B" w:rsidRDefault="00364B72" w:rsidP="0063191B">
      <w:pPr>
        <w:numPr>
          <w:ilvl w:val="0"/>
          <w:numId w:val="33"/>
        </w:numPr>
        <w:spacing w:line="276" w:lineRule="auto"/>
        <w:jc w:val="both"/>
        <w:rPr>
          <w:spacing w:val="-3"/>
          <w:sz w:val="24"/>
          <w:szCs w:val="24"/>
        </w:rPr>
      </w:pPr>
      <w:r w:rsidRPr="00910423">
        <w:rPr>
          <w:sz w:val="24"/>
          <w:szCs w:val="24"/>
        </w:rPr>
        <w:t>Oświadczam, że zapoznałem się z opisem przedmiotu zamówienia i nie wnoszę do niego zastrzeżeń oraz w</w:t>
      </w:r>
      <w:r w:rsidRPr="00910423">
        <w:rPr>
          <w:spacing w:val="-2"/>
          <w:sz w:val="24"/>
          <w:szCs w:val="24"/>
        </w:rPr>
        <w:t xml:space="preserve">yrażam zgodę na warunki płatności określone w </w:t>
      </w:r>
      <w:r w:rsidR="00960E0C" w:rsidRPr="00910423">
        <w:rPr>
          <w:spacing w:val="-2"/>
          <w:sz w:val="24"/>
          <w:szCs w:val="24"/>
        </w:rPr>
        <w:t>umowie</w:t>
      </w:r>
      <w:r w:rsidRPr="00910423">
        <w:rPr>
          <w:spacing w:val="-2"/>
          <w:sz w:val="24"/>
          <w:szCs w:val="24"/>
        </w:rPr>
        <w:t>.</w:t>
      </w:r>
    </w:p>
    <w:p w:rsidR="0063191B" w:rsidRDefault="0063191B" w:rsidP="0063191B">
      <w:pPr>
        <w:numPr>
          <w:ilvl w:val="0"/>
          <w:numId w:val="33"/>
        </w:numPr>
        <w:spacing w:line="276" w:lineRule="auto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Oświadczam, że </w:t>
      </w:r>
      <w:r w:rsidR="006F79CE">
        <w:rPr>
          <w:spacing w:val="-3"/>
          <w:sz w:val="24"/>
          <w:szCs w:val="24"/>
        </w:rPr>
        <w:t>przeprowadzenie</w:t>
      </w:r>
      <w:r>
        <w:rPr>
          <w:spacing w:val="-3"/>
          <w:sz w:val="24"/>
          <w:szCs w:val="24"/>
        </w:rPr>
        <w:t xml:space="preserve"> przeglądu gwarancyjnego po rocznym okresie użytkowania inwestycji zostanie przygotowany i przepro</w:t>
      </w:r>
      <w:r w:rsidR="006F79CE">
        <w:rPr>
          <w:spacing w:val="-3"/>
          <w:sz w:val="24"/>
          <w:szCs w:val="24"/>
        </w:rPr>
        <w:t>wadzony w ramach zawartej umowy bez prawa do dodatkowego wynagrodzenia.</w:t>
      </w:r>
    </w:p>
    <w:p w:rsidR="0063191B" w:rsidRPr="0063191B" w:rsidRDefault="0063191B" w:rsidP="0063191B">
      <w:pPr>
        <w:pStyle w:val="Tekstpodstawowy"/>
        <w:widowControl/>
        <w:numPr>
          <w:ilvl w:val="0"/>
          <w:numId w:val="33"/>
        </w:numPr>
        <w:tabs>
          <w:tab w:val="left" w:pos="0"/>
        </w:tabs>
        <w:suppressAutoHyphens w:val="0"/>
        <w:autoSpaceDE/>
        <w:spacing w:after="0" w:line="276" w:lineRule="auto"/>
        <w:jc w:val="both"/>
        <w:rPr>
          <w:color w:val="000000"/>
          <w:sz w:val="24"/>
          <w:lang w:eastAsia="en-US"/>
        </w:rPr>
      </w:pPr>
      <w:bookmarkStart w:id="0" w:name="_GoBack"/>
      <w:bookmarkEnd w:id="0"/>
      <w:r w:rsidRPr="00910423">
        <w:rPr>
          <w:color w:val="000000"/>
          <w:sz w:val="24"/>
          <w:lang w:eastAsia="en-US"/>
        </w:rPr>
        <w:t>Oświadczam, że wypełniłem obowiązki informacyjne przewidziane w art. 13 lub art. 14 RODO</w:t>
      </w:r>
      <w:r w:rsidRPr="00910423">
        <w:rPr>
          <w:color w:val="000000"/>
          <w:sz w:val="24"/>
          <w:vertAlign w:val="superscript"/>
          <w:lang w:eastAsia="en-US"/>
        </w:rPr>
        <w:footnoteReference w:id="1"/>
      </w:r>
      <w:r w:rsidRPr="00910423">
        <w:rPr>
          <w:color w:val="000000"/>
          <w:sz w:val="24"/>
          <w:lang w:eastAsia="en-US"/>
        </w:rPr>
        <w:t xml:space="preserve"> wobec osób fizycznych, od których dane osobowe bezpośrednio lub pośrednio</w:t>
      </w:r>
      <w:r w:rsidRPr="00910423">
        <w:rPr>
          <w:color w:val="000000"/>
          <w:sz w:val="24"/>
          <w:u w:val="single"/>
          <w:lang w:eastAsia="en-US"/>
        </w:rPr>
        <w:t xml:space="preserve"> </w:t>
      </w:r>
      <w:r w:rsidRPr="00910423">
        <w:rPr>
          <w:sz w:val="24"/>
        </w:rPr>
        <w:t xml:space="preserve">pozyskałem w celu ubiegania się o udzielenie zamówienia publicznego w niniejszym postępowaniu (jeżeli dotyczy). </w:t>
      </w:r>
    </w:p>
    <w:p w:rsidR="00D676B4" w:rsidRPr="00910423" w:rsidRDefault="00D676B4" w:rsidP="0063191B">
      <w:pPr>
        <w:numPr>
          <w:ilvl w:val="0"/>
          <w:numId w:val="33"/>
        </w:numPr>
        <w:spacing w:line="276" w:lineRule="auto"/>
        <w:jc w:val="both"/>
        <w:rPr>
          <w:spacing w:val="-3"/>
          <w:sz w:val="24"/>
          <w:szCs w:val="24"/>
        </w:rPr>
      </w:pPr>
      <w:r w:rsidRPr="00910423">
        <w:rPr>
          <w:spacing w:val="-2"/>
          <w:sz w:val="24"/>
          <w:szCs w:val="24"/>
        </w:rPr>
        <w:t>Potwierdzam:</w:t>
      </w:r>
    </w:p>
    <w:p w:rsidR="002C6E13" w:rsidRDefault="00D676B4" w:rsidP="0063191B">
      <w:pPr>
        <w:numPr>
          <w:ilvl w:val="1"/>
          <w:numId w:val="33"/>
        </w:numPr>
        <w:spacing w:line="276" w:lineRule="auto"/>
        <w:jc w:val="both"/>
        <w:rPr>
          <w:spacing w:val="-3"/>
          <w:sz w:val="24"/>
          <w:szCs w:val="24"/>
        </w:rPr>
      </w:pPr>
      <w:r w:rsidRPr="00910423">
        <w:rPr>
          <w:spacing w:val="-2"/>
          <w:sz w:val="24"/>
          <w:szCs w:val="24"/>
        </w:rPr>
        <w:lastRenderedPageBreak/>
        <w:t>realizac</w:t>
      </w:r>
      <w:r w:rsidR="008F47AB" w:rsidRPr="00910423">
        <w:rPr>
          <w:spacing w:val="-2"/>
          <w:sz w:val="24"/>
          <w:szCs w:val="24"/>
        </w:rPr>
        <w:t xml:space="preserve">ję przedmiotu zamówienia </w:t>
      </w:r>
      <w:r w:rsidR="00960E0C" w:rsidRPr="00910423">
        <w:rPr>
          <w:spacing w:val="-2"/>
          <w:sz w:val="24"/>
          <w:szCs w:val="24"/>
        </w:rPr>
        <w:t>w terminach określonych w OPZ</w:t>
      </w:r>
      <w:r w:rsidR="00DC0358" w:rsidRPr="00910423">
        <w:rPr>
          <w:spacing w:val="-2"/>
          <w:sz w:val="24"/>
          <w:szCs w:val="24"/>
        </w:rPr>
        <w:t xml:space="preserve"> od dnia podpisania umowy.</w:t>
      </w:r>
    </w:p>
    <w:p w:rsidR="00D676B4" w:rsidRPr="002C6E13" w:rsidRDefault="0063191B" w:rsidP="0063191B">
      <w:pPr>
        <w:numPr>
          <w:ilvl w:val="1"/>
          <w:numId w:val="33"/>
        </w:numPr>
        <w:spacing w:line="276" w:lineRule="auto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Przeprowadzenie nadzoru</w:t>
      </w:r>
      <w:r w:rsidR="002C6E13">
        <w:rPr>
          <w:spacing w:val="-3"/>
          <w:sz w:val="24"/>
          <w:szCs w:val="24"/>
        </w:rPr>
        <w:t xml:space="preserve"> przeglądu gwarancyjnego po rocznym okresie użytkowania inwestycji.</w:t>
      </w:r>
    </w:p>
    <w:p w:rsidR="0063191B" w:rsidRDefault="00364B72" w:rsidP="00960E0C">
      <w:pPr>
        <w:tabs>
          <w:tab w:val="center" w:pos="5670"/>
          <w:tab w:val="right" w:pos="9072"/>
        </w:tabs>
        <w:spacing w:before="480" w:line="276" w:lineRule="auto"/>
        <w:jc w:val="center"/>
        <w:rPr>
          <w:sz w:val="24"/>
          <w:szCs w:val="24"/>
        </w:rPr>
      </w:pPr>
      <w:r w:rsidRPr="00910423">
        <w:rPr>
          <w:sz w:val="24"/>
          <w:szCs w:val="24"/>
        </w:rPr>
        <w:tab/>
      </w:r>
      <w:r w:rsidR="00675FF5" w:rsidRPr="00910423">
        <w:rPr>
          <w:sz w:val="24"/>
          <w:szCs w:val="24"/>
        </w:rPr>
        <w:t xml:space="preserve">                                         </w:t>
      </w:r>
      <w:r w:rsidR="005D25E9" w:rsidRPr="00910423">
        <w:rPr>
          <w:sz w:val="24"/>
          <w:szCs w:val="24"/>
        </w:rPr>
        <w:t>…</w:t>
      </w:r>
    </w:p>
    <w:p w:rsidR="0063191B" w:rsidRDefault="0063191B" w:rsidP="00960E0C">
      <w:pPr>
        <w:tabs>
          <w:tab w:val="center" w:pos="5670"/>
          <w:tab w:val="right" w:pos="9072"/>
        </w:tabs>
        <w:spacing w:before="480" w:line="276" w:lineRule="auto"/>
        <w:jc w:val="center"/>
        <w:rPr>
          <w:sz w:val="24"/>
          <w:szCs w:val="24"/>
        </w:rPr>
      </w:pPr>
    </w:p>
    <w:p w:rsidR="00D42DD5" w:rsidRPr="00910423" w:rsidRDefault="0063191B" w:rsidP="00960E0C">
      <w:pPr>
        <w:tabs>
          <w:tab w:val="center" w:pos="5670"/>
          <w:tab w:val="right" w:pos="9072"/>
        </w:tabs>
        <w:spacing w:before="480"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           </w:t>
      </w:r>
      <w:r w:rsidR="005D25E9" w:rsidRPr="00910423">
        <w:rPr>
          <w:sz w:val="24"/>
          <w:szCs w:val="24"/>
        </w:rPr>
        <w:t>…………</w:t>
      </w:r>
      <w:r w:rsidR="00B4523D" w:rsidRPr="00910423">
        <w:rPr>
          <w:sz w:val="24"/>
          <w:szCs w:val="24"/>
        </w:rPr>
        <w:t>...........</w:t>
      </w:r>
      <w:r w:rsidR="00364B72" w:rsidRPr="00910423">
        <w:rPr>
          <w:sz w:val="24"/>
          <w:szCs w:val="24"/>
        </w:rPr>
        <w:t>………………………</w:t>
      </w:r>
    </w:p>
    <w:p w:rsidR="0063191B" w:rsidRDefault="005D25E9" w:rsidP="002C6E13">
      <w:pPr>
        <w:tabs>
          <w:tab w:val="center" w:pos="5670"/>
          <w:tab w:val="right" w:pos="9072"/>
        </w:tabs>
        <w:spacing w:line="276" w:lineRule="auto"/>
        <w:ind w:left="4963"/>
        <w:jc w:val="center"/>
        <w:rPr>
          <w:sz w:val="24"/>
          <w:szCs w:val="24"/>
        </w:rPr>
      </w:pPr>
      <w:r w:rsidRPr="00675FF5">
        <w:rPr>
          <w:sz w:val="16"/>
          <w:szCs w:val="16"/>
        </w:rPr>
        <w:tab/>
      </w:r>
      <w:r w:rsidR="0063191B">
        <w:rPr>
          <w:sz w:val="16"/>
          <w:szCs w:val="16"/>
        </w:rPr>
        <w:t xml:space="preserve">               </w:t>
      </w:r>
      <w:r w:rsidR="00675FF5" w:rsidRPr="00675FF5">
        <w:rPr>
          <w:sz w:val="16"/>
          <w:szCs w:val="16"/>
        </w:rPr>
        <w:t xml:space="preserve"> (</w:t>
      </w:r>
      <w:r w:rsidRPr="00675FF5">
        <w:rPr>
          <w:sz w:val="16"/>
          <w:szCs w:val="16"/>
        </w:rPr>
        <w:t>podpis wykonawcy/osoby upoważnionej</w:t>
      </w:r>
      <w:r w:rsidR="00675FF5" w:rsidRPr="00675FF5">
        <w:rPr>
          <w:sz w:val="16"/>
          <w:szCs w:val="16"/>
        </w:rPr>
        <w:t>)</w:t>
      </w:r>
      <w:r w:rsidRPr="00702F8F">
        <w:rPr>
          <w:sz w:val="24"/>
          <w:szCs w:val="24"/>
        </w:rPr>
        <w:tab/>
      </w:r>
      <w:r w:rsidR="00675FF5">
        <w:rPr>
          <w:sz w:val="24"/>
          <w:szCs w:val="24"/>
        </w:rPr>
        <w:t xml:space="preserve">        </w:t>
      </w:r>
      <w:r w:rsidR="0063191B">
        <w:rPr>
          <w:sz w:val="24"/>
          <w:szCs w:val="24"/>
        </w:rPr>
        <w:t xml:space="preserve"> </w:t>
      </w:r>
    </w:p>
    <w:p w:rsidR="0063191B" w:rsidRDefault="0063191B" w:rsidP="002C6E13">
      <w:pPr>
        <w:tabs>
          <w:tab w:val="center" w:pos="5670"/>
          <w:tab w:val="right" w:pos="9072"/>
        </w:tabs>
        <w:spacing w:line="276" w:lineRule="auto"/>
        <w:ind w:left="4963"/>
        <w:jc w:val="center"/>
        <w:rPr>
          <w:sz w:val="24"/>
          <w:szCs w:val="24"/>
        </w:rPr>
      </w:pPr>
    </w:p>
    <w:p w:rsidR="0063191B" w:rsidRDefault="0063191B" w:rsidP="002C6E13">
      <w:pPr>
        <w:tabs>
          <w:tab w:val="center" w:pos="5670"/>
          <w:tab w:val="right" w:pos="9072"/>
        </w:tabs>
        <w:spacing w:line="276" w:lineRule="auto"/>
        <w:ind w:left="4963"/>
        <w:jc w:val="center"/>
        <w:rPr>
          <w:sz w:val="24"/>
          <w:szCs w:val="24"/>
        </w:rPr>
      </w:pPr>
    </w:p>
    <w:p w:rsidR="0063191B" w:rsidRDefault="0063191B" w:rsidP="002C6E13">
      <w:pPr>
        <w:tabs>
          <w:tab w:val="center" w:pos="5670"/>
          <w:tab w:val="right" w:pos="9072"/>
        </w:tabs>
        <w:spacing w:line="276" w:lineRule="auto"/>
        <w:ind w:left="4963"/>
        <w:jc w:val="center"/>
        <w:rPr>
          <w:sz w:val="24"/>
          <w:szCs w:val="24"/>
        </w:rPr>
      </w:pPr>
    </w:p>
    <w:p w:rsidR="0063191B" w:rsidRDefault="0063191B" w:rsidP="002C6E13">
      <w:pPr>
        <w:tabs>
          <w:tab w:val="center" w:pos="5670"/>
          <w:tab w:val="right" w:pos="9072"/>
        </w:tabs>
        <w:spacing w:line="276" w:lineRule="auto"/>
        <w:ind w:left="4963"/>
        <w:jc w:val="center"/>
        <w:rPr>
          <w:sz w:val="24"/>
          <w:szCs w:val="24"/>
        </w:rPr>
      </w:pPr>
    </w:p>
    <w:p w:rsidR="0063191B" w:rsidRDefault="0063191B" w:rsidP="002C6E13">
      <w:pPr>
        <w:tabs>
          <w:tab w:val="center" w:pos="5670"/>
          <w:tab w:val="right" w:pos="9072"/>
        </w:tabs>
        <w:spacing w:line="276" w:lineRule="auto"/>
        <w:ind w:left="4963"/>
        <w:jc w:val="center"/>
        <w:rPr>
          <w:sz w:val="24"/>
          <w:szCs w:val="24"/>
        </w:rPr>
      </w:pPr>
    </w:p>
    <w:p w:rsidR="005D25E9" w:rsidRPr="00702F8F" w:rsidRDefault="005D25E9" w:rsidP="002C6E13">
      <w:pPr>
        <w:tabs>
          <w:tab w:val="center" w:pos="5670"/>
          <w:tab w:val="right" w:pos="9072"/>
        </w:tabs>
        <w:spacing w:line="276" w:lineRule="auto"/>
        <w:ind w:left="4963"/>
        <w:jc w:val="center"/>
        <w:rPr>
          <w:sz w:val="24"/>
          <w:szCs w:val="24"/>
        </w:rPr>
      </w:pPr>
      <w:r w:rsidRPr="00702F8F">
        <w:rPr>
          <w:sz w:val="24"/>
          <w:szCs w:val="24"/>
        </w:rPr>
        <w:t>……………...........………………………</w:t>
      </w:r>
    </w:p>
    <w:p w:rsidR="0064417F" w:rsidRPr="00DC0358" w:rsidRDefault="005D25E9" w:rsidP="00960E0C">
      <w:pPr>
        <w:tabs>
          <w:tab w:val="center" w:pos="6804"/>
          <w:tab w:val="right" w:pos="9072"/>
        </w:tabs>
        <w:spacing w:line="276" w:lineRule="auto"/>
        <w:rPr>
          <w:spacing w:val="-3"/>
          <w:sz w:val="16"/>
          <w:szCs w:val="16"/>
        </w:rPr>
      </w:pPr>
      <w:r w:rsidRPr="00675FF5">
        <w:rPr>
          <w:sz w:val="16"/>
          <w:szCs w:val="16"/>
        </w:rPr>
        <w:tab/>
      </w:r>
      <w:r w:rsidR="00675FF5">
        <w:rPr>
          <w:sz w:val="16"/>
          <w:szCs w:val="16"/>
        </w:rPr>
        <w:t xml:space="preserve">        </w:t>
      </w:r>
      <w:r w:rsidR="00675FF5" w:rsidRPr="00675FF5">
        <w:rPr>
          <w:sz w:val="16"/>
          <w:szCs w:val="16"/>
        </w:rPr>
        <w:t xml:space="preserve"> (</w:t>
      </w:r>
      <w:r w:rsidRPr="00675FF5">
        <w:rPr>
          <w:sz w:val="16"/>
          <w:szCs w:val="16"/>
        </w:rPr>
        <w:t>pieczątka wykonawcy</w:t>
      </w:r>
      <w:r w:rsidR="00675FF5" w:rsidRPr="00675FF5">
        <w:rPr>
          <w:sz w:val="16"/>
          <w:szCs w:val="16"/>
        </w:rPr>
        <w:t>)</w:t>
      </w:r>
    </w:p>
    <w:sectPr w:rsidR="0064417F" w:rsidRPr="00DC0358" w:rsidSect="001D2536">
      <w:headerReference w:type="default" r:id="rId8"/>
      <w:footerReference w:type="default" r:id="rId9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16DB" w:rsidRDefault="000616DB" w:rsidP="00BA077B">
      <w:r>
        <w:separator/>
      </w:r>
    </w:p>
  </w:endnote>
  <w:endnote w:type="continuationSeparator" w:id="0">
    <w:p w:rsidR="000616DB" w:rsidRDefault="000616DB" w:rsidP="00BA0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09049426"/>
      <w:docPartObj>
        <w:docPartGallery w:val="Page Numbers (Bottom of Page)"/>
        <w:docPartUnique/>
      </w:docPartObj>
    </w:sdtPr>
    <w:sdtEndPr/>
    <w:sdtContent>
      <w:p w:rsidR="0063191B" w:rsidRDefault="0063191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31FC">
          <w:rPr>
            <w:noProof/>
          </w:rPr>
          <w:t>2</w:t>
        </w:r>
        <w:r>
          <w:fldChar w:fldCharType="end"/>
        </w:r>
      </w:p>
    </w:sdtContent>
  </w:sdt>
  <w:p w:rsidR="0063191B" w:rsidRDefault="006319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16DB" w:rsidRDefault="000616DB" w:rsidP="00BA077B">
      <w:r>
        <w:separator/>
      </w:r>
    </w:p>
  </w:footnote>
  <w:footnote w:type="continuationSeparator" w:id="0">
    <w:p w:rsidR="000616DB" w:rsidRDefault="000616DB" w:rsidP="00BA077B">
      <w:r>
        <w:continuationSeparator/>
      </w:r>
    </w:p>
  </w:footnote>
  <w:footnote w:id="1">
    <w:p w:rsidR="0063191B" w:rsidRDefault="0063191B" w:rsidP="0063191B">
      <w:pPr>
        <w:pStyle w:val="Stopka"/>
        <w:tabs>
          <w:tab w:val="left" w:pos="155"/>
        </w:tabs>
        <w:spacing w:line="184" w:lineRule="exact"/>
        <w:ind w:right="280"/>
        <w:jc w:val="both"/>
      </w:pPr>
      <w:r>
        <w:rPr>
          <w:vertAlign w:val="superscript"/>
        </w:rPr>
        <w:footnoteRef/>
      </w:r>
      <w:r>
        <w:tab/>
      </w:r>
      <w:r w:rsidRPr="00055B77">
        <w:rPr>
          <w:sz w:val="16"/>
          <w:szCs w:val="16"/>
        </w:rPr>
        <w:t>Rozporządzenie Parlamentu Europejskiego i Rady (UE) 2016/679 z dnia 27 kwietnia 2016 r. w sprawie ochrony osób fizycznych w</w:t>
      </w:r>
      <w:r>
        <w:rPr>
          <w:sz w:val="16"/>
          <w:szCs w:val="16"/>
        </w:rPr>
        <w:t> </w:t>
      </w:r>
      <w:r w:rsidRPr="00055B77">
        <w:rPr>
          <w:sz w:val="16"/>
          <w:szCs w:val="16"/>
        </w:rPr>
        <w:t>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BDE" w:rsidRDefault="00FD1BDE" w:rsidP="00FD1BDE">
    <w:pPr>
      <w:pStyle w:val="Nagwek"/>
      <w:jc w:val="right"/>
      <w:rPr>
        <w:b/>
        <w:spacing w:val="-2"/>
        <w:lang w:eastAsia="en-US"/>
      </w:rPr>
    </w:pPr>
    <w:r>
      <w:rPr>
        <w:b/>
        <w:spacing w:val="-2"/>
      </w:rPr>
      <w:t>znak sprawy: WIM.271.2.14.2024</w:t>
    </w:r>
  </w:p>
  <w:p w:rsidR="00FD1BDE" w:rsidRDefault="00FD1BDE" w:rsidP="00FD1BDE">
    <w:pPr>
      <w:pStyle w:val="Nagwek"/>
      <w:jc w:val="right"/>
    </w:pPr>
    <w:r>
      <w:rPr>
        <w:b/>
        <w:spacing w:val="-2"/>
      </w:rPr>
      <w:t>Załącznik nr 1 do zapytania ofertowego</w:t>
    </w:r>
  </w:p>
  <w:p w:rsidR="00FD1BDE" w:rsidRDefault="00FD1BD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1800FE4E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</w:rPr>
    </w:lvl>
  </w:abstractNum>
  <w:abstractNum w:abstractNumId="2" w15:restartNumberingAfterBreak="0">
    <w:nsid w:val="00000007"/>
    <w:multiLevelType w:val="multilevel"/>
    <w:tmpl w:val="00000007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0000000A"/>
    <w:multiLevelType w:val="multilevel"/>
    <w:tmpl w:val="0000000A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17"/>
    <w:multiLevelType w:val="multilevel"/>
    <w:tmpl w:val="00000017"/>
    <w:name w:val="WW8Num49"/>
    <w:lvl w:ilvl="0">
      <w:start w:val="1"/>
      <w:numFmt w:val="lowerLetter"/>
      <w:lvlText w:val="%1)"/>
      <w:lvlJc w:val="left"/>
      <w:pPr>
        <w:tabs>
          <w:tab w:val="num" w:pos="966"/>
        </w:tabs>
        <w:ind w:left="966" w:hanging="420"/>
      </w:pPr>
    </w:lvl>
    <w:lvl w:ilvl="1">
      <w:start w:val="1"/>
      <w:numFmt w:val="lowerLetter"/>
      <w:lvlText w:val="%2."/>
      <w:lvlJc w:val="left"/>
      <w:pPr>
        <w:tabs>
          <w:tab w:val="num" w:pos="1626"/>
        </w:tabs>
        <w:ind w:left="1626" w:hanging="360"/>
      </w:pPr>
    </w:lvl>
    <w:lvl w:ilvl="2">
      <w:start w:val="1"/>
      <w:numFmt w:val="lowerRoman"/>
      <w:lvlText w:val="%3."/>
      <w:lvlJc w:val="left"/>
      <w:pPr>
        <w:tabs>
          <w:tab w:val="num" w:pos="2346"/>
        </w:tabs>
        <w:ind w:left="2346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786"/>
        </w:tabs>
        <w:ind w:left="3786" w:hanging="360"/>
      </w:pPr>
    </w:lvl>
    <w:lvl w:ilvl="5">
      <w:start w:val="1"/>
      <w:numFmt w:val="lowerRoman"/>
      <w:lvlText w:val="%6."/>
      <w:lvlJc w:val="left"/>
      <w:pPr>
        <w:tabs>
          <w:tab w:val="num" w:pos="4506"/>
        </w:tabs>
        <w:ind w:left="4506" w:hanging="180"/>
      </w:pPr>
    </w:lvl>
    <w:lvl w:ilvl="6">
      <w:start w:val="1"/>
      <w:numFmt w:val="decimal"/>
      <w:lvlText w:val="%7."/>
      <w:lvlJc w:val="left"/>
      <w:pPr>
        <w:tabs>
          <w:tab w:val="num" w:pos="5226"/>
        </w:tabs>
        <w:ind w:left="5226" w:hanging="360"/>
      </w:pPr>
    </w:lvl>
    <w:lvl w:ilvl="7">
      <w:start w:val="1"/>
      <w:numFmt w:val="lowerLetter"/>
      <w:lvlText w:val="%8."/>
      <w:lvlJc w:val="left"/>
      <w:pPr>
        <w:tabs>
          <w:tab w:val="num" w:pos="5946"/>
        </w:tabs>
        <w:ind w:left="5946" w:hanging="360"/>
      </w:pPr>
    </w:lvl>
    <w:lvl w:ilvl="8">
      <w:start w:val="1"/>
      <w:numFmt w:val="lowerRoman"/>
      <w:lvlText w:val="%9."/>
      <w:lvlJc w:val="left"/>
      <w:pPr>
        <w:tabs>
          <w:tab w:val="num" w:pos="6666"/>
        </w:tabs>
        <w:ind w:left="6666" w:hanging="180"/>
      </w:pPr>
    </w:lvl>
  </w:abstractNum>
  <w:abstractNum w:abstractNumId="5" w15:restartNumberingAfterBreak="0">
    <w:nsid w:val="0000001A"/>
    <w:multiLevelType w:val="multilevel"/>
    <w:tmpl w:val="0000001A"/>
    <w:name w:val="WW8Num54"/>
    <w:lvl w:ilvl="0">
      <w:start w:val="4"/>
      <w:numFmt w:val="lowerLetter"/>
      <w:lvlText w:val="%1)"/>
      <w:lvlJc w:val="left"/>
      <w:pPr>
        <w:tabs>
          <w:tab w:val="num" w:pos="966"/>
        </w:tabs>
        <w:ind w:left="966" w:hanging="420"/>
      </w:pPr>
    </w:lvl>
    <w:lvl w:ilvl="1">
      <w:start w:val="1"/>
      <w:numFmt w:val="lowerLetter"/>
      <w:lvlText w:val="%2."/>
      <w:lvlJc w:val="left"/>
      <w:pPr>
        <w:tabs>
          <w:tab w:val="num" w:pos="1626"/>
        </w:tabs>
        <w:ind w:left="1626" w:hanging="360"/>
      </w:pPr>
    </w:lvl>
    <w:lvl w:ilvl="2">
      <w:start w:val="1"/>
      <w:numFmt w:val="lowerRoman"/>
      <w:lvlText w:val="%3."/>
      <w:lvlJc w:val="left"/>
      <w:pPr>
        <w:tabs>
          <w:tab w:val="num" w:pos="2346"/>
        </w:tabs>
        <w:ind w:left="2346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786"/>
        </w:tabs>
        <w:ind w:left="3786" w:hanging="360"/>
      </w:pPr>
    </w:lvl>
    <w:lvl w:ilvl="5">
      <w:start w:val="1"/>
      <w:numFmt w:val="lowerRoman"/>
      <w:lvlText w:val="%6."/>
      <w:lvlJc w:val="left"/>
      <w:pPr>
        <w:tabs>
          <w:tab w:val="num" w:pos="4506"/>
        </w:tabs>
        <w:ind w:left="4506" w:hanging="180"/>
      </w:pPr>
    </w:lvl>
    <w:lvl w:ilvl="6">
      <w:start w:val="1"/>
      <w:numFmt w:val="decimal"/>
      <w:lvlText w:val="%7."/>
      <w:lvlJc w:val="left"/>
      <w:pPr>
        <w:tabs>
          <w:tab w:val="num" w:pos="5226"/>
        </w:tabs>
        <w:ind w:left="5226" w:hanging="360"/>
      </w:pPr>
    </w:lvl>
    <w:lvl w:ilvl="7">
      <w:start w:val="1"/>
      <w:numFmt w:val="lowerLetter"/>
      <w:lvlText w:val="%8."/>
      <w:lvlJc w:val="left"/>
      <w:pPr>
        <w:tabs>
          <w:tab w:val="num" w:pos="5946"/>
        </w:tabs>
        <w:ind w:left="5946" w:hanging="360"/>
      </w:pPr>
    </w:lvl>
    <w:lvl w:ilvl="8">
      <w:start w:val="1"/>
      <w:numFmt w:val="lowerRoman"/>
      <w:lvlText w:val="%9."/>
      <w:lvlJc w:val="left"/>
      <w:pPr>
        <w:tabs>
          <w:tab w:val="num" w:pos="6666"/>
        </w:tabs>
        <w:ind w:left="6666" w:hanging="180"/>
      </w:pPr>
    </w:lvl>
  </w:abstractNum>
  <w:abstractNum w:abstractNumId="6" w15:restartNumberingAfterBreak="0">
    <w:nsid w:val="0BE45BAE"/>
    <w:multiLevelType w:val="hybridMultilevel"/>
    <w:tmpl w:val="A00A28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15DE546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FD66E3"/>
    <w:multiLevelType w:val="hybridMultilevel"/>
    <w:tmpl w:val="2A4E64D8"/>
    <w:lvl w:ilvl="0" w:tplc="D826C2A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4194848"/>
    <w:multiLevelType w:val="hybridMultilevel"/>
    <w:tmpl w:val="573E558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164C05AD"/>
    <w:multiLevelType w:val="hybridMultilevel"/>
    <w:tmpl w:val="DD5A7B34"/>
    <w:lvl w:ilvl="0" w:tplc="04150017">
      <w:start w:val="1"/>
      <w:numFmt w:val="lowerLetter"/>
      <w:lvlText w:val="%1)"/>
      <w:lvlJc w:val="left"/>
      <w:pPr>
        <w:ind w:left="1572" w:hanging="360"/>
      </w:p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0" w15:restartNumberingAfterBreak="0">
    <w:nsid w:val="16B004C9"/>
    <w:multiLevelType w:val="singleLevel"/>
    <w:tmpl w:val="D758FBE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1" w15:restartNumberingAfterBreak="0">
    <w:nsid w:val="1DE33B18"/>
    <w:multiLevelType w:val="hybridMultilevel"/>
    <w:tmpl w:val="80D4BA0C"/>
    <w:lvl w:ilvl="0" w:tplc="15DE5460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073" w:hanging="180"/>
      </w:pPr>
    </w:lvl>
    <w:lvl w:ilvl="3" w:tplc="0415000F" w:tentative="1">
      <w:start w:val="1"/>
      <w:numFmt w:val="decimal"/>
      <w:lvlText w:val="%4."/>
      <w:lvlJc w:val="left"/>
      <w:pPr>
        <w:ind w:left="2793" w:hanging="360"/>
      </w:pPr>
    </w:lvl>
    <w:lvl w:ilvl="4" w:tplc="04150019" w:tentative="1">
      <w:start w:val="1"/>
      <w:numFmt w:val="lowerLetter"/>
      <w:lvlText w:val="%5."/>
      <w:lvlJc w:val="left"/>
      <w:pPr>
        <w:ind w:left="3513" w:hanging="360"/>
      </w:pPr>
    </w:lvl>
    <w:lvl w:ilvl="5" w:tplc="0415001B" w:tentative="1">
      <w:start w:val="1"/>
      <w:numFmt w:val="lowerRoman"/>
      <w:lvlText w:val="%6."/>
      <w:lvlJc w:val="right"/>
      <w:pPr>
        <w:ind w:left="4233" w:hanging="180"/>
      </w:pPr>
    </w:lvl>
    <w:lvl w:ilvl="6" w:tplc="0415000F" w:tentative="1">
      <w:start w:val="1"/>
      <w:numFmt w:val="decimal"/>
      <w:lvlText w:val="%7."/>
      <w:lvlJc w:val="left"/>
      <w:pPr>
        <w:ind w:left="4953" w:hanging="360"/>
      </w:pPr>
    </w:lvl>
    <w:lvl w:ilvl="7" w:tplc="04150019" w:tentative="1">
      <w:start w:val="1"/>
      <w:numFmt w:val="lowerLetter"/>
      <w:lvlText w:val="%8."/>
      <w:lvlJc w:val="left"/>
      <w:pPr>
        <w:ind w:left="5673" w:hanging="360"/>
      </w:pPr>
    </w:lvl>
    <w:lvl w:ilvl="8" w:tplc="0415001B" w:tentative="1">
      <w:start w:val="1"/>
      <w:numFmt w:val="lowerRoman"/>
      <w:lvlText w:val="%9."/>
      <w:lvlJc w:val="right"/>
      <w:pPr>
        <w:ind w:left="6393" w:hanging="180"/>
      </w:pPr>
    </w:lvl>
  </w:abstractNum>
  <w:abstractNum w:abstractNumId="12" w15:restartNumberingAfterBreak="0">
    <w:nsid w:val="2182251E"/>
    <w:multiLevelType w:val="hybridMultilevel"/>
    <w:tmpl w:val="6D00FC7A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6AC4438"/>
    <w:multiLevelType w:val="hybridMultilevel"/>
    <w:tmpl w:val="DC22C2E8"/>
    <w:lvl w:ilvl="0" w:tplc="701430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73E2C9B"/>
    <w:multiLevelType w:val="hybridMultilevel"/>
    <w:tmpl w:val="7E18BB8C"/>
    <w:lvl w:ilvl="0" w:tplc="D72AE6F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8016650"/>
    <w:multiLevelType w:val="hybridMultilevel"/>
    <w:tmpl w:val="CCE26DFA"/>
    <w:lvl w:ilvl="0" w:tplc="7402F5EA">
      <w:start w:val="1"/>
      <w:numFmt w:val="lowerLetter"/>
      <w:lvlText w:val="%1)"/>
      <w:lvlJc w:val="left"/>
      <w:pPr>
        <w:ind w:left="22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12" w:hanging="360"/>
      </w:pPr>
    </w:lvl>
    <w:lvl w:ilvl="2" w:tplc="0415001B" w:tentative="1">
      <w:start w:val="1"/>
      <w:numFmt w:val="lowerRoman"/>
      <w:lvlText w:val="%3."/>
      <w:lvlJc w:val="right"/>
      <w:pPr>
        <w:ind w:left="3732" w:hanging="180"/>
      </w:pPr>
    </w:lvl>
    <w:lvl w:ilvl="3" w:tplc="0415000F" w:tentative="1">
      <w:start w:val="1"/>
      <w:numFmt w:val="decimal"/>
      <w:lvlText w:val="%4."/>
      <w:lvlJc w:val="left"/>
      <w:pPr>
        <w:ind w:left="4452" w:hanging="360"/>
      </w:pPr>
    </w:lvl>
    <w:lvl w:ilvl="4" w:tplc="04150019" w:tentative="1">
      <w:start w:val="1"/>
      <w:numFmt w:val="lowerLetter"/>
      <w:lvlText w:val="%5."/>
      <w:lvlJc w:val="left"/>
      <w:pPr>
        <w:ind w:left="5172" w:hanging="360"/>
      </w:pPr>
    </w:lvl>
    <w:lvl w:ilvl="5" w:tplc="0415001B" w:tentative="1">
      <w:start w:val="1"/>
      <w:numFmt w:val="lowerRoman"/>
      <w:lvlText w:val="%6."/>
      <w:lvlJc w:val="right"/>
      <w:pPr>
        <w:ind w:left="5892" w:hanging="180"/>
      </w:pPr>
    </w:lvl>
    <w:lvl w:ilvl="6" w:tplc="0415000F" w:tentative="1">
      <w:start w:val="1"/>
      <w:numFmt w:val="decimal"/>
      <w:lvlText w:val="%7."/>
      <w:lvlJc w:val="left"/>
      <w:pPr>
        <w:ind w:left="6612" w:hanging="360"/>
      </w:pPr>
    </w:lvl>
    <w:lvl w:ilvl="7" w:tplc="04150019" w:tentative="1">
      <w:start w:val="1"/>
      <w:numFmt w:val="lowerLetter"/>
      <w:lvlText w:val="%8."/>
      <w:lvlJc w:val="left"/>
      <w:pPr>
        <w:ind w:left="7332" w:hanging="360"/>
      </w:pPr>
    </w:lvl>
    <w:lvl w:ilvl="8" w:tplc="0415001B" w:tentative="1">
      <w:start w:val="1"/>
      <w:numFmt w:val="lowerRoman"/>
      <w:lvlText w:val="%9."/>
      <w:lvlJc w:val="right"/>
      <w:pPr>
        <w:ind w:left="8052" w:hanging="180"/>
      </w:pPr>
    </w:lvl>
  </w:abstractNum>
  <w:abstractNum w:abstractNumId="16" w15:restartNumberingAfterBreak="0">
    <w:nsid w:val="2A4D0C74"/>
    <w:multiLevelType w:val="hybridMultilevel"/>
    <w:tmpl w:val="9F6A347E"/>
    <w:lvl w:ilvl="0" w:tplc="226CFA8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2AED6E07"/>
    <w:multiLevelType w:val="hybridMultilevel"/>
    <w:tmpl w:val="1F94F202"/>
    <w:lvl w:ilvl="0" w:tplc="EF2296F0">
      <w:start w:val="1"/>
      <w:numFmt w:val="decimal"/>
      <w:lvlText w:val="%1)"/>
      <w:lvlJc w:val="left"/>
      <w:pPr>
        <w:ind w:left="2136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8" w15:restartNumberingAfterBreak="0">
    <w:nsid w:val="301B2820"/>
    <w:multiLevelType w:val="hybridMultilevel"/>
    <w:tmpl w:val="BD32A674"/>
    <w:lvl w:ilvl="0" w:tplc="1B14205C">
      <w:start w:val="1"/>
      <w:numFmt w:val="lowerLetter"/>
      <w:lvlText w:val="%1)"/>
      <w:lvlJc w:val="left"/>
      <w:pPr>
        <w:ind w:left="1144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36C04B7"/>
    <w:multiLevelType w:val="singleLevel"/>
    <w:tmpl w:val="CA54A66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i w:val="0"/>
        <w:iCs w:val="0"/>
        <w:color w:val="000000"/>
      </w:rPr>
    </w:lvl>
  </w:abstractNum>
  <w:abstractNum w:abstractNumId="20" w15:restartNumberingAfterBreak="0">
    <w:nsid w:val="38026BA7"/>
    <w:multiLevelType w:val="hybridMultilevel"/>
    <w:tmpl w:val="53FECD5E"/>
    <w:lvl w:ilvl="0" w:tplc="E9B42A6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B0598E"/>
    <w:multiLevelType w:val="hybridMultilevel"/>
    <w:tmpl w:val="903CF804"/>
    <w:lvl w:ilvl="0" w:tplc="6BBEF186">
      <w:start w:val="1"/>
      <w:numFmt w:val="lowerLetter"/>
      <w:lvlText w:val="%1)"/>
      <w:lvlJc w:val="left"/>
      <w:pPr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42532A5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9B5701F"/>
    <w:multiLevelType w:val="hybridMultilevel"/>
    <w:tmpl w:val="D5DCDE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402F5EA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020124"/>
    <w:multiLevelType w:val="hybridMultilevel"/>
    <w:tmpl w:val="2C22723C"/>
    <w:lvl w:ilvl="0" w:tplc="0838C1F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2967BE"/>
    <w:multiLevelType w:val="hybridMultilevel"/>
    <w:tmpl w:val="B5DE8612"/>
    <w:lvl w:ilvl="0" w:tplc="CD5CF97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60381E83"/>
    <w:multiLevelType w:val="hybridMultilevel"/>
    <w:tmpl w:val="5AC46D9C"/>
    <w:lvl w:ilvl="0" w:tplc="5EDCB3CE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>
      <w:start w:val="1"/>
      <w:numFmt w:val="lowerLetter"/>
      <w:lvlText w:val="%5."/>
      <w:lvlJc w:val="left"/>
      <w:pPr>
        <w:ind w:left="3316" w:hanging="360"/>
      </w:pPr>
    </w:lvl>
    <w:lvl w:ilvl="5" w:tplc="0415001B">
      <w:start w:val="1"/>
      <w:numFmt w:val="lowerRoman"/>
      <w:lvlText w:val="%6."/>
      <w:lvlJc w:val="right"/>
      <w:pPr>
        <w:ind w:left="4036" w:hanging="180"/>
      </w:pPr>
    </w:lvl>
    <w:lvl w:ilvl="6" w:tplc="0415000F">
      <w:start w:val="1"/>
      <w:numFmt w:val="decimal"/>
      <w:lvlText w:val="%7."/>
      <w:lvlJc w:val="left"/>
      <w:pPr>
        <w:ind w:left="4756" w:hanging="360"/>
      </w:pPr>
    </w:lvl>
    <w:lvl w:ilvl="7" w:tplc="04150019">
      <w:start w:val="1"/>
      <w:numFmt w:val="lowerLetter"/>
      <w:lvlText w:val="%8."/>
      <w:lvlJc w:val="left"/>
      <w:pPr>
        <w:ind w:left="5476" w:hanging="360"/>
      </w:pPr>
    </w:lvl>
    <w:lvl w:ilvl="8" w:tplc="0415001B">
      <w:start w:val="1"/>
      <w:numFmt w:val="lowerRoman"/>
      <w:lvlText w:val="%9."/>
      <w:lvlJc w:val="right"/>
      <w:pPr>
        <w:ind w:left="6196" w:hanging="180"/>
      </w:pPr>
    </w:lvl>
  </w:abstractNum>
  <w:abstractNum w:abstractNumId="27" w15:restartNumberingAfterBreak="0">
    <w:nsid w:val="60D937AD"/>
    <w:multiLevelType w:val="hybridMultilevel"/>
    <w:tmpl w:val="30C2E9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E74A81"/>
    <w:multiLevelType w:val="hybridMultilevel"/>
    <w:tmpl w:val="EE584C74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63184DC8"/>
    <w:multiLevelType w:val="hybridMultilevel"/>
    <w:tmpl w:val="454E33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5B8A1CE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32604F"/>
    <w:multiLevelType w:val="hybridMultilevel"/>
    <w:tmpl w:val="FAC857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FE187C"/>
    <w:multiLevelType w:val="multilevel"/>
    <w:tmpl w:val="4844DD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C1A4E64"/>
    <w:multiLevelType w:val="hybridMultilevel"/>
    <w:tmpl w:val="389C237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7FA47E60"/>
    <w:multiLevelType w:val="hybridMultilevel"/>
    <w:tmpl w:val="FEEC5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3"/>
  </w:num>
  <w:num w:numId="4">
    <w:abstractNumId w:val="14"/>
  </w:num>
  <w:num w:numId="5">
    <w:abstractNumId w:val="33"/>
  </w:num>
  <w:num w:numId="6">
    <w:abstractNumId w:val="7"/>
  </w:num>
  <w:num w:numId="7">
    <w:abstractNumId w:val="8"/>
  </w:num>
  <w:num w:numId="8">
    <w:abstractNumId w:val="31"/>
  </w:num>
  <w:num w:numId="9">
    <w:abstractNumId w:val="32"/>
  </w:num>
  <w:num w:numId="10">
    <w:abstractNumId w:val="17"/>
  </w:num>
  <w:num w:numId="11">
    <w:abstractNumId w:val="27"/>
  </w:num>
  <w:num w:numId="12">
    <w:abstractNumId w:val="16"/>
  </w:num>
  <w:num w:numId="13">
    <w:abstractNumId w:val="3"/>
  </w:num>
  <w:num w:numId="14">
    <w:abstractNumId w:val="12"/>
  </w:num>
  <w:num w:numId="15">
    <w:abstractNumId w:val="23"/>
  </w:num>
  <w:num w:numId="16">
    <w:abstractNumId w:val="19"/>
  </w:num>
  <w:num w:numId="17">
    <w:abstractNumId w:val="30"/>
  </w:num>
  <w:num w:numId="18">
    <w:abstractNumId w:val="15"/>
  </w:num>
  <w:num w:numId="19">
    <w:abstractNumId w:val="2"/>
  </w:num>
  <w:num w:numId="20">
    <w:abstractNumId w:val="29"/>
  </w:num>
  <w:num w:numId="21">
    <w:abstractNumId w:val="5"/>
  </w:num>
  <w:num w:numId="22">
    <w:abstractNumId w:val="6"/>
  </w:num>
  <w:num w:numId="23">
    <w:abstractNumId w:val="25"/>
  </w:num>
  <w:num w:numId="24">
    <w:abstractNumId w:val="4"/>
  </w:num>
  <w:num w:numId="25">
    <w:abstractNumId w:val="20"/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</w:num>
  <w:num w:numId="28">
    <w:abstractNumId w:val="21"/>
  </w:num>
  <w:num w:numId="29">
    <w:abstractNumId w:val="11"/>
  </w:num>
  <w:num w:numId="30">
    <w:abstractNumId w:val="24"/>
  </w:num>
  <w:num w:numId="31">
    <w:abstractNumId w:val="28"/>
  </w:num>
  <w:num w:numId="32">
    <w:abstractNumId w:val="9"/>
  </w:num>
  <w:num w:numId="33">
    <w:abstractNumId w:val="22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639"/>
    <w:rsid w:val="0000325A"/>
    <w:rsid w:val="00011847"/>
    <w:rsid w:val="00023133"/>
    <w:rsid w:val="00032165"/>
    <w:rsid w:val="00034935"/>
    <w:rsid w:val="00054626"/>
    <w:rsid w:val="00054CC3"/>
    <w:rsid w:val="00057864"/>
    <w:rsid w:val="000616DB"/>
    <w:rsid w:val="00071A4B"/>
    <w:rsid w:val="00081FA7"/>
    <w:rsid w:val="00085EEE"/>
    <w:rsid w:val="000B023D"/>
    <w:rsid w:val="000C1FB0"/>
    <w:rsid w:val="000C3BA7"/>
    <w:rsid w:val="000C3E4F"/>
    <w:rsid w:val="000D3B94"/>
    <w:rsid w:val="000D3DE0"/>
    <w:rsid w:val="000D7680"/>
    <w:rsid w:val="000F2270"/>
    <w:rsid w:val="000F470D"/>
    <w:rsid w:val="00103C29"/>
    <w:rsid w:val="001045D9"/>
    <w:rsid w:val="001116BC"/>
    <w:rsid w:val="001163DC"/>
    <w:rsid w:val="00121AFC"/>
    <w:rsid w:val="0013474D"/>
    <w:rsid w:val="001366E3"/>
    <w:rsid w:val="00152A55"/>
    <w:rsid w:val="001569F7"/>
    <w:rsid w:val="00157B63"/>
    <w:rsid w:val="00181326"/>
    <w:rsid w:val="0018761A"/>
    <w:rsid w:val="0019384C"/>
    <w:rsid w:val="0019532F"/>
    <w:rsid w:val="001955CA"/>
    <w:rsid w:val="001A1D16"/>
    <w:rsid w:val="001C6148"/>
    <w:rsid w:val="001D13B4"/>
    <w:rsid w:val="001D2536"/>
    <w:rsid w:val="001E2616"/>
    <w:rsid w:val="001E75FC"/>
    <w:rsid w:val="001E7647"/>
    <w:rsid w:val="001F14B2"/>
    <w:rsid w:val="00200A18"/>
    <w:rsid w:val="002207A6"/>
    <w:rsid w:val="0025250A"/>
    <w:rsid w:val="0025273E"/>
    <w:rsid w:val="00254D39"/>
    <w:rsid w:val="00260FD7"/>
    <w:rsid w:val="002A5070"/>
    <w:rsid w:val="002A6CAA"/>
    <w:rsid w:val="002B0D7A"/>
    <w:rsid w:val="002C27B7"/>
    <w:rsid w:val="002C31FC"/>
    <w:rsid w:val="002C62C0"/>
    <w:rsid w:val="002C6E13"/>
    <w:rsid w:val="00300EA0"/>
    <w:rsid w:val="0031762D"/>
    <w:rsid w:val="00322CEF"/>
    <w:rsid w:val="00326C2B"/>
    <w:rsid w:val="00337FC9"/>
    <w:rsid w:val="00342883"/>
    <w:rsid w:val="00364B72"/>
    <w:rsid w:val="00393A0B"/>
    <w:rsid w:val="00396D55"/>
    <w:rsid w:val="003A2E88"/>
    <w:rsid w:val="003A4A55"/>
    <w:rsid w:val="003B2EF1"/>
    <w:rsid w:val="003B75DC"/>
    <w:rsid w:val="003C0D27"/>
    <w:rsid w:val="003C7995"/>
    <w:rsid w:val="003D53F4"/>
    <w:rsid w:val="003E42BB"/>
    <w:rsid w:val="003E645F"/>
    <w:rsid w:val="003F6398"/>
    <w:rsid w:val="003F66F1"/>
    <w:rsid w:val="004030E8"/>
    <w:rsid w:val="0041782B"/>
    <w:rsid w:val="004204ED"/>
    <w:rsid w:val="00422C9B"/>
    <w:rsid w:val="00426038"/>
    <w:rsid w:val="00434042"/>
    <w:rsid w:val="00437820"/>
    <w:rsid w:val="00441BB0"/>
    <w:rsid w:val="0047470E"/>
    <w:rsid w:val="00486CD1"/>
    <w:rsid w:val="004A4D0E"/>
    <w:rsid w:val="004B00C1"/>
    <w:rsid w:val="004B31EA"/>
    <w:rsid w:val="004B7AE9"/>
    <w:rsid w:val="004C3A49"/>
    <w:rsid w:val="004E2A18"/>
    <w:rsid w:val="004F0322"/>
    <w:rsid w:val="00502CD3"/>
    <w:rsid w:val="00504497"/>
    <w:rsid w:val="00515C19"/>
    <w:rsid w:val="00516CBC"/>
    <w:rsid w:val="00525BCF"/>
    <w:rsid w:val="00530DCC"/>
    <w:rsid w:val="005313D5"/>
    <w:rsid w:val="00535A48"/>
    <w:rsid w:val="00545639"/>
    <w:rsid w:val="00550435"/>
    <w:rsid w:val="005538AE"/>
    <w:rsid w:val="005605C2"/>
    <w:rsid w:val="005629A8"/>
    <w:rsid w:val="00573E76"/>
    <w:rsid w:val="005772BD"/>
    <w:rsid w:val="00594BEB"/>
    <w:rsid w:val="00597A61"/>
    <w:rsid w:val="005A2020"/>
    <w:rsid w:val="005B3B19"/>
    <w:rsid w:val="005B42D7"/>
    <w:rsid w:val="005D1131"/>
    <w:rsid w:val="005D25E9"/>
    <w:rsid w:val="005D3F1F"/>
    <w:rsid w:val="005F5549"/>
    <w:rsid w:val="0060230B"/>
    <w:rsid w:val="00631285"/>
    <w:rsid w:val="0063191B"/>
    <w:rsid w:val="006330D8"/>
    <w:rsid w:val="006410A4"/>
    <w:rsid w:val="0064417F"/>
    <w:rsid w:val="00645A0A"/>
    <w:rsid w:val="00650440"/>
    <w:rsid w:val="00651061"/>
    <w:rsid w:val="0065376B"/>
    <w:rsid w:val="0065641B"/>
    <w:rsid w:val="00675C15"/>
    <w:rsid w:val="00675FF5"/>
    <w:rsid w:val="0068370E"/>
    <w:rsid w:val="006A693C"/>
    <w:rsid w:val="006C6713"/>
    <w:rsid w:val="006C6B72"/>
    <w:rsid w:val="006C793F"/>
    <w:rsid w:val="006E7596"/>
    <w:rsid w:val="006F79CE"/>
    <w:rsid w:val="00702F8F"/>
    <w:rsid w:val="007036F3"/>
    <w:rsid w:val="007136A5"/>
    <w:rsid w:val="00716C26"/>
    <w:rsid w:val="00735D4D"/>
    <w:rsid w:val="0075173E"/>
    <w:rsid w:val="00764ED6"/>
    <w:rsid w:val="00774C39"/>
    <w:rsid w:val="00777B3A"/>
    <w:rsid w:val="00795EA1"/>
    <w:rsid w:val="007A12A7"/>
    <w:rsid w:val="007A74A4"/>
    <w:rsid w:val="007C0C72"/>
    <w:rsid w:val="007C2671"/>
    <w:rsid w:val="007C7CD3"/>
    <w:rsid w:val="007E50C7"/>
    <w:rsid w:val="007F2BCF"/>
    <w:rsid w:val="00804DE2"/>
    <w:rsid w:val="0080536C"/>
    <w:rsid w:val="00805383"/>
    <w:rsid w:val="00815B4E"/>
    <w:rsid w:val="0082171C"/>
    <w:rsid w:val="0083407C"/>
    <w:rsid w:val="00842144"/>
    <w:rsid w:val="008466A4"/>
    <w:rsid w:val="008533EA"/>
    <w:rsid w:val="008569E3"/>
    <w:rsid w:val="008616E3"/>
    <w:rsid w:val="00881FB4"/>
    <w:rsid w:val="00897FFB"/>
    <w:rsid w:val="008A340A"/>
    <w:rsid w:val="008A6B21"/>
    <w:rsid w:val="008B695D"/>
    <w:rsid w:val="008B7CBE"/>
    <w:rsid w:val="008C29CB"/>
    <w:rsid w:val="008D22F3"/>
    <w:rsid w:val="008F4204"/>
    <w:rsid w:val="008F47AB"/>
    <w:rsid w:val="008F6E51"/>
    <w:rsid w:val="009075B2"/>
    <w:rsid w:val="00910423"/>
    <w:rsid w:val="00916028"/>
    <w:rsid w:val="009166B6"/>
    <w:rsid w:val="00917F68"/>
    <w:rsid w:val="00922219"/>
    <w:rsid w:val="00922C70"/>
    <w:rsid w:val="00951630"/>
    <w:rsid w:val="009517BD"/>
    <w:rsid w:val="00960E0C"/>
    <w:rsid w:val="009733E7"/>
    <w:rsid w:val="0097783C"/>
    <w:rsid w:val="009822F1"/>
    <w:rsid w:val="0098799F"/>
    <w:rsid w:val="0099179F"/>
    <w:rsid w:val="009968DB"/>
    <w:rsid w:val="009E05CA"/>
    <w:rsid w:val="009E17A1"/>
    <w:rsid w:val="009F078C"/>
    <w:rsid w:val="009F4DC1"/>
    <w:rsid w:val="00A016AE"/>
    <w:rsid w:val="00A01E42"/>
    <w:rsid w:val="00A07852"/>
    <w:rsid w:val="00A4086F"/>
    <w:rsid w:val="00A52748"/>
    <w:rsid w:val="00A61087"/>
    <w:rsid w:val="00A747A3"/>
    <w:rsid w:val="00A77B41"/>
    <w:rsid w:val="00AC15E7"/>
    <w:rsid w:val="00AC46A6"/>
    <w:rsid w:val="00AE596A"/>
    <w:rsid w:val="00B15D2C"/>
    <w:rsid w:val="00B4523D"/>
    <w:rsid w:val="00B53579"/>
    <w:rsid w:val="00B55D57"/>
    <w:rsid w:val="00B67D25"/>
    <w:rsid w:val="00B821DB"/>
    <w:rsid w:val="00B83BD6"/>
    <w:rsid w:val="00B84CD5"/>
    <w:rsid w:val="00B8504A"/>
    <w:rsid w:val="00B942BC"/>
    <w:rsid w:val="00BA077B"/>
    <w:rsid w:val="00BB0072"/>
    <w:rsid w:val="00BB285D"/>
    <w:rsid w:val="00BB2AA4"/>
    <w:rsid w:val="00BB564A"/>
    <w:rsid w:val="00BC6EA5"/>
    <w:rsid w:val="00BD73D5"/>
    <w:rsid w:val="00BF64D7"/>
    <w:rsid w:val="00C02EDB"/>
    <w:rsid w:val="00C136B9"/>
    <w:rsid w:val="00C14AB2"/>
    <w:rsid w:val="00C21D16"/>
    <w:rsid w:val="00C274B3"/>
    <w:rsid w:val="00C33C06"/>
    <w:rsid w:val="00C33EB5"/>
    <w:rsid w:val="00C35D29"/>
    <w:rsid w:val="00C64C2C"/>
    <w:rsid w:val="00C64C2F"/>
    <w:rsid w:val="00C926BB"/>
    <w:rsid w:val="00CA353F"/>
    <w:rsid w:val="00CC239E"/>
    <w:rsid w:val="00CC2D90"/>
    <w:rsid w:val="00CC71F9"/>
    <w:rsid w:val="00CE465E"/>
    <w:rsid w:val="00CE7E3E"/>
    <w:rsid w:val="00CF3707"/>
    <w:rsid w:val="00D033B9"/>
    <w:rsid w:val="00D30A9A"/>
    <w:rsid w:val="00D350A8"/>
    <w:rsid w:val="00D3677E"/>
    <w:rsid w:val="00D41295"/>
    <w:rsid w:val="00D42DD5"/>
    <w:rsid w:val="00D57015"/>
    <w:rsid w:val="00D676B4"/>
    <w:rsid w:val="00D755AB"/>
    <w:rsid w:val="00D879F8"/>
    <w:rsid w:val="00D87B28"/>
    <w:rsid w:val="00DB1BF8"/>
    <w:rsid w:val="00DC0358"/>
    <w:rsid w:val="00DD11EA"/>
    <w:rsid w:val="00DD538F"/>
    <w:rsid w:val="00DF0F16"/>
    <w:rsid w:val="00DF5C57"/>
    <w:rsid w:val="00E00AAE"/>
    <w:rsid w:val="00E025F0"/>
    <w:rsid w:val="00E12DF5"/>
    <w:rsid w:val="00E220D8"/>
    <w:rsid w:val="00E40E18"/>
    <w:rsid w:val="00E453B8"/>
    <w:rsid w:val="00E479A3"/>
    <w:rsid w:val="00E520E7"/>
    <w:rsid w:val="00E53847"/>
    <w:rsid w:val="00E56B79"/>
    <w:rsid w:val="00E75321"/>
    <w:rsid w:val="00E76D47"/>
    <w:rsid w:val="00E948A8"/>
    <w:rsid w:val="00EA7D20"/>
    <w:rsid w:val="00EB0CE7"/>
    <w:rsid w:val="00EC3920"/>
    <w:rsid w:val="00EF620D"/>
    <w:rsid w:val="00F0706F"/>
    <w:rsid w:val="00F20786"/>
    <w:rsid w:val="00F224EE"/>
    <w:rsid w:val="00F32B83"/>
    <w:rsid w:val="00F50E1F"/>
    <w:rsid w:val="00F52D41"/>
    <w:rsid w:val="00F5754C"/>
    <w:rsid w:val="00F65DD8"/>
    <w:rsid w:val="00F71504"/>
    <w:rsid w:val="00F751BC"/>
    <w:rsid w:val="00F8387E"/>
    <w:rsid w:val="00F87F58"/>
    <w:rsid w:val="00F90D2C"/>
    <w:rsid w:val="00F942A5"/>
    <w:rsid w:val="00F9436D"/>
    <w:rsid w:val="00FA19E2"/>
    <w:rsid w:val="00FA4298"/>
    <w:rsid w:val="00FB7FBE"/>
    <w:rsid w:val="00FC513B"/>
    <w:rsid w:val="00FD1B40"/>
    <w:rsid w:val="00FD1BDE"/>
    <w:rsid w:val="00FE1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5B354FB"/>
  <w15:chartTrackingRefBased/>
  <w15:docId w15:val="{1CC1AD32-40AA-4708-9B58-2D1DA1F8F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677E"/>
    <w:pPr>
      <w:widowControl w:val="0"/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hd w:val="clear" w:color="auto" w:fill="FFFFFF"/>
      <w:ind w:left="4320" w:firstLine="720"/>
      <w:outlineLvl w:val="0"/>
    </w:pPr>
    <w:rPr>
      <w:spacing w:val="-2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53579"/>
    <w:pPr>
      <w:keepNext/>
      <w:keepLines/>
      <w:widowControl/>
      <w:suppressAutoHyphens w:val="0"/>
      <w:autoSpaceDE/>
      <w:spacing w:before="40" w:line="276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8z0">
    <w:name w:val="WW8Num8z0"/>
    <w:rPr>
      <w:rFonts w:ascii="Times New Roman" w:hAnsi="Times New Roman" w:cs="Times New Roman"/>
    </w:rPr>
  </w:style>
  <w:style w:type="character" w:customStyle="1" w:styleId="Domylnaczcionkaakapitu2">
    <w:name w:val="Domyślna czcionka akapitu2"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7z0">
    <w:name w:val="WW8Num7z0"/>
    <w:rPr>
      <w:rFonts w:ascii="Times New Roman" w:hAnsi="Times New Roman" w:cs="Times New Roman"/>
    </w:rPr>
  </w:style>
  <w:style w:type="character" w:customStyle="1" w:styleId="WW8Num9z0">
    <w:name w:val="WW8Num9z0"/>
    <w:rPr>
      <w:rFonts w:ascii="Times New Roman" w:hAnsi="Times New Roman" w:cs="Times New Roman"/>
    </w:rPr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ekstpodstawowy21">
    <w:name w:val="Tekst podstawowy 21"/>
    <w:basedOn w:val="Normalny"/>
    <w:pPr>
      <w:jc w:val="both"/>
    </w:pPr>
    <w:rPr>
      <w:sz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character" w:customStyle="1" w:styleId="apple-style-span">
    <w:name w:val="apple-style-span"/>
    <w:basedOn w:val="Domylnaczcionkaakapitu"/>
    <w:rsid w:val="0019532F"/>
  </w:style>
  <w:style w:type="paragraph" w:styleId="Tekstprzypisudolnego">
    <w:name w:val="footnote text"/>
    <w:basedOn w:val="Normalny"/>
    <w:link w:val="TekstprzypisudolnegoZnak"/>
    <w:rsid w:val="00BA077B"/>
    <w:pPr>
      <w:widowControl/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BA077B"/>
  </w:style>
  <w:style w:type="character" w:styleId="Odwoanieprzypisudolnego">
    <w:name w:val="footnote reference"/>
    <w:aliases w:val="przypisy dolne"/>
    <w:rsid w:val="00BA077B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054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E520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20E7"/>
  </w:style>
  <w:style w:type="character" w:customStyle="1" w:styleId="TekstkomentarzaZnak">
    <w:name w:val="Tekst komentarza Znak"/>
    <w:link w:val="Tekstkomentarza"/>
    <w:uiPriority w:val="99"/>
    <w:semiHidden/>
    <w:rsid w:val="00E520E7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20E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520E7"/>
    <w:rPr>
      <w:b/>
      <w:bCs/>
      <w:lang w:eastAsia="ar-SA"/>
    </w:rPr>
  </w:style>
  <w:style w:type="paragraph" w:styleId="Akapitzlist">
    <w:name w:val="List Paragraph"/>
    <w:aliases w:val="Podsis rysunku,Akapit z listą numerowaną,CW_Lista,Normal,Akapit z listą3,Akapit z listą31,Wypunktowanie,List Paragraph,Normal2,L1,Numerowanie,Adresat stanowisko,sw tekst,Preambuła,normalny tekst"/>
    <w:basedOn w:val="Normalny"/>
    <w:link w:val="AkapitzlistZnak"/>
    <w:uiPriority w:val="34"/>
    <w:qFormat/>
    <w:rsid w:val="003D53F4"/>
    <w:pPr>
      <w:widowControl/>
      <w:suppressAutoHyphens w:val="0"/>
      <w:autoSpaceDE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Podsis rysunku Znak,Akapit z listą numerowaną Znak,CW_Lista Znak,Normal Znak,Akapit z listą3 Znak,Akapit z listą31 Znak,Wypunktowanie Znak,List Paragraph Znak,Normal2 Znak,L1 Znak,Numerowanie Znak,Adresat stanowisko Znak"/>
    <w:link w:val="Akapitzlist"/>
    <w:uiPriority w:val="34"/>
    <w:locked/>
    <w:rsid w:val="003D53F4"/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0D7680"/>
    <w:rPr>
      <w:color w:val="0563C1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FE18A2"/>
    <w:pPr>
      <w:widowControl/>
      <w:tabs>
        <w:tab w:val="center" w:pos="4536"/>
        <w:tab w:val="right" w:pos="9072"/>
      </w:tabs>
      <w:suppressAutoHyphens w:val="0"/>
      <w:autoSpaceDE/>
    </w:pPr>
    <w:rPr>
      <w:sz w:val="22"/>
      <w:szCs w:val="24"/>
      <w:lang w:eastAsia="pl-PL"/>
    </w:rPr>
  </w:style>
  <w:style w:type="character" w:customStyle="1" w:styleId="StopkaZnak">
    <w:name w:val="Stopka Znak"/>
    <w:link w:val="Stopka"/>
    <w:uiPriority w:val="99"/>
    <w:rsid w:val="00FE18A2"/>
    <w:rPr>
      <w:sz w:val="22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5357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53579"/>
    <w:rPr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53579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</w:rPr>
  </w:style>
  <w:style w:type="paragraph" w:customStyle="1" w:styleId="Zwykytekst1">
    <w:name w:val="Zwykły tekst1"/>
    <w:basedOn w:val="Normalny"/>
    <w:rsid w:val="009822F1"/>
    <w:pPr>
      <w:widowControl/>
      <w:autoSpaceDE/>
    </w:pPr>
    <w:rPr>
      <w:rFonts w:ascii="Courier New" w:hAnsi="Courier New" w:cs="Calibri"/>
      <w:szCs w:val="22"/>
    </w:rPr>
  </w:style>
  <w:style w:type="paragraph" w:styleId="Tytu">
    <w:name w:val="Title"/>
    <w:basedOn w:val="Normalny"/>
    <w:next w:val="Podtytu"/>
    <w:link w:val="TytuZnak"/>
    <w:uiPriority w:val="99"/>
    <w:qFormat/>
    <w:rsid w:val="009822F1"/>
    <w:pPr>
      <w:widowControl/>
      <w:autoSpaceDE/>
      <w:jc w:val="center"/>
    </w:pPr>
    <w:rPr>
      <w:rFonts w:cs="Calibri"/>
      <w:b/>
      <w:sz w:val="24"/>
      <w:szCs w:val="22"/>
    </w:rPr>
  </w:style>
  <w:style w:type="character" w:customStyle="1" w:styleId="TytuZnak">
    <w:name w:val="Tytuł Znak"/>
    <w:basedOn w:val="Domylnaczcionkaakapitu"/>
    <w:link w:val="Tytu"/>
    <w:uiPriority w:val="99"/>
    <w:rsid w:val="009822F1"/>
    <w:rPr>
      <w:rFonts w:cs="Calibri"/>
      <w:b/>
      <w:sz w:val="24"/>
      <w:szCs w:val="22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822F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9822F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ar-SA"/>
    </w:rPr>
  </w:style>
  <w:style w:type="character" w:styleId="Pogrubienie">
    <w:name w:val="Strong"/>
    <w:basedOn w:val="Domylnaczcionkaakapitu"/>
    <w:uiPriority w:val="22"/>
    <w:qFormat/>
    <w:rsid w:val="00F32B83"/>
    <w:rPr>
      <w:b/>
      <w:bCs/>
    </w:rPr>
  </w:style>
  <w:style w:type="paragraph" w:customStyle="1" w:styleId="Default">
    <w:name w:val="Default"/>
    <w:rsid w:val="00C64C2F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FD1B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1BDE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49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F8DFEA-ED9C-4179-AF40-1023BDB03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Regulaminu udzielania zamówień publicznych kt</vt:lpstr>
    </vt:vector>
  </TitlesOfParts>
  <Company>Microsoft</Company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Regulaminu udzielania zamówień publicznych kt</dc:title>
  <dc:subject/>
  <dc:creator>um</dc:creator>
  <cp:keywords/>
  <cp:lastModifiedBy>Wielgocki Jarosław</cp:lastModifiedBy>
  <cp:revision>2</cp:revision>
  <cp:lastPrinted>2024-07-11T11:34:00Z</cp:lastPrinted>
  <dcterms:created xsi:type="dcterms:W3CDTF">2024-07-11T11:34:00Z</dcterms:created>
  <dcterms:modified xsi:type="dcterms:W3CDTF">2024-07-11T11:34:00Z</dcterms:modified>
</cp:coreProperties>
</file>