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4A50C" w14:textId="5870D4EB" w:rsidR="007B7AAB" w:rsidRPr="00BE54B9" w:rsidRDefault="007B7AAB" w:rsidP="009A58D8">
      <w:pPr>
        <w:widowControl w:val="0"/>
        <w:suppressAutoHyphens/>
        <w:spacing w:after="0" w:line="240" w:lineRule="auto"/>
        <w:ind w:left="284" w:hanging="284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ZARZĄDZENIE NR</w:t>
      </w:r>
      <w:r w:rsidR="008D3536">
        <w:rPr>
          <w:rFonts w:eastAsia="Andale Sans UI"/>
          <w:b/>
          <w:bCs/>
          <w:kern w:val="1"/>
          <w:sz w:val="24"/>
        </w:rPr>
        <w:t xml:space="preserve"> 396</w:t>
      </w:r>
      <w:r>
        <w:rPr>
          <w:rFonts w:eastAsia="Andale Sans UI"/>
          <w:b/>
          <w:bCs/>
          <w:kern w:val="1"/>
          <w:sz w:val="24"/>
        </w:rPr>
        <w:t>/2024</w:t>
      </w:r>
    </w:p>
    <w:p w14:paraId="7E0CA2CF" w14:textId="77777777" w:rsidR="007B7AAB" w:rsidRPr="00BE54B9" w:rsidRDefault="007B7AAB" w:rsidP="007B7AAB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PREZYDENTA MIASTA ŚWINOUJŚCIE</w:t>
      </w:r>
    </w:p>
    <w:p w14:paraId="45CEDD27" w14:textId="77777777" w:rsidR="007B7AAB" w:rsidRPr="00BE54B9" w:rsidRDefault="007B7AAB" w:rsidP="007B7AAB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14:paraId="2C07080C" w14:textId="02B3A0C6" w:rsidR="007B7AAB" w:rsidRPr="00BE54B9" w:rsidRDefault="007B7AAB" w:rsidP="007B7AAB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BE54B9">
        <w:rPr>
          <w:rFonts w:eastAsia="Andale Sans UI"/>
          <w:bCs/>
          <w:kern w:val="1"/>
          <w:sz w:val="24"/>
        </w:rPr>
        <w:t>z dnia</w:t>
      </w:r>
      <w:r w:rsidR="008D3536">
        <w:rPr>
          <w:rFonts w:eastAsia="Andale Sans UI"/>
          <w:bCs/>
          <w:kern w:val="1"/>
          <w:sz w:val="24"/>
        </w:rPr>
        <w:t xml:space="preserve"> 28 </w:t>
      </w:r>
      <w:r>
        <w:rPr>
          <w:rFonts w:eastAsia="Andale Sans UI"/>
          <w:bCs/>
          <w:kern w:val="1"/>
          <w:sz w:val="24"/>
        </w:rPr>
        <w:t xml:space="preserve">maja </w:t>
      </w:r>
      <w:r w:rsidRPr="00BE54B9">
        <w:rPr>
          <w:rFonts w:eastAsia="Andale Sans UI"/>
          <w:bCs/>
          <w:kern w:val="1"/>
          <w:sz w:val="24"/>
        </w:rPr>
        <w:t>202</w:t>
      </w:r>
      <w:r>
        <w:rPr>
          <w:rFonts w:eastAsia="Andale Sans UI"/>
          <w:bCs/>
          <w:kern w:val="1"/>
          <w:sz w:val="24"/>
        </w:rPr>
        <w:t>4</w:t>
      </w:r>
      <w:r w:rsidRPr="00BE54B9">
        <w:rPr>
          <w:rFonts w:eastAsia="Andale Sans UI"/>
          <w:bCs/>
          <w:kern w:val="1"/>
          <w:sz w:val="24"/>
        </w:rPr>
        <w:t xml:space="preserve"> roku</w:t>
      </w:r>
    </w:p>
    <w:p w14:paraId="24CC76E6" w14:textId="77777777" w:rsidR="007B7AAB" w:rsidRPr="00BE54B9" w:rsidRDefault="007B7AAB" w:rsidP="007B7AA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14:paraId="52FA146B" w14:textId="7DD4A2D6" w:rsidR="007B7AAB" w:rsidRDefault="007B7AAB" w:rsidP="00576FE2">
      <w:pPr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E54B9">
        <w:rPr>
          <w:b/>
          <w:kern w:val="1"/>
          <w:sz w:val="24"/>
          <w:lang w:eastAsia="ar-SA"/>
        </w:rPr>
        <w:t xml:space="preserve">w sprawie </w:t>
      </w:r>
      <w:r w:rsidR="0013153F">
        <w:rPr>
          <w:b/>
          <w:kern w:val="1"/>
          <w:sz w:val="24"/>
          <w:lang w:eastAsia="ar-SA"/>
        </w:rPr>
        <w:t xml:space="preserve">przeprowadzenia </w:t>
      </w:r>
      <w:r w:rsidR="003702FD">
        <w:rPr>
          <w:b/>
          <w:kern w:val="1"/>
          <w:sz w:val="24"/>
          <w:lang w:eastAsia="ar-SA"/>
        </w:rPr>
        <w:t xml:space="preserve">naboru </w:t>
      </w:r>
      <w:r w:rsidR="003702FD">
        <w:rPr>
          <w:b/>
          <w:sz w:val="24"/>
        </w:rPr>
        <w:t xml:space="preserve">kandydatów do Powiatowej Społecznej Rady </w:t>
      </w:r>
      <w:r w:rsidR="003702FD">
        <w:rPr>
          <w:b/>
          <w:sz w:val="24"/>
        </w:rPr>
        <w:br/>
        <w:t>do Spraw Osób Niepełnosprawnych</w:t>
      </w:r>
      <w:r w:rsidR="003702FD" w:rsidRPr="00BE54B9">
        <w:rPr>
          <w:b/>
          <w:kern w:val="1"/>
          <w:sz w:val="24"/>
          <w:lang w:eastAsia="ar-SA"/>
        </w:rPr>
        <w:t xml:space="preserve"> </w:t>
      </w:r>
    </w:p>
    <w:p w14:paraId="6177EF8A" w14:textId="77777777" w:rsidR="00576FE2" w:rsidRDefault="00576FE2" w:rsidP="00576FE2">
      <w:pPr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14:paraId="5EEE35EB" w14:textId="77777777" w:rsidR="007B7AAB" w:rsidRPr="003F5854" w:rsidRDefault="007B7AAB" w:rsidP="00576FE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3F5854">
        <w:rPr>
          <w:kern w:val="1"/>
          <w:sz w:val="24"/>
          <w:lang w:eastAsia="ar-SA"/>
        </w:rPr>
        <w:t xml:space="preserve">Na podstawie art. </w:t>
      </w:r>
      <w:r w:rsidR="003702FD">
        <w:rPr>
          <w:kern w:val="1"/>
          <w:sz w:val="24"/>
          <w:lang w:eastAsia="ar-SA"/>
        </w:rPr>
        <w:t xml:space="preserve">44b i art. 44c ust 2 i 3 ustawy </w:t>
      </w:r>
      <w:r w:rsidRPr="003F5854">
        <w:rPr>
          <w:kern w:val="1"/>
          <w:sz w:val="24"/>
          <w:lang w:eastAsia="ar-SA"/>
        </w:rPr>
        <w:t xml:space="preserve">z dnia </w:t>
      </w:r>
      <w:r w:rsidR="003702FD">
        <w:rPr>
          <w:kern w:val="1"/>
          <w:sz w:val="24"/>
          <w:lang w:eastAsia="ar-SA"/>
        </w:rPr>
        <w:t xml:space="preserve">27 sierpnia 1997 r. o rehabilitacji zawodowej i społecznej </w:t>
      </w:r>
      <w:r w:rsidR="004C5F2B">
        <w:rPr>
          <w:kern w:val="1"/>
          <w:sz w:val="24"/>
          <w:lang w:eastAsia="ar-SA"/>
        </w:rPr>
        <w:t>oraz</w:t>
      </w:r>
      <w:r w:rsidR="003702FD">
        <w:rPr>
          <w:kern w:val="1"/>
          <w:sz w:val="24"/>
          <w:lang w:eastAsia="ar-SA"/>
        </w:rPr>
        <w:t xml:space="preserve"> zatrudnianiu osób </w:t>
      </w:r>
      <w:r w:rsidR="004C5F2B">
        <w:rPr>
          <w:kern w:val="1"/>
          <w:sz w:val="24"/>
          <w:lang w:eastAsia="ar-SA"/>
        </w:rPr>
        <w:t>niepełnosprawnych</w:t>
      </w:r>
      <w:r w:rsidR="003702FD">
        <w:rPr>
          <w:kern w:val="1"/>
          <w:sz w:val="24"/>
          <w:lang w:eastAsia="ar-SA"/>
        </w:rPr>
        <w:t xml:space="preserve"> (</w:t>
      </w:r>
      <w:r w:rsidR="004C5F2B">
        <w:rPr>
          <w:kern w:val="1"/>
          <w:sz w:val="24"/>
          <w:lang w:eastAsia="ar-SA"/>
        </w:rPr>
        <w:t>Dz. U z 2024, poz. 44</w:t>
      </w:r>
      <w:r w:rsidR="003702FD">
        <w:rPr>
          <w:kern w:val="1"/>
          <w:sz w:val="24"/>
          <w:lang w:eastAsia="ar-SA"/>
        </w:rPr>
        <w:t>)</w:t>
      </w:r>
      <w:r w:rsidR="00E115E0">
        <w:rPr>
          <w:kern w:val="1"/>
          <w:sz w:val="24"/>
          <w:lang w:eastAsia="ar-SA"/>
        </w:rPr>
        <w:t xml:space="preserve"> </w:t>
      </w:r>
      <w:r w:rsidR="00E115E0">
        <w:rPr>
          <w:kern w:val="1"/>
          <w:sz w:val="24"/>
          <w:lang w:eastAsia="ar-SA"/>
        </w:rPr>
        <w:br/>
        <w:t xml:space="preserve">i § 9 ust. 1 Rozporządzenia Ministra Gospodarki, Pracy i Polityki Społecznej z dnia 25 marca 2023 r. w sprawie organizacji oraz trybu działania wojewódzkich i powiatowych społecznych rad do spraw osób niepełnosprawnych (Dz. U z 2023 Nr 62, poz. 560) </w:t>
      </w:r>
      <w:r w:rsidRPr="003F5854">
        <w:rPr>
          <w:kern w:val="1"/>
          <w:sz w:val="24"/>
          <w:lang w:eastAsia="ar-SA"/>
        </w:rPr>
        <w:t>zarządzam, co następuje:</w:t>
      </w:r>
    </w:p>
    <w:p w14:paraId="73976B88" w14:textId="77777777" w:rsidR="007B7AAB" w:rsidRPr="003F5854" w:rsidRDefault="007B7AAB" w:rsidP="00576FE2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14:paraId="13054794" w14:textId="77777777" w:rsidR="007B7AAB" w:rsidRPr="004C5F2B" w:rsidRDefault="007B7AAB" w:rsidP="004C5F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F5854">
        <w:rPr>
          <w:b/>
          <w:kern w:val="1"/>
          <w:sz w:val="24"/>
          <w:lang w:eastAsia="ar-SA"/>
        </w:rPr>
        <w:t>§ 1.</w:t>
      </w:r>
      <w:r w:rsidR="004C5F2B">
        <w:rPr>
          <w:b/>
          <w:kern w:val="1"/>
          <w:sz w:val="24"/>
          <w:lang w:eastAsia="ar-SA"/>
        </w:rPr>
        <w:t xml:space="preserve"> </w:t>
      </w:r>
      <w:r w:rsidRPr="003F5854">
        <w:rPr>
          <w:kern w:val="1"/>
          <w:sz w:val="24"/>
          <w:lang w:eastAsia="ar-SA"/>
        </w:rPr>
        <w:t xml:space="preserve">Zarządzam przeprowadzenie </w:t>
      </w:r>
      <w:r w:rsidR="004C5F2B" w:rsidRPr="004C5F2B">
        <w:rPr>
          <w:kern w:val="1"/>
          <w:sz w:val="24"/>
          <w:lang w:eastAsia="ar-SA"/>
        </w:rPr>
        <w:t xml:space="preserve">naboru </w:t>
      </w:r>
      <w:r w:rsidR="004C5F2B" w:rsidRPr="004C5F2B">
        <w:rPr>
          <w:sz w:val="24"/>
        </w:rPr>
        <w:t xml:space="preserve">kandydatów do Powiatowej Społecznej Rady </w:t>
      </w:r>
      <w:r w:rsidR="004C5F2B">
        <w:rPr>
          <w:sz w:val="24"/>
        </w:rPr>
        <w:br/>
      </w:r>
      <w:r w:rsidR="004C5F2B" w:rsidRPr="004C5F2B">
        <w:rPr>
          <w:sz w:val="24"/>
        </w:rPr>
        <w:t xml:space="preserve">do Spraw Osób Niepełnosprawnych Gminy Miasto Świnoujście na kadencję </w:t>
      </w:r>
      <w:r w:rsidR="004C5F2B">
        <w:rPr>
          <w:sz w:val="24"/>
        </w:rPr>
        <w:br/>
      </w:r>
      <w:r w:rsidR="004C5F2B" w:rsidRPr="004C5F2B">
        <w:rPr>
          <w:sz w:val="24"/>
        </w:rPr>
        <w:t xml:space="preserve">w latach 2024 </w:t>
      </w:r>
      <w:r w:rsidR="00133474">
        <w:rPr>
          <w:sz w:val="24"/>
        </w:rPr>
        <w:t>-</w:t>
      </w:r>
      <w:r w:rsidR="004C5F2B" w:rsidRPr="004C5F2B">
        <w:rPr>
          <w:sz w:val="24"/>
        </w:rPr>
        <w:t xml:space="preserve"> 2028.</w:t>
      </w:r>
    </w:p>
    <w:p w14:paraId="4C97C651" w14:textId="77777777" w:rsidR="007B7AAB" w:rsidRPr="003F5854" w:rsidRDefault="007B7AAB" w:rsidP="007B7AA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14:paraId="3F7AF48C" w14:textId="129C1F8C" w:rsidR="003F1ADF" w:rsidRDefault="003F1ADF" w:rsidP="003F1AD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F5854">
        <w:rPr>
          <w:b/>
          <w:kern w:val="1"/>
          <w:sz w:val="24"/>
          <w:lang w:eastAsia="ar-SA"/>
        </w:rPr>
        <w:t xml:space="preserve">§ </w:t>
      </w:r>
      <w:r w:rsidR="009A58D8">
        <w:rPr>
          <w:b/>
          <w:kern w:val="1"/>
          <w:sz w:val="24"/>
          <w:lang w:eastAsia="ar-SA"/>
        </w:rPr>
        <w:t>2</w:t>
      </w:r>
      <w:r w:rsidRPr="003F5854">
        <w:rPr>
          <w:b/>
          <w:kern w:val="1"/>
          <w:sz w:val="24"/>
          <w:lang w:eastAsia="ar-SA"/>
        </w:rPr>
        <w:t>.</w:t>
      </w:r>
      <w:r w:rsidRPr="003F5854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Ogłoszenie o naborze kandydatów do </w:t>
      </w:r>
      <w:r w:rsidRPr="004C5F2B">
        <w:rPr>
          <w:sz w:val="24"/>
        </w:rPr>
        <w:t>Powiatowej Społecznej Rady do Spraw Osób Niepełnosprawnych</w:t>
      </w:r>
      <w:r>
        <w:rPr>
          <w:sz w:val="24"/>
        </w:rPr>
        <w:t xml:space="preserve"> podlega publikacji w Dzienniku Urzędowym </w:t>
      </w:r>
      <w:r w:rsidR="003E2443">
        <w:rPr>
          <w:sz w:val="24"/>
        </w:rPr>
        <w:t>W</w:t>
      </w:r>
      <w:r>
        <w:rPr>
          <w:sz w:val="24"/>
        </w:rPr>
        <w:t xml:space="preserve">ojewództwa </w:t>
      </w:r>
      <w:r w:rsidR="003E2443">
        <w:rPr>
          <w:sz w:val="24"/>
        </w:rPr>
        <w:t>Z</w:t>
      </w:r>
      <w:r>
        <w:rPr>
          <w:sz w:val="24"/>
        </w:rPr>
        <w:t xml:space="preserve">achodniopomorskiego. </w:t>
      </w:r>
    </w:p>
    <w:p w14:paraId="6B047553" w14:textId="77777777" w:rsidR="003F1ADF" w:rsidRDefault="003F1ADF" w:rsidP="003F1AD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14:paraId="2515E285" w14:textId="78DD482D" w:rsidR="007B7AAB" w:rsidRPr="003F5854" w:rsidRDefault="007B7AAB" w:rsidP="007B7AAB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3F5854">
        <w:rPr>
          <w:b/>
          <w:kern w:val="2"/>
          <w:sz w:val="24"/>
          <w:lang w:eastAsia="ar-SA"/>
        </w:rPr>
        <w:t xml:space="preserve">§ </w:t>
      </w:r>
      <w:r w:rsidR="009A58D8">
        <w:rPr>
          <w:b/>
          <w:kern w:val="2"/>
          <w:sz w:val="24"/>
          <w:lang w:eastAsia="ar-SA"/>
        </w:rPr>
        <w:t>3</w:t>
      </w:r>
      <w:r w:rsidRPr="003F5854">
        <w:rPr>
          <w:b/>
          <w:kern w:val="2"/>
          <w:sz w:val="24"/>
          <w:lang w:eastAsia="ar-SA"/>
        </w:rPr>
        <w:t>.</w:t>
      </w:r>
      <w:r w:rsidRPr="003F5854">
        <w:rPr>
          <w:kern w:val="2"/>
          <w:sz w:val="24"/>
          <w:lang w:eastAsia="ar-SA"/>
        </w:rPr>
        <w:t> Zatwierdzam:</w:t>
      </w:r>
    </w:p>
    <w:p w14:paraId="539FDB69" w14:textId="77777777" w:rsidR="007B7AAB" w:rsidRPr="003F5854" w:rsidRDefault="007B7AAB" w:rsidP="007B7AAB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F5854">
        <w:rPr>
          <w:kern w:val="2"/>
          <w:sz w:val="24"/>
          <w:lang w:eastAsia="ar-SA"/>
        </w:rPr>
        <w:t xml:space="preserve">treść ogłoszenia o </w:t>
      </w:r>
      <w:r w:rsidR="00133474">
        <w:rPr>
          <w:kern w:val="2"/>
          <w:sz w:val="24"/>
          <w:lang w:eastAsia="ar-SA"/>
        </w:rPr>
        <w:t xml:space="preserve">naborze, </w:t>
      </w:r>
      <w:r w:rsidRPr="003F5854">
        <w:rPr>
          <w:kern w:val="2"/>
          <w:sz w:val="24"/>
          <w:lang w:eastAsia="ar-SA"/>
        </w:rPr>
        <w:t xml:space="preserve">stanowiącą załącznik nr 1 do niniejszego zarządzenia, </w:t>
      </w:r>
    </w:p>
    <w:p w14:paraId="36B135D8" w14:textId="77777777" w:rsidR="007B7AAB" w:rsidRPr="003F5854" w:rsidRDefault="00133474" w:rsidP="007B7AAB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formularz zgłoszenia kandydata do </w:t>
      </w:r>
      <w:r w:rsidRPr="004C5F2B">
        <w:rPr>
          <w:sz w:val="24"/>
        </w:rPr>
        <w:t xml:space="preserve">Powiatowej Społecznej Rady </w:t>
      </w:r>
      <w:r>
        <w:rPr>
          <w:sz w:val="24"/>
        </w:rPr>
        <w:br/>
      </w:r>
      <w:r w:rsidRPr="004C5F2B">
        <w:rPr>
          <w:sz w:val="24"/>
        </w:rPr>
        <w:t>do Spraw Osób Niepełnosprawnych Gminy Miasto Świnoujście</w:t>
      </w:r>
      <w:r>
        <w:rPr>
          <w:sz w:val="24"/>
        </w:rPr>
        <w:t xml:space="preserve">, </w:t>
      </w:r>
      <w:r w:rsidR="007B7AAB" w:rsidRPr="003F5854">
        <w:rPr>
          <w:kern w:val="2"/>
          <w:sz w:val="24"/>
          <w:lang w:eastAsia="ar-SA"/>
        </w:rPr>
        <w:t>stanowiący załącznik nr 2 do niniejszego zarządzenia</w:t>
      </w:r>
      <w:r w:rsidR="00102CCA">
        <w:rPr>
          <w:kern w:val="2"/>
          <w:sz w:val="24"/>
          <w:lang w:eastAsia="ar-SA"/>
        </w:rPr>
        <w:t xml:space="preserve">. </w:t>
      </w:r>
    </w:p>
    <w:p w14:paraId="476B6C1F" w14:textId="77777777" w:rsidR="007B7AAB" w:rsidRPr="003F5854" w:rsidRDefault="007B7AAB" w:rsidP="007B7AAB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14:paraId="7F1FB421" w14:textId="592B7AA1" w:rsidR="007B7AAB" w:rsidRPr="003F5854" w:rsidRDefault="007B7AAB" w:rsidP="007B7AAB">
      <w:pPr>
        <w:spacing w:after="0" w:line="264" w:lineRule="auto"/>
        <w:ind w:firstLine="284"/>
        <w:jc w:val="both"/>
        <w:rPr>
          <w:color w:val="000000"/>
          <w:sz w:val="24"/>
        </w:rPr>
      </w:pPr>
      <w:r w:rsidRPr="003F5854">
        <w:rPr>
          <w:b/>
          <w:color w:val="000000"/>
          <w:sz w:val="24"/>
        </w:rPr>
        <w:t xml:space="preserve">§ </w:t>
      </w:r>
      <w:r w:rsidR="009A58D8">
        <w:rPr>
          <w:b/>
          <w:color w:val="000000"/>
          <w:sz w:val="24"/>
        </w:rPr>
        <w:t>4</w:t>
      </w:r>
      <w:r w:rsidRPr="003F5854">
        <w:rPr>
          <w:color w:val="000000"/>
          <w:sz w:val="24"/>
        </w:rPr>
        <w:t xml:space="preserve">.Wykonanie zarządzenia powierzam Pani </w:t>
      </w:r>
      <w:r w:rsidRPr="003F5854">
        <w:rPr>
          <w:kern w:val="1"/>
          <w:sz w:val="24"/>
          <w:lang w:eastAsia="ar-SA"/>
        </w:rPr>
        <w:t>Gabrieli Flis</w:t>
      </w:r>
      <w:r w:rsidR="00DD2A85">
        <w:rPr>
          <w:kern w:val="1"/>
          <w:sz w:val="24"/>
          <w:lang w:eastAsia="ar-SA"/>
        </w:rPr>
        <w:t xml:space="preserve"> </w:t>
      </w:r>
      <w:r w:rsidR="009A58D8">
        <w:rPr>
          <w:kern w:val="1"/>
          <w:sz w:val="24"/>
          <w:lang w:eastAsia="ar-SA"/>
        </w:rPr>
        <w:t>–</w:t>
      </w:r>
      <w:r w:rsidR="00DD2A85">
        <w:rPr>
          <w:kern w:val="1"/>
          <w:sz w:val="24"/>
          <w:lang w:eastAsia="ar-SA"/>
        </w:rPr>
        <w:t xml:space="preserve"> </w:t>
      </w:r>
      <w:proofErr w:type="spellStart"/>
      <w:r w:rsidRPr="003F5854">
        <w:rPr>
          <w:kern w:val="1"/>
          <w:sz w:val="24"/>
          <w:lang w:eastAsia="ar-SA"/>
        </w:rPr>
        <w:t>Niśkiewicz</w:t>
      </w:r>
      <w:proofErr w:type="spellEnd"/>
      <w:r w:rsidR="009A58D8">
        <w:rPr>
          <w:kern w:val="1"/>
          <w:sz w:val="24"/>
          <w:lang w:eastAsia="ar-SA"/>
        </w:rPr>
        <w:t xml:space="preserve"> </w:t>
      </w:r>
      <w:r w:rsidR="00A65E65">
        <w:rPr>
          <w:kern w:val="1"/>
          <w:sz w:val="24"/>
          <w:lang w:eastAsia="ar-SA"/>
        </w:rPr>
        <w:t xml:space="preserve">- </w:t>
      </w:r>
      <w:r w:rsidR="00133474">
        <w:rPr>
          <w:color w:val="000000"/>
          <w:sz w:val="24"/>
        </w:rPr>
        <w:t xml:space="preserve">Naczelnikowi Wydziału Zdrowia i Polityki Społecznej.  </w:t>
      </w:r>
    </w:p>
    <w:p w14:paraId="7E4E5224" w14:textId="77777777" w:rsidR="007B7AAB" w:rsidRPr="003F5854" w:rsidRDefault="007B7AAB" w:rsidP="007B7AAB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14:paraId="1DB22E89" w14:textId="18F28C02" w:rsidR="007B7AAB" w:rsidRPr="003F5854" w:rsidRDefault="007B7AAB" w:rsidP="007B7AAB">
      <w:pPr>
        <w:spacing w:after="0" w:line="264" w:lineRule="auto"/>
        <w:jc w:val="both"/>
        <w:rPr>
          <w:color w:val="000000"/>
          <w:sz w:val="24"/>
        </w:rPr>
      </w:pPr>
      <w:r w:rsidRPr="003F5854">
        <w:rPr>
          <w:b/>
          <w:color w:val="000000"/>
          <w:sz w:val="24"/>
        </w:rPr>
        <w:t xml:space="preserve">     § </w:t>
      </w:r>
      <w:r w:rsidR="009A58D8">
        <w:rPr>
          <w:b/>
          <w:color w:val="000000"/>
          <w:sz w:val="24"/>
        </w:rPr>
        <w:t>5</w:t>
      </w:r>
      <w:r w:rsidRPr="003F5854">
        <w:rPr>
          <w:b/>
          <w:color w:val="000000"/>
          <w:sz w:val="24"/>
        </w:rPr>
        <w:t>.</w:t>
      </w:r>
      <w:r w:rsidRPr="003F5854">
        <w:rPr>
          <w:color w:val="000000"/>
          <w:sz w:val="24"/>
        </w:rPr>
        <w:t xml:space="preserve"> Zarządzenie wchodzi w życie z dniem podpisania.</w:t>
      </w:r>
    </w:p>
    <w:p w14:paraId="57AFF032" w14:textId="77777777" w:rsidR="007B7AAB" w:rsidRPr="003F5854" w:rsidRDefault="007B7AAB" w:rsidP="007B7AAB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14:paraId="139E915F" w14:textId="77777777" w:rsidR="007B7AAB" w:rsidRPr="001D32AC" w:rsidRDefault="007B7AAB" w:rsidP="007B7AAB">
      <w:pPr>
        <w:ind w:left="284" w:firstLine="424"/>
        <w:rPr>
          <w:sz w:val="24"/>
        </w:rPr>
      </w:pPr>
    </w:p>
    <w:p w14:paraId="78970A3A" w14:textId="77777777" w:rsidR="001F6ED1" w:rsidRDefault="001F6ED1" w:rsidP="001F6ED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14:paraId="55705572" w14:textId="77777777" w:rsidR="001F6ED1" w:rsidRDefault="001F6ED1" w:rsidP="001F6ED1">
      <w:pPr>
        <w:spacing w:after="0" w:line="276" w:lineRule="auto"/>
        <w:ind w:left="5103"/>
        <w:jc w:val="center"/>
        <w:rPr>
          <w:sz w:val="24"/>
        </w:rPr>
      </w:pPr>
    </w:p>
    <w:p w14:paraId="518AD25A" w14:textId="77777777" w:rsidR="001F6ED1" w:rsidRDefault="001F6ED1" w:rsidP="001F6ED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mgr Joanna Agatowska</w:t>
      </w:r>
    </w:p>
    <w:p w14:paraId="453BAFDF" w14:textId="77777777" w:rsidR="009D02B6" w:rsidRDefault="001F6ED1">
      <w:bookmarkStart w:id="0" w:name="_GoBack"/>
      <w:bookmarkEnd w:id="0"/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775536B9"/>
    <w:multiLevelType w:val="hybridMultilevel"/>
    <w:tmpl w:val="1F3ED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9C"/>
    <w:rsid w:val="00102CCA"/>
    <w:rsid w:val="0013153F"/>
    <w:rsid w:val="00133474"/>
    <w:rsid w:val="001955A7"/>
    <w:rsid w:val="001F6ED1"/>
    <w:rsid w:val="00213D47"/>
    <w:rsid w:val="002D2523"/>
    <w:rsid w:val="00330587"/>
    <w:rsid w:val="00332084"/>
    <w:rsid w:val="003702FD"/>
    <w:rsid w:val="00394E87"/>
    <w:rsid w:val="003E2443"/>
    <w:rsid w:val="003F1ADF"/>
    <w:rsid w:val="00483422"/>
    <w:rsid w:val="004C5F2B"/>
    <w:rsid w:val="00576FE2"/>
    <w:rsid w:val="005F4B25"/>
    <w:rsid w:val="006371FD"/>
    <w:rsid w:val="006D2092"/>
    <w:rsid w:val="007B7AAB"/>
    <w:rsid w:val="007C3D5C"/>
    <w:rsid w:val="0083168A"/>
    <w:rsid w:val="00843519"/>
    <w:rsid w:val="008D3536"/>
    <w:rsid w:val="009A58D8"/>
    <w:rsid w:val="00A374B5"/>
    <w:rsid w:val="00A65E65"/>
    <w:rsid w:val="00A77301"/>
    <w:rsid w:val="00BC7FE0"/>
    <w:rsid w:val="00C47210"/>
    <w:rsid w:val="00C8256E"/>
    <w:rsid w:val="00D5265F"/>
    <w:rsid w:val="00DA36CC"/>
    <w:rsid w:val="00DB2E9C"/>
    <w:rsid w:val="00DD2A85"/>
    <w:rsid w:val="00E115E0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AB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4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2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AB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4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6</cp:revision>
  <cp:lastPrinted>2024-05-22T05:19:00Z</cp:lastPrinted>
  <dcterms:created xsi:type="dcterms:W3CDTF">2024-05-22T05:06:00Z</dcterms:created>
  <dcterms:modified xsi:type="dcterms:W3CDTF">2024-06-03T07:23:00Z</dcterms:modified>
</cp:coreProperties>
</file>