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491E08" w:rsidP="00777D6E">
      <w:pPr>
        <w:ind w:left="5664" w:firstLine="708"/>
        <w:rPr>
          <w:sz w:val="20"/>
        </w:rPr>
      </w:pPr>
      <w:r>
        <w:rPr>
          <w:sz w:val="20"/>
        </w:rPr>
        <w:t>do zarządzenia nr  315</w:t>
      </w:r>
      <w:r w:rsidR="0010499C">
        <w:rPr>
          <w:sz w:val="20"/>
        </w:rPr>
        <w:t>/2024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491E08">
        <w:rPr>
          <w:sz w:val="20"/>
        </w:rPr>
        <w:t xml:space="preserve"> 25</w:t>
      </w:r>
      <w:r w:rsidR="004A02ED">
        <w:rPr>
          <w:sz w:val="20"/>
        </w:rPr>
        <w:t xml:space="preserve">  kwietnia </w:t>
      </w:r>
      <w:r w:rsidR="0017255A">
        <w:rPr>
          <w:sz w:val="20"/>
        </w:rPr>
        <w:t xml:space="preserve"> </w:t>
      </w:r>
      <w:r w:rsidR="0010499C">
        <w:rPr>
          <w:sz w:val="20"/>
        </w:rPr>
        <w:t>2024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  <w:bookmarkStart w:id="0" w:name="_GoBack"/>
      <w:bookmarkEnd w:id="0"/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5E50EB">
        <w:rPr>
          <w:b w:val="0"/>
        </w:rPr>
        <w:t>. z 2022 r. poz. 1608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10499C">
        <w:rPr>
          <w:rFonts w:cs="Tahoma"/>
          <w:szCs w:val="24"/>
        </w:rPr>
        <w:t xml:space="preserve"> (Dz. U. z 2023 r. poz. 775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lastRenderedPageBreak/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</w:t>
      </w:r>
      <w:r w:rsidR="00267E44">
        <w:t>ów wyjaśnienia lub oświadczenia,</w:t>
      </w:r>
    </w:p>
    <w:p w:rsidR="00267E44" w:rsidRDefault="00267E44" w:rsidP="00267E44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ma prawo żądać od oferentów, w określonym przez siebie terminie, dodatkowych wyjaśnień dotyczących złożonych ofert.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160492" w:rsidP="00B0783E">
      <w:pPr>
        <w:numPr>
          <w:ilvl w:val="0"/>
          <w:numId w:val="26"/>
        </w:numPr>
        <w:suppressAutoHyphens w:val="0"/>
        <w:jc w:val="both"/>
      </w:pPr>
      <w:r>
        <w:t>o</w:t>
      </w:r>
      <w:r w:rsidR="00B0783E">
        <w:t>świadczenie</w:t>
      </w:r>
      <w:r w:rsidR="00B0783E">
        <w:rPr>
          <w:b/>
        </w:rPr>
        <w:t xml:space="preserve"> </w:t>
      </w:r>
      <w:r w:rsidR="00B0783E">
        <w:t xml:space="preserve">potwierdzające, że w stosunku do podmiotu składającego ofertę nie stwierdzono niezgodnego z przeznaczeniem wykorzystania środków </w:t>
      </w:r>
      <w:r w:rsidR="00B0783E">
        <w:rPr>
          <w:iCs/>
        </w:rPr>
        <w:t>publicznych</w:t>
      </w:r>
      <w:r w:rsidR="00B0783E">
        <w:t>,</w:t>
      </w:r>
    </w:p>
    <w:p w:rsidR="00B0783E" w:rsidRDefault="00160492" w:rsidP="00B0783E">
      <w:pPr>
        <w:numPr>
          <w:ilvl w:val="0"/>
          <w:numId w:val="26"/>
        </w:numPr>
        <w:suppressAutoHyphens w:val="0"/>
        <w:jc w:val="both"/>
      </w:pPr>
      <w:r>
        <w:t>o</w:t>
      </w:r>
      <w:r w:rsidR="00B0783E">
        <w:t>świadczenie</w:t>
      </w:r>
      <w:r w:rsidR="00B0783E">
        <w:rPr>
          <w:b/>
        </w:rPr>
        <w:t xml:space="preserve"> </w:t>
      </w:r>
      <w:r w:rsidR="00B0783E">
        <w:t xml:space="preserve">osoby uprawnionej do reprezentowania podmiotu składającego ofertę o niekaralności zakazem pełnienia funkcji związanych z dysponowaniem środkami </w:t>
      </w:r>
      <w:r w:rsidR="00B0783E">
        <w:rPr>
          <w:iCs/>
        </w:rPr>
        <w:lastRenderedPageBreak/>
        <w:t>publicznymi</w:t>
      </w:r>
      <w:r w:rsidR="00B0783E">
        <w:t xml:space="preserve"> oraz niekaralności za umyślne przestępstwo lub umyślne przestępstwo skarbowe,</w:t>
      </w:r>
    </w:p>
    <w:p w:rsidR="00B0783E" w:rsidRDefault="00160492" w:rsidP="00B0783E">
      <w:pPr>
        <w:numPr>
          <w:ilvl w:val="0"/>
          <w:numId w:val="26"/>
        </w:numPr>
        <w:suppressAutoHyphens w:val="0"/>
        <w:jc w:val="both"/>
      </w:pPr>
      <w:r>
        <w:t>o</w:t>
      </w:r>
      <w:r w:rsidR="00B0783E">
        <w:t>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 i </w:t>
      </w:r>
      <w:r w:rsidR="00B0783E">
        <w:t>prowadzona przez podmiot działalność</w:t>
      </w:r>
      <w:r w:rsidR="00FD74DB">
        <w:t xml:space="preserve"> umożliwia realizację zadania ogłoszonego w </w:t>
      </w:r>
      <w:r w:rsidR="00B0783E">
        <w:t xml:space="preserve">konkursie, </w:t>
      </w:r>
    </w:p>
    <w:p w:rsidR="00B0783E" w:rsidRDefault="00160492" w:rsidP="00B0783E">
      <w:pPr>
        <w:numPr>
          <w:ilvl w:val="0"/>
          <w:numId w:val="26"/>
        </w:numPr>
        <w:suppressAutoHyphens w:val="0"/>
        <w:jc w:val="both"/>
      </w:pPr>
      <w:r>
        <w:t>o</w:t>
      </w:r>
      <w:r w:rsidR="00B0783E">
        <w:t>świadczenie</w:t>
      </w:r>
      <w:r w:rsidR="00B0783E">
        <w:rPr>
          <w:b/>
        </w:rPr>
        <w:t xml:space="preserve"> </w:t>
      </w:r>
      <w:r w:rsidR="00B0783E"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 w:rsidR="00B0783E">
        <w:t>ofertą i że w tym zakresie zadanie nie będzie finansowane z innych źródeł,</w:t>
      </w:r>
    </w:p>
    <w:p w:rsidR="00B0783E" w:rsidRPr="00CD5714" w:rsidRDefault="00160492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>o</w:t>
      </w:r>
      <w:r w:rsidR="00B0783E" w:rsidRPr="001D463A">
        <w:rPr>
          <w:rFonts w:eastAsiaTheme="minorHAnsi"/>
          <w:color w:val="auto"/>
          <w:lang w:val="pl-PL"/>
        </w:rPr>
        <w:t>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hyperlink r:id="rId5" w:history="1">
        <w:r w:rsidR="00CD5714" w:rsidRPr="00E41A84">
          <w:rPr>
            <w:rStyle w:val="Hipercze"/>
            <w:rFonts w:eastAsiaTheme="minorHAnsi"/>
            <w:lang w:val="pl-PL"/>
          </w:rPr>
          <w:t>www.bip.um.swinoujscie.pl</w:t>
        </w:r>
      </w:hyperlink>
      <w:r w:rsidR="00CD5714">
        <w:rPr>
          <w:rFonts w:eastAsiaTheme="minorHAnsi"/>
          <w:color w:val="auto"/>
          <w:lang w:val="pl-PL"/>
        </w:rPr>
        <w:t>)</w:t>
      </w:r>
    </w:p>
    <w:p w:rsidR="00CD5714" w:rsidRPr="00CD5714" w:rsidRDefault="00CD5714" w:rsidP="00CD5714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</w:r>
      <w:r w:rsidR="00A1156C">
        <w:rPr>
          <w:lang w:eastAsia="en-US" w:bidi="en-US"/>
        </w:rPr>
        <w:t xml:space="preserve">2) dokumenty spełniają wymogi </w:t>
      </w:r>
      <w:r w:rsidR="00FD74DB">
        <w:rPr>
          <w:lang w:eastAsia="en-US" w:bidi="en-US"/>
        </w:rPr>
        <w:t xml:space="preserve">ważności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>
        <w:rPr>
          <w:lang w:eastAsia="en-US" w:bidi="en-US"/>
        </w:rPr>
        <w:t xml:space="preserve"> uprawnione,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160492">
        <w:t>cenę zbiorczą</w:t>
      </w:r>
      <w:r w:rsidR="00E106FD">
        <w:t xml:space="preserve"> </w:t>
      </w:r>
      <w:r>
        <w:t xml:space="preserve">ustala się przez zsumowanie ocen przydzielonych ofercie przez wszystkich członków Komisji. Zbiorczy formularz oceny </w:t>
      </w:r>
      <w:r w:rsidR="00160492">
        <w:t xml:space="preserve">merytorycznej </w:t>
      </w:r>
      <w:r>
        <w:t>ofert</w:t>
      </w:r>
      <w:r w:rsidR="00160492">
        <w:t>y</w:t>
      </w:r>
      <w:r>
        <w:t xml:space="preserve">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4A02ED" w:rsidRDefault="004A02ED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lastRenderedPageBreak/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 w:rsidP="0099646F">
      <w:pPr>
        <w:pStyle w:val="Nagwek4"/>
      </w:pPr>
    </w:p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0499C"/>
    <w:rsid w:val="00160492"/>
    <w:rsid w:val="0017255A"/>
    <w:rsid w:val="001A10D8"/>
    <w:rsid w:val="001B66C9"/>
    <w:rsid w:val="001D129E"/>
    <w:rsid w:val="001F00E6"/>
    <w:rsid w:val="00233975"/>
    <w:rsid w:val="00264590"/>
    <w:rsid w:val="00267E44"/>
    <w:rsid w:val="002D732C"/>
    <w:rsid w:val="00314D1D"/>
    <w:rsid w:val="00322CEB"/>
    <w:rsid w:val="00352168"/>
    <w:rsid w:val="00366806"/>
    <w:rsid w:val="003F01D6"/>
    <w:rsid w:val="003F02DB"/>
    <w:rsid w:val="00460941"/>
    <w:rsid w:val="004664B2"/>
    <w:rsid w:val="00480AB5"/>
    <w:rsid w:val="00487E1F"/>
    <w:rsid w:val="00491E08"/>
    <w:rsid w:val="004A02ED"/>
    <w:rsid w:val="004A086E"/>
    <w:rsid w:val="004B51E6"/>
    <w:rsid w:val="004E0045"/>
    <w:rsid w:val="004F0610"/>
    <w:rsid w:val="00526703"/>
    <w:rsid w:val="005503BB"/>
    <w:rsid w:val="00581325"/>
    <w:rsid w:val="005E50EB"/>
    <w:rsid w:val="005F326B"/>
    <w:rsid w:val="006B4023"/>
    <w:rsid w:val="006D0C5B"/>
    <w:rsid w:val="007134D4"/>
    <w:rsid w:val="00737C12"/>
    <w:rsid w:val="00777D6E"/>
    <w:rsid w:val="00780EE1"/>
    <w:rsid w:val="008245C0"/>
    <w:rsid w:val="0084188B"/>
    <w:rsid w:val="00881BF5"/>
    <w:rsid w:val="008C0E17"/>
    <w:rsid w:val="0090186C"/>
    <w:rsid w:val="00927468"/>
    <w:rsid w:val="009536B4"/>
    <w:rsid w:val="00987A35"/>
    <w:rsid w:val="0099646F"/>
    <w:rsid w:val="00A1156C"/>
    <w:rsid w:val="00A366E7"/>
    <w:rsid w:val="00A72086"/>
    <w:rsid w:val="00AE4894"/>
    <w:rsid w:val="00B0783E"/>
    <w:rsid w:val="00B1069C"/>
    <w:rsid w:val="00B70EAA"/>
    <w:rsid w:val="00B7709D"/>
    <w:rsid w:val="00BB3172"/>
    <w:rsid w:val="00BC4669"/>
    <w:rsid w:val="00BF3D91"/>
    <w:rsid w:val="00C12A77"/>
    <w:rsid w:val="00C209F0"/>
    <w:rsid w:val="00C324E9"/>
    <w:rsid w:val="00C85FA2"/>
    <w:rsid w:val="00C975E8"/>
    <w:rsid w:val="00CD5714"/>
    <w:rsid w:val="00D15A53"/>
    <w:rsid w:val="00D37106"/>
    <w:rsid w:val="00D40260"/>
    <w:rsid w:val="00D47922"/>
    <w:rsid w:val="00D60CCC"/>
    <w:rsid w:val="00D660DC"/>
    <w:rsid w:val="00D75786"/>
    <w:rsid w:val="00D87D09"/>
    <w:rsid w:val="00DB0A03"/>
    <w:rsid w:val="00DB4A53"/>
    <w:rsid w:val="00E040DC"/>
    <w:rsid w:val="00E106FD"/>
    <w:rsid w:val="00E23E6F"/>
    <w:rsid w:val="00E40E3A"/>
    <w:rsid w:val="00E42669"/>
    <w:rsid w:val="00ED7F33"/>
    <w:rsid w:val="00F314B1"/>
    <w:rsid w:val="00F76427"/>
    <w:rsid w:val="00FD74DB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7358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CD5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68</cp:revision>
  <cp:lastPrinted>2024-02-13T08:06:00Z</cp:lastPrinted>
  <dcterms:created xsi:type="dcterms:W3CDTF">2020-01-13T13:43:00Z</dcterms:created>
  <dcterms:modified xsi:type="dcterms:W3CDTF">2024-04-25T08:35:00Z</dcterms:modified>
</cp:coreProperties>
</file>