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371" w:rsidRDefault="006A0371" w:rsidP="00C01939">
      <w:pPr>
        <w:widowControl w:val="0"/>
        <w:suppressAutoHyphens/>
        <w:spacing w:after="120" w:line="100" w:lineRule="atLeast"/>
        <w:jc w:val="center"/>
        <w:rPr>
          <w:b/>
          <w:kern w:val="1"/>
          <w:sz w:val="24"/>
          <w:lang w:eastAsia="ar-SA"/>
        </w:rPr>
      </w:pPr>
    </w:p>
    <w:p w:rsidR="000A4BE3" w:rsidRDefault="00016AC6" w:rsidP="000A4BE3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>
        <w:rPr>
          <w:b/>
          <w:kern w:val="1"/>
          <w:sz w:val="24"/>
          <w:lang w:eastAsia="ar-SA"/>
        </w:rPr>
        <w:t xml:space="preserve">ZARZĄDZENIE </w:t>
      </w:r>
      <w:r w:rsidR="00C01939" w:rsidRPr="00BD7973">
        <w:rPr>
          <w:b/>
          <w:kern w:val="1"/>
          <w:sz w:val="24"/>
          <w:lang w:eastAsia="ar-SA"/>
        </w:rPr>
        <w:t>NR</w:t>
      </w:r>
      <w:r w:rsidR="008579B9" w:rsidRPr="00BD7973">
        <w:rPr>
          <w:b/>
          <w:kern w:val="1"/>
          <w:sz w:val="24"/>
          <w:lang w:eastAsia="ar-SA"/>
        </w:rPr>
        <w:t xml:space="preserve"> </w:t>
      </w:r>
      <w:r w:rsidR="00102509">
        <w:rPr>
          <w:b/>
          <w:kern w:val="1"/>
          <w:sz w:val="24"/>
          <w:lang w:eastAsia="ar-SA"/>
        </w:rPr>
        <w:t xml:space="preserve">  315</w:t>
      </w:r>
      <w:r w:rsidR="002163F3">
        <w:rPr>
          <w:b/>
          <w:kern w:val="1"/>
          <w:sz w:val="24"/>
          <w:lang w:eastAsia="ar-SA"/>
        </w:rPr>
        <w:t xml:space="preserve"> </w:t>
      </w:r>
      <w:r w:rsidR="00DE7141">
        <w:rPr>
          <w:b/>
          <w:kern w:val="1"/>
          <w:sz w:val="24"/>
          <w:lang w:eastAsia="ar-SA"/>
        </w:rPr>
        <w:t xml:space="preserve"> /2024</w:t>
      </w:r>
      <w:r w:rsidR="000A4BE3">
        <w:rPr>
          <w:b/>
          <w:kern w:val="1"/>
          <w:sz w:val="24"/>
          <w:lang w:eastAsia="ar-SA"/>
        </w:rPr>
        <w:t xml:space="preserve"> </w:t>
      </w:r>
    </w:p>
    <w:p w:rsidR="000A4BE3" w:rsidRDefault="000A4BE3" w:rsidP="000A4BE3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r>
        <w:rPr>
          <w:b/>
          <w:kern w:val="1"/>
          <w:sz w:val="24"/>
          <w:lang w:eastAsia="ar-SA"/>
        </w:rPr>
        <w:t xml:space="preserve">PREZYDENTA MIASTA ŚWINOUJŚCIE </w:t>
      </w:r>
    </w:p>
    <w:p w:rsidR="000768EF" w:rsidRDefault="000768EF" w:rsidP="000A4BE3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</w:p>
    <w:p w:rsidR="00C01939" w:rsidRPr="00085A91" w:rsidRDefault="001300F9" w:rsidP="000A4BE3">
      <w:pPr>
        <w:widowControl w:val="0"/>
        <w:suppressAutoHyphens/>
        <w:spacing w:after="0" w:line="240" w:lineRule="auto"/>
        <w:jc w:val="center"/>
        <w:rPr>
          <w:kern w:val="1"/>
          <w:sz w:val="24"/>
          <w:lang w:eastAsia="ar-SA"/>
        </w:rPr>
      </w:pPr>
      <w:r w:rsidRPr="00085A91">
        <w:rPr>
          <w:kern w:val="1"/>
          <w:sz w:val="24"/>
          <w:lang w:eastAsia="ar-SA"/>
        </w:rPr>
        <w:t xml:space="preserve">z </w:t>
      </w:r>
      <w:proofErr w:type="gramStart"/>
      <w:r w:rsidRPr="00085A91">
        <w:rPr>
          <w:kern w:val="1"/>
          <w:sz w:val="24"/>
          <w:lang w:eastAsia="ar-SA"/>
        </w:rPr>
        <w:t xml:space="preserve">dnia </w:t>
      </w:r>
      <w:r w:rsidR="00102509">
        <w:rPr>
          <w:kern w:val="1"/>
          <w:sz w:val="24"/>
          <w:lang w:eastAsia="ar-SA"/>
        </w:rPr>
        <w:t xml:space="preserve"> 25 </w:t>
      </w:r>
      <w:r w:rsidR="00D86ECD">
        <w:rPr>
          <w:kern w:val="1"/>
          <w:sz w:val="24"/>
          <w:lang w:eastAsia="ar-SA"/>
        </w:rPr>
        <w:t xml:space="preserve"> kwietnia</w:t>
      </w:r>
      <w:proofErr w:type="gramEnd"/>
      <w:r w:rsidR="00D86ECD">
        <w:rPr>
          <w:kern w:val="1"/>
          <w:sz w:val="24"/>
          <w:lang w:eastAsia="ar-SA"/>
        </w:rPr>
        <w:t xml:space="preserve"> </w:t>
      </w:r>
      <w:r w:rsidR="00085A91" w:rsidRPr="00085A91">
        <w:rPr>
          <w:kern w:val="1"/>
          <w:sz w:val="24"/>
          <w:lang w:eastAsia="ar-SA"/>
        </w:rPr>
        <w:t xml:space="preserve"> </w:t>
      </w:r>
      <w:r w:rsidR="00DE7141">
        <w:rPr>
          <w:kern w:val="1"/>
          <w:sz w:val="24"/>
          <w:lang w:eastAsia="ar-SA"/>
        </w:rPr>
        <w:t>2024</w:t>
      </w:r>
      <w:r w:rsidR="00642EF7">
        <w:rPr>
          <w:kern w:val="1"/>
          <w:sz w:val="24"/>
          <w:lang w:eastAsia="ar-SA"/>
        </w:rPr>
        <w:t xml:space="preserve"> r.</w:t>
      </w:r>
    </w:p>
    <w:p w:rsidR="00C01939" w:rsidRPr="00085A91" w:rsidRDefault="00C01939" w:rsidP="005668D5">
      <w:pPr>
        <w:widowControl w:val="0"/>
        <w:suppressAutoHyphens/>
        <w:spacing w:after="0" w:line="240" w:lineRule="auto"/>
        <w:rPr>
          <w:kern w:val="1"/>
          <w:sz w:val="24"/>
          <w:lang w:eastAsia="ar-SA"/>
        </w:rPr>
      </w:pPr>
    </w:p>
    <w:p w:rsidR="0089017A" w:rsidRPr="00BD7973" w:rsidRDefault="00C01939" w:rsidP="005668D5">
      <w:pPr>
        <w:widowControl w:val="0"/>
        <w:suppressAutoHyphens/>
        <w:spacing w:after="0" w:line="240" w:lineRule="auto"/>
        <w:jc w:val="center"/>
        <w:rPr>
          <w:b/>
          <w:kern w:val="1"/>
          <w:sz w:val="24"/>
          <w:lang w:eastAsia="ar-SA"/>
        </w:rPr>
      </w:pPr>
      <w:proofErr w:type="gramStart"/>
      <w:r w:rsidRPr="00BD7973">
        <w:rPr>
          <w:b/>
          <w:kern w:val="1"/>
          <w:sz w:val="24"/>
          <w:lang w:eastAsia="ar-SA"/>
        </w:rPr>
        <w:t>w</w:t>
      </w:r>
      <w:proofErr w:type="gramEnd"/>
      <w:r w:rsidRPr="00BD7973">
        <w:rPr>
          <w:b/>
          <w:kern w:val="1"/>
          <w:sz w:val="24"/>
          <w:lang w:eastAsia="ar-SA"/>
        </w:rPr>
        <w:t xml:space="preserve"> sprawie przeprowadzenia otwartego konkursu ofert na</w:t>
      </w:r>
      <w:r w:rsidR="002163F3">
        <w:rPr>
          <w:b/>
          <w:kern w:val="1"/>
          <w:sz w:val="24"/>
          <w:lang w:eastAsia="ar-SA"/>
        </w:rPr>
        <w:t xml:space="preserve"> realizację zadania</w:t>
      </w:r>
    </w:p>
    <w:p w:rsidR="00FA2ED8" w:rsidRPr="00BD7973" w:rsidRDefault="00C01939" w:rsidP="005668D5">
      <w:pPr>
        <w:widowControl w:val="0"/>
        <w:suppressAutoHyphens/>
        <w:spacing w:after="0" w:line="240" w:lineRule="auto"/>
        <w:ind w:firstLine="284"/>
        <w:jc w:val="center"/>
        <w:rPr>
          <w:b/>
          <w:kern w:val="1"/>
          <w:sz w:val="24"/>
          <w:lang w:eastAsia="ar-SA"/>
        </w:rPr>
      </w:pPr>
      <w:proofErr w:type="gramStart"/>
      <w:r w:rsidRPr="00BD7973">
        <w:rPr>
          <w:b/>
          <w:kern w:val="1"/>
          <w:sz w:val="24"/>
          <w:lang w:eastAsia="ar-SA"/>
        </w:rPr>
        <w:t>z</w:t>
      </w:r>
      <w:proofErr w:type="gramEnd"/>
      <w:r w:rsidRPr="00BD7973">
        <w:rPr>
          <w:b/>
          <w:kern w:val="1"/>
          <w:sz w:val="24"/>
          <w:lang w:eastAsia="ar-SA"/>
        </w:rPr>
        <w:t xml:space="preserve"> z</w:t>
      </w:r>
      <w:r w:rsidR="0062367C">
        <w:rPr>
          <w:b/>
          <w:kern w:val="1"/>
          <w:sz w:val="24"/>
          <w:lang w:eastAsia="ar-SA"/>
        </w:rPr>
        <w:t xml:space="preserve">akresu </w:t>
      </w:r>
      <w:r w:rsidR="00F93F2C" w:rsidRPr="00BD7973">
        <w:rPr>
          <w:b/>
          <w:kern w:val="1"/>
          <w:sz w:val="24"/>
          <w:lang w:eastAsia="ar-SA"/>
        </w:rPr>
        <w:t>zdrowia publicznego</w:t>
      </w:r>
      <w:r w:rsidR="00C67BAE" w:rsidRPr="00BD7973">
        <w:rPr>
          <w:b/>
          <w:kern w:val="1"/>
          <w:sz w:val="24"/>
          <w:lang w:eastAsia="ar-SA"/>
        </w:rPr>
        <w:t xml:space="preserve"> 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jc w:val="both"/>
        <w:rPr>
          <w:rFonts w:eastAsia="Andale Sans UI"/>
          <w:b/>
          <w:kern w:val="1"/>
          <w:sz w:val="24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b/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Na podstawie art.</w:t>
      </w:r>
      <w:r w:rsidRPr="00BD7973">
        <w:rPr>
          <w:sz w:val="24"/>
          <w:lang w:eastAsia="en-US" w:bidi="en-US"/>
        </w:rPr>
        <w:t xml:space="preserve"> 14</w:t>
      </w:r>
      <w:r w:rsidR="00950990" w:rsidRPr="00BD7973">
        <w:rPr>
          <w:sz w:val="24"/>
          <w:lang w:eastAsia="en-US" w:bidi="en-US"/>
        </w:rPr>
        <w:t xml:space="preserve"> w związku z art. 2 </w:t>
      </w:r>
      <w:r w:rsidR="007C25F6" w:rsidRPr="00BD7973">
        <w:rPr>
          <w:sz w:val="24"/>
          <w:lang w:eastAsia="en-US" w:bidi="en-US"/>
        </w:rPr>
        <w:t>pkt</w:t>
      </w:r>
      <w:r w:rsidR="0045542F" w:rsidRPr="00BD7973">
        <w:rPr>
          <w:sz w:val="24"/>
          <w:lang w:eastAsia="en-US" w:bidi="en-US"/>
        </w:rPr>
        <w:t xml:space="preserve"> </w:t>
      </w:r>
      <w:r w:rsidR="00835A0A">
        <w:rPr>
          <w:sz w:val="24"/>
          <w:lang w:eastAsia="en-US" w:bidi="en-US"/>
        </w:rPr>
        <w:t>3a</w:t>
      </w:r>
      <w:r w:rsidR="00512403" w:rsidRPr="00BD7973">
        <w:rPr>
          <w:sz w:val="24"/>
          <w:lang w:eastAsia="en-US" w:bidi="en-US"/>
        </w:rPr>
        <w:t xml:space="preserve"> </w:t>
      </w:r>
      <w:r w:rsidRPr="00BD7973">
        <w:rPr>
          <w:sz w:val="24"/>
          <w:lang w:eastAsia="en-US" w:bidi="en-US"/>
        </w:rPr>
        <w:t>usta</w:t>
      </w:r>
      <w:r w:rsidR="008C2DA3">
        <w:rPr>
          <w:sz w:val="24"/>
          <w:lang w:eastAsia="en-US" w:bidi="en-US"/>
        </w:rPr>
        <w:t>wy z dnia 11 września 2015 r. o </w:t>
      </w:r>
      <w:r w:rsidRPr="00BD7973">
        <w:rPr>
          <w:sz w:val="24"/>
          <w:lang w:eastAsia="en-US" w:bidi="en-US"/>
        </w:rPr>
        <w:t xml:space="preserve">zdrowiu publicznym </w:t>
      </w:r>
      <w:r w:rsidR="00424C86">
        <w:rPr>
          <w:sz w:val="24"/>
          <w:lang w:eastAsia="ar-SA"/>
        </w:rPr>
        <w:t xml:space="preserve">(Dz. U. </w:t>
      </w:r>
      <w:proofErr w:type="gramStart"/>
      <w:r w:rsidR="00424C86">
        <w:rPr>
          <w:sz w:val="24"/>
          <w:lang w:eastAsia="ar-SA"/>
        </w:rPr>
        <w:t>z</w:t>
      </w:r>
      <w:proofErr w:type="gramEnd"/>
      <w:r w:rsidR="00424C86">
        <w:rPr>
          <w:sz w:val="24"/>
          <w:lang w:eastAsia="ar-SA"/>
        </w:rPr>
        <w:t xml:space="preserve"> 2022</w:t>
      </w:r>
      <w:r w:rsidR="004E7F4B" w:rsidRPr="00BD7973">
        <w:rPr>
          <w:sz w:val="24"/>
          <w:lang w:eastAsia="ar-SA"/>
        </w:rPr>
        <w:t> </w:t>
      </w:r>
      <w:r w:rsidR="00E633D7" w:rsidRPr="00BD7973">
        <w:rPr>
          <w:sz w:val="24"/>
          <w:lang w:eastAsia="ar-SA"/>
        </w:rPr>
        <w:t>r.</w:t>
      </w:r>
      <w:r w:rsidR="00424C86">
        <w:rPr>
          <w:sz w:val="24"/>
          <w:lang w:eastAsia="ar-SA"/>
        </w:rPr>
        <w:t xml:space="preserve"> poz. 1</w:t>
      </w:r>
      <w:r w:rsidR="00166F68">
        <w:rPr>
          <w:sz w:val="24"/>
          <w:lang w:eastAsia="ar-SA"/>
        </w:rPr>
        <w:t>6</w:t>
      </w:r>
      <w:r w:rsidR="00424C86">
        <w:rPr>
          <w:sz w:val="24"/>
          <w:lang w:eastAsia="ar-SA"/>
        </w:rPr>
        <w:t>08</w:t>
      </w:r>
      <w:r w:rsidR="000768EF">
        <w:rPr>
          <w:sz w:val="24"/>
          <w:lang w:eastAsia="ar-SA"/>
        </w:rPr>
        <w:t xml:space="preserve"> ze zm.</w:t>
      </w:r>
      <w:r w:rsidRPr="00BD7973">
        <w:rPr>
          <w:sz w:val="24"/>
          <w:lang w:eastAsia="ar-SA"/>
        </w:rPr>
        <w:t>)</w:t>
      </w:r>
      <w:r w:rsidR="008579B9" w:rsidRPr="00BD7973">
        <w:rPr>
          <w:sz w:val="24"/>
          <w:lang w:eastAsia="ar-SA"/>
        </w:rPr>
        <w:t xml:space="preserve">, w związku z realizacją </w:t>
      </w:r>
      <w:r w:rsidR="007E59D8">
        <w:rPr>
          <w:sz w:val="24"/>
          <w:lang w:eastAsia="ar-SA"/>
        </w:rPr>
        <w:t>celu 2 pkt 3</w:t>
      </w:r>
      <w:r w:rsidR="002163F3">
        <w:rPr>
          <w:sz w:val="24"/>
          <w:lang w:eastAsia="ar-SA"/>
        </w:rPr>
        <w:t xml:space="preserve"> </w:t>
      </w:r>
      <w:r w:rsidR="00E53377">
        <w:rPr>
          <w:sz w:val="24"/>
          <w:lang w:eastAsia="ar-SA"/>
        </w:rPr>
        <w:t>Programu profilaktyki i rozwiazywania problemów alkoholowych oraz przeciwdz</w:t>
      </w:r>
      <w:r w:rsidR="00C51B4A">
        <w:rPr>
          <w:sz w:val="24"/>
          <w:lang w:eastAsia="ar-SA"/>
        </w:rPr>
        <w:t xml:space="preserve">iałania narkomanii </w:t>
      </w:r>
      <w:r w:rsidR="00D86ECD">
        <w:rPr>
          <w:sz w:val="24"/>
          <w:lang w:eastAsia="ar-SA"/>
        </w:rPr>
        <w:t>w </w:t>
      </w:r>
      <w:r w:rsidR="00F273AA">
        <w:rPr>
          <w:sz w:val="24"/>
          <w:lang w:eastAsia="ar-SA"/>
        </w:rPr>
        <w:t>Gminie Miasto Świnoujście na lata 2023-2026</w:t>
      </w:r>
      <w:r w:rsidR="00C51B4A">
        <w:rPr>
          <w:sz w:val="24"/>
          <w:lang w:eastAsia="ar-SA"/>
        </w:rPr>
        <w:t xml:space="preserve"> </w:t>
      </w:r>
      <w:r w:rsidR="00E53377">
        <w:rPr>
          <w:sz w:val="24"/>
          <w:lang w:eastAsia="ar-SA"/>
        </w:rPr>
        <w:t>przyjętego uc</w:t>
      </w:r>
      <w:r w:rsidR="00594E85">
        <w:rPr>
          <w:sz w:val="24"/>
          <w:lang w:eastAsia="ar-SA"/>
        </w:rPr>
        <w:t xml:space="preserve">hwałą </w:t>
      </w:r>
      <w:r w:rsidR="00876CB7">
        <w:rPr>
          <w:sz w:val="24"/>
        </w:rPr>
        <w:t>Nr LXXII/559/2022</w:t>
      </w:r>
      <w:r w:rsidR="00D86ECD">
        <w:rPr>
          <w:sz w:val="24"/>
        </w:rPr>
        <w:t xml:space="preserve"> z dnia 21 </w:t>
      </w:r>
      <w:r w:rsidR="00F273AA">
        <w:rPr>
          <w:sz w:val="24"/>
        </w:rPr>
        <w:t>grudnia 2022</w:t>
      </w:r>
      <w:r w:rsidR="00594E85">
        <w:rPr>
          <w:sz w:val="24"/>
        </w:rPr>
        <w:t xml:space="preserve"> r.</w:t>
      </w:r>
      <w:r w:rsidR="00077349">
        <w:rPr>
          <w:sz w:val="24"/>
          <w:lang w:eastAsia="ar-SA"/>
        </w:rPr>
        <w:t xml:space="preserve"> </w:t>
      </w:r>
      <w:r w:rsidRPr="00BD7973">
        <w:rPr>
          <w:kern w:val="1"/>
          <w:sz w:val="24"/>
          <w:lang w:eastAsia="ar-SA"/>
        </w:rPr>
        <w:t>postanawiam, co następuje:</w:t>
      </w:r>
    </w:p>
    <w:p w:rsidR="00C01939" w:rsidRPr="00D61FB9" w:rsidRDefault="00C01939" w:rsidP="005668D5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</w:p>
    <w:p w:rsidR="008C2A3C" w:rsidRPr="00D61FB9" w:rsidRDefault="00C01939" w:rsidP="002163F3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D61FB9">
        <w:rPr>
          <w:b/>
          <w:kern w:val="1"/>
          <w:sz w:val="24"/>
          <w:lang w:eastAsia="ar-SA"/>
        </w:rPr>
        <w:t xml:space="preserve">§ 1. </w:t>
      </w:r>
      <w:r w:rsidRPr="00D61FB9">
        <w:rPr>
          <w:kern w:val="1"/>
          <w:sz w:val="24"/>
          <w:lang w:eastAsia="ar-SA"/>
        </w:rPr>
        <w:t>Ogłas</w:t>
      </w:r>
      <w:r w:rsidR="007C25F6" w:rsidRPr="00D61FB9">
        <w:rPr>
          <w:kern w:val="1"/>
          <w:sz w:val="24"/>
          <w:lang w:eastAsia="ar-SA"/>
        </w:rPr>
        <w:t xml:space="preserve">zam otwarty konkurs ofert na wykonanie </w:t>
      </w:r>
      <w:r w:rsidR="00DE7141" w:rsidRPr="00D61FB9">
        <w:rPr>
          <w:kern w:val="1"/>
          <w:sz w:val="24"/>
          <w:lang w:eastAsia="ar-SA"/>
        </w:rPr>
        <w:t>w roku 2024</w:t>
      </w:r>
      <w:r w:rsidR="002163F3" w:rsidRPr="00D61FB9">
        <w:rPr>
          <w:kern w:val="1"/>
          <w:sz w:val="24"/>
          <w:lang w:eastAsia="ar-SA"/>
        </w:rPr>
        <w:t xml:space="preserve"> zadania </w:t>
      </w:r>
      <w:r w:rsidR="00F93F2C" w:rsidRPr="00D61FB9">
        <w:rPr>
          <w:kern w:val="1"/>
          <w:sz w:val="24"/>
          <w:lang w:eastAsia="ar-SA"/>
        </w:rPr>
        <w:t>z zakresu zdrowia publicznego</w:t>
      </w:r>
      <w:r w:rsidR="002163F3" w:rsidRPr="00D61FB9">
        <w:rPr>
          <w:kern w:val="1"/>
          <w:sz w:val="24"/>
          <w:lang w:eastAsia="ar-SA"/>
        </w:rPr>
        <w:t xml:space="preserve"> pn.</w:t>
      </w:r>
      <w:r w:rsidR="00B86105" w:rsidRPr="00D61FB9">
        <w:rPr>
          <w:kern w:val="1"/>
          <w:sz w:val="24"/>
          <w:lang w:eastAsia="ar-SA"/>
        </w:rPr>
        <w:t>:</w:t>
      </w:r>
      <w:r w:rsidR="002163F3" w:rsidRPr="00D61FB9">
        <w:rPr>
          <w:kern w:val="1"/>
          <w:sz w:val="24"/>
          <w:lang w:eastAsia="ar-SA"/>
        </w:rPr>
        <w:t xml:space="preserve"> </w:t>
      </w:r>
      <w:r w:rsidR="00D61FB9">
        <w:rPr>
          <w:kern w:val="1"/>
          <w:sz w:val="24"/>
          <w:lang w:eastAsia="ar-SA"/>
        </w:rPr>
        <w:t>„</w:t>
      </w:r>
      <w:r w:rsidR="002163F3" w:rsidRPr="00D61FB9">
        <w:rPr>
          <w:kern w:val="1"/>
          <w:sz w:val="24"/>
          <w:lang w:eastAsia="ar-SA"/>
        </w:rPr>
        <w:t>R</w:t>
      </w:r>
      <w:r w:rsidR="00373AE6" w:rsidRPr="00D61FB9">
        <w:rPr>
          <w:sz w:val="24"/>
        </w:rPr>
        <w:t>ealizacja programów profilaktycznych wspierających rodziców</w:t>
      </w:r>
      <w:r w:rsidR="00A848C2" w:rsidRPr="00D61FB9">
        <w:rPr>
          <w:sz w:val="24"/>
        </w:rPr>
        <w:t xml:space="preserve">/opiekunów </w:t>
      </w:r>
      <w:r w:rsidR="00373AE6" w:rsidRPr="00D61FB9">
        <w:rPr>
          <w:sz w:val="24"/>
        </w:rPr>
        <w:t>w prawidłowym wypełnianiu ról rodzicielskich</w:t>
      </w:r>
      <w:r w:rsidR="00D61FB9">
        <w:rPr>
          <w:sz w:val="24"/>
        </w:rPr>
        <w:t>”</w:t>
      </w:r>
      <w:r w:rsidR="00853C6B" w:rsidRPr="00D61FB9">
        <w:rPr>
          <w:sz w:val="24"/>
        </w:rPr>
        <w:t xml:space="preserve"> </w:t>
      </w:r>
      <w:r w:rsidR="002F766A" w:rsidRPr="00D61FB9">
        <w:rPr>
          <w:sz w:val="24"/>
        </w:rPr>
        <w:t>-</w:t>
      </w:r>
      <w:r w:rsidR="00373AE6" w:rsidRPr="00D61FB9">
        <w:rPr>
          <w:sz w:val="24"/>
        </w:rPr>
        <w:t xml:space="preserve"> kwota prz</w:t>
      </w:r>
      <w:r w:rsidR="002163F3" w:rsidRPr="00D61FB9">
        <w:rPr>
          <w:sz w:val="24"/>
        </w:rPr>
        <w:t>eznaczona na realizację zadania 16 000</w:t>
      </w:r>
      <w:r w:rsidR="00D61FB9">
        <w:rPr>
          <w:sz w:val="24"/>
        </w:rPr>
        <w:t>zł.</w:t>
      </w:r>
    </w:p>
    <w:p w:rsidR="005668D5" w:rsidRPr="00BD7973" w:rsidRDefault="005668D5" w:rsidP="005203BC">
      <w:pPr>
        <w:pStyle w:val="Akapitzlist"/>
        <w:tabs>
          <w:tab w:val="left" w:pos="425"/>
        </w:tabs>
        <w:snapToGrid w:val="0"/>
        <w:spacing w:after="0" w:line="240" w:lineRule="auto"/>
        <w:ind w:left="360"/>
        <w:jc w:val="both"/>
        <w:rPr>
          <w:sz w:val="24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§ 2.</w:t>
      </w:r>
      <w:r w:rsidRPr="00BD7973">
        <w:rPr>
          <w:kern w:val="1"/>
          <w:sz w:val="24"/>
          <w:lang w:eastAsia="ar-SA"/>
        </w:rPr>
        <w:t xml:space="preserve"> Powołuję komisję konkursową w celu zaopiniowania złożonych ofert na realizację </w:t>
      </w:r>
      <w:r w:rsidR="00C11849">
        <w:rPr>
          <w:kern w:val="1"/>
          <w:sz w:val="24"/>
          <w:lang w:eastAsia="ar-SA"/>
        </w:rPr>
        <w:t>zadania, określonego w §1</w:t>
      </w:r>
      <w:r w:rsidRPr="00BD7973">
        <w:rPr>
          <w:kern w:val="1"/>
          <w:sz w:val="24"/>
          <w:lang w:eastAsia="ar-SA"/>
        </w:rPr>
        <w:t xml:space="preserve"> w składzie:</w:t>
      </w:r>
    </w:p>
    <w:p w:rsidR="00C01939" w:rsidRPr="00BD7973" w:rsidRDefault="00772BF5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Gabriela Flis-</w:t>
      </w:r>
      <w:r w:rsidR="00C11849">
        <w:rPr>
          <w:kern w:val="1"/>
          <w:sz w:val="24"/>
          <w:lang w:eastAsia="ar-SA"/>
        </w:rPr>
        <w:t>Niśkiewicz</w:t>
      </w:r>
      <w:r w:rsidR="00C01939" w:rsidRPr="00BD7973">
        <w:rPr>
          <w:kern w:val="1"/>
          <w:sz w:val="24"/>
          <w:lang w:eastAsia="ar-SA"/>
        </w:rPr>
        <w:t xml:space="preserve"> – Przewodnicząca, Wydzia</w:t>
      </w:r>
      <w:r w:rsidR="002F7DB3" w:rsidRPr="00BD7973">
        <w:rPr>
          <w:kern w:val="1"/>
          <w:sz w:val="24"/>
          <w:lang w:eastAsia="ar-SA"/>
        </w:rPr>
        <w:t>ł Zdrowia i Polityki Społecznej,</w:t>
      </w:r>
    </w:p>
    <w:p w:rsidR="00C01939" w:rsidRPr="00BD7973" w:rsidRDefault="00FF2476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>Joanna Ingielewicz</w:t>
      </w:r>
      <w:r w:rsidR="00620444" w:rsidRPr="00BD7973">
        <w:rPr>
          <w:kern w:val="1"/>
          <w:sz w:val="24"/>
          <w:lang w:eastAsia="ar-SA"/>
        </w:rPr>
        <w:t xml:space="preserve"> </w:t>
      </w:r>
      <w:r w:rsidR="00F34F59" w:rsidRPr="00BD7973">
        <w:rPr>
          <w:kern w:val="1"/>
          <w:sz w:val="24"/>
          <w:lang w:eastAsia="ar-SA"/>
        </w:rPr>
        <w:t>– Wiceprzewodnicząca</w:t>
      </w:r>
      <w:r w:rsidR="00C01939" w:rsidRPr="00BD7973">
        <w:rPr>
          <w:kern w:val="1"/>
          <w:sz w:val="24"/>
          <w:lang w:eastAsia="ar-SA"/>
        </w:rPr>
        <w:t>, Wydzia</w:t>
      </w:r>
      <w:r w:rsidR="002F7DB3" w:rsidRPr="00BD7973">
        <w:rPr>
          <w:kern w:val="1"/>
          <w:sz w:val="24"/>
          <w:lang w:eastAsia="ar-SA"/>
        </w:rPr>
        <w:t>ł Zdrowia i Polityki Społecznej,</w:t>
      </w:r>
    </w:p>
    <w:p w:rsidR="00FF2476" w:rsidRPr="00C5742C" w:rsidRDefault="00C11849" w:rsidP="00C5742C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 xml:space="preserve">Dominika Apanasik </w:t>
      </w:r>
      <w:r w:rsidR="00E612E2" w:rsidRPr="00BD7973">
        <w:rPr>
          <w:kern w:val="1"/>
          <w:sz w:val="24"/>
          <w:lang w:eastAsia="ar-SA"/>
        </w:rPr>
        <w:t>– Sekretarz</w:t>
      </w:r>
      <w:r w:rsidR="00276E16">
        <w:rPr>
          <w:kern w:val="1"/>
          <w:sz w:val="24"/>
          <w:lang w:eastAsia="ar-SA"/>
        </w:rPr>
        <w:t xml:space="preserve">, </w:t>
      </w:r>
      <w:r w:rsidR="00C01939" w:rsidRPr="00BD7973">
        <w:rPr>
          <w:kern w:val="1"/>
          <w:sz w:val="24"/>
          <w:lang w:eastAsia="ar-SA"/>
        </w:rPr>
        <w:t>Wydzia</w:t>
      </w:r>
      <w:r w:rsidR="002F7DB3" w:rsidRPr="00BD7973">
        <w:rPr>
          <w:kern w:val="1"/>
          <w:sz w:val="24"/>
          <w:lang w:eastAsia="ar-SA"/>
        </w:rPr>
        <w:t>ł Zdrowia i Polityki Społecznej,</w:t>
      </w:r>
    </w:p>
    <w:p w:rsidR="00C01939" w:rsidRPr="00BD7973" w:rsidRDefault="00130849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Monika Lech - Członek, Stowarzyszenie Pomocy O</w:t>
      </w:r>
      <w:r w:rsidR="00EA5954">
        <w:rPr>
          <w:kern w:val="1"/>
          <w:sz w:val="24"/>
          <w:lang w:eastAsia="ar-SA"/>
        </w:rPr>
        <w:t xml:space="preserve">sobom o Specjalnych Potrzebach </w:t>
      </w:r>
      <w:r w:rsidRPr="00BD7973">
        <w:rPr>
          <w:kern w:val="1"/>
          <w:sz w:val="24"/>
          <w:lang w:eastAsia="ar-SA"/>
        </w:rPr>
        <w:t>Rozwojowych i</w:t>
      </w:r>
      <w:r w:rsidR="003B46EC" w:rsidRPr="00BD7973">
        <w:rPr>
          <w:kern w:val="1"/>
          <w:sz w:val="24"/>
          <w:lang w:eastAsia="ar-SA"/>
        </w:rPr>
        <w:t xml:space="preserve"> ich Rodzinom „</w:t>
      </w:r>
      <w:proofErr w:type="spellStart"/>
      <w:r w:rsidR="003B46EC" w:rsidRPr="00BD7973">
        <w:rPr>
          <w:kern w:val="1"/>
          <w:sz w:val="24"/>
          <w:lang w:eastAsia="ar-SA"/>
        </w:rPr>
        <w:t>Proficio</w:t>
      </w:r>
      <w:proofErr w:type="spellEnd"/>
      <w:r w:rsidR="003B46EC" w:rsidRPr="00BD7973">
        <w:rPr>
          <w:kern w:val="1"/>
          <w:sz w:val="24"/>
          <w:lang w:eastAsia="ar-SA"/>
        </w:rPr>
        <w:t>”</w:t>
      </w:r>
      <w:r w:rsidR="002F7DB3" w:rsidRPr="00BD7973">
        <w:rPr>
          <w:kern w:val="1"/>
          <w:sz w:val="24"/>
          <w:lang w:eastAsia="ar-SA"/>
        </w:rPr>
        <w:t>,</w:t>
      </w:r>
    </w:p>
    <w:p w:rsidR="00C01939" w:rsidRPr="00BD7973" w:rsidRDefault="00373AE6" w:rsidP="005668D5">
      <w:pPr>
        <w:widowControl w:val="0"/>
        <w:numPr>
          <w:ilvl w:val="0"/>
          <w:numId w:val="2"/>
        </w:numPr>
        <w:tabs>
          <w:tab w:val="clear" w:pos="644"/>
          <w:tab w:val="num" w:pos="360"/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  <w:r w:rsidRPr="00BD7973">
        <w:rPr>
          <w:kern w:val="1"/>
          <w:sz w:val="24"/>
          <w:lang w:eastAsia="ar-SA"/>
        </w:rPr>
        <w:t>Małgorzata Gralak</w:t>
      </w:r>
      <w:r w:rsidR="00C01939" w:rsidRPr="00BD7973">
        <w:rPr>
          <w:kern w:val="1"/>
          <w:sz w:val="24"/>
          <w:lang w:eastAsia="ar-SA"/>
        </w:rPr>
        <w:t xml:space="preserve"> </w:t>
      </w:r>
      <w:r w:rsidR="00C11849">
        <w:rPr>
          <w:kern w:val="1"/>
          <w:sz w:val="24"/>
          <w:lang w:eastAsia="ar-SA"/>
        </w:rPr>
        <w:t xml:space="preserve">– </w:t>
      </w:r>
      <w:r w:rsidR="00ED33F1">
        <w:rPr>
          <w:kern w:val="1"/>
          <w:sz w:val="24"/>
          <w:lang w:eastAsia="ar-SA"/>
        </w:rPr>
        <w:t xml:space="preserve">Członek, </w:t>
      </w:r>
      <w:r w:rsidR="00F82436" w:rsidRPr="00BD7973">
        <w:rPr>
          <w:kern w:val="1"/>
          <w:sz w:val="24"/>
          <w:lang w:eastAsia="ar-SA"/>
        </w:rPr>
        <w:t xml:space="preserve">Stowarzyszenie </w:t>
      </w:r>
      <w:r w:rsidR="00F17B92" w:rsidRPr="00BD7973">
        <w:rPr>
          <w:kern w:val="1"/>
          <w:sz w:val="24"/>
          <w:lang w:eastAsia="ar-SA"/>
        </w:rPr>
        <w:t>Kobiet po Chorobie Raka Piersi „Anna”.</w:t>
      </w:r>
    </w:p>
    <w:p w:rsidR="00F17B92" w:rsidRPr="00BD7973" w:rsidRDefault="00F17B92" w:rsidP="005668D5">
      <w:pPr>
        <w:widowControl w:val="0"/>
        <w:tabs>
          <w:tab w:val="left" w:pos="1288"/>
        </w:tabs>
        <w:suppressAutoHyphens/>
        <w:spacing w:after="0" w:line="240" w:lineRule="auto"/>
        <w:ind w:left="360"/>
        <w:jc w:val="both"/>
        <w:rPr>
          <w:kern w:val="1"/>
          <w:sz w:val="24"/>
          <w:lang w:eastAsia="ar-SA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left="284"/>
        <w:jc w:val="both"/>
        <w:rPr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§ 3.</w:t>
      </w:r>
      <w:r w:rsidRPr="00BD7973">
        <w:rPr>
          <w:kern w:val="1"/>
          <w:sz w:val="24"/>
          <w:lang w:eastAsia="ar-SA"/>
        </w:rPr>
        <w:t> Zatwierdzam:</w:t>
      </w:r>
    </w:p>
    <w:p w:rsidR="00C01939" w:rsidRPr="00BD7973" w:rsidRDefault="00C1184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proofErr w:type="gramStart"/>
      <w:r>
        <w:rPr>
          <w:kern w:val="1"/>
          <w:sz w:val="24"/>
          <w:lang w:eastAsia="ar-SA"/>
        </w:rPr>
        <w:t>treść</w:t>
      </w:r>
      <w:proofErr w:type="gramEnd"/>
      <w:r>
        <w:rPr>
          <w:kern w:val="1"/>
          <w:sz w:val="24"/>
          <w:lang w:eastAsia="ar-SA"/>
        </w:rPr>
        <w:t xml:space="preserve"> ogłoszenia o </w:t>
      </w:r>
      <w:r w:rsidR="00C01939" w:rsidRPr="00BD7973">
        <w:rPr>
          <w:kern w:val="1"/>
          <w:sz w:val="24"/>
          <w:lang w:eastAsia="ar-SA"/>
        </w:rPr>
        <w:t>konkursie, stanowiącego za</w:t>
      </w:r>
      <w:r>
        <w:rPr>
          <w:kern w:val="1"/>
          <w:sz w:val="24"/>
          <w:lang w:eastAsia="ar-SA"/>
        </w:rPr>
        <w:t xml:space="preserve">łącznik nr 1 do </w:t>
      </w:r>
      <w:r w:rsidR="002F7DB3" w:rsidRPr="00BD7973">
        <w:rPr>
          <w:kern w:val="1"/>
          <w:sz w:val="24"/>
          <w:lang w:eastAsia="ar-SA"/>
        </w:rPr>
        <w:t>zarządzenia,</w:t>
      </w:r>
    </w:p>
    <w:p w:rsidR="00C01939" w:rsidRPr="00BD7973" w:rsidRDefault="00C0193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proofErr w:type="gramStart"/>
      <w:r w:rsidRPr="00BD7973">
        <w:rPr>
          <w:kern w:val="1"/>
          <w:sz w:val="24"/>
          <w:lang w:eastAsia="ar-SA"/>
        </w:rPr>
        <w:t>regulamin</w:t>
      </w:r>
      <w:proofErr w:type="gramEnd"/>
      <w:r w:rsidRPr="00BD7973">
        <w:rPr>
          <w:kern w:val="1"/>
          <w:sz w:val="24"/>
          <w:lang w:eastAsia="ar-SA"/>
        </w:rPr>
        <w:t xml:space="preserve"> otwartego konkursu ofert, stanowiący za</w:t>
      </w:r>
      <w:r w:rsidR="00C11849">
        <w:rPr>
          <w:kern w:val="1"/>
          <w:sz w:val="24"/>
          <w:lang w:eastAsia="ar-SA"/>
        </w:rPr>
        <w:t xml:space="preserve">łącznik nr 2 do </w:t>
      </w:r>
      <w:r w:rsidR="002F7DB3" w:rsidRPr="00BD7973">
        <w:rPr>
          <w:kern w:val="1"/>
          <w:sz w:val="24"/>
          <w:lang w:eastAsia="ar-SA"/>
        </w:rPr>
        <w:t>zarządzenia,</w:t>
      </w:r>
    </w:p>
    <w:p w:rsidR="00C01939" w:rsidRPr="00BD7973" w:rsidRDefault="00C01939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proofErr w:type="gramStart"/>
      <w:r w:rsidRPr="00BD7973">
        <w:rPr>
          <w:kern w:val="1"/>
          <w:sz w:val="24"/>
          <w:lang w:eastAsia="ar-SA"/>
        </w:rPr>
        <w:t>regulamin</w:t>
      </w:r>
      <w:proofErr w:type="gramEnd"/>
      <w:r w:rsidRPr="00BD7973">
        <w:rPr>
          <w:kern w:val="1"/>
          <w:sz w:val="24"/>
          <w:lang w:eastAsia="ar-SA"/>
        </w:rPr>
        <w:t xml:space="preserve"> pracy komisji konkursowej, stanowiący</w:t>
      </w:r>
      <w:r w:rsidR="002F7DB3" w:rsidRPr="00BD7973">
        <w:rPr>
          <w:kern w:val="1"/>
          <w:sz w:val="24"/>
          <w:lang w:eastAsia="ar-SA"/>
        </w:rPr>
        <w:t xml:space="preserve"> załącznik nr 3</w:t>
      </w:r>
      <w:r w:rsidR="00C11849">
        <w:rPr>
          <w:kern w:val="1"/>
          <w:sz w:val="24"/>
          <w:lang w:eastAsia="ar-SA"/>
        </w:rPr>
        <w:t xml:space="preserve"> do </w:t>
      </w:r>
      <w:r w:rsidR="002F7DB3" w:rsidRPr="00BD7973">
        <w:rPr>
          <w:kern w:val="1"/>
          <w:sz w:val="24"/>
          <w:lang w:eastAsia="ar-SA"/>
        </w:rPr>
        <w:t>zarządzenia,</w:t>
      </w:r>
      <w:r w:rsidR="00CB4C3D" w:rsidRPr="00BD7973">
        <w:rPr>
          <w:kern w:val="1"/>
          <w:sz w:val="24"/>
          <w:lang w:eastAsia="ar-SA"/>
        </w:rPr>
        <w:t xml:space="preserve"> </w:t>
      </w:r>
    </w:p>
    <w:p w:rsidR="00CB4C3D" w:rsidRPr="00BD7973" w:rsidRDefault="00CB4C3D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proofErr w:type="gramStart"/>
      <w:r w:rsidRPr="00BD7973">
        <w:rPr>
          <w:kern w:val="1"/>
          <w:sz w:val="24"/>
          <w:lang w:eastAsia="ar-SA"/>
        </w:rPr>
        <w:t>wzór</w:t>
      </w:r>
      <w:proofErr w:type="gramEnd"/>
      <w:r w:rsidRPr="00BD7973">
        <w:rPr>
          <w:kern w:val="1"/>
          <w:sz w:val="24"/>
          <w:lang w:eastAsia="ar-SA"/>
        </w:rPr>
        <w:t xml:space="preserve"> oferty na reali</w:t>
      </w:r>
      <w:r w:rsidR="00922769" w:rsidRPr="00BD7973">
        <w:rPr>
          <w:kern w:val="1"/>
          <w:sz w:val="24"/>
          <w:lang w:eastAsia="ar-SA"/>
        </w:rPr>
        <w:t>zację</w:t>
      </w:r>
      <w:r w:rsidR="00A77B26" w:rsidRPr="00BD7973">
        <w:rPr>
          <w:kern w:val="1"/>
          <w:sz w:val="24"/>
          <w:lang w:eastAsia="ar-SA"/>
        </w:rPr>
        <w:t xml:space="preserve"> zadania</w:t>
      </w:r>
      <w:r w:rsidR="00922769" w:rsidRPr="00BD7973">
        <w:rPr>
          <w:kern w:val="1"/>
          <w:sz w:val="24"/>
          <w:lang w:eastAsia="ar-SA"/>
        </w:rPr>
        <w:t xml:space="preserve"> z zakresu </w:t>
      </w:r>
      <w:r w:rsidRPr="00BD7973">
        <w:rPr>
          <w:kern w:val="1"/>
          <w:sz w:val="24"/>
          <w:lang w:eastAsia="ar-SA"/>
        </w:rPr>
        <w:t xml:space="preserve">zdrowia publicznego, stanowiący </w:t>
      </w:r>
      <w:r w:rsidR="00C11849">
        <w:rPr>
          <w:kern w:val="1"/>
          <w:sz w:val="24"/>
          <w:lang w:eastAsia="ar-SA"/>
        </w:rPr>
        <w:t xml:space="preserve">załącznik nr </w:t>
      </w:r>
      <w:r w:rsidR="002F7DB3" w:rsidRPr="00BD7973">
        <w:rPr>
          <w:kern w:val="1"/>
          <w:sz w:val="24"/>
          <w:lang w:eastAsia="ar-SA"/>
        </w:rPr>
        <w:t>4 do zarządzenia,</w:t>
      </w:r>
    </w:p>
    <w:p w:rsidR="000F4475" w:rsidRPr="00BD7973" w:rsidRDefault="000F4475" w:rsidP="005668D5">
      <w:pPr>
        <w:widowControl w:val="0"/>
        <w:numPr>
          <w:ilvl w:val="0"/>
          <w:numId w:val="3"/>
        </w:numPr>
        <w:tabs>
          <w:tab w:val="clear" w:pos="704"/>
          <w:tab w:val="num" w:pos="420"/>
          <w:tab w:val="left" w:pos="1408"/>
          <w:tab w:val="left" w:pos="4253"/>
        </w:tabs>
        <w:suppressAutoHyphens/>
        <w:spacing w:after="0" w:line="240" w:lineRule="auto"/>
        <w:ind w:left="420"/>
        <w:jc w:val="both"/>
        <w:rPr>
          <w:kern w:val="1"/>
          <w:sz w:val="24"/>
          <w:lang w:eastAsia="ar-SA"/>
        </w:rPr>
      </w:pPr>
      <w:proofErr w:type="gramStart"/>
      <w:r w:rsidRPr="00BD7973">
        <w:rPr>
          <w:kern w:val="1"/>
          <w:sz w:val="24"/>
          <w:lang w:eastAsia="ar-SA"/>
        </w:rPr>
        <w:t>wzór</w:t>
      </w:r>
      <w:proofErr w:type="gramEnd"/>
      <w:r w:rsidRPr="00BD7973">
        <w:rPr>
          <w:kern w:val="1"/>
          <w:sz w:val="24"/>
          <w:lang w:eastAsia="ar-SA"/>
        </w:rPr>
        <w:t xml:space="preserve"> s</w:t>
      </w:r>
      <w:r w:rsidR="00AF4DAB" w:rsidRPr="00BD7973">
        <w:rPr>
          <w:kern w:val="1"/>
          <w:sz w:val="24"/>
          <w:lang w:eastAsia="ar-SA"/>
        </w:rPr>
        <w:t xml:space="preserve">prawozdania z </w:t>
      </w:r>
      <w:r w:rsidR="00A77B26" w:rsidRPr="00BD7973">
        <w:rPr>
          <w:kern w:val="1"/>
          <w:sz w:val="24"/>
          <w:lang w:eastAsia="ar-SA"/>
        </w:rPr>
        <w:t>realizacji zadania</w:t>
      </w:r>
      <w:r w:rsidRPr="00BD7973">
        <w:rPr>
          <w:kern w:val="1"/>
          <w:sz w:val="24"/>
          <w:lang w:eastAsia="ar-SA"/>
        </w:rPr>
        <w:t xml:space="preserve"> z zakresu zdrowia pub</w:t>
      </w:r>
      <w:r w:rsidR="00C11849">
        <w:rPr>
          <w:kern w:val="1"/>
          <w:sz w:val="24"/>
          <w:lang w:eastAsia="ar-SA"/>
        </w:rPr>
        <w:t>licznego, stanowiący załącznik nr </w:t>
      </w:r>
      <w:r w:rsidRPr="00BD7973">
        <w:rPr>
          <w:kern w:val="1"/>
          <w:sz w:val="24"/>
          <w:lang w:eastAsia="ar-SA"/>
        </w:rPr>
        <w:t xml:space="preserve">5 </w:t>
      </w:r>
      <w:r w:rsidR="00DC4024" w:rsidRPr="00BD7973">
        <w:rPr>
          <w:kern w:val="1"/>
          <w:sz w:val="24"/>
          <w:lang w:eastAsia="ar-SA"/>
        </w:rPr>
        <w:t xml:space="preserve">do zarządzenia. 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b/>
          <w:kern w:val="1"/>
          <w:sz w:val="24"/>
          <w:lang w:eastAsia="ar-SA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  <w:r w:rsidRPr="00BD7973">
        <w:rPr>
          <w:b/>
          <w:kern w:val="1"/>
          <w:sz w:val="24"/>
          <w:lang w:eastAsia="ar-SA"/>
        </w:rPr>
        <w:t>§ 4.</w:t>
      </w:r>
      <w:r w:rsidRPr="00BD7973">
        <w:rPr>
          <w:kern w:val="1"/>
          <w:sz w:val="24"/>
          <w:lang w:eastAsia="ar-SA"/>
        </w:rPr>
        <w:t> Wykonanie zarządzenia powierz</w:t>
      </w:r>
      <w:r w:rsidR="00772BF5">
        <w:rPr>
          <w:kern w:val="1"/>
          <w:sz w:val="24"/>
          <w:lang w:eastAsia="ar-SA"/>
        </w:rPr>
        <w:t>am Gabrieli Flis-</w:t>
      </w:r>
      <w:r w:rsidR="004F4EF9">
        <w:rPr>
          <w:kern w:val="1"/>
          <w:sz w:val="24"/>
          <w:lang w:eastAsia="ar-SA"/>
        </w:rPr>
        <w:t>Niśkiewicz</w:t>
      </w:r>
      <w:r w:rsidRPr="00BD7973">
        <w:rPr>
          <w:kern w:val="1"/>
          <w:sz w:val="24"/>
          <w:lang w:eastAsia="ar-SA"/>
        </w:rPr>
        <w:t xml:space="preserve"> – Przewodniczącej komisji konkursowej.</w:t>
      </w:r>
    </w:p>
    <w:p w:rsidR="00C01939" w:rsidRPr="00BD7973" w:rsidRDefault="00C01939" w:rsidP="005668D5">
      <w:pPr>
        <w:widowControl w:val="0"/>
        <w:suppressAutoHyphens/>
        <w:spacing w:after="0" w:line="240" w:lineRule="auto"/>
        <w:ind w:firstLine="284"/>
        <w:jc w:val="both"/>
        <w:rPr>
          <w:kern w:val="1"/>
          <w:sz w:val="24"/>
          <w:lang w:eastAsia="ar-SA"/>
        </w:rPr>
      </w:pPr>
    </w:p>
    <w:p w:rsidR="00C01939" w:rsidRPr="00BD7973" w:rsidRDefault="00C01939" w:rsidP="005668D5">
      <w:pPr>
        <w:widowControl w:val="0"/>
        <w:suppressAutoHyphens/>
        <w:spacing w:after="0" w:line="240" w:lineRule="auto"/>
        <w:ind w:left="284"/>
        <w:jc w:val="both"/>
        <w:rPr>
          <w:rFonts w:eastAsia="Andale Sans UI"/>
          <w:kern w:val="1"/>
          <w:sz w:val="24"/>
        </w:rPr>
      </w:pPr>
      <w:r w:rsidRPr="00BD7973">
        <w:rPr>
          <w:b/>
          <w:kern w:val="1"/>
          <w:sz w:val="24"/>
          <w:lang w:eastAsia="ar-SA"/>
        </w:rPr>
        <w:t>§ 5.</w:t>
      </w:r>
      <w:r w:rsidRPr="00BD7973">
        <w:rPr>
          <w:kern w:val="1"/>
          <w:sz w:val="24"/>
          <w:lang w:eastAsia="ar-SA"/>
        </w:rPr>
        <w:t xml:space="preserve"> Zarządzenie wchodzi w życie z dniem podpisania.</w:t>
      </w:r>
    </w:p>
    <w:p w:rsidR="00C01939" w:rsidRPr="00BD7973" w:rsidRDefault="00C01939" w:rsidP="00C01939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bookmarkStart w:id="0" w:name="_GoBack"/>
      <w:bookmarkEnd w:id="0"/>
    </w:p>
    <w:p w:rsidR="00A8302A" w:rsidRPr="00BD7973" w:rsidRDefault="00A8302A" w:rsidP="00C022CD">
      <w:pPr>
        <w:keepNext/>
        <w:widowControl w:val="0"/>
        <w:numPr>
          <w:ilvl w:val="6"/>
          <w:numId w:val="0"/>
        </w:numPr>
        <w:tabs>
          <w:tab w:val="num" w:pos="0"/>
          <w:tab w:val="left" w:pos="5664"/>
        </w:tabs>
        <w:suppressAutoHyphens/>
        <w:spacing w:after="0" w:line="240" w:lineRule="auto"/>
        <w:outlineLvl w:val="6"/>
        <w:rPr>
          <w:kern w:val="1"/>
          <w:sz w:val="24"/>
          <w:lang w:eastAsia="ar-SA"/>
        </w:rPr>
      </w:pPr>
    </w:p>
    <w:p w:rsidR="00E42860" w:rsidRDefault="00E42860" w:rsidP="00E42860">
      <w:pPr>
        <w:spacing w:after="0"/>
        <w:ind w:left="5103"/>
        <w:jc w:val="center"/>
        <w:rPr>
          <w:sz w:val="24"/>
        </w:rPr>
      </w:pPr>
      <w:r>
        <w:rPr>
          <w:sz w:val="24"/>
        </w:rPr>
        <w:t>PREZYDENT MIASTA</w:t>
      </w:r>
    </w:p>
    <w:p w:rsidR="00E42860" w:rsidRDefault="00E42860" w:rsidP="00E42860">
      <w:pPr>
        <w:spacing w:after="0"/>
        <w:ind w:left="5103"/>
        <w:jc w:val="center"/>
        <w:rPr>
          <w:sz w:val="24"/>
        </w:rPr>
      </w:pPr>
    </w:p>
    <w:p w:rsidR="00E42860" w:rsidRDefault="00E42860" w:rsidP="00E42860">
      <w:pPr>
        <w:spacing w:after="0"/>
        <w:ind w:left="5103"/>
        <w:jc w:val="center"/>
        <w:rPr>
          <w:sz w:val="24"/>
        </w:rPr>
      </w:pPr>
      <w:proofErr w:type="gramStart"/>
      <w:r>
        <w:rPr>
          <w:sz w:val="24"/>
        </w:rPr>
        <w:t>mgr</w:t>
      </w:r>
      <w:proofErr w:type="gramEnd"/>
      <w:r>
        <w:rPr>
          <w:sz w:val="24"/>
        </w:rPr>
        <w:t xml:space="preserve"> inż. Janusz Żmurkiewicz</w:t>
      </w:r>
    </w:p>
    <w:p w:rsidR="002478B1" w:rsidRPr="00BD7973" w:rsidRDefault="002478B1" w:rsidP="00E42860">
      <w:pPr>
        <w:keepNext/>
        <w:widowControl w:val="0"/>
        <w:numPr>
          <w:ilvl w:val="5"/>
          <w:numId w:val="0"/>
        </w:numPr>
        <w:tabs>
          <w:tab w:val="num" w:pos="0"/>
          <w:tab w:val="left" w:pos="9912"/>
        </w:tabs>
        <w:suppressAutoHyphens/>
        <w:spacing w:after="0" w:line="240" w:lineRule="auto"/>
        <w:ind w:left="4956"/>
        <w:outlineLvl w:val="5"/>
        <w:rPr>
          <w:sz w:val="24"/>
        </w:rPr>
      </w:pPr>
    </w:p>
    <w:sectPr w:rsidR="002478B1" w:rsidRPr="00BD7973" w:rsidSect="00BD7973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3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pl-PL"/>
      </w:rPr>
    </w:lvl>
  </w:abstractNum>
  <w:abstractNum w:abstractNumId="5" w15:restartNumberingAfterBreak="0">
    <w:nsid w:val="1A667D06"/>
    <w:multiLevelType w:val="hybridMultilevel"/>
    <w:tmpl w:val="7004A5AA"/>
    <w:lvl w:ilvl="0" w:tplc="F3EA19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D1EE6"/>
    <w:multiLevelType w:val="hybridMultilevel"/>
    <w:tmpl w:val="CDA252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507BAE"/>
    <w:multiLevelType w:val="hybridMultilevel"/>
    <w:tmpl w:val="86E0CC04"/>
    <w:lvl w:ilvl="0" w:tplc="09C4E562">
      <w:start w:val="1"/>
      <w:numFmt w:val="decimal"/>
      <w:lvlText w:val="%1)"/>
      <w:lvlJc w:val="left"/>
      <w:pPr>
        <w:ind w:left="-1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2" w:hanging="360"/>
      </w:pPr>
    </w:lvl>
    <w:lvl w:ilvl="2" w:tplc="0415001B" w:tentative="1">
      <w:start w:val="1"/>
      <w:numFmt w:val="lowerRoman"/>
      <w:lvlText w:val="%3."/>
      <w:lvlJc w:val="right"/>
      <w:pPr>
        <w:ind w:left="1242" w:hanging="180"/>
      </w:pPr>
    </w:lvl>
    <w:lvl w:ilvl="3" w:tplc="0415000F" w:tentative="1">
      <w:start w:val="1"/>
      <w:numFmt w:val="decimal"/>
      <w:lvlText w:val="%4."/>
      <w:lvlJc w:val="left"/>
      <w:pPr>
        <w:ind w:left="1962" w:hanging="360"/>
      </w:pPr>
    </w:lvl>
    <w:lvl w:ilvl="4" w:tplc="04150019" w:tentative="1">
      <w:start w:val="1"/>
      <w:numFmt w:val="lowerLetter"/>
      <w:lvlText w:val="%5."/>
      <w:lvlJc w:val="left"/>
      <w:pPr>
        <w:ind w:left="2682" w:hanging="360"/>
      </w:pPr>
    </w:lvl>
    <w:lvl w:ilvl="5" w:tplc="0415001B" w:tentative="1">
      <w:start w:val="1"/>
      <w:numFmt w:val="lowerRoman"/>
      <w:lvlText w:val="%6."/>
      <w:lvlJc w:val="right"/>
      <w:pPr>
        <w:ind w:left="3402" w:hanging="180"/>
      </w:pPr>
    </w:lvl>
    <w:lvl w:ilvl="6" w:tplc="0415000F" w:tentative="1">
      <w:start w:val="1"/>
      <w:numFmt w:val="decimal"/>
      <w:lvlText w:val="%7."/>
      <w:lvlJc w:val="left"/>
      <w:pPr>
        <w:ind w:left="4122" w:hanging="360"/>
      </w:pPr>
    </w:lvl>
    <w:lvl w:ilvl="7" w:tplc="04150019" w:tentative="1">
      <w:start w:val="1"/>
      <w:numFmt w:val="lowerLetter"/>
      <w:lvlText w:val="%8."/>
      <w:lvlJc w:val="left"/>
      <w:pPr>
        <w:ind w:left="4842" w:hanging="360"/>
      </w:pPr>
    </w:lvl>
    <w:lvl w:ilvl="8" w:tplc="0415001B" w:tentative="1">
      <w:start w:val="1"/>
      <w:numFmt w:val="lowerRoman"/>
      <w:lvlText w:val="%9."/>
      <w:lvlJc w:val="right"/>
      <w:pPr>
        <w:ind w:left="5562" w:hanging="180"/>
      </w:pPr>
    </w:lvl>
  </w:abstractNum>
  <w:abstractNum w:abstractNumId="8" w15:restartNumberingAfterBreak="0">
    <w:nsid w:val="71E07E44"/>
    <w:multiLevelType w:val="multilevel"/>
    <w:tmpl w:val="52062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 w:hint="default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0F"/>
    <w:rsid w:val="00016AC6"/>
    <w:rsid w:val="000313E2"/>
    <w:rsid w:val="000320D5"/>
    <w:rsid w:val="00044A72"/>
    <w:rsid w:val="000768EF"/>
    <w:rsid w:val="00077349"/>
    <w:rsid w:val="00083128"/>
    <w:rsid w:val="00085A91"/>
    <w:rsid w:val="00090A2B"/>
    <w:rsid w:val="000A0100"/>
    <w:rsid w:val="000A4BE3"/>
    <w:rsid w:val="000B4019"/>
    <w:rsid w:val="000F4475"/>
    <w:rsid w:val="00102509"/>
    <w:rsid w:val="00122D06"/>
    <w:rsid w:val="001246D3"/>
    <w:rsid w:val="001300F9"/>
    <w:rsid w:val="00130849"/>
    <w:rsid w:val="00145D58"/>
    <w:rsid w:val="00166F68"/>
    <w:rsid w:val="001743DD"/>
    <w:rsid w:val="001768C6"/>
    <w:rsid w:val="001830B8"/>
    <w:rsid w:val="0018623A"/>
    <w:rsid w:val="00186B3A"/>
    <w:rsid w:val="001979F2"/>
    <w:rsid w:val="001F488A"/>
    <w:rsid w:val="001F7B95"/>
    <w:rsid w:val="0020162E"/>
    <w:rsid w:val="002120D6"/>
    <w:rsid w:val="002163F3"/>
    <w:rsid w:val="00217A18"/>
    <w:rsid w:val="00231A6D"/>
    <w:rsid w:val="00237846"/>
    <w:rsid w:val="002478B1"/>
    <w:rsid w:val="00276E16"/>
    <w:rsid w:val="00282620"/>
    <w:rsid w:val="002A32B0"/>
    <w:rsid w:val="002B1A3B"/>
    <w:rsid w:val="002B488C"/>
    <w:rsid w:val="002D13F5"/>
    <w:rsid w:val="002F766A"/>
    <w:rsid w:val="002F7DB3"/>
    <w:rsid w:val="003401F5"/>
    <w:rsid w:val="00373AE6"/>
    <w:rsid w:val="00382029"/>
    <w:rsid w:val="00385F55"/>
    <w:rsid w:val="003B46EC"/>
    <w:rsid w:val="003F5587"/>
    <w:rsid w:val="003F5792"/>
    <w:rsid w:val="004019E0"/>
    <w:rsid w:val="00424C86"/>
    <w:rsid w:val="00425BE0"/>
    <w:rsid w:val="00433A32"/>
    <w:rsid w:val="00433C81"/>
    <w:rsid w:val="00443EF8"/>
    <w:rsid w:val="00452A15"/>
    <w:rsid w:val="0045542F"/>
    <w:rsid w:val="00476E71"/>
    <w:rsid w:val="004E7F4B"/>
    <w:rsid w:val="004F28A2"/>
    <w:rsid w:val="004F3E02"/>
    <w:rsid w:val="004F4EF9"/>
    <w:rsid w:val="00501136"/>
    <w:rsid w:val="00502BC9"/>
    <w:rsid w:val="00512403"/>
    <w:rsid w:val="005203BC"/>
    <w:rsid w:val="00544B01"/>
    <w:rsid w:val="00553282"/>
    <w:rsid w:val="00563A9E"/>
    <w:rsid w:val="005668D5"/>
    <w:rsid w:val="0058602F"/>
    <w:rsid w:val="00594E85"/>
    <w:rsid w:val="005B3902"/>
    <w:rsid w:val="005E1747"/>
    <w:rsid w:val="00620444"/>
    <w:rsid w:val="0062367C"/>
    <w:rsid w:val="006264E6"/>
    <w:rsid w:val="00642EF7"/>
    <w:rsid w:val="00673A4D"/>
    <w:rsid w:val="0069326D"/>
    <w:rsid w:val="006A0371"/>
    <w:rsid w:val="006C3D59"/>
    <w:rsid w:val="006E5F2B"/>
    <w:rsid w:val="006F316F"/>
    <w:rsid w:val="0071228A"/>
    <w:rsid w:val="00715A49"/>
    <w:rsid w:val="00751905"/>
    <w:rsid w:val="00772BF5"/>
    <w:rsid w:val="0079456F"/>
    <w:rsid w:val="007971C8"/>
    <w:rsid w:val="007C0648"/>
    <w:rsid w:val="007C25F6"/>
    <w:rsid w:val="007E59D8"/>
    <w:rsid w:val="0080263D"/>
    <w:rsid w:val="00803A72"/>
    <w:rsid w:val="00811C4A"/>
    <w:rsid w:val="00835A0A"/>
    <w:rsid w:val="00843182"/>
    <w:rsid w:val="008507AF"/>
    <w:rsid w:val="00850E83"/>
    <w:rsid w:val="00853C6B"/>
    <w:rsid w:val="00855F6B"/>
    <w:rsid w:val="008579B9"/>
    <w:rsid w:val="00864313"/>
    <w:rsid w:val="00864B96"/>
    <w:rsid w:val="00876424"/>
    <w:rsid w:val="00876CB7"/>
    <w:rsid w:val="0089017A"/>
    <w:rsid w:val="00892E3C"/>
    <w:rsid w:val="008C2A3C"/>
    <w:rsid w:val="008C2DA3"/>
    <w:rsid w:val="008D2D49"/>
    <w:rsid w:val="008E51AA"/>
    <w:rsid w:val="00903C13"/>
    <w:rsid w:val="00915CB9"/>
    <w:rsid w:val="00922769"/>
    <w:rsid w:val="009471AA"/>
    <w:rsid w:val="00950990"/>
    <w:rsid w:val="0096162C"/>
    <w:rsid w:val="00964784"/>
    <w:rsid w:val="009767FF"/>
    <w:rsid w:val="00983611"/>
    <w:rsid w:val="00985D36"/>
    <w:rsid w:val="00994CCB"/>
    <w:rsid w:val="00994CE3"/>
    <w:rsid w:val="00A010A0"/>
    <w:rsid w:val="00A150F0"/>
    <w:rsid w:val="00A32DB2"/>
    <w:rsid w:val="00A465F1"/>
    <w:rsid w:val="00A77B26"/>
    <w:rsid w:val="00A8302A"/>
    <w:rsid w:val="00A848C2"/>
    <w:rsid w:val="00A9096F"/>
    <w:rsid w:val="00A91CDC"/>
    <w:rsid w:val="00AA3D2C"/>
    <w:rsid w:val="00AB7C87"/>
    <w:rsid w:val="00AD1CD6"/>
    <w:rsid w:val="00AF4DAB"/>
    <w:rsid w:val="00B2566A"/>
    <w:rsid w:val="00B355D8"/>
    <w:rsid w:val="00B45261"/>
    <w:rsid w:val="00B510E3"/>
    <w:rsid w:val="00B737E4"/>
    <w:rsid w:val="00B754F4"/>
    <w:rsid w:val="00B86105"/>
    <w:rsid w:val="00B87E2D"/>
    <w:rsid w:val="00BB2B62"/>
    <w:rsid w:val="00BC0C3B"/>
    <w:rsid w:val="00BC3371"/>
    <w:rsid w:val="00BC3FBC"/>
    <w:rsid w:val="00BC5B46"/>
    <w:rsid w:val="00BD1D6A"/>
    <w:rsid w:val="00BD7973"/>
    <w:rsid w:val="00BE2587"/>
    <w:rsid w:val="00BF338B"/>
    <w:rsid w:val="00C01939"/>
    <w:rsid w:val="00C022CD"/>
    <w:rsid w:val="00C11849"/>
    <w:rsid w:val="00C41243"/>
    <w:rsid w:val="00C473DD"/>
    <w:rsid w:val="00C47C11"/>
    <w:rsid w:val="00C51B4A"/>
    <w:rsid w:val="00C5742C"/>
    <w:rsid w:val="00C625C5"/>
    <w:rsid w:val="00C67BAE"/>
    <w:rsid w:val="00C71E86"/>
    <w:rsid w:val="00C80314"/>
    <w:rsid w:val="00C8115B"/>
    <w:rsid w:val="00CB4C3D"/>
    <w:rsid w:val="00D218B1"/>
    <w:rsid w:val="00D46519"/>
    <w:rsid w:val="00D50145"/>
    <w:rsid w:val="00D568FD"/>
    <w:rsid w:val="00D61FB9"/>
    <w:rsid w:val="00D74EC9"/>
    <w:rsid w:val="00D8004A"/>
    <w:rsid w:val="00D80BF4"/>
    <w:rsid w:val="00D86ECD"/>
    <w:rsid w:val="00D87F30"/>
    <w:rsid w:val="00DA680F"/>
    <w:rsid w:val="00DC033D"/>
    <w:rsid w:val="00DC4024"/>
    <w:rsid w:val="00DE2691"/>
    <w:rsid w:val="00DE7141"/>
    <w:rsid w:val="00DF378A"/>
    <w:rsid w:val="00E078A3"/>
    <w:rsid w:val="00E21AC3"/>
    <w:rsid w:val="00E42860"/>
    <w:rsid w:val="00E46F57"/>
    <w:rsid w:val="00E53377"/>
    <w:rsid w:val="00E612E2"/>
    <w:rsid w:val="00E633D7"/>
    <w:rsid w:val="00E66905"/>
    <w:rsid w:val="00E72C4C"/>
    <w:rsid w:val="00E764CC"/>
    <w:rsid w:val="00E834CF"/>
    <w:rsid w:val="00E83914"/>
    <w:rsid w:val="00E871F1"/>
    <w:rsid w:val="00EA38D0"/>
    <w:rsid w:val="00EA5954"/>
    <w:rsid w:val="00ED33F1"/>
    <w:rsid w:val="00EE3F77"/>
    <w:rsid w:val="00EF060F"/>
    <w:rsid w:val="00F131E9"/>
    <w:rsid w:val="00F17B92"/>
    <w:rsid w:val="00F273AA"/>
    <w:rsid w:val="00F34F59"/>
    <w:rsid w:val="00F409E9"/>
    <w:rsid w:val="00F52B8A"/>
    <w:rsid w:val="00F6045B"/>
    <w:rsid w:val="00F77388"/>
    <w:rsid w:val="00F82436"/>
    <w:rsid w:val="00F93F2C"/>
    <w:rsid w:val="00FA2ED8"/>
    <w:rsid w:val="00FC08A3"/>
    <w:rsid w:val="00FD096B"/>
    <w:rsid w:val="00FE14C2"/>
    <w:rsid w:val="00FF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37D21-1C75-4024-99DF-8C46EB21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9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1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A0"/>
    <w:rPr>
      <w:rFonts w:ascii="Segoe UI" w:hAnsi="Segoe UI" w:cs="Segoe UI"/>
      <w:sz w:val="18"/>
      <w:szCs w:val="18"/>
      <w:lang w:eastAsia="pl-PL"/>
    </w:rPr>
  </w:style>
  <w:style w:type="paragraph" w:customStyle="1" w:styleId="Li">
    <w:name w:val="Li"/>
    <w:basedOn w:val="Normalny"/>
    <w:rsid w:val="00373AE6"/>
    <w:pPr>
      <w:shd w:val="clear" w:color="auto" w:fill="FFFFFF"/>
      <w:suppressAutoHyphens/>
      <w:spacing w:after="0" w:line="240" w:lineRule="auto"/>
    </w:pPr>
    <w:rPr>
      <w:sz w:val="24"/>
      <w:shd w:val="clear" w:color="auto" w:fill="FFFFFF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271</Words>
  <Characters>1838</Characters>
  <Application>Microsoft Office Word</Application>
  <DocSecurity>0</DocSecurity>
  <Lines>36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Karczewicz Anna</cp:lastModifiedBy>
  <cp:revision>181</cp:revision>
  <cp:lastPrinted>2023-01-03T07:51:00Z</cp:lastPrinted>
  <dcterms:created xsi:type="dcterms:W3CDTF">2016-10-11T06:48:00Z</dcterms:created>
  <dcterms:modified xsi:type="dcterms:W3CDTF">2024-04-26T07:53:00Z</dcterms:modified>
</cp:coreProperties>
</file>