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102509">
        <w:rPr>
          <w:b/>
          <w:kern w:val="1"/>
          <w:sz w:val="24"/>
          <w:lang w:eastAsia="ar-SA"/>
        </w:rPr>
        <w:t xml:space="preserve">  315</w:t>
      </w:r>
      <w:r w:rsidR="002163F3">
        <w:rPr>
          <w:b/>
          <w:kern w:val="1"/>
          <w:sz w:val="24"/>
          <w:lang w:eastAsia="ar-SA"/>
        </w:rPr>
        <w:t xml:space="preserve"> </w:t>
      </w:r>
      <w:r w:rsidR="00DE7141">
        <w:rPr>
          <w:b/>
          <w:kern w:val="1"/>
          <w:sz w:val="24"/>
          <w:lang w:eastAsia="ar-SA"/>
        </w:rPr>
        <w:t xml:space="preserve"> 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bookmarkStart w:id="0" w:name="_GoBack"/>
      <w:bookmarkEnd w:id="0"/>
      <w:r w:rsidR="00102509">
        <w:rPr>
          <w:kern w:val="1"/>
          <w:sz w:val="24"/>
          <w:lang w:eastAsia="ar-SA"/>
        </w:rPr>
        <w:t xml:space="preserve"> 25 </w:t>
      </w:r>
      <w:r w:rsidR="00D86ECD">
        <w:rPr>
          <w:kern w:val="1"/>
          <w:sz w:val="24"/>
          <w:lang w:eastAsia="ar-SA"/>
        </w:rPr>
        <w:t xml:space="preserve"> kwietnia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2163F3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835A0A">
        <w:rPr>
          <w:sz w:val="24"/>
          <w:lang w:eastAsia="en-US" w:bidi="en-US"/>
        </w:rPr>
        <w:t>3a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2163F3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D86ECD">
        <w:rPr>
          <w:sz w:val="24"/>
          <w:lang w:eastAsia="ar-SA"/>
        </w:rPr>
        <w:t>w </w:t>
      </w:r>
      <w:r w:rsidR="00F273AA">
        <w:rPr>
          <w:sz w:val="24"/>
          <w:lang w:eastAsia="ar-SA"/>
        </w:rPr>
        <w:t>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D86ECD">
        <w:rPr>
          <w:sz w:val="24"/>
        </w:rPr>
        <w:t xml:space="preserve"> z dnia 21 </w:t>
      </w:r>
      <w:r w:rsidR="00F273AA">
        <w:rPr>
          <w:sz w:val="24"/>
        </w:rPr>
        <w:t>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D61FB9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8C2A3C" w:rsidRPr="00D61FB9" w:rsidRDefault="00C01939" w:rsidP="002163F3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1FB9">
        <w:rPr>
          <w:b/>
          <w:kern w:val="1"/>
          <w:sz w:val="24"/>
          <w:lang w:eastAsia="ar-SA"/>
        </w:rPr>
        <w:t xml:space="preserve">§ 1. </w:t>
      </w:r>
      <w:r w:rsidRPr="00D61FB9">
        <w:rPr>
          <w:kern w:val="1"/>
          <w:sz w:val="24"/>
          <w:lang w:eastAsia="ar-SA"/>
        </w:rPr>
        <w:t>Ogłas</w:t>
      </w:r>
      <w:r w:rsidR="007C25F6" w:rsidRPr="00D61FB9">
        <w:rPr>
          <w:kern w:val="1"/>
          <w:sz w:val="24"/>
          <w:lang w:eastAsia="ar-SA"/>
        </w:rPr>
        <w:t xml:space="preserve">zam otwarty konkurs ofert na wykonanie </w:t>
      </w:r>
      <w:r w:rsidR="00DE7141" w:rsidRPr="00D61FB9">
        <w:rPr>
          <w:kern w:val="1"/>
          <w:sz w:val="24"/>
          <w:lang w:eastAsia="ar-SA"/>
        </w:rPr>
        <w:t>w roku 2024</w:t>
      </w:r>
      <w:r w:rsidR="002163F3" w:rsidRPr="00D61FB9">
        <w:rPr>
          <w:kern w:val="1"/>
          <w:sz w:val="24"/>
          <w:lang w:eastAsia="ar-SA"/>
        </w:rPr>
        <w:t xml:space="preserve"> zadania </w:t>
      </w:r>
      <w:r w:rsidR="00F93F2C" w:rsidRPr="00D61FB9">
        <w:rPr>
          <w:kern w:val="1"/>
          <w:sz w:val="24"/>
          <w:lang w:eastAsia="ar-SA"/>
        </w:rPr>
        <w:t>z zakresu zdrowia publicznego</w:t>
      </w:r>
      <w:r w:rsidR="002163F3" w:rsidRPr="00D61FB9">
        <w:rPr>
          <w:kern w:val="1"/>
          <w:sz w:val="24"/>
          <w:lang w:eastAsia="ar-SA"/>
        </w:rPr>
        <w:t xml:space="preserve"> pn.</w:t>
      </w:r>
      <w:r w:rsidR="00B86105" w:rsidRPr="00D61FB9">
        <w:rPr>
          <w:kern w:val="1"/>
          <w:sz w:val="24"/>
          <w:lang w:eastAsia="ar-SA"/>
        </w:rPr>
        <w:t>:</w:t>
      </w:r>
      <w:r w:rsidR="002163F3" w:rsidRPr="00D61FB9">
        <w:rPr>
          <w:kern w:val="1"/>
          <w:sz w:val="24"/>
          <w:lang w:eastAsia="ar-SA"/>
        </w:rPr>
        <w:t xml:space="preserve"> </w:t>
      </w:r>
      <w:r w:rsidR="00D61FB9">
        <w:rPr>
          <w:kern w:val="1"/>
          <w:sz w:val="24"/>
          <w:lang w:eastAsia="ar-SA"/>
        </w:rPr>
        <w:t>„</w:t>
      </w:r>
      <w:r w:rsidR="002163F3" w:rsidRPr="00D61FB9">
        <w:rPr>
          <w:kern w:val="1"/>
          <w:sz w:val="24"/>
          <w:lang w:eastAsia="ar-SA"/>
        </w:rPr>
        <w:t>R</w:t>
      </w:r>
      <w:r w:rsidR="00373AE6" w:rsidRPr="00D61FB9">
        <w:rPr>
          <w:sz w:val="24"/>
        </w:rPr>
        <w:t>ealizacja programów profilaktycznych wspierających rodziców</w:t>
      </w:r>
      <w:r w:rsidR="00A848C2" w:rsidRPr="00D61FB9">
        <w:rPr>
          <w:sz w:val="24"/>
        </w:rPr>
        <w:t xml:space="preserve">/opiekunów </w:t>
      </w:r>
      <w:r w:rsidR="00373AE6" w:rsidRPr="00D61FB9">
        <w:rPr>
          <w:sz w:val="24"/>
        </w:rPr>
        <w:t>w prawidłowym wypełnianiu ról rodzicielskich</w:t>
      </w:r>
      <w:r w:rsidR="00D61FB9">
        <w:rPr>
          <w:sz w:val="24"/>
        </w:rPr>
        <w:t>”</w:t>
      </w:r>
      <w:r w:rsidR="00853C6B" w:rsidRPr="00D61FB9">
        <w:rPr>
          <w:sz w:val="24"/>
        </w:rPr>
        <w:t xml:space="preserve"> </w:t>
      </w:r>
      <w:r w:rsidR="002F766A" w:rsidRPr="00D61FB9">
        <w:rPr>
          <w:sz w:val="24"/>
        </w:rPr>
        <w:t>-</w:t>
      </w:r>
      <w:r w:rsidR="00373AE6" w:rsidRPr="00D61FB9">
        <w:rPr>
          <w:sz w:val="24"/>
        </w:rPr>
        <w:t xml:space="preserve"> kwota prz</w:t>
      </w:r>
      <w:r w:rsidR="002163F3" w:rsidRPr="00D61FB9">
        <w:rPr>
          <w:sz w:val="24"/>
        </w:rPr>
        <w:t>eznaczona na realizację zadania 16 000</w:t>
      </w:r>
      <w:r w:rsidR="00D61FB9">
        <w:rPr>
          <w:sz w:val="24"/>
        </w:rPr>
        <w:t>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02509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63F3"/>
    <w:rsid w:val="00217A18"/>
    <w:rsid w:val="00231A6D"/>
    <w:rsid w:val="00237846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E5F2B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35A0A"/>
    <w:rsid w:val="00843182"/>
    <w:rsid w:val="008507AF"/>
    <w:rsid w:val="00850E83"/>
    <w:rsid w:val="00853C6B"/>
    <w:rsid w:val="00855F6B"/>
    <w:rsid w:val="008579B9"/>
    <w:rsid w:val="00864313"/>
    <w:rsid w:val="00864B96"/>
    <w:rsid w:val="00876424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68FD"/>
    <w:rsid w:val="00D61FB9"/>
    <w:rsid w:val="00D74EC9"/>
    <w:rsid w:val="00D8004A"/>
    <w:rsid w:val="00D80BF4"/>
    <w:rsid w:val="00D86ECD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409E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1AE5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180</cp:revision>
  <cp:lastPrinted>2023-01-03T07:51:00Z</cp:lastPrinted>
  <dcterms:created xsi:type="dcterms:W3CDTF">2016-10-11T06:48:00Z</dcterms:created>
  <dcterms:modified xsi:type="dcterms:W3CDTF">2024-04-25T08:32:00Z</dcterms:modified>
</cp:coreProperties>
</file>