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97" w:rsidRDefault="0051115F" w:rsidP="006F419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157584">
        <w:rPr>
          <w:b/>
          <w:sz w:val="24"/>
        </w:rPr>
        <w:t xml:space="preserve"> </w:t>
      </w:r>
      <w:r w:rsidR="007B568F">
        <w:rPr>
          <w:b/>
          <w:sz w:val="24"/>
        </w:rPr>
        <w:t>218</w:t>
      </w:r>
      <w:r w:rsidR="00157584">
        <w:rPr>
          <w:b/>
          <w:sz w:val="24"/>
        </w:rPr>
        <w:t xml:space="preserve"> </w:t>
      </w:r>
      <w:r w:rsidR="007A3A3C">
        <w:rPr>
          <w:b/>
          <w:sz w:val="24"/>
        </w:rPr>
        <w:t>/202</w:t>
      </w:r>
      <w:r w:rsidR="00157584">
        <w:rPr>
          <w:b/>
          <w:sz w:val="24"/>
        </w:rPr>
        <w:t>4</w:t>
      </w:r>
    </w:p>
    <w:p w:rsidR="006F4197" w:rsidRDefault="006F4197" w:rsidP="006F4197">
      <w:pPr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6F4197" w:rsidRDefault="006F4197" w:rsidP="006F4197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6F4197" w:rsidRDefault="0051115F" w:rsidP="006F4197">
      <w:pPr>
        <w:suppressAutoHyphens/>
        <w:spacing w:after="0" w:line="100" w:lineRule="atLeast"/>
        <w:jc w:val="center"/>
        <w:rPr>
          <w:sz w:val="24"/>
          <w:lang w:eastAsia="ar-SA"/>
        </w:rPr>
      </w:pPr>
      <w:r>
        <w:rPr>
          <w:sz w:val="24"/>
          <w:lang w:eastAsia="ar-SA"/>
        </w:rPr>
        <w:t>z dnia</w:t>
      </w:r>
      <w:r w:rsidR="007B568F">
        <w:rPr>
          <w:sz w:val="24"/>
          <w:lang w:eastAsia="ar-SA"/>
        </w:rPr>
        <w:t xml:space="preserve"> 21 </w:t>
      </w:r>
      <w:r w:rsidR="005C2BB7">
        <w:rPr>
          <w:sz w:val="24"/>
          <w:lang w:eastAsia="ar-SA"/>
        </w:rPr>
        <w:t>marca</w:t>
      </w:r>
      <w:r w:rsidR="006F4197">
        <w:rPr>
          <w:sz w:val="24"/>
          <w:lang w:eastAsia="ar-SA"/>
        </w:rPr>
        <w:t xml:space="preserve"> 202</w:t>
      </w:r>
      <w:r w:rsidR="00157584">
        <w:rPr>
          <w:sz w:val="24"/>
          <w:lang w:eastAsia="ar-SA"/>
        </w:rPr>
        <w:t>4</w:t>
      </w:r>
      <w:r w:rsidR="006F4197">
        <w:rPr>
          <w:sz w:val="24"/>
          <w:lang w:eastAsia="ar-SA"/>
        </w:rPr>
        <w:t xml:space="preserve"> r.</w:t>
      </w:r>
    </w:p>
    <w:p w:rsidR="006F4197" w:rsidRDefault="006F4197" w:rsidP="006F4197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6F4197" w:rsidRDefault="006F4197" w:rsidP="006F4197">
      <w:pPr>
        <w:jc w:val="center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w sprawie wyboru podmiotu do realizacji zadania publicznego z </w:t>
      </w:r>
      <w:r>
        <w:rPr>
          <w:rFonts w:eastAsia="Andale Sans UI"/>
          <w:b/>
          <w:kern w:val="2"/>
          <w:sz w:val="24"/>
          <w:lang w:eastAsia="ar-SA"/>
        </w:rPr>
        <w:t xml:space="preserve">zakresu </w:t>
      </w:r>
      <w:r w:rsidR="00232985">
        <w:rPr>
          <w:rFonts w:eastAsia="Andale Sans UI"/>
          <w:b/>
          <w:kern w:val="2"/>
          <w:sz w:val="24"/>
          <w:lang w:eastAsia="ar-SA"/>
        </w:rPr>
        <w:t>ochrony i promocji zdrowia</w:t>
      </w:r>
    </w:p>
    <w:p w:rsidR="000E5188" w:rsidRDefault="000E5188" w:rsidP="009F0616">
      <w:pPr>
        <w:ind w:firstLine="567"/>
        <w:jc w:val="both"/>
        <w:rPr>
          <w:kern w:val="2"/>
          <w:sz w:val="24"/>
          <w:lang w:eastAsia="ar-SA"/>
        </w:rPr>
      </w:pPr>
    </w:p>
    <w:p w:rsidR="000E5188" w:rsidRDefault="000E5188" w:rsidP="000E5188">
      <w:pPr>
        <w:ind w:firstLine="708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Na podstawie art. 11 ust. 1 pkt 2 i ust. 2, w związku z art. 4 ust. 1 pkt 6 ustawy z dnia 24 kwietnia 2003 r. o działalności pożytku publ</w:t>
      </w:r>
      <w:r w:rsidR="00BC6BE9">
        <w:rPr>
          <w:kern w:val="2"/>
          <w:sz w:val="24"/>
          <w:lang w:eastAsia="ar-SA"/>
        </w:rPr>
        <w:t>icznego i o wolontariacie (</w:t>
      </w:r>
      <w:r>
        <w:rPr>
          <w:kern w:val="2"/>
          <w:sz w:val="24"/>
          <w:lang w:eastAsia="ar-SA"/>
        </w:rPr>
        <w:t>Dz. U. z 2023</w:t>
      </w:r>
      <w:r w:rsidR="00BC6BE9">
        <w:rPr>
          <w:kern w:val="2"/>
          <w:sz w:val="24"/>
          <w:lang w:eastAsia="ar-SA"/>
        </w:rPr>
        <w:t> </w:t>
      </w:r>
      <w:r>
        <w:rPr>
          <w:kern w:val="2"/>
          <w:sz w:val="24"/>
          <w:lang w:eastAsia="ar-SA"/>
        </w:rPr>
        <w:t xml:space="preserve">r. poz. 571) </w:t>
      </w:r>
      <w:r>
        <w:rPr>
          <w:rFonts w:eastAsia="Lucida Sans Unicode" w:cs="Tahoma"/>
          <w:sz w:val="24"/>
        </w:rPr>
        <w:t xml:space="preserve">oraz § 8 ust. 3 załącznika nr 2 do zarządzenia Nr 124/2024 Prezydenta Miasta Świnoujście z dnia 22 lutego 2024 r. </w:t>
      </w:r>
      <w:r>
        <w:rPr>
          <w:kern w:val="2"/>
          <w:sz w:val="24"/>
          <w:lang w:eastAsia="ar-SA"/>
        </w:rPr>
        <w:t xml:space="preserve">w sprawie przeprowadzenia otwartego konkursu ofert na realizację zadania publicznego z </w:t>
      </w:r>
      <w:r>
        <w:rPr>
          <w:rFonts w:eastAsia="Andale Sans UI"/>
          <w:kern w:val="2"/>
          <w:sz w:val="24"/>
          <w:lang w:eastAsia="ar-SA"/>
        </w:rPr>
        <w:t xml:space="preserve">zakresu ochrony i promocji zdrowia </w:t>
      </w:r>
      <w:r>
        <w:rPr>
          <w:kern w:val="2"/>
          <w:sz w:val="24"/>
          <w:lang w:eastAsia="ar-SA"/>
        </w:rPr>
        <w:t>zarządzam, co następuje:</w:t>
      </w:r>
    </w:p>
    <w:p w:rsidR="006F4197" w:rsidRDefault="006F4197" w:rsidP="006F4197">
      <w:pPr>
        <w:widowControl w:val="0"/>
        <w:suppressAutoHyphens/>
        <w:spacing w:after="0" w:line="240" w:lineRule="auto"/>
        <w:jc w:val="center"/>
        <w:rPr>
          <w:kern w:val="2"/>
          <w:sz w:val="24"/>
          <w:lang w:eastAsia="ar-SA"/>
        </w:rPr>
      </w:pPr>
    </w:p>
    <w:p w:rsidR="006F4197" w:rsidRDefault="006F4197" w:rsidP="005D1681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 1. </w:t>
      </w:r>
      <w:r>
        <w:rPr>
          <w:kern w:val="2"/>
          <w:sz w:val="24"/>
          <w:lang w:eastAsia="ar-SA"/>
        </w:rPr>
        <w:t xml:space="preserve">Dokonuję wyboru </w:t>
      </w:r>
      <w:r w:rsidR="005D1681">
        <w:rPr>
          <w:kern w:val="2"/>
          <w:sz w:val="24"/>
          <w:lang w:eastAsia="ar-SA"/>
        </w:rPr>
        <w:t>Fundacji Samotnym w Tłumie ul. Bohaterów Września 30/3</w:t>
      </w:r>
      <w:r>
        <w:rPr>
          <w:kern w:val="2"/>
          <w:sz w:val="24"/>
          <w:lang w:eastAsia="ar-SA"/>
        </w:rPr>
        <w:t xml:space="preserve"> w</w:t>
      </w:r>
      <w:r w:rsidR="005D1681">
        <w:rPr>
          <w:kern w:val="2"/>
          <w:sz w:val="24"/>
          <w:lang w:eastAsia="ar-SA"/>
        </w:rPr>
        <w:t> Świnoujściu</w:t>
      </w:r>
      <w:r>
        <w:rPr>
          <w:kern w:val="2"/>
          <w:sz w:val="24"/>
          <w:lang w:eastAsia="ar-SA"/>
        </w:rPr>
        <w:t>, które</w:t>
      </w:r>
      <w:r w:rsidR="005D1681">
        <w:rPr>
          <w:kern w:val="2"/>
          <w:sz w:val="24"/>
          <w:lang w:eastAsia="ar-SA"/>
        </w:rPr>
        <w:t xml:space="preserve">j </w:t>
      </w:r>
      <w:r>
        <w:rPr>
          <w:kern w:val="2"/>
          <w:sz w:val="24"/>
          <w:lang w:eastAsia="ar-SA"/>
        </w:rPr>
        <w:t xml:space="preserve">zlecona zostaje </w:t>
      </w:r>
      <w:r>
        <w:rPr>
          <w:sz w:val="24"/>
          <w:lang w:eastAsia="ar-SA"/>
        </w:rPr>
        <w:t>realizacja zadania publicznego</w:t>
      </w:r>
      <w:r w:rsidR="000E5188">
        <w:rPr>
          <w:sz w:val="24"/>
          <w:lang w:eastAsia="ar-SA"/>
        </w:rPr>
        <w:t xml:space="preserve"> </w:t>
      </w:r>
      <w:r>
        <w:rPr>
          <w:sz w:val="24"/>
          <w:lang w:eastAsia="ar-SA"/>
        </w:rPr>
        <w:t>p</w:t>
      </w:r>
      <w:r w:rsidR="000E5188">
        <w:rPr>
          <w:sz w:val="24"/>
          <w:lang w:eastAsia="ar-SA"/>
        </w:rPr>
        <w:t xml:space="preserve">od </w:t>
      </w:r>
      <w:r>
        <w:rPr>
          <w:sz w:val="24"/>
          <w:lang w:eastAsia="ar-SA"/>
        </w:rPr>
        <w:t>n</w:t>
      </w:r>
      <w:r w:rsidR="000E5188">
        <w:rPr>
          <w:sz w:val="24"/>
          <w:lang w:eastAsia="ar-SA"/>
        </w:rPr>
        <w:t>azwą:</w:t>
      </w:r>
      <w:r>
        <w:rPr>
          <w:kern w:val="2"/>
          <w:sz w:val="24"/>
          <w:lang w:eastAsia="ar-SA"/>
        </w:rPr>
        <w:t xml:space="preserve"> „</w:t>
      </w:r>
      <w:r w:rsidR="005D1681">
        <w:rPr>
          <w:kern w:val="2"/>
          <w:sz w:val="24"/>
          <w:lang w:eastAsia="ar-SA"/>
        </w:rPr>
        <w:t>Poprawa jakości życia chorych onkologicznie i ich rodzinna na terenie miasta Świnoujście”</w:t>
      </w:r>
      <w:r>
        <w:rPr>
          <w:kern w:val="2"/>
          <w:sz w:val="24"/>
          <w:lang w:eastAsia="ar-SA"/>
        </w:rPr>
        <w:t xml:space="preserve"> </w:t>
      </w:r>
      <w:r w:rsidR="005D1681">
        <w:rPr>
          <w:kern w:val="2"/>
          <w:sz w:val="24"/>
          <w:lang w:eastAsia="ar-SA"/>
        </w:rPr>
        <w:t>w</w:t>
      </w:r>
      <w:r w:rsidR="00E70831">
        <w:rPr>
          <w:kern w:val="2"/>
          <w:sz w:val="24"/>
          <w:lang w:eastAsia="ar-SA"/>
        </w:rPr>
        <w:t xml:space="preserve"> okresie od </w:t>
      </w:r>
      <w:r w:rsidR="000E5188">
        <w:rPr>
          <w:kern w:val="2"/>
          <w:sz w:val="24"/>
          <w:lang w:eastAsia="ar-SA"/>
        </w:rPr>
        <w:t>25 marca</w:t>
      </w:r>
      <w:r w:rsidR="00E70831">
        <w:rPr>
          <w:kern w:val="2"/>
          <w:sz w:val="24"/>
          <w:lang w:eastAsia="ar-SA"/>
        </w:rPr>
        <w:t xml:space="preserve"> 202</w:t>
      </w:r>
      <w:r w:rsidR="005357CB">
        <w:rPr>
          <w:kern w:val="2"/>
          <w:sz w:val="24"/>
          <w:lang w:eastAsia="ar-SA"/>
        </w:rPr>
        <w:t>4</w:t>
      </w:r>
      <w:r w:rsidR="00AC2F97">
        <w:rPr>
          <w:kern w:val="2"/>
          <w:sz w:val="24"/>
          <w:lang w:eastAsia="ar-SA"/>
        </w:rPr>
        <w:t xml:space="preserve"> r. do </w:t>
      </w:r>
      <w:r w:rsidR="000E5188">
        <w:rPr>
          <w:kern w:val="2"/>
          <w:sz w:val="24"/>
          <w:lang w:eastAsia="ar-SA"/>
        </w:rPr>
        <w:t xml:space="preserve">31 </w:t>
      </w:r>
      <w:r w:rsidR="00AC2F97">
        <w:rPr>
          <w:kern w:val="2"/>
          <w:sz w:val="24"/>
          <w:lang w:eastAsia="ar-SA"/>
        </w:rPr>
        <w:t>grudnia</w:t>
      </w:r>
      <w:r>
        <w:rPr>
          <w:kern w:val="2"/>
          <w:sz w:val="24"/>
          <w:lang w:eastAsia="ar-SA"/>
        </w:rPr>
        <w:t xml:space="preserve"> 202</w:t>
      </w:r>
      <w:r w:rsidR="005357CB">
        <w:rPr>
          <w:kern w:val="2"/>
          <w:sz w:val="24"/>
          <w:lang w:eastAsia="ar-SA"/>
        </w:rPr>
        <w:t>4</w:t>
      </w:r>
      <w:r>
        <w:rPr>
          <w:kern w:val="2"/>
          <w:sz w:val="24"/>
          <w:lang w:eastAsia="ar-SA"/>
        </w:rPr>
        <w:t xml:space="preserve"> r. </w:t>
      </w:r>
    </w:p>
    <w:p w:rsidR="006F4197" w:rsidRDefault="006F4197" w:rsidP="006F4197">
      <w:pPr>
        <w:pStyle w:val="Akapitzlist"/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6F4197" w:rsidRDefault="006F4197" w:rsidP="006F4197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 2</w:t>
      </w:r>
      <w:r>
        <w:rPr>
          <w:kern w:val="2"/>
          <w:sz w:val="24"/>
          <w:lang w:eastAsia="ar-SA"/>
        </w:rPr>
        <w:t>.</w:t>
      </w:r>
      <w:r>
        <w:rPr>
          <w:b/>
          <w:kern w:val="2"/>
          <w:sz w:val="24"/>
          <w:lang w:eastAsia="ar-SA"/>
        </w:rPr>
        <w:t xml:space="preserve"> </w:t>
      </w:r>
      <w:r w:rsidR="005D1681" w:rsidRPr="005D1681">
        <w:rPr>
          <w:kern w:val="2"/>
          <w:sz w:val="24"/>
          <w:lang w:eastAsia="ar-SA"/>
        </w:rPr>
        <w:t>Na realizację zadania określonego w § 1</w:t>
      </w:r>
      <w:r w:rsidR="005D1681">
        <w:rPr>
          <w:b/>
          <w:kern w:val="2"/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przeznacz</w:t>
      </w:r>
      <w:r w:rsidR="005D1681">
        <w:rPr>
          <w:kern w:val="2"/>
          <w:sz w:val="24"/>
          <w:lang w:eastAsia="ar-SA"/>
        </w:rPr>
        <w:t>am kwotę dotacji w wysokości 18</w:t>
      </w:r>
      <w:r w:rsidR="009F6E9C">
        <w:rPr>
          <w:kern w:val="2"/>
          <w:sz w:val="24"/>
          <w:lang w:eastAsia="ar-SA"/>
        </w:rPr>
        <w:t> </w:t>
      </w:r>
      <w:r w:rsidR="005D1681">
        <w:rPr>
          <w:kern w:val="2"/>
          <w:sz w:val="24"/>
          <w:lang w:eastAsia="ar-SA"/>
        </w:rPr>
        <w:t>000</w:t>
      </w:r>
      <w:r>
        <w:rPr>
          <w:rFonts w:eastAsia="Lucida Sans Unicode" w:cs="Tahoma"/>
          <w:kern w:val="2"/>
          <w:sz w:val="24"/>
        </w:rPr>
        <w:t xml:space="preserve"> zł.</w:t>
      </w:r>
    </w:p>
    <w:p w:rsidR="006F4197" w:rsidRDefault="006F4197" w:rsidP="006F4197">
      <w:pPr>
        <w:widowControl w:val="0"/>
        <w:suppressAutoHyphens/>
        <w:spacing w:after="0" w:line="240" w:lineRule="auto"/>
        <w:ind w:left="284" w:firstLine="283"/>
        <w:rPr>
          <w:kern w:val="2"/>
          <w:sz w:val="24"/>
          <w:lang w:eastAsia="ar-SA"/>
        </w:rPr>
      </w:pPr>
    </w:p>
    <w:p w:rsidR="006F4197" w:rsidRDefault="006F4197" w:rsidP="006F4197">
      <w:pPr>
        <w:widowControl w:val="0"/>
        <w:suppressAutoHyphens/>
        <w:spacing w:after="0" w:line="240" w:lineRule="auto"/>
        <w:ind w:left="284" w:firstLine="283"/>
        <w:rPr>
          <w:rFonts w:eastAsia="Lucida Sans Unicode" w:cs="Tahoma"/>
          <w:kern w:val="2"/>
          <w:sz w:val="24"/>
        </w:rPr>
      </w:pPr>
      <w:r>
        <w:rPr>
          <w:b/>
          <w:kern w:val="2"/>
          <w:sz w:val="24"/>
          <w:lang w:eastAsia="ar-SA"/>
        </w:rPr>
        <w:t>§ 3.</w:t>
      </w:r>
      <w:r>
        <w:rPr>
          <w:kern w:val="2"/>
          <w:sz w:val="24"/>
          <w:lang w:eastAsia="ar-SA"/>
        </w:rPr>
        <w:t xml:space="preserve"> </w:t>
      </w:r>
      <w:r>
        <w:rPr>
          <w:rFonts w:eastAsia="Lucida Sans Unicode" w:cs="Tahoma"/>
          <w:kern w:val="2"/>
          <w:sz w:val="24"/>
        </w:rPr>
        <w:t>Zarządzenie wchodzi w życie z dniem podpisania.</w:t>
      </w:r>
    </w:p>
    <w:p w:rsidR="006F4197" w:rsidRDefault="006F4197" w:rsidP="006F4197">
      <w:pPr>
        <w:widowControl w:val="0"/>
        <w:suppressAutoHyphens/>
        <w:spacing w:after="0" w:line="240" w:lineRule="auto"/>
        <w:ind w:left="284" w:firstLine="283"/>
        <w:rPr>
          <w:kern w:val="2"/>
          <w:sz w:val="24"/>
          <w:lang w:eastAsia="ar-SA"/>
        </w:rPr>
      </w:pPr>
    </w:p>
    <w:p w:rsidR="00AC2F97" w:rsidRDefault="00AC2F97" w:rsidP="006F4197">
      <w:pPr>
        <w:pStyle w:val="Tekstpodstawowywcity"/>
        <w:ind w:left="5103"/>
        <w:jc w:val="center"/>
      </w:pPr>
    </w:p>
    <w:p w:rsidR="006F4197" w:rsidRDefault="006F4197" w:rsidP="006F4197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035228" w:rsidRDefault="00035228" w:rsidP="00035228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035228" w:rsidRDefault="00035228" w:rsidP="00035228">
      <w:pPr>
        <w:spacing w:after="0" w:line="276" w:lineRule="auto"/>
        <w:ind w:left="5103"/>
        <w:jc w:val="center"/>
        <w:rPr>
          <w:sz w:val="24"/>
        </w:rPr>
      </w:pPr>
    </w:p>
    <w:p w:rsidR="00035228" w:rsidRDefault="00035228" w:rsidP="00035228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6D0C5B" w:rsidRPr="006F4197" w:rsidRDefault="006D0C5B" w:rsidP="006F4197">
      <w:bookmarkStart w:id="0" w:name="_GoBack"/>
      <w:bookmarkEnd w:id="0"/>
    </w:p>
    <w:sectPr w:rsidR="006D0C5B" w:rsidRPr="006F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B"/>
    <w:rsid w:val="00021735"/>
    <w:rsid w:val="00035228"/>
    <w:rsid w:val="00050FD9"/>
    <w:rsid w:val="000C28C1"/>
    <w:rsid w:val="000D243B"/>
    <w:rsid w:val="000E5188"/>
    <w:rsid w:val="00157584"/>
    <w:rsid w:val="001D72B3"/>
    <w:rsid w:val="00217961"/>
    <w:rsid w:val="00223046"/>
    <w:rsid w:val="00232985"/>
    <w:rsid w:val="0025291B"/>
    <w:rsid w:val="00280704"/>
    <w:rsid w:val="002A72F2"/>
    <w:rsid w:val="00346A5E"/>
    <w:rsid w:val="004272B6"/>
    <w:rsid w:val="0045795F"/>
    <w:rsid w:val="004F6FE3"/>
    <w:rsid w:val="0051115F"/>
    <w:rsid w:val="005357CB"/>
    <w:rsid w:val="00592213"/>
    <w:rsid w:val="005C2BB7"/>
    <w:rsid w:val="005D1681"/>
    <w:rsid w:val="00631AD3"/>
    <w:rsid w:val="006510E4"/>
    <w:rsid w:val="006D0C5B"/>
    <w:rsid w:val="006F4197"/>
    <w:rsid w:val="00730FA8"/>
    <w:rsid w:val="007A3A3C"/>
    <w:rsid w:val="007A7794"/>
    <w:rsid w:val="007B568F"/>
    <w:rsid w:val="008E263E"/>
    <w:rsid w:val="00977B46"/>
    <w:rsid w:val="009F0616"/>
    <w:rsid w:val="009F6E9C"/>
    <w:rsid w:val="00A26C32"/>
    <w:rsid w:val="00A80931"/>
    <w:rsid w:val="00AC2F97"/>
    <w:rsid w:val="00B20DC9"/>
    <w:rsid w:val="00B85BCD"/>
    <w:rsid w:val="00B92766"/>
    <w:rsid w:val="00BC6BE9"/>
    <w:rsid w:val="00BE6F98"/>
    <w:rsid w:val="00C7629F"/>
    <w:rsid w:val="00CA218B"/>
    <w:rsid w:val="00D100F0"/>
    <w:rsid w:val="00D27212"/>
    <w:rsid w:val="00DD48C3"/>
    <w:rsid w:val="00E030E7"/>
    <w:rsid w:val="00E54BDF"/>
    <w:rsid w:val="00E70831"/>
    <w:rsid w:val="00E80626"/>
    <w:rsid w:val="00E86F0A"/>
    <w:rsid w:val="00EC1C7D"/>
    <w:rsid w:val="00EF23B0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197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F4197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4197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41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68F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197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F4197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4197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41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68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3</cp:revision>
  <cp:lastPrinted>2024-03-21T13:33:00Z</cp:lastPrinted>
  <dcterms:created xsi:type="dcterms:W3CDTF">2024-03-22T09:14:00Z</dcterms:created>
  <dcterms:modified xsi:type="dcterms:W3CDTF">2024-03-26T10:27:00Z</dcterms:modified>
</cp:coreProperties>
</file>