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5516D8">
        <w:rPr>
          <w:b/>
          <w:kern w:val="1"/>
          <w:sz w:val="24"/>
          <w:lang w:eastAsia="ar-SA"/>
        </w:rPr>
        <w:t xml:space="preserve">   215 </w:t>
      </w:r>
      <w:r w:rsidR="00DE7141">
        <w:rPr>
          <w:b/>
          <w:kern w:val="1"/>
          <w:sz w:val="24"/>
          <w:lang w:eastAsia="ar-SA"/>
        </w:rPr>
        <w:t>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5516D8">
        <w:rPr>
          <w:kern w:val="1"/>
          <w:sz w:val="24"/>
          <w:lang w:eastAsia="ar-SA"/>
        </w:rPr>
        <w:t>21</w:t>
      </w:r>
      <w:r w:rsidR="00441861">
        <w:rPr>
          <w:kern w:val="1"/>
          <w:sz w:val="24"/>
          <w:lang w:eastAsia="ar-SA"/>
        </w:rPr>
        <w:t xml:space="preserve">  marca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BE396F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441861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 w związku z art. 2 pkt </w:t>
      </w:r>
      <w:r>
        <w:rPr>
          <w:sz w:val="24"/>
          <w:lang w:eastAsia="en-US" w:bidi="en-US"/>
        </w:rPr>
        <w:t xml:space="preserve">2, </w:t>
      </w:r>
      <w:r w:rsidRPr="0094220E">
        <w:rPr>
          <w:sz w:val="24"/>
          <w:lang w:eastAsia="en-US" w:bidi="en-US"/>
        </w:rPr>
        <w:t>3, 3</w:t>
      </w:r>
      <w:r w:rsidR="000F3688">
        <w:rPr>
          <w:sz w:val="24"/>
          <w:lang w:eastAsia="en-US" w:bidi="en-US"/>
        </w:rPr>
        <w:t xml:space="preserve">a </w:t>
      </w:r>
      <w:r w:rsidRPr="0094220E">
        <w:rPr>
          <w:sz w:val="24"/>
          <w:lang w:eastAsia="en-US" w:bidi="en-US"/>
        </w:rPr>
        <w:t xml:space="preserve">ustawy z dnia 11 września 2015 r. o zdrowiu publicznym </w:t>
      </w:r>
      <w:r>
        <w:rPr>
          <w:sz w:val="24"/>
          <w:lang w:eastAsia="ar-SA"/>
        </w:rPr>
        <w:t>(Dz. U. z 2022</w:t>
      </w:r>
      <w:r w:rsidRPr="0094220E">
        <w:rPr>
          <w:sz w:val="24"/>
          <w:lang w:eastAsia="ar-SA"/>
        </w:rPr>
        <w:t> r.</w:t>
      </w:r>
      <w:r w:rsidR="00C13306">
        <w:rPr>
          <w:sz w:val="24"/>
          <w:lang w:eastAsia="ar-SA"/>
        </w:rPr>
        <w:t>,</w:t>
      </w:r>
      <w:r>
        <w:rPr>
          <w:sz w:val="24"/>
          <w:lang w:eastAsia="ar-SA"/>
        </w:rPr>
        <w:t xml:space="preserve"> poz. 1608</w:t>
      </w:r>
      <w:r w:rsidR="00C13306">
        <w:rPr>
          <w:sz w:val="24"/>
          <w:lang w:eastAsia="ar-SA"/>
        </w:rPr>
        <w:t xml:space="preserve"> ze zm.</w:t>
      </w:r>
      <w:r w:rsidRPr="0094220E">
        <w:rPr>
          <w:sz w:val="24"/>
          <w:lang w:eastAsia="ar-SA"/>
        </w:rPr>
        <w:t xml:space="preserve">), </w:t>
      </w:r>
      <w:r w:rsidRPr="00BD7973">
        <w:rPr>
          <w:sz w:val="24"/>
          <w:lang w:eastAsia="ar-SA"/>
        </w:rPr>
        <w:t xml:space="preserve">w związku z realizacją </w:t>
      </w:r>
      <w:r>
        <w:rPr>
          <w:sz w:val="24"/>
          <w:lang w:eastAsia="ar-SA"/>
        </w:rPr>
        <w:t xml:space="preserve">celu 3 pkt 2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9B4E1C">
        <w:rPr>
          <w:sz w:val="24"/>
          <w:lang w:eastAsia="ar-SA"/>
        </w:rPr>
        <w:t>w </w:t>
      </w:r>
      <w:r w:rsidR="00F273AA">
        <w:rPr>
          <w:sz w:val="24"/>
          <w:lang w:eastAsia="ar-SA"/>
        </w:rPr>
        <w:t>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876CB7">
        <w:rPr>
          <w:sz w:val="24"/>
        </w:rPr>
        <w:t>Nr LXXII/559/2022</w:t>
      </w:r>
      <w:r w:rsidR="009B4E1C">
        <w:rPr>
          <w:sz w:val="24"/>
        </w:rPr>
        <w:t xml:space="preserve"> z dnia 21 </w:t>
      </w:r>
      <w:r w:rsidR="00F273AA">
        <w:rPr>
          <w:sz w:val="24"/>
        </w:rPr>
        <w:t>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="00C01939" w:rsidRPr="00BD7973">
        <w:rPr>
          <w:kern w:val="1"/>
          <w:sz w:val="24"/>
          <w:lang w:eastAsia="ar-SA"/>
        </w:rPr>
        <w:t>postanawiam, co następuje:</w:t>
      </w:r>
    </w:p>
    <w:p w:rsidR="00C01939" w:rsidRPr="00E26C0B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441861" w:rsidRPr="00441861" w:rsidRDefault="00C01939" w:rsidP="00441861">
      <w:pPr>
        <w:widowControl w:val="0"/>
        <w:suppressAutoHyphens/>
        <w:spacing w:after="0" w:line="240" w:lineRule="auto"/>
        <w:ind w:firstLine="284"/>
        <w:jc w:val="both"/>
        <w:rPr>
          <w:sz w:val="24"/>
        </w:rPr>
      </w:pPr>
      <w:r w:rsidRPr="00441861">
        <w:rPr>
          <w:b/>
          <w:kern w:val="1"/>
          <w:sz w:val="24"/>
          <w:lang w:eastAsia="ar-SA"/>
        </w:rPr>
        <w:t xml:space="preserve">§ 1. </w:t>
      </w:r>
      <w:r w:rsidRPr="00441861">
        <w:rPr>
          <w:kern w:val="1"/>
          <w:sz w:val="24"/>
          <w:lang w:eastAsia="ar-SA"/>
        </w:rPr>
        <w:t>Ogłas</w:t>
      </w:r>
      <w:r w:rsidR="007C25F6" w:rsidRPr="00441861">
        <w:rPr>
          <w:kern w:val="1"/>
          <w:sz w:val="24"/>
          <w:lang w:eastAsia="ar-SA"/>
        </w:rPr>
        <w:t>zam otwarty konkurs ofert na wykonanie</w:t>
      </w:r>
      <w:r w:rsidR="00FD64F0" w:rsidRPr="00441861">
        <w:rPr>
          <w:kern w:val="1"/>
          <w:sz w:val="24"/>
          <w:lang w:eastAsia="ar-SA"/>
        </w:rPr>
        <w:t xml:space="preserve"> </w:t>
      </w:r>
      <w:r w:rsidR="00E26C0B" w:rsidRPr="00441861">
        <w:rPr>
          <w:kern w:val="1"/>
          <w:sz w:val="24"/>
          <w:lang w:eastAsia="ar-SA"/>
        </w:rPr>
        <w:t>zadania</w:t>
      </w:r>
      <w:r w:rsidRPr="00441861">
        <w:rPr>
          <w:kern w:val="1"/>
          <w:sz w:val="24"/>
          <w:lang w:eastAsia="ar-SA"/>
        </w:rPr>
        <w:t xml:space="preserve"> </w:t>
      </w:r>
      <w:r w:rsidR="00F93F2C" w:rsidRPr="00441861">
        <w:rPr>
          <w:kern w:val="1"/>
          <w:sz w:val="24"/>
          <w:lang w:eastAsia="ar-SA"/>
        </w:rPr>
        <w:t>z zakresu zdrowia publicznego</w:t>
      </w:r>
      <w:r w:rsidR="00E26C0B" w:rsidRPr="00441861">
        <w:rPr>
          <w:kern w:val="1"/>
          <w:sz w:val="24"/>
          <w:lang w:eastAsia="ar-SA"/>
        </w:rPr>
        <w:t xml:space="preserve"> pn.: </w:t>
      </w:r>
      <w:r w:rsidR="00980F68">
        <w:rPr>
          <w:kern w:val="1"/>
          <w:sz w:val="24"/>
          <w:lang w:eastAsia="ar-SA"/>
        </w:rPr>
        <w:t>„</w:t>
      </w:r>
      <w:r w:rsidR="00980F68">
        <w:rPr>
          <w:sz w:val="24"/>
        </w:rPr>
        <w:t>O</w:t>
      </w:r>
      <w:r w:rsidR="00441861" w:rsidRPr="00441861">
        <w:rPr>
          <w:sz w:val="24"/>
        </w:rPr>
        <w:t>rganizacja zajęć animacyjno-profilaktycznych na wybranych miejskich placach zabaw i miejscach aktywności fizycznej</w:t>
      </w:r>
      <w:r w:rsidR="00980F68">
        <w:rPr>
          <w:sz w:val="24"/>
        </w:rPr>
        <w:t>”</w:t>
      </w:r>
      <w:r w:rsidR="00441861" w:rsidRPr="00441861">
        <w:rPr>
          <w:sz w:val="24"/>
        </w:rPr>
        <w:t>, kwota przez</w:t>
      </w:r>
      <w:r w:rsidR="00AD2125">
        <w:rPr>
          <w:sz w:val="24"/>
        </w:rPr>
        <w:t xml:space="preserve">naczona na realizację zadania </w:t>
      </w:r>
      <w:r w:rsidR="00441861" w:rsidRPr="00441861">
        <w:rPr>
          <w:sz w:val="24"/>
        </w:rPr>
        <w:t>51 500,00 zł</w:t>
      </w:r>
      <w:r w:rsidR="000F3688">
        <w:rPr>
          <w:sz w:val="24"/>
        </w:rPr>
        <w:t>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9B4E1C">
        <w:rPr>
          <w:kern w:val="1"/>
          <w:sz w:val="24"/>
          <w:lang w:eastAsia="ar-SA"/>
        </w:rPr>
        <w:t>ł Zdrowia i Polityki Społecznej;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9B4E1C">
        <w:rPr>
          <w:kern w:val="1"/>
          <w:sz w:val="24"/>
          <w:lang w:eastAsia="ar-SA"/>
        </w:rPr>
        <w:t>ł Zdrowia i Polityki Społecznej;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9B4E1C">
        <w:rPr>
          <w:kern w:val="1"/>
          <w:sz w:val="24"/>
          <w:lang w:eastAsia="ar-SA"/>
        </w:rPr>
        <w:t>ł Zdrowia i Polityki Społecznej;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 </w:t>
      </w:r>
      <w:r w:rsidR="00225CDF" w:rsidRPr="002B7450">
        <w:rPr>
          <w:kern w:val="1"/>
          <w:sz w:val="24"/>
          <w:lang w:eastAsia="ar-SA"/>
        </w:rPr>
        <w:t xml:space="preserve">Irena </w:t>
      </w:r>
      <w:proofErr w:type="spellStart"/>
      <w:r w:rsidR="00225CDF" w:rsidRPr="002B7450">
        <w:rPr>
          <w:kern w:val="1"/>
          <w:sz w:val="24"/>
          <w:lang w:eastAsia="ar-SA"/>
        </w:rPr>
        <w:t>Sękala</w:t>
      </w:r>
      <w:proofErr w:type="spellEnd"/>
      <w:r w:rsidR="00225CDF" w:rsidRPr="002B7450">
        <w:rPr>
          <w:kern w:val="1"/>
          <w:sz w:val="24"/>
          <w:lang w:eastAsia="ar-SA"/>
        </w:rPr>
        <w:t xml:space="preserve"> - Członek, </w:t>
      </w:r>
      <w:r w:rsidR="00225CDF">
        <w:rPr>
          <w:sz w:val="24"/>
        </w:rPr>
        <w:t>Polsko</w:t>
      </w:r>
      <w:r w:rsidR="00225CDF" w:rsidRPr="002B7450">
        <w:rPr>
          <w:sz w:val="24"/>
        </w:rPr>
        <w:t>–Niemieckie Forum Kobiet Euroregionu Pomerania</w:t>
      </w:r>
      <w:r w:rsidR="009B4E1C">
        <w:rPr>
          <w:kern w:val="1"/>
          <w:sz w:val="24"/>
          <w:lang w:eastAsia="ar-SA"/>
        </w:rPr>
        <w:t>;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9B4E1C">
        <w:rPr>
          <w:kern w:val="1"/>
          <w:sz w:val="24"/>
          <w:lang w:eastAsia="ar-SA"/>
        </w:rPr>
        <w:t>zarządzenia;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9B4E1C">
        <w:rPr>
          <w:kern w:val="1"/>
          <w:sz w:val="24"/>
          <w:lang w:eastAsia="ar-SA"/>
        </w:rPr>
        <w:t>zarządzenia;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9B4E1C">
        <w:rPr>
          <w:kern w:val="1"/>
          <w:sz w:val="24"/>
          <w:lang w:eastAsia="ar-SA"/>
        </w:rPr>
        <w:t>zarządzenia;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9B4E1C">
        <w:rPr>
          <w:kern w:val="1"/>
          <w:sz w:val="24"/>
          <w:lang w:eastAsia="ar-SA"/>
        </w:rPr>
        <w:t>4 do zarządzenia;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3D6ADF" w:rsidRPr="008F4ACA" w:rsidRDefault="003D6ADF" w:rsidP="003D6ADF">
      <w:pPr>
        <w:ind w:left="4536"/>
        <w:jc w:val="center"/>
      </w:pPr>
      <w:r w:rsidRPr="008F4ACA">
        <w:t>PREZYDENT MIASTA</w:t>
      </w:r>
    </w:p>
    <w:p w:rsidR="003D6ADF" w:rsidRPr="008F4ACA" w:rsidRDefault="003D6ADF" w:rsidP="003D6ADF">
      <w:pPr>
        <w:ind w:left="4536"/>
        <w:jc w:val="center"/>
      </w:pPr>
      <w:bookmarkStart w:id="0" w:name="_GoBack"/>
      <w:bookmarkEnd w:id="0"/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-3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6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7709"/>
    <w:multiLevelType w:val="hybridMultilevel"/>
    <w:tmpl w:val="C164D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1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3688"/>
    <w:rsid w:val="000F4475"/>
    <w:rsid w:val="00122D06"/>
    <w:rsid w:val="001246D3"/>
    <w:rsid w:val="001300F9"/>
    <w:rsid w:val="00130849"/>
    <w:rsid w:val="0013539D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7A18"/>
    <w:rsid w:val="00225CDF"/>
    <w:rsid w:val="00231A6D"/>
    <w:rsid w:val="002478B1"/>
    <w:rsid w:val="00276E16"/>
    <w:rsid w:val="00282620"/>
    <w:rsid w:val="0029373C"/>
    <w:rsid w:val="002A32B0"/>
    <w:rsid w:val="002B1A3B"/>
    <w:rsid w:val="002B488C"/>
    <w:rsid w:val="002D13F5"/>
    <w:rsid w:val="002D18D7"/>
    <w:rsid w:val="002F766A"/>
    <w:rsid w:val="002F7DB3"/>
    <w:rsid w:val="003401F5"/>
    <w:rsid w:val="00373AE6"/>
    <w:rsid w:val="00382029"/>
    <w:rsid w:val="00385F55"/>
    <w:rsid w:val="003B46EC"/>
    <w:rsid w:val="003B62AD"/>
    <w:rsid w:val="003D6ADF"/>
    <w:rsid w:val="003F5587"/>
    <w:rsid w:val="003F5792"/>
    <w:rsid w:val="004019E0"/>
    <w:rsid w:val="00424C86"/>
    <w:rsid w:val="00425BE0"/>
    <w:rsid w:val="00433A32"/>
    <w:rsid w:val="00433C81"/>
    <w:rsid w:val="00441861"/>
    <w:rsid w:val="00443EF8"/>
    <w:rsid w:val="00452A15"/>
    <w:rsid w:val="0045542F"/>
    <w:rsid w:val="00476E71"/>
    <w:rsid w:val="004E7F4B"/>
    <w:rsid w:val="004F28A2"/>
    <w:rsid w:val="004F3E02"/>
    <w:rsid w:val="004F4EF9"/>
    <w:rsid w:val="004F761C"/>
    <w:rsid w:val="00501136"/>
    <w:rsid w:val="00502BC9"/>
    <w:rsid w:val="00512403"/>
    <w:rsid w:val="005203BC"/>
    <w:rsid w:val="00532C9D"/>
    <w:rsid w:val="00544B01"/>
    <w:rsid w:val="005516D8"/>
    <w:rsid w:val="00553282"/>
    <w:rsid w:val="00563A9E"/>
    <w:rsid w:val="005668D5"/>
    <w:rsid w:val="0058602F"/>
    <w:rsid w:val="005912A9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E73E2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040EE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A4F51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0F68"/>
    <w:rsid w:val="00983611"/>
    <w:rsid w:val="00985D36"/>
    <w:rsid w:val="00994CCB"/>
    <w:rsid w:val="00994CE3"/>
    <w:rsid w:val="009A6F90"/>
    <w:rsid w:val="009B4E1C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D2125"/>
    <w:rsid w:val="00AF4DAB"/>
    <w:rsid w:val="00B2566A"/>
    <w:rsid w:val="00B355D8"/>
    <w:rsid w:val="00B45261"/>
    <w:rsid w:val="00B502E6"/>
    <w:rsid w:val="00B510E3"/>
    <w:rsid w:val="00B737E4"/>
    <w:rsid w:val="00B754F4"/>
    <w:rsid w:val="00B831E3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E396F"/>
    <w:rsid w:val="00BF338B"/>
    <w:rsid w:val="00C01939"/>
    <w:rsid w:val="00C022CD"/>
    <w:rsid w:val="00C11849"/>
    <w:rsid w:val="00C13306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CC0F20"/>
    <w:rsid w:val="00D218B1"/>
    <w:rsid w:val="00D46519"/>
    <w:rsid w:val="00D50145"/>
    <w:rsid w:val="00D568FD"/>
    <w:rsid w:val="00D74EC9"/>
    <w:rsid w:val="00D8004A"/>
    <w:rsid w:val="00D80BF4"/>
    <w:rsid w:val="00D82EC3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26C0B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277F8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D64F0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Tekstpodstawowy">
    <w:name w:val="Body Text"/>
    <w:basedOn w:val="Normalny"/>
    <w:link w:val="TekstpodstawowyZnak"/>
    <w:unhideWhenUsed/>
    <w:rsid w:val="0029373C"/>
    <w:pPr>
      <w:suppressAutoHyphens/>
      <w:spacing w:after="0" w:line="36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373C"/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Tekstpodstawowy">
    <w:name w:val="Body Text"/>
    <w:basedOn w:val="Normalny"/>
    <w:link w:val="TekstpodstawowyZnak"/>
    <w:unhideWhenUsed/>
    <w:rsid w:val="0029373C"/>
    <w:pPr>
      <w:suppressAutoHyphens/>
      <w:spacing w:after="0" w:line="36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373C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197</cp:revision>
  <cp:lastPrinted>2023-01-03T07:51:00Z</cp:lastPrinted>
  <dcterms:created xsi:type="dcterms:W3CDTF">2016-10-11T06:48:00Z</dcterms:created>
  <dcterms:modified xsi:type="dcterms:W3CDTF">2024-03-22T14:05:00Z</dcterms:modified>
</cp:coreProperties>
</file>