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5516D8">
        <w:rPr>
          <w:b/>
          <w:kern w:val="1"/>
          <w:sz w:val="24"/>
          <w:lang w:eastAsia="ar-SA"/>
        </w:rPr>
        <w:t xml:space="preserve">   215 </w:t>
      </w:r>
      <w:r w:rsidR="00DE7141">
        <w:rPr>
          <w:b/>
          <w:kern w:val="1"/>
          <w:sz w:val="24"/>
          <w:lang w:eastAsia="ar-SA"/>
        </w:rPr>
        <w:t>/2024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r w:rsidR="00FE14C2">
        <w:rPr>
          <w:kern w:val="1"/>
          <w:sz w:val="24"/>
          <w:lang w:eastAsia="ar-SA"/>
        </w:rPr>
        <w:t xml:space="preserve"> </w:t>
      </w:r>
      <w:r w:rsidR="005516D8">
        <w:rPr>
          <w:kern w:val="1"/>
          <w:sz w:val="24"/>
          <w:lang w:eastAsia="ar-SA"/>
        </w:rPr>
        <w:t>21</w:t>
      </w:r>
      <w:bookmarkStart w:id="0" w:name="_GoBack"/>
      <w:bookmarkEnd w:id="0"/>
      <w:r w:rsidR="00441861">
        <w:rPr>
          <w:kern w:val="1"/>
          <w:sz w:val="24"/>
          <w:lang w:eastAsia="ar-SA"/>
        </w:rPr>
        <w:t xml:space="preserve">  marca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DE7141">
        <w:rPr>
          <w:kern w:val="1"/>
          <w:sz w:val="24"/>
          <w:lang w:eastAsia="ar-SA"/>
        </w:rPr>
        <w:t>2024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BE396F">
        <w:rPr>
          <w:b/>
          <w:kern w:val="1"/>
          <w:sz w:val="24"/>
          <w:lang w:eastAsia="ar-SA"/>
        </w:rPr>
        <w:t xml:space="preserve"> realizację zadania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441861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Na podstawie art.</w:t>
      </w:r>
      <w:r w:rsidRPr="0094220E">
        <w:rPr>
          <w:sz w:val="24"/>
          <w:lang w:eastAsia="en-US" w:bidi="en-US"/>
        </w:rPr>
        <w:t xml:space="preserve"> 14 w związku z art. 2 pkt </w:t>
      </w:r>
      <w:r>
        <w:rPr>
          <w:sz w:val="24"/>
          <w:lang w:eastAsia="en-US" w:bidi="en-US"/>
        </w:rPr>
        <w:t xml:space="preserve">2, </w:t>
      </w:r>
      <w:r w:rsidRPr="0094220E">
        <w:rPr>
          <w:sz w:val="24"/>
          <w:lang w:eastAsia="en-US" w:bidi="en-US"/>
        </w:rPr>
        <w:t>3, 3</w:t>
      </w:r>
      <w:r w:rsidR="000F3688">
        <w:rPr>
          <w:sz w:val="24"/>
          <w:lang w:eastAsia="en-US" w:bidi="en-US"/>
        </w:rPr>
        <w:t xml:space="preserve">a </w:t>
      </w:r>
      <w:r w:rsidRPr="0094220E">
        <w:rPr>
          <w:sz w:val="24"/>
          <w:lang w:eastAsia="en-US" w:bidi="en-US"/>
        </w:rPr>
        <w:t xml:space="preserve">ustawy z dnia 11 września 2015 r. o zdrowiu publicznym </w:t>
      </w:r>
      <w:r>
        <w:rPr>
          <w:sz w:val="24"/>
          <w:lang w:eastAsia="ar-SA"/>
        </w:rPr>
        <w:t>(Dz. U. z 2022</w:t>
      </w:r>
      <w:r w:rsidRPr="0094220E">
        <w:rPr>
          <w:sz w:val="24"/>
          <w:lang w:eastAsia="ar-SA"/>
        </w:rPr>
        <w:t> r.</w:t>
      </w:r>
      <w:r w:rsidR="00C13306">
        <w:rPr>
          <w:sz w:val="24"/>
          <w:lang w:eastAsia="ar-SA"/>
        </w:rPr>
        <w:t>,</w:t>
      </w:r>
      <w:r>
        <w:rPr>
          <w:sz w:val="24"/>
          <w:lang w:eastAsia="ar-SA"/>
        </w:rPr>
        <w:t xml:space="preserve"> poz. 1608</w:t>
      </w:r>
      <w:r w:rsidR="00C13306">
        <w:rPr>
          <w:sz w:val="24"/>
          <w:lang w:eastAsia="ar-SA"/>
        </w:rPr>
        <w:t xml:space="preserve"> ze zm.</w:t>
      </w:r>
      <w:r w:rsidRPr="0094220E">
        <w:rPr>
          <w:sz w:val="24"/>
          <w:lang w:eastAsia="ar-SA"/>
        </w:rPr>
        <w:t xml:space="preserve">), </w:t>
      </w:r>
      <w:r w:rsidRPr="00BD7973">
        <w:rPr>
          <w:sz w:val="24"/>
          <w:lang w:eastAsia="ar-SA"/>
        </w:rPr>
        <w:t xml:space="preserve">w związku z realizacją </w:t>
      </w:r>
      <w:r>
        <w:rPr>
          <w:sz w:val="24"/>
          <w:lang w:eastAsia="ar-SA"/>
        </w:rPr>
        <w:t xml:space="preserve">celu 3 pkt 2 </w:t>
      </w:r>
      <w:r w:rsidR="00E53377">
        <w:rPr>
          <w:sz w:val="24"/>
          <w:lang w:eastAsia="ar-SA"/>
        </w:rPr>
        <w:t>Programu profilaktyki i rozwiazywania problemów alkoholowych oraz przeciwdz</w:t>
      </w:r>
      <w:r w:rsidR="00C51B4A">
        <w:rPr>
          <w:sz w:val="24"/>
          <w:lang w:eastAsia="ar-SA"/>
        </w:rPr>
        <w:t xml:space="preserve">iałania narkomanii </w:t>
      </w:r>
      <w:r w:rsidR="009B4E1C">
        <w:rPr>
          <w:sz w:val="24"/>
          <w:lang w:eastAsia="ar-SA"/>
        </w:rPr>
        <w:t>w </w:t>
      </w:r>
      <w:r w:rsidR="00F273AA">
        <w:rPr>
          <w:sz w:val="24"/>
          <w:lang w:eastAsia="ar-SA"/>
        </w:rPr>
        <w:t>Gminie Miasto Świnoujście na lata 2023-2026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876CB7">
        <w:rPr>
          <w:sz w:val="24"/>
        </w:rPr>
        <w:t>Nr LXXII/559/2022</w:t>
      </w:r>
      <w:r w:rsidR="009B4E1C">
        <w:rPr>
          <w:sz w:val="24"/>
        </w:rPr>
        <w:t xml:space="preserve"> z dnia 21 </w:t>
      </w:r>
      <w:r w:rsidR="00F273AA">
        <w:rPr>
          <w:sz w:val="24"/>
        </w:rPr>
        <w:t>grudnia 2022</w:t>
      </w:r>
      <w:r w:rsidR="00594E85">
        <w:rPr>
          <w:sz w:val="24"/>
        </w:rPr>
        <w:t xml:space="preserve"> r.</w:t>
      </w:r>
      <w:r w:rsidR="00077349">
        <w:rPr>
          <w:sz w:val="24"/>
          <w:lang w:eastAsia="ar-SA"/>
        </w:rPr>
        <w:t xml:space="preserve"> </w:t>
      </w:r>
      <w:r w:rsidR="00C01939" w:rsidRPr="00BD7973">
        <w:rPr>
          <w:kern w:val="1"/>
          <w:sz w:val="24"/>
          <w:lang w:eastAsia="ar-SA"/>
        </w:rPr>
        <w:t>postanawiam, co następuje:</w:t>
      </w:r>
    </w:p>
    <w:p w:rsidR="00C01939" w:rsidRPr="00E26C0B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441861" w:rsidRPr="00441861" w:rsidRDefault="00C01939" w:rsidP="00441861">
      <w:pPr>
        <w:widowControl w:val="0"/>
        <w:suppressAutoHyphens/>
        <w:spacing w:after="0" w:line="240" w:lineRule="auto"/>
        <w:ind w:firstLine="284"/>
        <w:jc w:val="both"/>
        <w:rPr>
          <w:sz w:val="24"/>
        </w:rPr>
      </w:pPr>
      <w:r w:rsidRPr="00441861">
        <w:rPr>
          <w:b/>
          <w:kern w:val="1"/>
          <w:sz w:val="24"/>
          <w:lang w:eastAsia="ar-SA"/>
        </w:rPr>
        <w:t xml:space="preserve">§ 1. </w:t>
      </w:r>
      <w:r w:rsidRPr="00441861">
        <w:rPr>
          <w:kern w:val="1"/>
          <w:sz w:val="24"/>
          <w:lang w:eastAsia="ar-SA"/>
        </w:rPr>
        <w:t>Ogłas</w:t>
      </w:r>
      <w:r w:rsidR="007C25F6" w:rsidRPr="00441861">
        <w:rPr>
          <w:kern w:val="1"/>
          <w:sz w:val="24"/>
          <w:lang w:eastAsia="ar-SA"/>
        </w:rPr>
        <w:t>zam otwarty konkurs ofert na wykonanie</w:t>
      </w:r>
      <w:r w:rsidR="00FD64F0" w:rsidRPr="00441861">
        <w:rPr>
          <w:kern w:val="1"/>
          <w:sz w:val="24"/>
          <w:lang w:eastAsia="ar-SA"/>
        </w:rPr>
        <w:t xml:space="preserve"> </w:t>
      </w:r>
      <w:r w:rsidR="00E26C0B" w:rsidRPr="00441861">
        <w:rPr>
          <w:kern w:val="1"/>
          <w:sz w:val="24"/>
          <w:lang w:eastAsia="ar-SA"/>
        </w:rPr>
        <w:t>zadania</w:t>
      </w:r>
      <w:r w:rsidRPr="00441861">
        <w:rPr>
          <w:kern w:val="1"/>
          <w:sz w:val="24"/>
          <w:lang w:eastAsia="ar-SA"/>
        </w:rPr>
        <w:t xml:space="preserve"> </w:t>
      </w:r>
      <w:r w:rsidR="00F93F2C" w:rsidRPr="00441861">
        <w:rPr>
          <w:kern w:val="1"/>
          <w:sz w:val="24"/>
          <w:lang w:eastAsia="ar-SA"/>
        </w:rPr>
        <w:t>z zakresu zdrowia publicznego</w:t>
      </w:r>
      <w:r w:rsidR="00E26C0B" w:rsidRPr="00441861">
        <w:rPr>
          <w:kern w:val="1"/>
          <w:sz w:val="24"/>
          <w:lang w:eastAsia="ar-SA"/>
        </w:rPr>
        <w:t xml:space="preserve"> pn.: </w:t>
      </w:r>
      <w:r w:rsidR="00980F68">
        <w:rPr>
          <w:kern w:val="1"/>
          <w:sz w:val="24"/>
          <w:lang w:eastAsia="ar-SA"/>
        </w:rPr>
        <w:t>„</w:t>
      </w:r>
      <w:r w:rsidR="00980F68">
        <w:rPr>
          <w:sz w:val="24"/>
        </w:rPr>
        <w:t>O</w:t>
      </w:r>
      <w:r w:rsidR="00441861" w:rsidRPr="00441861">
        <w:rPr>
          <w:sz w:val="24"/>
        </w:rPr>
        <w:t>rganizacja zajęć animacyjno-profilaktycznych na wybranych miejskich placach zabaw i miejscach aktywności fizycznej</w:t>
      </w:r>
      <w:r w:rsidR="00980F68">
        <w:rPr>
          <w:sz w:val="24"/>
        </w:rPr>
        <w:t>”</w:t>
      </w:r>
      <w:r w:rsidR="00441861" w:rsidRPr="00441861">
        <w:rPr>
          <w:sz w:val="24"/>
        </w:rPr>
        <w:t>, kwota przez</w:t>
      </w:r>
      <w:r w:rsidR="00AD2125">
        <w:rPr>
          <w:sz w:val="24"/>
        </w:rPr>
        <w:t xml:space="preserve">naczona na realizację zadania </w:t>
      </w:r>
      <w:r w:rsidR="00441861" w:rsidRPr="00441861">
        <w:rPr>
          <w:sz w:val="24"/>
        </w:rPr>
        <w:t>51 500,00 zł</w:t>
      </w:r>
      <w:r w:rsidR="000F3688">
        <w:rPr>
          <w:sz w:val="24"/>
        </w:rPr>
        <w:t>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9B4E1C">
        <w:rPr>
          <w:kern w:val="1"/>
          <w:sz w:val="24"/>
          <w:lang w:eastAsia="ar-SA"/>
        </w:rPr>
        <w:t>ł Zdrowia i Polityki Społecznej;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9B4E1C">
        <w:rPr>
          <w:kern w:val="1"/>
          <w:sz w:val="24"/>
          <w:lang w:eastAsia="ar-SA"/>
        </w:rPr>
        <w:t>ł Zdrowia i Polityki Społecznej;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9B4E1C">
        <w:rPr>
          <w:kern w:val="1"/>
          <w:sz w:val="24"/>
          <w:lang w:eastAsia="ar-SA"/>
        </w:rPr>
        <w:t>ł Zdrowia i Polityki Społecznej;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 </w:t>
      </w:r>
      <w:r w:rsidR="00225CDF" w:rsidRPr="002B7450">
        <w:rPr>
          <w:kern w:val="1"/>
          <w:sz w:val="24"/>
          <w:lang w:eastAsia="ar-SA"/>
        </w:rPr>
        <w:t xml:space="preserve">Irena </w:t>
      </w:r>
      <w:proofErr w:type="spellStart"/>
      <w:r w:rsidR="00225CDF" w:rsidRPr="002B7450">
        <w:rPr>
          <w:kern w:val="1"/>
          <w:sz w:val="24"/>
          <w:lang w:eastAsia="ar-SA"/>
        </w:rPr>
        <w:t>Sękala</w:t>
      </w:r>
      <w:proofErr w:type="spellEnd"/>
      <w:r w:rsidR="00225CDF" w:rsidRPr="002B7450">
        <w:rPr>
          <w:kern w:val="1"/>
          <w:sz w:val="24"/>
          <w:lang w:eastAsia="ar-SA"/>
        </w:rPr>
        <w:t xml:space="preserve"> - Członek, </w:t>
      </w:r>
      <w:r w:rsidR="00225CDF">
        <w:rPr>
          <w:sz w:val="24"/>
        </w:rPr>
        <w:t>Polsko</w:t>
      </w:r>
      <w:r w:rsidR="00225CDF" w:rsidRPr="002B7450">
        <w:rPr>
          <w:sz w:val="24"/>
        </w:rPr>
        <w:t>–Niemieckie Forum Kobiet Euroregionu Pomerania</w:t>
      </w:r>
      <w:r w:rsidR="009B4E1C">
        <w:rPr>
          <w:kern w:val="1"/>
          <w:sz w:val="24"/>
          <w:lang w:eastAsia="ar-SA"/>
        </w:rPr>
        <w:t>;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9B4E1C">
        <w:rPr>
          <w:kern w:val="1"/>
          <w:sz w:val="24"/>
          <w:lang w:eastAsia="ar-SA"/>
        </w:rPr>
        <w:t>zarządzenia;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9B4E1C">
        <w:rPr>
          <w:kern w:val="1"/>
          <w:sz w:val="24"/>
          <w:lang w:eastAsia="ar-SA"/>
        </w:rPr>
        <w:t>zarządzenia;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9B4E1C">
        <w:rPr>
          <w:kern w:val="1"/>
          <w:sz w:val="24"/>
          <w:lang w:eastAsia="ar-SA"/>
        </w:rPr>
        <w:t>zarządzenia;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9B4E1C">
        <w:rPr>
          <w:kern w:val="1"/>
          <w:sz w:val="24"/>
          <w:lang w:eastAsia="ar-SA"/>
        </w:rPr>
        <w:t>4 do zarządzenia;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A8302A" w:rsidRPr="00BD7973" w:rsidRDefault="00A8302A" w:rsidP="00C022CD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C01939" w:rsidRPr="00BD7973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-37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6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07709"/>
    <w:multiLevelType w:val="hybridMultilevel"/>
    <w:tmpl w:val="C164D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10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768EF"/>
    <w:rsid w:val="00077349"/>
    <w:rsid w:val="00083128"/>
    <w:rsid w:val="00085A91"/>
    <w:rsid w:val="00090A2B"/>
    <w:rsid w:val="000A0100"/>
    <w:rsid w:val="000A4BE3"/>
    <w:rsid w:val="000B4019"/>
    <w:rsid w:val="000F3688"/>
    <w:rsid w:val="000F4475"/>
    <w:rsid w:val="00122D06"/>
    <w:rsid w:val="001246D3"/>
    <w:rsid w:val="001300F9"/>
    <w:rsid w:val="00130849"/>
    <w:rsid w:val="0013539D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17A18"/>
    <w:rsid w:val="00225CDF"/>
    <w:rsid w:val="00231A6D"/>
    <w:rsid w:val="002478B1"/>
    <w:rsid w:val="00276E16"/>
    <w:rsid w:val="00282620"/>
    <w:rsid w:val="0029373C"/>
    <w:rsid w:val="002A32B0"/>
    <w:rsid w:val="002B1A3B"/>
    <w:rsid w:val="002B488C"/>
    <w:rsid w:val="002D13F5"/>
    <w:rsid w:val="002D18D7"/>
    <w:rsid w:val="002F766A"/>
    <w:rsid w:val="002F7DB3"/>
    <w:rsid w:val="003401F5"/>
    <w:rsid w:val="00373AE6"/>
    <w:rsid w:val="00382029"/>
    <w:rsid w:val="00385F55"/>
    <w:rsid w:val="003B46EC"/>
    <w:rsid w:val="003B62AD"/>
    <w:rsid w:val="003F5587"/>
    <w:rsid w:val="003F5792"/>
    <w:rsid w:val="004019E0"/>
    <w:rsid w:val="00424C86"/>
    <w:rsid w:val="00425BE0"/>
    <w:rsid w:val="00433A32"/>
    <w:rsid w:val="00433C81"/>
    <w:rsid w:val="00441861"/>
    <w:rsid w:val="00443EF8"/>
    <w:rsid w:val="00452A15"/>
    <w:rsid w:val="0045542F"/>
    <w:rsid w:val="00476E71"/>
    <w:rsid w:val="004E7F4B"/>
    <w:rsid w:val="004F28A2"/>
    <w:rsid w:val="004F3E02"/>
    <w:rsid w:val="004F4EF9"/>
    <w:rsid w:val="004F761C"/>
    <w:rsid w:val="00501136"/>
    <w:rsid w:val="00502BC9"/>
    <w:rsid w:val="00512403"/>
    <w:rsid w:val="005203BC"/>
    <w:rsid w:val="00532C9D"/>
    <w:rsid w:val="00544B01"/>
    <w:rsid w:val="005516D8"/>
    <w:rsid w:val="00553282"/>
    <w:rsid w:val="00563A9E"/>
    <w:rsid w:val="005668D5"/>
    <w:rsid w:val="0058602F"/>
    <w:rsid w:val="005912A9"/>
    <w:rsid w:val="00594E85"/>
    <w:rsid w:val="005B3902"/>
    <w:rsid w:val="005E1747"/>
    <w:rsid w:val="00620444"/>
    <w:rsid w:val="0062367C"/>
    <w:rsid w:val="006264E6"/>
    <w:rsid w:val="00642EF7"/>
    <w:rsid w:val="00673A4D"/>
    <w:rsid w:val="0069326D"/>
    <w:rsid w:val="006A0371"/>
    <w:rsid w:val="006C3D59"/>
    <w:rsid w:val="006E73E2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040EE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76CB7"/>
    <w:rsid w:val="0089017A"/>
    <w:rsid w:val="00892E3C"/>
    <w:rsid w:val="008A4F51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67FF"/>
    <w:rsid w:val="00980F68"/>
    <w:rsid w:val="00983611"/>
    <w:rsid w:val="00985D36"/>
    <w:rsid w:val="00994CCB"/>
    <w:rsid w:val="00994CE3"/>
    <w:rsid w:val="009A6F90"/>
    <w:rsid w:val="009B4E1C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D2125"/>
    <w:rsid w:val="00AF4DAB"/>
    <w:rsid w:val="00B2566A"/>
    <w:rsid w:val="00B355D8"/>
    <w:rsid w:val="00B45261"/>
    <w:rsid w:val="00B502E6"/>
    <w:rsid w:val="00B510E3"/>
    <w:rsid w:val="00B737E4"/>
    <w:rsid w:val="00B754F4"/>
    <w:rsid w:val="00B831E3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2587"/>
    <w:rsid w:val="00BE396F"/>
    <w:rsid w:val="00BF338B"/>
    <w:rsid w:val="00C01939"/>
    <w:rsid w:val="00C022CD"/>
    <w:rsid w:val="00C11849"/>
    <w:rsid w:val="00C13306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B4C3D"/>
    <w:rsid w:val="00CC0F20"/>
    <w:rsid w:val="00D218B1"/>
    <w:rsid w:val="00D46519"/>
    <w:rsid w:val="00D50145"/>
    <w:rsid w:val="00D568FD"/>
    <w:rsid w:val="00D74EC9"/>
    <w:rsid w:val="00D8004A"/>
    <w:rsid w:val="00D80BF4"/>
    <w:rsid w:val="00D82EC3"/>
    <w:rsid w:val="00D87F30"/>
    <w:rsid w:val="00DA680F"/>
    <w:rsid w:val="00DC033D"/>
    <w:rsid w:val="00DC4024"/>
    <w:rsid w:val="00DE2691"/>
    <w:rsid w:val="00DE7141"/>
    <w:rsid w:val="00DF378A"/>
    <w:rsid w:val="00E078A3"/>
    <w:rsid w:val="00E21AC3"/>
    <w:rsid w:val="00E26C0B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F060F"/>
    <w:rsid w:val="00F131E9"/>
    <w:rsid w:val="00F17B92"/>
    <w:rsid w:val="00F273AA"/>
    <w:rsid w:val="00F277F8"/>
    <w:rsid w:val="00F34F59"/>
    <w:rsid w:val="00F52B8A"/>
    <w:rsid w:val="00F6045B"/>
    <w:rsid w:val="00F77388"/>
    <w:rsid w:val="00F82436"/>
    <w:rsid w:val="00F93F2C"/>
    <w:rsid w:val="00FA2ED8"/>
    <w:rsid w:val="00FC08A3"/>
    <w:rsid w:val="00FD096B"/>
    <w:rsid w:val="00FD64F0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6E95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Tekstpodstawowy">
    <w:name w:val="Body Text"/>
    <w:basedOn w:val="Normalny"/>
    <w:link w:val="TekstpodstawowyZnak"/>
    <w:unhideWhenUsed/>
    <w:rsid w:val="0029373C"/>
    <w:pPr>
      <w:suppressAutoHyphens/>
      <w:spacing w:after="0" w:line="360" w:lineRule="auto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373C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196</cp:revision>
  <cp:lastPrinted>2023-01-03T07:51:00Z</cp:lastPrinted>
  <dcterms:created xsi:type="dcterms:W3CDTF">2016-10-11T06:48:00Z</dcterms:created>
  <dcterms:modified xsi:type="dcterms:W3CDTF">2024-03-21T12:53:00Z</dcterms:modified>
</cp:coreProperties>
</file>