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FAE7" w14:textId="77777777" w:rsidR="00781ADC" w:rsidRPr="00107E7D" w:rsidRDefault="00781ADC" w:rsidP="00781ADC">
      <w:pPr>
        <w:autoSpaceDE w:val="0"/>
        <w:rPr>
          <w:rFonts w:eastAsia="Times New Roman"/>
          <w:sz w:val="20"/>
          <w:szCs w:val="20"/>
        </w:rPr>
      </w:pPr>
      <w:bookmarkStart w:id="0" w:name="_GoBack"/>
      <w:bookmarkEnd w:id="0"/>
      <w:r w:rsidRPr="00F620FC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107E7D">
        <w:rPr>
          <w:rFonts w:eastAsia="Times New Roman"/>
          <w:sz w:val="20"/>
          <w:szCs w:val="20"/>
        </w:rPr>
        <w:t>Załącznik nr 2</w:t>
      </w:r>
    </w:p>
    <w:p w14:paraId="535833CD" w14:textId="4CE9B13B"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 xml:space="preserve">do </w:t>
      </w:r>
      <w:r w:rsidR="003376CD">
        <w:rPr>
          <w:rFonts w:eastAsia="Times New Roman"/>
          <w:sz w:val="20"/>
          <w:szCs w:val="20"/>
        </w:rPr>
        <w:t>Z</w:t>
      </w:r>
      <w:r w:rsidRPr="00107E7D">
        <w:rPr>
          <w:rFonts w:eastAsia="Times New Roman"/>
          <w:sz w:val="20"/>
          <w:szCs w:val="20"/>
        </w:rPr>
        <w:t xml:space="preserve">arządzenia </w:t>
      </w:r>
      <w:r w:rsidR="00F22EC5">
        <w:rPr>
          <w:rFonts w:eastAsia="Times New Roman"/>
          <w:sz w:val="20"/>
          <w:szCs w:val="20"/>
        </w:rPr>
        <w:t>N</w:t>
      </w:r>
      <w:r w:rsidRPr="00107E7D">
        <w:rPr>
          <w:rFonts w:eastAsia="Times New Roman"/>
          <w:sz w:val="20"/>
          <w:szCs w:val="20"/>
        </w:rPr>
        <w:t>r</w:t>
      </w:r>
      <w:r w:rsidR="0090628F">
        <w:rPr>
          <w:rFonts w:eastAsia="Times New Roman"/>
          <w:sz w:val="20"/>
          <w:szCs w:val="20"/>
        </w:rPr>
        <w:t xml:space="preserve"> 123</w:t>
      </w:r>
      <w:r w:rsidR="00672924">
        <w:rPr>
          <w:rFonts w:eastAsia="Times New Roman"/>
          <w:sz w:val="20"/>
          <w:szCs w:val="20"/>
        </w:rPr>
        <w:t xml:space="preserve"> /</w:t>
      </w:r>
      <w:r w:rsidR="003376CD">
        <w:rPr>
          <w:rFonts w:eastAsia="Times New Roman"/>
          <w:sz w:val="20"/>
          <w:szCs w:val="20"/>
        </w:rPr>
        <w:t>202</w:t>
      </w:r>
      <w:r w:rsidR="00672924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 </w:t>
      </w:r>
      <w:r w:rsidRPr="00107E7D">
        <w:rPr>
          <w:rFonts w:eastAsia="Times New Roman"/>
          <w:sz w:val="20"/>
          <w:szCs w:val="20"/>
        </w:rPr>
        <w:t xml:space="preserve"> </w:t>
      </w:r>
    </w:p>
    <w:p w14:paraId="79C82F0A" w14:textId="77777777" w:rsidR="00781ADC" w:rsidRPr="00107E7D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Prezydenta Miasta  Świnoujście</w:t>
      </w:r>
    </w:p>
    <w:p w14:paraId="0FC17E3C" w14:textId="72A22503"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z dnia</w:t>
      </w:r>
      <w:r w:rsidR="0090628F">
        <w:rPr>
          <w:rFonts w:eastAsia="Times New Roman"/>
          <w:sz w:val="20"/>
          <w:szCs w:val="20"/>
        </w:rPr>
        <w:t xml:space="preserve"> 22 lutego </w:t>
      </w:r>
      <w:r w:rsidR="00EB6BCE">
        <w:rPr>
          <w:rFonts w:eastAsia="Times New Roman"/>
          <w:sz w:val="20"/>
          <w:szCs w:val="20"/>
        </w:rPr>
        <w:t>20</w:t>
      </w:r>
      <w:r w:rsidR="00672924">
        <w:rPr>
          <w:rFonts w:eastAsia="Times New Roman"/>
          <w:sz w:val="20"/>
          <w:szCs w:val="20"/>
        </w:rPr>
        <w:t>24</w:t>
      </w:r>
      <w:r w:rsidR="00EB6BCE">
        <w:rPr>
          <w:rFonts w:eastAsia="Times New Roman"/>
          <w:sz w:val="20"/>
          <w:szCs w:val="20"/>
        </w:rPr>
        <w:t xml:space="preserve"> r. </w:t>
      </w:r>
      <w:r>
        <w:rPr>
          <w:rFonts w:eastAsia="Times New Roman"/>
          <w:sz w:val="20"/>
          <w:szCs w:val="20"/>
        </w:rPr>
        <w:t xml:space="preserve"> </w:t>
      </w:r>
    </w:p>
    <w:p w14:paraId="0D1470FB" w14:textId="77777777" w:rsidR="00781ADC" w:rsidRPr="00107E7D" w:rsidRDefault="00781ADC" w:rsidP="00781ADC">
      <w:pPr>
        <w:autoSpaceDE w:val="0"/>
        <w:rPr>
          <w:rFonts w:eastAsia="Times New Roman"/>
          <w:b/>
          <w:bCs/>
        </w:rPr>
      </w:pPr>
    </w:p>
    <w:p w14:paraId="643F14F7" w14:textId="77777777" w:rsidR="00F22EC5" w:rsidRPr="00F22EC5" w:rsidRDefault="00F22EC5" w:rsidP="00F22EC5">
      <w:pPr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</w:p>
    <w:p w14:paraId="63142204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14:paraId="1669EEF0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REGULAMIN</w:t>
      </w:r>
    </w:p>
    <w:p w14:paraId="79002DD9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OTWARTEGO KONKURSU OFERT NA REALIZACJĘ</w:t>
      </w:r>
    </w:p>
    <w:p w14:paraId="16EBD4AC" w14:textId="129DC5C5" w:rsidR="00AD1889" w:rsidRPr="00AD1889" w:rsidRDefault="00363F76" w:rsidP="00AD1889">
      <w:pPr>
        <w:autoSpaceDE w:val="0"/>
        <w:ind w:left="9" w:hanging="9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>
        <w:rPr>
          <w:rFonts w:eastAsia="Times New Roman"/>
          <w:b/>
          <w:bCs/>
        </w:rPr>
        <w:t>ZADANIA PUBLICZNEGO Z ZAKRESU OCHRONY I PROMOCJI ZDROWIA</w:t>
      </w:r>
    </w:p>
    <w:p w14:paraId="704A8141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14:paraId="0FC7D66D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1</w:t>
      </w:r>
    </w:p>
    <w:p w14:paraId="0079C3EE" w14:textId="456B8A4A"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Realizacj</w:t>
      </w:r>
      <w:r w:rsidR="009C73B4">
        <w:rPr>
          <w:rFonts w:eastAsia="Times New Roman"/>
          <w:lang w:bidi="en-US"/>
        </w:rPr>
        <w:t xml:space="preserve">a zadania publicznego z zakresu ochrony i promocji zdrowia </w:t>
      </w:r>
      <w:r w:rsidRPr="00F22EC5">
        <w:rPr>
          <w:rFonts w:eastAsia="Times New Roman"/>
          <w:lang w:bidi="en-US"/>
        </w:rPr>
        <w:t>przez podmioty uprawnione odbywa się w drodze otwartego konkursu ofert na podstawie:</w:t>
      </w:r>
    </w:p>
    <w:p w14:paraId="5A5E3B01" w14:textId="2C4F280D"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(</w:t>
      </w:r>
      <w:r w:rsidR="00A347A4">
        <w:rPr>
          <w:rFonts w:eastAsia="Times New Roman"/>
          <w:lang w:bidi="en-US"/>
        </w:rPr>
        <w:t xml:space="preserve">t.j. </w:t>
      </w:r>
      <w:r w:rsidR="00EB6BCE">
        <w:rPr>
          <w:rFonts w:eastAsia="Times New Roman"/>
          <w:lang w:eastAsia="ar-SA"/>
        </w:rPr>
        <w:t>Dz. U. z 202</w:t>
      </w:r>
      <w:r w:rsidR="00EA58E1">
        <w:rPr>
          <w:rFonts w:eastAsia="Times New Roman"/>
          <w:lang w:eastAsia="ar-SA"/>
        </w:rPr>
        <w:t>3</w:t>
      </w:r>
      <w:r w:rsidRPr="00F22EC5">
        <w:rPr>
          <w:rFonts w:eastAsia="Times New Roman"/>
          <w:lang w:eastAsia="ar-SA"/>
        </w:rPr>
        <w:t xml:space="preserve"> r. poz. </w:t>
      </w:r>
      <w:r w:rsidR="00EA58E1">
        <w:rPr>
          <w:rFonts w:eastAsia="Times New Roman"/>
          <w:lang w:eastAsia="ar-SA"/>
        </w:rPr>
        <w:t>571</w:t>
      </w:r>
      <w:r w:rsidR="00EB6BCE">
        <w:rPr>
          <w:rFonts w:eastAsia="Times New Roman"/>
          <w:lang w:eastAsia="ar-SA"/>
        </w:rPr>
        <w:t>)</w:t>
      </w:r>
      <w:r w:rsidRPr="00F22EC5">
        <w:rPr>
          <w:rFonts w:eastAsia="Times New Roman"/>
          <w:lang w:bidi="en-US"/>
        </w:rPr>
        <w:t>, zwanej dalej „ustawą”,</w:t>
      </w:r>
    </w:p>
    <w:p w14:paraId="6C0A8262" w14:textId="262A0E4E"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2) niniejszego Regulaminu otwartego konkursu ofert na realizację zadań publicznych z zakresu</w:t>
      </w:r>
      <w:r w:rsidR="00A347A4">
        <w:rPr>
          <w:rFonts w:eastAsia="Times New Roman"/>
          <w:lang w:bidi="en-US"/>
        </w:rPr>
        <w:t xml:space="preserve"> ochrony i promocji zdrowia</w:t>
      </w:r>
      <w:r w:rsidR="008D76D7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Pr="00F22EC5">
        <w:t>zwanego dalej „Regulaminem”.</w:t>
      </w:r>
    </w:p>
    <w:p w14:paraId="6A38D9EB" w14:textId="5DBD0F76"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Celem otwartego konkursu ofert na realizację zadania publicznego z zakresu </w:t>
      </w:r>
      <w:r w:rsidR="00B75B8A">
        <w:rPr>
          <w:rFonts w:eastAsia="Times New Roman"/>
          <w:lang w:bidi="en-US"/>
        </w:rPr>
        <w:t>ochrony i </w:t>
      </w:r>
      <w:r w:rsidR="00EF16C6">
        <w:rPr>
          <w:rFonts w:eastAsia="Times New Roman"/>
          <w:lang w:bidi="en-US"/>
        </w:rPr>
        <w:t xml:space="preserve">promocji zdrowia </w:t>
      </w:r>
      <w:r w:rsidRPr="00F22EC5">
        <w:rPr>
          <w:rFonts w:eastAsia="Times New Roman"/>
          <w:lang w:bidi="en-US"/>
        </w:rPr>
        <w:t>i zlecenie podmiotowi uprawnionemu realizacji następującego zadania:</w:t>
      </w:r>
    </w:p>
    <w:p w14:paraId="220CF100" w14:textId="64FF3C33" w:rsidR="003B4AE7" w:rsidRDefault="003137EF" w:rsidP="001F359C">
      <w:pPr>
        <w:jc w:val="both"/>
        <w:rPr>
          <w:rFonts w:eastAsia="Lucida Sans Unicode" w:cs="Tahoma"/>
          <w:color w:val="000000"/>
          <w:kern w:val="0"/>
          <w:lang w:bidi="en-US"/>
        </w:rPr>
      </w:pPr>
      <w:r w:rsidRPr="002B3CEF">
        <w:t>„</w:t>
      </w:r>
      <w:r w:rsidR="00EF16C6">
        <w:t>Prowadzenie działań w zakresie profilaktyki cukrzycy na terenie miasta Świnoujścia</w:t>
      </w:r>
      <w:r w:rsidRPr="002B3CEF">
        <w:rPr>
          <w:lang w:eastAsia="pl-PL" w:bidi="pl-PL"/>
        </w:rPr>
        <w:t>”.</w:t>
      </w:r>
      <w:r w:rsidR="001F359C" w:rsidRPr="001F359C">
        <w:rPr>
          <w:rFonts w:eastAsia="Lucida Sans Unicode" w:cs="Tahoma"/>
          <w:color w:val="000000"/>
          <w:kern w:val="0"/>
          <w:lang w:bidi="en-US"/>
        </w:rPr>
        <w:t xml:space="preserve"> </w:t>
      </w:r>
    </w:p>
    <w:p w14:paraId="658664AA" w14:textId="589618EF" w:rsidR="001F359C" w:rsidRPr="001F359C" w:rsidRDefault="001F359C" w:rsidP="001F359C">
      <w:pPr>
        <w:jc w:val="both"/>
        <w:rPr>
          <w:rFonts w:eastAsia="Lucida Sans Unicode" w:cs="Tahoma"/>
          <w:color w:val="000000"/>
          <w:kern w:val="0"/>
          <w:lang w:eastAsia="pl-PL" w:bidi="pl-PL"/>
        </w:rPr>
      </w:pPr>
      <w:r>
        <w:rPr>
          <w:rFonts w:eastAsia="Lucida Sans Unicode" w:cs="Tahoma"/>
          <w:color w:val="000000"/>
          <w:kern w:val="0"/>
          <w:lang w:bidi="en-US"/>
        </w:rPr>
        <w:t>P</w:t>
      </w:r>
      <w:r w:rsidRPr="001F359C">
        <w:rPr>
          <w:rFonts w:eastAsia="Lucida Sans Unicode" w:cs="Tahoma"/>
          <w:color w:val="000000"/>
          <w:kern w:val="0"/>
          <w:lang w:bidi="en-US"/>
        </w:rPr>
        <w:t>lanowan</w:t>
      </w:r>
      <w:r>
        <w:rPr>
          <w:rFonts w:eastAsia="Lucida Sans Unicode" w:cs="Tahoma"/>
          <w:color w:val="000000"/>
          <w:kern w:val="0"/>
          <w:lang w:bidi="en-US"/>
        </w:rPr>
        <w:t xml:space="preserve">a kwota 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dotacji </w:t>
      </w:r>
      <w:r>
        <w:rPr>
          <w:rFonts w:eastAsia="Lucida Sans Unicode" w:cs="Tahoma"/>
          <w:color w:val="000000"/>
          <w:kern w:val="0"/>
          <w:lang w:bidi="en-US"/>
        </w:rPr>
        <w:t>w</w:t>
      </w:r>
      <w:r w:rsidRPr="001F359C">
        <w:rPr>
          <w:rFonts w:eastAsia="Lucida Sans Unicode" w:cs="Tahoma"/>
          <w:kern w:val="0"/>
          <w:lang w:bidi="en-US"/>
        </w:rPr>
        <w:t xml:space="preserve">ynosi </w:t>
      </w:r>
      <w:r w:rsidR="00EF16C6">
        <w:rPr>
          <w:rFonts w:eastAsia="Lucida Sans Unicode" w:cs="Tahoma"/>
          <w:kern w:val="0"/>
          <w:lang w:bidi="en-US"/>
        </w:rPr>
        <w:t>18</w:t>
      </w:r>
      <w:r w:rsidR="003709B5" w:rsidRPr="00893E92">
        <w:rPr>
          <w:rFonts w:eastAsia="Lucida Sans Unicode" w:cs="Tahoma"/>
          <w:kern w:val="0"/>
          <w:lang w:bidi="en-US"/>
        </w:rPr>
        <w:t xml:space="preserve"> </w:t>
      </w:r>
      <w:r w:rsidR="00EF16C6">
        <w:rPr>
          <w:rFonts w:eastAsia="Lucida Sans Unicode" w:cs="Tahoma"/>
          <w:kern w:val="0"/>
          <w:lang w:bidi="en-US"/>
        </w:rPr>
        <w:t>000</w:t>
      </w:r>
      <w:r w:rsidRPr="00893E92">
        <w:rPr>
          <w:rFonts w:eastAsia="Lucida Sans Unicode" w:cs="Tahoma"/>
          <w:kern w:val="0"/>
          <w:lang w:bidi="en-US"/>
        </w:rPr>
        <w:t xml:space="preserve"> </w:t>
      </w:r>
      <w:r w:rsidRPr="001F359C">
        <w:rPr>
          <w:rFonts w:eastAsia="Lucida Sans Unicode" w:cs="Tahoma"/>
          <w:kern w:val="0"/>
          <w:lang w:bidi="en-US"/>
        </w:rPr>
        <w:t>zł.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  </w:t>
      </w:r>
    </w:p>
    <w:p w14:paraId="6FD0BB86" w14:textId="77777777" w:rsidR="00F22EC5" w:rsidRPr="00F22EC5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14:paraId="35B707DB" w14:textId="77777777" w:rsidR="00F22EC5" w:rsidRPr="00F22EC5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2</w:t>
      </w:r>
    </w:p>
    <w:p w14:paraId="49B51FEB" w14:textId="77777777" w:rsidR="00F22EC5" w:rsidRPr="00F22EC5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Ilekroć w Regulaminie jest mowa o:</w:t>
      </w:r>
    </w:p>
    <w:p w14:paraId="44965F86" w14:textId="200FEBAC" w:rsidR="00F22EC5" w:rsidRPr="00F22EC5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konkursie – rozumie się przez to otwarty konkurs ofert na realizację zadania publicznego z zakresu</w:t>
      </w:r>
      <w:r w:rsidR="0013163C">
        <w:rPr>
          <w:lang w:bidi="en-US"/>
        </w:rPr>
        <w:t xml:space="preserve"> ochrony i promocji zdrowia</w:t>
      </w:r>
      <w:r w:rsidRPr="00F22EC5">
        <w:rPr>
          <w:rFonts w:eastAsia="Times New Roman"/>
          <w:szCs w:val="20"/>
          <w:lang w:eastAsia="ar-SA"/>
        </w:rPr>
        <w:t>;</w:t>
      </w:r>
    </w:p>
    <w:p w14:paraId="57DB79C2" w14:textId="77777777"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Komisji – rozumie się przez to Komisję konkursową;</w:t>
      </w:r>
    </w:p>
    <w:p w14:paraId="19DAFEC4" w14:textId="77777777"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F22EC5">
        <w:rPr>
          <w:lang w:bidi="en-US"/>
        </w:rPr>
        <w:t>p</w:t>
      </w:r>
      <w:r w:rsidRPr="00F22EC5">
        <w:rPr>
          <w:rFonts w:eastAsia="Times New Roman"/>
          <w:lang w:bidi="en-US"/>
        </w:rPr>
        <w:t>odmiocie uprawnionym – rozumie się przez to:</w:t>
      </w:r>
    </w:p>
    <w:p w14:paraId="016C5F47" w14:textId="77777777" w:rsidR="00F22EC5" w:rsidRPr="00F22EC5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bCs/>
          <w:lang w:eastAsia="ar-SA"/>
        </w:rPr>
        <w:t xml:space="preserve">- organizacje pozarządowe </w:t>
      </w:r>
      <w:r w:rsidRPr="00F22EC5">
        <w:rPr>
          <w:rFonts w:eastAsia="Times New Roman"/>
          <w:lang w:eastAsia="pl-PL"/>
        </w:rPr>
        <w:t xml:space="preserve">niebędące jednostkami sektora finansów publicznych </w:t>
      </w:r>
      <w:r w:rsidR="00982606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F22EC5">
        <w:rPr>
          <w:rFonts w:eastAsia="Times New Roman"/>
          <w:bCs/>
          <w:lang w:eastAsia="ar-SA"/>
        </w:rPr>
        <w:t xml:space="preserve"> </w:t>
      </w:r>
      <w:r w:rsidRPr="00F22EC5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2C43EC">
        <w:rPr>
          <w:rFonts w:eastAsia="Times New Roman"/>
          <w:lang w:eastAsia="pl-PL"/>
        </w:rPr>
        <w:t xml:space="preserve">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o wolontariacie,</w:t>
      </w:r>
    </w:p>
    <w:p w14:paraId="358FD181" w14:textId="77777777" w:rsidR="00F22EC5" w:rsidRPr="00F22EC5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F22EC5">
        <w:rPr>
          <w:rFonts w:eastAsia="Times New Roman"/>
          <w:lang w:eastAsia="pl-PL"/>
        </w:rPr>
        <w:t>- inne podmioty prowadzące działalność pożytku publicznego:</w:t>
      </w:r>
    </w:p>
    <w:p w14:paraId="696509DE" w14:textId="77777777"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</w:t>
      </w:r>
      <w:r w:rsidR="00982606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do innych kościołów i związków wyznaniowych oraz o gwarancjach wolności sumienia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wyznania, jeżeli ich cele statutowe obejmują prowadzenie działalności pożytku publicznego;</w:t>
      </w:r>
    </w:p>
    <w:p w14:paraId="6438844E" w14:textId="77777777"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b) stowarzyszenia jednostek samorządu terytorialnego;</w:t>
      </w:r>
    </w:p>
    <w:p w14:paraId="67388B6F" w14:textId="77777777"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c) spółdzielnie socjalne;</w:t>
      </w:r>
    </w:p>
    <w:p w14:paraId="7F4A1F20" w14:textId="77777777" w:rsidR="00B4053B" w:rsidRPr="00B4053B" w:rsidRDefault="00D81018" w:rsidP="00B4053B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Times New Roman"/>
          <w:lang w:eastAsia="pl-PL"/>
        </w:rPr>
        <w:t xml:space="preserve">  </w:t>
      </w:r>
      <w:r w:rsidR="00F22EC5" w:rsidRPr="00F22EC5"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202</w:t>
      </w:r>
      <w:r w:rsidR="00672924">
        <w:rPr>
          <w:rFonts w:eastAsia="Times New Roman"/>
          <w:lang w:eastAsia="pl-PL"/>
        </w:rPr>
        <w:t>3</w:t>
      </w:r>
      <w:r w:rsidR="00F22EC5" w:rsidRPr="00F22EC5">
        <w:rPr>
          <w:rFonts w:eastAsia="Times New Roman"/>
          <w:lang w:eastAsia="pl-PL"/>
        </w:rPr>
        <w:t xml:space="preserve"> r. poz. </w:t>
      </w:r>
      <w:r w:rsidR="00672924">
        <w:rPr>
          <w:rFonts w:eastAsia="Times New Roman"/>
          <w:lang w:eastAsia="pl-PL"/>
        </w:rPr>
        <w:t>2048</w:t>
      </w:r>
      <w:r w:rsidR="00F22EC5" w:rsidRPr="00F22EC5"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B4053B">
        <w:rPr>
          <w:rFonts w:eastAsia="Times New Roman"/>
          <w:lang w:eastAsia="pl-PL"/>
        </w:rPr>
        <w:t xml:space="preserve">, </w:t>
      </w:r>
      <w:r w:rsidR="00B4053B" w:rsidRPr="00B4053B">
        <w:rPr>
          <w:rFonts w:eastAsia="Times New Roman" w:cs="Tahoma"/>
          <w:color w:val="000000"/>
          <w:kern w:val="0"/>
          <w:lang w:eastAsia="pl-PL" w:bidi="en-US"/>
        </w:rPr>
        <w:t>k</w:t>
      </w:r>
      <w:r w:rsidR="00B4053B" w:rsidRPr="00B4053B">
        <w:rPr>
          <w:rFonts w:eastAsia="Lucida Sans Unicode" w:cs="Tahoma"/>
          <w:color w:val="000000"/>
          <w:kern w:val="0"/>
          <w:lang w:bidi="en-US"/>
        </w:rPr>
        <w:t>tóre łącznie spełniają następujące kryteria:</w:t>
      </w:r>
    </w:p>
    <w:p w14:paraId="5FB54E84" w14:textId="77777777" w:rsidR="00B4053B" w:rsidRPr="00B4053B" w:rsidRDefault="00B4053B" w:rsidP="00B72787">
      <w:pPr>
        <w:autoSpaceDE w:val="0"/>
        <w:ind w:left="284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lastRenderedPageBreak/>
        <w:t>-   prowadzą działalność statutową w zakresie objętym konkursem,</w:t>
      </w:r>
    </w:p>
    <w:p w14:paraId="4992147D" w14:textId="77777777" w:rsidR="00B4053B" w:rsidRPr="00B4053B" w:rsidRDefault="00B4053B" w:rsidP="00B72787">
      <w:pPr>
        <w:autoSpaceDE w:val="0"/>
        <w:ind w:left="284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dysponują wykwalifikowaną kadrą, </w:t>
      </w:r>
      <w:r w:rsidR="00B46704">
        <w:rPr>
          <w:rFonts w:eastAsia="Times New Roman"/>
          <w:kern w:val="2"/>
          <w:lang w:eastAsia="hi-IN" w:bidi="hi-IN"/>
        </w:rPr>
        <w:t>legitymującą</w:t>
      </w:r>
      <w:r w:rsidRPr="00B4053B">
        <w:rPr>
          <w:rFonts w:eastAsia="Times New Roman"/>
          <w:kern w:val="2"/>
          <w:lang w:eastAsia="hi-IN" w:bidi="hi-IN"/>
        </w:rPr>
        <w:t xml:space="preserve"> się odpowiednimi kwalifikacjami do realizacji zadania.</w:t>
      </w:r>
    </w:p>
    <w:p w14:paraId="302E6663" w14:textId="66919686" w:rsidR="00345F14" w:rsidRPr="00F22EC5" w:rsidRDefault="00F22EC5" w:rsidP="00345F14">
      <w:pPr>
        <w:jc w:val="both"/>
        <w:rPr>
          <w:lang w:bidi="en-US"/>
        </w:rPr>
      </w:pPr>
      <w:r w:rsidRPr="00F22EC5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</w:t>
      </w:r>
      <w:r w:rsidR="003F712D">
        <w:rPr>
          <w:rFonts w:eastAsia="Times New Roman"/>
          <w:lang w:bidi="en-US"/>
        </w:rPr>
        <w:t>publicznego</w:t>
      </w:r>
      <w:r w:rsidR="00345F14" w:rsidRPr="00F22EC5">
        <w:rPr>
          <w:rFonts w:eastAsia="Times New Roman"/>
          <w:szCs w:val="20"/>
          <w:lang w:eastAsia="ar-SA"/>
        </w:rPr>
        <w:t>;</w:t>
      </w:r>
    </w:p>
    <w:p w14:paraId="7F1AA839" w14:textId="7A487D4D" w:rsid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5) postępowaniu – rozumie się przez to określone w Regulaminie postępowanie w sprawie zlecenia realizacji</w:t>
      </w:r>
      <w:r w:rsidR="00C14437">
        <w:rPr>
          <w:rFonts w:eastAsia="Times New Roman"/>
          <w:lang w:bidi="en-US"/>
        </w:rPr>
        <w:t xml:space="preserve"> zadania</w:t>
      </w:r>
      <w:r w:rsidRPr="00F22EC5">
        <w:rPr>
          <w:rFonts w:eastAsia="Times New Roman"/>
          <w:lang w:bidi="en-US"/>
        </w:rPr>
        <w:t xml:space="preserve"> </w:t>
      </w:r>
      <w:r w:rsidR="003F712D">
        <w:rPr>
          <w:rFonts w:eastAsia="Times New Roman"/>
          <w:lang w:bidi="en-US"/>
        </w:rPr>
        <w:t xml:space="preserve">publicznego </w:t>
      </w:r>
      <w:r w:rsidRPr="00F22EC5">
        <w:t>podmiotom uprawnionym;</w:t>
      </w:r>
    </w:p>
    <w:p w14:paraId="3CB47EC1" w14:textId="58576254" w:rsidR="00F22EC5" w:rsidRDefault="00F22EC5" w:rsidP="00F22EC5">
      <w:pPr>
        <w:jc w:val="both"/>
        <w:rPr>
          <w:rFonts w:eastAsia="Times New Roman"/>
          <w:szCs w:val="20"/>
          <w:lang w:eastAsia="ar-SA"/>
        </w:rPr>
      </w:pPr>
      <w:r w:rsidRPr="00F22EC5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>
        <w:rPr>
          <w:rFonts w:eastAsia="Times New Roman"/>
          <w:lang w:bidi="en-US"/>
        </w:rPr>
        <w:t xml:space="preserve"> </w:t>
      </w:r>
      <w:r w:rsidR="003F712D">
        <w:rPr>
          <w:rFonts w:eastAsia="Times New Roman"/>
          <w:lang w:bidi="en-US"/>
        </w:rPr>
        <w:t xml:space="preserve">publicznego </w:t>
      </w:r>
      <w:r w:rsidR="00C14437" w:rsidRPr="00F22EC5">
        <w:rPr>
          <w:lang w:bidi="en-US"/>
        </w:rPr>
        <w:t>z zakresu</w:t>
      </w:r>
      <w:r w:rsidR="007C2D48">
        <w:rPr>
          <w:lang w:bidi="en-US"/>
        </w:rPr>
        <w:t xml:space="preserve"> ochrony i promocji zdrowia</w:t>
      </w:r>
      <w:r w:rsidR="00C14437">
        <w:t>;</w:t>
      </w:r>
    </w:p>
    <w:p w14:paraId="736F8941" w14:textId="7D1AC42F" w:rsidR="00F22EC5" w:rsidRPr="00F22EC5" w:rsidRDefault="00F22EC5" w:rsidP="0046405F">
      <w:pPr>
        <w:jc w:val="both"/>
        <w:rPr>
          <w:rFonts w:eastAsia="Times New Roman"/>
          <w:b/>
          <w:bCs/>
        </w:rPr>
      </w:pPr>
      <w:r w:rsidRPr="00F22EC5">
        <w:rPr>
          <w:rFonts w:eastAsia="Times New Roman"/>
          <w:lang w:bidi="en-US"/>
        </w:rPr>
        <w:t xml:space="preserve">7) umowie – rozumie się przez to umowę na realizację </w:t>
      </w:r>
      <w:r w:rsidR="00C14437">
        <w:rPr>
          <w:rFonts w:eastAsia="Times New Roman"/>
          <w:lang w:bidi="en-US"/>
        </w:rPr>
        <w:t xml:space="preserve">zadania </w:t>
      </w:r>
      <w:r w:rsidR="007C2D48">
        <w:rPr>
          <w:rFonts w:eastAsia="Times New Roman"/>
          <w:lang w:bidi="en-US"/>
        </w:rPr>
        <w:t>publicznego.</w:t>
      </w:r>
    </w:p>
    <w:p w14:paraId="18F165F9" w14:textId="77777777" w:rsidR="005F142A" w:rsidRDefault="005F142A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</w:p>
    <w:p w14:paraId="127CAD6A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3</w:t>
      </w:r>
    </w:p>
    <w:p w14:paraId="54157008" w14:textId="77777777" w:rsidR="00F22EC5" w:rsidRPr="00F22EC5" w:rsidRDefault="00F22EC5" w:rsidP="00F22EC5">
      <w:pPr>
        <w:autoSpaceDE w:val="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Złożone oferty rozpatrywane są pod względem formalnym i merytorycznym.</w:t>
      </w:r>
    </w:p>
    <w:p w14:paraId="5577C968" w14:textId="77777777" w:rsidR="00F22EC5" w:rsidRPr="00F22EC5" w:rsidRDefault="00F22EC5" w:rsidP="00F22EC5">
      <w:pPr>
        <w:autoSpaceDE w:val="0"/>
        <w:rPr>
          <w:rFonts w:eastAsia="Times New Roman"/>
          <w:b/>
          <w:bCs/>
        </w:rPr>
      </w:pPr>
    </w:p>
    <w:p w14:paraId="6F768733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4</w:t>
      </w:r>
    </w:p>
    <w:p w14:paraId="312DA95D" w14:textId="77777777"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Oferent zobowiązany jest spełnić następujące wymogi</w:t>
      </w:r>
      <w:r w:rsidR="00EE7373">
        <w:rPr>
          <w:rFonts w:eastAsia="Times New Roman"/>
          <w:lang w:bidi="en-US"/>
        </w:rPr>
        <w:t>:</w:t>
      </w:r>
    </w:p>
    <w:p w14:paraId="3FC715C0" w14:textId="23D26868" w:rsidR="00F22EC5" w:rsidRPr="00F22EC5" w:rsidRDefault="00F22EC5" w:rsidP="00EE7373">
      <w:pPr>
        <w:autoSpaceDE w:val="0"/>
        <w:jc w:val="both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lang w:bidi="en-US"/>
        </w:rPr>
        <w:t>1. Oferty na realizację zada</w:t>
      </w:r>
      <w:r w:rsidR="003F712D">
        <w:rPr>
          <w:rFonts w:eastAsia="Times New Roman"/>
          <w:lang w:bidi="en-US"/>
        </w:rPr>
        <w:t xml:space="preserve">nia publicznego </w:t>
      </w:r>
      <w:r w:rsidR="005A65FE" w:rsidRPr="00F22EC5">
        <w:rPr>
          <w:lang w:bidi="en-US"/>
        </w:rPr>
        <w:t>z zakresu</w:t>
      </w:r>
      <w:r w:rsidR="005A65FE">
        <w:rPr>
          <w:lang w:bidi="en-US"/>
        </w:rPr>
        <w:t xml:space="preserve"> </w:t>
      </w:r>
      <w:r w:rsidR="007C2D48">
        <w:rPr>
          <w:lang w:bidi="en-US"/>
        </w:rPr>
        <w:t xml:space="preserve">ochrony i promocji zdrowia </w:t>
      </w:r>
      <w:r w:rsidRPr="00F22EC5">
        <w:rPr>
          <w:rFonts w:eastAsia="Times New Roman"/>
          <w:lang w:bidi="en-US"/>
        </w:rPr>
        <w:t>należy składać</w:t>
      </w:r>
      <w:r w:rsidR="00EE7373">
        <w:rPr>
          <w:rFonts w:eastAsia="Times New Roman"/>
          <w:lang w:bidi="en-US"/>
        </w:rPr>
        <w:t xml:space="preserve"> w terminie </w:t>
      </w:r>
      <w:r w:rsidR="00EE7373" w:rsidRPr="002145C9">
        <w:rPr>
          <w:rFonts w:eastAsia="Times New Roman"/>
          <w:b/>
          <w:lang w:bidi="en-US"/>
        </w:rPr>
        <w:t>do</w:t>
      </w:r>
      <w:r w:rsidR="0059476F">
        <w:rPr>
          <w:rFonts w:eastAsia="Times New Roman"/>
          <w:b/>
          <w:lang w:bidi="en-US"/>
        </w:rPr>
        <w:t xml:space="preserve"> 15 marca</w:t>
      </w:r>
      <w:r w:rsidR="00EE7373" w:rsidRPr="002145C9">
        <w:rPr>
          <w:rFonts w:eastAsia="Times New Roman"/>
          <w:b/>
          <w:lang w:bidi="en-US"/>
        </w:rPr>
        <w:t xml:space="preserve"> 2024 roku,</w:t>
      </w:r>
      <w:r w:rsidR="00EE7373">
        <w:rPr>
          <w:rFonts w:eastAsia="Times New Roman"/>
          <w:lang w:bidi="en-US"/>
        </w:rPr>
        <w:t xml:space="preserve"> na adres: 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="00EE7373" w:rsidRPr="00F22EC5">
        <w:rPr>
          <w:rFonts w:eastAsia="Times New Roman"/>
          <w:lang w:bidi="en-US"/>
        </w:rPr>
        <w:t>Stanowisk</w:t>
      </w:r>
      <w:r w:rsidR="00EE7373">
        <w:rPr>
          <w:rFonts w:eastAsia="Times New Roman"/>
          <w:lang w:bidi="en-US"/>
        </w:rPr>
        <w:t>o</w:t>
      </w:r>
      <w:r w:rsidR="00EE7373" w:rsidRPr="00F22EC5">
        <w:rPr>
          <w:rFonts w:eastAsia="Times New Roman"/>
          <w:lang w:bidi="en-US"/>
        </w:rPr>
        <w:t xml:space="preserve"> Obsługi Interesanta Urzędu Miasta Świnoujście, przy ul. Wojska Polskiego 1/5, parter, w godzinach od 7.</w:t>
      </w:r>
      <w:r w:rsidR="00EE7373">
        <w:rPr>
          <w:rFonts w:eastAsia="Times New Roman"/>
          <w:lang w:bidi="en-US"/>
        </w:rPr>
        <w:t xml:space="preserve">00 do 15.00 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(decyduje data wpływ</w:t>
      </w:r>
      <w:r w:rsidR="002B08FD">
        <w:rPr>
          <w:rFonts w:eastAsia="Times New Roman"/>
          <w:lang w:bidi="en-US"/>
        </w:rPr>
        <w:t>u do Urzędu Miasta Świnoujście),</w:t>
      </w:r>
    </w:p>
    <w:p w14:paraId="539A2CBB" w14:textId="77777777" w:rsidR="00F22EC5" w:rsidRPr="00F22EC5" w:rsidRDefault="00F22EC5" w:rsidP="00EE7373">
      <w:pPr>
        <w:autoSpaceDE w:val="0"/>
        <w:jc w:val="both"/>
        <w:rPr>
          <w:rFonts w:eastAsia="Lucida Sans Unicode" w:cs="Tahoma"/>
          <w:bCs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t>2</w:t>
      </w:r>
      <w:r w:rsidR="00EE7373">
        <w:rPr>
          <w:rFonts w:eastAsia="Times New Roman"/>
          <w:lang w:bidi="en-US"/>
        </w:rPr>
        <w:t xml:space="preserve">. </w:t>
      </w:r>
      <w:r w:rsidRPr="00F22EC5">
        <w:rPr>
          <w:rFonts w:eastAsia="Times New Roman"/>
        </w:rPr>
        <w:t>Oferty należy</w:t>
      </w:r>
      <w:r w:rsidRPr="00F22EC5">
        <w:t xml:space="preserve"> składać na formularzu ofert, określonym w rozporządzeniu </w:t>
      </w:r>
      <w:r w:rsidRPr="00F22EC5">
        <w:rPr>
          <w:rFonts w:eastAsia="Lucida Sans Unicode" w:cs="Tahoma"/>
          <w:color w:val="000000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</w:t>
      </w:r>
      <w:r w:rsidR="002B08FD">
        <w:rPr>
          <w:rFonts w:eastAsia="Lucida Sans Unicode" w:cs="Tahoma"/>
          <w:color w:val="000000"/>
          <w:kern w:val="0"/>
          <w:lang w:bidi="en-US"/>
        </w:rPr>
        <w:t>,</w:t>
      </w:r>
    </w:p>
    <w:p w14:paraId="5CB2F4CC" w14:textId="77777777"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</w:p>
    <w:p w14:paraId="58662168" w14:textId="77777777" w:rsidR="00F22EC5" w:rsidRPr="004D16B0" w:rsidRDefault="002145C9" w:rsidP="00F22EC5">
      <w:pPr>
        <w:tabs>
          <w:tab w:val="left" w:pos="0"/>
        </w:tabs>
        <w:autoSpaceDE w:val="0"/>
        <w:ind w:left="142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3. </w:t>
      </w:r>
      <w:r w:rsidR="00F22EC5" w:rsidRPr="004D16B0">
        <w:rPr>
          <w:rFonts w:eastAsia="Times New Roman"/>
          <w:lang w:bidi="en-US"/>
        </w:rPr>
        <w:t>Do oferty należy dołączyć następujące dokumenty:</w:t>
      </w:r>
    </w:p>
    <w:p w14:paraId="611C70D1" w14:textId="77777777" w:rsidR="0068578E" w:rsidRPr="0068578E" w:rsidRDefault="0068578E" w:rsidP="0068578E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kern w:val="0"/>
          <w:lang w:bidi="en-US"/>
        </w:rPr>
      </w:pPr>
      <w:r w:rsidRPr="0068578E">
        <w:rPr>
          <w:rFonts w:eastAsia="Times New Roman" w:cs="Tahoma"/>
          <w:kern w:val="0"/>
          <w:lang w:bidi="en-US"/>
        </w:rPr>
        <w:t>a) wydruk lub kopię aktualnego odpisu z Krajowego Rejestru Sądowego, innego rejestru lub ewidencji;</w:t>
      </w:r>
    </w:p>
    <w:p w14:paraId="1B20DA32" w14:textId="77777777" w:rsidR="0068578E" w:rsidRPr="0068578E" w:rsidRDefault="0068578E" w:rsidP="0068578E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kern w:val="0"/>
          <w:lang w:bidi="en-US"/>
        </w:rPr>
      </w:pPr>
      <w:r w:rsidRPr="0068578E">
        <w:rPr>
          <w:rFonts w:eastAsia="Times New Roman" w:cs="Tahoma"/>
          <w:kern w:val="0"/>
          <w:lang w:bidi="en-US"/>
        </w:rPr>
        <w:t>b) statut;</w:t>
      </w:r>
    </w:p>
    <w:p w14:paraId="565F6297" w14:textId="77777777" w:rsidR="0068578E" w:rsidRPr="0068578E" w:rsidRDefault="0068578E" w:rsidP="0068578E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kern w:val="0"/>
          <w:lang w:bidi="en-US"/>
        </w:rPr>
      </w:pPr>
      <w:r w:rsidRPr="0068578E">
        <w:rPr>
          <w:rFonts w:eastAsia="Times New Roman" w:cs="Tahoma"/>
          <w:kern w:val="0"/>
          <w:lang w:bidi="en-US"/>
        </w:rPr>
        <w:t>c) umocowanie osób reprezentujących oferenta, o ile nie wynika to z ww. dokumentów;</w:t>
      </w:r>
    </w:p>
    <w:p w14:paraId="6A1DDBBC" w14:textId="705B27C2" w:rsidR="0068578E" w:rsidRDefault="0068578E" w:rsidP="00EC2294">
      <w:pPr>
        <w:tabs>
          <w:tab w:val="left" w:pos="4992"/>
        </w:tabs>
        <w:autoSpaceDE w:val="0"/>
        <w:ind w:left="360"/>
        <w:jc w:val="both"/>
        <w:rPr>
          <w:rFonts w:eastAsia="Times New Roman"/>
          <w:lang w:eastAsia="ar-SA" w:bidi="en-US"/>
        </w:rPr>
      </w:pPr>
      <w:r w:rsidRPr="0068578E">
        <w:rPr>
          <w:rFonts w:eastAsia="Lucida Sans Unicode" w:cs="Tahoma"/>
          <w:kern w:val="0"/>
          <w:lang w:bidi="en-US"/>
        </w:rPr>
        <w:t>d</w:t>
      </w:r>
      <w:r w:rsidR="00EC2294">
        <w:rPr>
          <w:rFonts w:eastAsia="Times New Roman"/>
          <w:lang w:eastAsia="ar-SA" w:bidi="en-US"/>
        </w:rPr>
        <w:t>) kopie dokumentów, potwierdzających kwalifikacje wykonawców poszczególnych działań, w ramach przedmiotowego zadania.</w:t>
      </w:r>
    </w:p>
    <w:p w14:paraId="1683A300" w14:textId="77777777" w:rsidR="002145C9" w:rsidRPr="0068578E" w:rsidRDefault="002145C9" w:rsidP="0068578E">
      <w:pPr>
        <w:tabs>
          <w:tab w:val="left" w:pos="360"/>
        </w:tabs>
        <w:autoSpaceDE w:val="0"/>
        <w:jc w:val="both"/>
        <w:rPr>
          <w:rFonts w:eastAsia="Times New Roman"/>
          <w:kern w:val="2"/>
          <w:lang w:eastAsia="pl-PL" w:bidi="pl-PL"/>
        </w:rPr>
      </w:pPr>
    </w:p>
    <w:p w14:paraId="5310F976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5</w:t>
      </w:r>
    </w:p>
    <w:p w14:paraId="4D3F0220" w14:textId="77777777" w:rsidR="00F22EC5" w:rsidRPr="00F22EC5" w:rsidRDefault="00F22EC5" w:rsidP="00F22EC5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formalna polega na sprawdzeniu kompletności i prawidłowości oferty.</w:t>
      </w:r>
    </w:p>
    <w:p w14:paraId="054172CD" w14:textId="77777777" w:rsidR="00F22EC5" w:rsidRPr="00AF5DB3" w:rsidRDefault="00F22EC5" w:rsidP="00F22EC5">
      <w:pPr>
        <w:autoSpaceDE w:val="0"/>
        <w:ind w:left="360" w:hanging="360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2. Oferta jest uznana za kompletną, jeżeli:</w:t>
      </w:r>
    </w:p>
    <w:p w14:paraId="3ADDC889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14:paraId="69631419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14:paraId="1906E53E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Calibri"/>
          <w:kern w:val="0"/>
        </w:rPr>
        <w:t>3) kopie dokumentów są potwierdzone „za zgodność z oryginałem” przez osobę upoważnioną,</w:t>
      </w:r>
    </w:p>
    <w:p w14:paraId="38952D0D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14:paraId="4DEE2809" w14:textId="77777777" w:rsidR="00016B9C" w:rsidRPr="00EC2294" w:rsidRDefault="00016B9C" w:rsidP="00016B9C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EC2294">
        <w:rPr>
          <w:rFonts w:eastAsia="Times New Roman"/>
          <w:kern w:val="0"/>
          <w:lang w:bidi="en-US"/>
        </w:rPr>
        <w:t>5) wypełnione zostały wszystkie pola oferty.</w:t>
      </w:r>
    </w:p>
    <w:p w14:paraId="4482B2B7" w14:textId="77777777" w:rsidR="00F22EC5" w:rsidRPr="00AF5DB3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3. Oferta uznana jest za prawidłową gdy:</w:t>
      </w:r>
    </w:p>
    <w:p w14:paraId="650F0154" w14:textId="77777777"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na właściwym formularzu,</w:t>
      </w:r>
    </w:p>
    <w:p w14:paraId="0BB2CE1C" w14:textId="77777777"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w wymaganym w regulaminie terminie,</w:t>
      </w:r>
    </w:p>
    <w:p w14:paraId="6599AC6F" w14:textId="77777777"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podmiot jest uprawniony do złożenia oferty,</w:t>
      </w:r>
    </w:p>
    <w:p w14:paraId="53791B3B" w14:textId="77777777" w:rsidR="0076379D" w:rsidRPr="0076379D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lastRenderedPageBreak/>
        <w:t>działalność statutowa podmiotu zgadza się z dziedziną zadania publicznego będącego przedmiotem konkursu</w:t>
      </w:r>
      <w:r w:rsidR="0076379D">
        <w:rPr>
          <w:rFonts w:eastAsia="Times New Roman"/>
          <w:kern w:val="0"/>
          <w:lang w:bidi="en-US"/>
        </w:rPr>
        <w:t>,</w:t>
      </w:r>
    </w:p>
    <w:p w14:paraId="68167867" w14:textId="77777777" w:rsidR="002145C9" w:rsidRPr="00DF222C" w:rsidRDefault="00F22EC5" w:rsidP="002145C9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DF222C">
        <w:rPr>
          <w:rFonts w:eastAsia="Times New Roman"/>
          <w:lang w:bidi="en-US"/>
        </w:rPr>
        <w:t>4. </w:t>
      </w:r>
      <w:r w:rsidR="002145C9" w:rsidRPr="00DF222C">
        <w:rPr>
          <w:rFonts w:eastAsia="Times New Roman"/>
          <w:lang w:bidi="en-US"/>
        </w:rPr>
        <w:t xml:space="preserve">Ocena formalna ofert dokonywana jest przez Wydział Zdrowia  </w:t>
      </w:r>
      <w:r w:rsidR="002145C9" w:rsidRPr="00DF222C">
        <w:rPr>
          <w:rFonts w:eastAsia="Times New Roman"/>
        </w:rPr>
        <w:t xml:space="preserve">i Polityki Społecznej </w:t>
      </w:r>
      <w:r w:rsidR="002145C9" w:rsidRPr="00DF222C">
        <w:rPr>
          <w:rFonts w:eastAsia="Times New Roman"/>
          <w:lang w:bidi="en-US"/>
        </w:rPr>
        <w:t>poprzez wypełnienie formularza stanowiącego załącznik nr 1 do Regulaminu konkursu.</w:t>
      </w:r>
    </w:p>
    <w:p w14:paraId="4115FCAE" w14:textId="118CF1B2" w:rsidR="008772E3" w:rsidRPr="00DF222C" w:rsidRDefault="008772E3" w:rsidP="008772E3">
      <w:pPr>
        <w:widowControl/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bidi="en-US"/>
        </w:rPr>
      </w:pPr>
      <w:r w:rsidRPr="00DF222C">
        <w:rPr>
          <w:rFonts w:eastAsia="Times New Roman"/>
          <w:kern w:val="0"/>
          <w:lang w:bidi="en-US"/>
        </w:rPr>
        <w:t xml:space="preserve">5. W przypadku  uznania oferty za niekompletną w ramach oceny formalnej, w zakresie opisanym ust. </w:t>
      </w:r>
      <w:r w:rsidR="00187242" w:rsidRPr="00DF222C">
        <w:rPr>
          <w:rFonts w:eastAsia="Times New Roman"/>
          <w:kern w:val="0"/>
          <w:lang w:bidi="en-US"/>
        </w:rPr>
        <w:t>2</w:t>
      </w:r>
      <w:r w:rsidRPr="00DF222C">
        <w:rPr>
          <w:rFonts w:eastAsia="Times New Roman"/>
          <w:kern w:val="0"/>
          <w:lang w:bidi="en-US"/>
        </w:rPr>
        <w:t xml:space="preserve"> pkt 1-4, Wydział Zdrowia i Polityki Społecznej zwraca się do oferenta </w:t>
      </w:r>
      <w:r w:rsidRPr="00DF222C">
        <w:rPr>
          <w:rFonts w:eastAsia="Times New Roman"/>
          <w:kern w:val="0"/>
          <w:lang w:bidi="en-US"/>
        </w:rPr>
        <w:br/>
        <w:t>o uzupełnienie braków formalnych w wyznaczonym terminie. Uzupełnieniu mogą podlegać tylko te elementy oferty, o których uzupełnienie wystąpił Wydział Zdrowia</w:t>
      </w:r>
      <w:r w:rsidRPr="00DF222C">
        <w:rPr>
          <w:rFonts w:eastAsia="Times New Roman"/>
          <w:kern w:val="0"/>
          <w:lang w:bidi="en-US"/>
        </w:rPr>
        <w:br/>
        <w:t xml:space="preserve"> i Polityki Społecznej. </w:t>
      </w:r>
    </w:p>
    <w:p w14:paraId="038B8352" w14:textId="77777777" w:rsidR="00F22EC5" w:rsidRPr="00DF222C" w:rsidRDefault="008772E3" w:rsidP="00F22EC5">
      <w:pPr>
        <w:autoSpaceDE w:val="0"/>
        <w:jc w:val="both"/>
        <w:rPr>
          <w:rFonts w:eastAsia="Times New Roman"/>
          <w:lang w:bidi="en-US"/>
        </w:rPr>
      </w:pPr>
      <w:r w:rsidRPr="00DF222C">
        <w:rPr>
          <w:rFonts w:eastAsia="Times New Roman"/>
          <w:lang w:bidi="en-US"/>
        </w:rPr>
        <w:t>6</w:t>
      </w:r>
      <w:r w:rsidR="002145C9" w:rsidRPr="00DF222C">
        <w:rPr>
          <w:rFonts w:eastAsia="Times New Roman"/>
          <w:lang w:bidi="en-US"/>
        </w:rPr>
        <w:t xml:space="preserve">. </w:t>
      </w:r>
      <w:r w:rsidR="00F22EC5" w:rsidRPr="00DF222C">
        <w:rPr>
          <w:rFonts w:eastAsia="Times New Roman"/>
          <w:lang w:bidi="en-US"/>
        </w:rPr>
        <w:t>Oferty</w:t>
      </w:r>
      <w:r w:rsidR="00775EF4" w:rsidRPr="00DF222C">
        <w:rPr>
          <w:rFonts w:eastAsia="Times New Roman"/>
          <w:lang w:bidi="en-US"/>
        </w:rPr>
        <w:t xml:space="preserve"> spełniające wymog</w:t>
      </w:r>
      <w:r w:rsidR="002145C9" w:rsidRPr="00DF222C">
        <w:rPr>
          <w:rFonts w:eastAsia="Times New Roman"/>
          <w:lang w:bidi="en-US"/>
        </w:rPr>
        <w:t>i</w:t>
      </w:r>
      <w:r w:rsidR="00775EF4" w:rsidRPr="00DF222C">
        <w:rPr>
          <w:rFonts w:eastAsia="Times New Roman"/>
          <w:lang w:bidi="en-US"/>
        </w:rPr>
        <w:t xml:space="preserve"> formaln</w:t>
      </w:r>
      <w:r w:rsidR="002145C9" w:rsidRPr="00DF222C">
        <w:rPr>
          <w:rFonts w:eastAsia="Times New Roman"/>
          <w:lang w:bidi="en-US"/>
        </w:rPr>
        <w:t>e</w:t>
      </w:r>
      <w:r w:rsidR="00775EF4" w:rsidRPr="00DF222C">
        <w:rPr>
          <w:rFonts w:eastAsia="Times New Roman"/>
          <w:lang w:bidi="en-US"/>
        </w:rPr>
        <w:t xml:space="preserve"> tj. </w:t>
      </w:r>
      <w:r w:rsidR="00F22EC5" w:rsidRPr="00DF222C">
        <w:rPr>
          <w:rFonts w:eastAsia="Times New Roman"/>
          <w:lang w:bidi="en-US"/>
        </w:rPr>
        <w:t>kompletne (spełniające powyższ</w:t>
      </w:r>
      <w:r w:rsidR="002145C9" w:rsidRPr="00DF222C">
        <w:rPr>
          <w:rFonts w:eastAsia="Times New Roman"/>
          <w:lang w:bidi="en-US"/>
        </w:rPr>
        <w:t>e kryteria</w:t>
      </w:r>
      <w:r w:rsidR="00F22EC5" w:rsidRPr="00DF222C">
        <w:rPr>
          <w:rFonts w:eastAsia="Times New Roman"/>
          <w:lang w:bidi="en-US"/>
        </w:rPr>
        <w:t xml:space="preserve"> kompletności ofert) </w:t>
      </w:r>
      <w:r w:rsidR="002145C9" w:rsidRPr="00DF222C">
        <w:rPr>
          <w:rFonts w:eastAsia="Times New Roman"/>
          <w:lang w:bidi="en-US"/>
        </w:rPr>
        <w:t xml:space="preserve">i </w:t>
      </w:r>
      <w:r w:rsidR="00F22EC5" w:rsidRPr="00DF222C">
        <w:rPr>
          <w:rFonts w:eastAsia="Times New Roman"/>
          <w:lang w:bidi="en-US"/>
        </w:rPr>
        <w:t>prawidłowe (</w:t>
      </w:r>
      <w:r w:rsidR="002145C9" w:rsidRPr="00DF222C">
        <w:rPr>
          <w:rFonts w:eastAsia="Times New Roman"/>
          <w:lang w:bidi="en-US"/>
        </w:rPr>
        <w:t>s</w:t>
      </w:r>
      <w:r w:rsidR="00F22EC5" w:rsidRPr="00DF222C">
        <w:rPr>
          <w:rFonts w:eastAsia="Times New Roman"/>
          <w:lang w:bidi="en-US"/>
        </w:rPr>
        <w:t>pełniające powyższ</w:t>
      </w:r>
      <w:r w:rsidR="002145C9" w:rsidRPr="00DF222C">
        <w:rPr>
          <w:rFonts w:eastAsia="Times New Roman"/>
          <w:lang w:bidi="en-US"/>
        </w:rPr>
        <w:t>e</w:t>
      </w:r>
      <w:r w:rsidR="00F22EC5" w:rsidRPr="00DF222C">
        <w:rPr>
          <w:rFonts w:eastAsia="Times New Roman"/>
          <w:lang w:bidi="en-US"/>
        </w:rPr>
        <w:t xml:space="preserve"> kryteri</w:t>
      </w:r>
      <w:r w:rsidR="002145C9" w:rsidRPr="00DF222C">
        <w:rPr>
          <w:rFonts w:eastAsia="Times New Roman"/>
          <w:lang w:bidi="en-US"/>
        </w:rPr>
        <w:t>a</w:t>
      </w:r>
      <w:r w:rsidR="00F22EC5" w:rsidRPr="00DF222C">
        <w:rPr>
          <w:rFonts w:eastAsia="Times New Roman"/>
          <w:lang w:bidi="en-US"/>
        </w:rPr>
        <w:t xml:space="preserve"> prawidłowości)</w:t>
      </w:r>
      <w:r w:rsidR="00EC4FAC" w:rsidRPr="00DF222C">
        <w:rPr>
          <w:rFonts w:eastAsia="Times New Roman"/>
          <w:lang w:bidi="en-US"/>
        </w:rPr>
        <w:t xml:space="preserve">, </w:t>
      </w:r>
      <w:r w:rsidR="002145C9" w:rsidRPr="00DF222C">
        <w:rPr>
          <w:rFonts w:eastAsia="Times New Roman"/>
          <w:lang w:bidi="en-US"/>
        </w:rPr>
        <w:t xml:space="preserve"> przekazane </w:t>
      </w:r>
      <w:r w:rsidR="00EC4FAC" w:rsidRPr="00DF222C">
        <w:rPr>
          <w:rFonts w:eastAsia="Times New Roman"/>
          <w:lang w:bidi="en-US"/>
        </w:rPr>
        <w:t xml:space="preserve">zostaną do Komisji Konkursowej  </w:t>
      </w:r>
      <w:r w:rsidR="002145C9" w:rsidRPr="00DF222C">
        <w:rPr>
          <w:rFonts w:eastAsia="Times New Roman"/>
          <w:lang w:bidi="en-US"/>
        </w:rPr>
        <w:t xml:space="preserve">w celu zaopiniowania pod względem merytorycznym. </w:t>
      </w:r>
    </w:p>
    <w:p w14:paraId="1A3987AE" w14:textId="77777777" w:rsidR="00FA6408" w:rsidRPr="00775EF4" w:rsidRDefault="00FA6408" w:rsidP="00F22EC5">
      <w:pPr>
        <w:autoSpaceDE w:val="0"/>
        <w:jc w:val="both"/>
        <w:rPr>
          <w:rFonts w:eastAsia="Times New Roman"/>
          <w:strike/>
          <w:color w:val="FF0000"/>
          <w:lang w:bidi="en-US"/>
        </w:rPr>
      </w:pPr>
    </w:p>
    <w:p w14:paraId="2C16DC1A" w14:textId="77777777" w:rsidR="002145C9" w:rsidRDefault="002145C9" w:rsidP="00F22EC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color w:val="FF0000"/>
          <w:lang w:bidi="en-US"/>
        </w:rPr>
      </w:pPr>
    </w:p>
    <w:p w14:paraId="0406ACA3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6</w:t>
      </w:r>
    </w:p>
    <w:p w14:paraId="0F199EDE" w14:textId="77777777"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1. Ocena merytoryczna ofert dokonywana jest indywidualnie przez członków Komisji, poprzez przyznanie określonej liczby punktów na formularzu stanowiącym załącznik nr 2 </w:t>
      </w:r>
      <w:r w:rsidR="00982606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do Regulaminu konkursu, biorąc pod uwagę następujące kryteria:</w:t>
      </w:r>
    </w:p>
    <w:p w14:paraId="64F06038" w14:textId="6EDCCCC1"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>możliwość realizacji zadania publicznego przez organizację pozarządową lub podm</w:t>
      </w:r>
      <w:r w:rsidR="00480827">
        <w:rPr>
          <w:rFonts w:eastAsia="Times New Roman"/>
          <w:kern w:val="0"/>
          <w:lang w:eastAsia="pl-PL"/>
        </w:rPr>
        <w:t>ioty wymienione w art. 3 ust. 3</w:t>
      </w:r>
      <w:r w:rsidRPr="009543E6">
        <w:rPr>
          <w:rFonts w:eastAsia="Times New Roman"/>
          <w:kern w:val="0"/>
          <w:lang w:eastAsia="pl-PL"/>
        </w:rPr>
        <w:t xml:space="preserve"> </w:t>
      </w:r>
      <w:r w:rsidR="00187242" w:rsidRPr="00DF222C">
        <w:rPr>
          <w:rFonts w:eastAsia="Times New Roman"/>
          <w:kern w:val="0"/>
          <w:lang w:eastAsia="pl-PL"/>
        </w:rPr>
        <w:t>ustawy</w:t>
      </w:r>
      <w:r w:rsidR="00187242">
        <w:rPr>
          <w:rFonts w:eastAsia="Times New Roman"/>
          <w:kern w:val="0"/>
          <w:lang w:eastAsia="pl-PL"/>
        </w:rPr>
        <w:t xml:space="preserve"> </w:t>
      </w:r>
      <w:r w:rsidRPr="009543E6">
        <w:rPr>
          <w:rFonts w:eastAsia="Times New Roman"/>
          <w:kern w:val="0"/>
          <w:lang w:eastAsia="pl-PL"/>
        </w:rPr>
        <w:t xml:space="preserve">-  </w:t>
      </w:r>
      <w:r w:rsidR="00157374">
        <w:rPr>
          <w:rFonts w:eastAsia="Lucida Sans Unicode"/>
          <w:kern w:val="0"/>
          <w:lang w:bidi="en-US"/>
        </w:rPr>
        <w:t>oferta może uzyskać do 3</w:t>
      </w:r>
      <w:r w:rsidRPr="009543E6">
        <w:rPr>
          <w:rFonts w:eastAsia="Lucida Sans Unicode"/>
          <w:kern w:val="0"/>
          <w:lang w:bidi="en-US"/>
        </w:rPr>
        <w:t>0 punktów,</w:t>
      </w:r>
    </w:p>
    <w:p w14:paraId="74A83FAC" w14:textId="1A0EF3D1"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kalkulację kosztów realizacji zadania publicznego, w tym w odniesieniu do zakresu rzeczowego zadania - </w:t>
      </w:r>
      <w:r w:rsidRPr="009543E6">
        <w:rPr>
          <w:rFonts w:eastAsia="Lucida Sans Unicode"/>
          <w:kern w:val="0"/>
          <w:lang w:bidi="en-US"/>
        </w:rPr>
        <w:t xml:space="preserve">oferta </w:t>
      </w:r>
      <w:r w:rsidR="00157374">
        <w:rPr>
          <w:rFonts w:eastAsia="Lucida Sans Unicode"/>
          <w:kern w:val="0"/>
          <w:lang w:bidi="en-US"/>
        </w:rPr>
        <w:t>może uzyskać do 3</w:t>
      </w:r>
      <w:r w:rsidRPr="009543E6">
        <w:rPr>
          <w:rFonts w:eastAsia="Lucida Sans Unicode"/>
          <w:kern w:val="0"/>
          <w:lang w:bidi="en-US"/>
        </w:rPr>
        <w:t>0  punktów;</w:t>
      </w:r>
    </w:p>
    <w:p w14:paraId="759FA8EF" w14:textId="05B947E9" w:rsidR="009543E6" w:rsidRPr="009543E6" w:rsidRDefault="009543E6" w:rsidP="009543E6">
      <w:pPr>
        <w:numPr>
          <w:ilvl w:val="0"/>
          <w:numId w:val="21"/>
        </w:numPr>
        <w:autoSpaceDE w:val="0"/>
        <w:jc w:val="both"/>
        <w:rPr>
          <w:rFonts w:eastAsia="Times New Roman"/>
          <w:kern w:val="0"/>
          <w:lang w:bidi="en-US"/>
        </w:rPr>
      </w:pPr>
      <w:r w:rsidRPr="009543E6">
        <w:rPr>
          <w:rFonts w:eastAsia="Times New Roman"/>
          <w:kern w:val="0"/>
          <w:lang w:eastAsia="pl-PL"/>
        </w:rPr>
        <w:t>jakość wykonania zadania i kwalifikacje osób, przy udziale których organizacja pozarządowa lub podmioty określone w art. 3 ust. 3 będą realizować zadanie publiczne – o</w:t>
      </w:r>
      <w:r w:rsidR="00157374">
        <w:rPr>
          <w:rFonts w:eastAsia="Lucida Sans Unicode"/>
          <w:kern w:val="0"/>
          <w:lang w:bidi="en-US"/>
        </w:rPr>
        <w:t>ferta może uzyskać do 3</w:t>
      </w:r>
      <w:r w:rsidR="00620ABE">
        <w:rPr>
          <w:rFonts w:eastAsia="Lucida Sans Unicode"/>
          <w:kern w:val="0"/>
          <w:lang w:bidi="en-US"/>
        </w:rPr>
        <w:t>0</w:t>
      </w:r>
      <w:r w:rsidRPr="009543E6">
        <w:rPr>
          <w:rFonts w:eastAsia="Lucida Sans Unicode"/>
          <w:kern w:val="0"/>
          <w:lang w:bidi="en-US"/>
        </w:rPr>
        <w:t xml:space="preserve"> punktów;</w:t>
      </w:r>
    </w:p>
    <w:p w14:paraId="4C0A751A" w14:textId="44B8C617" w:rsidR="009543E6" w:rsidRPr="009543E6" w:rsidRDefault="009543E6" w:rsidP="009543E6">
      <w:pPr>
        <w:numPr>
          <w:ilvl w:val="0"/>
          <w:numId w:val="21"/>
        </w:numPr>
        <w:jc w:val="both"/>
        <w:rPr>
          <w:rFonts w:eastAsia="Lucida Sans Unicode" w:cs="Tahoma"/>
          <w:kern w:val="0"/>
          <w:lang w:bidi="en-US"/>
        </w:rPr>
      </w:pPr>
      <w:r w:rsidRPr="009543E6">
        <w:rPr>
          <w:rFonts w:eastAsia="Lucida Sans Unicode" w:cs="Tahoma"/>
          <w:kern w:val="0"/>
          <w:lang w:bidi="en-US"/>
        </w:rPr>
        <w:t>wkład rzeczowy, osobowy, w tym świadczenia wolontariuszy i praca społeczna członków</w:t>
      </w:r>
      <w:r w:rsidR="00480827">
        <w:rPr>
          <w:rFonts w:eastAsia="Lucida Sans Unicode" w:cs="Tahoma"/>
          <w:kern w:val="0"/>
          <w:lang w:bidi="en-US"/>
        </w:rPr>
        <w:t xml:space="preserve"> - </w:t>
      </w:r>
      <w:r w:rsidR="00157374">
        <w:rPr>
          <w:rFonts w:eastAsia="Lucida Sans Unicode" w:cs="Tahoma"/>
          <w:kern w:val="0"/>
          <w:lang w:bidi="en-US"/>
        </w:rPr>
        <w:t>oferta może uzyskać do 5</w:t>
      </w:r>
      <w:r w:rsidRPr="009543E6">
        <w:rPr>
          <w:rFonts w:eastAsia="Lucida Sans Unicode" w:cs="Tahoma"/>
          <w:kern w:val="0"/>
          <w:lang w:bidi="en-US"/>
        </w:rPr>
        <w:t xml:space="preserve"> punktów,</w:t>
      </w:r>
    </w:p>
    <w:p w14:paraId="483B33C5" w14:textId="1CE2D0FA"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</w:r>
      <w:r w:rsidRPr="009543E6">
        <w:rPr>
          <w:rFonts w:eastAsia="Lucida Sans Unicode" w:cs="Tahoma"/>
          <w:kern w:val="0"/>
          <w:lang w:bidi="en-US"/>
        </w:rPr>
        <w:t xml:space="preserve">oferta może uzyskać do </w:t>
      </w:r>
      <w:r w:rsidR="00157374">
        <w:rPr>
          <w:rFonts w:eastAsia="Lucida Sans Unicode" w:cs="Tahoma"/>
          <w:kern w:val="0"/>
          <w:lang w:bidi="en-US"/>
        </w:rPr>
        <w:t>5</w:t>
      </w:r>
      <w:r w:rsidRPr="009543E6">
        <w:rPr>
          <w:rFonts w:eastAsia="Lucida Sans Unicode" w:cs="Tahoma"/>
          <w:kern w:val="0"/>
          <w:lang w:bidi="en-US"/>
        </w:rPr>
        <w:t xml:space="preserve"> punktów.</w:t>
      </w:r>
    </w:p>
    <w:p w14:paraId="223DF7CA" w14:textId="77777777" w:rsidR="00F22EC5" w:rsidRPr="003F09B6" w:rsidRDefault="00F22EC5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Ocenę merytoryczną ustala się poprzez zsumowanie ocen przydzielonych ofercie przez </w:t>
      </w:r>
      <w:r w:rsidRPr="003F09B6">
        <w:rPr>
          <w:rFonts w:eastAsia="Times New Roman"/>
          <w:lang w:bidi="en-US"/>
        </w:rPr>
        <w:t>wszystkich członków Komisji. Zbiorczy formularz oceny ofert stanowi załącznik nr 3 do Regulaminu konkursu.</w:t>
      </w:r>
    </w:p>
    <w:p w14:paraId="3E57D773" w14:textId="77777777" w:rsidR="00EE4FE3" w:rsidRPr="00DF222C" w:rsidRDefault="00EE4FE3" w:rsidP="00EE4FE3">
      <w:pPr>
        <w:autoSpaceDE w:val="0"/>
        <w:ind w:left="-30" w:firstLine="15"/>
        <w:jc w:val="both"/>
        <w:rPr>
          <w:kern w:val="2"/>
          <w:lang w:eastAsia="pl-PL"/>
        </w:rPr>
      </w:pPr>
      <w:r w:rsidRPr="00DF222C">
        <w:rPr>
          <w:rFonts w:eastAsia="Times New Roman"/>
          <w:kern w:val="0"/>
          <w:lang w:bidi="en-US"/>
        </w:rPr>
        <w:t xml:space="preserve">3. </w:t>
      </w:r>
      <w:r w:rsidRPr="00DF222C">
        <w:rPr>
          <w:kern w:val="2"/>
          <w:lang w:eastAsia="pl-PL"/>
        </w:rPr>
        <w:t>Na podstawie punktowej oceny ofert Komisja Konkursowa sporządzi listę rankingową ofert rekomendowaną do dofinansowania, aż do wyczerpania środków.</w:t>
      </w:r>
    </w:p>
    <w:p w14:paraId="4AF1332A" w14:textId="77777777" w:rsidR="00EE4FE3" w:rsidRPr="00DF222C" w:rsidRDefault="00EE4FE3" w:rsidP="00EE4FE3">
      <w:pPr>
        <w:autoSpaceDE w:val="0"/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DF222C">
        <w:rPr>
          <w:rFonts w:eastAsia="SimSun"/>
          <w:kern w:val="3"/>
          <w:lang w:eastAsia="zh-CN"/>
        </w:rPr>
        <w:t>4. Oferty, które w ocenie merytorycznej otrzymają poniżej 50 % punktów możliwych do uzyskania, nie otrzymają pozytywnej opinii do dofinansowania.</w:t>
      </w:r>
    </w:p>
    <w:p w14:paraId="2552E219" w14:textId="77777777" w:rsidR="00EC4FAC" w:rsidRPr="00DF222C" w:rsidRDefault="00EC4FAC" w:rsidP="00292BB1">
      <w:pPr>
        <w:autoSpaceDE w:val="0"/>
        <w:jc w:val="center"/>
        <w:rPr>
          <w:rFonts w:eastAsia="Times New Roman"/>
          <w:b/>
          <w:bCs/>
        </w:rPr>
      </w:pPr>
    </w:p>
    <w:p w14:paraId="77B8ACEC" w14:textId="77777777" w:rsidR="00292BB1" w:rsidRPr="00DF222C" w:rsidRDefault="00292BB1" w:rsidP="00292BB1">
      <w:pPr>
        <w:autoSpaceDE w:val="0"/>
        <w:jc w:val="center"/>
        <w:rPr>
          <w:rFonts w:eastAsia="SimSun"/>
          <w:kern w:val="3"/>
          <w:lang w:eastAsia="zh-CN"/>
        </w:rPr>
      </w:pPr>
      <w:r w:rsidRPr="00DF222C">
        <w:rPr>
          <w:rFonts w:eastAsia="Times New Roman"/>
          <w:b/>
          <w:bCs/>
        </w:rPr>
        <w:t>§ 7</w:t>
      </w:r>
    </w:p>
    <w:p w14:paraId="02CEE3C2" w14:textId="77777777" w:rsidR="00D2580A" w:rsidRPr="00DF222C" w:rsidRDefault="00D2580A" w:rsidP="00E74A7B">
      <w:pPr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DF222C">
        <w:rPr>
          <w:rFonts w:eastAsia="SimSun"/>
          <w:kern w:val="0"/>
        </w:rPr>
        <w:t xml:space="preserve">1. </w:t>
      </w:r>
      <w:r w:rsidR="00E74A7B" w:rsidRPr="00DF222C">
        <w:rPr>
          <w:rFonts w:eastAsia="SimSun"/>
          <w:kern w:val="0"/>
        </w:rPr>
        <w:t xml:space="preserve">W przypadku </w:t>
      </w:r>
      <w:r w:rsidR="00292BB1" w:rsidRPr="00DF222C">
        <w:rPr>
          <w:rFonts w:eastAsia="SimSun"/>
          <w:kern w:val="0"/>
        </w:rPr>
        <w:t xml:space="preserve">przyznania </w:t>
      </w:r>
      <w:r w:rsidR="00E74A7B" w:rsidRPr="00DF222C">
        <w:rPr>
          <w:rFonts w:eastAsia="SimSun"/>
          <w:kern w:val="0"/>
        </w:rPr>
        <w:t xml:space="preserve">dotacji w wysokości niższej niż wnioskowana, podmiot uprawniony zobowiązany jest do aktualizacji w wyznaczonym terminie: </w:t>
      </w:r>
      <w:r w:rsidR="00E74A7B" w:rsidRPr="00DF222C">
        <w:rPr>
          <w:rFonts w:eastAsia="SimSun"/>
          <w:kern w:val="3"/>
          <w:lang w:eastAsia="zh-CN"/>
        </w:rPr>
        <w:t>planu i harmonogramu działań, kalkulacji przewidywanych kosztów realizacji zadania publicznego</w:t>
      </w:r>
      <w:r w:rsidRPr="00DF222C">
        <w:rPr>
          <w:rFonts w:eastAsia="SimSun"/>
          <w:kern w:val="3"/>
          <w:lang w:eastAsia="zh-CN"/>
        </w:rPr>
        <w:t>.</w:t>
      </w:r>
    </w:p>
    <w:p w14:paraId="56042D11" w14:textId="77777777" w:rsidR="00E74A7B" w:rsidRPr="00DF222C" w:rsidRDefault="00D2580A" w:rsidP="00E74A7B">
      <w:pPr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DF222C">
        <w:rPr>
          <w:rFonts w:eastAsia="SimSun"/>
          <w:kern w:val="0"/>
        </w:rPr>
        <w:t>2</w:t>
      </w:r>
      <w:r w:rsidR="00EE4FE3" w:rsidRPr="00DF222C">
        <w:rPr>
          <w:rFonts w:eastAsia="SimSun"/>
          <w:kern w:val="0"/>
        </w:rPr>
        <w:t xml:space="preserve">. </w:t>
      </w:r>
      <w:r w:rsidR="00E74A7B" w:rsidRPr="00DF222C">
        <w:rPr>
          <w:rFonts w:eastAsia="SimSun"/>
          <w:kern w:val="0"/>
        </w:rPr>
        <w:t>Nieprzedłożenie wymaganyc</w:t>
      </w:r>
      <w:r w:rsidRPr="00DF222C">
        <w:rPr>
          <w:rFonts w:eastAsia="SimSun"/>
          <w:kern w:val="0"/>
        </w:rPr>
        <w:t xml:space="preserve">h dokumentów, wskazanych w </w:t>
      </w:r>
      <w:r w:rsidR="00EC4FAC" w:rsidRPr="00DF222C">
        <w:rPr>
          <w:rFonts w:eastAsia="SimSun"/>
          <w:kern w:val="0"/>
        </w:rPr>
        <w:t>ust</w:t>
      </w:r>
      <w:r w:rsidRPr="00DF222C">
        <w:rPr>
          <w:rFonts w:eastAsia="SimSun"/>
          <w:kern w:val="0"/>
        </w:rPr>
        <w:t xml:space="preserve"> 1</w:t>
      </w:r>
      <w:r w:rsidR="00EC4FAC" w:rsidRPr="00DF222C">
        <w:rPr>
          <w:rFonts w:eastAsia="SimSun"/>
          <w:kern w:val="0"/>
        </w:rPr>
        <w:t>,</w:t>
      </w:r>
      <w:r w:rsidR="00E74A7B" w:rsidRPr="00DF222C">
        <w:rPr>
          <w:rFonts w:eastAsia="SimSun"/>
          <w:kern w:val="0"/>
        </w:rPr>
        <w:t xml:space="preserve"> w wyznaczonym terminie, traktowane będzie jako rezygnacja z przyznanej dotacji.</w:t>
      </w:r>
    </w:p>
    <w:p w14:paraId="7941C9BB" w14:textId="77777777" w:rsidR="00F22EC5" w:rsidRPr="00DF222C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14:paraId="6BE4F2A2" w14:textId="77777777" w:rsidR="00F22EC5" w:rsidRPr="00DF222C" w:rsidRDefault="00F22EC5" w:rsidP="00F22EC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DF222C">
        <w:rPr>
          <w:rFonts w:eastAsia="Times New Roman"/>
          <w:b/>
          <w:bCs/>
        </w:rPr>
        <w:t xml:space="preserve">§ </w:t>
      </w:r>
      <w:r w:rsidR="00D2580A" w:rsidRPr="00DF222C">
        <w:rPr>
          <w:rFonts w:eastAsia="Times New Roman"/>
          <w:b/>
          <w:bCs/>
        </w:rPr>
        <w:t>8</w:t>
      </w:r>
    </w:p>
    <w:p w14:paraId="652C841A" w14:textId="77777777" w:rsidR="00187242" w:rsidRPr="00DF222C" w:rsidRDefault="00187242" w:rsidP="00187242">
      <w:pPr>
        <w:widowControl/>
        <w:jc w:val="both"/>
        <w:rPr>
          <w:rFonts w:eastAsia="Times New Roman"/>
          <w:lang w:eastAsia="ar-SA"/>
        </w:rPr>
      </w:pPr>
      <w:r w:rsidRPr="00187242">
        <w:rPr>
          <w:rFonts w:eastAsia="Times New Roman"/>
          <w:lang w:eastAsia="ar-SA"/>
        </w:rPr>
        <w:t xml:space="preserve">1.Przewodniczący Komisji przedstawia Prezydentowi Miasta Świnoujście informację na temat zaopiniowanych ofert </w:t>
      </w:r>
      <w:r w:rsidRPr="00DF222C">
        <w:rPr>
          <w:rFonts w:eastAsia="Times New Roman"/>
          <w:lang w:eastAsia="ar-SA" w:bidi="en-US"/>
        </w:rPr>
        <w:t xml:space="preserve">oraz listę rekomendowanych do dofinasowania podmiotów. </w:t>
      </w:r>
    </w:p>
    <w:p w14:paraId="77D4C587" w14:textId="70B40534" w:rsidR="00187242" w:rsidRPr="00187242" w:rsidRDefault="00187242" w:rsidP="00187242">
      <w:pPr>
        <w:widowControl/>
        <w:jc w:val="both"/>
        <w:rPr>
          <w:rFonts w:eastAsia="Times New Roman"/>
          <w:lang w:eastAsia="ar-SA"/>
        </w:rPr>
      </w:pPr>
      <w:r w:rsidRPr="00187242">
        <w:rPr>
          <w:rFonts w:eastAsia="Times New Roman"/>
          <w:lang w:eastAsia="ar-SA"/>
        </w:rPr>
        <w:lastRenderedPageBreak/>
        <w:t>2.</w:t>
      </w:r>
      <w:r w:rsidR="00DF222C">
        <w:rPr>
          <w:rFonts w:eastAsia="Times New Roman"/>
          <w:lang w:eastAsia="ar-SA"/>
        </w:rPr>
        <w:t> </w:t>
      </w:r>
      <w:r w:rsidRPr="00187242">
        <w:rPr>
          <w:rFonts w:eastAsia="Times New Roman"/>
          <w:lang w:eastAsia="ar-SA"/>
        </w:rPr>
        <w:t xml:space="preserve">Przewodniczący Komisji przedstawia Prezydentowi Miasta Świnoujście informację na temat przeprowadzonego postepowania konkursowego za pośrednictwem Wydziału Zdrowia </w:t>
      </w:r>
      <w:r w:rsidRPr="00187242">
        <w:rPr>
          <w:rFonts w:eastAsia="Times New Roman"/>
          <w:lang w:eastAsia="ar-SA"/>
        </w:rPr>
        <w:br/>
        <w:t xml:space="preserve">i Polityki Społecznej, załączając protokół końcowy z posiedzenia Komisji Konkursowej. </w:t>
      </w:r>
    </w:p>
    <w:p w14:paraId="480EE02F" w14:textId="2320C2EB" w:rsidR="00F22EC5" w:rsidRPr="00F22EC5" w:rsidRDefault="00187242" w:rsidP="00F22EC5">
      <w:p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3</w:t>
      </w:r>
      <w:r w:rsidR="00F22EC5" w:rsidRPr="00F22EC5">
        <w:rPr>
          <w:rFonts w:eastAsia="Times New Roman"/>
          <w:lang w:bidi="en-US"/>
        </w:rPr>
        <w:t xml:space="preserve">. Ostateczną decyzję o wyborze oferty i wysokości dotacji na realizację zadania </w:t>
      </w:r>
      <w:r w:rsidR="003F712D">
        <w:rPr>
          <w:rFonts w:eastAsia="Times New Roman"/>
          <w:lang w:bidi="en-US"/>
        </w:rPr>
        <w:t>publicznego</w:t>
      </w:r>
      <w:r w:rsidR="00782521">
        <w:rPr>
          <w:kern w:val="2"/>
          <w:lang w:eastAsia="ar-SA"/>
        </w:rPr>
        <w:t xml:space="preserve"> </w:t>
      </w:r>
      <w:r w:rsidR="00F22EC5" w:rsidRPr="00F22EC5">
        <w:rPr>
          <w:rFonts w:eastAsia="Times New Roman"/>
          <w:lang w:bidi="en-US"/>
        </w:rPr>
        <w:t>podejmuje Prezydent Miasta.</w:t>
      </w:r>
    </w:p>
    <w:p w14:paraId="7DBB38D9" w14:textId="77777777"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Od decyzji Prezydenta Miasta nie przysługuje odwołanie.</w:t>
      </w:r>
    </w:p>
    <w:p w14:paraId="1280CB81" w14:textId="180AA6CE"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4. Jeżeli nie złożono żadnej oferty bądź żadna ze złożonych ofert nie spełnia wymogów </w:t>
      </w:r>
      <w:r w:rsidR="00D2580A">
        <w:rPr>
          <w:rFonts w:eastAsia="Times New Roman"/>
          <w:lang w:bidi="en-US"/>
        </w:rPr>
        <w:t xml:space="preserve"> </w:t>
      </w:r>
      <w:r w:rsidRPr="00F22EC5">
        <w:rPr>
          <w:rFonts w:eastAsia="Times New Roman"/>
          <w:lang w:bidi="en-US"/>
        </w:rPr>
        <w:t>zawartych w ogłoszeniu Prezydent Miasta unieważnia otwarty konkurs ofert. Informację o</w:t>
      </w:r>
      <w:r w:rsidR="00835BEC">
        <w:rPr>
          <w:rFonts w:eastAsia="Times New Roman"/>
          <w:lang w:bidi="en-US"/>
        </w:rPr>
        <w:t> </w:t>
      </w:r>
      <w:r w:rsidRPr="00F22EC5">
        <w:rPr>
          <w:rFonts w:eastAsia="Times New Roman"/>
          <w:lang w:bidi="en-US"/>
        </w:rPr>
        <w:t>unieważnieniu otwartego konkursu ofert podaje się do publicznej wiadomości w sposób określony w art. 13 ust. 3 ustawy.</w:t>
      </w:r>
    </w:p>
    <w:p w14:paraId="720BD247" w14:textId="77777777"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Prezydent Miasta może odwołać konkurs w każdym czasie, bez podania przyczyn.</w:t>
      </w:r>
    </w:p>
    <w:p w14:paraId="4A8ED365" w14:textId="77777777"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</w:p>
    <w:p w14:paraId="771B8CE3" w14:textId="77777777" w:rsidR="00F22EC5" w:rsidRPr="00F22EC5" w:rsidRDefault="00CF35BF" w:rsidP="00F22EC5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14:paraId="76F8C64A" w14:textId="77777777" w:rsidR="00F22EC5" w:rsidRPr="00F22EC5" w:rsidRDefault="00F22EC5" w:rsidP="00F22EC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Wyniki otwartego konkursu ofert ogłasza się niezwłocznie po wyborze oferty:</w:t>
      </w:r>
    </w:p>
    <w:p w14:paraId="40DBFF64" w14:textId="77777777"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>w Biuletynie Informacji Publicznej,</w:t>
      </w:r>
    </w:p>
    <w:p w14:paraId="52E17891" w14:textId="77777777"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 xml:space="preserve">w siedzibie organu administracji publicznej w miejscu przeznaczonym na zamieszczanie ogłoszeń, </w:t>
      </w:r>
    </w:p>
    <w:p w14:paraId="2EDB3954" w14:textId="77777777" w:rsidR="00F22EC5" w:rsidRPr="00F22EC5" w:rsidRDefault="00F22EC5" w:rsidP="00F22EC5">
      <w:pPr>
        <w:numPr>
          <w:ilvl w:val="0"/>
          <w:numId w:val="18"/>
        </w:numPr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 stronie internetowej organu administracji publicznej.</w:t>
      </w:r>
    </w:p>
    <w:p w14:paraId="2B331F83" w14:textId="77777777"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Ogłoszenie wyników w szczególności zawiera:</w:t>
      </w:r>
    </w:p>
    <w:p w14:paraId="634CAFD1" w14:textId="77777777"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nazwę oferenta,</w:t>
      </w:r>
    </w:p>
    <w:p w14:paraId="1001CCDB" w14:textId="77777777"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nazwę zadania publicznego, </w:t>
      </w:r>
    </w:p>
    <w:p w14:paraId="301C9E90" w14:textId="77777777"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wysokość przyznanych środków publicznych.</w:t>
      </w:r>
    </w:p>
    <w:p w14:paraId="66445C84" w14:textId="77777777" w:rsidR="00187242" w:rsidRDefault="00F22EC5" w:rsidP="00187242">
      <w:pPr>
        <w:pStyle w:val="Standard"/>
        <w:jc w:val="both"/>
        <w:rPr>
          <w:rFonts w:eastAsia="Andale Sans UI"/>
          <w:kern w:val="1"/>
          <w:lang w:eastAsia="en-US"/>
        </w:rPr>
      </w:pPr>
      <w:r w:rsidRPr="00F22EC5">
        <w:rPr>
          <w:rFonts w:eastAsia="Times New Roman"/>
          <w:lang w:bidi="en-US"/>
        </w:rPr>
        <w:t>3</w:t>
      </w:r>
      <w:r w:rsidR="00187242" w:rsidRPr="00187242">
        <w:rPr>
          <w:rFonts w:eastAsia="Andale Sans UI"/>
          <w:kern w:val="1"/>
          <w:lang w:eastAsia="en-US"/>
        </w:rPr>
        <w:t xml:space="preserve"> </w:t>
      </w:r>
      <w:r w:rsidR="00187242" w:rsidRPr="00207529">
        <w:rPr>
          <w:rFonts w:eastAsia="Andale Sans UI"/>
          <w:kern w:val="1"/>
          <w:lang w:eastAsia="en-US"/>
        </w:rPr>
        <w:t xml:space="preserve">Każdy, w terminie </w:t>
      </w:r>
      <w:r w:rsidR="00187242" w:rsidRPr="00207529">
        <w:rPr>
          <w:rFonts w:eastAsia="Andale Sans UI"/>
          <w:iCs/>
          <w:kern w:val="1"/>
          <w:lang w:eastAsia="en-US"/>
        </w:rPr>
        <w:t>30</w:t>
      </w:r>
      <w:r w:rsidR="00187242" w:rsidRPr="00207529">
        <w:rPr>
          <w:rFonts w:eastAsia="Andale Sans UI"/>
          <w:kern w:val="1"/>
          <w:lang w:eastAsia="en-US"/>
        </w:rPr>
        <w:t xml:space="preserve"> dni od dnia ogłoszenia wyników konkursu, może żądać uzasadnienia wyboru lub odrzucenia oferty.</w:t>
      </w:r>
    </w:p>
    <w:p w14:paraId="377AFFC9" w14:textId="77777777" w:rsidR="00187242" w:rsidRDefault="00187242" w:rsidP="00187242">
      <w:pPr>
        <w:pStyle w:val="Standard"/>
        <w:jc w:val="both"/>
        <w:rPr>
          <w:rFonts w:eastAsia="Andale Sans UI"/>
          <w:kern w:val="1"/>
          <w:lang w:eastAsia="en-US"/>
        </w:rPr>
      </w:pPr>
    </w:p>
    <w:p w14:paraId="5E201215" w14:textId="679E1AE7" w:rsidR="00F22EC5" w:rsidRPr="00F22EC5" w:rsidRDefault="00F22EC5" w:rsidP="00187242">
      <w:pPr>
        <w:pStyle w:val="Standard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 xml:space="preserve">§ </w:t>
      </w:r>
      <w:r w:rsidR="00CF35BF">
        <w:rPr>
          <w:rFonts w:eastAsia="Times New Roman"/>
          <w:b/>
          <w:bCs/>
        </w:rPr>
        <w:t>10</w:t>
      </w:r>
    </w:p>
    <w:p w14:paraId="0F62A2DF" w14:textId="77777777" w:rsidR="00CF35BF" w:rsidRPr="00835BEC" w:rsidRDefault="00CF35BF" w:rsidP="00CF35BF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835BEC">
        <w:rPr>
          <w:rFonts w:eastAsia="SimSun"/>
          <w:kern w:val="3"/>
        </w:rPr>
        <w:t xml:space="preserve">Zarządzenie Prezydenta Miasta Świnoujście stanowi podstawę do zawarcia umowy </w:t>
      </w:r>
      <w:r w:rsidRPr="00835BEC">
        <w:rPr>
          <w:rFonts w:eastAsia="SimSun"/>
          <w:kern w:val="3"/>
        </w:rPr>
        <w:br/>
        <w:t>z podmiotem uprawnionym, którego oferta została wyłoniona w konkursie. Ramowy wzór umowy określa</w:t>
      </w:r>
      <w:r w:rsidRPr="00835BEC">
        <w:rPr>
          <w:rFonts w:eastAsia="SimSun"/>
          <w:bCs/>
          <w:kern w:val="3"/>
        </w:rPr>
        <w:t xml:space="preserve"> </w:t>
      </w:r>
      <w:r w:rsidRPr="00835BEC">
        <w:rPr>
          <w:rFonts w:eastAsia="SimSun"/>
          <w:kern w:val="0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560F066C" w14:textId="77777777" w:rsidR="005F142A" w:rsidRDefault="00F22EC5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ab/>
      </w:r>
    </w:p>
    <w:p w14:paraId="19764D08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6A75DFAE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71303C2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F83F262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3F66953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5F33792E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54BCC65B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6912796E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4C97224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F2C8840" w14:textId="6BADFBE2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CA4FF25" w14:textId="30DCF39A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277A2786" w14:textId="144B0B96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1E082D0C" w14:textId="3AB4D7A3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6C15D7C" w14:textId="77777777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2A73C96E" w14:textId="77777777" w:rsidR="00DA0172" w:rsidRDefault="00DA0172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703540F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72E3401" w14:textId="77777777" w:rsidR="005F142A" w:rsidRDefault="005F142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128DCAF4" w14:textId="77777777" w:rsidR="00F22EC5" w:rsidRPr="00F22EC5" w:rsidRDefault="005F142A" w:rsidP="00120580">
      <w:pPr>
        <w:tabs>
          <w:tab w:val="center" w:pos="6946"/>
        </w:tabs>
        <w:autoSpaceDE w:val="0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b/>
          <w:bCs/>
        </w:rPr>
        <w:lastRenderedPageBreak/>
        <w:tab/>
      </w:r>
      <w:r w:rsidR="00F22EC5" w:rsidRPr="00F22EC5">
        <w:rPr>
          <w:rFonts w:eastAsia="Times New Roman"/>
          <w:sz w:val="20"/>
          <w:szCs w:val="20"/>
          <w:lang w:bidi="en-US"/>
        </w:rPr>
        <w:t xml:space="preserve">Załącznik nr 1 do Regulaminu </w:t>
      </w:r>
    </w:p>
    <w:p w14:paraId="64AFBC25" w14:textId="77777777" w:rsidR="00F22EC5" w:rsidRPr="00F22EC5" w:rsidRDefault="00F22EC5" w:rsidP="00120580">
      <w:pPr>
        <w:autoSpaceDE w:val="0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  <w:t xml:space="preserve">         </w:t>
      </w:r>
      <w:r w:rsidR="00120580">
        <w:rPr>
          <w:rFonts w:eastAsia="Times New Roman"/>
          <w:b/>
          <w:bCs/>
          <w:lang w:bidi="en-US"/>
        </w:rPr>
        <w:tab/>
      </w:r>
      <w:r w:rsidR="00120580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sz w:val="20"/>
          <w:szCs w:val="20"/>
          <w:lang w:bidi="en-US"/>
        </w:rPr>
        <w:t xml:space="preserve">otwartego konkursu </w:t>
      </w:r>
    </w:p>
    <w:p w14:paraId="44D1B88C" w14:textId="77777777" w:rsidR="00F22EC5" w:rsidRPr="00F22EC5" w:rsidRDefault="00F22EC5" w:rsidP="00F22EC5">
      <w:pPr>
        <w:autoSpaceDE w:val="0"/>
        <w:ind w:left="5664"/>
        <w:jc w:val="center"/>
      </w:pPr>
    </w:p>
    <w:p w14:paraId="3CA1BC49" w14:textId="77777777" w:rsid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F22EC5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14:paraId="475D4E96" w14:textId="1A42E0AF" w:rsidR="00CF35BF" w:rsidRPr="00781ADC" w:rsidRDefault="00AD16F5" w:rsidP="00835BEC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="00115B2E" w:rsidRPr="00F22EC5">
        <w:rPr>
          <w:rFonts w:eastAsia="Times New Roman"/>
          <w:lang w:bidi="en-US"/>
        </w:rPr>
        <w:t xml:space="preserve">zadania </w:t>
      </w:r>
      <w:r w:rsidR="003F712D">
        <w:rPr>
          <w:rFonts w:eastAsia="Times New Roman"/>
          <w:lang w:bidi="en-US"/>
        </w:rPr>
        <w:t xml:space="preserve">publicznego </w:t>
      </w:r>
      <w:r w:rsidR="00DA0172" w:rsidRPr="00F22EC5">
        <w:rPr>
          <w:lang w:bidi="en-US"/>
        </w:rPr>
        <w:t>z zakresu</w:t>
      </w:r>
      <w:r w:rsidR="00DA0172">
        <w:rPr>
          <w:lang w:bidi="en-US"/>
        </w:rPr>
        <w:t xml:space="preserve"> </w:t>
      </w:r>
      <w:r w:rsidR="00835BEC">
        <w:rPr>
          <w:lang w:bidi="en-US"/>
        </w:rPr>
        <w:t>ochrony i promocji zdrowia</w:t>
      </w:r>
    </w:p>
    <w:p w14:paraId="619CA742" w14:textId="77777777" w:rsidR="00E95711" w:rsidRDefault="00E95711" w:rsidP="00781ADC">
      <w:pPr>
        <w:autoSpaceDE w:val="0"/>
        <w:ind w:left="5664"/>
        <w:jc w:val="center"/>
        <w:rPr>
          <w:kern w:val="2"/>
          <w:lang w:eastAsia="pl-PL"/>
        </w:rPr>
      </w:pP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FC437D" w14:paraId="0260B3F6" w14:textId="77777777" w:rsidTr="00B71110">
        <w:tc>
          <w:tcPr>
            <w:tcW w:w="6941" w:type="dxa"/>
          </w:tcPr>
          <w:p w14:paraId="51C975DA" w14:textId="77777777" w:rsidR="00FC437D" w:rsidRPr="006B6B97" w:rsidRDefault="00FC437D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14:paraId="38BB1518" w14:textId="77777777" w:rsidR="00FC437D" w:rsidRDefault="00FC437D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Numer oferty </w:t>
            </w:r>
          </w:p>
          <w:p w14:paraId="7C251EF2" w14:textId="77777777" w:rsid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14:paraId="372112F7" w14:textId="77777777" w:rsid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14:paraId="0AE15AAF" w14:textId="77777777" w:rsidR="006B6B97" w:rsidRP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973F86" w14:paraId="4E11938F" w14:textId="77777777" w:rsidTr="00B71110">
        <w:tc>
          <w:tcPr>
            <w:tcW w:w="6941" w:type="dxa"/>
          </w:tcPr>
          <w:p w14:paraId="52E48350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14:paraId="238E6E95" w14:textId="77777777" w:rsidR="00FC437D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14:paraId="2A34FE6E" w14:textId="77777777" w:rsidR="00FC437D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Nie (N)</w:t>
            </w:r>
          </w:p>
        </w:tc>
      </w:tr>
      <w:tr w:rsidR="00973F86" w14:paraId="3167719F" w14:textId="77777777" w:rsidTr="00B71110">
        <w:tc>
          <w:tcPr>
            <w:tcW w:w="6941" w:type="dxa"/>
          </w:tcPr>
          <w:p w14:paraId="1356A760" w14:textId="77777777" w:rsidR="00FC437D" w:rsidRPr="006B6B97" w:rsidRDefault="006B6B97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14:paraId="7E5FB9DB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969F84D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4070828F" w14:textId="77777777" w:rsidTr="00B71110">
        <w:tc>
          <w:tcPr>
            <w:tcW w:w="6941" w:type="dxa"/>
          </w:tcPr>
          <w:p w14:paraId="425D8369" w14:textId="77777777" w:rsidR="00835BEC" w:rsidRDefault="00835BEC" w:rsidP="00B71110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</w:p>
          <w:p w14:paraId="687EBDD2" w14:textId="0B7C8095" w:rsidR="00B61D57" w:rsidRPr="00730333" w:rsidRDefault="00730333" w:rsidP="00B71110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730333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14:paraId="6145120E" w14:textId="77777777" w:rsidR="00B61D57" w:rsidRPr="00730333" w:rsidRDefault="00B61D57" w:rsidP="00B71110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</w:p>
          <w:p w14:paraId="31D28B16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wydruk lub kopię aktualnego odpisu z Krajowego Rejestru Sądowego, innego rejestru lub ewidencji,</w:t>
            </w:r>
          </w:p>
          <w:p w14:paraId="752EA953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statut,</w:t>
            </w:r>
          </w:p>
          <w:p w14:paraId="1A22C94B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umocowanie osób reprezentujących oferenta, o ile nie wynika to z ww. dokumentów,</w:t>
            </w:r>
          </w:p>
          <w:p w14:paraId="43910AB4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</w:t>
            </w:r>
            <w:r w:rsidR="0061024A">
              <w:rPr>
                <w:rFonts w:cs="Tahoma"/>
                <w:color w:val="000000"/>
                <w:szCs w:val="22"/>
                <w:lang w:bidi="en-US"/>
              </w:rPr>
              <w:t>,</w:t>
            </w:r>
          </w:p>
          <w:p w14:paraId="36ED48FD" w14:textId="043817B0" w:rsidR="00FC437D" w:rsidRPr="00730333" w:rsidRDefault="00835BEC" w:rsidP="00B815EC">
            <w:pPr>
              <w:pStyle w:val="Akapitzlist"/>
              <w:numPr>
                <w:ilvl w:val="0"/>
                <w:numId w:val="22"/>
              </w:numPr>
              <w:tabs>
                <w:tab w:val="left" w:pos="2160"/>
              </w:tabs>
              <w:jc w:val="both"/>
              <w:rPr>
                <w:kern w:val="2"/>
                <w:szCs w:val="22"/>
              </w:rPr>
            </w:pPr>
            <w:r>
              <w:rPr>
                <w:rFonts w:eastAsia="Lucida Sans Unicode" w:cs="Tahoma"/>
                <w:iCs/>
                <w:szCs w:val="22"/>
              </w:rPr>
              <w:t>kopie dokumentów, potwierdzających kwalifikacje wykonawców poszczególnych działań.</w:t>
            </w:r>
          </w:p>
        </w:tc>
        <w:tc>
          <w:tcPr>
            <w:tcW w:w="1276" w:type="dxa"/>
          </w:tcPr>
          <w:p w14:paraId="4815E90D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0B9A7B15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194872EE" w14:textId="77777777" w:rsidTr="00B71110">
        <w:tc>
          <w:tcPr>
            <w:tcW w:w="6941" w:type="dxa"/>
          </w:tcPr>
          <w:p w14:paraId="31C9EB98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374D8F0D" w14:textId="2B853EE0" w:rsidR="00FC437D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3575BD2A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0E6CD20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1580870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5D9E2798" w14:textId="77777777" w:rsidTr="00B71110">
        <w:tc>
          <w:tcPr>
            <w:tcW w:w="6941" w:type="dxa"/>
          </w:tcPr>
          <w:p w14:paraId="40E08642" w14:textId="77777777" w:rsidR="00B815EC" w:rsidRDefault="00B815EC" w:rsidP="00B71110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</w:p>
          <w:p w14:paraId="0B6DC2F5" w14:textId="2A60065A" w:rsidR="00FC437D" w:rsidRDefault="00730333" w:rsidP="00B71110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730333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  <w:r w:rsidR="0026158E">
              <w:rPr>
                <w:rFonts w:eastAsia="Calibri"/>
                <w:sz w:val="22"/>
                <w:szCs w:val="22"/>
              </w:rPr>
              <w:t xml:space="preserve"> ?</w:t>
            </w:r>
          </w:p>
          <w:p w14:paraId="0CDCEC77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2683696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4302CDCE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5F7742EE" w14:textId="77777777" w:rsidTr="00B71110">
        <w:trPr>
          <w:trHeight w:val="660"/>
        </w:trPr>
        <w:tc>
          <w:tcPr>
            <w:tcW w:w="6941" w:type="dxa"/>
          </w:tcPr>
          <w:p w14:paraId="7F8044EC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1761ECF4" w14:textId="008B6A79" w:rsidR="00FC437D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22CC1459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A356DA8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EBC78E8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B71110" w14:paraId="4EDB6493" w14:textId="77777777" w:rsidTr="00B71110">
        <w:trPr>
          <w:trHeight w:val="600"/>
        </w:trPr>
        <w:tc>
          <w:tcPr>
            <w:tcW w:w="6941" w:type="dxa"/>
          </w:tcPr>
          <w:p w14:paraId="330706A6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7D4F9ED1" w14:textId="76E10EF0" w:rsidR="00B71110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C</w:t>
            </w:r>
            <w:r w:rsidR="00B71110">
              <w:rPr>
                <w:rFonts w:eastAsia="Times New Roman"/>
                <w:sz w:val="22"/>
                <w:szCs w:val="22"/>
              </w:rPr>
              <w:t>zy oferta jest zgodna z warunkami realizacji zadania ?</w:t>
            </w:r>
          </w:p>
          <w:p w14:paraId="728CA984" w14:textId="77777777" w:rsidR="00B71110" w:rsidRDefault="00B71110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5014E2" w14:textId="77777777" w:rsidR="00B71110" w:rsidRDefault="00B71110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03DD32E" w14:textId="77777777" w:rsidR="00B71110" w:rsidRDefault="00B71110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22B11EE8" w14:textId="77777777" w:rsidTr="00B71110">
        <w:tc>
          <w:tcPr>
            <w:tcW w:w="6941" w:type="dxa"/>
          </w:tcPr>
          <w:p w14:paraId="481E8A1A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51AE4593" w14:textId="2F96D2B7" w:rsidR="00FC437D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wypełnione zostały wszystkie pola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25B00101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C234CB7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21430204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0E37132B" w14:textId="77777777" w:rsidTr="00B71110">
        <w:tc>
          <w:tcPr>
            <w:tcW w:w="6941" w:type="dxa"/>
          </w:tcPr>
          <w:p w14:paraId="0CBA1256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7FFB80BF" w14:textId="56A4D632" w:rsidR="00FC437D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na właściwym formularzu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6E8710C0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E9A8F35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A74CF08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03038F48" w14:textId="77777777" w:rsidTr="00B71110">
        <w:trPr>
          <w:trHeight w:val="268"/>
        </w:trPr>
        <w:tc>
          <w:tcPr>
            <w:tcW w:w="6941" w:type="dxa"/>
          </w:tcPr>
          <w:p w14:paraId="0A734C05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71E70101" w14:textId="595E1C5F" w:rsidR="00FC437D" w:rsidRPr="00730333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461E7FE5" w14:textId="77777777" w:rsidR="00F52B3E" w:rsidRPr="00730333" w:rsidRDefault="00F52B3E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B1D49D6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4DA661D2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14:paraId="3D6F34CD" w14:textId="77777777" w:rsidTr="00B71110">
        <w:trPr>
          <w:trHeight w:val="317"/>
        </w:trPr>
        <w:tc>
          <w:tcPr>
            <w:tcW w:w="6941" w:type="dxa"/>
          </w:tcPr>
          <w:p w14:paraId="27E64184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3A9C7667" w14:textId="76F1736E" w:rsidR="00F52B3E" w:rsidRPr="00730333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9.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podmiot jest uprawniony do złożenia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1F771E92" w14:textId="77777777" w:rsidR="00F52B3E" w:rsidRPr="00730333" w:rsidRDefault="00F52B3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DC86A7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222696AD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14:paraId="7D9EB807" w14:textId="77777777" w:rsidTr="00B71110">
        <w:trPr>
          <w:trHeight w:val="975"/>
        </w:trPr>
        <w:tc>
          <w:tcPr>
            <w:tcW w:w="6941" w:type="dxa"/>
          </w:tcPr>
          <w:p w14:paraId="6E498106" w14:textId="77777777" w:rsidR="00027F2E" w:rsidRPr="00730333" w:rsidRDefault="00B71110" w:rsidP="00E92AA1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E92AA1">
              <w:rPr>
                <w:rFonts w:eastAsia="Times New Roman"/>
                <w:sz w:val="22"/>
                <w:szCs w:val="22"/>
              </w:rPr>
              <w:t>0</w:t>
            </w:r>
            <w:r w:rsidR="00730333">
              <w:rPr>
                <w:rFonts w:eastAsia="Times New Roman"/>
                <w:sz w:val="22"/>
                <w:szCs w:val="22"/>
              </w:rPr>
              <w:t xml:space="preserve">. 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działalność statutowa podmiotu zgadza się z dziedziną zadania publicznego będącego przedmiotem konkursu</w:t>
            </w:r>
            <w:r w:rsidR="000460B3">
              <w:rPr>
                <w:rFonts w:eastAsia="Times New Roman"/>
                <w:sz w:val="22"/>
                <w:szCs w:val="22"/>
              </w:rPr>
              <w:t xml:space="preserve"> ?</w:t>
            </w:r>
          </w:p>
        </w:tc>
        <w:tc>
          <w:tcPr>
            <w:tcW w:w="1276" w:type="dxa"/>
          </w:tcPr>
          <w:p w14:paraId="14E7BA3E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8E0A821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027F2E" w14:paraId="2DE7D6C5" w14:textId="77777777" w:rsidTr="00B71110">
        <w:trPr>
          <w:trHeight w:val="953"/>
        </w:trPr>
        <w:tc>
          <w:tcPr>
            <w:tcW w:w="6941" w:type="dxa"/>
          </w:tcPr>
          <w:p w14:paraId="4D06CDAB" w14:textId="77777777" w:rsidR="00027F2E" w:rsidRPr="00730333" w:rsidRDefault="00027F2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730333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276" w:type="dxa"/>
          </w:tcPr>
          <w:p w14:paraId="190CECF8" w14:textId="77777777" w:rsidR="00027F2E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FEBA363" w14:textId="77777777" w:rsidR="00027F2E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14:paraId="32271A2F" w14:textId="77777777" w:rsidR="0015522D" w:rsidRPr="00835BEC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14:paraId="21245604" w14:textId="77777777" w:rsidR="00027F2E" w:rsidRPr="00835BE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Podpisy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 pracownik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a</w:t>
      </w:r>
      <w:r w:rsidR="00CF35BF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 W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ydziału 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Z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drowia i 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P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olityki 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S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połecznej:</w:t>
      </w:r>
    </w:p>
    <w:p w14:paraId="0A04A23C" w14:textId="18871E3A" w:rsidR="00027F2E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129F4AB3" w14:textId="0E771244" w:rsidR="00835BEC" w:rsidRDefault="00835BEC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904614B" w14:textId="77777777" w:rsidR="00793410" w:rsidRPr="00781ADC" w:rsidRDefault="00793410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6ED095E9" w14:textId="77CCFF9D"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.........................................................................</w:t>
      </w:r>
    </w:p>
    <w:p w14:paraId="5313FBBD" w14:textId="77777777" w:rsidR="00027F2E" w:rsidRPr="00781ADC" w:rsidRDefault="00027F2E" w:rsidP="00027F2E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7D92E2BC" w14:textId="77777777" w:rsidR="00CF35BF" w:rsidRPr="00781ADC" w:rsidRDefault="00CF35BF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711515E" w14:textId="77777777" w:rsidR="00027F2E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E6B3B6C" w14:textId="77777777" w:rsidR="00CF35BF" w:rsidRPr="00835BEC" w:rsidRDefault="00CF35BF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2D36185" w14:textId="77777777" w:rsidR="00CF35BF" w:rsidRPr="00835BEC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835BEC">
        <w:rPr>
          <w:rFonts w:eastAsia="Times New Roman"/>
          <w:b/>
          <w:bCs/>
          <w:kern w:val="2"/>
          <w:sz w:val="22"/>
          <w:szCs w:val="22"/>
          <w:lang w:eastAsia="pl-PL"/>
        </w:rPr>
        <w:t>…………………………………………….</w:t>
      </w:r>
    </w:p>
    <w:p w14:paraId="72510980" w14:textId="77777777" w:rsidR="00CF35BF" w:rsidRPr="00835BEC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835BEC">
        <w:rPr>
          <w:rFonts w:eastAsia="Times New Roman"/>
          <w:b/>
          <w:bCs/>
          <w:kern w:val="2"/>
          <w:sz w:val="22"/>
          <w:szCs w:val="22"/>
          <w:lang w:eastAsia="pl-PL"/>
        </w:rPr>
        <w:t xml:space="preserve">                Akceptacja przełożonego </w:t>
      </w:r>
    </w:p>
    <w:p w14:paraId="29E659B4" w14:textId="77777777" w:rsidR="00CF35BF" w:rsidRPr="00CF35BF" w:rsidRDefault="00CF35BF" w:rsidP="00CF35BF">
      <w:pPr>
        <w:autoSpaceDE w:val="0"/>
        <w:ind w:left="4956"/>
        <w:rPr>
          <w:rFonts w:eastAsia="Times New Roman"/>
          <w:b/>
          <w:bCs/>
          <w:color w:val="FF0000"/>
          <w:kern w:val="2"/>
          <w:sz w:val="22"/>
          <w:szCs w:val="22"/>
          <w:lang w:eastAsia="pl-PL"/>
        </w:rPr>
      </w:pPr>
    </w:p>
    <w:p w14:paraId="050C1EF1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D0BC124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6FD67C2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4282439C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1A68921D" w14:textId="77777777" w:rsidR="00CF35BF" w:rsidRPr="00781ADC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8BA1F3A" w14:textId="77777777" w:rsidR="00027F2E" w:rsidRDefault="00027F2E" w:rsidP="00027F2E">
      <w:pPr>
        <w:autoSpaceDE w:val="0"/>
        <w:rPr>
          <w:rFonts w:eastAsia="Times New Roman"/>
          <w:kern w:val="2"/>
          <w:lang w:eastAsia="pl-PL"/>
        </w:rPr>
      </w:pPr>
    </w:p>
    <w:p w14:paraId="574CD2DA" w14:textId="77777777" w:rsidR="00730333" w:rsidRPr="00781ADC" w:rsidRDefault="00730333" w:rsidP="00027F2E">
      <w:pPr>
        <w:autoSpaceDE w:val="0"/>
        <w:rPr>
          <w:rFonts w:eastAsia="Times New Roman"/>
          <w:kern w:val="2"/>
          <w:lang w:eastAsia="pl-PL"/>
        </w:rPr>
      </w:pPr>
    </w:p>
    <w:p w14:paraId="3941ECC8" w14:textId="77777777" w:rsidR="00027F2E" w:rsidRPr="00781ADC" w:rsidRDefault="00027F2E" w:rsidP="00027F2E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781ADC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14:paraId="31258A9A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842F68A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BF8AF47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E68F189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B06FE31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6528D71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8091AC4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054AE90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BB9B097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DB8685E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688E459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6CACEA18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409D8AA9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6DD5D9E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55D69A4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BAA7A25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61C8E72" w14:textId="77777777" w:rsidR="00314F96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0917D50" w14:textId="77777777" w:rsidR="00314F96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8812DFE" w14:textId="77777777" w:rsidR="00314F96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6ECE517F" w14:textId="7BCAFA25" w:rsidR="00B97C66" w:rsidRDefault="00B97C6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4EB4DE9" w14:textId="77777777" w:rsidR="00EE5ABB" w:rsidRDefault="00EE5ABB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C196860" w14:textId="77777777" w:rsidR="00781ADC" w:rsidRPr="00781ADC" w:rsidRDefault="00CF35BF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14:paraId="75C612CC" w14:textId="77777777"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  <w:t>otwartego konkursu ofert</w:t>
      </w:r>
    </w:p>
    <w:p w14:paraId="4ACC19EA" w14:textId="77777777"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130AFEF3" w14:textId="77777777" w:rsidR="00781ADC" w:rsidRDefault="00781ADC" w:rsidP="00781ADC">
      <w:pPr>
        <w:keepNext/>
        <w:autoSpaceDE w:val="0"/>
        <w:jc w:val="center"/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  <w:t>FORMULARZ OCENY MERYTORYCZNEJ OFERTY</w:t>
      </w:r>
    </w:p>
    <w:p w14:paraId="318D0068" w14:textId="18979D5C" w:rsidR="00DA0172" w:rsidRDefault="00DA0172" w:rsidP="00835BEC">
      <w:pPr>
        <w:autoSpaceDE w:val="0"/>
        <w:jc w:val="center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Pr="00F22EC5">
        <w:rPr>
          <w:rFonts w:eastAsia="Times New Roman"/>
          <w:lang w:bidi="en-US"/>
        </w:rPr>
        <w:t>zadania</w:t>
      </w:r>
      <w:r w:rsidR="003F712D">
        <w:rPr>
          <w:rFonts w:eastAsia="Times New Roman"/>
          <w:lang w:bidi="en-US"/>
        </w:rPr>
        <w:t xml:space="preserve"> publicznego</w:t>
      </w:r>
      <w:r w:rsidRPr="00F22EC5">
        <w:rPr>
          <w:rFonts w:eastAsia="Times New Roman"/>
          <w:lang w:bidi="en-US"/>
        </w:rPr>
        <w:t xml:space="preserve"> </w:t>
      </w:r>
      <w:r w:rsidRPr="00F22EC5">
        <w:rPr>
          <w:lang w:bidi="en-US"/>
        </w:rPr>
        <w:t>z zakresu</w:t>
      </w:r>
      <w:r>
        <w:rPr>
          <w:lang w:bidi="en-US"/>
        </w:rPr>
        <w:t xml:space="preserve"> </w:t>
      </w:r>
      <w:r w:rsidR="00835BEC">
        <w:rPr>
          <w:lang w:bidi="en-US"/>
        </w:rPr>
        <w:t>ochrony i promocji zdrowia</w:t>
      </w:r>
    </w:p>
    <w:p w14:paraId="0955656F" w14:textId="77777777" w:rsidR="00DA0172" w:rsidRPr="00781ADC" w:rsidRDefault="00DA0172" w:rsidP="00DA017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14:paraId="2C210A06" w14:textId="77777777" w:rsidR="00781ADC" w:rsidRPr="00781ADC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18"/>
      </w:tblGrid>
      <w:tr w:rsidR="00781ADC" w:rsidRPr="00781ADC" w14:paraId="4FD6F2CC" w14:textId="77777777" w:rsidTr="009F6E42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A5296" w14:textId="77777777"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14:paraId="778F0620" w14:textId="77777777"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44EAFE53" w14:textId="77777777"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62B8402" w14:textId="77777777"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73E9A3" w14:textId="77777777"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Nr oferty</w:t>
            </w:r>
          </w:p>
        </w:tc>
      </w:tr>
      <w:tr w:rsidR="00781ADC" w:rsidRPr="00781ADC" w14:paraId="01D034AB" w14:textId="77777777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2D5B1F" w14:textId="77777777"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>możliwość realizacji zadania publicznego przez organizację pozarządową lub podmioty wymienione w art. 3 ust. 3,</w:t>
            </w:r>
          </w:p>
          <w:p w14:paraId="5B0D7406" w14:textId="77777777"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kalkulację kosztów realizacji zadania publicznego, w tym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odniesieniu do zakresu rzeczowego zadania </w:t>
            </w:r>
          </w:p>
          <w:p w14:paraId="2E28FA20" w14:textId="77777777" w:rsidR="0015522D" w:rsidRPr="0015522D" w:rsidRDefault="0015522D" w:rsidP="00982606">
            <w:pPr>
              <w:numPr>
                <w:ilvl w:val="0"/>
                <w:numId w:val="23"/>
              </w:numPr>
              <w:autoSpaceDE w:val="0"/>
              <w:jc w:val="both"/>
              <w:rPr>
                <w:rFonts w:eastAsia="Times New Roman"/>
                <w:kern w:val="0"/>
                <w:lang w:bidi="en-US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jakość wykonania zadania i kwalifikacje osób, przy udziale których organizacja pozarządowa lub podmioty określone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art. 3 ust. 3 będą realizować zadanie publiczne </w:t>
            </w:r>
          </w:p>
          <w:p w14:paraId="10264B8C" w14:textId="77777777" w:rsidR="0015522D" w:rsidRPr="0015522D" w:rsidRDefault="0015522D" w:rsidP="00982606">
            <w:pPr>
              <w:numPr>
                <w:ilvl w:val="0"/>
                <w:numId w:val="23"/>
              </w:numPr>
              <w:jc w:val="both"/>
              <w:rPr>
                <w:rFonts w:eastAsia="Lucida Sans Unicode" w:cs="Tahoma"/>
                <w:kern w:val="0"/>
                <w:lang w:bidi="en-US"/>
              </w:rPr>
            </w:pPr>
            <w:r w:rsidRPr="0015522D">
              <w:rPr>
                <w:rFonts w:eastAsia="Lucida Sans Unicode" w:cs="Tahoma"/>
                <w:kern w:val="0"/>
                <w:lang w:bidi="en-US"/>
              </w:rPr>
              <w:t xml:space="preserve">wkład rzeczowy, osobowy, w tym świadczenia wolontariuszy i praca społeczna członków, </w:t>
            </w:r>
          </w:p>
          <w:p w14:paraId="282D0384" w14:textId="77777777"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realizacja zleconych zadań publicznych w przypadku organizacji pozarządowej lub podmiotów wymienionych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art. 3 ust. 3, które w latach poprzednich realizowały zlecone zadania publiczne, biorąc pod uwagę rzetelność i terminowość oraz sposób rozliczenia otrzymanych na ten cel środków </w:t>
            </w:r>
          </w:p>
          <w:p w14:paraId="61ECA7A2" w14:textId="77777777" w:rsidR="0015522D" w:rsidRDefault="0015522D" w:rsidP="0015522D">
            <w:pPr>
              <w:autoSpaceDE w:val="0"/>
              <w:snapToGrid w:val="0"/>
              <w:ind w:left="360"/>
              <w:rPr>
                <w:rFonts w:eastAsia="Times New Roman"/>
                <w:kern w:val="2"/>
                <w:lang w:bidi="en-US"/>
              </w:rPr>
            </w:pPr>
          </w:p>
          <w:p w14:paraId="4EE7D308" w14:textId="77777777" w:rsidR="00781ADC" w:rsidRPr="00781ADC" w:rsidRDefault="00781ADC" w:rsidP="0015522D">
            <w:pPr>
              <w:autoSpaceDE w:val="0"/>
              <w:snapToGrid w:val="0"/>
              <w:ind w:left="72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7CA4D" w14:textId="2AD8903A" w:rsidR="00781ADC" w:rsidRDefault="00781ADC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3</w:t>
            </w:r>
            <w:r w:rsidR="00EB7A8E"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1038B122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69F031ED" w14:textId="1A849212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3</w:t>
            </w:r>
            <w:r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3EB8435D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DFD20B3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2DC4BAB" w14:textId="59427445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3</w:t>
            </w:r>
            <w:r w:rsidR="008A0223"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484FB464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4C82EEE" w14:textId="6A3279C9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5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7EBD28B0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9CEEC09" w14:textId="77777777"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241F819" w14:textId="15E3A991"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5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47D7C753" w14:textId="77777777"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C0698BD" w14:textId="77777777"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641E5F7A" w14:textId="0F205F80"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7C41BCD5" w14:textId="77777777" w:rsidR="00041B09" w:rsidRPr="00781ADC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63EB4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14:paraId="66B15886" w14:textId="77777777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13D38" w14:textId="77777777" w:rsidR="00781ADC" w:rsidRPr="00781ADC" w:rsidRDefault="00781ADC" w:rsidP="00781ADC">
            <w:pPr>
              <w:keepNext/>
              <w:autoSpaceDE w:val="0"/>
              <w:snapToGrid w:val="0"/>
              <w:jc w:val="both"/>
              <w:rPr>
                <w:rFonts w:eastAsia="Times New Roman"/>
                <w:b/>
                <w:bCs/>
                <w:color w:val="000000"/>
                <w:kern w:val="2"/>
                <w:lang w:val="en-US" w:bidi="en-US"/>
              </w:rPr>
            </w:pPr>
          </w:p>
          <w:p w14:paraId="18165C0E" w14:textId="77777777" w:rsidR="00781ADC" w:rsidRPr="00781ADC" w:rsidRDefault="00781ADC" w:rsidP="00781ADC">
            <w:pPr>
              <w:autoSpaceDE w:val="0"/>
              <w:jc w:val="both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653F3" w14:textId="77777777"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  <w:p w14:paraId="355F5EB7" w14:textId="77777777"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100 punktów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174FA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14:paraId="3C9DE9A1" w14:textId="77777777" w:rsidR="00781ADC" w:rsidRPr="00781ADC" w:rsidRDefault="00781ADC" w:rsidP="00781ADC">
      <w:pPr>
        <w:autoSpaceDE w:val="0"/>
        <w:rPr>
          <w:kern w:val="2"/>
          <w:lang w:eastAsia="pl-PL"/>
        </w:rPr>
      </w:pPr>
    </w:p>
    <w:p w14:paraId="111898A9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77A556B2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1CFBD98F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Czytelny podpis członka Komisji:</w:t>
      </w:r>
      <w:r w:rsidRPr="00781ADC">
        <w:rPr>
          <w:rFonts w:eastAsia="Times New Roman"/>
          <w:b/>
          <w:bCs/>
          <w:kern w:val="2"/>
          <w:lang w:bidi="en-US"/>
        </w:rPr>
        <w:tab/>
      </w:r>
    </w:p>
    <w:p w14:paraId="04D61633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241E4E70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39B3E319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14:paraId="451C09B4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5FAD0D23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0CDDF440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39EFEA61" w14:textId="77777777" w:rsidR="00781ADC" w:rsidRPr="00781ADC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781ADC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14:paraId="03D82150" w14:textId="77777777" w:rsidR="008757A1" w:rsidRDefault="00120580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14:paraId="51201A9D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2BE00C75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46FC4D12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355A8ACE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265FD268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353C93DB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7259F9AD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385986D2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5CC103F2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1A123F26" w14:textId="12F2E646" w:rsidR="00781ADC" w:rsidRPr="00781ADC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3 do Regulaminu </w:t>
      </w:r>
    </w:p>
    <w:p w14:paraId="490D66A0" w14:textId="77777777" w:rsidR="00781ADC" w:rsidRPr="00781ADC" w:rsidRDefault="00781ADC" w:rsidP="00120580">
      <w:pPr>
        <w:keepNext/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lang w:bidi="en-US"/>
        </w:rPr>
        <w:lastRenderedPageBreak/>
        <w:t xml:space="preserve">                                                                               </w:t>
      </w:r>
      <w:r w:rsidR="00120580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</w:t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>otwartego konkursu ofert</w:t>
      </w:r>
    </w:p>
    <w:p w14:paraId="2226EF74" w14:textId="77777777"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4ABCFB20" w14:textId="77777777" w:rsid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14:paraId="4EFAC720" w14:textId="77777777" w:rsidR="00F01BA8" w:rsidRDefault="00F01BA8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3E1595D5" w14:textId="32ABC609" w:rsidR="00DA0172" w:rsidRPr="00781ADC" w:rsidRDefault="00DA0172" w:rsidP="008757A1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Pr="00F22EC5">
        <w:rPr>
          <w:rFonts w:eastAsia="Times New Roman"/>
          <w:lang w:bidi="en-US"/>
        </w:rPr>
        <w:t>zadania</w:t>
      </w:r>
      <w:r w:rsidR="003F712D">
        <w:rPr>
          <w:rFonts w:eastAsia="Times New Roman"/>
          <w:lang w:bidi="en-US"/>
        </w:rPr>
        <w:t xml:space="preserve"> publicznego</w:t>
      </w:r>
      <w:r w:rsidRPr="00F22EC5">
        <w:rPr>
          <w:rFonts w:eastAsia="Times New Roman"/>
          <w:lang w:bidi="en-US"/>
        </w:rPr>
        <w:t xml:space="preserve"> </w:t>
      </w:r>
      <w:r w:rsidRPr="00F22EC5">
        <w:rPr>
          <w:lang w:bidi="en-US"/>
        </w:rPr>
        <w:t>z zakresu</w:t>
      </w:r>
      <w:r>
        <w:rPr>
          <w:lang w:bidi="en-US"/>
        </w:rPr>
        <w:t xml:space="preserve"> </w:t>
      </w:r>
      <w:r w:rsidR="008757A1">
        <w:rPr>
          <w:lang w:bidi="en-US"/>
        </w:rPr>
        <w:t>ochrony i promocji zdrowia</w:t>
      </w:r>
    </w:p>
    <w:p w14:paraId="5D21E52B" w14:textId="77777777" w:rsidR="009F6E42" w:rsidRPr="00781ADC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9342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2085"/>
        <w:gridCol w:w="2040"/>
        <w:gridCol w:w="2307"/>
      </w:tblGrid>
      <w:tr w:rsidR="00781ADC" w:rsidRPr="00781ADC" w14:paraId="258DF80D" w14:textId="77777777" w:rsidTr="00363F76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6185D3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57DC5F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14:paraId="55AE17EE" w14:textId="77777777"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D8E320" w14:textId="77777777"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Ocena w punktach</w:t>
            </w:r>
          </w:p>
        </w:tc>
      </w:tr>
      <w:tr w:rsidR="00363F76" w:rsidRPr="00781ADC" w14:paraId="4215F05F" w14:textId="77777777" w:rsidTr="00321D69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71D1C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8BA7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4414A2" w14:textId="77777777" w:rsidR="00363F76" w:rsidRPr="00781ADC" w:rsidRDefault="00363F76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14:paraId="651C83B2" w14:textId="77777777" w:rsidR="00363F76" w:rsidRPr="00781ADC" w:rsidRDefault="00363F76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  <w:p w14:paraId="1ECF8896" w14:textId="11F5369B" w:rsidR="00363F76" w:rsidRPr="00781ADC" w:rsidRDefault="00363F76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728F17" w14:textId="77777777" w:rsidR="00363F76" w:rsidRPr="00781ADC" w:rsidRDefault="00363F76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14:paraId="2B4873F9" w14:textId="023CFE25" w:rsidR="00363F76" w:rsidRPr="00781ADC" w:rsidRDefault="00363F76" w:rsidP="00363F76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 2</w:t>
            </w: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159F34" w14:textId="77777777" w:rsidR="00363F76" w:rsidRPr="00781ADC" w:rsidRDefault="00363F76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14:paraId="1F11AC92" w14:textId="690000EE" w:rsidR="00363F76" w:rsidRPr="00781ADC" w:rsidRDefault="00363F76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 3</w:t>
            </w:r>
          </w:p>
          <w:p w14:paraId="7EEC1606" w14:textId="78EE897C" w:rsidR="00363F76" w:rsidRPr="00781ADC" w:rsidRDefault="00363F76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</w:p>
        </w:tc>
      </w:tr>
      <w:tr w:rsidR="00363F76" w:rsidRPr="00781ADC" w14:paraId="6BFAEEAE" w14:textId="77777777" w:rsidTr="002F158E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340A8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1DC44633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C5CBDA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782A1BF2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27F0423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9DB2B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A82E3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E987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42A2A88C" w14:textId="77777777" w:rsidTr="00D844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A37BEE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ED61088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51EA7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7B5C010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72960605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2BAC7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42ECC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4235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2456B22D" w14:textId="77777777" w:rsidTr="00287451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8CCA9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9406C60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8A77D0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162357B5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64E87904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53875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92F0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D23F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3B96EEE2" w14:textId="77777777" w:rsidTr="00134C6A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FE226B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2C7B33F2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492EC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2053091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C24F36F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003D7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9E55DF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328F4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4E8AD536" w14:textId="77777777" w:rsidTr="00D46761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7309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3EEE3B3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5.</w:t>
            </w:r>
          </w:p>
          <w:p w14:paraId="6EA20644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D76067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99A3971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FC0414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F4348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2D10F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0B0ACD57" w14:textId="77777777" w:rsidTr="0080106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DDF4E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041C7128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DB963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0F9A5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7F4A8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03DC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14:paraId="387441D9" w14:textId="77777777" w:rsidR="00781ADC" w:rsidRPr="00781ADC" w:rsidRDefault="00781ADC" w:rsidP="00781ADC">
      <w:pPr>
        <w:autoSpaceDE w:val="0"/>
        <w:rPr>
          <w:kern w:val="2"/>
          <w:lang w:eastAsia="pl-PL"/>
        </w:rPr>
      </w:pPr>
    </w:p>
    <w:p w14:paraId="5F0EE0FF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58DA7532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Podpisy członków Komisji:</w:t>
      </w:r>
    </w:p>
    <w:p w14:paraId="4FCEE1D8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4EBAFDC6" w14:textId="270DBDB7" w:rsid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1   ..........................................</w:t>
      </w:r>
      <w:r w:rsidR="00F01BA8">
        <w:rPr>
          <w:rFonts w:eastAsia="Times New Roman"/>
          <w:b/>
          <w:bCs/>
          <w:kern w:val="2"/>
          <w:lang w:eastAsia="pl-PL"/>
        </w:rPr>
        <w:t>..............................</w:t>
      </w:r>
    </w:p>
    <w:p w14:paraId="5533D219" w14:textId="77777777" w:rsidR="00363F76" w:rsidRPr="00781ADC" w:rsidRDefault="00363F76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14:paraId="76A67AC1" w14:textId="18CD1842" w:rsid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2.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0F28633D" w14:textId="77777777" w:rsidR="00363F76" w:rsidRPr="00781ADC" w:rsidRDefault="00363F76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</w:p>
    <w:p w14:paraId="6BC0388B" w14:textId="1B73C4AC" w:rsid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3.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434CC616" w14:textId="77777777" w:rsidR="00363F76" w:rsidRPr="00781ADC" w:rsidRDefault="00363F76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</w:p>
    <w:p w14:paraId="48462535" w14:textId="73581E65" w:rsid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4.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1692F1D2" w14:textId="77777777" w:rsidR="00363F76" w:rsidRPr="00781ADC" w:rsidRDefault="00363F76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</w:p>
    <w:p w14:paraId="460E2DB5" w14:textId="77777777"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5.   ..........................................</w:t>
      </w:r>
      <w:r w:rsidR="00F01BA8">
        <w:rPr>
          <w:rFonts w:eastAsia="Times New Roman"/>
          <w:b/>
          <w:bCs/>
          <w:kern w:val="2"/>
          <w:lang w:eastAsia="pl-PL"/>
        </w:rPr>
        <w:t>..............................</w:t>
      </w:r>
    </w:p>
    <w:p w14:paraId="727808B5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01F30124" w14:textId="77777777" w:rsidR="00F01BA8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627F7F71" w14:textId="77777777" w:rsidR="00F01BA8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50490930" w14:textId="77777777" w:rsidR="00F01BA8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1CF25FF0" w14:textId="77777777" w:rsidR="00781ADC" w:rsidRDefault="00781ADC" w:rsidP="00491213">
      <w:pPr>
        <w:autoSpaceDE w:val="0"/>
      </w:pPr>
      <w:r w:rsidRPr="00781ADC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</w:p>
    <w:sectPr w:rsidR="0078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0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20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17"/>
  </w:num>
  <w:num w:numId="21">
    <w:abstractNumId w:val="21"/>
  </w:num>
  <w:num w:numId="22">
    <w:abstractNumId w:val="7"/>
  </w:num>
  <w:num w:numId="23">
    <w:abstractNumId w:val="19"/>
  </w:num>
  <w:num w:numId="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16B9C"/>
    <w:rsid w:val="00027F2E"/>
    <w:rsid w:val="0003453A"/>
    <w:rsid w:val="00041B09"/>
    <w:rsid w:val="000460B3"/>
    <w:rsid w:val="00060052"/>
    <w:rsid w:val="00091F42"/>
    <w:rsid w:val="000C6550"/>
    <w:rsid w:val="000F1DD4"/>
    <w:rsid w:val="00115B2E"/>
    <w:rsid w:val="00120580"/>
    <w:rsid w:val="0013163C"/>
    <w:rsid w:val="00133A4E"/>
    <w:rsid w:val="0015522D"/>
    <w:rsid w:val="00157374"/>
    <w:rsid w:val="00186442"/>
    <w:rsid w:val="00187242"/>
    <w:rsid w:val="00192F5E"/>
    <w:rsid w:val="001D095E"/>
    <w:rsid w:val="001D1E7F"/>
    <w:rsid w:val="001D6908"/>
    <w:rsid w:val="001E78B2"/>
    <w:rsid w:val="001F359C"/>
    <w:rsid w:val="001F3EF5"/>
    <w:rsid w:val="0021294D"/>
    <w:rsid w:val="002145C9"/>
    <w:rsid w:val="0022080A"/>
    <w:rsid w:val="002253A4"/>
    <w:rsid w:val="00245874"/>
    <w:rsid w:val="0026158E"/>
    <w:rsid w:val="002656F7"/>
    <w:rsid w:val="00271C11"/>
    <w:rsid w:val="00273E19"/>
    <w:rsid w:val="0027406D"/>
    <w:rsid w:val="00276EDF"/>
    <w:rsid w:val="00292BB1"/>
    <w:rsid w:val="0029711B"/>
    <w:rsid w:val="002A3CA4"/>
    <w:rsid w:val="002B08FD"/>
    <w:rsid w:val="002B752F"/>
    <w:rsid w:val="002C43EC"/>
    <w:rsid w:val="002D6F71"/>
    <w:rsid w:val="003137EF"/>
    <w:rsid w:val="00314F96"/>
    <w:rsid w:val="00333424"/>
    <w:rsid w:val="003376CD"/>
    <w:rsid w:val="00341986"/>
    <w:rsid w:val="0034360D"/>
    <w:rsid w:val="00345F14"/>
    <w:rsid w:val="00363F76"/>
    <w:rsid w:val="003709B5"/>
    <w:rsid w:val="00371D99"/>
    <w:rsid w:val="0037522A"/>
    <w:rsid w:val="00387A09"/>
    <w:rsid w:val="0039726C"/>
    <w:rsid w:val="003A0895"/>
    <w:rsid w:val="003A23CE"/>
    <w:rsid w:val="003B4AE7"/>
    <w:rsid w:val="003B7BAA"/>
    <w:rsid w:val="003F09B6"/>
    <w:rsid w:val="003F712D"/>
    <w:rsid w:val="00407FC1"/>
    <w:rsid w:val="00416396"/>
    <w:rsid w:val="0042605B"/>
    <w:rsid w:val="00442EEE"/>
    <w:rsid w:val="0046405F"/>
    <w:rsid w:val="00480827"/>
    <w:rsid w:val="00491213"/>
    <w:rsid w:val="00495953"/>
    <w:rsid w:val="004C385A"/>
    <w:rsid w:val="004D16B0"/>
    <w:rsid w:val="004D4263"/>
    <w:rsid w:val="004F2351"/>
    <w:rsid w:val="004F30CC"/>
    <w:rsid w:val="00501643"/>
    <w:rsid w:val="005309AD"/>
    <w:rsid w:val="00580314"/>
    <w:rsid w:val="0059476F"/>
    <w:rsid w:val="005A65FE"/>
    <w:rsid w:val="005D427E"/>
    <w:rsid w:val="005F142A"/>
    <w:rsid w:val="005F4A10"/>
    <w:rsid w:val="0061024A"/>
    <w:rsid w:val="00620ABE"/>
    <w:rsid w:val="00624581"/>
    <w:rsid w:val="006364F5"/>
    <w:rsid w:val="006548D2"/>
    <w:rsid w:val="0066611C"/>
    <w:rsid w:val="006721E0"/>
    <w:rsid w:val="00672924"/>
    <w:rsid w:val="0068578E"/>
    <w:rsid w:val="006873B5"/>
    <w:rsid w:val="0069254B"/>
    <w:rsid w:val="006B6B97"/>
    <w:rsid w:val="00730333"/>
    <w:rsid w:val="0076379D"/>
    <w:rsid w:val="00775EF4"/>
    <w:rsid w:val="00781ADC"/>
    <w:rsid w:val="00782521"/>
    <w:rsid w:val="00793410"/>
    <w:rsid w:val="007956AC"/>
    <w:rsid w:val="007B3B79"/>
    <w:rsid w:val="007C2D48"/>
    <w:rsid w:val="007E5839"/>
    <w:rsid w:val="0083301F"/>
    <w:rsid w:val="00835BEC"/>
    <w:rsid w:val="00851C9F"/>
    <w:rsid w:val="008757A1"/>
    <w:rsid w:val="008772E3"/>
    <w:rsid w:val="00893611"/>
    <w:rsid w:val="00893E92"/>
    <w:rsid w:val="008A0223"/>
    <w:rsid w:val="008A4EF1"/>
    <w:rsid w:val="008B6612"/>
    <w:rsid w:val="008D76D7"/>
    <w:rsid w:val="0090628F"/>
    <w:rsid w:val="00920A90"/>
    <w:rsid w:val="00934819"/>
    <w:rsid w:val="009543E6"/>
    <w:rsid w:val="00963A02"/>
    <w:rsid w:val="00973F86"/>
    <w:rsid w:val="00982606"/>
    <w:rsid w:val="0098694E"/>
    <w:rsid w:val="009B4A4F"/>
    <w:rsid w:val="009C73B4"/>
    <w:rsid w:val="009F6E42"/>
    <w:rsid w:val="00A07B58"/>
    <w:rsid w:val="00A347A4"/>
    <w:rsid w:val="00A56C11"/>
    <w:rsid w:val="00A90F07"/>
    <w:rsid w:val="00A95201"/>
    <w:rsid w:val="00AB0881"/>
    <w:rsid w:val="00AD16F5"/>
    <w:rsid w:val="00AD1889"/>
    <w:rsid w:val="00AD1BDD"/>
    <w:rsid w:val="00AF5DB3"/>
    <w:rsid w:val="00B01223"/>
    <w:rsid w:val="00B150AF"/>
    <w:rsid w:val="00B330E3"/>
    <w:rsid w:val="00B4053B"/>
    <w:rsid w:val="00B46704"/>
    <w:rsid w:val="00B61D57"/>
    <w:rsid w:val="00B71110"/>
    <w:rsid w:val="00B72787"/>
    <w:rsid w:val="00B75B8A"/>
    <w:rsid w:val="00B77214"/>
    <w:rsid w:val="00B815EC"/>
    <w:rsid w:val="00B87CC2"/>
    <w:rsid w:val="00B9793B"/>
    <w:rsid w:val="00B97C66"/>
    <w:rsid w:val="00BB1C42"/>
    <w:rsid w:val="00BC3FE3"/>
    <w:rsid w:val="00C14437"/>
    <w:rsid w:val="00C3142D"/>
    <w:rsid w:val="00C8147E"/>
    <w:rsid w:val="00CA4CA6"/>
    <w:rsid w:val="00CD2C96"/>
    <w:rsid w:val="00CF1B24"/>
    <w:rsid w:val="00CF35BF"/>
    <w:rsid w:val="00D0215C"/>
    <w:rsid w:val="00D07F21"/>
    <w:rsid w:val="00D10845"/>
    <w:rsid w:val="00D2580A"/>
    <w:rsid w:val="00D33E72"/>
    <w:rsid w:val="00D366F0"/>
    <w:rsid w:val="00D3693E"/>
    <w:rsid w:val="00D4154B"/>
    <w:rsid w:val="00D545CB"/>
    <w:rsid w:val="00D55E03"/>
    <w:rsid w:val="00D71905"/>
    <w:rsid w:val="00D81018"/>
    <w:rsid w:val="00DA0172"/>
    <w:rsid w:val="00DF222C"/>
    <w:rsid w:val="00E457AE"/>
    <w:rsid w:val="00E54A94"/>
    <w:rsid w:val="00E643AB"/>
    <w:rsid w:val="00E7297A"/>
    <w:rsid w:val="00E74A7B"/>
    <w:rsid w:val="00E86933"/>
    <w:rsid w:val="00E92AA1"/>
    <w:rsid w:val="00E95711"/>
    <w:rsid w:val="00EA58E1"/>
    <w:rsid w:val="00EB6BCE"/>
    <w:rsid w:val="00EB7A8E"/>
    <w:rsid w:val="00EC2294"/>
    <w:rsid w:val="00EC4FAC"/>
    <w:rsid w:val="00EE4FE3"/>
    <w:rsid w:val="00EE5ABB"/>
    <w:rsid w:val="00EE7373"/>
    <w:rsid w:val="00EF16C6"/>
    <w:rsid w:val="00F01BA8"/>
    <w:rsid w:val="00F22EC5"/>
    <w:rsid w:val="00F276D5"/>
    <w:rsid w:val="00F52B3E"/>
    <w:rsid w:val="00F65B76"/>
    <w:rsid w:val="00F834BB"/>
    <w:rsid w:val="00F9637F"/>
    <w:rsid w:val="00FA6408"/>
    <w:rsid w:val="00FA704F"/>
    <w:rsid w:val="00FA7DF5"/>
    <w:rsid w:val="00FB111D"/>
    <w:rsid w:val="00FC437D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B907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0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B012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rsid w:val="00B01223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2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2E3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2E3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DCBF-1DD8-4167-866C-486E82C3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Jończyk Katarzyna</cp:lastModifiedBy>
  <cp:revision>2</cp:revision>
  <cp:lastPrinted>2024-02-19T14:03:00Z</cp:lastPrinted>
  <dcterms:created xsi:type="dcterms:W3CDTF">2024-02-22T12:07:00Z</dcterms:created>
  <dcterms:modified xsi:type="dcterms:W3CDTF">2024-02-22T12:07:00Z</dcterms:modified>
</cp:coreProperties>
</file>