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8040EE">
        <w:rPr>
          <w:b/>
          <w:kern w:val="1"/>
          <w:sz w:val="24"/>
          <w:lang w:eastAsia="ar-SA"/>
        </w:rPr>
        <w:t xml:space="preserve"> 121</w:t>
      </w:r>
      <w:r w:rsidR="0029373C">
        <w:rPr>
          <w:b/>
          <w:kern w:val="1"/>
          <w:sz w:val="24"/>
          <w:lang w:eastAsia="ar-SA"/>
        </w:rPr>
        <w:t xml:space="preserve"> </w:t>
      </w:r>
      <w:r w:rsidR="00DE7141">
        <w:rPr>
          <w:b/>
          <w:kern w:val="1"/>
          <w:sz w:val="24"/>
          <w:lang w:eastAsia="ar-SA"/>
        </w:rPr>
        <w:t>/2024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0768EF" w:rsidRDefault="000768E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</w:t>
      </w:r>
      <w:proofErr w:type="gramStart"/>
      <w:r w:rsidRPr="00085A91">
        <w:rPr>
          <w:kern w:val="1"/>
          <w:sz w:val="24"/>
          <w:lang w:eastAsia="ar-SA"/>
        </w:rPr>
        <w:t xml:space="preserve">dnia </w:t>
      </w:r>
      <w:r w:rsidR="00FE14C2">
        <w:rPr>
          <w:kern w:val="1"/>
          <w:sz w:val="24"/>
          <w:lang w:eastAsia="ar-SA"/>
        </w:rPr>
        <w:t xml:space="preserve"> </w:t>
      </w:r>
      <w:r w:rsidR="008040EE">
        <w:rPr>
          <w:kern w:val="1"/>
          <w:sz w:val="24"/>
          <w:lang w:eastAsia="ar-SA"/>
        </w:rPr>
        <w:t>21</w:t>
      </w:r>
      <w:r w:rsidR="0029373C">
        <w:rPr>
          <w:kern w:val="1"/>
          <w:sz w:val="24"/>
          <w:lang w:eastAsia="ar-SA"/>
        </w:rPr>
        <w:t xml:space="preserve">  lutego</w:t>
      </w:r>
      <w:proofErr w:type="gramEnd"/>
      <w:r w:rsidR="0029373C">
        <w:rPr>
          <w:kern w:val="1"/>
          <w:sz w:val="24"/>
          <w:lang w:eastAsia="ar-SA"/>
        </w:rPr>
        <w:t xml:space="preserve"> </w:t>
      </w:r>
      <w:r w:rsidR="00085A91" w:rsidRPr="00085A91">
        <w:rPr>
          <w:kern w:val="1"/>
          <w:sz w:val="24"/>
          <w:lang w:eastAsia="ar-SA"/>
        </w:rPr>
        <w:t xml:space="preserve"> </w:t>
      </w:r>
      <w:r w:rsidR="00DE7141">
        <w:rPr>
          <w:kern w:val="1"/>
          <w:sz w:val="24"/>
          <w:lang w:eastAsia="ar-SA"/>
        </w:rPr>
        <w:t>2024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FA2ED8" w:rsidRPr="00BD7973" w:rsidRDefault="00C01939" w:rsidP="00515BFE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BE396F">
        <w:rPr>
          <w:b/>
          <w:kern w:val="1"/>
          <w:sz w:val="24"/>
          <w:lang w:eastAsia="ar-SA"/>
        </w:rPr>
        <w:t xml:space="preserve"> realizację zadania</w:t>
      </w:r>
      <w:r w:rsidR="00515BFE">
        <w:rPr>
          <w:b/>
          <w:kern w:val="1"/>
          <w:sz w:val="24"/>
          <w:lang w:eastAsia="ar-SA"/>
        </w:rPr>
        <w:t xml:space="preserve"> </w:t>
      </w:r>
      <w:r w:rsidRPr="00BD7973">
        <w:rPr>
          <w:b/>
          <w:kern w:val="1"/>
          <w:sz w:val="24"/>
          <w:lang w:eastAsia="ar-SA"/>
        </w:rPr>
        <w:t>z</w:t>
      </w:r>
      <w:r w:rsidR="00515BFE">
        <w:rPr>
          <w:b/>
          <w:kern w:val="1"/>
          <w:sz w:val="24"/>
          <w:lang w:eastAsia="ar-SA"/>
        </w:rPr>
        <w:t> </w:t>
      </w:r>
      <w:r w:rsidRPr="00BD7973">
        <w:rPr>
          <w:b/>
          <w:kern w:val="1"/>
          <w:sz w:val="24"/>
          <w:lang w:eastAsia="ar-SA"/>
        </w:rPr>
        <w:t>z</w:t>
      </w:r>
      <w:r w:rsidR="00515BFE">
        <w:rPr>
          <w:b/>
          <w:kern w:val="1"/>
          <w:sz w:val="24"/>
          <w:lang w:eastAsia="ar-SA"/>
        </w:rPr>
        <w:t>akresu </w:t>
      </w:r>
      <w:bookmarkStart w:id="0" w:name="_GoBack"/>
      <w:bookmarkEnd w:id="0"/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 xml:space="preserve">2, </w:t>
      </w:r>
      <w:r w:rsidR="0045542F" w:rsidRPr="00BD7973">
        <w:rPr>
          <w:sz w:val="24"/>
          <w:lang w:eastAsia="en-US" w:bidi="en-US"/>
        </w:rPr>
        <w:t>3</w:t>
      </w:r>
      <w:r w:rsidR="00E871F1">
        <w:rPr>
          <w:sz w:val="24"/>
          <w:lang w:eastAsia="en-US" w:bidi="en-US"/>
        </w:rPr>
        <w:t>, 3</w:t>
      </w:r>
      <w:proofErr w:type="gramStart"/>
      <w:r w:rsidR="00E871F1">
        <w:rPr>
          <w:sz w:val="24"/>
          <w:lang w:eastAsia="en-US" w:bidi="en-US"/>
        </w:rPr>
        <w:t>a</w:t>
      </w:r>
      <w:r w:rsidR="005912A9">
        <w:rPr>
          <w:sz w:val="24"/>
          <w:lang w:eastAsia="en-US" w:bidi="en-US"/>
        </w:rPr>
        <w:t xml:space="preserve"> 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</w:t>
      </w:r>
      <w:r w:rsidR="008C2DA3">
        <w:rPr>
          <w:sz w:val="24"/>
          <w:lang w:eastAsia="en-US" w:bidi="en-US"/>
        </w:rPr>
        <w:t>wy</w:t>
      </w:r>
      <w:proofErr w:type="gramEnd"/>
      <w:r w:rsidR="008C2DA3">
        <w:rPr>
          <w:sz w:val="24"/>
          <w:lang w:eastAsia="en-US" w:bidi="en-US"/>
        </w:rPr>
        <w:t xml:space="preserve">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 w:rsidR="00424C86">
        <w:rPr>
          <w:sz w:val="24"/>
          <w:lang w:eastAsia="ar-SA"/>
        </w:rPr>
        <w:t xml:space="preserve">(Dz. U. </w:t>
      </w:r>
      <w:proofErr w:type="gramStart"/>
      <w:r w:rsidR="00424C86">
        <w:rPr>
          <w:sz w:val="24"/>
          <w:lang w:eastAsia="ar-SA"/>
        </w:rPr>
        <w:t>z</w:t>
      </w:r>
      <w:proofErr w:type="gramEnd"/>
      <w:r w:rsidR="00424C86">
        <w:rPr>
          <w:sz w:val="24"/>
          <w:lang w:eastAsia="ar-SA"/>
        </w:rPr>
        <w:t xml:space="preserve"> 2022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424C86">
        <w:rPr>
          <w:sz w:val="24"/>
          <w:lang w:eastAsia="ar-SA"/>
        </w:rPr>
        <w:t xml:space="preserve"> poz. 1</w:t>
      </w:r>
      <w:r w:rsidR="00166F68">
        <w:rPr>
          <w:sz w:val="24"/>
          <w:lang w:eastAsia="ar-SA"/>
        </w:rPr>
        <w:t>6</w:t>
      </w:r>
      <w:r w:rsidR="00424C86">
        <w:rPr>
          <w:sz w:val="24"/>
          <w:lang w:eastAsia="ar-SA"/>
        </w:rPr>
        <w:t>08</w:t>
      </w:r>
      <w:r w:rsidR="000768EF">
        <w:rPr>
          <w:sz w:val="24"/>
          <w:lang w:eastAsia="ar-SA"/>
        </w:rPr>
        <w:t xml:space="preserve"> ze zm.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, w związku z realizacją </w:t>
      </w:r>
      <w:r w:rsidR="005912A9">
        <w:rPr>
          <w:sz w:val="24"/>
          <w:lang w:eastAsia="ar-SA"/>
        </w:rPr>
        <w:t xml:space="preserve">celu 3 pkt 4 </w:t>
      </w:r>
      <w:r w:rsidR="00E53377">
        <w:rPr>
          <w:sz w:val="24"/>
          <w:lang w:eastAsia="ar-SA"/>
        </w:rPr>
        <w:t>Programu profilaktyki i rozwiazywania problemów alkoholowych oraz przeciwdz</w:t>
      </w:r>
      <w:r w:rsidR="00C51B4A">
        <w:rPr>
          <w:sz w:val="24"/>
          <w:lang w:eastAsia="ar-SA"/>
        </w:rPr>
        <w:t xml:space="preserve">iałania narkomanii </w:t>
      </w:r>
      <w:r w:rsidR="00F273AA">
        <w:rPr>
          <w:sz w:val="24"/>
          <w:lang w:eastAsia="ar-SA"/>
        </w:rPr>
        <w:t>w Gminie Miasto Świnoujście na lata 2023-2026</w:t>
      </w:r>
      <w:r w:rsidR="00C51B4A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przyjętego uc</w:t>
      </w:r>
      <w:r w:rsidR="00594E85">
        <w:rPr>
          <w:sz w:val="24"/>
          <w:lang w:eastAsia="ar-SA"/>
        </w:rPr>
        <w:t xml:space="preserve">hwałą </w:t>
      </w:r>
      <w:r w:rsidR="00876CB7">
        <w:rPr>
          <w:sz w:val="24"/>
        </w:rPr>
        <w:t>Nr LXXII/559/2022</w:t>
      </w:r>
      <w:r w:rsidR="00F273AA">
        <w:rPr>
          <w:sz w:val="24"/>
        </w:rPr>
        <w:t xml:space="preserve"> z dnia 21 grudnia 2022</w:t>
      </w:r>
      <w:r w:rsidR="00594E85">
        <w:rPr>
          <w:sz w:val="24"/>
        </w:rPr>
        <w:t xml:space="preserve"> r.</w:t>
      </w:r>
      <w:r w:rsidR="00077349">
        <w:rPr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postanawiam, co następuje:</w:t>
      </w:r>
    </w:p>
    <w:p w:rsidR="00C01939" w:rsidRPr="00E26C0B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29373C" w:rsidRPr="00E26C0B" w:rsidRDefault="00C01939" w:rsidP="00E26C0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E26C0B">
        <w:rPr>
          <w:b/>
          <w:kern w:val="1"/>
          <w:sz w:val="24"/>
          <w:lang w:eastAsia="ar-SA"/>
        </w:rPr>
        <w:t xml:space="preserve">§ 1. </w:t>
      </w:r>
      <w:r w:rsidRPr="00E26C0B">
        <w:rPr>
          <w:kern w:val="1"/>
          <w:sz w:val="24"/>
          <w:lang w:eastAsia="ar-SA"/>
        </w:rPr>
        <w:t>Ogłas</w:t>
      </w:r>
      <w:r w:rsidR="007C25F6" w:rsidRPr="00E26C0B">
        <w:rPr>
          <w:kern w:val="1"/>
          <w:sz w:val="24"/>
          <w:lang w:eastAsia="ar-SA"/>
        </w:rPr>
        <w:t xml:space="preserve">zam otwarty konkurs ofert na </w:t>
      </w:r>
      <w:proofErr w:type="gramStart"/>
      <w:r w:rsidR="007C25F6" w:rsidRPr="00E26C0B">
        <w:rPr>
          <w:kern w:val="1"/>
          <w:sz w:val="24"/>
          <w:lang w:eastAsia="ar-SA"/>
        </w:rPr>
        <w:t>wykonanie</w:t>
      </w:r>
      <w:r w:rsidR="00FD64F0">
        <w:rPr>
          <w:kern w:val="1"/>
          <w:sz w:val="24"/>
          <w:lang w:eastAsia="ar-SA"/>
        </w:rPr>
        <w:t xml:space="preserve"> </w:t>
      </w:r>
      <w:r w:rsidR="00CC0F20">
        <w:rPr>
          <w:kern w:val="1"/>
          <w:sz w:val="24"/>
          <w:lang w:eastAsia="ar-SA"/>
        </w:rPr>
        <w:t xml:space="preserve"> </w:t>
      </w:r>
      <w:r w:rsidR="00E26C0B" w:rsidRPr="00E26C0B">
        <w:rPr>
          <w:kern w:val="1"/>
          <w:sz w:val="24"/>
          <w:lang w:eastAsia="ar-SA"/>
        </w:rPr>
        <w:t>zadania</w:t>
      </w:r>
      <w:proofErr w:type="gramEnd"/>
      <w:r w:rsidRPr="00E26C0B">
        <w:rPr>
          <w:kern w:val="1"/>
          <w:sz w:val="24"/>
          <w:lang w:eastAsia="ar-SA"/>
        </w:rPr>
        <w:t xml:space="preserve"> </w:t>
      </w:r>
      <w:r w:rsidR="00F93F2C" w:rsidRPr="00E26C0B">
        <w:rPr>
          <w:kern w:val="1"/>
          <w:sz w:val="24"/>
          <w:lang w:eastAsia="ar-SA"/>
        </w:rPr>
        <w:t>z zakresu zdrowia publicznego</w:t>
      </w:r>
      <w:r w:rsidR="00E26C0B" w:rsidRPr="00E26C0B">
        <w:rPr>
          <w:kern w:val="1"/>
          <w:sz w:val="24"/>
          <w:lang w:eastAsia="ar-SA"/>
        </w:rPr>
        <w:t xml:space="preserve"> pn.</w:t>
      </w:r>
      <w:r w:rsidR="00E26C0B">
        <w:rPr>
          <w:kern w:val="1"/>
          <w:sz w:val="24"/>
          <w:lang w:eastAsia="ar-SA"/>
        </w:rPr>
        <w:t>:</w:t>
      </w:r>
      <w:r w:rsidR="00E26C0B" w:rsidRPr="00E26C0B">
        <w:rPr>
          <w:kern w:val="1"/>
          <w:sz w:val="24"/>
          <w:lang w:eastAsia="ar-SA"/>
        </w:rPr>
        <w:t xml:space="preserve"> </w:t>
      </w:r>
      <w:r w:rsidR="00B831E3">
        <w:rPr>
          <w:kern w:val="1"/>
          <w:sz w:val="24"/>
          <w:lang w:eastAsia="ar-SA"/>
        </w:rPr>
        <w:t xml:space="preserve">„Organizacja </w:t>
      </w:r>
      <w:r w:rsidR="003B62AD">
        <w:rPr>
          <w:kern w:val="1"/>
          <w:sz w:val="24"/>
          <w:lang w:eastAsia="ar-SA"/>
        </w:rPr>
        <w:t xml:space="preserve"> </w:t>
      </w:r>
      <w:r w:rsidR="0029373C" w:rsidRPr="00E26C0B">
        <w:rPr>
          <w:kern w:val="1"/>
          <w:sz w:val="24"/>
          <w:lang w:eastAsia="ar-SA"/>
        </w:rPr>
        <w:t xml:space="preserve">kampanii </w:t>
      </w:r>
      <w:proofErr w:type="spellStart"/>
      <w:r w:rsidR="0029373C" w:rsidRPr="00E26C0B">
        <w:rPr>
          <w:kern w:val="1"/>
          <w:sz w:val="24"/>
          <w:lang w:eastAsia="ar-SA"/>
        </w:rPr>
        <w:t>edukacyjno</w:t>
      </w:r>
      <w:proofErr w:type="spellEnd"/>
      <w:r w:rsidR="0029373C" w:rsidRPr="00E26C0B">
        <w:rPr>
          <w:kern w:val="1"/>
          <w:sz w:val="24"/>
          <w:lang w:eastAsia="ar-SA"/>
        </w:rPr>
        <w:t>–informacyjnej dotyczącej bezpi</w:t>
      </w:r>
      <w:r w:rsidR="0029373C" w:rsidRPr="00E26C0B">
        <w:rPr>
          <w:kern w:val="1"/>
          <w:sz w:val="24"/>
        </w:rPr>
        <w:t xml:space="preserve">eczeństwa dzieci w Internecie”, </w:t>
      </w:r>
      <w:r w:rsidR="0029373C" w:rsidRPr="00E26C0B">
        <w:rPr>
          <w:sz w:val="24"/>
        </w:rPr>
        <w:t>kwota prz</w:t>
      </w:r>
      <w:r w:rsidR="00B502E6" w:rsidRPr="00E26C0B">
        <w:rPr>
          <w:sz w:val="24"/>
        </w:rPr>
        <w:t xml:space="preserve">eznaczona na  </w:t>
      </w:r>
      <w:r w:rsidR="00E26C0B">
        <w:rPr>
          <w:sz w:val="24"/>
        </w:rPr>
        <w:t>realizację zadania</w:t>
      </w:r>
      <w:r w:rsidR="00CC0F20">
        <w:rPr>
          <w:sz w:val="24"/>
        </w:rPr>
        <w:t xml:space="preserve"> 20.000 </w:t>
      </w:r>
      <w:proofErr w:type="gramStart"/>
      <w:r w:rsidR="0029373C" w:rsidRPr="00E26C0B">
        <w:rPr>
          <w:sz w:val="24"/>
        </w:rPr>
        <w:t>zł</w:t>
      </w:r>
      <w:proofErr w:type="gramEnd"/>
      <w:r w:rsidR="00E26C0B">
        <w:rPr>
          <w:sz w:val="24"/>
        </w:rPr>
        <w:t>.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C5742C" w:rsidRDefault="00C11849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130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 </w:t>
      </w:r>
      <w:r w:rsidR="00225CDF" w:rsidRPr="002B7450">
        <w:rPr>
          <w:kern w:val="1"/>
          <w:sz w:val="24"/>
          <w:lang w:eastAsia="ar-SA"/>
        </w:rPr>
        <w:t xml:space="preserve">Irena </w:t>
      </w:r>
      <w:proofErr w:type="spellStart"/>
      <w:r w:rsidR="00225CDF" w:rsidRPr="002B7450">
        <w:rPr>
          <w:kern w:val="1"/>
          <w:sz w:val="24"/>
          <w:lang w:eastAsia="ar-SA"/>
        </w:rPr>
        <w:t>Sękala</w:t>
      </w:r>
      <w:proofErr w:type="spellEnd"/>
      <w:r w:rsidR="00225CDF" w:rsidRPr="002B7450">
        <w:rPr>
          <w:kern w:val="1"/>
          <w:sz w:val="24"/>
          <w:lang w:eastAsia="ar-SA"/>
        </w:rPr>
        <w:t xml:space="preserve"> - Członek, </w:t>
      </w:r>
      <w:r w:rsidR="00225CDF">
        <w:rPr>
          <w:sz w:val="24"/>
        </w:rPr>
        <w:t>Polsko</w:t>
      </w:r>
      <w:r w:rsidR="00225CDF" w:rsidRPr="002B7450">
        <w:rPr>
          <w:sz w:val="24"/>
        </w:rPr>
        <w:t>–Niemieckie Forum Kobiet Euroregionu Pomerania</w:t>
      </w:r>
      <w:r w:rsidR="00225CDF" w:rsidRPr="002B7450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>
        <w:rPr>
          <w:kern w:val="1"/>
          <w:sz w:val="24"/>
          <w:lang w:eastAsia="ar-SA"/>
        </w:rPr>
        <w:t>treść</w:t>
      </w:r>
      <w:proofErr w:type="gramEnd"/>
      <w:r>
        <w:rPr>
          <w:kern w:val="1"/>
          <w:sz w:val="24"/>
          <w:lang w:eastAsia="ar-SA"/>
        </w:rPr>
        <w:t xml:space="preserve">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regulamin</w:t>
      </w:r>
      <w:proofErr w:type="gramEnd"/>
      <w:r w:rsidRPr="00BD7973">
        <w:rPr>
          <w:kern w:val="1"/>
          <w:sz w:val="24"/>
          <w:lang w:eastAsia="ar-SA"/>
        </w:rPr>
        <w:t xml:space="preserve">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regulamin</w:t>
      </w:r>
      <w:proofErr w:type="gramEnd"/>
      <w:r w:rsidRPr="00BD7973">
        <w:rPr>
          <w:kern w:val="1"/>
          <w:sz w:val="24"/>
          <w:lang w:eastAsia="ar-SA"/>
        </w:rPr>
        <w:t xml:space="preserve">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wzór</w:t>
      </w:r>
      <w:proofErr w:type="gramEnd"/>
      <w:r w:rsidRPr="00BD7973">
        <w:rPr>
          <w:kern w:val="1"/>
          <w:sz w:val="24"/>
          <w:lang w:eastAsia="ar-SA"/>
        </w:rPr>
        <w:t xml:space="preserve">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 xml:space="preserve">4 do </w:t>
      </w:r>
      <w:proofErr w:type="gramStart"/>
      <w:r w:rsidR="002F7DB3" w:rsidRPr="00BD7973">
        <w:rPr>
          <w:kern w:val="1"/>
          <w:sz w:val="24"/>
          <w:lang w:eastAsia="ar-SA"/>
        </w:rPr>
        <w:t>zarządzenia</w:t>
      </w:r>
      <w:proofErr w:type="gramEnd"/>
      <w:r w:rsidR="002F7DB3" w:rsidRPr="00BD7973">
        <w:rPr>
          <w:kern w:val="1"/>
          <w:sz w:val="24"/>
          <w:lang w:eastAsia="ar-SA"/>
        </w:rPr>
        <w:t>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wzór</w:t>
      </w:r>
      <w:proofErr w:type="gramEnd"/>
      <w:r w:rsidRPr="00BD7973">
        <w:rPr>
          <w:kern w:val="1"/>
          <w:sz w:val="24"/>
          <w:lang w:eastAsia="ar-SA"/>
        </w:rPr>
        <w:t xml:space="preserve">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515BFE" w:rsidRDefault="00515BFE" w:rsidP="00515BFE">
      <w:pPr>
        <w:pStyle w:val="Tekstpodstawowy"/>
        <w:spacing w:line="276" w:lineRule="auto"/>
        <w:ind w:left="5103" w:firstLine="6"/>
        <w:jc w:val="center"/>
        <w:rPr>
          <w:b/>
        </w:rPr>
      </w:pPr>
      <w:r>
        <w:t>PREZYDENT MIASTA</w:t>
      </w:r>
    </w:p>
    <w:p w:rsidR="00515BFE" w:rsidRDefault="00515BFE" w:rsidP="00515BFE">
      <w:pPr>
        <w:pStyle w:val="Tekstpodstawowy"/>
        <w:spacing w:line="276" w:lineRule="auto"/>
        <w:ind w:left="5103" w:firstLine="6"/>
        <w:jc w:val="center"/>
        <w:rPr>
          <w:b/>
        </w:rPr>
      </w:pPr>
    </w:p>
    <w:p w:rsidR="00515BFE" w:rsidRDefault="00515BFE" w:rsidP="00515BFE">
      <w:pPr>
        <w:pStyle w:val="Tekstpodstawowy"/>
        <w:spacing w:line="276" w:lineRule="auto"/>
        <w:ind w:left="5103" w:firstLine="6"/>
        <w:jc w:val="center"/>
        <w:rPr>
          <w:b/>
        </w:rPr>
      </w:pPr>
      <w:proofErr w:type="gramStart"/>
      <w:r>
        <w:t>mgr</w:t>
      </w:r>
      <w:proofErr w:type="gramEnd"/>
      <w:r>
        <w:t xml:space="preserve"> inż. Janusz Żmurkiewicz</w:t>
      </w:r>
    </w:p>
    <w:p w:rsidR="00515BFE" w:rsidRDefault="00515BFE" w:rsidP="00515BFE">
      <w:pPr>
        <w:rPr>
          <w:sz w:val="24"/>
        </w:rPr>
      </w:pPr>
    </w:p>
    <w:p w:rsidR="002478B1" w:rsidRPr="00BD7973" w:rsidRDefault="002478B1" w:rsidP="00515BFE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709"/>
    <w:multiLevelType w:val="hybridMultilevel"/>
    <w:tmpl w:val="C164D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768EF"/>
    <w:rsid w:val="00077349"/>
    <w:rsid w:val="00083128"/>
    <w:rsid w:val="00085A91"/>
    <w:rsid w:val="00090A2B"/>
    <w:rsid w:val="000A0100"/>
    <w:rsid w:val="000A4BE3"/>
    <w:rsid w:val="000B4019"/>
    <w:rsid w:val="000F4475"/>
    <w:rsid w:val="00122D06"/>
    <w:rsid w:val="001246D3"/>
    <w:rsid w:val="001300F9"/>
    <w:rsid w:val="00130849"/>
    <w:rsid w:val="0013539D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17A18"/>
    <w:rsid w:val="00225CDF"/>
    <w:rsid w:val="00231A6D"/>
    <w:rsid w:val="002478B1"/>
    <w:rsid w:val="00276E16"/>
    <w:rsid w:val="00282620"/>
    <w:rsid w:val="0029373C"/>
    <w:rsid w:val="002A32B0"/>
    <w:rsid w:val="002B1A3B"/>
    <w:rsid w:val="002B488C"/>
    <w:rsid w:val="002D13F5"/>
    <w:rsid w:val="002F766A"/>
    <w:rsid w:val="002F7DB3"/>
    <w:rsid w:val="003401F5"/>
    <w:rsid w:val="00373AE6"/>
    <w:rsid w:val="00382029"/>
    <w:rsid w:val="00385F55"/>
    <w:rsid w:val="003B46EC"/>
    <w:rsid w:val="003B62AD"/>
    <w:rsid w:val="003F5587"/>
    <w:rsid w:val="003F5792"/>
    <w:rsid w:val="004019E0"/>
    <w:rsid w:val="00424C86"/>
    <w:rsid w:val="00425BE0"/>
    <w:rsid w:val="00433A32"/>
    <w:rsid w:val="00433C81"/>
    <w:rsid w:val="00443EF8"/>
    <w:rsid w:val="00452A15"/>
    <w:rsid w:val="0045542F"/>
    <w:rsid w:val="00476E71"/>
    <w:rsid w:val="004E7F4B"/>
    <w:rsid w:val="004F28A2"/>
    <w:rsid w:val="004F3E02"/>
    <w:rsid w:val="004F4EF9"/>
    <w:rsid w:val="00501136"/>
    <w:rsid w:val="00502BC9"/>
    <w:rsid w:val="00512403"/>
    <w:rsid w:val="00515BFE"/>
    <w:rsid w:val="005203BC"/>
    <w:rsid w:val="00532C9D"/>
    <w:rsid w:val="00544B01"/>
    <w:rsid w:val="00553282"/>
    <w:rsid w:val="00563A9E"/>
    <w:rsid w:val="005668D5"/>
    <w:rsid w:val="0058602F"/>
    <w:rsid w:val="005912A9"/>
    <w:rsid w:val="00594E85"/>
    <w:rsid w:val="005B3902"/>
    <w:rsid w:val="005E1747"/>
    <w:rsid w:val="00620444"/>
    <w:rsid w:val="0062367C"/>
    <w:rsid w:val="006264E6"/>
    <w:rsid w:val="00642EF7"/>
    <w:rsid w:val="00673A4D"/>
    <w:rsid w:val="0069326D"/>
    <w:rsid w:val="006A0371"/>
    <w:rsid w:val="006C3D59"/>
    <w:rsid w:val="006E73E2"/>
    <w:rsid w:val="006F316F"/>
    <w:rsid w:val="0071228A"/>
    <w:rsid w:val="00715A49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040EE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76CB7"/>
    <w:rsid w:val="0089017A"/>
    <w:rsid w:val="00892E3C"/>
    <w:rsid w:val="008A4F51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67FF"/>
    <w:rsid w:val="00983611"/>
    <w:rsid w:val="00985D36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02E6"/>
    <w:rsid w:val="00B510E3"/>
    <w:rsid w:val="00B737E4"/>
    <w:rsid w:val="00B754F4"/>
    <w:rsid w:val="00B831E3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E2587"/>
    <w:rsid w:val="00BE396F"/>
    <w:rsid w:val="00BF338B"/>
    <w:rsid w:val="00C01939"/>
    <w:rsid w:val="00C022CD"/>
    <w:rsid w:val="00C11849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B4C3D"/>
    <w:rsid w:val="00CC0F20"/>
    <w:rsid w:val="00D218B1"/>
    <w:rsid w:val="00D46519"/>
    <w:rsid w:val="00D50145"/>
    <w:rsid w:val="00D568FD"/>
    <w:rsid w:val="00D74EC9"/>
    <w:rsid w:val="00D8004A"/>
    <w:rsid w:val="00D80BF4"/>
    <w:rsid w:val="00D82EC3"/>
    <w:rsid w:val="00D87F30"/>
    <w:rsid w:val="00DA680F"/>
    <w:rsid w:val="00DC033D"/>
    <w:rsid w:val="00DC4024"/>
    <w:rsid w:val="00DE2691"/>
    <w:rsid w:val="00DE7141"/>
    <w:rsid w:val="00DF378A"/>
    <w:rsid w:val="00E078A3"/>
    <w:rsid w:val="00E21AC3"/>
    <w:rsid w:val="00E26C0B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38D0"/>
    <w:rsid w:val="00EA5954"/>
    <w:rsid w:val="00ED33F1"/>
    <w:rsid w:val="00EE3F77"/>
    <w:rsid w:val="00EF060F"/>
    <w:rsid w:val="00F131E9"/>
    <w:rsid w:val="00F17B92"/>
    <w:rsid w:val="00F273AA"/>
    <w:rsid w:val="00F277F8"/>
    <w:rsid w:val="00F34F59"/>
    <w:rsid w:val="00F52B8A"/>
    <w:rsid w:val="00F6045B"/>
    <w:rsid w:val="00F77388"/>
    <w:rsid w:val="00F82436"/>
    <w:rsid w:val="00F93F2C"/>
    <w:rsid w:val="00FA2ED8"/>
    <w:rsid w:val="00FC08A3"/>
    <w:rsid w:val="00FD096B"/>
    <w:rsid w:val="00FD64F0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3B6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Tekstpodstawowy">
    <w:name w:val="Body Text"/>
    <w:basedOn w:val="Normalny"/>
    <w:link w:val="TekstpodstawowyZnak"/>
    <w:unhideWhenUsed/>
    <w:rsid w:val="0029373C"/>
    <w:pPr>
      <w:suppressAutoHyphens/>
      <w:spacing w:after="0" w:line="360" w:lineRule="auto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373C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188</cp:revision>
  <cp:lastPrinted>2023-01-03T07:51:00Z</cp:lastPrinted>
  <dcterms:created xsi:type="dcterms:W3CDTF">2016-10-11T06:48:00Z</dcterms:created>
  <dcterms:modified xsi:type="dcterms:W3CDTF">2024-02-21T13:15:00Z</dcterms:modified>
</cp:coreProperties>
</file>