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E3" w:rsidRPr="00B0399E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 xml:space="preserve">ZARZĄDZENIE </w:t>
      </w:r>
      <w:r w:rsidR="00C01939" w:rsidRPr="00B0399E">
        <w:rPr>
          <w:b/>
          <w:kern w:val="1"/>
          <w:sz w:val="24"/>
          <w:lang w:eastAsia="ar-SA"/>
        </w:rPr>
        <w:t>NR</w:t>
      </w:r>
      <w:r w:rsidR="008579B9" w:rsidRPr="00B0399E">
        <w:rPr>
          <w:b/>
          <w:kern w:val="1"/>
          <w:sz w:val="24"/>
          <w:lang w:eastAsia="ar-SA"/>
        </w:rPr>
        <w:t xml:space="preserve"> </w:t>
      </w:r>
      <w:r w:rsidR="001D6B51" w:rsidRPr="00B0399E">
        <w:rPr>
          <w:b/>
          <w:kern w:val="1"/>
          <w:sz w:val="24"/>
          <w:lang w:eastAsia="ar-SA"/>
        </w:rPr>
        <w:t xml:space="preserve"> </w:t>
      </w:r>
      <w:r w:rsidR="00EB7E03">
        <w:rPr>
          <w:b/>
          <w:kern w:val="1"/>
          <w:sz w:val="24"/>
          <w:lang w:eastAsia="ar-SA"/>
        </w:rPr>
        <w:t>117</w:t>
      </w:r>
      <w:r w:rsidR="000E3C9A">
        <w:rPr>
          <w:b/>
          <w:kern w:val="1"/>
          <w:sz w:val="24"/>
          <w:lang w:eastAsia="ar-SA"/>
        </w:rPr>
        <w:t xml:space="preserve"> </w:t>
      </w:r>
      <w:r w:rsidR="001D6B51" w:rsidRPr="00B0399E">
        <w:rPr>
          <w:b/>
          <w:kern w:val="1"/>
          <w:sz w:val="24"/>
          <w:lang w:eastAsia="ar-SA"/>
        </w:rPr>
        <w:t>/202</w:t>
      </w:r>
      <w:r w:rsidR="00713BA3">
        <w:rPr>
          <w:b/>
          <w:kern w:val="1"/>
          <w:sz w:val="24"/>
          <w:lang w:eastAsia="ar-SA"/>
        </w:rPr>
        <w:t>4</w:t>
      </w:r>
      <w:r w:rsidR="000A4BE3" w:rsidRPr="00B0399E">
        <w:rPr>
          <w:b/>
          <w:kern w:val="1"/>
          <w:sz w:val="24"/>
          <w:lang w:eastAsia="ar-SA"/>
        </w:rPr>
        <w:t xml:space="preserve"> </w:t>
      </w:r>
    </w:p>
    <w:p w:rsidR="000A4BE3" w:rsidRPr="00B0399E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 xml:space="preserve">PREZYDENTA MIASTA ŚWINOUJŚCIE </w:t>
      </w:r>
    </w:p>
    <w:p w:rsidR="00737EEB" w:rsidRPr="00B0399E" w:rsidRDefault="00737EEB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B0399E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z dnia</w:t>
      </w:r>
      <w:r w:rsidR="00EB7E03">
        <w:rPr>
          <w:kern w:val="1"/>
          <w:sz w:val="24"/>
          <w:lang w:eastAsia="ar-SA"/>
        </w:rPr>
        <w:t xml:space="preserve"> 20 </w:t>
      </w:r>
      <w:r w:rsidR="00713BA3">
        <w:rPr>
          <w:kern w:val="1"/>
          <w:sz w:val="24"/>
          <w:lang w:eastAsia="ar-SA"/>
        </w:rPr>
        <w:t>lutego</w:t>
      </w:r>
      <w:r w:rsidR="0047566B" w:rsidRPr="00B0399E">
        <w:rPr>
          <w:kern w:val="1"/>
          <w:sz w:val="24"/>
          <w:lang w:eastAsia="ar-SA"/>
        </w:rPr>
        <w:t xml:space="preserve"> </w:t>
      </w:r>
      <w:r w:rsidR="001D6B51" w:rsidRPr="00B0399E">
        <w:rPr>
          <w:kern w:val="1"/>
          <w:sz w:val="24"/>
          <w:lang w:eastAsia="ar-SA"/>
        </w:rPr>
        <w:t>202</w:t>
      </w:r>
      <w:r w:rsidR="00713BA3">
        <w:rPr>
          <w:kern w:val="1"/>
          <w:sz w:val="24"/>
          <w:lang w:eastAsia="ar-SA"/>
        </w:rPr>
        <w:t>4</w:t>
      </w:r>
      <w:r w:rsidR="00C01939" w:rsidRPr="00B0399E">
        <w:rPr>
          <w:kern w:val="1"/>
          <w:sz w:val="24"/>
          <w:lang w:eastAsia="ar-SA"/>
        </w:rPr>
        <w:t xml:space="preserve"> roku</w:t>
      </w:r>
    </w:p>
    <w:p w:rsidR="00C01939" w:rsidRPr="00B0399E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0399E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B0399E">
        <w:rPr>
          <w:b/>
          <w:kern w:val="1"/>
          <w:sz w:val="24"/>
          <w:lang w:eastAsia="ar-SA"/>
        </w:rPr>
        <w:t xml:space="preserve"> realizację zadań</w:t>
      </w:r>
    </w:p>
    <w:p w:rsidR="00FA2ED8" w:rsidRPr="00B0399E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>z z</w:t>
      </w:r>
      <w:r w:rsidR="0062367C" w:rsidRPr="00B0399E">
        <w:rPr>
          <w:b/>
          <w:kern w:val="1"/>
          <w:sz w:val="24"/>
          <w:lang w:eastAsia="ar-SA"/>
        </w:rPr>
        <w:t xml:space="preserve">akresu </w:t>
      </w:r>
      <w:r w:rsidR="00F93F2C" w:rsidRPr="00B0399E">
        <w:rPr>
          <w:b/>
          <w:kern w:val="1"/>
          <w:sz w:val="24"/>
          <w:lang w:eastAsia="ar-SA"/>
        </w:rPr>
        <w:t>zdrowia publicznego</w:t>
      </w:r>
      <w:r w:rsidR="00C67BAE" w:rsidRPr="00B0399E">
        <w:rPr>
          <w:b/>
          <w:kern w:val="1"/>
          <w:sz w:val="24"/>
          <w:lang w:eastAsia="ar-SA"/>
        </w:rPr>
        <w:t xml:space="preserve"> </w:t>
      </w:r>
    </w:p>
    <w:p w:rsidR="00480F06" w:rsidRPr="00B0399E" w:rsidRDefault="00480F06" w:rsidP="00033A05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480F06" w:rsidRPr="00B0399E" w:rsidRDefault="00480F06" w:rsidP="00480F06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033A05" w:rsidRPr="00B0399E" w:rsidRDefault="00480F06" w:rsidP="00480F06">
      <w:pPr>
        <w:widowControl w:val="0"/>
        <w:suppressAutoHyphens/>
        <w:spacing w:after="0" w:line="240" w:lineRule="auto"/>
        <w:jc w:val="both"/>
        <w:rPr>
          <w:b/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 xml:space="preserve">     </w:t>
      </w:r>
      <w:r w:rsidR="00C01939" w:rsidRPr="00B0399E">
        <w:rPr>
          <w:kern w:val="1"/>
          <w:sz w:val="24"/>
          <w:lang w:eastAsia="ar-SA"/>
        </w:rPr>
        <w:t>Na podstawie art.</w:t>
      </w:r>
      <w:r w:rsidR="00C01939" w:rsidRPr="00B0399E">
        <w:rPr>
          <w:sz w:val="24"/>
          <w:lang w:eastAsia="en-US" w:bidi="en-US"/>
        </w:rPr>
        <w:t xml:space="preserve"> 14</w:t>
      </w:r>
      <w:r w:rsidR="009F0342" w:rsidRPr="00B0399E">
        <w:rPr>
          <w:sz w:val="24"/>
          <w:lang w:eastAsia="en-US" w:bidi="en-US"/>
        </w:rPr>
        <w:t xml:space="preserve"> ust. 1</w:t>
      </w:r>
      <w:r w:rsidR="00950990" w:rsidRPr="00B0399E">
        <w:rPr>
          <w:sz w:val="24"/>
          <w:lang w:eastAsia="en-US" w:bidi="en-US"/>
        </w:rPr>
        <w:t xml:space="preserve"> w związku z art. 2 </w:t>
      </w:r>
      <w:r w:rsidR="007C25F6" w:rsidRPr="00B0399E">
        <w:rPr>
          <w:sz w:val="24"/>
          <w:lang w:eastAsia="en-US" w:bidi="en-US"/>
        </w:rPr>
        <w:t>pkt</w:t>
      </w:r>
      <w:r w:rsidR="0045542F" w:rsidRPr="00B0399E">
        <w:rPr>
          <w:sz w:val="24"/>
          <w:lang w:eastAsia="en-US" w:bidi="en-US"/>
        </w:rPr>
        <w:t xml:space="preserve"> </w:t>
      </w:r>
      <w:r w:rsidR="001246D3" w:rsidRPr="00B0399E">
        <w:rPr>
          <w:sz w:val="24"/>
          <w:lang w:eastAsia="en-US" w:bidi="en-US"/>
        </w:rPr>
        <w:t>2</w:t>
      </w:r>
      <w:r w:rsidR="005E7835" w:rsidRPr="00B0399E">
        <w:rPr>
          <w:sz w:val="24"/>
          <w:lang w:eastAsia="en-US" w:bidi="en-US"/>
        </w:rPr>
        <w:t xml:space="preserve">, </w:t>
      </w:r>
      <w:r w:rsidR="0045542F" w:rsidRPr="00B0399E">
        <w:rPr>
          <w:sz w:val="24"/>
          <w:lang w:eastAsia="en-US" w:bidi="en-US"/>
        </w:rPr>
        <w:t>3</w:t>
      </w:r>
      <w:r w:rsidR="006155A4" w:rsidRPr="00B0399E">
        <w:rPr>
          <w:sz w:val="24"/>
          <w:lang w:eastAsia="en-US" w:bidi="en-US"/>
        </w:rPr>
        <w:t xml:space="preserve"> i 3a)</w:t>
      </w:r>
      <w:r w:rsidR="00A848C2" w:rsidRPr="00B0399E">
        <w:rPr>
          <w:sz w:val="24"/>
          <w:lang w:eastAsia="en-US" w:bidi="en-US"/>
        </w:rPr>
        <w:t xml:space="preserve"> </w:t>
      </w:r>
      <w:r w:rsidR="00C01939" w:rsidRPr="00B0399E">
        <w:rPr>
          <w:sz w:val="24"/>
          <w:lang w:eastAsia="en-US" w:bidi="en-US"/>
        </w:rPr>
        <w:t>ustawy z dnia 11 września 2015 r. o</w:t>
      </w:r>
      <w:r w:rsidR="00826566" w:rsidRPr="00B0399E">
        <w:rPr>
          <w:sz w:val="24"/>
          <w:lang w:eastAsia="en-US" w:bidi="en-US"/>
        </w:rPr>
        <w:t> </w:t>
      </w:r>
      <w:r w:rsidR="00C01939" w:rsidRPr="00B0399E">
        <w:rPr>
          <w:sz w:val="24"/>
          <w:lang w:eastAsia="en-US" w:bidi="en-US"/>
        </w:rPr>
        <w:t xml:space="preserve">zdrowiu publicznym </w:t>
      </w:r>
      <w:r w:rsidR="00166F68" w:rsidRPr="00B0399E">
        <w:rPr>
          <w:sz w:val="24"/>
          <w:lang w:eastAsia="ar-SA"/>
        </w:rPr>
        <w:t>(Dz. U. z 202</w:t>
      </w:r>
      <w:r w:rsidR="00171C98" w:rsidRPr="00B0399E">
        <w:rPr>
          <w:sz w:val="24"/>
          <w:lang w:eastAsia="ar-SA"/>
        </w:rPr>
        <w:t>2</w:t>
      </w:r>
      <w:r w:rsidR="004E7F4B" w:rsidRPr="00B0399E">
        <w:rPr>
          <w:sz w:val="24"/>
          <w:lang w:eastAsia="ar-SA"/>
        </w:rPr>
        <w:t> </w:t>
      </w:r>
      <w:r w:rsidR="00E633D7" w:rsidRPr="00B0399E">
        <w:rPr>
          <w:sz w:val="24"/>
          <w:lang w:eastAsia="ar-SA"/>
        </w:rPr>
        <w:t>r.</w:t>
      </w:r>
      <w:r w:rsidR="006A4231" w:rsidRPr="00B0399E">
        <w:rPr>
          <w:sz w:val="24"/>
          <w:lang w:eastAsia="ar-SA"/>
        </w:rPr>
        <w:t xml:space="preserve"> poz. 1608</w:t>
      </w:r>
      <w:r w:rsidR="00E965AE">
        <w:rPr>
          <w:sz w:val="24"/>
          <w:lang w:eastAsia="ar-SA"/>
        </w:rPr>
        <w:t>,</w:t>
      </w:r>
      <w:r w:rsidR="00083295">
        <w:rPr>
          <w:sz w:val="24"/>
          <w:lang w:eastAsia="ar-SA"/>
        </w:rPr>
        <w:t xml:space="preserve"> z późn. zm.</w:t>
      </w:r>
      <w:r w:rsidR="00C01939" w:rsidRPr="00B0399E">
        <w:rPr>
          <w:sz w:val="24"/>
          <w:lang w:eastAsia="ar-SA"/>
        </w:rPr>
        <w:t>)</w:t>
      </w:r>
      <w:r w:rsidR="00E965AE">
        <w:rPr>
          <w:sz w:val="24"/>
          <w:lang w:eastAsia="ar-SA"/>
        </w:rPr>
        <w:t xml:space="preserve"> i art. 7 ust. 1 pkt 5 ustawy z </w:t>
      </w:r>
      <w:r w:rsidR="00033A05" w:rsidRPr="00B0399E">
        <w:rPr>
          <w:sz w:val="24"/>
          <w:lang w:eastAsia="ar-SA"/>
        </w:rPr>
        <w:t>dnia</w:t>
      </w:r>
      <w:r w:rsidR="00E965AE">
        <w:rPr>
          <w:sz w:val="24"/>
          <w:lang w:eastAsia="ar-SA"/>
        </w:rPr>
        <w:t> </w:t>
      </w:r>
      <w:r w:rsidR="00033A05" w:rsidRPr="00B0399E">
        <w:rPr>
          <w:sz w:val="24"/>
          <w:lang w:eastAsia="ar-SA"/>
        </w:rPr>
        <w:t>8 marca 1990</w:t>
      </w:r>
      <w:r w:rsidR="00826566" w:rsidRPr="00B0399E">
        <w:rPr>
          <w:sz w:val="24"/>
          <w:lang w:eastAsia="ar-SA"/>
        </w:rPr>
        <w:t> </w:t>
      </w:r>
      <w:r w:rsidR="004261AB" w:rsidRPr="00B0399E">
        <w:rPr>
          <w:sz w:val="24"/>
          <w:lang w:eastAsia="ar-SA"/>
        </w:rPr>
        <w:t>r. o samorządzie gminnym (</w:t>
      </w:r>
      <w:r w:rsidR="00033A05" w:rsidRPr="00B0399E">
        <w:rPr>
          <w:sz w:val="24"/>
          <w:lang w:eastAsia="ar-SA"/>
        </w:rPr>
        <w:t>Dz. U. z 202</w:t>
      </w:r>
      <w:r w:rsidR="009C36D6" w:rsidRPr="00B0399E">
        <w:rPr>
          <w:sz w:val="24"/>
          <w:lang w:eastAsia="ar-SA"/>
        </w:rPr>
        <w:t>3</w:t>
      </w:r>
      <w:r w:rsidR="00033A05" w:rsidRPr="00B0399E">
        <w:rPr>
          <w:sz w:val="24"/>
          <w:lang w:eastAsia="ar-SA"/>
        </w:rPr>
        <w:t xml:space="preserve"> r.</w:t>
      </w:r>
      <w:r w:rsidR="00033A05" w:rsidRPr="00B0399E">
        <w:rPr>
          <w:sz w:val="24"/>
          <w:lang w:eastAsia="en-US" w:bidi="en-US"/>
        </w:rPr>
        <w:t xml:space="preserve"> poz. </w:t>
      </w:r>
      <w:r w:rsidR="009C36D6" w:rsidRPr="00B0399E">
        <w:rPr>
          <w:sz w:val="24"/>
          <w:lang w:eastAsia="en-US" w:bidi="en-US"/>
        </w:rPr>
        <w:t>40</w:t>
      </w:r>
      <w:r w:rsidR="00D47F69" w:rsidRPr="00B0399E">
        <w:rPr>
          <w:sz w:val="24"/>
          <w:lang w:eastAsia="en-US" w:bidi="en-US"/>
        </w:rPr>
        <w:t>, z późn. zm.</w:t>
      </w:r>
      <w:r w:rsidR="00033A05" w:rsidRPr="00B0399E">
        <w:rPr>
          <w:sz w:val="24"/>
          <w:lang w:eastAsia="en-US" w:bidi="en-US"/>
        </w:rPr>
        <w:t xml:space="preserve">), </w:t>
      </w:r>
      <w:r w:rsidR="00033A05" w:rsidRPr="00B0399E">
        <w:rPr>
          <w:kern w:val="1"/>
          <w:sz w:val="24"/>
          <w:lang w:eastAsia="ar-SA"/>
        </w:rPr>
        <w:t>postanawiam, co</w:t>
      </w:r>
      <w:r w:rsidR="00B65F28" w:rsidRPr="00B0399E">
        <w:rPr>
          <w:kern w:val="1"/>
          <w:sz w:val="24"/>
          <w:lang w:eastAsia="ar-SA"/>
        </w:rPr>
        <w:t> </w:t>
      </w:r>
      <w:r w:rsidR="00033A05" w:rsidRPr="00B0399E">
        <w:rPr>
          <w:kern w:val="1"/>
          <w:sz w:val="24"/>
          <w:lang w:eastAsia="ar-SA"/>
        </w:rPr>
        <w:t>następuje:</w:t>
      </w:r>
    </w:p>
    <w:p w:rsidR="00033A05" w:rsidRPr="00B0399E" w:rsidRDefault="00033A05" w:rsidP="005668D5">
      <w:pPr>
        <w:widowControl w:val="0"/>
        <w:suppressAutoHyphens/>
        <w:spacing w:after="0" w:line="240" w:lineRule="auto"/>
        <w:ind w:firstLine="284"/>
        <w:jc w:val="both"/>
        <w:rPr>
          <w:sz w:val="24"/>
          <w:lang w:eastAsia="ar-SA"/>
        </w:rPr>
      </w:pPr>
    </w:p>
    <w:p w:rsidR="00C01939" w:rsidRPr="00B0399E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510F51" w:rsidRPr="00B0399E" w:rsidRDefault="00C01939" w:rsidP="00510F51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>§ 1.</w:t>
      </w:r>
      <w:r w:rsidR="00510F51" w:rsidRPr="00B0399E">
        <w:rPr>
          <w:kern w:val="1"/>
          <w:sz w:val="24"/>
          <w:lang w:eastAsia="ar-SA"/>
        </w:rPr>
        <w:t>1</w:t>
      </w:r>
      <w:r w:rsidR="00510F51" w:rsidRPr="00B0399E">
        <w:rPr>
          <w:b/>
          <w:kern w:val="1"/>
          <w:sz w:val="24"/>
          <w:lang w:eastAsia="ar-SA"/>
        </w:rPr>
        <w:t>.</w:t>
      </w:r>
      <w:r w:rsidRPr="00B0399E">
        <w:rPr>
          <w:b/>
          <w:kern w:val="1"/>
          <w:sz w:val="24"/>
          <w:lang w:eastAsia="ar-SA"/>
        </w:rPr>
        <w:t xml:space="preserve"> </w:t>
      </w:r>
      <w:r w:rsidRPr="00B0399E">
        <w:rPr>
          <w:kern w:val="1"/>
          <w:sz w:val="24"/>
          <w:lang w:eastAsia="ar-SA"/>
        </w:rPr>
        <w:t>Ogłas</w:t>
      </w:r>
      <w:r w:rsidR="007C25F6" w:rsidRPr="00B0399E">
        <w:rPr>
          <w:kern w:val="1"/>
          <w:sz w:val="24"/>
          <w:lang w:eastAsia="ar-SA"/>
        </w:rPr>
        <w:t xml:space="preserve">zam otwarty konkurs ofert na </w:t>
      </w:r>
      <w:r w:rsidR="00510F51" w:rsidRPr="00B0399E">
        <w:rPr>
          <w:kern w:val="1"/>
          <w:sz w:val="24"/>
          <w:lang w:eastAsia="ar-SA"/>
        </w:rPr>
        <w:t xml:space="preserve">opracowanie i </w:t>
      </w:r>
      <w:r w:rsidR="007C25F6" w:rsidRPr="00B0399E">
        <w:rPr>
          <w:kern w:val="1"/>
          <w:sz w:val="24"/>
          <w:lang w:eastAsia="ar-SA"/>
        </w:rPr>
        <w:t xml:space="preserve">wykonanie </w:t>
      </w:r>
      <w:r w:rsidR="002B1A3B" w:rsidRPr="00B0399E">
        <w:rPr>
          <w:kern w:val="1"/>
          <w:sz w:val="24"/>
          <w:lang w:eastAsia="ar-SA"/>
        </w:rPr>
        <w:t>w 202</w:t>
      </w:r>
      <w:r w:rsidR="00713BA3">
        <w:rPr>
          <w:kern w:val="1"/>
          <w:sz w:val="24"/>
          <w:lang w:eastAsia="ar-SA"/>
        </w:rPr>
        <w:t>4</w:t>
      </w:r>
      <w:r w:rsidR="00D84906" w:rsidRPr="00B0399E">
        <w:rPr>
          <w:kern w:val="1"/>
          <w:sz w:val="24"/>
          <w:lang w:eastAsia="ar-SA"/>
        </w:rPr>
        <w:t xml:space="preserve"> roku</w:t>
      </w:r>
      <w:r w:rsidR="007C0648" w:rsidRPr="00B0399E">
        <w:rPr>
          <w:kern w:val="1"/>
          <w:sz w:val="24"/>
          <w:lang w:eastAsia="ar-SA"/>
        </w:rPr>
        <w:t xml:space="preserve"> </w:t>
      </w:r>
      <w:r w:rsidR="003B52DD" w:rsidRPr="00B0399E">
        <w:rPr>
          <w:kern w:val="1"/>
          <w:sz w:val="24"/>
          <w:lang w:eastAsia="ar-SA"/>
        </w:rPr>
        <w:t>zadania</w:t>
      </w:r>
      <w:r w:rsidRPr="00B0399E">
        <w:rPr>
          <w:kern w:val="1"/>
          <w:sz w:val="24"/>
          <w:lang w:eastAsia="ar-SA"/>
        </w:rPr>
        <w:t xml:space="preserve"> </w:t>
      </w:r>
      <w:r w:rsidR="00F93F2C" w:rsidRPr="00B0399E">
        <w:rPr>
          <w:kern w:val="1"/>
          <w:sz w:val="24"/>
          <w:lang w:eastAsia="ar-SA"/>
        </w:rPr>
        <w:t>z</w:t>
      </w:r>
      <w:r w:rsidR="00510F51" w:rsidRPr="00B0399E">
        <w:rPr>
          <w:kern w:val="1"/>
          <w:sz w:val="24"/>
          <w:lang w:eastAsia="ar-SA"/>
        </w:rPr>
        <w:t> </w:t>
      </w:r>
      <w:r w:rsidR="00F93F2C" w:rsidRPr="00B0399E">
        <w:rPr>
          <w:kern w:val="1"/>
          <w:sz w:val="24"/>
          <w:lang w:eastAsia="ar-SA"/>
        </w:rPr>
        <w:t>zakresu zdrowia publicznego</w:t>
      </w:r>
      <w:r w:rsidR="00017FCE" w:rsidRPr="00B0399E">
        <w:rPr>
          <w:kern w:val="1"/>
          <w:sz w:val="24"/>
          <w:lang w:eastAsia="ar-SA"/>
        </w:rPr>
        <w:t xml:space="preserve"> </w:t>
      </w:r>
      <w:r w:rsidR="00230920" w:rsidRPr="00B0399E">
        <w:rPr>
          <w:kern w:val="1"/>
          <w:sz w:val="24"/>
          <w:lang w:eastAsia="ar-SA"/>
        </w:rPr>
        <w:t xml:space="preserve">dot. </w:t>
      </w:r>
      <w:r w:rsidR="00B0399E" w:rsidRPr="00B0399E">
        <w:rPr>
          <w:kern w:val="1"/>
          <w:sz w:val="24"/>
          <w:lang w:eastAsia="ar-SA"/>
        </w:rPr>
        <w:t>prawidłowego</w:t>
      </w:r>
      <w:r w:rsidR="00230920" w:rsidRPr="00B0399E">
        <w:rPr>
          <w:kern w:val="1"/>
          <w:sz w:val="24"/>
          <w:lang w:eastAsia="ar-SA"/>
        </w:rPr>
        <w:t xml:space="preserve"> odżywiania.</w:t>
      </w:r>
    </w:p>
    <w:p w:rsidR="00510F51" w:rsidRPr="00B0399E" w:rsidRDefault="00510F51" w:rsidP="00510F51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 xml:space="preserve">2. Na realizację zadania, o którym mowa w ust. 1 przeznaczam kwotę </w:t>
      </w:r>
      <w:r w:rsidR="00E07544" w:rsidRPr="00B0399E">
        <w:rPr>
          <w:kern w:val="1"/>
          <w:sz w:val="24"/>
          <w:lang w:eastAsia="ar-SA"/>
        </w:rPr>
        <w:t>1</w:t>
      </w:r>
      <w:r w:rsidR="00CF66C3">
        <w:rPr>
          <w:kern w:val="1"/>
          <w:sz w:val="24"/>
          <w:lang w:eastAsia="ar-SA"/>
        </w:rPr>
        <w:t>2</w:t>
      </w:r>
      <w:r w:rsidR="00D47F69" w:rsidRPr="00B0399E">
        <w:rPr>
          <w:kern w:val="1"/>
          <w:sz w:val="24"/>
          <w:lang w:eastAsia="ar-SA"/>
        </w:rPr>
        <w:t xml:space="preserve"> </w:t>
      </w:r>
      <w:r w:rsidRPr="00B0399E">
        <w:rPr>
          <w:kern w:val="1"/>
          <w:sz w:val="24"/>
          <w:lang w:eastAsia="ar-SA"/>
        </w:rPr>
        <w:t>000 zł.</w:t>
      </w:r>
    </w:p>
    <w:p w:rsidR="00C84F65" w:rsidRPr="00B0399E" w:rsidRDefault="00C84F65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0399E" w:rsidRDefault="00C84F65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>§ </w:t>
      </w:r>
      <w:r w:rsidR="00C01939" w:rsidRPr="00B0399E">
        <w:rPr>
          <w:b/>
          <w:kern w:val="1"/>
          <w:sz w:val="24"/>
          <w:lang w:eastAsia="ar-SA"/>
        </w:rPr>
        <w:t>2.</w:t>
      </w:r>
      <w:r w:rsidR="00C01939" w:rsidRPr="00B0399E">
        <w:rPr>
          <w:kern w:val="1"/>
          <w:sz w:val="24"/>
          <w:lang w:eastAsia="ar-SA"/>
        </w:rPr>
        <w:t xml:space="preserve"> Powołuję </w:t>
      </w:r>
      <w:r w:rsidR="00036C80" w:rsidRPr="00B0399E">
        <w:rPr>
          <w:kern w:val="1"/>
          <w:sz w:val="24"/>
          <w:lang w:eastAsia="ar-SA"/>
        </w:rPr>
        <w:t>Komisję K</w:t>
      </w:r>
      <w:r w:rsidR="00C01939" w:rsidRPr="00B0399E">
        <w:rPr>
          <w:kern w:val="1"/>
          <w:sz w:val="24"/>
          <w:lang w:eastAsia="ar-SA"/>
        </w:rPr>
        <w:t xml:space="preserve">onkursową w celu zaopiniowania złożonych ofert na realizację </w:t>
      </w:r>
      <w:r w:rsidR="00C11849" w:rsidRPr="00B0399E">
        <w:rPr>
          <w:kern w:val="1"/>
          <w:sz w:val="24"/>
          <w:lang w:eastAsia="ar-SA"/>
        </w:rPr>
        <w:t>zadania, określonego w §1</w:t>
      </w:r>
      <w:r w:rsidR="00C01939" w:rsidRPr="00B0399E">
        <w:rPr>
          <w:kern w:val="1"/>
          <w:sz w:val="24"/>
          <w:lang w:eastAsia="ar-SA"/>
        </w:rPr>
        <w:t xml:space="preserve"> w składzie:</w:t>
      </w:r>
    </w:p>
    <w:p w:rsidR="00C01939" w:rsidRPr="00B0399E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Gabriela Flis-</w:t>
      </w:r>
      <w:r w:rsidR="00C11849" w:rsidRPr="00B0399E">
        <w:rPr>
          <w:kern w:val="1"/>
          <w:sz w:val="24"/>
          <w:lang w:eastAsia="ar-SA"/>
        </w:rPr>
        <w:t>Niśkiewicz</w:t>
      </w:r>
      <w:r w:rsidR="00C01939" w:rsidRPr="00B0399E">
        <w:rPr>
          <w:kern w:val="1"/>
          <w:sz w:val="24"/>
          <w:lang w:eastAsia="ar-SA"/>
        </w:rPr>
        <w:t xml:space="preserve"> – </w:t>
      </w:r>
      <w:r w:rsidR="00F70872" w:rsidRPr="00B0399E">
        <w:rPr>
          <w:kern w:val="1"/>
          <w:sz w:val="24"/>
          <w:lang w:eastAsia="ar-SA"/>
        </w:rPr>
        <w:t>p</w:t>
      </w:r>
      <w:r w:rsidR="00C01939" w:rsidRPr="00B0399E">
        <w:rPr>
          <w:kern w:val="1"/>
          <w:sz w:val="24"/>
          <w:lang w:eastAsia="ar-SA"/>
        </w:rPr>
        <w:t xml:space="preserve">rzewodnicząca, </w:t>
      </w:r>
      <w:r w:rsidR="00171C98" w:rsidRPr="00B0399E">
        <w:rPr>
          <w:kern w:val="1"/>
          <w:sz w:val="24"/>
          <w:lang w:eastAsia="ar-SA"/>
        </w:rPr>
        <w:t xml:space="preserve">Naczelnik </w:t>
      </w:r>
      <w:r w:rsidR="00C01939" w:rsidRPr="00B0399E">
        <w:rPr>
          <w:kern w:val="1"/>
          <w:sz w:val="24"/>
          <w:lang w:eastAsia="ar-SA"/>
        </w:rPr>
        <w:t>Wydzia</w:t>
      </w:r>
      <w:r w:rsidR="002F7DB3" w:rsidRPr="00B0399E">
        <w:rPr>
          <w:kern w:val="1"/>
          <w:sz w:val="24"/>
          <w:lang w:eastAsia="ar-SA"/>
        </w:rPr>
        <w:t>ł</w:t>
      </w:r>
      <w:r w:rsidR="00977097" w:rsidRPr="00B0399E">
        <w:rPr>
          <w:kern w:val="1"/>
          <w:sz w:val="24"/>
          <w:lang w:eastAsia="ar-SA"/>
        </w:rPr>
        <w:t>u</w:t>
      </w:r>
      <w:r w:rsidR="008215B8" w:rsidRPr="00B0399E">
        <w:rPr>
          <w:kern w:val="1"/>
          <w:sz w:val="24"/>
          <w:lang w:eastAsia="ar-SA"/>
        </w:rPr>
        <w:t xml:space="preserve"> Zdrowia i Polityki Społecznej;</w:t>
      </w:r>
    </w:p>
    <w:p w:rsidR="00C01939" w:rsidRPr="00B0399E" w:rsidRDefault="009D4471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Magdalena Dziubińska</w:t>
      </w:r>
      <w:r w:rsidR="00620444" w:rsidRPr="00B0399E">
        <w:rPr>
          <w:kern w:val="1"/>
          <w:sz w:val="24"/>
          <w:lang w:eastAsia="ar-SA"/>
        </w:rPr>
        <w:t xml:space="preserve"> </w:t>
      </w:r>
      <w:r w:rsidR="00F34F59" w:rsidRPr="00B0399E">
        <w:rPr>
          <w:kern w:val="1"/>
          <w:sz w:val="24"/>
          <w:lang w:eastAsia="ar-SA"/>
        </w:rPr>
        <w:t xml:space="preserve">– </w:t>
      </w:r>
      <w:r w:rsidR="00F70872" w:rsidRPr="00B0399E">
        <w:rPr>
          <w:kern w:val="1"/>
          <w:sz w:val="24"/>
          <w:lang w:eastAsia="ar-SA"/>
        </w:rPr>
        <w:t>w</w:t>
      </w:r>
      <w:r w:rsidR="00F34F59" w:rsidRPr="00B0399E">
        <w:rPr>
          <w:kern w:val="1"/>
          <w:sz w:val="24"/>
          <w:lang w:eastAsia="ar-SA"/>
        </w:rPr>
        <w:t>iceprzewodnicząca</w:t>
      </w:r>
      <w:r w:rsidR="00C01939" w:rsidRPr="00B0399E">
        <w:rPr>
          <w:kern w:val="1"/>
          <w:sz w:val="24"/>
          <w:lang w:eastAsia="ar-SA"/>
        </w:rPr>
        <w:t xml:space="preserve">, </w:t>
      </w:r>
      <w:r w:rsidR="00354A3E">
        <w:rPr>
          <w:kern w:val="1"/>
          <w:sz w:val="24"/>
          <w:lang w:eastAsia="ar-SA"/>
        </w:rPr>
        <w:t>I</w:t>
      </w:r>
      <w:r w:rsidRPr="00B0399E">
        <w:rPr>
          <w:kern w:val="1"/>
          <w:sz w:val="24"/>
          <w:lang w:eastAsia="ar-SA"/>
        </w:rPr>
        <w:t>nspektor</w:t>
      </w:r>
      <w:r w:rsidR="00171C98" w:rsidRPr="00B0399E">
        <w:rPr>
          <w:kern w:val="1"/>
          <w:sz w:val="24"/>
          <w:lang w:eastAsia="ar-SA"/>
        </w:rPr>
        <w:t xml:space="preserve"> </w:t>
      </w:r>
      <w:r w:rsidR="00C01939" w:rsidRPr="00B0399E">
        <w:rPr>
          <w:kern w:val="1"/>
          <w:sz w:val="24"/>
          <w:lang w:eastAsia="ar-SA"/>
        </w:rPr>
        <w:t>Wydzia</w:t>
      </w:r>
      <w:r w:rsidR="002F7DB3" w:rsidRPr="00B0399E">
        <w:rPr>
          <w:kern w:val="1"/>
          <w:sz w:val="24"/>
          <w:lang w:eastAsia="ar-SA"/>
        </w:rPr>
        <w:t>ł</w:t>
      </w:r>
      <w:r w:rsidR="00171C98" w:rsidRPr="00B0399E">
        <w:rPr>
          <w:kern w:val="1"/>
          <w:sz w:val="24"/>
          <w:lang w:eastAsia="ar-SA"/>
        </w:rPr>
        <w:t>u</w:t>
      </w:r>
      <w:r w:rsidR="008215B8" w:rsidRPr="00B0399E">
        <w:rPr>
          <w:kern w:val="1"/>
          <w:sz w:val="24"/>
          <w:lang w:eastAsia="ar-SA"/>
        </w:rPr>
        <w:t xml:space="preserve"> Zdrowia i Polityki Społecznej;</w:t>
      </w:r>
    </w:p>
    <w:p w:rsidR="00C01939" w:rsidRPr="00B0399E" w:rsidRDefault="004E00F3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Irena Sękala – członek, przedstawiciel Polsko-Niemieckiego Forum Kobiet Euroregionu Pomerania;</w:t>
      </w:r>
    </w:p>
    <w:p w:rsidR="0083650F" w:rsidRPr="00B0399E" w:rsidRDefault="00DE5330" w:rsidP="0003366A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Małgorzata Gralak</w:t>
      </w:r>
      <w:r w:rsidR="00C01939" w:rsidRPr="00B0399E">
        <w:rPr>
          <w:kern w:val="1"/>
          <w:sz w:val="24"/>
          <w:lang w:eastAsia="ar-SA"/>
        </w:rPr>
        <w:t xml:space="preserve"> </w:t>
      </w:r>
      <w:r w:rsidR="00C11849" w:rsidRPr="00B0399E">
        <w:rPr>
          <w:kern w:val="1"/>
          <w:sz w:val="24"/>
          <w:lang w:eastAsia="ar-SA"/>
        </w:rPr>
        <w:t xml:space="preserve">– </w:t>
      </w:r>
      <w:r w:rsidR="00F70872" w:rsidRPr="00B0399E">
        <w:rPr>
          <w:kern w:val="1"/>
          <w:sz w:val="24"/>
          <w:lang w:eastAsia="ar-SA"/>
        </w:rPr>
        <w:t>c</w:t>
      </w:r>
      <w:r w:rsidR="00ED33F1" w:rsidRPr="00B0399E">
        <w:rPr>
          <w:kern w:val="1"/>
          <w:sz w:val="24"/>
          <w:lang w:eastAsia="ar-SA"/>
        </w:rPr>
        <w:t xml:space="preserve">złonek, </w:t>
      </w:r>
      <w:r w:rsidR="00CD662C" w:rsidRPr="00B0399E">
        <w:rPr>
          <w:kern w:val="1"/>
          <w:sz w:val="24"/>
          <w:lang w:eastAsia="ar-SA"/>
        </w:rPr>
        <w:t xml:space="preserve">przedstawiciel </w:t>
      </w:r>
      <w:r w:rsidR="00977097" w:rsidRPr="00B0399E">
        <w:rPr>
          <w:kern w:val="1"/>
          <w:sz w:val="24"/>
          <w:lang w:eastAsia="ar-SA"/>
        </w:rPr>
        <w:t>Stowarzyszenia</w:t>
      </w:r>
      <w:r w:rsidR="00F82436" w:rsidRPr="00B0399E">
        <w:rPr>
          <w:kern w:val="1"/>
          <w:sz w:val="24"/>
          <w:lang w:eastAsia="ar-SA"/>
        </w:rPr>
        <w:t xml:space="preserve"> </w:t>
      </w:r>
      <w:r w:rsidR="00F17B92" w:rsidRPr="00B0399E">
        <w:rPr>
          <w:kern w:val="1"/>
          <w:sz w:val="24"/>
          <w:lang w:eastAsia="ar-SA"/>
        </w:rPr>
        <w:t>Kobiet</w:t>
      </w:r>
      <w:r w:rsidR="00171C98" w:rsidRPr="00B0399E">
        <w:rPr>
          <w:kern w:val="1"/>
          <w:sz w:val="24"/>
          <w:lang w:eastAsia="ar-SA"/>
        </w:rPr>
        <w:t xml:space="preserve"> po Chorobie Raka Piersi „Anna”</w:t>
      </w:r>
      <w:r w:rsidR="008215B8" w:rsidRPr="00B0399E">
        <w:rPr>
          <w:kern w:val="1"/>
          <w:sz w:val="24"/>
          <w:lang w:eastAsia="ar-SA"/>
        </w:rPr>
        <w:t>;</w:t>
      </w:r>
    </w:p>
    <w:p w:rsidR="00171C98" w:rsidRPr="00B0399E" w:rsidRDefault="004E00F3" w:rsidP="0003366A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 xml:space="preserve">Katarzyna Jończyk – sekretarz, członek, </w:t>
      </w:r>
      <w:r w:rsidR="00354A3E">
        <w:rPr>
          <w:kern w:val="1"/>
          <w:sz w:val="24"/>
          <w:lang w:eastAsia="ar-SA"/>
        </w:rPr>
        <w:t>I</w:t>
      </w:r>
      <w:r w:rsidRPr="00B0399E">
        <w:rPr>
          <w:kern w:val="1"/>
          <w:sz w:val="24"/>
          <w:lang w:eastAsia="ar-SA"/>
        </w:rPr>
        <w:t>nspektor Wydziału Zdrowia i Polityki Społecznej.</w:t>
      </w:r>
    </w:p>
    <w:p w:rsidR="00F7625F" w:rsidRPr="00B0399E" w:rsidRDefault="00F7625F" w:rsidP="00F7625F">
      <w:pPr>
        <w:widowControl w:val="0"/>
        <w:tabs>
          <w:tab w:val="left" w:pos="1288"/>
        </w:tabs>
        <w:suppressAutoHyphens/>
        <w:spacing w:after="0" w:line="240" w:lineRule="auto"/>
        <w:jc w:val="both"/>
        <w:rPr>
          <w:sz w:val="24"/>
        </w:rPr>
      </w:pPr>
    </w:p>
    <w:p w:rsidR="00C01939" w:rsidRPr="00B0399E" w:rsidRDefault="007E682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 xml:space="preserve"> </w:t>
      </w:r>
      <w:r w:rsidR="00C84F65" w:rsidRPr="00B0399E">
        <w:rPr>
          <w:b/>
          <w:kern w:val="1"/>
          <w:sz w:val="24"/>
          <w:lang w:eastAsia="ar-SA"/>
        </w:rPr>
        <w:t>§ </w:t>
      </w:r>
      <w:r w:rsidR="00C01939" w:rsidRPr="00B0399E">
        <w:rPr>
          <w:b/>
          <w:kern w:val="1"/>
          <w:sz w:val="24"/>
          <w:lang w:eastAsia="ar-SA"/>
        </w:rPr>
        <w:t>3.</w:t>
      </w:r>
      <w:r w:rsidR="00C01939" w:rsidRPr="00B0399E">
        <w:rPr>
          <w:kern w:val="1"/>
          <w:sz w:val="24"/>
          <w:lang w:eastAsia="ar-SA"/>
        </w:rPr>
        <w:t> Zatwierdzam:</w:t>
      </w:r>
    </w:p>
    <w:p w:rsidR="00C01939" w:rsidRPr="00B0399E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 xml:space="preserve">treść ogłoszenia o </w:t>
      </w:r>
      <w:r w:rsidR="00C01939" w:rsidRPr="00B0399E">
        <w:rPr>
          <w:kern w:val="1"/>
          <w:sz w:val="24"/>
          <w:lang w:eastAsia="ar-SA"/>
        </w:rPr>
        <w:t>konkursie, stanowiącego za</w:t>
      </w:r>
      <w:r w:rsidRPr="00B0399E">
        <w:rPr>
          <w:kern w:val="1"/>
          <w:sz w:val="24"/>
          <w:lang w:eastAsia="ar-SA"/>
        </w:rPr>
        <w:t xml:space="preserve">łącznik nr 1 do </w:t>
      </w:r>
      <w:r w:rsidR="00FD7989">
        <w:rPr>
          <w:kern w:val="1"/>
          <w:sz w:val="24"/>
          <w:lang w:eastAsia="ar-SA"/>
        </w:rPr>
        <w:t>zarządzenia;</w:t>
      </w:r>
    </w:p>
    <w:p w:rsidR="00C01939" w:rsidRPr="00B0399E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regulamin otwartego konkursu ofert, stanowiący za</w:t>
      </w:r>
      <w:r w:rsidR="00C11849" w:rsidRPr="00B0399E">
        <w:rPr>
          <w:kern w:val="1"/>
          <w:sz w:val="24"/>
          <w:lang w:eastAsia="ar-SA"/>
        </w:rPr>
        <w:t xml:space="preserve">łącznik nr 2 do </w:t>
      </w:r>
      <w:r w:rsidR="00FD7989">
        <w:rPr>
          <w:kern w:val="1"/>
          <w:sz w:val="24"/>
          <w:lang w:eastAsia="ar-SA"/>
        </w:rPr>
        <w:t>zarządzenia;</w:t>
      </w:r>
    </w:p>
    <w:p w:rsidR="00C01939" w:rsidRPr="00B0399E" w:rsidRDefault="00163A7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regulamin pracy Komisji K</w:t>
      </w:r>
      <w:r w:rsidR="00C01939" w:rsidRPr="00B0399E">
        <w:rPr>
          <w:kern w:val="1"/>
          <w:sz w:val="24"/>
          <w:lang w:eastAsia="ar-SA"/>
        </w:rPr>
        <w:t>onkursowej, stanowiący</w:t>
      </w:r>
      <w:r w:rsidR="002F7DB3" w:rsidRPr="00B0399E">
        <w:rPr>
          <w:kern w:val="1"/>
          <w:sz w:val="24"/>
          <w:lang w:eastAsia="ar-SA"/>
        </w:rPr>
        <w:t xml:space="preserve"> załącznik nr 3</w:t>
      </w:r>
      <w:r w:rsidR="00C11849" w:rsidRPr="00B0399E">
        <w:rPr>
          <w:kern w:val="1"/>
          <w:sz w:val="24"/>
          <w:lang w:eastAsia="ar-SA"/>
        </w:rPr>
        <w:t xml:space="preserve"> do </w:t>
      </w:r>
      <w:r w:rsidR="00FD7989">
        <w:rPr>
          <w:kern w:val="1"/>
          <w:sz w:val="24"/>
          <w:lang w:eastAsia="ar-SA"/>
        </w:rPr>
        <w:t>zarządzenia;</w:t>
      </w:r>
      <w:r w:rsidR="00CB4C3D" w:rsidRPr="00B0399E">
        <w:rPr>
          <w:kern w:val="1"/>
          <w:sz w:val="24"/>
          <w:lang w:eastAsia="ar-SA"/>
        </w:rPr>
        <w:t xml:space="preserve"> </w:t>
      </w:r>
    </w:p>
    <w:p w:rsidR="00CB4C3D" w:rsidRPr="00B0399E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wzór oferty na reali</w:t>
      </w:r>
      <w:r w:rsidR="00922769" w:rsidRPr="00B0399E">
        <w:rPr>
          <w:kern w:val="1"/>
          <w:sz w:val="24"/>
          <w:lang w:eastAsia="ar-SA"/>
        </w:rPr>
        <w:t>zację</w:t>
      </w:r>
      <w:r w:rsidR="00A77B26" w:rsidRPr="00B0399E">
        <w:rPr>
          <w:kern w:val="1"/>
          <w:sz w:val="24"/>
          <w:lang w:eastAsia="ar-SA"/>
        </w:rPr>
        <w:t xml:space="preserve"> zadania</w:t>
      </w:r>
      <w:r w:rsidR="00922769" w:rsidRPr="00B0399E">
        <w:rPr>
          <w:kern w:val="1"/>
          <w:sz w:val="24"/>
          <w:lang w:eastAsia="ar-SA"/>
        </w:rPr>
        <w:t xml:space="preserve"> z zakresu </w:t>
      </w:r>
      <w:r w:rsidRPr="00B0399E">
        <w:rPr>
          <w:kern w:val="1"/>
          <w:sz w:val="24"/>
          <w:lang w:eastAsia="ar-SA"/>
        </w:rPr>
        <w:t xml:space="preserve">zdrowia publicznego, stanowiący </w:t>
      </w:r>
      <w:r w:rsidR="00C11849" w:rsidRPr="00B0399E">
        <w:rPr>
          <w:kern w:val="1"/>
          <w:sz w:val="24"/>
          <w:lang w:eastAsia="ar-SA"/>
        </w:rPr>
        <w:t xml:space="preserve">załącznik nr </w:t>
      </w:r>
      <w:r w:rsidR="002F7DB3" w:rsidRPr="00B0399E">
        <w:rPr>
          <w:kern w:val="1"/>
          <w:sz w:val="24"/>
          <w:lang w:eastAsia="ar-SA"/>
        </w:rPr>
        <w:t>4 do</w:t>
      </w:r>
      <w:r w:rsidR="00B21255">
        <w:rPr>
          <w:kern w:val="1"/>
          <w:sz w:val="24"/>
          <w:lang w:eastAsia="ar-SA"/>
        </w:rPr>
        <w:t> </w:t>
      </w:r>
      <w:r w:rsidR="00FD7989">
        <w:rPr>
          <w:kern w:val="1"/>
          <w:sz w:val="24"/>
          <w:lang w:eastAsia="ar-SA"/>
        </w:rPr>
        <w:t>zarządzenia;</w:t>
      </w:r>
      <w:bookmarkStart w:id="0" w:name="_GoBack"/>
      <w:bookmarkEnd w:id="0"/>
    </w:p>
    <w:p w:rsidR="000F4475" w:rsidRPr="00B0399E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0399E">
        <w:rPr>
          <w:kern w:val="1"/>
          <w:sz w:val="24"/>
          <w:lang w:eastAsia="ar-SA"/>
        </w:rPr>
        <w:t>wzór s</w:t>
      </w:r>
      <w:r w:rsidR="00AF4DAB" w:rsidRPr="00B0399E">
        <w:rPr>
          <w:kern w:val="1"/>
          <w:sz w:val="24"/>
          <w:lang w:eastAsia="ar-SA"/>
        </w:rPr>
        <w:t xml:space="preserve">prawozdania z </w:t>
      </w:r>
      <w:r w:rsidR="00A77B26" w:rsidRPr="00B0399E">
        <w:rPr>
          <w:kern w:val="1"/>
          <w:sz w:val="24"/>
          <w:lang w:eastAsia="ar-SA"/>
        </w:rPr>
        <w:t>realizacji zadania</w:t>
      </w:r>
      <w:r w:rsidRPr="00B0399E">
        <w:rPr>
          <w:kern w:val="1"/>
          <w:sz w:val="24"/>
          <w:lang w:eastAsia="ar-SA"/>
        </w:rPr>
        <w:t xml:space="preserve"> z zakresu zdrowia pub</w:t>
      </w:r>
      <w:r w:rsidR="00C11849" w:rsidRPr="00B0399E">
        <w:rPr>
          <w:kern w:val="1"/>
          <w:sz w:val="24"/>
          <w:lang w:eastAsia="ar-SA"/>
        </w:rPr>
        <w:t>licznego, stanowiący załącznik nr </w:t>
      </w:r>
      <w:r w:rsidRPr="00B0399E">
        <w:rPr>
          <w:kern w:val="1"/>
          <w:sz w:val="24"/>
          <w:lang w:eastAsia="ar-SA"/>
        </w:rPr>
        <w:t xml:space="preserve">5 </w:t>
      </w:r>
      <w:r w:rsidR="00DC4024" w:rsidRPr="00B0399E">
        <w:rPr>
          <w:kern w:val="1"/>
          <w:sz w:val="24"/>
          <w:lang w:eastAsia="ar-SA"/>
        </w:rPr>
        <w:t xml:space="preserve">do zarządzenia. </w:t>
      </w:r>
    </w:p>
    <w:p w:rsidR="00C01939" w:rsidRPr="00B0399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0399E" w:rsidRDefault="007E682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0399E">
        <w:rPr>
          <w:b/>
          <w:kern w:val="1"/>
          <w:sz w:val="24"/>
          <w:lang w:eastAsia="ar-SA"/>
        </w:rPr>
        <w:t xml:space="preserve">  </w:t>
      </w:r>
      <w:r w:rsidR="00C84F65" w:rsidRPr="00B0399E">
        <w:rPr>
          <w:b/>
          <w:kern w:val="1"/>
          <w:sz w:val="24"/>
          <w:lang w:eastAsia="ar-SA"/>
        </w:rPr>
        <w:t>§ </w:t>
      </w:r>
      <w:r w:rsidR="00C01939" w:rsidRPr="00B0399E">
        <w:rPr>
          <w:b/>
          <w:kern w:val="1"/>
          <w:sz w:val="24"/>
          <w:lang w:eastAsia="ar-SA"/>
        </w:rPr>
        <w:t>4.</w:t>
      </w:r>
      <w:r w:rsidR="00C01939" w:rsidRPr="00B0399E">
        <w:rPr>
          <w:kern w:val="1"/>
          <w:sz w:val="24"/>
          <w:lang w:eastAsia="ar-SA"/>
        </w:rPr>
        <w:t> Wykonanie zarządzenia powierz</w:t>
      </w:r>
      <w:r w:rsidR="00772BF5" w:rsidRPr="00B0399E">
        <w:rPr>
          <w:kern w:val="1"/>
          <w:sz w:val="24"/>
          <w:lang w:eastAsia="ar-SA"/>
        </w:rPr>
        <w:t>am Gabrieli Flis-</w:t>
      </w:r>
      <w:r w:rsidR="004F4EF9" w:rsidRPr="00B0399E">
        <w:rPr>
          <w:kern w:val="1"/>
          <w:sz w:val="24"/>
          <w:lang w:eastAsia="ar-SA"/>
        </w:rPr>
        <w:t>Niśkiewicz</w:t>
      </w:r>
      <w:r w:rsidR="0062059C" w:rsidRPr="00B0399E">
        <w:rPr>
          <w:kern w:val="1"/>
          <w:sz w:val="24"/>
          <w:lang w:eastAsia="ar-SA"/>
        </w:rPr>
        <w:t xml:space="preserve"> – p</w:t>
      </w:r>
      <w:r w:rsidR="00036C80" w:rsidRPr="00B0399E">
        <w:rPr>
          <w:kern w:val="1"/>
          <w:sz w:val="24"/>
          <w:lang w:eastAsia="ar-SA"/>
        </w:rPr>
        <w:t>rzewodniczącej Komisji K</w:t>
      </w:r>
      <w:r w:rsidR="00C01939" w:rsidRPr="00B0399E">
        <w:rPr>
          <w:kern w:val="1"/>
          <w:sz w:val="24"/>
          <w:lang w:eastAsia="ar-SA"/>
        </w:rPr>
        <w:t>onkursowej.</w:t>
      </w:r>
    </w:p>
    <w:p w:rsidR="00C01939" w:rsidRPr="00B0399E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0399E" w:rsidRDefault="007E682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0399E">
        <w:rPr>
          <w:b/>
          <w:kern w:val="1"/>
          <w:sz w:val="24"/>
          <w:lang w:eastAsia="ar-SA"/>
        </w:rPr>
        <w:t xml:space="preserve">  </w:t>
      </w:r>
      <w:r w:rsidR="00C84F65" w:rsidRPr="00B0399E">
        <w:rPr>
          <w:b/>
          <w:kern w:val="1"/>
          <w:sz w:val="24"/>
          <w:lang w:eastAsia="ar-SA"/>
        </w:rPr>
        <w:t>§ </w:t>
      </w:r>
      <w:r w:rsidR="00C01939" w:rsidRPr="00B0399E">
        <w:rPr>
          <w:b/>
          <w:kern w:val="1"/>
          <w:sz w:val="24"/>
          <w:lang w:eastAsia="ar-SA"/>
        </w:rPr>
        <w:t>5.</w:t>
      </w:r>
      <w:r w:rsidR="00C01939" w:rsidRPr="00B0399E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9B18AE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43ABE" w:rsidRDefault="00143ABE" w:rsidP="00143ABE">
      <w:pPr>
        <w:rPr>
          <w:sz w:val="24"/>
        </w:rPr>
      </w:pPr>
    </w:p>
    <w:p w:rsidR="00510F51" w:rsidRPr="00BD7973" w:rsidRDefault="00510F51" w:rsidP="00143ABE">
      <w:pPr>
        <w:ind w:firstLine="5670"/>
        <w:rPr>
          <w:sz w:val="24"/>
        </w:rPr>
      </w:pPr>
    </w:p>
    <w:sectPr w:rsidR="00510F5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260B6"/>
    <w:multiLevelType w:val="hybridMultilevel"/>
    <w:tmpl w:val="85245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9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0F"/>
    <w:rsid w:val="00016AC6"/>
    <w:rsid w:val="00017FCE"/>
    <w:rsid w:val="000313E2"/>
    <w:rsid w:val="000320D5"/>
    <w:rsid w:val="00033A05"/>
    <w:rsid w:val="00036C80"/>
    <w:rsid w:val="00077349"/>
    <w:rsid w:val="00083128"/>
    <w:rsid w:val="00083295"/>
    <w:rsid w:val="00085A91"/>
    <w:rsid w:val="0008656E"/>
    <w:rsid w:val="00090A2B"/>
    <w:rsid w:val="000A0100"/>
    <w:rsid w:val="000A4BE3"/>
    <w:rsid w:val="000A78DC"/>
    <w:rsid w:val="000B26FE"/>
    <w:rsid w:val="000B3011"/>
    <w:rsid w:val="000B4019"/>
    <w:rsid w:val="000C1EA7"/>
    <w:rsid w:val="000E3C9A"/>
    <w:rsid w:val="000F4475"/>
    <w:rsid w:val="00122D06"/>
    <w:rsid w:val="001246D3"/>
    <w:rsid w:val="001300F9"/>
    <w:rsid w:val="00130849"/>
    <w:rsid w:val="00143ABE"/>
    <w:rsid w:val="00144656"/>
    <w:rsid w:val="00145D58"/>
    <w:rsid w:val="00163A7D"/>
    <w:rsid w:val="00166F68"/>
    <w:rsid w:val="00171C98"/>
    <w:rsid w:val="001743DD"/>
    <w:rsid w:val="001768C6"/>
    <w:rsid w:val="001830B8"/>
    <w:rsid w:val="0018623A"/>
    <w:rsid w:val="00186B3A"/>
    <w:rsid w:val="001979F2"/>
    <w:rsid w:val="001D6B51"/>
    <w:rsid w:val="001F488A"/>
    <w:rsid w:val="001F7B95"/>
    <w:rsid w:val="0020162E"/>
    <w:rsid w:val="002120D6"/>
    <w:rsid w:val="0022752C"/>
    <w:rsid w:val="00230920"/>
    <w:rsid w:val="002478B1"/>
    <w:rsid w:val="00276E16"/>
    <w:rsid w:val="00282620"/>
    <w:rsid w:val="002863A0"/>
    <w:rsid w:val="002A32B0"/>
    <w:rsid w:val="002B1A3B"/>
    <w:rsid w:val="002B488C"/>
    <w:rsid w:val="002D13F5"/>
    <w:rsid w:val="002F5E69"/>
    <w:rsid w:val="002F766A"/>
    <w:rsid w:val="002F7DB3"/>
    <w:rsid w:val="00313599"/>
    <w:rsid w:val="0033502A"/>
    <w:rsid w:val="0033618D"/>
    <w:rsid w:val="003401F5"/>
    <w:rsid w:val="00354A3E"/>
    <w:rsid w:val="00373AE6"/>
    <w:rsid w:val="00382029"/>
    <w:rsid w:val="00385F55"/>
    <w:rsid w:val="003A4E61"/>
    <w:rsid w:val="003A57EC"/>
    <w:rsid w:val="003B16D3"/>
    <w:rsid w:val="003B46EC"/>
    <w:rsid w:val="003B52DD"/>
    <w:rsid w:val="003F5587"/>
    <w:rsid w:val="003F5792"/>
    <w:rsid w:val="00400618"/>
    <w:rsid w:val="004019E0"/>
    <w:rsid w:val="0040797D"/>
    <w:rsid w:val="00425BE0"/>
    <w:rsid w:val="004261AB"/>
    <w:rsid w:val="00433BFE"/>
    <w:rsid w:val="00433C81"/>
    <w:rsid w:val="00441A9B"/>
    <w:rsid w:val="00443EF8"/>
    <w:rsid w:val="00452A15"/>
    <w:rsid w:val="0045542F"/>
    <w:rsid w:val="00471179"/>
    <w:rsid w:val="0047566B"/>
    <w:rsid w:val="00476E71"/>
    <w:rsid w:val="00480F06"/>
    <w:rsid w:val="004E00F3"/>
    <w:rsid w:val="004E7F4B"/>
    <w:rsid w:val="004F28A2"/>
    <w:rsid w:val="004F3E02"/>
    <w:rsid w:val="004F4EF9"/>
    <w:rsid w:val="00501136"/>
    <w:rsid w:val="00502BC9"/>
    <w:rsid w:val="00510F51"/>
    <w:rsid w:val="00512403"/>
    <w:rsid w:val="005203BC"/>
    <w:rsid w:val="00544B01"/>
    <w:rsid w:val="00553282"/>
    <w:rsid w:val="00553F0B"/>
    <w:rsid w:val="00563A71"/>
    <w:rsid w:val="00563A9E"/>
    <w:rsid w:val="005668D5"/>
    <w:rsid w:val="0058602F"/>
    <w:rsid w:val="00594E85"/>
    <w:rsid w:val="005B3902"/>
    <w:rsid w:val="005C1BF8"/>
    <w:rsid w:val="005E1747"/>
    <w:rsid w:val="005E7835"/>
    <w:rsid w:val="006023F1"/>
    <w:rsid w:val="006155A4"/>
    <w:rsid w:val="00620444"/>
    <w:rsid w:val="0062059C"/>
    <w:rsid w:val="0062367C"/>
    <w:rsid w:val="006264E6"/>
    <w:rsid w:val="00673A4D"/>
    <w:rsid w:val="0069326D"/>
    <w:rsid w:val="006A0371"/>
    <w:rsid w:val="006A4231"/>
    <w:rsid w:val="006F316F"/>
    <w:rsid w:val="0071228A"/>
    <w:rsid w:val="00713BA3"/>
    <w:rsid w:val="00715A49"/>
    <w:rsid w:val="00737EEB"/>
    <w:rsid w:val="0074071F"/>
    <w:rsid w:val="00751905"/>
    <w:rsid w:val="00772BF5"/>
    <w:rsid w:val="007865F4"/>
    <w:rsid w:val="0079456F"/>
    <w:rsid w:val="007971C8"/>
    <w:rsid w:val="007A2033"/>
    <w:rsid w:val="007C0648"/>
    <w:rsid w:val="007C25F6"/>
    <w:rsid w:val="007E59D8"/>
    <w:rsid w:val="007E6829"/>
    <w:rsid w:val="0080263D"/>
    <w:rsid w:val="00803A72"/>
    <w:rsid w:val="00811C4A"/>
    <w:rsid w:val="008215B8"/>
    <w:rsid w:val="00826566"/>
    <w:rsid w:val="0083650F"/>
    <w:rsid w:val="00843182"/>
    <w:rsid w:val="008507AF"/>
    <w:rsid w:val="00850E83"/>
    <w:rsid w:val="00853C6B"/>
    <w:rsid w:val="00855F6B"/>
    <w:rsid w:val="008579B9"/>
    <w:rsid w:val="00864313"/>
    <w:rsid w:val="00864B96"/>
    <w:rsid w:val="00876FC0"/>
    <w:rsid w:val="0089017A"/>
    <w:rsid w:val="00892E3C"/>
    <w:rsid w:val="008C2A3C"/>
    <w:rsid w:val="008C5FFD"/>
    <w:rsid w:val="008D2D49"/>
    <w:rsid w:val="008E51AA"/>
    <w:rsid w:val="00903C13"/>
    <w:rsid w:val="00915CB9"/>
    <w:rsid w:val="00922769"/>
    <w:rsid w:val="00932418"/>
    <w:rsid w:val="009416C7"/>
    <w:rsid w:val="009471AA"/>
    <w:rsid w:val="00950990"/>
    <w:rsid w:val="0096162C"/>
    <w:rsid w:val="00964784"/>
    <w:rsid w:val="009767FF"/>
    <w:rsid w:val="00977097"/>
    <w:rsid w:val="00983611"/>
    <w:rsid w:val="00985D36"/>
    <w:rsid w:val="00987298"/>
    <w:rsid w:val="00994CCB"/>
    <w:rsid w:val="00994CE3"/>
    <w:rsid w:val="009B18AE"/>
    <w:rsid w:val="009C36D6"/>
    <w:rsid w:val="009D0FF9"/>
    <w:rsid w:val="009D4471"/>
    <w:rsid w:val="009F0342"/>
    <w:rsid w:val="00A010A0"/>
    <w:rsid w:val="00A150F0"/>
    <w:rsid w:val="00A32DB2"/>
    <w:rsid w:val="00A465F1"/>
    <w:rsid w:val="00A73B02"/>
    <w:rsid w:val="00A77B26"/>
    <w:rsid w:val="00A8302A"/>
    <w:rsid w:val="00A848C2"/>
    <w:rsid w:val="00A9096F"/>
    <w:rsid w:val="00A91CDC"/>
    <w:rsid w:val="00AA3D2C"/>
    <w:rsid w:val="00AB7C87"/>
    <w:rsid w:val="00AD1CD6"/>
    <w:rsid w:val="00AE67A4"/>
    <w:rsid w:val="00AF4DAB"/>
    <w:rsid w:val="00B0399E"/>
    <w:rsid w:val="00B04A39"/>
    <w:rsid w:val="00B21255"/>
    <w:rsid w:val="00B2566A"/>
    <w:rsid w:val="00B355D8"/>
    <w:rsid w:val="00B45261"/>
    <w:rsid w:val="00B510E3"/>
    <w:rsid w:val="00B65F28"/>
    <w:rsid w:val="00B737E4"/>
    <w:rsid w:val="00B754F4"/>
    <w:rsid w:val="00B86105"/>
    <w:rsid w:val="00B87E2D"/>
    <w:rsid w:val="00BB2B62"/>
    <w:rsid w:val="00BB5965"/>
    <w:rsid w:val="00BB5D9D"/>
    <w:rsid w:val="00BC0C3B"/>
    <w:rsid w:val="00BC3371"/>
    <w:rsid w:val="00BC3FBC"/>
    <w:rsid w:val="00BC5B46"/>
    <w:rsid w:val="00BD1D6A"/>
    <w:rsid w:val="00BD765C"/>
    <w:rsid w:val="00BD7973"/>
    <w:rsid w:val="00BE2587"/>
    <w:rsid w:val="00BF338B"/>
    <w:rsid w:val="00C01939"/>
    <w:rsid w:val="00C022CD"/>
    <w:rsid w:val="00C11849"/>
    <w:rsid w:val="00C32F38"/>
    <w:rsid w:val="00C41243"/>
    <w:rsid w:val="00C473DD"/>
    <w:rsid w:val="00C47C11"/>
    <w:rsid w:val="00C51B4A"/>
    <w:rsid w:val="00C54DFA"/>
    <w:rsid w:val="00C625C5"/>
    <w:rsid w:val="00C67BAE"/>
    <w:rsid w:val="00C71E86"/>
    <w:rsid w:val="00C76BFE"/>
    <w:rsid w:val="00C80314"/>
    <w:rsid w:val="00C8115B"/>
    <w:rsid w:val="00C84F65"/>
    <w:rsid w:val="00CB4C3D"/>
    <w:rsid w:val="00CD61C3"/>
    <w:rsid w:val="00CD662C"/>
    <w:rsid w:val="00CE2483"/>
    <w:rsid w:val="00CF66C3"/>
    <w:rsid w:val="00D218B1"/>
    <w:rsid w:val="00D46519"/>
    <w:rsid w:val="00D47F69"/>
    <w:rsid w:val="00D50145"/>
    <w:rsid w:val="00D50A20"/>
    <w:rsid w:val="00D74EC9"/>
    <w:rsid w:val="00D756D1"/>
    <w:rsid w:val="00D8004A"/>
    <w:rsid w:val="00D80BF4"/>
    <w:rsid w:val="00D84906"/>
    <w:rsid w:val="00D87F30"/>
    <w:rsid w:val="00DA3ABE"/>
    <w:rsid w:val="00DA680F"/>
    <w:rsid w:val="00DC033D"/>
    <w:rsid w:val="00DC4024"/>
    <w:rsid w:val="00DE2691"/>
    <w:rsid w:val="00DE5330"/>
    <w:rsid w:val="00DF378A"/>
    <w:rsid w:val="00E02C8C"/>
    <w:rsid w:val="00E07544"/>
    <w:rsid w:val="00E078A3"/>
    <w:rsid w:val="00E21AC3"/>
    <w:rsid w:val="00E46F57"/>
    <w:rsid w:val="00E53377"/>
    <w:rsid w:val="00E562E1"/>
    <w:rsid w:val="00E612E2"/>
    <w:rsid w:val="00E633D7"/>
    <w:rsid w:val="00E66905"/>
    <w:rsid w:val="00E72C4C"/>
    <w:rsid w:val="00E764CC"/>
    <w:rsid w:val="00E834CF"/>
    <w:rsid w:val="00E83914"/>
    <w:rsid w:val="00E965AE"/>
    <w:rsid w:val="00EA07F2"/>
    <w:rsid w:val="00EA38D0"/>
    <w:rsid w:val="00EA5954"/>
    <w:rsid w:val="00EB7E03"/>
    <w:rsid w:val="00EC5904"/>
    <w:rsid w:val="00ED33F1"/>
    <w:rsid w:val="00EE3F77"/>
    <w:rsid w:val="00EF060F"/>
    <w:rsid w:val="00F131E9"/>
    <w:rsid w:val="00F17B92"/>
    <w:rsid w:val="00F34F59"/>
    <w:rsid w:val="00F52B8A"/>
    <w:rsid w:val="00F6045B"/>
    <w:rsid w:val="00F70872"/>
    <w:rsid w:val="00F7625F"/>
    <w:rsid w:val="00F77388"/>
    <w:rsid w:val="00F82436"/>
    <w:rsid w:val="00F93F2C"/>
    <w:rsid w:val="00FA2ED8"/>
    <w:rsid w:val="00FC08A3"/>
    <w:rsid w:val="00FC551D"/>
    <w:rsid w:val="00FD096B"/>
    <w:rsid w:val="00FD7989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9F4A"/>
  <w15:docId w15:val="{6434136D-9E09-4E1D-A3A4-C9242351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3ABE"/>
    <w:pPr>
      <w:keepNext/>
      <w:spacing w:after="0" w:line="240" w:lineRule="auto"/>
      <w:ind w:firstLine="6237"/>
      <w:outlineLvl w:val="1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character" w:customStyle="1" w:styleId="Nagwek2Znak">
    <w:name w:val="Nagłówek 2 Znak"/>
    <w:basedOn w:val="Domylnaczcionkaakapitu"/>
    <w:link w:val="Nagwek2"/>
    <w:rsid w:val="00143ABE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2</cp:revision>
  <cp:lastPrinted>2023-07-18T12:35:00Z</cp:lastPrinted>
  <dcterms:created xsi:type="dcterms:W3CDTF">2024-02-20T11:19:00Z</dcterms:created>
  <dcterms:modified xsi:type="dcterms:W3CDTF">2024-02-20T11:19:00Z</dcterms:modified>
</cp:coreProperties>
</file>