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D660DC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</w:t>
      </w:r>
      <w:r w:rsidR="00777D6E">
        <w:rPr>
          <w:sz w:val="20"/>
        </w:rPr>
        <w:t xml:space="preserve">3   </w:t>
      </w:r>
    </w:p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>do zarządzenia nr</w:t>
      </w:r>
      <w:r w:rsidR="00E5387E">
        <w:rPr>
          <w:sz w:val="20"/>
        </w:rPr>
        <w:t xml:space="preserve"> </w:t>
      </w:r>
      <w:r w:rsidR="00AD491B">
        <w:rPr>
          <w:sz w:val="20"/>
        </w:rPr>
        <w:t>117</w:t>
      </w:r>
      <w:r w:rsidR="007546F2">
        <w:rPr>
          <w:sz w:val="20"/>
        </w:rPr>
        <w:t xml:space="preserve"> </w:t>
      </w:r>
      <w:r w:rsidR="00E5387E">
        <w:rPr>
          <w:sz w:val="20"/>
        </w:rPr>
        <w:t>/</w:t>
      </w:r>
      <w:r w:rsidR="00D660DC">
        <w:rPr>
          <w:sz w:val="20"/>
        </w:rPr>
        <w:t>202</w:t>
      </w:r>
      <w:r w:rsidR="007546F2">
        <w:rPr>
          <w:sz w:val="20"/>
        </w:rPr>
        <w:t>4</w:t>
      </w:r>
    </w:p>
    <w:p w:rsidR="00777D6E" w:rsidRDefault="00D660DC" w:rsidP="00777D6E">
      <w:pPr>
        <w:ind w:left="6372"/>
        <w:rPr>
          <w:sz w:val="20"/>
        </w:rPr>
      </w:pPr>
      <w:r>
        <w:rPr>
          <w:sz w:val="20"/>
        </w:rPr>
        <w:t xml:space="preserve">Prezydenta Miasta </w:t>
      </w:r>
      <w:r w:rsidR="00777D6E">
        <w:rPr>
          <w:sz w:val="20"/>
        </w:rPr>
        <w:t>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FA7DFD">
        <w:rPr>
          <w:sz w:val="20"/>
        </w:rPr>
        <w:t xml:space="preserve">  </w:t>
      </w:r>
      <w:r w:rsidR="00AD491B">
        <w:rPr>
          <w:sz w:val="20"/>
        </w:rPr>
        <w:t xml:space="preserve">20 </w:t>
      </w:r>
      <w:bookmarkStart w:id="0" w:name="_GoBack"/>
      <w:bookmarkEnd w:id="0"/>
      <w:r w:rsidR="00FA7DFD">
        <w:rPr>
          <w:sz w:val="20"/>
        </w:rPr>
        <w:t xml:space="preserve">lutego </w:t>
      </w:r>
      <w:r w:rsidR="00D660DC">
        <w:rPr>
          <w:sz w:val="20"/>
        </w:rPr>
        <w:t>202</w:t>
      </w:r>
      <w:r w:rsidR="0044422A">
        <w:rPr>
          <w:sz w:val="20"/>
        </w:rPr>
        <w:t>4</w:t>
      </w:r>
      <w:r w:rsidR="0017255A">
        <w:rPr>
          <w:sz w:val="20"/>
        </w:rPr>
        <w:t xml:space="preserve">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1B66C9" w:rsidP="00777D6E">
      <w:pPr>
        <w:pStyle w:val="Tekstpodstawowywcity"/>
        <w:rPr>
          <w:szCs w:val="24"/>
        </w:rPr>
      </w:pPr>
      <w:r>
        <w:t xml:space="preserve">pracy Komisji </w:t>
      </w:r>
      <w:r w:rsidR="00777D6E">
        <w:t>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b/>
        </w:rPr>
      </w:pPr>
      <w:r>
        <w:rPr>
          <w:b/>
        </w:rPr>
        <w:t>§ 1</w:t>
      </w:r>
    </w:p>
    <w:p w:rsidR="0078630D" w:rsidRDefault="0078630D" w:rsidP="00777D6E">
      <w:pPr>
        <w:jc w:val="center"/>
        <w:rPr>
          <w:szCs w:val="20"/>
        </w:rPr>
      </w:pP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</w:t>
      </w:r>
      <w:r w:rsidR="00D660DC">
        <w:rPr>
          <w:b w:val="0"/>
        </w:rPr>
        <w:t>zy Regulamin określa tryb pracy</w:t>
      </w:r>
      <w:r>
        <w:rPr>
          <w:b w:val="0"/>
        </w:rPr>
        <w:t xml:space="preserve"> Komisji Konkursowej, zwanej</w:t>
      </w:r>
      <w:r w:rsidR="00D660DC">
        <w:rPr>
          <w:b w:val="0"/>
        </w:rPr>
        <w:t xml:space="preserve"> dalej „Komisją”, </w:t>
      </w:r>
      <w:r w:rsidR="00D660DC" w:rsidRPr="00D660DC">
        <w:rPr>
          <w:b w:val="0"/>
        </w:rPr>
        <w:t>w</w:t>
      </w:r>
      <w:r w:rsidR="00D660DC">
        <w:rPr>
          <w:b w:val="0"/>
        </w:rPr>
        <w:t> </w:t>
      </w:r>
      <w:r w:rsidRPr="00D660DC">
        <w:rPr>
          <w:b w:val="0"/>
        </w:rPr>
        <w:t>otwartym</w:t>
      </w:r>
      <w:r w:rsidR="00D660DC">
        <w:rPr>
          <w:b w:val="0"/>
        </w:rPr>
        <w:t xml:space="preserve"> konkursie ofert na realizację zadań z zakresu </w:t>
      </w:r>
      <w:r>
        <w:rPr>
          <w:b w:val="0"/>
        </w:rPr>
        <w:t>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E040DC">
        <w:rPr>
          <w:b w:val="0"/>
          <w:lang w:eastAsia="en-US" w:bidi="en-US"/>
        </w:rPr>
        <w:t xml:space="preserve">z dnia 11 września 2015 r. o zdrowiu publicznym </w:t>
      </w:r>
      <w:r w:rsidR="0090186C" w:rsidRPr="0090186C">
        <w:rPr>
          <w:b w:val="0"/>
        </w:rPr>
        <w:t>(Dz. U</w:t>
      </w:r>
      <w:r w:rsidR="00E040DC">
        <w:rPr>
          <w:b w:val="0"/>
        </w:rPr>
        <w:t>. z 202</w:t>
      </w:r>
      <w:r w:rsidR="00C450B0">
        <w:rPr>
          <w:b w:val="0"/>
        </w:rPr>
        <w:t>2</w:t>
      </w:r>
      <w:r w:rsidR="00E040DC">
        <w:rPr>
          <w:b w:val="0"/>
        </w:rPr>
        <w:t xml:space="preserve"> r. poz. </w:t>
      </w:r>
      <w:r w:rsidR="00C450B0">
        <w:rPr>
          <w:b w:val="0"/>
        </w:rPr>
        <w:t>1</w:t>
      </w:r>
      <w:r w:rsidR="00E040DC">
        <w:rPr>
          <w:b w:val="0"/>
        </w:rPr>
        <w:t>6</w:t>
      </w:r>
      <w:r w:rsidR="00C450B0">
        <w:rPr>
          <w:b w:val="0"/>
        </w:rPr>
        <w:t>08</w:t>
      </w:r>
      <w:r w:rsidR="0044422A">
        <w:rPr>
          <w:b w:val="0"/>
        </w:rPr>
        <w:t>, z późn. 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D40260">
        <w:rPr>
          <w:b w:val="0"/>
        </w:rPr>
        <w:t xml:space="preserve"> nr 2 do</w:t>
      </w:r>
      <w:r w:rsidR="004E0045">
        <w:rPr>
          <w:b w:val="0"/>
        </w:rPr>
        <w:t xml:space="preserve"> ww. zarządzenia.</w:t>
      </w:r>
    </w:p>
    <w:p w:rsidR="00366806" w:rsidRPr="00682813" w:rsidRDefault="00366806" w:rsidP="00E63527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</w:t>
      </w:r>
      <w:r w:rsidR="00E63527">
        <w:rPr>
          <w:b w:val="0"/>
        </w:rPr>
        <w:t xml:space="preserve"> </w:t>
      </w:r>
      <w:r w:rsidR="00BB3172">
        <w:rPr>
          <w:b w:val="0"/>
        </w:rPr>
        <w:t xml:space="preserve">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 xml:space="preserve">na równych prawach wszystkich podmiotów uprawnionych, ubiegających się o zlecenie realizacji zadania </w:t>
      </w:r>
      <w:r w:rsidR="00D40260">
        <w:t xml:space="preserve">z zakresu zdrowia publicznego </w:t>
      </w:r>
      <w:r w:rsidR="00777D6E">
        <w:t>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</w:t>
      </w:r>
      <w:r w:rsidR="00D40260">
        <w:rPr>
          <w:szCs w:val="24"/>
        </w:rPr>
        <w:t xml:space="preserve">suje się przepisy ustawy </w:t>
      </w:r>
      <w:r w:rsidR="008D1072">
        <w:rPr>
          <w:szCs w:val="24"/>
        </w:rPr>
        <w:t>z </w:t>
      </w:r>
      <w:r w:rsidR="00D40260">
        <w:rPr>
          <w:szCs w:val="24"/>
        </w:rPr>
        <w:t>dnia</w:t>
      </w:r>
      <w:r w:rsidRPr="00682813">
        <w:rPr>
          <w:szCs w:val="24"/>
        </w:rPr>
        <w:t xml:space="preserve"> 14 czerwca 1960 r. Kodeks </w:t>
      </w:r>
      <w:r w:rsidR="00D40260">
        <w:rPr>
          <w:szCs w:val="24"/>
        </w:rPr>
        <w:t>postępowania administracyjnego</w:t>
      </w:r>
      <w:r w:rsidR="001B66C9">
        <w:rPr>
          <w:rFonts w:cs="Tahoma"/>
          <w:szCs w:val="24"/>
        </w:rPr>
        <w:t xml:space="preserve"> (Dz. U. z 202</w:t>
      </w:r>
      <w:r w:rsidR="00EE411F">
        <w:rPr>
          <w:rFonts w:cs="Tahoma"/>
          <w:szCs w:val="24"/>
        </w:rPr>
        <w:t>3</w:t>
      </w:r>
      <w:r w:rsidR="001B66C9">
        <w:rPr>
          <w:rFonts w:cs="Tahoma"/>
          <w:szCs w:val="24"/>
        </w:rPr>
        <w:t xml:space="preserve"> r. poz.</w:t>
      </w:r>
      <w:r w:rsidR="009B7924">
        <w:rPr>
          <w:rFonts w:cs="Tahoma"/>
          <w:szCs w:val="24"/>
        </w:rPr>
        <w:t> </w:t>
      </w:r>
      <w:r w:rsidR="00EE411F">
        <w:rPr>
          <w:rFonts w:cs="Tahoma"/>
          <w:szCs w:val="24"/>
        </w:rPr>
        <w:t>775</w:t>
      </w:r>
      <w:r w:rsidR="0044422A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z późn.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</w:t>
      </w:r>
      <w:r w:rsidR="00D40260">
        <w:rPr>
          <w:szCs w:val="24"/>
        </w:rPr>
        <w:t xml:space="preserve">tyczące wyłączenia pracownika.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78630D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>D</w:t>
      </w:r>
      <w:r w:rsidR="00A1156C">
        <w:t>opuszcza się</w:t>
      </w:r>
      <w:r w:rsidR="003F01D6">
        <w:t xml:space="preserve"> prace członków Komisji </w:t>
      </w:r>
      <w:r w:rsidR="00987A35">
        <w:t>za pomocą środków komunikacji na odległość</w:t>
      </w:r>
      <w:r w:rsidR="00D52F90">
        <w:t>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44422A" w:rsidRDefault="0044422A" w:rsidP="00777D6E">
      <w:pPr>
        <w:jc w:val="center"/>
        <w:rPr>
          <w:b/>
        </w:rPr>
      </w:pPr>
    </w:p>
    <w:p w:rsidR="0044422A" w:rsidRDefault="0044422A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b/>
        </w:rPr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495FD8">
      <w:pPr>
        <w:numPr>
          <w:ilvl w:val="0"/>
          <w:numId w:val="9"/>
        </w:numPr>
        <w:tabs>
          <w:tab w:val="left" w:pos="1410"/>
        </w:tabs>
      </w:pPr>
      <w:r>
        <w:t>sporządzanie protokołu z postępowania,</w:t>
      </w:r>
    </w:p>
    <w:p w:rsidR="00777D6E" w:rsidRDefault="00777D6E" w:rsidP="00495FD8">
      <w:pPr>
        <w:numPr>
          <w:ilvl w:val="0"/>
          <w:numId w:val="9"/>
        </w:numPr>
        <w:tabs>
          <w:tab w:val="left" w:pos="1410"/>
        </w:tabs>
      </w:pPr>
      <w:r>
        <w:t>sporządzanie listy obecności na posiedzeniach Komisji,</w:t>
      </w:r>
    </w:p>
    <w:p w:rsidR="00777D6E" w:rsidRDefault="00777D6E" w:rsidP="00495FD8">
      <w:pPr>
        <w:numPr>
          <w:ilvl w:val="0"/>
          <w:numId w:val="9"/>
        </w:numPr>
        <w:tabs>
          <w:tab w:val="left" w:pos="1410"/>
        </w:tabs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b/>
        </w:rPr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b/>
        </w:rPr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b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A1156C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 xml:space="preserve">przyjmuje do protokołu </w:t>
      </w:r>
      <w:r w:rsidR="00777D6E">
        <w:t>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  <w:rPr>
          <w:b/>
        </w:rPr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</w:t>
      </w:r>
      <w:r w:rsidR="00A1156C">
        <w:t>nci mogą uczestniczyć w części jawnej posiedzenia</w:t>
      </w:r>
      <w:r>
        <w:t xml:space="preserve">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b/>
        </w:rPr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</w:t>
      </w:r>
      <w:r w:rsidR="00C975E8">
        <w:t>a realizację zadania z zakresu</w:t>
      </w:r>
      <w:r>
        <w:t xml:space="preserve"> zdrowia publicznego.</w:t>
      </w:r>
    </w:p>
    <w:p w:rsidR="00B0783E" w:rsidRDefault="00A1156C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 xml:space="preserve">Ocena formalna </w:t>
      </w:r>
      <w:r w:rsidR="00B0783E">
        <w:rPr>
          <w:lang w:eastAsia="en-US" w:bidi="en-US"/>
        </w:rPr>
        <w:t xml:space="preserve">polega </w:t>
      </w:r>
      <w:r w:rsidR="00C975E8">
        <w:rPr>
          <w:lang w:eastAsia="en-US" w:bidi="en-US"/>
        </w:rPr>
        <w:t xml:space="preserve">na sprawdzeniu kompletności i </w:t>
      </w:r>
      <w:r w:rsidR="00B0783E">
        <w:rPr>
          <w:lang w:eastAsia="en-US" w:bidi="en-US"/>
        </w:rPr>
        <w:t>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A1156C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 xml:space="preserve">dołączone zostały </w:t>
      </w:r>
      <w:r w:rsidR="00B0783E">
        <w:rPr>
          <w:lang w:eastAsia="en-US" w:bidi="en-US"/>
        </w:rPr>
        <w:t>wszystkie wymagane dokumenty:</w:t>
      </w:r>
    </w:p>
    <w:p w:rsidR="00B0783E" w:rsidRDefault="006F412B" w:rsidP="00B0783E">
      <w:pPr>
        <w:numPr>
          <w:ilvl w:val="0"/>
          <w:numId w:val="26"/>
        </w:numPr>
        <w:suppressAutoHyphens w:val="0"/>
        <w:jc w:val="both"/>
      </w:pPr>
      <w:r>
        <w:t>o</w:t>
      </w:r>
      <w:r w:rsidR="00B0783E">
        <w:t>świadczenie</w:t>
      </w:r>
      <w:r w:rsidR="00B0783E">
        <w:rPr>
          <w:b/>
        </w:rPr>
        <w:t xml:space="preserve"> </w:t>
      </w:r>
      <w:r w:rsidR="00B0783E">
        <w:t>potwierdzające, że w stosunku do podmiotu składającego ofertę nie</w:t>
      </w:r>
      <w:r w:rsidR="00FF00E5">
        <w:t> </w:t>
      </w:r>
      <w:r w:rsidR="00B0783E">
        <w:t xml:space="preserve">stwierdzono niezgodnego z przeznaczeniem wykorzystania środków </w:t>
      </w:r>
      <w:r w:rsidR="00B0783E">
        <w:rPr>
          <w:iCs/>
        </w:rPr>
        <w:t>publicznych</w:t>
      </w:r>
      <w:r w:rsidR="00B0783E">
        <w:t>,</w:t>
      </w:r>
    </w:p>
    <w:p w:rsidR="00B0783E" w:rsidRDefault="006F412B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</w:t>
      </w:r>
      <w:r w:rsidR="00B0783E">
        <w:t>świadczenie</w:t>
      </w:r>
      <w:r w:rsidR="00B0783E">
        <w:rPr>
          <w:b/>
        </w:rPr>
        <w:t xml:space="preserve"> </w:t>
      </w:r>
      <w:r w:rsidR="00B0783E">
        <w:t>osoby uprawnionej do reprezentowania podmiotu składającego ofertę o</w:t>
      </w:r>
      <w:r>
        <w:t> </w:t>
      </w:r>
      <w:r w:rsidR="00B0783E">
        <w:t xml:space="preserve">niekaralności zakazem pełnienia funkcji związanych z dysponowaniem środkami </w:t>
      </w:r>
      <w:r w:rsidR="00B0783E">
        <w:rPr>
          <w:iCs/>
        </w:rPr>
        <w:t>publicznymi</w:t>
      </w:r>
      <w:r w:rsidR="00B0783E">
        <w:t xml:space="preserve"> oraz niekaralności za umyślne przestępstwo lub umyślne przestępstwo skarbowe,</w:t>
      </w:r>
    </w:p>
    <w:p w:rsidR="00B0783E" w:rsidRDefault="006F412B" w:rsidP="00B0783E">
      <w:pPr>
        <w:numPr>
          <w:ilvl w:val="0"/>
          <w:numId w:val="26"/>
        </w:numPr>
        <w:suppressAutoHyphens w:val="0"/>
        <w:jc w:val="both"/>
      </w:pPr>
      <w:r>
        <w:t>o</w:t>
      </w:r>
      <w:r w:rsidR="00B0783E">
        <w:t>świadczenie, że podmiot składający ofertę jest jedynym posiadaczem rachunku, na</w:t>
      </w:r>
      <w:r>
        <w:t> </w:t>
      </w:r>
      <w:r w:rsidR="00B0783E">
        <w:t>który zostaną przekazane środki, i zobowiązuje się go utrzymywać do chwili zaakceptowania rozliczenia tych środków pod wzg</w:t>
      </w:r>
      <w:r w:rsidR="00C975E8">
        <w:t>lędem finansowym i rzeczowym, i </w:t>
      </w:r>
      <w:r w:rsidR="00B0783E">
        <w:t>prowadzona przez podmiot działalność</w:t>
      </w:r>
      <w:r w:rsidR="00FD74DB">
        <w:t xml:space="preserve"> umożliwia realizację zadania ogłoszonego w </w:t>
      </w:r>
      <w:r w:rsidR="00B0783E">
        <w:t xml:space="preserve">konkursie, </w:t>
      </w:r>
    </w:p>
    <w:p w:rsidR="00B0783E" w:rsidRDefault="006F412B" w:rsidP="00B0783E">
      <w:pPr>
        <w:numPr>
          <w:ilvl w:val="0"/>
          <w:numId w:val="26"/>
        </w:numPr>
        <w:suppressAutoHyphens w:val="0"/>
        <w:jc w:val="both"/>
      </w:pPr>
      <w:r>
        <w:t>o</w:t>
      </w:r>
      <w:r w:rsidR="00B0783E">
        <w:t>świadczenie</w:t>
      </w:r>
      <w:r w:rsidR="00B0783E">
        <w:rPr>
          <w:b/>
        </w:rPr>
        <w:t xml:space="preserve"> </w:t>
      </w:r>
      <w:r w:rsidR="00B0783E">
        <w:t xml:space="preserve">osoby upoważnionej do reprezentacji podmiotu składającego ofertę wskazujące, że kwota środków przeznaczona zostanie </w:t>
      </w:r>
      <w:r w:rsidR="00C975E8">
        <w:t>na realizację zadania zgodnie z </w:t>
      </w:r>
      <w:r w:rsidR="00B0783E">
        <w:t>ofertą i że w tym zakresie zadanie nie będzie finansowane z innych źródeł,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44422A" w:rsidRDefault="0044422A" w:rsidP="00B0783E">
      <w:pPr>
        <w:numPr>
          <w:ilvl w:val="0"/>
          <w:numId w:val="26"/>
        </w:numPr>
        <w:suppressAutoHyphens w:val="0"/>
        <w:jc w:val="both"/>
      </w:pPr>
      <w:r>
        <w:t>statut podmiotu składającego ofertę,</w:t>
      </w:r>
    </w:p>
    <w:p w:rsidR="00B0783E" w:rsidRPr="001D463A" w:rsidRDefault="006F412B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>o</w:t>
      </w:r>
      <w:r w:rsidR="00B0783E" w:rsidRPr="001D463A">
        <w:rPr>
          <w:rFonts w:eastAsiaTheme="minorHAnsi"/>
          <w:color w:val="auto"/>
          <w:lang w:val="pl-PL"/>
        </w:rPr>
        <w:t>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D74DB">
        <w:rPr>
          <w:rFonts w:eastAsiaTheme="minorHAnsi"/>
          <w:color w:val="auto"/>
          <w:lang w:val="pl-PL"/>
        </w:rPr>
        <w:t xml:space="preserve">asta Świnoujście (dostępna na: </w:t>
      </w:r>
      <w:r w:rsidR="00B0783E"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</w:r>
      <w:r w:rsidR="00A1156C">
        <w:rPr>
          <w:lang w:eastAsia="en-US" w:bidi="en-US"/>
        </w:rPr>
        <w:t xml:space="preserve">2) dokumenty spełniają wymogi </w:t>
      </w:r>
      <w:r w:rsidR="00FD74DB">
        <w:rPr>
          <w:lang w:eastAsia="en-US" w:bidi="en-US"/>
        </w:rPr>
        <w:t xml:space="preserve">ważności </w:t>
      </w:r>
      <w:r w:rsidR="00A1156C">
        <w:rPr>
          <w:lang w:eastAsia="en-US" w:bidi="en-US"/>
        </w:rPr>
        <w:t xml:space="preserve">tzn. są podpisane </w:t>
      </w:r>
      <w:r>
        <w:rPr>
          <w:lang w:eastAsia="en-US" w:bidi="en-US"/>
        </w:rPr>
        <w:t xml:space="preserve">przez </w:t>
      </w:r>
      <w:r w:rsidR="00A1156C">
        <w:rPr>
          <w:lang w:eastAsia="en-US" w:bidi="en-US"/>
        </w:rPr>
        <w:t>osoby</w:t>
      </w:r>
      <w:r>
        <w:rPr>
          <w:lang w:eastAsia="en-US" w:bidi="en-US"/>
        </w:rPr>
        <w:t xml:space="preserve"> uprawnione,</w:t>
      </w:r>
    </w:p>
    <w:p w:rsidR="00FC04FC" w:rsidRDefault="00A1156C" w:rsidP="00FC04FC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</w:t>
      </w:r>
      <w:r w:rsidR="0044422A">
        <w:rPr>
          <w:lang w:eastAsia="en-US" w:bidi="en-US"/>
        </w:rPr>
        <w:t>wszystkie pola oferty,</w:t>
      </w:r>
    </w:p>
    <w:p w:rsidR="00FC04FC" w:rsidRDefault="00FC04FC" w:rsidP="00FC04FC">
      <w:pPr>
        <w:tabs>
          <w:tab w:val="left" w:pos="4992"/>
        </w:tabs>
        <w:autoSpaceDE w:val="0"/>
        <w:ind w:left="360" w:hanging="360"/>
        <w:jc w:val="both"/>
      </w:pPr>
      <w:r>
        <w:rPr>
          <w:lang w:eastAsia="en-US" w:bidi="en-US"/>
        </w:rPr>
        <w:tab/>
        <w:t xml:space="preserve">4) </w:t>
      </w:r>
      <w:r w:rsidRPr="00294CC7">
        <w:t>kserokopie dokumentów potwierdzających kwalifi</w:t>
      </w:r>
      <w:r>
        <w:t>kacje osób, które będą prowadzić zajęcia,</w:t>
      </w:r>
    </w:p>
    <w:p w:rsidR="00FC04FC" w:rsidRDefault="00FC04FC" w:rsidP="00FC04FC">
      <w:pPr>
        <w:tabs>
          <w:tab w:val="left" w:pos="4992"/>
        </w:tabs>
        <w:autoSpaceDE w:val="0"/>
        <w:ind w:left="360" w:hanging="360"/>
        <w:jc w:val="both"/>
      </w:pPr>
      <w:r>
        <w:tab/>
        <w:t>5) kopie dokumentów powinny zostać potwierdzone „za zgodność z oryginałem” przez osobę upoważnioną.</w:t>
      </w:r>
    </w:p>
    <w:p w:rsidR="0044422A" w:rsidRDefault="0044422A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złożona jest</w:t>
      </w:r>
      <w:r w:rsidR="00B0783E" w:rsidRPr="007150CB">
        <w:rPr>
          <w:lang w:eastAsia="en-US" w:bidi="en-US"/>
        </w:rPr>
        <w:t xml:space="preserve"> na właściwym formularzu,</w:t>
      </w:r>
    </w:p>
    <w:p w:rsidR="00B0783E" w:rsidRPr="007150CB" w:rsidRDefault="00FD74DB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 xml:space="preserve">złożona jest w wymaganym </w:t>
      </w:r>
      <w:r w:rsidR="00B0783E" w:rsidRPr="007150CB">
        <w:rPr>
          <w:lang w:eastAsia="en-US" w:bidi="en-US"/>
        </w:rPr>
        <w:t>w regulaminie terminie,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podmiot jest</w:t>
      </w:r>
      <w:r w:rsidR="00B0783E" w:rsidRPr="007150CB">
        <w:rPr>
          <w:lang w:eastAsia="en-US" w:bidi="en-US"/>
        </w:rPr>
        <w:t xml:space="preserve">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 w:rsidR="00A1156C">
        <w:rPr>
          <w:lang w:eastAsia="en-US" w:bidi="en-US"/>
        </w:rPr>
        <w:t xml:space="preserve">owe lub przedmiot </w:t>
      </w:r>
      <w:r>
        <w:rPr>
          <w:lang w:eastAsia="en-US" w:bidi="en-US"/>
        </w:rPr>
        <w:t>działalności</w:t>
      </w:r>
      <w:r w:rsidR="00A1156C">
        <w:rPr>
          <w:lang w:eastAsia="en-US" w:bidi="en-US"/>
        </w:rPr>
        <w:t xml:space="preserve"> dotyczy spraw objętych zadaniami określonymi w art. 2 </w:t>
      </w:r>
      <w:r w:rsidRPr="007150CB">
        <w:rPr>
          <w:lang w:eastAsia="en-US" w:bidi="en-US"/>
        </w:rPr>
        <w:t>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A1156C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oferta jest zgodna z warunkami</w:t>
      </w:r>
      <w:r w:rsidR="00B0783E" w:rsidRPr="007150CB">
        <w:rPr>
          <w:lang w:eastAsia="en-US" w:bidi="en-US"/>
        </w:rPr>
        <w:t xml:space="preserve">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</w:t>
      </w:r>
      <w:r w:rsidR="005D112A">
        <w:rPr>
          <w:lang w:eastAsia="en-US" w:bidi="en-US"/>
        </w:rPr>
        <w:t> </w:t>
      </w:r>
      <w:r>
        <w:rPr>
          <w:lang w:eastAsia="en-US" w:bidi="en-US"/>
        </w:rPr>
        <w:t>nieprawidłowe (niespełniające powyż</w:t>
      </w:r>
      <w:r w:rsidR="00A1156C">
        <w:rPr>
          <w:lang w:eastAsia="en-US" w:bidi="en-US"/>
        </w:rPr>
        <w:t xml:space="preserve">szych kryteriów prawidłowości) </w:t>
      </w:r>
      <w:r>
        <w:rPr>
          <w:lang w:eastAsia="en-US" w:bidi="en-US"/>
        </w:rPr>
        <w:t>nie są</w:t>
      </w:r>
      <w:r w:rsidR="005D112A">
        <w:rPr>
          <w:lang w:eastAsia="en-US" w:bidi="en-US"/>
        </w:rPr>
        <w:t> </w:t>
      </w:r>
      <w:r>
        <w:rPr>
          <w:lang w:eastAsia="en-US" w:bidi="en-US"/>
        </w:rPr>
        <w:t>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</w:t>
      </w:r>
      <w:r w:rsidR="005503BB">
        <w:t>u stanowiącym załącznik nr 2 do </w:t>
      </w:r>
      <w:r>
        <w:t>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</w:t>
      </w:r>
      <w:r w:rsidR="005D112A">
        <w:t> </w:t>
      </w:r>
      <w:r>
        <w:t>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  <w:rPr>
          <w:b/>
        </w:rPr>
      </w:pPr>
      <w:r>
        <w:rPr>
          <w:b/>
        </w:rPr>
        <w:t>§ 11</w:t>
      </w:r>
    </w:p>
    <w:p w:rsidR="00777D6E" w:rsidRDefault="00FD74DB" w:rsidP="00777D6E">
      <w:pPr>
        <w:jc w:val="both"/>
      </w:pPr>
      <w:r>
        <w:t xml:space="preserve">Po przeprowadzeniu oceny </w:t>
      </w:r>
      <w:r w:rsidR="00777D6E">
        <w:t>formalnej i merytorycznej Komisja sporządza protokół końcowy, który zawiera następujące elementy:</w:t>
      </w:r>
    </w:p>
    <w:p w:rsidR="00777D6E" w:rsidRDefault="00777D6E" w:rsidP="00495FD8">
      <w:pPr>
        <w:numPr>
          <w:ilvl w:val="0"/>
          <w:numId w:val="33"/>
        </w:numPr>
        <w:tabs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495FD8">
      <w:pPr>
        <w:numPr>
          <w:ilvl w:val="0"/>
          <w:numId w:val="33"/>
        </w:numPr>
        <w:jc w:val="both"/>
      </w:pPr>
      <w:r>
        <w:t>imiona i nazwiska członk</w:t>
      </w:r>
      <w:r w:rsidR="001F00E6">
        <w:t>ów Komisji,</w:t>
      </w:r>
    </w:p>
    <w:p w:rsidR="00777D6E" w:rsidRDefault="001F00E6" w:rsidP="00495FD8">
      <w:pPr>
        <w:numPr>
          <w:ilvl w:val="0"/>
          <w:numId w:val="33"/>
        </w:numPr>
        <w:tabs>
          <w:tab w:val="left" w:pos="426"/>
        </w:tabs>
        <w:jc w:val="both"/>
      </w:pPr>
      <w:r>
        <w:t>liczbę zgłoszonych ofert,</w:t>
      </w:r>
    </w:p>
    <w:p w:rsidR="00777D6E" w:rsidRDefault="00777D6E" w:rsidP="00495FD8">
      <w:pPr>
        <w:numPr>
          <w:ilvl w:val="0"/>
          <w:numId w:val="33"/>
        </w:numPr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495FD8">
      <w:pPr>
        <w:numPr>
          <w:ilvl w:val="0"/>
          <w:numId w:val="33"/>
        </w:numPr>
        <w:tabs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495FD8">
      <w:pPr>
        <w:numPr>
          <w:ilvl w:val="0"/>
          <w:numId w:val="33"/>
        </w:numPr>
        <w:tabs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495FD8">
      <w:pPr>
        <w:numPr>
          <w:ilvl w:val="0"/>
          <w:numId w:val="33"/>
        </w:numPr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  <w:rPr>
          <w:b/>
        </w:rPr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>Komisja konkursowa przedstawia Prezydento</w:t>
      </w:r>
      <w:r w:rsidR="00FD74DB">
        <w:t xml:space="preserve">wi Miasta Świnoujście protokół </w:t>
      </w:r>
      <w:r>
        <w:t xml:space="preserve">wraz z listą rankingową ofert i propozycją wysokości środków finansowych na </w:t>
      </w:r>
      <w:r w:rsidR="00FD74DB">
        <w:t xml:space="preserve">realizację zadania </w:t>
      </w:r>
      <w:r w:rsidR="003F02DB">
        <w:t>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</w:t>
      </w:r>
      <w:r w:rsidR="00602076">
        <w:t> </w:t>
      </w:r>
      <w:r>
        <w:t>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B34364" w:rsidP="00526703">
      <w:pPr>
        <w:suppressAutoHyphens w:val="0"/>
        <w:ind w:left="360"/>
        <w:contextualSpacing/>
        <w:jc w:val="both"/>
      </w:pPr>
      <w:r>
        <w:t>1)</w:t>
      </w:r>
      <w:r w:rsidR="00526703">
        <w:t xml:space="preserve"> uwzględnienie odwołania, </w:t>
      </w:r>
    </w:p>
    <w:p w:rsidR="00526703" w:rsidRDefault="00B34364" w:rsidP="00526703">
      <w:pPr>
        <w:suppressAutoHyphens w:val="0"/>
        <w:ind w:left="360"/>
        <w:contextualSpacing/>
        <w:jc w:val="both"/>
      </w:pPr>
      <w:r>
        <w:t>2)</w:t>
      </w:r>
      <w:r w:rsidR="00526703">
        <w:t xml:space="preserve"> częściowe uwzględnienie odwołania, </w:t>
      </w:r>
    </w:p>
    <w:p w:rsidR="00526703" w:rsidRDefault="00B34364" w:rsidP="00526703">
      <w:pPr>
        <w:suppressAutoHyphens w:val="0"/>
        <w:ind w:left="360"/>
        <w:contextualSpacing/>
        <w:jc w:val="both"/>
      </w:pPr>
      <w:r>
        <w:t>3)</w:t>
      </w:r>
      <w:r w:rsidR="00526703">
        <w:t xml:space="preserve"> oddalenie odwołania, </w:t>
      </w:r>
    </w:p>
    <w:p w:rsidR="00526703" w:rsidRPr="00526703" w:rsidRDefault="00B34364" w:rsidP="00526703">
      <w:pPr>
        <w:suppressAutoHyphens w:val="0"/>
        <w:ind w:left="360"/>
        <w:jc w:val="both"/>
      </w:pPr>
      <w:r>
        <w:t>4)</w:t>
      </w:r>
      <w:r w:rsidR="00526703">
        <w:t xml:space="preserve">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>Komisja niezwłocznie informu</w:t>
      </w:r>
      <w:r w:rsidR="00FD74DB">
        <w:rPr>
          <w:rFonts w:eastAsia="Andale Sans UI"/>
          <w:kern w:val="2"/>
          <w:lang w:eastAsia="pl-PL"/>
        </w:rPr>
        <w:t xml:space="preserve">je oferentów o rozstrzygnięciu </w:t>
      </w:r>
      <w:r w:rsidRPr="00D60CCC">
        <w:rPr>
          <w:rFonts w:eastAsia="Andale Sans UI"/>
          <w:kern w:val="2"/>
          <w:lang w:eastAsia="pl-PL"/>
        </w:rPr>
        <w:t xml:space="preserve">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5F42D9"/>
    <w:multiLevelType w:val="hybridMultilevel"/>
    <w:tmpl w:val="74A0A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9"/>
  </w:num>
  <w:num w:numId="20">
    <w:abstractNumId w:val="23"/>
  </w:num>
  <w:num w:numId="21">
    <w:abstractNumId w:val="30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8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04139"/>
    <w:rsid w:val="0017255A"/>
    <w:rsid w:val="001A10D8"/>
    <w:rsid w:val="001B66C9"/>
    <w:rsid w:val="001D129E"/>
    <w:rsid w:val="001F00E6"/>
    <w:rsid w:val="00233975"/>
    <w:rsid w:val="00264590"/>
    <w:rsid w:val="002D732C"/>
    <w:rsid w:val="00322CEB"/>
    <w:rsid w:val="00352168"/>
    <w:rsid w:val="00366806"/>
    <w:rsid w:val="003F01D6"/>
    <w:rsid w:val="003F02DB"/>
    <w:rsid w:val="0044422A"/>
    <w:rsid w:val="00460941"/>
    <w:rsid w:val="00480AB5"/>
    <w:rsid w:val="00487E1F"/>
    <w:rsid w:val="00495FD8"/>
    <w:rsid w:val="004A086E"/>
    <w:rsid w:val="004E0045"/>
    <w:rsid w:val="004F0610"/>
    <w:rsid w:val="00526703"/>
    <w:rsid w:val="005503BB"/>
    <w:rsid w:val="00581325"/>
    <w:rsid w:val="005D112A"/>
    <w:rsid w:val="00602076"/>
    <w:rsid w:val="006B4023"/>
    <w:rsid w:val="006D0C5B"/>
    <w:rsid w:val="006F412B"/>
    <w:rsid w:val="007134D4"/>
    <w:rsid w:val="00737C12"/>
    <w:rsid w:val="007546F2"/>
    <w:rsid w:val="00764004"/>
    <w:rsid w:val="00777D6E"/>
    <w:rsid w:val="00780EE1"/>
    <w:rsid w:val="0078630D"/>
    <w:rsid w:val="008245C0"/>
    <w:rsid w:val="0084188B"/>
    <w:rsid w:val="00881BF5"/>
    <w:rsid w:val="008C0E17"/>
    <w:rsid w:val="008D1072"/>
    <w:rsid w:val="0090186C"/>
    <w:rsid w:val="00927468"/>
    <w:rsid w:val="009536B4"/>
    <w:rsid w:val="00987A35"/>
    <w:rsid w:val="009B7924"/>
    <w:rsid w:val="00A1156C"/>
    <w:rsid w:val="00A366E7"/>
    <w:rsid w:val="00A65D87"/>
    <w:rsid w:val="00A72086"/>
    <w:rsid w:val="00AD491B"/>
    <w:rsid w:val="00AE4894"/>
    <w:rsid w:val="00B0783E"/>
    <w:rsid w:val="00B34364"/>
    <w:rsid w:val="00B70EAA"/>
    <w:rsid w:val="00B7709D"/>
    <w:rsid w:val="00B829AB"/>
    <w:rsid w:val="00BB1E91"/>
    <w:rsid w:val="00BB3172"/>
    <w:rsid w:val="00BB7F73"/>
    <w:rsid w:val="00BC4669"/>
    <w:rsid w:val="00BF3D91"/>
    <w:rsid w:val="00C12A77"/>
    <w:rsid w:val="00C209F0"/>
    <w:rsid w:val="00C450B0"/>
    <w:rsid w:val="00C85491"/>
    <w:rsid w:val="00C85FA2"/>
    <w:rsid w:val="00C975E8"/>
    <w:rsid w:val="00D15A53"/>
    <w:rsid w:val="00D37106"/>
    <w:rsid w:val="00D40260"/>
    <w:rsid w:val="00D47922"/>
    <w:rsid w:val="00D52F90"/>
    <w:rsid w:val="00D60CCC"/>
    <w:rsid w:val="00D660DC"/>
    <w:rsid w:val="00D75786"/>
    <w:rsid w:val="00D87D09"/>
    <w:rsid w:val="00DB0A03"/>
    <w:rsid w:val="00DB4A53"/>
    <w:rsid w:val="00E040DC"/>
    <w:rsid w:val="00E106FD"/>
    <w:rsid w:val="00E23E6F"/>
    <w:rsid w:val="00E40E3A"/>
    <w:rsid w:val="00E42669"/>
    <w:rsid w:val="00E5387E"/>
    <w:rsid w:val="00E63527"/>
    <w:rsid w:val="00EE411F"/>
    <w:rsid w:val="00F76427"/>
    <w:rsid w:val="00FA784C"/>
    <w:rsid w:val="00FA7DFD"/>
    <w:rsid w:val="00FC04FC"/>
    <w:rsid w:val="00FD74DB"/>
    <w:rsid w:val="00FF00E5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1389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84</cp:revision>
  <cp:lastPrinted>2022-02-24T11:38:00Z</cp:lastPrinted>
  <dcterms:created xsi:type="dcterms:W3CDTF">2020-01-13T13:43:00Z</dcterms:created>
  <dcterms:modified xsi:type="dcterms:W3CDTF">2024-02-20T13:07:00Z</dcterms:modified>
</cp:coreProperties>
</file>