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71" w:rsidRDefault="006A0371" w:rsidP="00C01939">
      <w:pPr>
        <w:widowControl w:val="0"/>
        <w:suppressAutoHyphens/>
        <w:spacing w:after="120" w:line="100" w:lineRule="atLeast"/>
        <w:jc w:val="center"/>
        <w:rPr>
          <w:b/>
          <w:kern w:val="1"/>
          <w:sz w:val="24"/>
          <w:lang w:eastAsia="ar-SA"/>
        </w:rPr>
      </w:pPr>
    </w:p>
    <w:p w:rsidR="000A4BE3" w:rsidRDefault="00016AC6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ZARZĄDZENIE </w:t>
      </w:r>
      <w:r w:rsidR="00C01939" w:rsidRPr="00BD7973">
        <w:rPr>
          <w:b/>
          <w:kern w:val="1"/>
          <w:sz w:val="24"/>
          <w:lang w:eastAsia="ar-SA"/>
        </w:rPr>
        <w:t>NR</w:t>
      </w:r>
      <w:r w:rsidR="008579B9" w:rsidRPr="00BD7973">
        <w:rPr>
          <w:b/>
          <w:kern w:val="1"/>
          <w:sz w:val="24"/>
          <w:lang w:eastAsia="ar-SA"/>
        </w:rPr>
        <w:t xml:space="preserve"> </w:t>
      </w:r>
      <w:r w:rsidR="008040EE">
        <w:rPr>
          <w:b/>
          <w:kern w:val="1"/>
          <w:sz w:val="24"/>
          <w:lang w:eastAsia="ar-SA"/>
        </w:rPr>
        <w:t xml:space="preserve"> 121</w:t>
      </w:r>
      <w:r w:rsidR="0029373C">
        <w:rPr>
          <w:b/>
          <w:kern w:val="1"/>
          <w:sz w:val="24"/>
          <w:lang w:eastAsia="ar-SA"/>
        </w:rPr>
        <w:t xml:space="preserve"> </w:t>
      </w:r>
      <w:r w:rsidR="00DE7141">
        <w:rPr>
          <w:b/>
          <w:kern w:val="1"/>
          <w:sz w:val="24"/>
          <w:lang w:eastAsia="ar-SA"/>
        </w:rPr>
        <w:t>/2024</w:t>
      </w:r>
      <w:r w:rsidR="000A4BE3">
        <w:rPr>
          <w:b/>
          <w:kern w:val="1"/>
          <w:sz w:val="24"/>
          <w:lang w:eastAsia="ar-SA"/>
        </w:rPr>
        <w:t xml:space="preserve"> </w:t>
      </w:r>
    </w:p>
    <w:p w:rsidR="000A4BE3" w:rsidRDefault="000A4BE3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PREZYDENTA MIASTA ŚWINOUJŚCIE </w:t>
      </w:r>
    </w:p>
    <w:p w:rsidR="000768EF" w:rsidRDefault="000768EF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C01939" w:rsidRPr="00085A91" w:rsidRDefault="001300F9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  <w:r w:rsidRPr="00085A91">
        <w:rPr>
          <w:kern w:val="1"/>
          <w:sz w:val="24"/>
          <w:lang w:eastAsia="ar-SA"/>
        </w:rPr>
        <w:t xml:space="preserve">z dnia </w:t>
      </w:r>
      <w:r w:rsidR="00FE14C2">
        <w:rPr>
          <w:kern w:val="1"/>
          <w:sz w:val="24"/>
          <w:lang w:eastAsia="ar-SA"/>
        </w:rPr>
        <w:t xml:space="preserve"> </w:t>
      </w:r>
      <w:r w:rsidR="008040EE">
        <w:rPr>
          <w:kern w:val="1"/>
          <w:sz w:val="24"/>
          <w:lang w:eastAsia="ar-SA"/>
        </w:rPr>
        <w:t>21</w:t>
      </w:r>
      <w:bookmarkStart w:id="0" w:name="_GoBack"/>
      <w:bookmarkEnd w:id="0"/>
      <w:r w:rsidR="0029373C">
        <w:rPr>
          <w:kern w:val="1"/>
          <w:sz w:val="24"/>
          <w:lang w:eastAsia="ar-SA"/>
        </w:rPr>
        <w:t xml:space="preserve">  lutego </w:t>
      </w:r>
      <w:r w:rsidR="00085A91" w:rsidRPr="00085A91">
        <w:rPr>
          <w:kern w:val="1"/>
          <w:sz w:val="24"/>
          <w:lang w:eastAsia="ar-SA"/>
        </w:rPr>
        <w:t xml:space="preserve"> </w:t>
      </w:r>
      <w:r w:rsidR="00DE7141">
        <w:rPr>
          <w:kern w:val="1"/>
          <w:sz w:val="24"/>
          <w:lang w:eastAsia="ar-SA"/>
        </w:rPr>
        <w:t>2024</w:t>
      </w:r>
      <w:r w:rsidR="00642EF7">
        <w:rPr>
          <w:kern w:val="1"/>
          <w:sz w:val="24"/>
          <w:lang w:eastAsia="ar-SA"/>
        </w:rPr>
        <w:t xml:space="preserve"> r.</w:t>
      </w:r>
    </w:p>
    <w:p w:rsidR="00C01939" w:rsidRPr="00085A91" w:rsidRDefault="00C01939" w:rsidP="005668D5">
      <w:pPr>
        <w:widowControl w:val="0"/>
        <w:suppressAutoHyphens/>
        <w:spacing w:after="0" w:line="240" w:lineRule="auto"/>
        <w:rPr>
          <w:kern w:val="1"/>
          <w:sz w:val="24"/>
          <w:lang w:eastAsia="ar-SA"/>
        </w:rPr>
      </w:pPr>
    </w:p>
    <w:p w:rsidR="0089017A" w:rsidRPr="00BD7973" w:rsidRDefault="00C01939" w:rsidP="005668D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w sprawie przeprowadzenia otwartego konkursu ofert na</w:t>
      </w:r>
      <w:r w:rsidR="00BE396F">
        <w:rPr>
          <w:b/>
          <w:kern w:val="1"/>
          <w:sz w:val="24"/>
          <w:lang w:eastAsia="ar-SA"/>
        </w:rPr>
        <w:t xml:space="preserve"> realizację zadania</w:t>
      </w:r>
    </w:p>
    <w:p w:rsidR="00FA2ED8" w:rsidRPr="00BD7973" w:rsidRDefault="00C01939" w:rsidP="005668D5">
      <w:pPr>
        <w:widowControl w:val="0"/>
        <w:suppressAutoHyphens/>
        <w:spacing w:after="0" w:line="240" w:lineRule="auto"/>
        <w:ind w:firstLine="284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z z</w:t>
      </w:r>
      <w:r w:rsidR="0062367C">
        <w:rPr>
          <w:b/>
          <w:kern w:val="1"/>
          <w:sz w:val="24"/>
          <w:lang w:eastAsia="ar-SA"/>
        </w:rPr>
        <w:t xml:space="preserve">akresu </w:t>
      </w:r>
      <w:r w:rsidR="00F93F2C" w:rsidRPr="00BD7973">
        <w:rPr>
          <w:b/>
          <w:kern w:val="1"/>
          <w:sz w:val="24"/>
          <w:lang w:eastAsia="ar-SA"/>
        </w:rPr>
        <w:t>zdrowia publicznego</w:t>
      </w:r>
      <w:r w:rsidR="00C67BAE" w:rsidRPr="00BD7973">
        <w:rPr>
          <w:b/>
          <w:kern w:val="1"/>
          <w:sz w:val="24"/>
          <w:lang w:eastAsia="ar-SA"/>
        </w:rPr>
        <w:t xml:space="preserve">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Na podstawie art.</w:t>
      </w:r>
      <w:r w:rsidRPr="00BD7973">
        <w:rPr>
          <w:sz w:val="24"/>
          <w:lang w:eastAsia="en-US" w:bidi="en-US"/>
        </w:rPr>
        <w:t xml:space="preserve"> 14</w:t>
      </w:r>
      <w:r w:rsidR="00950990" w:rsidRPr="00BD7973">
        <w:rPr>
          <w:sz w:val="24"/>
          <w:lang w:eastAsia="en-US" w:bidi="en-US"/>
        </w:rPr>
        <w:t xml:space="preserve"> w związku z art. 2 </w:t>
      </w:r>
      <w:r w:rsidR="007C25F6" w:rsidRPr="00BD7973">
        <w:rPr>
          <w:sz w:val="24"/>
          <w:lang w:eastAsia="en-US" w:bidi="en-US"/>
        </w:rPr>
        <w:t>pkt</w:t>
      </w:r>
      <w:r w:rsidR="0045542F" w:rsidRPr="00BD7973">
        <w:rPr>
          <w:sz w:val="24"/>
          <w:lang w:eastAsia="en-US" w:bidi="en-US"/>
        </w:rPr>
        <w:t xml:space="preserve"> </w:t>
      </w:r>
      <w:r w:rsidR="001246D3" w:rsidRPr="00BD7973">
        <w:rPr>
          <w:sz w:val="24"/>
          <w:lang w:eastAsia="en-US" w:bidi="en-US"/>
        </w:rPr>
        <w:t xml:space="preserve">2, </w:t>
      </w:r>
      <w:r w:rsidR="0045542F" w:rsidRPr="00BD7973">
        <w:rPr>
          <w:sz w:val="24"/>
          <w:lang w:eastAsia="en-US" w:bidi="en-US"/>
        </w:rPr>
        <w:t>3</w:t>
      </w:r>
      <w:r w:rsidR="00E871F1">
        <w:rPr>
          <w:sz w:val="24"/>
          <w:lang w:eastAsia="en-US" w:bidi="en-US"/>
        </w:rPr>
        <w:t>, 3a</w:t>
      </w:r>
      <w:r w:rsidR="005912A9">
        <w:rPr>
          <w:sz w:val="24"/>
          <w:lang w:eastAsia="en-US" w:bidi="en-US"/>
        </w:rPr>
        <w:t xml:space="preserve"> </w:t>
      </w:r>
      <w:r w:rsidR="00512403" w:rsidRPr="00BD7973">
        <w:rPr>
          <w:sz w:val="24"/>
          <w:lang w:eastAsia="en-US" w:bidi="en-US"/>
        </w:rPr>
        <w:t xml:space="preserve"> </w:t>
      </w:r>
      <w:r w:rsidRPr="00BD7973">
        <w:rPr>
          <w:sz w:val="24"/>
          <w:lang w:eastAsia="en-US" w:bidi="en-US"/>
        </w:rPr>
        <w:t>usta</w:t>
      </w:r>
      <w:r w:rsidR="008C2DA3">
        <w:rPr>
          <w:sz w:val="24"/>
          <w:lang w:eastAsia="en-US" w:bidi="en-US"/>
        </w:rPr>
        <w:t>wy z dnia 11 września 2015 r. o </w:t>
      </w:r>
      <w:r w:rsidRPr="00BD7973">
        <w:rPr>
          <w:sz w:val="24"/>
          <w:lang w:eastAsia="en-US" w:bidi="en-US"/>
        </w:rPr>
        <w:t xml:space="preserve">zdrowiu publicznym </w:t>
      </w:r>
      <w:r w:rsidR="00424C86">
        <w:rPr>
          <w:sz w:val="24"/>
          <w:lang w:eastAsia="ar-SA"/>
        </w:rPr>
        <w:t>(Dz. U. z 2022</w:t>
      </w:r>
      <w:r w:rsidR="004E7F4B" w:rsidRPr="00BD7973">
        <w:rPr>
          <w:sz w:val="24"/>
          <w:lang w:eastAsia="ar-SA"/>
        </w:rPr>
        <w:t> </w:t>
      </w:r>
      <w:r w:rsidR="00E633D7" w:rsidRPr="00BD7973">
        <w:rPr>
          <w:sz w:val="24"/>
          <w:lang w:eastAsia="ar-SA"/>
        </w:rPr>
        <w:t>r.</w:t>
      </w:r>
      <w:r w:rsidR="00424C86">
        <w:rPr>
          <w:sz w:val="24"/>
          <w:lang w:eastAsia="ar-SA"/>
        </w:rPr>
        <w:t xml:space="preserve"> poz. 1</w:t>
      </w:r>
      <w:r w:rsidR="00166F68">
        <w:rPr>
          <w:sz w:val="24"/>
          <w:lang w:eastAsia="ar-SA"/>
        </w:rPr>
        <w:t>6</w:t>
      </w:r>
      <w:r w:rsidR="00424C86">
        <w:rPr>
          <w:sz w:val="24"/>
          <w:lang w:eastAsia="ar-SA"/>
        </w:rPr>
        <w:t>08</w:t>
      </w:r>
      <w:r w:rsidR="000768EF">
        <w:rPr>
          <w:sz w:val="24"/>
          <w:lang w:eastAsia="ar-SA"/>
        </w:rPr>
        <w:t xml:space="preserve"> ze zm.</w:t>
      </w:r>
      <w:r w:rsidRPr="00BD7973">
        <w:rPr>
          <w:sz w:val="24"/>
          <w:lang w:eastAsia="ar-SA"/>
        </w:rPr>
        <w:t>)</w:t>
      </w:r>
      <w:r w:rsidR="008579B9" w:rsidRPr="00BD7973">
        <w:rPr>
          <w:sz w:val="24"/>
          <w:lang w:eastAsia="ar-SA"/>
        </w:rPr>
        <w:t xml:space="preserve">, w związku z realizacją </w:t>
      </w:r>
      <w:r w:rsidR="005912A9">
        <w:rPr>
          <w:sz w:val="24"/>
          <w:lang w:eastAsia="ar-SA"/>
        </w:rPr>
        <w:t xml:space="preserve">celu 3 pkt 4 </w:t>
      </w:r>
      <w:r w:rsidR="00E53377">
        <w:rPr>
          <w:sz w:val="24"/>
          <w:lang w:eastAsia="ar-SA"/>
        </w:rPr>
        <w:t>Programu profilaktyki i rozwiazywania problemów alkoholowych oraz przeciwdz</w:t>
      </w:r>
      <w:r w:rsidR="00C51B4A">
        <w:rPr>
          <w:sz w:val="24"/>
          <w:lang w:eastAsia="ar-SA"/>
        </w:rPr>
        <w:t xml:space="preserve">iałania narkomanii </w:t>
      </w:r>
      <w:r w:rsidR="00F273AA">
        <w:rPr>
          <w:sz w:val="24"/>
          <w:lang w:eastAsia="ar-SA"/>
        </w:rPr>
        <w:t>w Gminie Miasto Świnoujście na lata 2023-2026</w:t>
      </w:r>
      <w:r w:rsidR="00C51B4A">
        <w:rPr>
          <w:sz w:val="24"/>
          <w:lang w:eastAsia="ar-SA"/>
        </w:rPr>
        <w:t xml:space="preserve"> </w:t>
      </w:r>
      <w:r w:rsidR="00E53377">
        <w:rPr>
          <w:sz w:val="24"/>
          <w:lang w:eastAsia="ar-SA"/>
        </w:rPr>
        <w:t>przyjętego uc</w:t>
      </w:r>
      <w:r w:rsidR="00594E85">
        <w:rPr>
          <w:sz w:val="24"/>
          <w:lang w:eastAsia="ar-SA"/>
        </w:rPr>
        <w:t xml:space="preserve">hwałą </w:t>
      </w:r>
      <w:r w:rsidR="00876CB7">
        <w:rPr>
          <w:sz w:val="24"/>
        </w:rPr>
        <w:t>Nr LXXII/559/2022</w:t>
      </w:r>
      <w:r w:rsidR="00F273AA">
        <w:rPr>
          <w:sz w:val="24"/>
        </w:rPr>
        <w:t xml:space="preserve"> z dnia 21 grudnia 2022</w:t>
      </w:r>
      <w:r w:rsidR="00594E85">
        <w:rPr>
          <w:sz w:val="24"/>
        </w:rPr>
        <w:t xml:space="preserve"> r.</w:t>
      </w:r>
      <w:r w:rsidR="00077349">
        <w:rPr>
          <w:sz w:val="24"/>
          <w:lang w:eastAsia="ar-SA"/>
        </w:rPr>
        <w:t xml:space="preserve"> </w:t>
      </w:r>
      <w:r w:rsidRPr="00BD7973">
        <w:rPr>
          <w:kern w:val="1"/>
          <w:sz w:val="24"/>
          <w:lang w:eastAsia="ar-SA"/>
        </w:rPr>
        <w:t>postanawiam, co następuje:</w:t>
      </w:r>
    </w:p>
    <w:p w:rsidR="00C01939" w:rsidRPr="00E26C0B" w:rsidRDefault="00C01939" w:rsidP="005668D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29373C" w:rsidRPr="00E26C0B" w:rsidRDefault="00C01939" w:rsidP="00E26C0B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E26C0B">
        <w:rPr>
          <w:b/>
          <w:kern w:val="1"/>
          <w:sz w:val="24"/>
          <w:lang w:eastAsia="ar-SA"/>
        </w:rPr>
        <w:t xml:space="preserve">§ 1. </w:t>
      </w:r>
      <w:r w:rsidRPr="00E26C0B">
        <w:rPr>
          <w:kern w:val="1"/>
          <w:sz w:val="24"/>
          <w:lang w:eastAsia="ar-SA"/>
        </w:rPr>
        <w:t>Ogłas</w:t>
      </w:r>
      <w:r w:rsidR="007C25F6" w:rsidRPr="00E26C0B">
        <w:rPr>
          <w:kern w:val="1"/>
          <w:sz w:val="24"/>
          <w:lang w:eastAsia="ar-SA"/>
        </w:rPr>
        <w:t>zam otwarty konkurs ofert na wykonanie</w:t>
      </w:r>
      <w:r w:rsidR="00FD64F0">
        <w:rPr>
          <w:kern w:val="1"/>
          <w:sz w:val="24"/>
          <w:lang w:eastAsia="ar-SA"/>
        </w:rPr>
        <w:t xml:space="preserve"> </w:t>
      </w:r>
      <w:r w:rsidR="00CC0F20">
        <w:rPr>
          <w:kern w:val="1"/>
          <w:sz w:val="24"/>
          <w:lang w:eastAsia="ar-SA"/>
        </w:rPr>
        <w:t xml:space="preserve"> </w:t>
      </w:r>
      <w:r w:rsidR="00E26C0B" w:rsidRPr="00E26C0B">
        <w:rPr>
          <w:kern w:val="1"/>
          <w:sz w:val="24"/>
          <w:lang w:eastAsia="ar-SA"/>
        </w:rPr>
        <w:t>zadania</w:t>
      </w:r>
      <w:r w:rsidRPr="00E26C0B">
        <w:rPr>
          <w:kern w:val="1"/>
          <w:sz w:val="24"/>
          <w:lang w:eastAsia="ar-SA"/>
        </w:rPr>
        <w:t xml:space="preserve"> </w:t>
      </w:r>
      <w:r w:rsidR="00F93F2C" w:rsidRPr="00E26C0B">
        <w:rPr>
          <w:kern w:val="1"/>
          <w:sz w:val="24"/>
          <w:lang w:eastAsia="ar-SA"/>
        </w:rPr>
        <w:t>z zakresu zdrowia publicznego</w:t>
      </w:r>
      <w:r w:rsidR="00E26C0B" w:rsidRPr="00E26C0B">
        <w:rPr>
          <w:kern w:val="1"/>
          <w:sz w:val="24"/>
          <w:lang w:eastAsia="ar-SA"/>
        </w:rPr>
        <w:t xml:space="preserve"> pn.</w:t>
      </w:r>
      <w:r w:rsidR="00E26C0B">
        <w:rPr>
          <w:kern w:val="1"/>
          <w:sz w:val="24"/>
          <w:lang w:eastAsia="ar-SA"/>
        </w:rPr>
        <w:t>:</w:t>
      </w:r>
      <w:r w:rsidR="00E26C0B" w:rsidRPr="00E26C0B">
        <w:rPr>
          <w:kern w:val="1"/>
          <w:sz w:val="24"/>
          <w:lang w:eastAsia="ar-SA"/>
        </w:rPr>
        <w:t xml:space="preserve"> </w:t>
      </w:r>
      <w:r w:rsidR="00B831E3">
        <w:rPr>
          <w:kern w:val="1"/>
          <w:sz w:val="24"/>
          <w:lang w:eastAsia="ar-SA"/>
        </w:rPr>
        <w:t xml:space="preserve">„Organizacja </w:t>
      </w:r>
      <w:r w:rsidR="003B62AD">
        <w:rPr>
          <w:kern w:val="1"/>
          <w:sz w:val="24"/>
          <w:lang w:eastAsia="ar-SA"/>
        </w:rPr>
        <w:t xml:space="preserve"> </w:t>
      </w:r>
      <w:r w:rsidR="0029373C" w:rsidRPr="00E26C0B">
        <w:rPr>
          <w:kern w:val="1"/>
          <w:sz w:val="24"/>
          <w:lang w:eastAsia="ar-SA"/>
        </w:rPr>
        <w:t xml:space="preserve">kampanii </w:t>
      </w:r>
      <w:proofErr w:type="spellStart"/>
      <w:r w:rsidR="0029373C" w:rsidRPr="00E26C0B">
        <w:rPr>
          <w:kern w:val="1"/>
          <w:sz w:val="24"/>
          <w:lang w:eastAsia="ar-SA"/>
        </w:rPr>
        <w:t>edukacyjno</w:t>
      </w:r>
      <w:proofErr w:type="spellEnd"/>
      <w:r w:rsidR="0029373C" w:rsidRPr="00E26C0B">
        <w:rPr>
          <w:kern w:val="1"/>
          <w:sz w:val="24"/>
          <w:lang w:eastAsia="ar-SA"/>
        </w:rPr>
        <w:t>–informacyjnej dotyczącej bezpi</w:t>
      </w:r>
      <w:r w:rsidR="0029373C" w:rsidRPr="00E26C0B">
        <w:rPr>
          <w:kern w:val="1"/>
          <w:sz w:val="24"/>
        </w:rPr>
        <w:t xml:space="preserve">eczeństwa dzieci w Internecie”, </w:t>
      </w:r>
      <w:r w:rsidR="0029373C" w:rsidRPr="00E26C0B">
        <w:rPr>
          <w:sz w:val="24"/>
        </w:rPr>
        <w:t>kwota prz</w:t>
      </w:r>
      <w:r w:rsidR="00B502E6" w:rsidRPr="00E26C0B">
        <w:rPr>
          <w:sz w:val="24"/>
        </w:rPr>
        <w:t xml:space="preserve">eznaczona na  </w:t>
      </w:r>
      <w:r w:rsidR="00E26C0B">
        <w:rPr>
          <w:sz w:val="24"/>
        </w:rPr>
        <w:t>realizację zadania</w:t>
      </w:r>
      <w:r w:rsidR="00CC0F20">
        <w:rPr>
          <w:sz w:val="24"/>
        </w:rPr>
        <w:t xml:space="preserve"> 20.000 </w:t>
      </w:r>
      <w:r w:rsidR="0029373C" w:rsidRPr="00E26C0B">
        <w:rPr>
          <w:sz w:val="24"/>
        </w:rPr>
        <w:t>zł</w:t>
      </w:r>
      <w:r w:rsidR="00E26C0B">
        <w:rPr>
          <w:sz w:val="24"/>
        </w:rPr>
        <w:t>.</w:t>
      </w:r>
    </w:p>
    <w:p w:rsidR="005668D5" w:rsidRPr="00BD7973" w:rsidRDefault="005668D5" w:rsidP="005203BC">
      <w:pPr>
        <w:pStyle w:val="Akapitzlist"/>
        <w:tabs>
          <w:tab w:val="left" w:pos="425"/>
        </w:tabs>
        <w:snapToGrid w:val="0"/>
        <w:spacing w:after="0" w:line="240" w:lineRule="auto"/>
        <w:ind w:left="360"/>
        <w:jc w:val="both"/>
        <w:rPr>
          <w:sz w:val="24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2.</w:t>
      </w:r>
      <w:r w:rsidRPr="00BD7973">
        <w:rPr>
          <w:kern w:val="1"/>
          <w:sz w:val="24"/>
          <w:lang w:eastAsia="ar-SA"/>
        </w:rPr>
        <w:t xml:space="preserve"> Powołuję komisję konkursową w celu zaopiniowania złożonych ofert na realizację </w:t>
      </w:r>
      <w:r w:rsidR="00C11849">
        <w:rPr>
          <w:kern w:val="1"/>
          <w:sz w:val="24"/>
          <w:lang w:eastAsia="ar-SA"/>
        </w:rPr>
        <w:t>zadania, określonego w §1</w:t>
      </w:r>
      <w:r w:rsidRPr="00BD7973">
        <w:rPr>
          <w:kern w:val="1"/>
          <w:sz w:val="24"/>
          <w:lang w:eastAsia="ar-SA"/>
        </w:rPr>
        <w:t xml:space="preserve"> w składzie:</w:t>
      </w:r>
    </w:p>
    <w:p w:rsidR="00C01939" w:rsidRPr="00BD7973" w:rsidRDefault="00772BF5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Gabriela Flis-</w:t>
      </w:r>
      <w:r w:rsidR="00C11849">
        <w:rPr>
          <w:kern w:val="1"/>
          <w:sz w:val="24"/>
          <w:lang w:eastAsia="ar-SA"/>
        </w:rPr>
        <w:t>Niśkiewicz</w:t>
      </w:r>
      <w:r w:rsidR="00C01939" w:rsidRPr="00BD7973">
        <w:rPr>
          <w:kern w:val="1"/>
          <w:sz w:val="24"/>
          <w:lang w:eastAsia="ar-SA"/>
        </w:rPr>
        <w:t xml:space="preserve"> – Przewodnicząca,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BD7973" w:rsidRDefault="00FF247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Joanna Ingielewicz</w:t>
      </w:r>
      <w:r w:rsidR="00620444" w:rsidRPr="00BD7973">
        <w:rPr>
          <w:kern w:val="1"/>
          <w:sz w:val="24"/>
          <w:lang w:eastAsia="ar-SA"/>
        </w:rPr>
        <w:t xml:space="preserve"> </w:t>
      </w:r>
      <w:r w:rsidR="00F34F59" w:rsidRPr="00BD7973">
        <w:rPr>
          <w:kern w:val="1"/>
          <w:sz w:val="24"/>
          <w:lang w:eastAsia="ar-SA"/>
        </w:rPr>
        <w:t>– Wiceprzewodnicząca</w:t>
      </w:r>
      <w:r w:rsidR="00C01939" w:rsidRPr="00BD7973">
        <w:rPr>
          <w:kern w:val="1"/>
          <w:sz w:val="24"/>
          <w:lang w:eastAsia="ar-SA"/>
        </w:rPr>
        <w:t>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FF2476" w:rsidRPr="00C5742C" w:rsidRDefault="00C11849" w:rsidP="00C5742C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Dominika Apanasik </w:t>
      </w:r>
      <w:r w:rsidR="00E612E2" w:rsidRPr="00BD7973">
        <w:rPr>
          <w:kern w:val="1"/>
          <w:sz w:val="24"/>
          <w:lang w:eastAsia="ar-SA"/>
        </w:rPr>
        <w:t>– Sekretarz</w:t>
      </w:r>
      <w:r w:rsidR="00276E16">
        <w:rPr>
          <w:kern w:val="1"/>
          <w:sz w:val="24"/>
          <w:lang w:eastAsia="ar-SA"/>
        </w:rPr>
        <w:t xml:space="preserve">, </w:t>
      </w:r>
      <w:r w:rsidR="00C01939" w:rsidRPr="00BD7973">
        <w:rPr>
          <w:kern w:val="1"/>
          <w:sz w:val="24"/>
          <w:lang w:eastAsia="ar-SA"/>
        </w:rPr>
        <w:t>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BD7973" w:rsidRDefault="00130849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 xml:space="preserve"> </w:t>
      </w:r>
      <w:r w:rsidR="00225CDF" w:rsidRPr="002B7450">
        <w:rPr>
          <w:kern w:val="1"/>
          <w:sz w:val="24"/>
          <w:lang w:eastAsia="ar-SA"/>
        </w:rPr>
        <w:t xml:space="preserve">Irena </w:t>
      </w:r>
      <w:proofErr w:type="spellStart"/>
      <w:r w:rsidR="00225CDF" w:rsidRPr="002B7450">
        <w:rPr>
          <w:kern w:val="1"/>
          <w:sz w:val="24"/>
          <w:lang w:eastAsia="ar-SA"/>
        </w:rPr>
        <w:t>Sękala</w:t>
      </w:r>
      <w:proofErr w:type="spellEnd"/>
      <w:r w:rsidR="00225CDF" w:rsidRPr="002B7450">
        <w:rPr>
          <w:kern w:val="1"/>
          <w:sz w:val="24"/>
          <w:lang w:eastAsia="ar-SA"/>
        </w:rPr>
        <w:t xml:space="preserve"> - Członek, </w:t>
      </w:r>
      <w:r w:rsidR="00225CDF">
        <w:rPr>
          <w:sz w:val="24"/>
        </w:rPr>
        <w:t>Polsko</w:t>
      </w:r>
      <w:r w:rsidR="00225CDF" w:rsidRPr="002B7450">
        <w:rPr>
          <w:sz w:val="24"/>
        </w:rPr>
        <w:t>–Niemieckie Forum Kobiet Euroregionu Pomerania</w:t>
      </w:r>
      <w:r w:rsidR="00225CDF" w:rsidRPr="002B7450">
        <w:rPr>
          <w:kern w:val="1"/>
          <w:sz w:val="24"/>
          <w:lang w:eastAsia="ar-SA"/>
        </w:rPr>
        <w:t>,</w:t>
      </w:r>
    </w:p>
    <w:p w:rsidR="00C01939" w:rsidRPr="00BD7973" w:rsidRDefault="00373AE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Małgorzata Gralak</w:t>
      </w:r>
      <w:r w:rsidR="00C01939" w:rsidRPr="00BD7973">
        <w:rPr>
          <w:kern w:val="1"/>
          <w:sz w:val="24"/>
          <w:lang w:eastAsia="ar-SA"/>
        </w:rPr>
        <w:t xml:space="preserve"> </w:t>
      </w:r>
      <w:r w:rsidR="00C11849">
        <w:rPr>
          <w:kern w:val="1"/>
          <w:sz w:val="24"/>
          <w:lang w:eastAsia="ar-SA"/>
        </w:rPr>
        <w:t xml:space="preserve">– </w:t>
      </w:r>
      <w:r w:rsidR="00ED33F1">
        <w:rPr>
          <w:kern w:val="1"/>
          <w:sz w:val="24"/>
          <w:lang w:eastAsia="ar-SA"/>
        </w:rPr>
        <w:t xml:space="preserve">Członek, </w:t>
      </w:r>
      <w:r w:rsidR="00F82436" w:rsidRPr="00BD7973">
        <w:rPr>
          <w:kern w:val="1"/>
          <w:sz w:val="24"/>
          <w:lang w:eastAsia="ar-SA"/>
        </w:rPr>
        <w:t xml:space="preserve">Stowarzyszenie </w:t>
      </w:r>
      <w:r w:rsidR="00F17B92" w:rsidRPr="00BD7973">
        <w:rPr>
          <w:kern w:val="1"/>
          <w:sz w:val="24"/>
          <w:lang w:eastAsia="ar-SA"/>
        </w:rPr>
        <w:t>Kobiet po Chorobie Raka Piersi „Anna”.</w:t>
      </w:r>
    </w:p>
    <w:p w:rsidR="00F17B92" w:rsidRPr="00BD7973" w:rsidRDefault="00F17B92" w:rsidP="005668D5">
      <w:pPr>
        <w:widowControl w:val="0"/>
        <w:tabs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3.</w:t>
      </w:r>
      <w:r w:rsidRPr="00BD7973">
        <w:rPr>
          <w:kern w:val="1"/>
          <w:sz w:val="24"/>
          <w:lang w:eastAsia="ar-SA"/>
        </w:rPr>
        <w:t> Zatwierdzam:</w:t>
      </w:r>
    </w:p>
    <w:p w:rsidR="00C01939" w:rsidRPr="00BD7973" w:rsidRDefault="00C1184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treść ogłoszenia o </w:t>
      </w:r>
      <w:r w:rsidR="00C01939" w:rsidRPr="00BD7973">
        <w:rPr>
          <w:kern w:val="1"/>
          <w:sz w:val="24"/>
          <w:lang w:eastAsia="ar-SA"/>
        </w:rPr>
        <w:t>konkursie, stanowiącego za</w:t>
      </w:r>
      <w:r>
        <w:rPr>
          <w:kern w:val="1"/>
          <w:sz w:val="24"/>
          <w:lang w:eastAsia="ar-SA"/>
        </w:rPr>
        <w:t xml:space="preserve">łącznik nr 1 do </w:t>
      </w:r>
      <w:r w:rsidR="002F7DB3" w:rsidRPr="00BD7973">
        <w:rPr>
          <w:kern w:val="1"/>
          <w:sz w:val="24"/>
          <w:lang w:eastAsia="ar-SA"/>
        </w:rPr>
        <w:t>zarządzenia,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otwartego konkursu ofert, stanowiący za</w:t>
      </w:r>
      <w:r w:rsidR="00C11849">
        <w:rPr>
          <w:kern w:val="1"/>
          <w:sz w:val="24"/>
          <w:lang w:eastAsia="ar-SA"/>
        </w:rPr>
        <w:t xml:space="preserve">łącznik nr 2 do </w:t>
      </w:r>
      <w:r w:rsidR="002F7DB3" w:rsidRPr="00BD7973">
        <w:rPr>
          <w:kern w:val="1"/>
          <w:sz w:val="24"/>
          <w:lang w:eastAsia="ar-SA"/>
        </w:rPr>
        <w:t>zarządzenia,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pracy komisji konkursowej, stanowiący</w:t>
      </w:r>
      <w:r w:rsidR="002F7DB3" w:rsidRPr="00BD7973">
        <w:rPr>
          <w:kern w:val="1"/>
          <w:sz w:val="24"/>
          <w:lang w:eastAsia="ar-SA"/>
        </w:rPr>
        <w:t xml:space="preserve"> załącznik nr 3</w:t>
      </w:r>
      <w:r w:rsidR="00C11849">
        <w:rPr>
          <w:kern w:val="1"/>
          <w:sz w:val="24"/>
          <w:lang w:eastAsia="ar-SA"/>
        </w:rPr>
        <w:t xml:space="preserve"> do </w:t>
      </w:r>
      <w:r w:rsidR="002F7DB3" w:rsidRPr="00BD7973">
        <w:rPr>
          <w:kern w:val="1"/>
          <w:sz w:val="24"/>
          <w:lang w:eastAsia="ar-SA"/>
        </w:rPr>
        <w:t>zarządzenia,</w:t>
      </w:r>
      <w:r w:rsidR="00CB4C3D" w:rsidRPr="00BD7973">
        <w:rPr>
          <w:kern w:val="1"/>
          <w:sz w:val="24"/>
          <w:lang w:eastAsia="ar-SA"/>
        </w:rPr>
        <w:t xml:space="preserve"> </w:t>
      </w:r>
    </w:p>
    <w:p w:rsidR="00CB4C3D" w:rsidRPr="00BD7973" w:rsidRDefault="00CB4C3D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oferty na reali</w:t>
      </w:r>
      <w:r w:rsidR="00922769" w:rsidRPr="00BD7973">
        <w:rPr>
          <w:kern w:val="1"/>
          <w:sz w:val="24"/>
          <w:lang w:eastAsia="ar-SA"/>
        </w:rPr>
        <w:t>zację</w:t>
      </w:r>
      <w:r w:rsidR="00A77B26" w:rsidRPr="00BD7973">
        <w:rPr>
          <w:kern w:val="1"/>
          <w:sz w:val="24"/>
          <w:lang w:eastAsia="ar-SA"/>
        </w:rPr>
        <w:t xml:space="preserve"> zadania</w:t>
      </w:r>
      <w:r w:rsidR="00922769" w:rsidRPr="00BD7973">
        <w:rPr>
          <w:kern w:val="1"/>
          <w:sz w:val="24"/>
          <w:lang w:eastAsia="ar-SA"/>
        </w:rPr>
        <w:t xml:space="preserve"> z zakresu </w:t>
      </w:r>
      <w:r w:rsidRPr="00BD7973">
        <w:rPr>
          <w:kern w:val="1"/>
          <w:sz w:val="24"/>
          <w:lang w:eastAsia="ar-SA"/>
        </w:rPr>
        <w:t xml:space="preserve">zdrowia publicznego, stanowiący </w:t>
      </w:r>
      <w:r w:rsidR="00C11849">
        <w:rPr>
          <w:kern w:val="1"/>
          <w:sz w:val="24"/>
          <w:lang w:eastAsia="ar-SA"/>
        </w:rPr>
        <w:t xml:space="preserve">załącznik nr </w:t>
      </w:r>
      <w:r w:rsidR="002F7DB3" w:rsidRPr="00BD7973">
        <w:rPr>
          <w:kern w:val="1"/>
          <w:sz w:val="24"/>
          <w:lang w:eastAsia="ar-SA"/>
        </w:rPr>
        <w:t>4 do zarządzenia,</w:t>
      </w:r>
    </w:p>
    <w:p w:rsidR="000F4475" w:rsidRPr="00BD7973" w:rsidRDefault="000F4475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  <w:tab w:val="left" w:pos="4253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s</w:t>
      </w:r>
      <w:r w:rsidR="00AF4DAB" w:rsidRPr="00BD7973">
        <w:rPr>
          <w:kern w:val="1"/>
          <w:sz w:val="24"/>
          <w:lang w:eastAsia="ar-SA"/>
        </w:rPr>
        <w:t xml:space="preserve">prawozdania z </w:t>
      </w:r>
      <w:r w:rsidR="00A77B26" w:rsidRPr="00BD7973">
        <w:rPr>
          <w:kern w:val="1"/>
          <w:sz w:val="24"/>
          <w:lang w:eastAsia="ar-SA"/>
        </w:rPr>
        <w:t>realizacji zadania</w:t>
      </w:r>
      <w:r w:rsidRPr="00BD7973">
        <w:rPr>
          <w:kern w:val="1"/>
          <w:sz w:val="24"/>
          <w:lang w:eastAsia="ar-SA"/>
        </w:rPr>
        <w:t xml:space="preserve"> z zakresu zdrowia pub</w:t>
      </w:r>
      <w:r w:rsidR="00C11849">
        <w:rPr>
          <w:kern w:val="1"/>
          <w:sz w:val="24"/>
          <w:lang w:eastAsia="ar-SA"/>
        </w:rPr>
        <w:t>licznego, stanowiący załącznik nr </w:t>
      </w:r>
      <w:r w:rsidRPr="00BD7973">
        <w:rPr>
          <w:kern w:val="1"/>
          <w:sz w:val="24"/>
          <w:lang w:eastAsia="ar-SA"/>
        </w:rPr>
        <w:t xml:space="preserve">5 </w:t>
      </w:r>
      <w:r w:rsidR="00DC4024" w:rsidRPr="00BD7973">
        <w:rPr>
          <w:kern w:val="1"/>
          <w:sz w:val="24"/>
          <w:lang w:eastAsia="ar-SA"/>
        </w:rPr>
        <w:t xml:space="preserve">do zarządzenia.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4.</w:t>
      </w:r>
      <w:r w:rsidRPr="00BD7973">
        <w:rPr>
          <w:kern w:val="1"/>
          <w:sz w:val="24"/>
          <w:lang w:eastAsia="ar-SA"/>
        </w:rPr>
        <w:t> Wykonanie zarządzenia powierz</w:t>
      </w:r>
      <w:r w:rsidR="00772BF5">
        <w:rPr>
          <w:kern w:val="1"/>
          <w:sz w:val="24"/>
          <w:lang w:eastAsia="ar-SA"/>
        </w:rPr>
        <w:t>am Gabrieli Flis-</w:t>
      </w:r>
      <w:r w:rsidR="004F4EF9">
        <w:rPr>
          <w:kern w:val="1"/>
          <w:sz w:val="24"/>
          <w:lang w:eastAsia="ar-SA"/>
        </w:rPr>
        <w:t>Niśkiewicz</w:t>
      </w:r>
      <w:r w:rsidRPr="00BD7973">
        <w:rPr>
          <w:kern w:val="1"/>
          <w:sz w:val="24"/>
          <w:lang w:eastAsia="ar-SA"/>
        </w:rPr>
        <w:t xml:space="preserve"> – Przewodniczącej komisji konkursowej.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rFonts w:eastAsia="Andale Sans UI"/>
          <w:kern w:val="1"/>
          <w:sz w:val="24"/>
        </w:rPr>
      </w:pPr>
      <w:r w:rsidRPr="00BD7973">
        <w:rPr>
          <w:b/>
          <w:kern w:val="1"/>
          <w:sz w:val="24"/>
          <w:lang w:eastAsia="ar-SA"/>
        </w:rPr>
        <w:t>§ 5.</w:t>
      </w:r>
      <w:r w:rsidRPr="00BD7973">
        <w:rPr>
          <w:kern w:val="1"/>
          <w:sz w:val="24"/>
          <w:lang w:eastAsia="ar-SA"/>
        </w:rPr>
        <w:t xml:space="preserve"> Zarządzenie wchodzi w życie z dniem podpisania.</w:t>
      </w:r>
    </w:p>
    <w:p w:rsidR="00C01939" w:rsidRPr="00BD7973" w:rsidRDefault="00C01939" w:rsidP="00C01939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A8302A" w:rsidRPr="00BD7973" w:rsidRDefault="00A8302A" w:rsidP="00C022CD">
      <w:pPr>
        <w:keepNext/>
        <w:widowControl w:val="0"/>
        <w:numPr>
          <w:ilvl w:val="6"/>
          <w:numId w:val="0"/>
        </w:numPr>
        <w:tabs>
          <w:tab w:val="num" w:pos="0"/>
          <w:tab w:val="left" w:pos="5664"/>
        </w:tabs>
        <w:suppressAutoHyphens/>
        <w:spacing w:after="0" w:line="240" w:lineRule="auto"/>
        <w:outlineLvl w:val="6"/>
        <w:rPr>
          <w:kern w:val="1"/>
          <w:sz w:val="24"/>
          <w:lang w:eastAsia="ar-SA"/>
        </w:rPr>
      </w:pPr>
    </w:p>
    <w:p w:rsidR="00C01939" w:rsidRPr="00BD7973" w:rsidRDefault="00C01939" w:rsidP="00C01939">
      <w:pPr>
        <w:keepNext/>
        <w:widowControl w:val="0"/>
        <w:numPr>
          <w:ilvl w:val="5"/>
          <w:numId w:val="0"/>
        </w:numPr>
        <w:tabs>
          <w:tab w:val="num" w:pos="0"/>
          <w:tab w:val="left" w:pos="9912"/>
        </w:tabs>
        <w:suppressAutoHyphens/>
        <w:spacing w:after="0" w:line="240" w:lineRule="auto"/>
        <w:ind w:left="4956"/>
        <w:outlineLvl w:val="5"/>
        <w:rPr>
          <w:kern w:val="1"/>
          <w:sz w:val="24"/>
          <w:lang w:eastAsia="ar-SA"/>
        </w:rPr>
      </w:pPr>
    </w:p>
    <w:p w:rsidR="002478B1" w:rsidRPr="00BD7973" w:rsidRDefault="002478B1">
      <w:pPr>
        <w:rPr>
          <w:sz w:val="24"/>
        </w:rPr>
      </w:pPr>
    </w:p>
    <w:sectPr w:rsidR="002478B1" w:rsidRPr="00BD7973" w:rsidSect="00BD797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5" w15:restartNumberingAfterBreak="0">
    <w:nsid w:val="1A667D06"/>
    <w:multiLevelType w:val="hybridMultilevel"/>
    <w:tmpl w:val="7004A5AA"/>
    <w:lvl w:ilvl="0" w:tplc="F3EA19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07709"/>
    <w:multiLevelType w:val="hybridMultilevel"/>
    <w:tmpl w:val="C164D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D1EE6"/>
    <w:multiLevelType w:val="hybridMultilevel"/>
    <w:tmpl w:val="CDA25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-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9" w15:restartNumberingAfterBreak="0">
    <w:nsid w:val="71E07E44"/>
    <w:multiLevelType w:val="multilevel"/>
    <w:tmpl w:val="520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16AC6"/>
    <w:rsid w:val="000313E2"/>
    <w:rsid w:val="000320D5"/>
    <w:rsid w:val="00044A72"/>
    <w:rsid w:val="000768EF"/>
    <w:rsid w:val="00077349"/>
    <w:rsid w:val="00083128"/>
    <w:rsid w:val="00085A91"/>
    <w:rsid w:val="00090A2B"/>
    <w:rsid w:val="000A0100"/>
    <w:rsid w:val="000A4BE3"/>
    <w:rsid w:val="000B4019"/>
    <w:rsid w:val="000F4475"/>
    <w:rsid w:val="00122D06"/>
    <w:rsid w:val="001246D3"/>
    <w:rsid w:val="001300F9"/>
    <w:rsid w:val="00130849"/>
    <w:rsid w:val="0013539D"/>
    <w:rsid w:val="00145D58"/>
    <w:rsid w:val="00166F68"/>
    <w:rsid w:val="001743DD"/>
    <w:rsid w:val="001768C6"/>
    <w:rsid w:val="001830B8"/>
    <w:rsid w:val="0018623A"/>
    <w:rsid w:val="00186B3A"/>
    <w:rsid w:val="001979F2"/>
    <w:rsid w:val="001F488A"/>
    <w:rsid w:val="001F7B95"/>
    <w:rsid w:val="0020162E"/>
    <w:rsid w:val="002120D6"/>
    <w:rsid w:val="00217A18"/>
    <w:rsid w:val="00225CDF"/>
    <w:rsid w:val="00231A6D"/>
    <w:rsid w:val="002478B1"/>
    <w:rsid w:val="00276E16"/>
    <w:rsid w:val="00282620"/>
    <w:rsid w:val="0029373C"/>
    <w:rsid w:val="002A32B0"/>
    <w:rsid w:val="002B1A3B"/>
    <w:rsid w:val="002B488C"/>
    <w:rsid w:val="002D13F5"/>
    <w:rsid w:val="002F766A"/>
    <w:rsid w:val="002F7DB3"/>
    <w:rsid w:val="003401F5"/>
    <w:rsid w:val="00373AE6"/>
    <w:rsid w:val="00382029"/>
    <w:rsid w:val="00385F55"/>
    <w:rsid w:val="003B46EC"/>
    <w:rsid w:val="003B62AD"/>
    <w:rsid w:val="003F5587"/>
    <w:rsid w:val="003F5792"/>
    <w:rsid w:val="004019E0"/>
    <w:rsid w:val="00424C86"/>
    <w:rsid w:val="00425BE0"/>
    <w:rsid w:val="00433A32"/>
    <w:rsid w:val="00433C81"/>
    <w:rsid w:val="00443EF8"/>
    <w:rsid w:val="00452A15"/>
    <w:rsid w:val="0045542F"/>
    <w:rsid w:val="00476E71"/>
    <w:rsid w:val="004E7F4B"/>
    <w:rsid w:val="004F28A2"/>
    <w:rsid w:val="004F3E02"/>
    <w:rsid w:val="004F4EF9"/>
    <w:rsid w:val="00501136"/>
    <w:rsid w:val="00502BC9"/>
    <w:rsid w:val="00512403"/>
    <w:rsid w:val="005203BC"/>
    <w:rsid w:val="00532C9D"/>
    <w:rsid w:val="00544B01"/>
    <w:rsid w:val="00553282"/>
    <w:rsid w:val="00563A9E"/>
    <w:rsid w:val="005668D5"/>
    <w:rsid w:val="0058602F"/>
    <w:rsid w:val="005912A9"/>
    <w:rsid w:val="00594E85"/>
    <w:rsid w:val="005B3902"/>
    <w:rsid w:val="005E1747"/>
    <w:rsid w:val="00620444"/>
    <w:rsid w:val="0062367C"/>
    <w:rsid w:val="006264E6"/>
    <w:rsid w:val="00642EF7"/>
    <w:rsid w:val="00673A4D"/>
    <w:rsid w:val="0069326D"/>
    <w:rsid w:val="006A0371"/>
    <w:rsid w:val="006C3D59"/>
    <w:rsid w:val="006E73E2"/>
    <w:rsid w:val="006F316F"/>
    <w:rsid w:val="0071228A"/>
    <w:rsid w:val="00715A49"/>
    <w:rsid w:val="00751905"/>
    <w:rsid w:val="00772BF5"/>
    <w:rsid w:val="0079456F"/>
    <w:rsid w:val="007971C8"/>
    <w:rsid w:val="007C0648"/>
    <w:rsid w:val="007C25F6"/>
    <w:rsid w:val="007E59D8"/>
    <w:rsid w:val="0080263D"/>
    <w:rsid w:val="00803A72"/>
    <w:rsid w:val="008040EE"/>
    <w:rsid w:val="00811C4A"/>
    <w:rsid w:val="00843182"/>
    <w:rsid w:val="008507AF"/>
    <w:rsid w:val="00850E83"/>
    <w:rsid w:val="00853C6B"/>
    <w:rsid w:val="00855F6B"/>
    <w:rsid w:val="008579B9"/>
    <w:rsid w:val="00864313"/>
    <w:rsid w:val="00864B96"/>
    <w:rsid w:val="00876CB7"/>
    <w:rsid w:val="0089017A"/>
    <w:rsid w:val="00892E3C"/>
    <w:rsid w:val="008A4F51"/>
    <w:rsid w:val="008C2A3C"/>
    <w:rsid w:val="008C2DA3"/>
    <w:rsid w:val="008D2D49"/>
    <w:rsid w:val="008E51AA"/>
    <w:rsid w:val="00903C13"/>
    <w:rsid w:val="00915CB9"/>
    <w:rsid w:val="00922769"/>
    <w:rsid w:val="009471AA"/>
    <w:rsid w:val="00950990"/>
    <w:rsid w:val="0096162C"/>
    <w:rsid w:val="00964784"/>
    <w:rsid w:val="009767FF"/>
    <w:rsid w:val="00983611"/>
    <w:rsid w:val="00985D36"/>
    <w:rsid w:val="00994CCB"/>
    <w:rsid w:val="00994CE3"/>
    <w:rsid w:val="00A010A0"/>
    <w:rsid w:val="00A150F0"/>
    <w:rsid w:val="00A32DB2"/>
    <w:rsid w:val="00A465F1"/>
    <w:rsid w:val="00A77B26"/>
    <w:rsid w:val="00A8302A"/>
    <w:rsid w:val="00A848C2"/>
    <w:rsid w:val="00A9096F"/>
    <w:rsid w:val="00A91CDC"/>
    <w:rsid w:val="00AA3D2C"/>
    <w:rsid w:val="00AB7C87"/>
    <w:rsid w:val="00AD1CD6"/>
    <w:rsid w:val="00AF4DAB"/>
    <w:rsid w:val="00B2566A"/>
    <w:rsid w:val="00B355D8"/>
    <w:rsid w:val="00B45261"/>
    <w:rsid w:val="00B502E6"/>
    <w:rsid w:val="00B510E3"/>
    <w:rsid w:val="00B737E4"/>
    <w:rsid w:val="00B754F4"/>
    <w:rsid w:val="00B831E3"/>
    <w:rsid w:val="00B86105"/>
    <w:rsid w:val="00B87E2D"/>
    <w:rsid w:val="00BB2B62"/>
    <w:rsid w:val="00BC0C3B"/>
    <w:rsid w:val="00BC3371"/>
    <w:rsid w:val="00BC3FBC"/>
    <w:rsid w:val="00BC5B46"/>
    <w:rsid w:val="00BD1D6A"/>
    <w:rsid w:val="00BD7973"/>
    <w:rsid w:val="00BE2587"/>
    <w:rsid w:val="00BE396F"/>
    <w:rsid w:val="00BF338B"/>
    <w:rsid w:val="00C01939"/>
    <w:rsid w:val="00C022CD"/>
    <w:rsid w:val="00C11849"/>
    <w:rsid w:val="00C41243"/>
    <w:rsid w:val="00C473DD"/>
    <w:rsid w:val="00C47C11"/>
    <w:rsid w:val="00C51B4A"/>
    <w:rsid w:val="00C5742C"/>
    <w:rsid w:val="00C625C5"/>
    <w:rsid w:val="00C67BAE"/>
    <w:rsid w:val="00C71E86"/>
    <w:rsid w:val="00C80314"/>
    <w:rsid w:val="00C8115B"/>
    <w:rsid w:val="00CB4C3D"/>
    <w:rsid w:val="00CC0F20"/>
    <w:rsid w:val="00D218B1"/>
    <w:rsid w:val="00D46519"/>
    <w:rsid w:val="00D50145"/>
    <w:rsid w:val="00D568FD"/>
    <w:rsid w:val="00D74EC9"/>
    <w:rsid w:val="00D8004A"/>
    <w:rsid w:val="00D80BF4"/>
    <w:rsid w:val="00D82EC3"/>
    <w:rsid w:val="00D87F30"/>
    <w:rsid w:val="00DA680F"/>
    <w:rsid w:val="00DC033D"/>
    <w:rsid w:val="00DC4024"/>
    <w:rsid w:val="00DE2691"/>
    <w:rsid w:val="00DE7141"/>
    <w:rsid w:val="00DF378A"/>
    <w:rsid w:val="00E078A3"/>
    <w:rsid w:val="00E21AC3"/>
    <w:rsid w:val="00E26C0B"/>
    <w:rsid w:val="00E46F57"/>
    <w:rsid w:val="00E53377"/>
    <w:rsid w:val="00E612E2"/>
    <w:rsid w:val="00E633D7"/>
    <w:rsid w:val="00E66905"/>
    <w:rsid w:val="00E72C4C"/>
    <w:rsid w:val="00E764CC"/>
    <w:rsid w:val="00E834CF"/>
    <w:rsid w:val="00E83914"/>
    <w:rsid w:val="00E871F1"/>
    <w:rsid w:val="00EA38D0"/>
    <w:rsid w:val="00EA5954"/>
    <w:rsid w:val="00ED33F1"/>
    <w:rsid w:val="00EE3F77"/>
    <w:rsid w:val="00EF060F"/>
    <w:rsid w:val="00F131E9"/>
    <w:rsid w:val="00F17B92"/>
    <w:rsid w:val="00F273AA"/>
    <w:rsid w:val="00F277F8"/>
    <w:rsid w:val="00F34F59"/>
    <w:rsid w:val="00F52B8A"/>
    <w:rsid w:val="00F6045B"/>
    <w:rsid w:val="00F77388"/>
    <w:rsid w:val="00F82436"/>
    <w:rsid w:val="00F93F2C"/>
    <w:rsid w:val="00FA2ED8"/>
    <w:rsid w:val="00FC08A3"/>
    <w:rsid w:val="00FD096B"/>
    <w:rsid w:val="00FD64F0"/>
    <w:rsid w:val="00FE14C2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B6BA"/>
  <w15:docId w15:val="{2D237D21-1C75-4024-99DF-8C46EB21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paragraph" w:styleId="Tekstpodstawowy">
    <w:name w:val="Body Text"/>
    <w:basedOn w:val="Normalny"/>
    <w:link w:val="TekstpodstawowyZnak"/>
    <w:unhideWhenUsed/>
    <w:rsid w:val="0029373C"/>
    <w:pPr>
      <w:suppressAutoHyphens/>
      <w:spacing w:after="0" w:line="360" w:lineRule="auto"/>
      <w:jc w:val="both"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9373C"/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187</cp:revision>
  <cp:lastPrinted>2023-01-03T07:51:00Z</cp:lastPrinted>
  <dcterms:created xsi:type="dcterms:W3CDTF">2016-10-11T06:48:00Z</dcterms:created>
  <dcterms:modified xsi:type="dcterms:W3CDTF">2024-02-21T09:55:00Z</dcterms:modified>
</cp:coreProperties>
</file>