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640DA5">
        <w:rPr>
          <w:rFonts w:eastAsia="Andale Sans UI"/>
          <w:b/>
          <w:kern w:val="2"/>
          <w:sz w:val="24"/>
        </w:rPr>
        <w:t xml:space="preserve"> </w:t>
      </w:r>
      <w:r w:rsidR="002F086C">
        <w:rPr>
          <w:rFonts w:eastAsia="Andale Sans UI"/>
          <w:b/>
          <w:kern w:val="2"/>
          <w:sz w:val="24"/>
        </w:rPr>
        <w:t>114</w:t>
      </w:r>
      <w:r w:rsidRPr="00A33CEB">
        <w:rPr>
          <w:rFonts w:eastAsia="Andale Sans UI"/>
          <w:b/>
          <w:kern w:val="2"/>
          <w:sz w:val="24"/>
        </w:rPr>
        <w:t>/202</w:t>
      </w:r>
      <w:r w:rsidR="00DE3F6F">
        <w:rPr>
          <w:rFonts w:eastAsia="Andale Sans UI"/>
          <w:b/>
          <w:kern w:val="2"/>
          <w:sz w:val="24"/>
        </w:rPr>
        <w:t>4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2F086C">
        <w:rPr>
          <w:kern w:val="2"/>
          <w:sz w:val="24"/>
          <w:lang w:eastAsia="ar-SA"/>
        </w:rPr>
        <w:t xml:space="preserve"> 19 </w:t>
      </w:r>
      <w:r w:rsidR="00EB194A">
        <w:rPr>
          <w:kern w:val="2"/>
          <w:sz w:val="24"/>
          <w:lang w:eastAsia="ar-SA"/>
        </w:rPr>
        <w:t xml:space="preserve">lutego </w:t>
      </w:r>
      <w:r w:rsidR="00DF4547" w:rsidRPr="00A33CEB">
        <w:rPr>
          <w:kern w:val="2"/>
          <w:sz w:val="24"/>
          <w:lang w:eastAsia="ar-SA"/>
        </w:rPr>
        <w:t>202</w:t>
      </w:r>
      <w:r w:rsidR="00DE3F6F">
        <w:rPr>
          <w:kern w:val="2"/>
          <w:sz w:val="24"/>
          <w:lang w:eastAsia="ar-SA"/>
        </w:rPr>
        <w:t>4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A0283D" w:rsidRPr="00D9101F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</w:t>
      </w:r>
      <w:r w:rsidR="00D9101F" w:rsidRPr="004D32C4">
        <w:rPr>
          <w:kern w:val="1"/>
          <w:lang w:eastAsia="ar-SA"/>
        </w:rPr>
        <w:t xml:space="preserve"> </w:t>
      </w:r>
      <w:r w:rsidR="00D9101F" w:rsidRPr="00D9101F">
        <w:rPr>
          <w:rFonts w:eastAsia="Andale Sans UI"/>
          <w:b/>
          <w:kern w:val="1"/>
          <w:sz w:val="24"/>
        </w:rPr>
        <w:t xml:space="preserve">z zakresu działalności </w:t>
      </w:r>
      <w:r w:rsidR="00D9101F" w:rsidRPr="00D9101F">
        <w:rPr>
          <w:rFonts w:eastAsia="Andale Sans UI"/>
          <w:b/>
          <w:kern w:val="2"/>
          <w:sz w:val="24"/>
          <w:lang w:eastAsia="ar-SA"/>
        </w:rPr>
        <w:t xml:space="preserve">na rzecz </w:t>
      </w:r>
      <w:r w:rsidR="00D9101F" w:rsidRPr="00D9101F">
        <w:rPr>
          <w:b/>
          <w:bCs/>
          <w:sz w:val="24"/>
        </w:rPr>
        <w:t xml:space="preserve">osób z niepełnosprawnością oraz </w:t>
      </w:r>
      <w:r w:rsidR="00D9101F" w:rsidRPr="00D9101F">
        <w:rPr>
          <w:rFonts w:eastAsia="Andale Sans UI"/>
          <w:b/>
          <w:kern w:val="1"/>
          <w:sz w:val="24"/>
        </w:rPr>
        <w:t xml:space="preserve">na rzecz dzieci </w:t>
      </w:r>
      <w:r w:rsidR="00EB194A">
        <w:rPr>
          <w:rFonts w:eastAsia="Andale Sans UI"/>
          <w:b/>
          <w:kern w:val="1"/>
          <w:sz w:val="24"/>
        </w:rPr>
        <w:br/>
      </w:r>
      <w:r w:rsidR="00D9101F" w:rsidRPr="00D9101F">
        <w:rPr>
          <w:rFonts w:eastAsia="Andale Sans UI"/>
          <w:b/>
          <w:kern w:val="1"/>
          <w:sz w:val="24"/>
        </w:rPr>
        <w:t>i młodzieży, w tym wypoczynku dzieci i młodzieży</w:t>
      </w:r>
    </w:p>
    <w:p w:rsidR="00DF4547" w:rsidRPr="00D9101F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DE3F6F" w:rsidRDefault="00DF4547" w:rsidP="00D472F0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N</w:t>
      </w:r>
      <w:r w:rsidR="009900D3" w:rsidRPr="00DE3F6F">
        <w:rPr>
          <w:kern w:val="2"/>
          <w:sz w:val="24"/>
          <w:lang w:eastAsia="ar-SA"/>
        </w:rPr>
        <w:t>a podstawie art. 11 ust. 1 pkt 1</w:t>
      </w:r>
      <w:r w:rsidRPr="00DE3F6F">
        <w:rPr>
          <w:kern w:val="2"/>
          <w:sz w:val="24"/>
          <w:lang w:eastAsia="ar-SA"/>
        </w:rPr>
        <w:t xml:space="preserve">,  art. 13 i art. 15 w związku z art. 4 ust. 1 </w:t>
      </w:r>
      <w:r w:rsidR="00544B74" w:rsidRPr="00DE3F6F">
        <w:rPr>
          <w:kern w:val="2"/>
          <w:sz w:val="24"/>
          <w:lang w:eastAsia="ar-SA"/>
        </w:rPr>
        <w:t xml:space="preserve">pkt 7 i </w:t>
      </w:r>
      <w:r w:rsidRPr="00DE3F6F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DE3F6F">
        <w:rPr>
          <w:kern w:val="1"/>
          <w:sz w:val="24"/>
          <w:lang w:eastAsia="ar-SA"/>
        </w:rPr>
        <w:t>Dz. U. z 202</w:t>
      </w:r>
      <w:r w:rsidR="005172C6" w:rsidRPr="00DE3F6F">
        <w:rPr>
          <w:kern w:val="1"/>
          <w:sz w:val="24"/>
          <w:lang w:eastAsia="ar-SA"/>
        </w:rPr>
        <w:t>3</w:t>
      </w:r>
      <w:r w:rsidRPr="00DE3F6F">
        <w:rPr>
          <w:kern w:val="1"/>
          <w:sz w:val="24"/>
          <w:lang w:eastAsia="ar-SA"/>
        </w:rPr>
        <w:t xml:space="preserve"> r. poz. </w:t>
      </w:r>
      <w:r w:rsidR="005172C6" w:rsidRPr="00DE3F6F">
        <w:rPr>
          <w:kern w:val="1"/>
          <w:sz w:val="24"/>
          <w:lang w:eastAsia="ar-SA"/>
        </w:rPr>
        <w:t>571</w:t>
      </w:r>
      <w:r w:rsidRPr="00DE3F6F">
        <w:rPr>
          <w:kern w:val="2"/>
          <w:sz w:val="24"/>
          <w:lang w:eastAsia="ar-SA"/>
        </w:rPr>
        <w:t>)</w:t>
      </w:r>
      <w:r w:rsidR="00BF7D2C" w:rsidRPr="00DE3F6F">
        <w:rPr>
          <w:kern w:val="2"/>
          <w:sz w:val="24"/>
          <w:lang w:eastAsia="ar-SA"/>
        </w:rPr>
        <w:t xml:space="preserve"> zarządzam, </w:t>
      </w:r>
      <w:r w:rsidRPr="00DE3F6F">
        <w:rPr>
          <w:kern w:val="2"/>
          <w:sz w:val="24"/>
          <w:lang w:eastAsia="ar-SA"/>
        </w:rPr>
        <w:t>co następuje:</w:t>
      </w:r>
    </w:p>
    <w:p w:rsidR="00442B73" w:rsidRPr="00DE3F6F" w:rsidRDefault="00442B73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1.</w:t>
      </w:r>
      <w:r w:rsidRPr="00DE3F6F">
        <w:rPr>
          <w:kern w:val="1"/>
          <w:sz w:val="24"/>
          <w:lang w:eastAsia="ar-SA"/>
        </w:rPr>
        <w:t> </w:t>
      </w:r>
      <w:r w:rsidRPr="00DE3F6F">
        <w:rPr>
          <w:bCs/>
          <w:kern w:val="1"/>
          <w:sz w:val="24"/>
          <w:lang w:eastAsia="ar-SA"/>
        </w:rPr>
        <w:t>1.Z</w:t>
      </w:r>
      <w:r w:rsidRPr="00DE3F6F">
        <w:rPr>
          <w:kern w:val="1"/>
          <w:sz w:val="24"/>
          <w:lang w:eastAsia="ar-SA"/>
        </w:rPr>
        <w:t>arządzam przeprowadzenie otwartego konkursu ofert na realizację zadania publicznego z zakresu działalności na rzecz osób</w:t>
      </w:r>
      <w:r w:rsidR="00D9101F">
        <w:rPr>
          <w:kern w:val="1"/>
          <w:sz w:val="24"/>
          <w:lang w:eastAsia="ar-SA"/>
        </w:rPr>
        <w:t xml:space="preserve"> z niepełnosprawnością oraz na rzecz dzieci </w:t>
      </w:r>
      <w:r w:rsidR="00D9101F">
        <w:rPr>
          <w:kern w:val="1"/>
          <w:sz w:val="24"/>
          <w:lang w:eastAsia="ar-SA"/>
        </w:rPr>
        <w:br/>
        <w:t>i młodzieży, w tym wypoczynku dzieci i młodzieży</w:t>
      </w:r>
      <w:r w:rsidRPr="00DE3F6F">
        <w:rPr>
          <w:kern w:val="1"/>
          <w:sz w:val="24"/>
          <w:lang w:eastAsia="ar-SA"/>
        </w:rPr>
        <w:t xml:space="preserve">, pod nazwą: </w:t>
      </w:r>
      <w:r w:rsidRPr="00DE3F6F">
        <w:rPr>
          <w:sz w:val="24"/>
        </w:rPr>
        <w:t>„</w:t>
      </w:r>
      <w:r w:rsidRPr="00DE3F6F">
        <w:rPr>
          <w:sz w:val="24"/>
          <w:lang w:bidi="pl-PL"/>
        </w:rPr>
        <w:t xml:space="preserve">Organizacja wypoczynku letniego o charakterze terapeutycznym dla dzieci i młodzieży z niepełnosprawnościami </w:t>
      </w:r>
      <w:r w:rsidR="00D9101F">
        <w:rPr>
          <w:sz w:val="24"/>
          <w:lang w:bidi="pl-PL"/>
        </w:rPr>
        <w:br/>
      </w:r>
      <w:r w:rsidRPr="00DE3F6F">
        <w:rPr>
          <w:sz w:val="24"/>
          <w:lang w:bidi="pl-PL"/>
        </w:rPr>
        <w:t>w wieku 8 - 17 lat z terenu Miasta Świnoujście”.</w:t>
      </w:r>
    </w:p>
    <w:p w:rsidR="00DE3F6F" w:rsidRPr="00DE3F6F" w:rsidRDefault="00DE3F6F" w:rsidP="00DE3F6F">
      <w:pPr>
        <w:widowControl w:val="0"/>
        <w:numPr>
          <w:ilvl w:val="0"/>
          <w:numId w:val="6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>Na realizację zadania przeznaczam kwotę dotacji w wysokości 45 000 zł.</w:t>
      </w:r>
    </w:p>
    <w:p w:rsidR="00DE3F6F" w:rsidRPr="00DE3F6F" w:rsidRDefault="00DE3F6F" w:rsidP="00DE3F6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885723" w:rsidRPr="00DE3F6F">
        <w:rPr>
          <w:kern w:val="1"/>
          <w:sz w:val="24"/>
          <w:lang w:eastAsia="ar-SA"/>
        </w:rPr>
        <w:t>z zakresu działalności na rzecz osób</w:t>
      </w:r>
      <w:r w:rsidR="00885723">
        <w:rPr>
          <w:kern w:val="1"/>
          <w:sz w:val="24"/>
          <w:lang w:eastAsia="ar-SA"/>
        </w:rPr>
        <w:t xml:space="preserve"> z niepełnosprawnością oraz na rzecz dzieci i młodzieży, w tym wypoczynku dzieci i młodzieży</w:t>
      </w:r>
      <w:r w:rsidRPr="00DE3F6F">
        <w:rPr>
          <w:kern w:val="1"/>
          <w:sz w:val="24"/>
          <w:lang w:eastAsia="ar-SA"/>
        </w:rPr>
        <w:t xml:space="preserve">, określonego </w:t>
      </w:r>
      <w:r w:rsidRPr="00DE3F6F">
        <w:rPr>
          <w:kern w:val="1"/>
          <w:sz w:val="24"/>
          <w:lang w:eastAsia="ar-SA"/>
        </w:rPr>
        <w:br/>
        <w:t>w §1 ust.1, w składzie:</w:t>
      </w:r>
    </w:p>
    <w:p w:rsidR="00DE3F6F" w:rsidRPr="00DE3F6F" w:rsidRDefault="00DE3F6F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Gabriela Flis - </w:t>
      </w:r>
      <w:proofErr w:type="spellStart"/>
      <w:r w:rsidRPr="00DE3F6F">
        <w:rPr>
          <w:kern w:val="1"/>
          <w:sz w:val="24"/>
          <w:lang w:eastAsia="ar-SA"/>
        </w:rPr>
        <w:t>Niśkiewicz</w:t>
      </w:r>
      <w:proofErr w:type="spellEnd"/>
      <w:r w:rsidRPr="00DE3F6F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E3F6F" w:rsidRPr="00DE3F6F" w:rsidRDefault="00DE3F6F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DE3F6F">
        <w:rPr>
          <w:kern w:val="1"/>
          <w:sz w:val="24"/>
          <w:lang w:eastAsia="ar-SA"/>
        </w:rPr>
        <w:br/>
        <w:t>i Polityki Społecznej,</w:t>
      </w:r>
    </w:p>
    <w:p w:rsidR="00DE3F6F" w:rsidRPr="00DE3F6F" w:rsidRDefault="00DE3F6F" w:rsidP="006C22DE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 xml:space="preserve">Dorota </w:t>
      </w:r>
      <w:proofErr w:type="spellStart"/>
      <w:r w:rsidRPr="00DE3F6F">
        <w:rPr>
          <w:sz w:val="24"/>
        </w:rPr>
        <w:t>Wierzbicka-Gajda</w:t>
      </w:r>
      <w:proofErr w:type="spellEnd"/>
      <w:r w:rsidRPr="00DE3F6F">
        <w:rPr>
          <w:kern w:val="1"/>
          <w:sz w:val="24"/>
          <w:lang w:eastAsia="ar-SA"/>
        </w:rPr>
        <w:t xml:space="preserve">  - Członek, </w:t>
      </w:r>
      <w:r w:rsidRPr="00DE3F6F">
        <w:rPr>
          <w:sz w:val="24"/>
        </w:rPr>
        <w:t>Stowarzyszenie Trzeźwościowe „HOL”,</w:t>
      </w:r>
    </w:p>
    <w:p w:rsidR="00DE3F6F" w:rsidRPr="00DE3F6F" w:rsidRDefault="00DE3F6F" w:rsidP="006C22DE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>Paweł Dziubek</w:t>
      </w:r>
      <w:r w:rsidRPr="00DE3F6F">
        <w:rPr>
          <w:kern w:val="1"/>
          <w:sz w:val="24"/>
          <w:lang w:eastAsia="ar-SA"/>
        </w:rPr>
        <w:t xml:space="preserve"> - Członek,</w:t>
      </w:r>
      <w:r w:rsidRPr="00DE3F6F">
        <w:rPr>
          <w:sz w:val="24"/>
        </w:rPr>
        <w:t xml:space="preserve"> Stowarzyszenie Kierunek Świnoujście. </w:t>
      </w:r>
    </w:p>
    <w:p w:rsidR="00DE3F6F" w:rsidRPr="00DE3F6F" w:rsidRDefault="00DE3F6F" w:rsidP="00DE3F6F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DE3F6F" w:rsidRPr="00DE3F6F" w:rsidRDefault="00DE3F6F" w:rsidP="00DE3F6F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 xml:space="preserve">Wykonanie zarządzenia powierzam Pani Gabrieli Flis - </w:t>
      </w:r>
      <w:proofErr w:type="spellStart"/>
      <w:r w:rsidRPr="00DE3F6F">
        <w:rPr>
          <w:color w:val="000000"/>
          <w:sz w:val="24"/>
        </w:rPr>
        <w:t>Niśkiewicz</w:t>
      </w:r>
      <w:proofErr w:type="spellEnd"/>
      <w:r w:rsidRPr="00DE3F6F">
        <w:rPr>
          <w:color w:val="000000"/>
          <w:sz w:val="24"/>
        </w:rPr>
        <w:t xml:space="preserve"> - Przewodniczącej Komisji Konkursowej.</w:t>
      </w:r>
    </w:p>
    <w:p w:rsidR="00DE3F6F" w:rsidRPr="00DE3F6F" w:rsidRDefault="00DE3F6F" w:rsidP="00DE3F6F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DE3F6F" w:rsidRPr="00DE3F6F" w:rsidRDefault="00DE3F6F" w:rsidP="00DE3F6F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AC6C58" w:rsidRDefault="00AC6C58" w:rsidP="00AC6C58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  <w:lang w:val="pl-PL"/>
        </w:rPr>
        <w:t xml:space="preserve">   </w:t>
      </w:r>
      <w:r>
        <w:rPr>
          <w:b w:val="0"/>
          <w:szCs w:val="24"/>
        </w:rPr>
        <w:t>PREZYDENT MIASTA</w:t>
      </w:r>
    </w:p>
    <w:p w:rsidR="00AC6C58" w:rsidRDefault="00AC6C58" w:rsidP="00AC6C58">
      <w:pPr>
        <w:pStyle w:val="Tekstpodstawowy"/>
        <w:rPr>
          <w:b w:val="0"/>
          <w:szCs w:val="24"/>
        </w:rPr>
      </w:pPr>
    </w:p>
    <w:p w:rsidR="00DE3F6F" w:rsidRPr="00DE3F6F" w:rsidRDefault="00AC6C58" w:rsidP="00AC6C58">
      <w:pPr>
        <w:pStyle w:val="Tekstpodstawowy"/>
        <w:ind w:left="4956" w:firstLine="708"/>
      </w:pPr>
      <w:r>
        <w:rPr>
          <w:b w:val="0"/>
          <w:szCs w:val="24"/>
        </w:rPr>
        <w:t xml:space="preserve">mgr inż. Janusz </w:t>
      </w:r>
      <w:proofErr w:type="spellStart"/>
      <w:r>
        <w:rPr>
          <w:b w:val="0"/>
          <w:szCs w:val="24"/>
        </w:rPr>
        <w:t>Żmurkiewicz</w:t>
      </w:r>
      <w:bookmarkStart w:id="0" w:name="_GoBack"/>
      <w:bookmarkEnd w:id="0"/>
      <w:proofErr w:type="spellEnd"/>
    </w:p>
    <w:p w:rsidR="00FE6B49" w:rsidRPr="00A33CEB" w:rsidRDefault="00FE6B49" w:rsidP="00FE6B49">
      <w:pPr>
        <w:rPr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1E7746"/>
    <w:rsid w:val="00246C88"/>
    <w:rsid w:val="0028349D"/>
    <w:rsid w:val="002905FB"/>
    <w:rsid w:val="002D5C2D"/>
    <w:rsid w:val="002F086C"/>
    <w:rsid w:val="00321BB8"/>
    <w:rsid w:val="003C15FC"/>
    <w:rsid w:val="00442B73"/>
    <w:rsid w:val="004C1A04"/>
    <w:rsid w:val="004C5F32"/>
    <w:rsid w:val="005172C6"/>
    <w:rsid w:val="00544B74"/>
    <w:rsid w:val="00585831"/>
    <w:rsid w:val="005A2077"/>
    <w:rsid w:val="00640DA5"/>
    <w:rsid w:val="00682789"/>
    <w:rsid w:val="006A69DD"/>
    <w:rsid w:val="00704C1D"/>
    <w:rsid w:val="007764F1"/>
    <w:rsid w:val="00797557"/>
    <w:rsid w:val="007A11BA"/>
    <w:rsid w:val="007E3256"/>
    <w:rsid w:val="00842DC6"/>
    <w:rsid w:val="008435A5"/>
    <w:rsid w:val="00855189"/>
    <w:rsid w:val="00855EC0"/>
    <w:rsid w:val="008607C2"/>
    <w:rsid w:val="00885723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66F8F"/>
    <w:rsid w:val="00A91410"/>
    <w:rsid w:val="00A94C90"/>
    <w:rsid w:val="00AC6C58"/>
    <w:rsid w:val="00AE145F"/>
    <w:rsid w:val="00B05AF2"/>
    <w:rsid w:val="00B45E0F"/>
    <w:rsid w:val="00BF7D2C"/>
    <w:rsid w:val="00C02A1A"/>
    <w:rsid w:val="00C9735D"/>
    <w:rsid w:val="00CF5A2B"/>
    <w:rsid w:val="00D267C7"/>
    <w:rsid w:val="00D472F0"/>
    <w:rsid w:val="00D9101F"/>
    <w:rsid w:val="00DB4D4E"/>
    <w:rsid w:val="00DB7E8A"/>
    <w:rsid w:val="00DD5141"/>
    <w:rsid w:val="00DE3F6F"/>
    <w:rsid w:val="00DF4547"/>
    <w:rsid w:val="00E96E0C"/>
    <w:rsid w:val="00EB194A"/>
    <w:rsid w:val="00EF68BF"/>
    <w:rsid w:val="00F65CB1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AC6C58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C58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AC6C58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C58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11</cp:revision>
  <cp:lastPrinted>2023-04-06T06:50:00Z</cp:lastPrinted>
  <dcterms:created xsi:type="dcterms:W3CDTF">2023-04-06T08:23:00Z</dcterms:created>
  <dcterms:modified xsi:type="dcterms:W3CDTF">2024-02-21T07:31:00Z</dcterms:modified>
</cp:coreProperties>
</file>