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71" w:rsidRDefault="006A0371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</w:p>
    <w:p w:rsidR="000A4BE3" w:rsidRDefault="00016AC6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ZARZĄDZENIE </w:t>
      </w:r>
      <w:r w:rsidR="00C01939" w:rsidRPr="00BD7973">
        <w:rPr>
          <w:b/>
          <w:kern w:val="1"/>
          <w:sz w:val="24"/>
          <w:lang w:eastAsia="ar-SA"/>
        </w:rPr>
        <w:t>NR</w:t>
      </w:r>
      <w:r w:rsidR="008579B9" w:rsidRPr="00BD7973">
        <w:rPr>
          <w:b/>
          <w:kern w:val="1"/>
          <w:sz w:val="24"/>
          <w:lang w:eastAsia="ar-SA"/>
        </w:rPr>
        <w:t xml:space="preserve"> </w:t>
      </w:r>
      <w:r w:rsidR="00F962E9">
        <w:rPr>
          <w:b/>
          <w:kern w:val="1"/>
          <w:sz w:val="24"/>
          <w:lang w:eastAsia="ar-SA"/>
        </w:rPr>
        <w:t xml:space="preserve"> 111</w:t>
      </w:r>
      <w:r w:rsidR="00DE7141">
        <w:rPr>
          <w:b/>
          <w:kern w:val="1"/>
          <w:sz w:val="24"/>
          <w:lang w:eastAsia="ar-SA"/>
        </w:rPr>
        <w:t>/2024</w:t>
      </w:r>
      <w:r w:rsidR="000A4BE3">
        <w:rPr>
          <w:b/>
          <w:kern w:val="1"/>
          <w:sz w:val="24"/>
          <w:lang w:eastAsia="ar-SA"/>
        </w:rPr>
        <w:t xml:space="preserve"> </w:t>
      </w:r>
    </w:p>
    <w:p w:rsidR="000A4BE3" w:rsidRDefault="000A4BE3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PREZYDENTA MIASTA ŚWINOUJŚCIE </w:t>
      </w:r>
    </w:p>
    <w:p w:rsidR="000768EF" w:rsidRDefault="000768EF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C01939" w:rsidRPr="00085A91" w:rsidRDefault="001300F9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r w:rsidRPr="00085A91">
        <w:rPr>
          <w:kern w:val="1"/>
          <w:sz w:val="24"/>
          <w:lang w:eastAsia="ar-SA"/>
        </w:rPr>
        <w:t xml:space="preserve">z dnia </w:t>
      </w:r>
      <w:r w:rsidR="00FE14C2">
        <w:rPr>
          <w:kern w:val="1"/>
          <w:sz w:val="24"/>
          <w:lang w:eastAsia="ar-SA"/>
        </w:rPr>
        <w:t xml:space="preserve"> </w:t>
      </w:r>
      <w:r w:rsidR="00F962E9">
        <w:rPr>
          <w:kern w:val="1"/>
          <w:sz w:val="24"/>
          <w:lang w:eastAsia="ar-SA"/>
        </w:rPr>
        <w:t>16</w:t>
      </w:r>
      <w:bookmarkStart w:id="0" w:name="_GoBack"/>
      <w:bookmarkEnd w:id="0"/>
      <w:r w:rsidR="00404F16">
        <w:rPr>
          <w:kern w:val="1"/>
          <w:sz w:val="24"/>
          <w:lang w:eastAsia="ar-SA"/>
        </w:rPr>
        <w:t xml:space="preserve"> lutego</w:t>
      </w:r>
      <w:r w:rsidR="00085A91" w:rsidRPr="00085A91">
        <w:rPr>
          <w:kern w:val="1"/>
          <w:sz w:val="24"/>
          <w:lang w:eastAsia="ar-SA"/>
        </w:rPr>
        <w:t xml:space="preserve"> </w:t>
      </w:r>
      <w:r w:rsidR="00DE7141">
        <w:rPr>
          <w:kern w:val="1"/>
          <w:sz w:val="24"/>
          <w:lang w:eastAsia="ar-SA"/>
        </w:rPr>
        <w:t>2024</w:t>
      </w:r>
      <w:r w:rsidR="00642EF7">
        <w:rPr>
          <w:kern w:val="1"/>
          <w:sz w:val="24"/>
          <w:lang w:eastAsia="ar-SA"/>
        </w:rPr>
        <w:t xml:space="preserve"> r.</w:t>
      </w:r>
    </w:p>
    <w:p w:rsidR="00C01939" w:rsidRPr="00085A91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</w:p>
    <w:p w:rsidR="0089017A" w:rsidRPr="00BD7973" w:rsidRDefault="00C01939" w:rsidP="005668D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w sprawie przeprowadzenia otwartego konkursu ofert na</w:t>
      </w:r>
      <w:r w:rsidR="001F48DA">
        <w:rPr>
          <w:b/>
          <w:kern w:val="1"/>
          <w:sz w:val="24"/>
          <w:lang w:eastAsia="ar-SA"/>
        </w:rPr>
        <w:t xml:space="preserve"> realizację zadania</w:t>
      </w:r>
    </w:p>
    <w:p w:rsidR="00FA2ED8" w:rsidRPr="00BD7973" w:rsidRDefault="00C01939" w:rsidP="005668D5">
      <w:pPr>
        <w:widowControl w:val="0"/>
        <w:suppressAutoHyphens/>
        <w:spacing w:after="0" w:line="240" w:lineRule="auto"/>
        <w:ind w:firstLine="284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z z</w:t>
      </w:r>
      <w:r w:rsidR="0062367C">
        <w:rPr>
          <w:b/>
          <w:kern w:val="1"/>
          <w:sz w:val="24"/>
          <w:lang w:eastAsia="ar-SA"/>
        </w:rPr>
        <w:t xml:space="preserve">akresu </w:t>
      </w:r>
      <w:r w:rsidR="00F93F2C" w:rsidRPr="00BD7973">
        <w:rPr>
          <w:b/>
          <w:kern w:val="1"/>
          <w:sz w:val="24"/>
          <w:lang w:eastAsia="ar-SA"/>
        </w:rPr>
        <w:t>zdrowia publicznego</w:t>
      </w:r>
      <w:r w:rsidR="00C67BAE" w:rsidRPr="00BD7973">
        <w:rPr>
          <w:b/>
          <w:kern w:val="1"/>
          <w:sz w:val="24"/>
          <w:lang w:eastAsia="ar-SA"/>
        </w:rPr>
        <w:t xml:space="preserve">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FC5966" w:rsidRPr="004A56CE" w:rsidRDefault="00C01939" w:rsidP="004A56CE">
      <w:pPr>
        <w:widowControl w:val="0"/>
        <w:spacing w:after="0" w:line="240" w:lineRule="auto"/>
        <w:ind w:firstLine="567"/>
        <w:jc w:val="both"/>
        <w:rPr>
          <w:kern w:val="2"/>
          <w:sz w:val="24"/>
        </w:rPr>
      </w:pPr>
      <w:r w:rsidRPr="004A56CE">
        <w:rPr>
          <w:kern w:val="1"/>
          <w:sz w:val="24"/>
          <w:lang w:eastAsia="ar-SA"/>
        </w:rPr>
        <w:t>Na podstawie art.</w:t>
      </w:r>
      <w:r w:rsidRPr="004A56CE">
        <w:rPr>
          <w:sz w:val="24"/>
          <w:lang w:eastAsia="en-US" w:bidi="en-US"/>
        </w:rPr>
        <w:t xml:space="preserve"> 14</w:t>
      </w:r>
      <w:r w:rsidR="00950990" w:rsidRPr="004A56CE">
        <w:rPr>
          <w:sz w:val="24"/>
          <w:lang w:eastAsia="en-US" w:bidi="en-US"/>
        </w:rPr>
        <w:t xml:space="preserve"> w związku z art. 2 </w:t>
      </w:r>
      <w:r w:rsidR="007C25F6" w:rsidRPr="004A56CE">
        <w:rPr>
          <w:sz w:val="24"/>
          <w:lang w:eastAsia="en-US" w:bidi="en-US"/>
        </w:rPr>
        <w:t>pkt</w:t>
      </w:r>
      <w:r w:rsidR="0045542F" w:rsidRPr="004A56CE">
        <w:rPr>
          <w:sz w:val="24"/>
          <w:lang w:eastAsia="en-US" w:bidi="en-US"/>
        </w:rPr>
        <w:t xml:space="preserve"> </w:t>
      </w:r>
      <w:r w:rsidR="001246D3" w:rsidRPr="004A56CE">
        <w:rPr>
          <w:sz w:val="24"/>
          <w:lang w:eastAsia="en-US" w:bidi="en-US"/>
        </w:rPr>
        <w:t xml:space="preserve">2, </w:t>
      </w:r>
      <w:r w:rsidR="0045542F" w:rsidRPr="004A56CE">
        <w:rPr>
          <w:sz w:val="24"/>
          <w:lang w:eastAsia="en-US" w:bidi="en-US"/>
        </w:rPr>
        <w:t>3</w:t>
      </w:r>
      <w:r w:rsidR="00E871F1" w:rsidRPr="004A56CE">
        <w:rPr>
          <w:sz w:val="24"/>
          <w:lang w:eastAsia="en-US" w:bidi="en-US"/>
        </w:rPr>
        <w:t>, 3a</w:t>
      </w:r>
      <w:r w:rsidR="008C2DA3" w:rsidRPr="004A56CE">
        <w:rPr>
          <w:sz w:val="24"/>
          <w:lang w:eastAsia="en-US" w:bidi="en-US"/>
        </w:rPr>
        <w:t>, 3b</w:t>
      </w:r>
      <w:r w:rsidR="00C00626">
        <w:rPr>
          <w:sz w:val="24"/>
          <w:lang w:eastAsia="en-US" w:bidi="en-US"/>
        </w:rPr>
        <w:t xml:space="preserve"> </w:t>
      </w:r>
      <w:r w:rsidRPr="004A56CE">
        <w:rPr>
          <w:sz w:val="24"/>
          <w:lang w:eastAsia="en-US" w:bidi="en-US"/>
        </w:rPr>
        <w:t>usta</w:t>
      </w:r>
      <w:r w:rsidR="008C2DA3" w:rsidRPr="004A56CE">
        <w:rPr>
          <w:sz w:val="24"/>
          <w:lang w:eastAsia="en-US" w:bidi="en-US"/>
        </w:rPr>
        <w:t>wy z dnia 11 września 2015 r. o </w:t>
      </w:r>
      <w:r w:rsidRPr="004A56CE">
        <w:rPr>
          <w:sz w:val="24"/>
          <w:lang w:eastAsia="en-US" w:bidi="en-US"/>
        </w:rPr>
        <w:t xml:space="preserve">zdrowiu publicznym </w:t>
      </w:r>
      <w:r w:rsidR="00424C86" w:rsidRPr="004A56CE">
        <w:rPr>
          <w:sz w:val="24"/>
          <w:lang w:eastAsia="ar-SA"/>
        </w:rPr>
        <w:t>(Dz. U. z 2022</w:t>
      </w:r>
      <w:r w:rsidR="004E7F4B" w:rsidRPr="004A56CE">
        <w:rPr>
          <w:sz w:val="24"/>
          <w:lang w:eastAsia="ar-SA"/>
        </w:rPr>
        <w:t> </w:t>
      </w:r>
      <w:r w:rsidR="00E633D7" w:rsidRPr="004A56CE">
        <w:rPr>
          <w:sz w:val="24"/>
          <w:lang w:eastAsia="ar-SA"/>
        </w:rPr>
        <w:t>r.</w:t>
      </w:r>
      <w:r w:rsidR="00424C86" w:rsidRPr="004A56CE">
        <w:rPr>
          <w:sz w:val="24"/>
          <w:lang w:eastAsia="ar-SA"/>
        </w:rPr>
        <w:t xml:space="preserve"> poz. 1</w:t>
      </w:r>
      <w:r w:rsidR="00166F68" w:rsidRPr="004A56CE">
        <w:rPr>
          <w:sz w:val="24"/>
          <w:lang w:eastAsia="ar-SA"/>
        </w:rPr>
        <w:t>6</w:t>
      </w:r>
      <w:r w:rsidR="00424C86" w:rsidRPr="004A56CE">
        <w:rPr>
          <w:sz w:val="24"/>
          <w:lang w:eastAsia="ar-SA"/>
        </w:rPr>
        <w:t>08</w:t>
      </w:r>
      <w:r w:rsidR="000768EF" w:rsidRPr="004A56CE">
        <w:rPr>
          <w:sz w:val="24"/>
          <w:lang w:eastAsia="ar-SA"/>
        </w:rPr>
        <w:t xml:space="preserve"> ze zm.</w:t>
      </w:r>
      <w:r w:rsidRPr="004A56CE">
        <w:rPr>
          <w:sz w:val="24"/>
          <w:lang w:eastAsia="ar-SA"/>
        </w:rPr>
        <w:t>)</w:t>
      </w:r>
      <w:r w:rsidR="008579B9" w:rsidRPr="004A56CE">
        <w:rPr>
          <w:sz w:val="24"/>
          <w:lang w:eastAsia="ar-SA"/>
        </w:rPr>
        <w:t xml:space="preserve">, </w:t>
      </w:r>
      <w:r w:rsidR="004A56CE" w:rsidRPr="004A56CE">
        <w:rPr>
          <w:sz w:val="24"/>
          <w:lang w:eastAsia="ar-SA"/>
        </w:rPr>
        <w:t xml:space="preserve">w związku z realizacją celu operacyjnego nr 3 - promocja zdrowia psychicznego Narodowego Programu Zdrowia na lata 2021-2025 (Dz. U. z 2021 r. poz. 642) </w:t>
      </w:r>
      <w:r w:rsidR="00FC5966" w:rsidRPr="004A56CE">
        <w:rPr>
          <w:sz w:val="24"/>
        </w:rPr>
        <w:t>i art. 7 ust. 1 pkt 5 ustawy z dnia 8 marca 1990 r. o samorządzie gminnym (Dz. U. z 2023 r.</w:t>
      </w:r>
      <w:r w:rsidR="00FC5966" w:rsidRPr="004A56CE">
        <w:rPr>
          <w:sz w:val="24"/>
          <w:lang w:eastAsia="en-US" w:bidi="en-US"/>
        </w:rPr>
        <w:t xml:space="preserve"> poz. 40 z </w:t>
      </w:r>
      <w:proofErr w:type="spellStart"/>
      <w:r w:rsidR="00FC5966" w:rsidRPr="004A56CE">
        <w:rPr>
          <w:sz w:val="24"/>
          <w:lang w:eastAsia="en-US" w:bidi="en-US"/>
        </w:rPr>
        <w:t>późn</w:t>
      </w:r>
      <w:proofErr w:type="spellEnd"/>
      <w:r w:rsidR="00FC5966" w:rsidRPr="004A56CE">
        <w:rPr>
          <w:sz w:val="24"/>
          <w:lang w:eastAsia="en-US" w:bidi="en-US"/>
        </w:rPr>
        <w:t xml:space="preserve">. zm.), </w:t>
      </w:r>
      <w:r w:rsidR="00FC5966" w:rsidRPr="004A56CE">
        <w:rPr>
          <w:kern w:val="1"/>
          <w:sz w:val="24"/>
        </w:rPr>
        <w:t>postanawiam, co następuje: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D23067" w:rsidRDefault="00D23067" w:rsidP="00D23067">
      <w:pPr>
        <w:pStyle w:val="Li"/>
        <w:tabs>
          <w:tab w:val="left" w:pos="425"/>
        </w:tabs>
        <w:jc w:val="both"/>
        <w:rPr>
          <w:bCs/>
          <w:lang w:val="pl-PL"/>
        </w:rPr>
      </w:pPr>
      <w:r>
        <w:rPr>
          <w:b/>
          <w:kern w:val="1"/>
        </w:rPr>
        <w:tab/>
      </w:r>
      <w:r w:rsidR="00C01939" w:rsidRPr="00BD7973">
        <w:rPr>
          <w:b/>
          <w:kern w:val="1"/>
        </w:rPr>
        <w:t xml:space="preserve">§ 1. </w:t>
      </w:r>
      <w:r w:rsidR="004A56CE" w:rsidRPr="0094220E">
        <w:rPr>
          <w:kern w:val="1"/>
        </w:rPr>
        <w:t>Ogłaszam otw</w:t>
      </w:r>
      <w:r w:rsidR="004A56CE">
        <w:rPr>
          <w:kern w:val="1"/>
        </w:rPr>
        <w:t>arty</w:t>
      </w:r>
      <w:r w:rsidR="00FF5CCD">
        <w:rPr>
          <w:kern w:val="1"/>
        </w:rPr>
        <w:t xml:space="preserve"> konkurs ofert na </w:t>
      </w:r>
      <w:r w:rsidR="00CE2885">
        <w:rPr>
          <w:kern w:val="1"/>
        </w:rPr>
        <w:t>wykonanie zadania</w:t>
      </w:r>
      <w:r w:rsidR="004A56CE" w:rsidRPr="0094220E">
        <w:rPr>
          <w:kern w:val="1"/>
        </w:rPr>
        <w:t xml:space="preserve"> z zakresu zdrowia publicznego</w:t>
      </w:r>
      <w:r w:rsidR="004A56CE">
        <w:rPr>
          <w:kern w:val="1"/>
        </w:rPr>
        <w:t xml:space="preserve"> </w:t>
      </w:r>
      <w:r w:rsidR="004A56CE" w:rsidRPr="00041EFF">
        <w:rPr>
          <w:bCs/>
        </w:rPr>
        <w:t xml:space="preserve">pn.: </w:t>
      </w:r>
      <w:r w:rsidR="004A56CE">
        <w:rPr>
          <w:bCs/>
          <w:lang w:val="pl-PL"/>
        </w:rPr>
        <w:t>„</w:t>
      </w:r>
      <w:r w:rsidR="004A56CE" w:rsidRPr="00532C9D">
        <w:rPr>
          <w:bCs/>
        </w:rPr>
        <w:t>Hipoterapia to pasja bez barier”</w:t>
      </w:r>
      <w:r w:rsidR="004A56CE">
        <w:rPr>
          <w:bCs/>
          <w:lang w:val="pl-PL"/>
        </w:rPr>
        <w:t xml:space="preserve">, </w:t>
      </w:r>
      <w:r w:rsidR="004A56CE">
        <w:rPr>
          <w:bCs/>
        </w:rPr>
        <w:t>realizowanego w ramach Budżetu Obywatelskiego na rok 2024,</w:t>
      </w:r>
      <w:r w:rsidR="004A56CE" w:rsidRPr="00041EFF">
        <w:t xml:space="preserve"> kwota przezn</w:t>
      </w:r>
      <w:r w:rsidR="004A56CE">
        <w:t xml:space="preserve">aczona na realizację zadania </w:t>
      </w:r>
      <w:r w:rsidRPr="00532C9D">
        <w:t xml:space="preserve"> </w:t>
      </w:r>
      <w:r w:rsidRPr="00532C9D">
        <w:rPr>
          <w:bCs/>
        </w:rPr>
        <w:t>56.983</w:t>
      </w:r>
      <w:r w:rsidRPr="00532C9D">
        <w:rPr>
          <w:bCs/>
          <w:lang w:val="pl-PL"/>
        </w:rPr>
        <w:t xml:space="preserve"> zł</w:t>
      </w:r>
      <w:r w:rsidR="00EE6FA1">
        <w:rPr>
          <w:bCs/>
          <w:lang w:val="pl-PL"/>
        </w:rPr>
        <w:t>.</w:t>
      </w:r>
    </w:p>
    <w:p w:rsidR="005668D5" w:rsidRPr="00BD7973" w:rsidRDefault="005668D5" w:rsidP="005203BC">
      <w:pPr>
        <w:pStyle w:val="Akapitzlist"/>
        <w:tabs>
          <w:tab w:val="left" w:pos="425"/>
        </w:tabs>
        <w:snapToGrid w:val="0"/>
        <w:spacing w:after="0" w:line="240" w:lineRule="auto"/>
        <w:ind w:left="360"/>
        <w:jc w:val="both"/>
        <w:rPr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2.</w:t>
      </w:r>
      <w:r w:rsidRPr="00BD7973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C11849">
        <w:rPr>
          <w:kern w:val="1"/>
          <w:sz w:val="24"/>
          <w:lang w:eastAsia="ar-SA"/>
        </w:rPr>
        <w:t>zadania, określonego w §1</w:t>
      </w:r>
      <w:r w:rsidRPr="00BD7973">
        <w:rPr>
          <w:kern w:val="1"/>
          <w:sz w:val="24"/>
          <w:lang w:eastAsia="ar-SA"/>
        </w:rPr>
        <w:t xml:space="preserve"> w składzie:</w:t>
      </w:r>
    </w:p>
    <w:p w:rsidR="00C01939" w:rsidRPr="00BD7973" w:rsidRDefault="00772BF5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Gabriela Flis-</w:t>
      </w:r>
      <w:r w:rsidR="00C11849">
        <w:rPr>
          <w:kern w:val="1"/>
          <w:sz w:val="24"/>
          <w:lang w:eastAsia="ar-SA"/>
        </w:rPr>
        <w:t>Niśkiewicz</w:t>
      </w:r>
      <w:r w:rsidR="00C01939" w:rsidRPr="00BD7973">
        <w:rPr>
          <w:kern w:val="1"/>
          <w:sz w:val="24"/>
          <w:lang w:eastAsia="ar-SA"/>
        </w:rPr>
        <w:t xml:space="preserve"> – Przewodnicząca,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FF247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Joanna Ingielewicz</w:t>
      </w:r>
      <w:r w:rsidR="00620444" w:rsidRPr="00BD7973">
        <w:rPr>
          <w:kern w:val="1"/>
          <w:sz w:val="24"/>
          <w:lang w:eastAsia="ar-SA"/>
        </w:rPr>
        <w:t xml:space="preserve"> </w:t>
      </w:r>
      <w:r w:rsidR="00F34F59" w:rsidRPr="00BD7973">
        <w:rPr>
          <w:kern w:val="1"/>
          <w:sz w:val="24"/>
          <w:lang w:eastAsia="ar-SA"/>
        </w:rPr>
        <w:t>– Wiceprzewodnicząca</w:t>
      </w:r>
      <w:r w:rsidR="00C01939" w:rsidRPr="00BD7973">
        <w:rPr>
          <w:kern w:val="1"/>
          <w:sz w:val="24"/>
          <w:lang w:eastAsia="ar-SA"/>
        </w:rPr>
        <w:t>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FF2476" w:rsidRPr="00C5742C" w:rsidRDefault="00C11849" w:rsidP="00C5742C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Dominika Apanasik </w:t>
      </w:r>
      <w:r w:rsidR="00E612E2" w:rsidRPr="00BD7973">
        <w:rPr>
          <w:kern w:val="1"/>
          <w:sz w:val="24"/>
          <w:lang w:eastAsia="ar-SA"/>
        </w:rPr>
        <w:t>– Sekretarz</w:t>
      </w:r>
      <w:r w:rsidR="00276E16">
        <w:rPr>
          <w:kern w:val="1"/>
          <w:sz w:val="24"/>
          <w:lang w:eastAsia="ar-SA"/>
        </w:rPr>
        <w:t xml:space="preserve">, </w:t>
      </w:r>
      <w:r w:rsidR="00C01939" w:rsidRPr="00BD7973">
        <w:rPr>
          <w:kern w:val="1"/>
          <w:sz w:val="24"/>
          <w:lang w:eastAsia="ar-SA"/>
        </w:rPr>
        <w:t>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EE6FA1" w:rsidRDefault="00EE6FA1" w:rsidP="00EE6FA1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2B7450">
        <w:rPr>
          <w:kern w:val="1"/>
          <w:sz w:val="24"/>
          <w:lang w:eastAsia="ar-SA"/>
        </w:rPr>
        <w:t xml:space="preserve">Irena </w:t>
      </w:r>
      <w:proofErr w:type="spellStart"/>
      <w:r w:rsidRPr="002B7450">
        <w:rPr>
          <w:kern w:val="1"/>
          <w:sz w:val="24"/>
          <w:lang w:eastAsia="ar-SA"/>
        </w:rPr>
        <w:t>Sękala</w:t>
      </w:r>
      <w:proofErr w:type="spellEnd"/>
      <w:r w:rsidRPr="002B7450">
        <w:rPr>
          <w:kern w:val="1"/>
          <w:sz w:val="24"/>
          <w:lang w:eastAsia="ar-SA"/>
        </w:rPr>
        <w:t xml:space="preserve"> - Członek, </w:t>
      </w:r>
      <w:r>
        <w:rPr>
          <w:sz w:val="24"/>
        </w:rPr>
        <w:t>Polsko</w:t>
      </w:r>
      <w:r w:rsidRPr="002B7450">
        <w:rPr>
          <w:sz w:val="24"/>
        </w:rPr>
        <w:t>–Niemieckie Forum Kobiet Euroregionu Pomerania</w:t>
      </w:r>
      <w:r w:rsidRPr="002B7450">
        <w:rPr>
          <w:kern w:val="1"/>
          <w:sz w:val="24"/>
          <w:lang w:eastAsia="ar-SA"/>
        </w:rPr>
        <w:t>,</w:t>
      </w:r>
    </w:p>
    <w:p w:rsidR="00C01939" w:rsidRPr="00BD7973" w:rsidRDefault="00373AE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Małgorzata Gralak</w:t>
      </w:r>
      <w:r w:rsidR="00C01939" w:rsidRPr="00BD7973">
        <w:rPr>
          <w:kern w:val="1"/>
          <w:sz w:val="24"/>
          <w:lang w:eastAsia="ar-SA"/>
        </w:rPr>
        <w:t xml:space="preserve"> </w:t>
      </w:r>
      <w:r w:rsidR="00C11849">
        <w:rPr>
          <w:kern w:val="1"/>
          <w:sz w:val="24"/>
          <w:lang w:eastAsia="ar-SA"/>
        </w:rPr>
        <w:t xml:space="preserve">– </w:t>
      </w:r>
      <w:r w:rsidR="00ED33F1">
        <w:rPr>
          <w:kern w:val="1"/>
          <w:sz w:val="24"/>
          <w:lang w:eastAsia="ar-SA"/>
        </w:rPr>
        <w:t xml:space="preserve">Członek, </w:t>
      </w:r>
      <w:r w:rsidR="00F82436" w:rsidRPr="00BD7973">
        <w:rPr>
          <w:kern w:val="1"/>
          <w:sz w:val="24"/>
          <w:lang w:eastAsia="ar-SA"/>
        </w:rPr>
        <w:t xml:space="preserve">Stowarzyszenie </w:t>
      </w:r>
      <w:r w:rsidR="00F17B92" w:rsidRPr="00BD7973">
        <w:rPr>
          <w:kern w:val="1"/>
          <w:sz w:val="24"/>
          <w:lang w:eastAsia="ar-SA"/>
        </w:rPr>
        <w:t>Kobiet po Chorobie Raka Piersi „Anna”.</w:t>
      </w:r>
    </w:p>
    <w:p w:rsidR="00F17B92" w:rsidRPr="00BD7973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3.</w:t>
      </w:r>
      <w:r w:rsidRPr="00BD7973">
        <w:rPr>
          <w:kern w:val="1"/>
          <w:sz w:val="24"/>
          <w:lang w:eastAsia="ar-SA"/>
        </w:rPr>
        <w:t> Zatwierdzam:</w:t>
      </w:r>
    </w:p>
    <w:p w:rsidR="00C01939" w:rsidRPr="00BD7973" w:rsidRDefault="00C1184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treść ogłoszenia o </w:t>
      </w:r>
      <w:r w:rsidR="00C01939" w:rsidRPr="00BD7973">
        <w:rPr>
          <w:kern w:val="1"/>
          <w:sz w:val="24"/>
          <w:lang w:eastAsia="ar-SA"/>
        </w:rPr>
        <w:t>konkursie, stanowiącego za</w:t>
      </w:r>
      <w:r>
        <w:rPr>
          <w:kern w:val="1"/>
          <w:sz w:val="24"/>
          <w:lang w:eastAsia="ar-SA"/>
        </w:rPr>
        <w:t xml:space="preserve">łącznik nr 1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otwartego konkursu ofert, stanowiący za</w:t>
      </w:r>
      <w:r w:rsidR="00C11849">
        <w:rPr>
          <w:kern w:val="1"/>
          <w:sz w:val="24"/>
          <w:lang w:eastAsia="ar-SA"/>
        </w:rPr>
        <w:t xml:space="preserve">łącznik nr 2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pracy komisji konkursowej, stanowiący</w:t>
      </w:r>
      <w:r w:rsidR="002F7DB3" w:rsidRPr="00BD7973">
        <w:rPr>
          <w:kern w:val="1"/>
          <w:sz w:val="24"/>
          <w:lang w:eastAsia="ar-SA"/>
        </w:rPr>
        <w:t xml:space="preserve"> załącznik nr 3</w:t>
      </w:r>
      <w:r w:rsidR="00C11849">
        <w:rPr>
          <w:kern w:val="1"/>
          <w:sz w:val="24"/>
          <w:lang w:eastAsia="ar-SA"/>
        </w:rPr>
        <w:t xml:space="preserve"> do </w:t>
      </w:r>
      <w:r w:rsidR="002F7DB3" w:rsidRPr="00BD7973">
        <w:rPr>
          <w:kern w:val="1"/>
          <w:sz w:val="24"/>
          <w:lang w:eastAsia="ar-SA"/>
        </w:rPr>
        <w:t>zarządzenia,</w:t>
      </w:r>
      <w:r w:rsidR="00CB4C3D" w:rsidRPr="00BD7973">
        <w:rPr>
          <w:kern w:val="1"/>
          <w:sz w:val="24"/>
          <w:lang w:eastAsia="ar-SA"/>
        </w:rPr>
        <w:t xml:space="preserve"> </w:t>
      </w:r>
    </w:p>
    <w:p w:rsidR="00CB4C3D" w:rsidRPr="00BD7973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oferty na reali</w:t>
      </w:r>
      <w:r w:rsidR="00922769" w:rsidRPr="00BD7973">
        <w:rPr>
          <w:kern w:val="1"/>
          <w:sz w:val="24"/>
          <w:lang w:eastAsia="ar-SA"/>
        </w:rPr>
        <w:t>zację</w:t>
      </w:r>
      <w:r w:rsidR="00A77B26" w:rsidRPr="00BD7973">
        <w:rPr>
          <w:kern w:val="1"/>
          <w:sz w:val="24"/>
          <w:lang w:eastAsia="ar-SA"/>
        </w:rPr>
        <w:t xml:space="preserve"> zadania</w:t>
      </w:r>
      <w:r w:rsidR="00922769" w:rsidRPr="00BD7973">
        <w:rPr>
          <w:kern w:val="1"/>
          <w:sz w:val="24"/>
          <w:lang w:eastAsia="ar-SA"/>
        </w:rPr>
        <w:t xml:space="preserve"> z zakresu </w:t>
      </w:r>
      <w:r w:rsidRPr="00BD7973">
        <w:rPr>
          <w:kern w:val="1"/>
          <w:sz w:val="24"/>
          <w:lang w:eastAsia="ar-SA"/>
        </w:rPr>
        <w:t xml:space="preserve">zdrowia publicznego, stanowiący </w:t>
      </w:r>
      <w:r w:rsidR="00C11849">
        <w:rPr>
          <w:kern w:val="1"/>
          <w:sz w:val="24"/>
          <w:lang w:eastAsia="ar-SA"/>
        </w:rPr>
        <w:t xml:space="preserve">załącznik nr </w:t>
      </w:r>
      <w:r w:rsidR="002F7DB3" w:rsidRPr="00BD7973">
        <w:rPr>
          <w:kern w:val="1"/>
          <w:sz w:val="24"/>
          <w:lang w:eastAsia="ar-SA"/>
        </w:rPr>
        <w:t>4 do zarządzenia,</w:t>
      </w:r>
    </w:p>
    <w:p w:rsidR="000F4475" w:rsidRPr="00BD7973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s</w:t>
      </w:r>
      <w:r w:rsidR="00AF4DAB" w:rsidRPr="00BD7973">
        <w:rPr>
          <w:kern w:val="1"/>
          <w:sz w:val="24"/>
          <w:lang w:eastAsia="ar-SA"/>
        </w:rPr>
        <w:t xml:space="preserve">prawozdania z </w:t>
      </w:r>
      <w:r w:rsidR="00A77B26" w:rsidRPr="00BD7973">
        <w:rPr>
          <w:kern w:val="1"/>
          <w:sz w:val="24"/>
          <w:lang w:eastAsia="ar-SA"/>
        </w:rPr>
        <w:t>realizacji zadania</w:t>
      </w:r>
      <w:r w:rsidRPr="00BD7973">
        <w:rPr>
          <w:kern w:val="1"/>
          <w:sz w:val="24"/>
          <w:lang w:eastAsia="ar-SA"/>
        </w:rPr>
        <w:t xml:space="preserve"> z zakresu zdrowia pub</w:t>
      </w:r>
      <w:r w:rsidR="00C11849">
        <w:rPr>
          <w:kern w:val="1"/>
          <w:sz w:val="24"/>
          <w:lang w:eastAsia="ar-SA"/>
        </w:rPr>
        <w:t>licznego, stanowiący załącznik nr </w:t>
      </w:r>
      <w:r w:rsidRPr="00BD7973">
        <w:rPr>
          <w:kern w:val="1"/>
          <w:sz w:val="24"/>
          <w:lang w:eastAsia="ar-SA"/>
        </w:rPr>
        <w:t xml:space="preserve">5 </w:t>
      </w:r>
      <w:r w:rsidR="00DC4024" w:rsidRPr="00BD7973">
        <w:rPr>
          <w:kern w:val="1"/>
          <w:sz w:val="24"/>
          <w:lang w:eastAsia="ar-SA"/>
        </w:rPr>
        <w:t xml:space="preserve">do zarządzenia.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4.</w:t>
      </w:r>
      <w:r w:rsidRPr="00BD7973">
        <w:rPr>
          <w:kern w:val="1"/>
          <w:sz w:val="24"/>
          <w:lang w:eastAsia="ar-SA"/>
        </w:rPr>
        <w:t> Wykonanie zarządzenia powierz</w:t>
      </w:r>
      <w:r w:rsidR="00772BF5">
        <w:rPr>
          <w:kern w:val="1"/>
          <w:sz w:val="24"/>
          <w:lang w:eastAsia="ar-SA"/>
        </w:rPr>
        <w:t>am Gabrieli Flis-</w:t>
      </w:r>
      <w:r w:rsidR="004F4EF9">
        <w:rPr>
          <w:kern w:val="1"/>
          <w:sz w:val="24"/>
          <w:lang w:eastAsia="ar-SA"/>
        </w:rPr>
        <w:t>Niśkiewicz</w:t>
      </w:r>
      <w:r w:rsidRPr="00BD7973">
        <w:rPr>
          <w:kern w:val="1"/>
          <w:sz w:val="24"/>
          <w:lang w:eastAsia="ar-SA"/>
        </w:rPr>
        <w:t xml:space="preserve"> – Przewodniczącej komisji konkursowej.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BD7973">
        <w:rPr>
          <w:b/>
          <w:kern w:val="1"/>
          <w:sz w:val="24"/>
          <w:lang w:eastAsia="ar-SA"/>
        </w:rPr>
        <w:t>§ 5.</w:t>
      </w:r>
      <w:r w:rsidRPr="00BD7973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BD7973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A8302A" w:rsidRPr="00BD7973" w:rsidRDefault="00A8302A" w:rsidP="00C022CD">
      <w:pPr>
        <w:keepNext/>
        <w:widowControl w:val="0"/>
        <w:numPr>
          <w:ilvl w:val="6"/>
          <w:numId w:val="0"/>
        </w:numPr>
        <w:tabs>
          <w:tab w:val="num" w:pos="0"/>
          <w:tab w:val="left" w:pos="5664"/>
        </w:tabs>
        <w:suppressAutoHyphens/>
        <w:spacing w:after="0" w:line="240" w:lineRule="auto"/>
        <w:outlineLvl w:val="6"/>
        <w:rPr>
          <w:kern w:val="1"/>
          <w:sz w:val="24"/>
          <w:lang w:eastAsia="ar-SA"/>
        </w:rPr>
      </w:pPr>
    </w:p>
    <w:p w:rsidR="00C01939" w:rsidRPr="00BD7973" w:rsidRDefault="00C01939" w:rsidP="00C01939">
      <w:pPr>
        <w:keepNext/>
        <w:widowControl w:val="0"/>
        <w:numPr>
          <w:ilvl w:val="5"/>
          <w:numId w:val="0"/>
        </w:numPr>
        <w:tabs>
          <w:tab w:val="num" w:pos="0"/>
          <w:tab w:val="left" w:pos="9912"/>
        </w:tabs>
        <w:suppressAutoHyphens/>
        <w:spacing w:after="0" w:line="240" w:lineRule="auto"/>
        <w:ind w:left="4956"/>
        <w:outlineLvl w:val="5"/>
        <w:rPr>
          <w:kern w:val="1"/>
          <w:sz w:val="24"/>
          <w:lang w:eastAsia="ar-SA"/>
        </w:rPr>
      </w:pPr>
    </w:p>
    <w:p w:rsidR="002478B1" w:rsidRPr="00BD7973" w:rsidRDefault="002478B1">
      <w:pPr>
        <w:rPr>
          <w:sz w:val="24"/>
        </w:rPr>
      </w:pPr>
    </w:p>
    <w:sectPr w:rsidR="002478B1" w:rsidRPr="00BD7973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8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16AC6"/>
    <w:rsid w:val="000313E2"/>
    <w:rsid w:val="000320D5"/>
    <w:rsid w:val="00044A72"/>
    <w:rsid w:val="000768EF"/>
    <w:rsid w:val="00077349"/>
    <w:rsid w:val="00083128"/>
    <w:rsid w:val="00085A91"/>
    <w:rsid w:val="00090A2B"/>
    <w:rsid w:val="000A0100"/>
    <w:rsid w:val="000A4BE3"/>
    <w:rsid w:val="000B4019"/>
    <w:rsid w:val="000F4475"/>
    <w:rsid w:val="00122D06"/>
    <w:rsid w:val="001246D3"/>
    <w:rsid w:val="001300F9"/>
    <w:rsid w:val="00130849"/>
    <w:rsid w:val="00145D58"/>
    <w:rsid w:val="00166F68"/>
    <w:rsid w:val="001743DD"/>
    <w:rsid w:val="001768C6"/>
    <w:rsid w:val="001830B8"/>
    <w:rsid w:val="0018623A"/>
    <w:rsid w:val="00186B3A"/>
    <w:rsid w:val="001979F2"/>
    <w:rsid w:val="001F488A"/>
    <w:rsid w:val="001F48DA"/>
    <w:rsid w:val="001F7B95"/>
    <w:rsid w:val="0020162E"/>
    <w:rsid w:val="002120D6"/>
    <w:rsid w:val="00217A18"/>
    <w:rsid w:val="00231A6D"/>
    <w:rsid w:val="002478B1"/>
    <w:rsid w:val="00276E16"/>
    <w:rsid w:val="00282620"/>
    <w:rsid w:val="002A32B0"/>
    <w:rsid w:val="002B1A3B"/>
    <w:rsid w:val="002B488C"/>
    <w:rsid w:val="002D13F5"/>
    <w:rsid w:val="002F766A"/>
    <w:rsid w:val="002F7DB3"/>
    <w:rsid w:val="003401F5"/>
    <w:rsid w:val="00373AE6"/>
    <w:rsid w:val="00382029"/>
    <w:rsid w:val="00385F55"/>
    <w:rsid w:val="003B46EC"/>
    <w:rsid w:val="003F5587"/>
    <w:rsid w:val="003F5792"/>
    <w:rsid w:val="004019E0"/>
    <w:rsid w:val="00404F16"/>
    <w:rsid w:val="00424C86"/>
    <w:rsid w:val="00425BE0"/>
    <w:rsid w:val="00433A32"/>
    <w:rsid w:val="00433C81"/>
    <w:rsid w:val="00443EF8"/>
    <w:rsid w:val="00452A15"/>
    <w:rsid w:val="0045542F"/>
    <w:rsid w:val="00476E71"/>
    <w:rsid w:val="004A56CE"/>
    <w:rsid w:val="004E7F4B"/>
    <w:rsid w:val="004F28A2"/>
    <w:rsid w:val="004F3E02"/>
    <w:rsid w:val="004F4EF9"/>
    <w:rsid w:val="00501136"/>
    <w:rsid w:val="00502BC9"/>
    <w:rsid w:val="00512403"/>
    <w:rsid w:val="005203BC"/>
    <w:rsid w:val="00527C42"/>
    <w:rsid w:val="00544B01"/>
    <w:rsid w:val="00553282"/>
    <w:rsid w:val="00563A9E"/>
    <w:rsid w:val="005668D5"/>
    <w:rsid w:val="0058602F"/>
    <w:rsid w:val="00594E85"/>
    <w:rsid w:val="005B3902"/>
    <w:rsid w:val="005E1747"/>
    <w:rsid w:val="00620444"/>
    <w:rsid w:val="0062367C"/>
    <w:rsid w:val="006264E6"/>
    <w:rsid w:val="00642EF7"/>
    <w:rsid w:val="00673A4D"/>
    <w:rsid w:val="0069326D"/>
    <w:rsid w:val="006A0371"/>
    <w:rsid w:val="006C3D59"/>
    <w:rsid w:val="006F316F"/>
    <w:rsid w:val="0071228A"/>
    <w:rsid w:val="00715A49"/>
    <w:rsid w:val="00751905"/>
    <w:rsid w:val="00772BF5"/>
    <w:rsid w:val="0079456F"/>
    <w:rsid w:val="007971C8"/>
    <w:rsid w:val="007C0648"/>
    <w:rsid w:val="007C25F6"/>
    <w:rsid w:val="007D5423"/>
    <w:rsid w:val="007E59D8"/>
    <w:rsid w:val="0080263D"/>
    <w:rsid w:val="00803A72"/>
    <w:rsid w:val="00811C4A"/>
    <w:rsid w:val="00843182"/>
    <w:rsid w:val="008507AF"/>
    <w:rsid w:val="00850E83"/>
    <w:rsid w:val="00853C6B"/>
    <w:rsid w:val="00855F6B"/>
    <w:rsid w:val="008579B9"/>
    <w:rsid w:val="00864313"/>
    <w:rsid w:val="00864B96"/>
    <w:rsid w:val="00876CB7"/>
    <w:rsid w:val="0089017A"/>
    <w:rsid w:val="00892E3C"/>
    <w:rsid w:val="008C2A3C"/>
    <w:rsid w:val="008C2DA3"/>
    <w:rsid w:val="008D2D49"/>
    <w:rsid w:val="008E51AA"/>
    <w:rsid w:val="00903C13"/>
    <w:rsid w:val="00915CB9"/>
    <w:rsid w:val="00922769"/>
    <w:rsid w:val="009471AA"/>
    <w:rsid w:val="00950990"/>
    <w:rsid w:val="0096162C"/>
    <w:rsid w:val="00964784"/>
    <w:rsid w:val="0097162F"/>
    <w:rsid w:val="009767FF"/>
    <w:rsid w:val="00983611"/>
    <w:rsid w:val="00985D36"/>
    <w:rsid w:val="00994CCB"/>
    <w:rsid w:val="00994CE3"/>
    <w:rsid w:val="00A010A0"/>
    <w:rsid w:val="00A150F0"/>
    <w:rsid w:val="00A32DB2"/>
    <w:rsid w:val="00A465F1"/>
    <w:rsid w:val="00A77B26"/>
    <w:rsid w:val="00A8302A"/>
    <w:rsid w:val="00A848C2"/>
    <w:rsid w:val="00A9096F"/>
    <w:rsid w:val="00A91CDC"/>
    <w:rsid w:val="00AA3D2C"/>
    <w:rsid w:val="00AB7C87"/>
    <w:rsid w:val="00AD1CD6"/>
    <w:rsid w:val="00AF4DAB"/>
    <w:rsid w:val="00B2566A"/>
    <w:rsid w:val="00B355D8"/>
    <w:rsid w:val="00B45261"/>
    <w:rsid w:val="00B510E3"/>
    <w:rsid w:val="00B737E4"/>
    <w:rsid w:val="00B754F4"/>
    <w:rsid w:val="00B86105"/>
    <w:rsid w:val="00B87E2D"/>
    <w:rsid w:val="00B9368C"/>
    <w:rsid w:val="00BB2B62"/>
    <w:rsid w:val="00BC0C3B"/>
    <w:rsid w:val="00BC3371"/>
    <w:rsid w:val="00BC3FBC"/>
    <w:rsid w:val="00BC5B46"/>
    <w:rsid w:val="00BD1D6A"/>
    <w:rsid w:val="00BD7973"/>
    <w:rsid w:val="00BE2587"/>
    <w:rsid w:val="00BF338B"/>
    <w:rsid w:val="00C00626"/>
    <w:rsid w:val="00C01939"/>
    <w:rsid w:val="00C022CD"/>
    <w:rsid w:val="00C11849"/>
    <w:rsid w:val="00C41243"/>
    <w:rsid w:val="00C473DD"/>
    <w:rsid w:val="00C47C11"/>
    <w:rsid w:val="00C51B4A"/>
    <w:rsid w:val="00C5742C"/>
    <w:rsid w:val="00C625C5"/>
    <w:rsid w:val="00C67BAE"/>
    <w:rsid w:val="00C71E86"/>
    <w:rsid w:val="00C80314"/>
    <w:rsid w:val="00C8115B"/>
    <w:rsid w:val="00CB4C3D"/>
    <w:rsid w:val="00CE2885"/>
    <w:rsid w:val="00D218B1"/>
    <w:rsid w:val="00D23067"/>
    <w:rsid w:val="00D46519"/>
    <w:rsid w:val="00D50145"/>
    <w:rsid w:val="00D568FD"/>
    <w:rsid w:val="00D74EC9"/>
    <w:rsid w:val="00D8004A"/>
    <w:rsid w:val="00D80BF4"/>
    <w:rsid w:val="00D87F30"/>
    <w:rsid w:val="00DA680F"/>
    <w:rsid w:val="00DC033D"/>
    <w:rsid w:val="00DC4024"/>
    <w:rsid w:val="00DE2691"/>
    <w:rsid w:val="00DE7141"/>
    <w:rsid w:val="00DF378A"/>
    <w:rsid w:val="00E078A3"/>
    <w:rsid w:val="00E21AC3"/>
    <w:rsid w:val="00E46F57"/>
    <w:rsid w:val="00E53377"/>
    <w:rsid w:val="00E612E2"/>
    <w:rsid w:val="00E633D7"/>
    <w:rsid w:val="00E66905"/>
    <w:rsid w:val="00E72C4C"/>
    <w:rsid w:val="00E764CC"/>
    <w:rsid w:val="00E834CF"/>
    <w:rsid w:val="00E83914"/>
    <w:rsid w:val="00E871F1"/>
    <w:rsid w:val="00EA38D0"/>
    <w:rsid w:val="00EA5954"/>
    <w:rsid w:val="00ED33F1"/>
    <w:rsid w:val="00EE3F77"/>
    <w:rsid w:val="00EE6FA1"/>
    <w:rsid w:val="00EF060F"/>
    <w:rsid w:val="00F131E9"/>
    <w:rsid w:val="00F17B92"/>
    <w:rsid w:val="00F273AA"/>
    <w:rsid w:val="00F34F59"/>
    <w:rsid w:val="00F52B8A"/>
    <w:rsid w:val="00F6045B"/>
    <w:rsid w:val="00F77388"/>
    <w:rsid w:val="00F82436"/>
    <w:rsid w:val="00F93F2C"/>
    <w:rsid w:val="00F962E9"/>
    <w:rsid w:val="00FA2ED8"/>
    <w:rsid w:val="00FC08A3"/>
    <w:rsid w:val="00FC5966"/>
    <w:rsid w:val="00FD096B"/>
    <w:rsid w:val="00FE14C2"/>
    <w:rsid w:val="00FE20B4"/>
    <w:rsid w:val="00FF2476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2EBF"/>
  <w15:docId w15:val="{2D237D21-1C75-4024-99DF-8C46EB2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184</cp:revision>
  <cp:lastPrinted>2023-01-03T07:51:00Z</cp:lastPrinted>
  <dcterms:created xsi:type="dcterms:W3CDTF">2016-10-11T06:48:00Z</dcterms:created>
  <dcterms:modified xsi:type="dcterms:W3CDTF">2024-02-16T11:13:00Z</dcterms:modified>
</cp:coreProperties>
</file>