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13" w:rsidRPr="004348BC" w:rsidRDefault="004C5F13" w:rsidP="005B6041">
      <w:pPr>
        <w:keepNext/>
        <w:widowControl w:val="0"/>
        <w:tabs>
          <w:tab w:val="left" w:pos="6372"/>
        </w:tabs>
        <w:suppressAutoHyphens/>
        <w:autoSpaceDE w:val="0"/>
        <w:spacing w:after="0" w:line="240" w:lineRule="auto"/>
        <w:ind w:left="6372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Załącznik nr 1</w:t>
      </w:r>
    </w:p>
    <w:p w:rsidR="004C5F13" w:rsidRPr="004348BC" w:rsidRDefault="004D46D3" w:rsidP="005B6041">
      <w:pPr>
        <w:keepNext/>
        <w:widowControl w:val="0"/>
        <w:tabs>
          <w:tab w:val="left" w:pos="6379"/>
        </w:tabs>
        <w:suppressAutoHyphens/>
        <w:autoSpaceDE w:val="0"/>
        <w:spacing w:after="0" w:line="240" w:lineRule="auto"/>
        <w:ind w:left="6379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do zarządzenia nr</w:t>
      </w:r>
      <w:r w:rsidR="006D7D1E">
        <w:rPr>
          <w:color w:val="000000"/>
          <w:sz w:val="20"/>
          <w:szCs w:val="20"/>
          <w:lang w:eastAsia="en-US" w:bidi="en-US"/>
        </w:rPr>
        <w:t xml:space="preserve">   108</w:t>
      </w:r>
      <w:r w:rsidR="00702625">
        <w:rPr>
          <w:color w:val="000000"/>
          <w:sz w:val="20"/>
          <w:szCs w:val="20"/>
          <w:lang w:eastAsia="en-US" w:bidi="en-US"/>
        </w:rPr>
        <w:t xml:space="preserve"> </w:t>
      </w:r>
      <w:r w:rsidR="00265AA9">
        <w:rPr>
          <w:color w:val="000000"/>
          <w:sz w:val="20"/>
          <w:szCs w:val="20"/>
          <w:lang w:eastAsia="en-US" w:bidi="en-US"/>
        </w:rPr>
        <w:t xml:space="preserve"> /2024</w:t>
      </w:r>
    </w:p>
    <w:p w:rsidR="004C5F13" w:rsidRPr="004348BC" w:rsidRDefault="00FC5D0A" w:rsidP="005B6041">
      <w:pPr>
        <w:widowControl w:val="0"/>
        <w:suppressAutoHyphens/>
        <w:autoSpaceDE w:val="0"/>
        <w:spacing w:after="0" w:line="240" w:lineRule="auto"/>
        <w:ind w:left="6372" w:firstLine="3"/>
        <w:rPr>
          <w:color w:val="000000"/>
          <w:sz w:val="20"/>
          <w:szCs w:val="20"/>
          <w:lang w:eastAsia="en-US" w:bidi="en-US"/>
        </w:rPr>
      </w:pPr>
      <w:r>
        <w:rPr>
          <w:color w:val="000000"/>
          <w:sz w:val="20"/>
          <w:szCs w:val="20"/>
          <w:lang w:eastAsia="en-US" w:bidi="en-US"/>
        </w:rPr>
        <w:t>Prezydenta Miasta</w:t>
      </w:r>
      <w:r w:rsidR="00C63AD1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4C5F13" w:rsidRPr="004348BC">
        <w:rPr>
          <w:color w:val="000000"/>
          <w:sz w:val="20"/>
          <w:szCs w:val="20"/>
          <w:lang w:eastAsia="en-US" w:bidi="en-US"/>
        </w:rPr>
        <w:t>Świnoujście</w:t>
      </w:r>
    </w:p>
    <w:p w:rsidR="004C5F13" w:rsidRPr="002652F8" w:rsidRDefault="00CD23F6" w:rsidP="005B6041">
      <w:pPr>
        <w:widowControl w:val="0"/>
        <w:tabs>
          <w:tab w:val="left" w:pos="6360"/>
        </w:tabs>
        <w:suppressAutoHyphens/>
        <w:autoSpaceDE w:val="0"/>
        <w:spacing w:after="0" w:line="240" w:lineRule="auto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ab/>
        <w:t>z dni</w:t>
      </w:r>
      <w:r w:rsidR="00C63AD1" w:rsidRPr="004348BC">
        <w:rPr>
          <w:color w:val="000000"/>
          <w:sz w:val="20"/>
          <w:szCs w:val="20"/>
          <w:lang w:eastAsia="en-US" w:bidi="en-US"/>
        </w:rPr>
        <w:t>a</w:t>
      </w:r>
      <w:r w:rsidR="00580DA7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6D7D1E">
        <w:rPr>
          <w:color w:val="000000"/>
          <w:sz w:val="20"/>
          <w:szCs w:val="20"/>
          <w:lang w:eastAsia="en-US" w:bidi="en-US"/>
        </w:rPr>
        <w:t>15</w:t>
      </w:r>
      <w:r w:rsidR="004D6FB7">
        <w:rPr>
          <w:color w:val="000000"/>
          <w:sz w:val="20"/>
          <w:szCs w:val="20"/>
          <w:lang w:eastAsia="en-US" w:bidi="en-US"/>
        </w:rPr>
        <w:t xml:space="preserve"> </w:t>
      </w:r>
      <w:r w:rsidR="002128EC">
        <w:rPr>
          <w:color w:val="000000"/>
          <w:sz w:val="20"/>
          <w:szCs w:val="20"/>
          <w:lang w:eastAsia="en-US" w:bidi="en-US"/>
        </w:rPr>
        <w:t xml:space="preserve"> lutego </w:t>
      </w:r>
      <w:r w:rsidR="00464815">
        <w:rPr>
          <w:color w:val="000000"/>
          <w:sz w:val="20"/>
          <w:szCs w:val="20"/>
          <w:lang w:eastAsia="en-US" w:bidi="en-US"/>
        </w:rPr>
        <w:t xml:space="preserve"> </w:t>
      </w:r>
      <w:r w:rsidR="00265AA9">
        <w:rPr>
          <w:color w:val="000000"/>
          <w:sz w:val="20"/>
          <w:szCs w:val="20"/>
          <w:lang w:eastAsia="en-US" w:bidi="en-US"/>
        </w:rPr>
        <w:t>2024</w:t>
      </w:r>
      <w:r w:rsidR="005F18E4" w:rsidRPr="004348BC">
        <w:rPr>
          <w:color w:val="000000"/>
          <w:sz w:val="20"/>
          <w:szCs w:val="20"/>
          <w:lang w:eastAsia="en-US" w:bidi="en-US"/>
        </w:rPr>
        <w:t xml:space="preserve"> r.</w:t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</w:p>
    <w:p w:rsidR="004C5F13" w:rsidRPr="002652F8" w:rsidRDefault="00FC5D0A" w:rsidP="005B6041">
      <w:pPr>
        <w:widowControl w:val="0"/>
        <w:suppressAutoHyphens/>
        <w:autoSpaceDE w:val="0"/>
        <w:spacing w:after="0" w:line="240" w:lineRule="auto"/>
        <w:jc w:val="center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 </w:t>
      </w:r>
      <w:r w:rsidR="004C5F13" w:rsidRPr="002652F8">
        <w:rPr>
          <w:b/>
          <w:bCs/>
          <w:color w:val="000000"/>
          <w:sz w:val="24"/>
          <w:lang w:eastAsia="en-US" w:bidi="en-US"/>
        </w:rPr>
        <w:t>O G Ł O S Z E N I E</w:t>
      </w:r>
    </w:p>
    <w:p w:rsidR="004C5F13" w:rsidRPr="002652F8" w:rsidRDefault="00FC5D0A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 O OTWARTYM </w:t>
      </w:r>
      <w:r w:rsidR="004C5F13" w:rsidRPr="002652F8">
        <w:rPr>
          <w:b/>
          <w:bCs/>
          <w:color w:val="000000"/>
          <w:sz w:val="24"/>
          <w:lang w:eastAsia="en-US" w:bidi="en-US"/>
        </w:rPr>
        <w:t xml:space="preserve">KONKURSIE </w:t>
      </w:r>
      <w:r>
        <w:rPr>
          <w:b/>
          <w:bCs/>
          <w:color w:val="000000"/>
          <w:sz w:val="24"/>
          <w:lang w:eastAsia="en-US" w:bidi="en-US"/>
        </w:rPr>
        <w:t xml:space="preserve">OFERT NA REALIZACJĘ </w:t>
      </w:r>
      <w:r w:rsidR="00A620D0">
        <w:rPr>
          <w:b/>
          <w:bCs/>
          <w:color w:val="000000"/>
          <w:sz w:val="24"/>
          <w:lang w:eastAsia="en-US" w:bidi="en-US"/>
        </w:rPr>
        <w:t>ZADAŃ</w:t>
      </w:r>
      <w:r w:rsidR="004C5F13" w:rsidRPr="002652F8">
        <w:rPr>
          <w:b/>
          <w:bCs/>
          <w:color w:val="000000"/>
          <w:sz w:val="24"/>
          <w:lang w:eastAsia="en-US" w:bidi="en-US"/>
        </w:rPr>
        <w:t xml:space="preserve"> </w:t>
      </w:r>
    </w:p>
    <w:p w:rsidR="004C5F13" w:rsidRPr="000B7CC3" w:rsidRDefault="002A469C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color w:val="000000"/>
          <w:sz w:val="24"/>
          <w:lang w:eastAsia="en-US" w:bidi="en-US"/>
        </w:rPr>
      </w:pPr>
      <w:r w:rsidRPr="002652F8">
        <w:rPr>
          <w:b/>
          <w:bCs/>
          <w:color w:val="000000"/>
          <w:sz w:val="24"/>
          <w:lang w:eastAsia="en-US" w:bidi="en-US"/>
        </w:rPr>
        <w:t xml:space="preserve"> </w:t>
      </w:r>
      <w:r w:rsidR="00FC5D0A">
        <w:rPr>
          <w:b/>
          <w:bCs/>
          <w:color w:val="000000"/>
          <w:sz w:val="24"/>
          <w:lang w:eastAsia="en-US" w:bidi="en-US"/>
        </w:rPr>
        <w:t xml:space="preserve">Z </w:t>
      </w:r>
      <w:r w:rsidR="004C5F13" w:rsidRPr="000B7CC3">
        <w:rPr>
          <w:b/>
          <w:bCs/>
          <w:color w:val="000000"/>
          <w:sz w:val="24"/>
          <w:lang w:eastAsia="en-US" w:bidi="en-US"/>
        </w:rPr>
        <w:t xml:space="preserve">ZAKRESU </w:t>
      </w:r>
      <w:r w:rsidRPr="004348BC">
        <w:rPr>
          <w:b/>
          <w:bCs/>
          <w:sz w:val="24"/>
          <w:lang w:eastAsia="ar-SA"/>
        </w:rPr>
        <w:t>ZDROWIA PUBLICZNEGO</w:t>
      </w:r>
    </w:p>
    <w:p w:rsidR="004C5F13" w:rsidRDefault="004C5F13" w:rsidP="004348BC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</w:p>
    <w:p w:rsidR="00186C10" w:rsidRPr="000B7CC3" w:rsidRDefault="00186C10" w:rsidP="004348BC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</w:p>
    <w:p w:rsidR="004C5F13" w:rsidRPr="004348BC" w:rsidRDefault="00EA1CF9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kern w:val="2"/>
          <w:sz w:val="24"/>
          <w:lang w:eastAsia="ar-SA"/>
        </w:rPr>
        <w:t>Z</w:t>
      </w:r>
      <w:r w:rsidR="004C5F13" w:rsidRPr="004348BC">
        <w:rPr>
          <w:color w:val="000000"/>
          <w:sz w:val="24"/>
          <w:lang w:eastAsia="en-US" w:bidi="en-US"/>
        </w:rPr>
        <w:t>godnie z art.</w:t>
      </w:r>
      <w:r w:rsidR="004C5F13" w:rsidRPr="004348BC">
        <w:rPr>
          <w:sz w:val="24"/>
          <w:lang w:eastAsia="en-US" w:bidi="en-US"/>
        </w:rPr>
        <w:t xml:space="preserve"> 14 ustawy z dnia 11 września 2015 r. o zdrowiu publicznym</w:t>
      </w:r>
      <w:r w:rsidR="00BB617D" w:rsidRPr="004348BC">
        <w:rPr>
          <w:sz w:val="24"/>
          <w:lang w:eastAsia="en-US" w:bidi="en-US"/>
        </w:rPr>
        <w:t xml:space="preserve"> </w:t>
      </w:r>
      <w:r w:rsidR="00C76BE8">
        <w:rPr>
          <w:sz w:val="24"/>
          <w:lang w:eastAsia="ar-SA"/>
        </w:rPr>
        <w:t>(Dz. U. z 2022</w:t>
      </w:r>
      <w:r w:rsidR="00BB617D" w:rsidRPr="004348BC">
        <w:rPr>
          <w:sz w:val="24"/>
          <w:lang w:eastAsia="ar-SA"/>
        </w:rPr>
        <w:t> r.</w:t>
      </w:r>
      <w:r w:rsidR="00C76BE8">
        <w:rPr>
          <w:sz w:val="24"/>
          <w:lang w:eastAsia="ar-SA"/>
        </w:rPr>
        <w:t xml:space="preserve"> poz. 1608</w:t>
      </w:r>
      <w:r w:rsidR="00E22917">
        <w:rPr>
          <w:sz w:val="24"/>
          <w:lang w:eastAsia="ar-SA"/>
        </w:rPr>
        <w:t xml:space="preserve"> ze zm.</w:t>
      </w:r>
      <w:r w:rsidR="00BB617D" w:rsidRPr="004348BC">
        <w:rPr>
          <w:sz w:val="24"/>
          <w:lang w:eastAsia="ar-SA"/>
        </w:rPr>
        <w:t>),</w:t>
      </w:r>
      <w:r w:rsidR="004C5F13" w:rsidRPr="004348BC">
        <w:rPr>
          <w:kern w:val="1"/>
          <w:sz w:val="24"/>
          <w:lang w:eastAsia="ar-SA"/>
        </w:rPr>
        <w:t xml:space="preserve"> </w:t>
      </w:r>
      <w:r w:rsidR="004C5F13" w:rsidRPr="004348BC">
        <w:rPr>
          <w:color w:val="000000"/>
          <w:sz w:val="24"/>
          <w:lang w:eastAsia="en-US" w:bidi="en-US"/>
        </w:rPr>
        <w:t xml:space="preserve">Prezydent Miasta Świnoujście ogłasza otwarty konkurs </w:t>
      </w:r>
      <w:r w:rsidR="00545E73">
        <w:rPr>
          <w:color w:val="000000"/>
          <w:sz w:val="24"/>
          <w:lang w:eastAsia="en-US" w:bidi="en-US"/>
        </w:rPr>
        <w:t>na</w:t>
      </w:r>
      <w:r w:rsidR="009A5601">
        <w:rPr>
          <w:color w:val="000000"/>
          <w:sz w:val="24"/>
          <w:lang w:eastAsia="en-US" w:bidi="en-US"/>
        </w:rPr>
        <w:t xml:space="preserve"> realizację niżej wymienionych </w:t>
      </w:r>
      <w:r w:rsidR="00545E73">
        <w:rPr>
          <w:color w:val="000000"/>
          <w:sz w:val="24"/>
          <w:lang w:eastAsia="en-US" w:bidi="en-US"/>
        </w:rPr>
        <w:t>zadań</w:t>
      </w:r>
      <w:r w:rsidR="002A469C" w:rsidRPr="004348BC">
        <w:rPr>
          <w:color w:val="000000"/>
          <w:sz w:val="24"/>
          <w:lang w:eastAsia="en-US" w:bidi="en-US"/>
        </w:rPr>
        <w:t xml:space="preserve"> </w:t>
      </w:r>
      <w:r w:rsidR="001D6113" w:rsidRPr="004348BC">
        <w:rPr>
          <w:color w:val="000000"/>
          <w:sz w:val="24"/>
          <w:lang w:eastAsia="en-US" w:bidi="en-US"/>
        </w:rPr>
        <w:t>z zakresu zdrowia publicznego</w:t>
      </w:r>
      <w:r w:rsidR="004C5F13" w:rsidRPr="004348BC">
        <w:rPr>
          <w:color w:val="000000"/>
          <w:sz w:val="24"/>
          <w:lang w:eastAsia="en-US" w:bidi="en-US"/>
        </w:rPr>
        <w:t>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firstLine="360"/>
        <w:jc w:val="both"/>
        <w:rPr>
          <w:color w:val="000000"/>
          <w:sz w:val="24"/>
          <w:lang w:eastAsia="en-US" w:bidi="en-US"/>
        </w:rPr>
      </w:pPr>
    </w:p>
    <w:p w:rsidR="007D59BC" w:rsidRDefault="00547D24" w:rsidP="007D59BC">
      <w:pPr>
        <w:spacing w:after="0" w:line="240" w:lineRule="auto"/>
        <w:jc w:val="both"/>
        <w:rPr>
          <w:b/>
          <w:bCs/>
          <w:sz w:val="24"/>
        </w:rPr>
      </w:pPr>
      <w:r>
        <w:rPr>
          <w:b/>
          <w:sz w:val="24"/>
        </w:rPr>
        <w:t>Nazwa zadania</w:t>
      </w:r>
      <w:r w:rsidR="007D59BC">
        <w:rPr>
          <w:b/>
          <w:sz w:val="24"/>
        </w:rPr>
        <w:t>,</w:t>
      </w:r>
      <w:r w:rsidR="00575723">
        <w:rPr>
          <w:b/>
          <w:sz w:val="24"/>
        </w:rPr>
        <w:t xml:space="preserve"> termin realizacji, </w:t>
      </w:r>
      <w:r w:rsidR="007D59BC">
        <w:rPr>
          <w:b/>
          <w:bCs/>
          <w:sz w:val="24"/>
        </w:rPr>
        <w:t>w</w:t>
      </w:r>
      <w:r w:rsidR="007D59BC" w:rsidRPr="004348BC">
        <w:rPr>
          <w:b/>
          <w:bCs/>
          <w:sz w:val="24"/>
        </w:rPr>
        <w:t>ysokość środków publicznych prze</w:t>
      </w:r>
      <w:r w:rsidR="00545E73">
        <w:rPr>
          <w:b/>
          <w:bCs/>
          <w:sz w:val="24"/>
        </w:rPr>
        <w:t>znaczonych na</w:t>
      </w:r>
      <w:r w:rsidR="00575723">
        <w:rPr>
          <w:b/>
          <w:bCs/>
          <w:sz w:val="24"/>
        </w:rPr>
        <w:t xml:space="preserve"> realizację</w:t>
      </w:r>
      <w:r w:rsidR="007D59BC" w:rsidRPr="004348BC">
        <w:rPr>
          <w:b/>
          <w:bCs/>
          <w:sz w:val="24"/>
        </w:rPr>
        <w:t>:</w:t>
      </w:r>
      <w:r w:rsidR="007D59BC">
        <w:rPr>
          <w:b/>
          <w:bCs/>
          <w:sz w:val="24"/>
        </w:rPr>
        <w:t xml:space="preserve"> </w:t>
      </w:r>
    </w:p>
    <w:p w:rsidR="00547D24" w:rsidRDefault="00547D24" w:rsidP="00547D24">
      <w:pPr>
        <w:tabs>
          <w:tab w:val="left" w:pos="425"/>
        </w:tabs>
        <w:snapToGrid w:val="0"/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9A5601" w:rsidRDefault="00547D24" w:rsidP="007D59BC">
      <w:pPr>
        <w:pStyle w:val="Li"/>
        <w:tabs>
          <w:tab w:val="left" w:pos="425"/>
        </w:tabs>
        <w:jc w:val="both"/>
      </w:pPr>
      <w:r w:rsidRPr="004348BC">
        <w:rPr>
          <w:b/>
        </w:rPr>
        <w:t>Zadanie nr 1</w:t>
      </w:r>
      <w:r w:rsidRPr="004348BC">
        <w:t xml:space="preserve">. </w:t>
      </w:r>
    </w:p>
    <w:p w:rsidR="009A5601" w:rsidRPr="006B72F6" w:rsidRDefault="009A5601" w:rsidP="009A5601">
      <w:pPr>
        <w:pStyle w:val="Li"/>
        <w:tabs>
          <w:tab w:val="left" w:pos="425"/>
        </w:tabs>
        <w:jc w:val="both"/>
        <w:rPr>
          <w:lang w:val="pl-PL"/>
        </w:rPr>
      </w:pPr>
      <w:r>
        <w:t>R</w:t>
      </w:r>
      <w:r w:rsidRPr="00BD7973">
        <w:t>ealizacja programów profilaktycznych wspierających rodziców/opiekunów w prawidłowym</w:t>
      </w:r>
      <w:r>
        <w:t xml:space="preserve"> wypełnianiu ról rodzicielskich</w:t>
      </w:r>
      <w:r w:rsidRPr="00BD7973">
        <w:t xml:space="preserve"> - kwota przeznaczona na realizację zadania </w:t>
      </w:r>
      <w:r w:rsidR="00265AA9">
        <w:rPr>
          <w:lang w:val="pl-PL"/>
        </w:rPr>
        <w:t>47.520</w:t>
      </w:r>
      <w:r w:rsidRPr="00BD7973">
        <w:t xml:space="preserve"> </w:t>
      </w:r>
      <w:r>
        <w:t> </w:t>
      </w:r>
      <w:r w:rsidRPr="00BD7973">
        <w:t>zł,</w:t>
      </w:r>
      <w:r>
        <w:rPr>
          <w:lang w:val="pl-PL"/>
        </w:rPr>
        <w:t xml:space="preserve"> zadanie do realiz</w:t>
      </w:r>
      <w:r w:rsidR="00265AA9">
        <w:rPr>
          <w:lang w:val="pl-PL"/>
        </w:rPr>
        <w:t>acji w roku 2024</w:t>
      </w:r>
      <w:r w:rsidR="00E56ED9">
        <w:rPr>
          <w:lang w:val="pl-PL"/>
        </w:rPr>
        <w:t xml:space="preserve"> - </w:t>
      </w:r>
      <w:r w:rsidR="00457C16">
        <w:rPr>
          <w:lang w:val="pl-PL"/>
        </w:rPr>
        <w:t>od</w:t>
      </w:r>
      <w:r w:rsidR="002128EC">
        <w:rPr>
          <w:lang w:val="pl-PL"/>
        </w:rPr>
        <w:t xml:space="preserve"> dnia 11 marca</w:t>
      </w:r>
      <w:r w:rsidR="00897119">
        <w:rPr>
          <w:lang w:val="pl-PL"/>
        </w:rPr>
        <w:t xml:space="preserve"> </w:t>
      </w:r>
      <w:r w:rsidR="00265AA9">
        <w:rPr>
          <w:lang w:val="pl-PL"/>
        </w:rPr>
        <w:t>2024</w:t>
      </w:r>
      <w:r w:rsidR="00457C16">
        <w:rPr>
          <w:lang w:val="pl-PL"/>
        </w:rPr>
        <w:t xml:space="preserve"> </w:t>
      </w:r>
      <w:r w:rsidR="00897119">
        <w:rPr>
          <w:lang w:val="pl-PL"/>
        </w:rPr>
        <w:t xml:space="preserve"> r. </w:t>
      </w:r>
      <w:r w:rsidR="00457C16">
        <w:rPr>
          <w:lang w:val="pl-PL"/>
        </w:rPr>
        <w:t xml:space="preserve">do </w:t>
      </w:r>
      <w:r w:rsidR="00CF4717">
        <w:rPr>
          <w:lang w:val="pl-PL"/>
        </w:rPr>
        <w:t xml:space="preserve">dnia </w:t>
      </w:r>
      <w:r w:rsidR="00265AA9">
        <w:rPr>
          <w:lang w:val="pl-PL"/>
        </w:rPr>
        <w:t>16 grudnia 2024</w:t>
      </w:r>
      <w:r w:rsidR="00E56ED9">
        <w:rPr>
          <w:lang w:val="pl-PL"/>
        </w:rPr>
        <w:t xml:space="preserve"> r.</w:t>
      </w:r>
    </w:p>
    <w:p w:rsidR="00547D24" w:rsidRPr="004348BC" w:rsidRDefault="00547D24" w:rsidP="00547D24">
      <w:pPr>
        <w:tabs>
          <w:tab w:val="left" w:pos="425"/>
        </w:tabs>
        <w:snapToGrid w:val="0"/>
        <w:spacing w:after="0" w:line="240" w:lineRule="auto"/>
        <w:jc w:val="both"/>
        <w:rPr>
          <w:sz w:val="24"/>
        </w:rPr>
      </w:pPr>
    </w:p>
    <w:p w:rsidR="006B72F6" w:rsidRDefault="006B72F6" w:rsidP="006B72F6">
      <w:pPr>
        <w:pStyle w:val="Li"/>
        <w:tabs>
          <w:tab w:val="left" w:pos="425"/>
        </w:tabs>
        <w:jc w:val="both"/>
        <w:rPr>
          <w:lang w:val="pl-PL"/>
        </w:rPr>
      </w:pPr>
      <w:r w:rsidRPr="006B72F6">
        <w:rPr>
          <w:b/>
          <w:lang w:val="pl-PL"/>
        </w:rPr>
        <w:t>Zadanie nr 2</w:t>
      </w:r>
      <w:r>
        <w:rPr>
          <w:lang w:val="pl-PL"/>
        </w:rPr>
        <w:t xml:space="preserve"> </w:t>
      </w:r>
    </w:p>
    <w:p w:rsidR="009A5601" w:rsidRDefault="009A5601" w:rsidP="009A5601">
      <w:pPr>
        <w:pStyle w:val="Li"/>
        <w:tabs>
          <w:tab w:val="left" w:pos="425"/>
        </w:tabs>
        <w:jc w:val="both"/>
        <w:rPr>
          <w:lang w:val="pl-PL"/>
        </w:rPr>
      </w:pPr>
      <w:r>
        <w:t>R</w:t>
      </w:r>
      <w:r w:rsidRPr="00BD7973">
        <w:t xml:space="preserve">ealizacja programu z zakresu profilaktyki selektywnej dla dzieci i młodzieży zagrożonych wykluczeniem społecznym </w:t>
      </w:r>
      <w:r w:rsidRPr="00BD7973">
        <w:rPr>
          <w:lang w:val="pl-PL"/>
        </w:rPr>
        <w:t>tj. takich, które ze względu na deficyty emocjonalne i społeczne mogą wymagać nauczania indywidua</w:t>
      </w:r>
      <w:r>
        <w:rPr>
          <w:lang w:val="pl-PL"/>
        </w:rPr>
        <w:t xml:space="preserve">lnego lub są objęte nauczaniem indywidualnym bądź </w:t>
      </w:r>
      <w:r w:rsidRPr="00BD7973">
        <w:rPr>
          <w:lang w:val="pl-PL"/>
        </w:rPr>
        <w:t>zindywidualizowaną ścieżką nauczania</w:t>
      </w:r>
      <w:r w:rsidRPr="00BD7973">
        <w:t xml:space="preserve"> - kwota przeznaczo</w:t>
      </w:r>
      <w:r>
        <w:t xml:space="preserve">na na realizację zadania </w:t>
      </w:r>
      <w:r w:rsidR="00C76BE8">
        <w:rPr>
          <w:lang w:val="pl-PL"/>
        </w:rPr>
        <w:t>36.080</w:t>
      </w:r>
      <w:r>
        <w:t xml:space="preserve"> </w:t>
      </w:r>
      <w:r w:rsidRPr="00BD7973">
        <w:t>zł,</w:t>
      </w:r>
      <w:r w:rsidRPr="006B72F6">
        <w:rPr>
          <w:lang w:val="pl-PL"/>
        </w:rPr>
        <w:t xml:space="preserve"> </w:t>
      </w:r>
      <w:r>
        <w:rPr>
          <w:lang w:val="pl-PL"/>
        </w:rPr>
        <w:t>z</w:t>
      </w:r>
      <w:r w:rsidR="00265AA9">
        <w:rPr>
          <w:lang w:val="pl-PL"/>
        </w:rPr>
        <w:t>adanie do realizacji w roku 2024</w:t>
      </w:r>
      <w:r w:rsidR="00E56ED9">
        <w:rPr>
          <w:lang w:val="pl-PL"/>
        </w:rPr>
        <w:t xml:space="preserve"> - </w:t>
      </w:r>
      <w:r w:rsidR="002128EC">
        <w:rPr>
          <w:lang w:val="pl-PL"/>
        </w:rPr>
        <w:t>od dnia 11 marca</w:t>
      </w:r>
      <w:r w:rsidR="00897119">
        <w:rPr>
          <w:lang w:val="pl-PL"/>
        </w:rPr>
        <w:t xml:space="preserve"> </w:t>
      </w:r>
      <w:r w:rsidR="00265AA9">
        <w:rPr>
          <w:lang w:val="pl-PL"/>
        </w:rPr>
        <w:t>2024</w:t>
      </w:r>
      <w:r w:rsidR="00897119">
        <w:rPr>
          <w:lang w:val="pl-PL"/>
        </w:rPr>
        <w:t xml:space="preserve"> r.</w:t>
      </w:r>
      <w:r w:rsidR="00457C16">
        <w:rPr>
          <w:lang w:val="pl-PL"/>
        </w:rPr>
        <w:t xml:space="preserve"> do </w:t>
      </w:r>
      <w:r w:rsidR="00265AA9">
        <w:rPr>
          <w:lang w:val="pl-PL"/>
        </w:rPr>
        <w:t>dnia 16 grudnia 2024</w:t>
      </w:r>
      <w:r w:rsidR="000110AF">
        <w:rPr>
          <w:lang w:val="pl-PL"/>
        </w:rPr>
        <w:t> </w:t>
      </w:r>
      <w:r w:rsidR="00E56ED9">
        <w:rPr>
          <w:lang w:val="pl-PL"/>
        </w:rPr>
        <w:t>r.</w:t>
      </w:r>
    </w:p>
    <w:p w:rsidR="005C44AF" w:rsidRDefault="005C44AF" w:rsidP="005B6041">
      <w:pPr>
        <w:spacing w:after="0" w:line="240" w:lineRule="auto"/>
        <w:jc w:val="both"/>
        <w:rPr>
          <w:b/>
          <w:bCs/>
          <w:sz w:val="24"/>
        </w:rPr>
      </w:pPr>
    </w:p>
    <w:p w:rsidR="00173BA2" w:rsidRPr="004348BC" w:rsidRDefault="00173BA2" w:rsidP="00173BA2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Ogólne warunki realizacji zadań: </w:t>
      </w:r>
    </w:p>
    <w:p w:rsidR="00173BA2" w:rsidRPr="00E54CDD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color w:val="000000"/>
          <w:kern w:val="1"/>
          <w:sz w:val="24"/>
          <w:lang w:eastAsia="en-US" w:bidi="en-US"/>
        </w:rPr>
        <w:t>Zadanie do realizacji przez podmioty, których cele statutowe lub przedmiot działa</w:t>
      </w:r>
      <w:r w:rsidR="00376FB4">
        <w:rPr>
          <w:color w:val="000000"/>
          <w:kern w:val="1"/>
          <w:sz w:val="24"/>
          <w:lang w:eastAsia="en-US" w:bidi="en-US"/>
        </w:rPr>
        <w:t xml:space="preserve">lności dotyczą spraw objętych </w:t>
      </w:r>
      <w:r w:rsidRPr="004348BC">
        <w:rPr>
          <w:color w:val="000000"/>
          <w:kern w:val="1"/>
          <w:sz w:val="24"/>
          <w:lang w:eastAsia="en-US" w:bidi="en-US"/>
        </w:rPr>
        <w:t>zadaniam</w:t>
      </w:r>
      <w:r w:rsidR="00376FB4">
        <w:rPr>
          <w:color w:val="000000"/>
          <w:kern w:val="1"/>
          <w:sz w:val="24"/>
          <w:lang w:eastAsia="en-US" w:bidi="en-US"/>
        </w:rPr>
        <w:t xml:space="preserve">i określonymi </w:t>
      </w:r>
      <w:r w:rsidR="00867223">
        <w:rPr>
          <w:color w:val="000000"/>
          <w:kern w:val="1"/>
          <w:sz w:val="24"/>
          <w:lang w:eastAsia="en-US" w:bidi="en-US"/>
        </w:rPr>
        <w:t xml:space="preserve">w art. 2 ustawy </w:t>
      </w:r>
      <w:r w:rsidRPr="004348BC">
        <w:rPr>
          <w:color w:val="000000"/>
          <w:kern w:val="1"/>
          <w:sz w:val="24"/>
          <w:lang w:eastAsia="en-US" w:bidi="en-US"/>
        </w:rPr>
        <w:t>z dnia 11 września 2015 r. o zdrowiu publicznym, w tym organizacje pozarządowe i podmioty, o których mo</w:t>
      </w:r>
      <w:r w:rsidR="00325653">
        <w:rPr>
          <w:color w:val="000000"/>
          <w:kern w:val="1"/>
          <w:sz w:val="24"/>
          <w:lang w:eastAsia="en-US" w:bidi="en-US"/>
        </w:rPr>
        <w:t xml:space="preserve">wa w art. </w:t>
      </w:r>
      <w:r w:rsidR="00376FB4">
        <w:rPr>
          <w:color w:val="000000"/>
          <w:kern w:val="1"/>
          <w:sz w:val="24"/>
          <w:lang w:eastAsia="en-US" w:bidi="en-US"/>
        </w:rPr>
        <w:t>3 ust. 2 i 3</w:t>
      </w:r>
      <w:r w:rsidRPr="004348BC">
        <w:rPr>
          <w:color w:val="000000"/>
          <w:kern w:val="1"/>
          <w:sz w:val="24"/>
          <w:lang w:eastAsia="en-US" w:bidi="en-US"/>
        </w:rPr>
        <w:t xml:space="preserve"> us</w:t>
      </w:r>
      <w:r w:rsidR="00376FB4">
        <w:rPr>
          <w:color w:val="000000"/>
          <w:kern w:val="1"/>
          <w:sz w:val="24"/>
          <w:lang w:eastAsia="en-US" w:bidi="en-US"/>
        </w:rPr>
        <w:t xml:space="preserve">tawy z dnia </w:t>
      </w:r>
      <w:r w:rsidRPr="004348BC">
        <w:rPr>
          <w:color w:val="000000"/>
          <w:kern w:val="1"/>
          <w:sz w:val="24"/>
          <w:lang w:eastAsia="en-US" w:bidi="en-US"/>
        </w:rPr>
        <w:t>24 kwietnia 2003 r</w:t>
      </w:r>
      <w:r w:rsidR="00E631CB">
        <w:rPr>
          <w:color w:val="000000"/>
          <w:kern w:val="1"/>
          <w:sz w:val="24"/>
          <w:lang w:eastAsia="en-US" w:bidi="en-US"/>
        </w:rPr>
        <w:t xml:space="preserve">. o działalności </w:t>
      </w:r>
      <w:r w:rsidRPr="004348BC">
        <w:rPr>
          <w:color w:val="000000"/>
          <w:kern w:val="1"/>
          <w:sz w:val="24"/>
          <w:lang w:eastAsia="en-US" w:bidi="en-US"/>
        </w:rPr>
        <w:t xml:space="preserve">pożytku publicznego i o wolontariacie (Dz. U. </w:t>
      </w:r>
      <w:r w:rsidR="00AD628E">
        <w:rPr>
          <w:color w:val="000000"/>
          <w:kern w:val="1"/>
          <w:sz w:val="24"/>
          <w:lang w:eastAsia="en-US" w:bidi="en-US"/>
        </w:rPr>
        <w:t>z 2023</w:t>
      </w:r>
      <w:r w:rsidR="00376FB4">
        <w:rPr>
          <w:color w:val="000000"/>
          <w:kern w:val="1"/>
          <w:sz w:val="24"/>
          <w:lang w:eastAsia="en-US" w:bidi="en-US"/>
        </w:rPr>
        <w:t xml:space="preserve"> r. </w:t>
      </w:r>
      <w:r w:rsidRPr="004348BC">
        <w:rPr>
          <w:color w:val="000000"/>
          <w:kern w:val="1"/>
          <w:sz w:val="24"/>
          <w:lang w:eastAsia="en-US" w:bidi="en-US"/>
        </w:rPr>
        <w:t>poz</w:t>
      </w:r>
      <w:r w:rsidR="00AD628E">
        <w:rPr>
          <w:color w:val="000000"/>
          <w:kern w:val="1"/>
          <w:sz w:val="24"/>
          <w:lang w:eastAsia="en-US" w:bidi="en-US"/>
        </w:rPr>
        <w:t>. 571</w:t>
      </w:r>
      <w:r w:rsidR="00376FB4">
        <w:rPr>
          <w:color w:val="000000"/>
          <w:kern w:val="1"/>
          <w:sz w:val="24"/>
          <w:lang w:eastAsia="en-US" w:bidi="en-US"/>
        </w:rPr>
        <w:t xml:space="preserve"> z </w:t>
      </w:r>
      <w:r w:rsidRPr="004348BC">
        <w:rPr>
          <w:color w:val="000000"/>
          <w:kern w:val="1"/>
          <w:sz w:val="24"/>
          <w:lang w:eastAsia="en-US" w:bidi="en-US"/>
        </w:rPr>
        <w:t>poźn. zm.).</w:t>
      </w:r>
    </w:p>
    <w:p w:rsidR="00E54CDD" w:rsidRPr="00E54CDD" w:rsidRDefault="00E54CDD" w:rsidP="00E54CDD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W ramach realizacji zadania preferowana jest realizacja programów</w:t>
      </w:r>
      <w:r w:rsidR="005A3C3B">
        <w:rPr>
          <w:color w:val="000000"/>
          <w:sz w:val="24"/>
          <w:lang w:eastAsia="en-US" w:bidi="en-US"/>
        </w:rPr>
        <w:t xml:space="preserve"> </w:t>
      </w:r>
      <w:r w:rsidRPr="004348BC">
        <w:rPr>
          <w:color w:val="000000"/>
          <w:sz w:val="24"/>
          <w:lang w:eastAsia="en-US" w:bidi="en-US"/>
        </w:rPr>
        <w:t xml:space="preserve">rekomendowanych </w:t>
      </w:r>
      <w:r w:rsidRPr="004348BC">
        <w:rPr>
          <w:sz w:val="24"/>
        </w:rPr>
        <w:t>w ramach Systemu rekomendacji programów prof</w:t>
      </w:r>
      <w:r w:rsidR="00034F76">
        <w:rPr>
          <w:sz w:val="24"/>
        </w:rPr>
        <w:t>ilaktycznych i promocji zdrowia</w:t>
      </w:r>
      <w:r w:rsidRPr="004348BC">
        <w:rPr>
          <w:sz w:val="24"/>
        </w:rPr>
        <w:t xml:space="preserve"> (System rekomendacji działa na poziomie krajowym od 2010 r. Jest to zadanie realizowan</w:t>
      </w:r>
      <w:r w:rsidR="007C1AE9">
        <w:rPr>
          <w:sz w:val="24"/>
        </w:rPr>
        <w:t>e we współpracy trzech instytucji Krajowego Centrum Przeciwdziałania Uzależnieniom</w:t>
      </w:r>
      <w:r w:rsidRPr="004348BC">
        <w:rPr>
          <w:sz w:val="24"/>
        </w:rPr>
        <w:t xml:space="preserve">, </w:t>
      </w:r>
      <w:hyperlink r:id="rId8" w:history="1">
        <w:r w:rsidRPr="004348BC">
          <w:rPr>
            <w:rStyle w:val="Hipercze"/>
            <w:color w:val="auto"/>
            <w:sz w:val="24"/>
            <w:u w:val="none"/>
          </w:rPr>
          <w:t>Ośrodka Rozwoju Edukacji</w:t>
        </w:r>
      </w:hyperlink>
      <w:r w:rsidRPr="004348BC">
        <w:rPr>
          <w:sz w:val="24"/>
        </w:rPr>
        <w:t xml:space="preserve"> oraz </w:t>
      </w:r>
      <w:hyperlink r:id="rId9" w:history="1">
        <w:r w:rsidRPr="004348BC">
          <w:rPr>
            <w:rStyle w:val="Hipercze"/>
            <w:color w:val="auto"/>
            <w:sz w:val="24"/>
            <w:u w:val="none"/>
          </w:rPr>
          <w:t>Instytutu Psychiatrii i Neurologii</w:t>
        </w:r>
      </w:hyperlink>
      <w:r w:rsidRPr="004348BC">
        <w:rPr>
          <w:rStyle w:val="Hipercze"/>
          <w:color w:val="auto"/>
          <w:sz w:val="24"/>
          <w:u w:val="none"/>
        </w:rPr>
        <w:t>).</w:t>
      </w:r>
      <w:r w:rsidRPr="004348BC">
        <w:rPr>
          <w:sz w:val="24"/>
          <w:lang w:eastAsia="en-US" w:bidi="en-US"/>
        </w:rPr>
        <w:t xml:space="preserve"> </w:t>
      </w:r>
    </w:p>
    <w:p w:rsidR="00173BA2" w:rsidRPr="004348BC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 xml:space="preserve">Nie dopuszcza się pobierania opłat od adresatów zadania. </w:t>
      </w:r>
    </w:p>
    <w:p w:rsidR="00173BA2" w:rsidRPr="004348BC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>Podmioty, które otrzymają środki finansowe na realizację zadania są zobowiązane zamieszczać w sposób czytelny informację</w:t>
      </w:r>
      <w:r w:rsidR="0018222A">
        <w:rPr>
          <w:sz w:val="24"/>
        </w:rPr>
        <w:t xml:space="preserve">, iż realizowany projekt jest </w:t>
      </w:r>
      <w:r w:rsidRPr="004348BC">
        <w:rPr>
          <w:sz w:val="24"/>
        </w:rPr>
        <w:t>finansowany z budżetu Miasta Świnoujście i w jakim procencie. Informacja, wraz z logotypem Miasta Świnoujście, powinna być zawarta w wydawanych w ramach zadania publikacjach, materiałach informacyjnych, promocyjnych.</w:t>
      </w:r>
    </w:p>
    <w:p w:rsidR="00173BA2" w:rsidRPr="004348BC" w:rsidRDefault="00034F76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>
        <w:rPr>
          <w:sz w:val="24"/>
        </w:rPr>
        <w:t xml:space="preserve">Przyznane środki finansowe </w:t>
      </w:r>
      <w:r w:rsidR="00173BA2" w:rsidRPr="004348BC">
        <w:rPr>
          <w:sz w:val="24"/>
        </w:rPr>
        <w:t>mogą być wydatkowane wyłącznie na pokrycie wydatków (koszty kwalifikowane):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 xml:space="preserve">przewidzianych w ofercie, uwzględnionych w kosztorysie stanowiącej załącznik do umowy zawartej pomiędzy </w:t>
      </w:r>
      <w:r w:rsidR="00FB7904">
        <w:rPr>
          <w:sz w:val="24"/>
        </w:rPr>
        <w:t>oferentem a Miastem Świnoujście (np.: wynagrodzenie realizatorów prog</w:t>
      </w:r>
      <w:r w:rsidR="009C38EE">
        <w:rPr>
          <w:sz w:val="24"/>
        </w:rPr>
        <w:t>r</w:t>
      </w:r>
      <w:r w:rsidR="00FB7904">
        <w:rPr>
          <w:sz w:val="24"/>
        </w:rPr>
        <w:t>amu, najem pomieszczeń, materiały</w:t>
      </w:r>
      <w:r w:rsidR="00866AE9">
        <w:rPr>
          <w:sz w:val="24"/>
        </w:rPr>
        <w:t>/artykuły</w:t>
      </w:r>
      <w:r w:rsidR="00FB7904">
        <w:rPr>
          <w:sz w:val="24"/>
        </w:rPr>
        <w:t xml:space="preserve"> niezbędne do przeprowadzenia zaję</w:t>
      </w:r>
      <w:r w:rsidR="009C38EE">
        <w:rPr>
          <w:sz w:val="24"/>
        </w:rPr>
        <w:t>ć)</w:t>
      </w:r>
      <w:r w:rsidR="00435019">
        <w:rPr>
          <w:sz w:val="24"/>
        </w:rPr>
        <w:t>,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lastRenderedPageBreak/>
        <w:t>spełniających wymogi racjonalnego i oszczędnego gospodarowania środkami publicznymi z zachowaniem zasady uzyskiwania najleps</w:t>
      </w:r>
      <w:r>
        <w:rPr>
          <w:sz w:val="24"/>
        </w:rPr>
        <w:t>zych efektów z danych nakładów,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faktycznie poniesionyc</w:t>
      </w:r>
      <w:r>
        <w:rPr>
          <w:sz w:val="24"/>
        </w:rPr>
        <w:t>h w terminie realizacji zadania,</w:t>
      </w:r>
      <w:r w:rsidRPr="004348BC">
        <w:rPr>
          <w:sz w:val="24"/>
        </w:rPr>
        <w:t xml:space="preserve"> </w:t>
      </w:r>
    </w:p>
    <w:p w:rsidR="00173BA2" w:rsidRPr="00C407EA" w:rsidRDefault="00173BA2" w:rsidP="00C407EA">
      <w:pPr>
        <w:numPr>
          <w:ilvl w:val="1"/>
          <w:numId w:val="5"/>
        </w:numPr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>możliwych do zidentyfikowania i zweryfikowania oraz popartych dowodami księgowymi i wykazanych w d</w:t>
      </w:r>
      <w:r w:rsidR="00C407EA">
        <w:rPr>
          <w:sz w:val="24"/>
        </w:rPr>
        <w:t>okumentacji finansowej oferenta.</w:t>
      </w:r>
    </w:p>
    <w:p w:rsidR="00173BA2" w:rsidRPr="004348BC" w:rsidRDefault="00173BA2" w:rsidP="00A61E4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Za koszty, których nie można sfi</w:t>
      </w:r>
      <w:r w:rsidR="00034F76">
        <w:rPr>
          <w:sz w:val="24"/>
        </w:rPr>
        <w:t>nansować z przyznanych środków publicznych uznaje się w </w:t>
      </w:r>
      <w:r w:rsidRPr="004348BC">
        <w:rPr>
          <w:sz w:val="24"/>
        </w:rPr>
        <w:t>szczególności (koszty niekwalifikowane):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zobowiązania powstałe prz</w:t>
      </w:r>
      <w:r>
        <w:rPr>
          <w:sz w:val="24"/>
        </w:rPr>
        <w:t>ed terminem rozpoczęcia zadania,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budowę, zakup bud</w:t>
      </w:r>
      <w:r>
        <w:rPr>
          <w:sz w:val="24"/>
        </w:rPr>
        <w:t>ynków lub lokali, zakup gruntów,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wydatki związane z działalności</w:t>
      </w:r>
      <w:r>
        <w:rPr>
          <w:sz w:val="24"/>
        </w:rPr>
        <w:t>ą gospodarczą,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odsetki od zobowiązań ureg</w:t>
      </w:r>
      <w:r>
        <w:rPr>
          <w:sz w:val="24"/>
        </w:rPr>
        <w:t>ulowanych po terminie płatności,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 xml:space="preserve">koszty kar i grzywien, koszty egzekucji komorniczej i administracyjnej, a także koszty procesów sądowych oraz koszty realizacji ewentualnych postanowień;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 xml:space="preserve">wydatki związane z umową leasingu, a w szczególności: podatek, marża finansującego, odsetki od refinansowania kosztów, koszty </w:t>
      </w:r>
      <w:r>
        <w:rPr>
          <w:sz w:val="24"/>
        </w:rPr>
        <w:t>ogólne, opłaty ubezpieczeniowe,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odliczony podatek VAT.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>Oferent nie może posiadać wymagalnego zadłu</w:t>
      </w:r>
      <w:r w:rsidR="003E020A">
        <w:rPr>
          <w:sz w:val="24"/>
        </w:rPr>
        <w:t xml:space="preserve">żenia wobec Miasta Świnoujście </w:t>
      </w:r>
      <w:r w:rsidRPr="004348BC">
        <w:rPr>
          <w:sz w:val="24"/>
        </w:rPr>
        <w:t xml:space="preserve">(Urzędu Miasta Świnoujście i miejskich jednostek organizacyjnych), Urzędu Skarbowego oraz Zakładu Ubezpieczeń Społecznych. 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Wobec oferenta nie mogą być prowadzone egzekucje sądowe, administracyjne bądź zajęcia wierzytelności.</w:t>
      </w:r>
    </w:p>
    <w:p w:rsidR="00173BA2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 Miasto Świnoujście zastrzega sobie prawo do odstąpienia od zawarcia umowy lub natychmiastowego jej rozwiązania, jeżeli po zakończeniu procedury konkursowe</w:t>
      </w:r>
      <w:r w:rsidR="003E020A">
        <w:rPr>
          <w:sz w:val="24"/>
        </w:rPr>
        <w:t xml:space="preserve">j do Urzędu Miasta Świnoujście </w:t>
      </w:r>
      <w:r w:rsidRPr="004348BC">
        <w:rPr>
          <w:sz w:val="24"/>
        </w:rPr>
        <w:t>wpłynie informacja o wymagalności zadłużenia oferenta wobec Miasta Świnoujście (Urzędu Miasta Świnoujście i miejskich jednostek organizacyjnych), Urzędu Skarbowego oraz Zakładu Ubezpieczeń Społecznych lub zostanie wobec oferenta rozpoczęta egzekucja sądowa, administracyjna bądź zajęcie wierzytelności.</w:t>
      </w:r>
    </w:p>
    <w:p w:rsidR="00F26185" w:rsidRDefault="00F26185" w:rsidP="00F2618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realizując zadanie publiczne finansowane z udziałem środków publicznych zobowiązany jest stosować się do zasad związanych z zapewnieniem dostępności osobom ze szczególnymi potrzebami wynikającymi z art. 4 ust. 3 i ust. 4 oraz art. 5 ust. 1 i ust. 2 ustawy z dnia 19 lipca 2019 r. o zapewnieniu dostępności osobom ze szczególnymi potrzebami (Dz. U. z 2022 r. poz. 2240). Dostępność musi być zapewniona co najmniej w zakresie minimalnych wymagań określonych w art. 6 ww. ustawy. Obowiązek zapewnienia dostępności dotyczy proponowanego do realizacji zadania przedstawionego w ofercie składanej w ramach przedmiotowego konkursu. W przypadku braku obiektywnych możliwości zapewnienia dostępności, wynikających np. z powodów technicznych, obligatoryjnym staje się zapewnienie odbiorcom realizowanego zadania dostępu alternatywnego, o którym mowa w art. 7 ww. ustawy. W związku z powyższym, niezbędne jest wskazanie w ofercie, w jaki sposób zapewniona będzie realizacja wymagań, o których mowa w art. 6 ustawy o zapewnieniu dostępności osobom ze szczególnymi potrzebami, adekwatnych do realizacji danego zadania. Informacje o sposobie zapewnienia dostępności osobom ze szczególnymi potrzebami w ramach zadania przedstawionego w ofercie w obszarze architektonicznym, cyfrowym, komunikacyjno-informacyjnym lub przewidywanych formach dostępu alternatywnego, oferent powinien wskazać w sekcji IV pkt 8 oferty - Inne informacje (Inne działania, które mogą mieć znaczenie przy ocenie oferty, w tym uwagi do kosztorysu).</w:t>
      </w:r>
    </w:p>
    <w:p w:rsidR="00F26185" w:rsidRPr="004348BC" w:rsidRDefault="00F26185" w:rsidP="00F26185">
      <w:pPr>
        <w:widowControl w:val="0"/>
        <w:suppressAutoHyphens/>
        <w:autoSpaceDE w:val="0"/>
        <w:spacing w:after="0" w:line="240" w:lineRule="auto"/>
        <w:ind w:left="360"/>
        <w:jc w:val="both"/>
        <w:rPr>
          <w:sz w:val="24"/>
        </w:rPr>
      </w:pPr>
    </w:p>
    <w:p w:rsidR="002E4E90" w:rsidRPr="004348BC" w:rsidRDefault="002E4E90" w:rsidP="002E4E90">
      <w:pPr>
        <w:widowControl w:val="0"/>
        <w:suppressAutoHyphens/>
        <w:spacing w:after="0" w:line="240" w:lineRule="auto"/>
        <w:rPr>
          <w:color w:val="000000"/>
          <w:sz w:val="24"/>
          <w:lang w:eastAsia="en-US" w:bidi="en-US"/>
        </w:rPr>
      </w:pPr>
    </w:p>
    <w:p w:rsidR="002E4E90" w:rsidRDefault="002E4E90" w:rsidP="002E4E90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  <w:r w:rsidRPr="004348BC">
        <w:rPr>
          <w:b/>
          <w:color w:val="000000"/>
          <w:sz w:val="24"/>
          <w:lang w:eastAsia="en-US" w:bidi="en-US"/>
        </w:rPr>
        <w:t>Szczegółowe warunki realizacji zadania nr 1:</w:t>
      </w:r>
    </w:p>
    <w:p w:rsidR="003E020A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Program adresowany do rodziców/opiekunów </w:t>
      </w:r>
      <w:r>
        <w:rPr>
          <w:color w:val="000000"/>
          <w:sz w:val="24"/>
          <w:lang w:eastAsia="en-US" w:bidi="en-US"/>
        </w:rPr>
        <w:t xml:space="preserve">dzieci i młodzieży do 18 r.ż., </w:t>
      </w:r>
      <w:r w:rsidRPr="004348BC">
        <w:rPr>
          <w:color w:val="000000"/>
          <w:sz w:val="24"/>
          <w:lang w:eastAsia="en-US" w:bidi="en-US"/>
        </w:rPr>
        <w:t>z terenu m</w:t>
      </w:r>
      <w:r w:rsidR="00193010">
        <w:rPr>
          <w:color w:val="000000"/>
          <w:sz w:val="24"/>
          <w:lang w:eastAsia="en-US" w:bidi="en-US"/>
        </w:rPr>
        <w:t xml:space="preserve">iasta Świnoujście, którzy chcą </w:t>
      </w:r>
      <w:r w:rsidR="00251E43">
        <w:rPr>
          <w:color w:val="000000"/>
          <w:sz w:val="24"/>
          <w:lang w:eastAsia="en-US" w:bidi="en-US"/>
        </w:rPr>
        <w:t xml:space="preserve">zwiększyć swoje </w:t>
      </w:r>
      <w:r w:rsidRPr="004348BC">
        <w:rPr>
          <w:color w:val="000000"/>
          <w:sz w:val="24"/>
          <w:lang w:eastAsia="en-US" w:bidi="en-US"/>
        </w:rPr>
        <w:t>kompetencje wychowawcze.</w:t>
      </w:r>
    </w:p>
    <w:p w:rsidR="003E020A" w:rsidRPr="00A43447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W celu prawidłowego wykonania zadania</w:t>
      </w:r>
      <w:r w:rsidR="0011010A">
        <w:rPr>
          <w:color w:val="000000"/>
          <w:sz w:val="24"/>
          <w:lang w:eastAsia="en-US" w:bidi="en-US"/>
        </w:rPr>
        <w:t>,</w:t>
      </w:r>
      <w:r w:rsidRPr="004348BC">
        <w:rPr>
          <w:color w:val="000000"/>
          <w:sz w:val="24"/>
          <w:lang w:eastAsia="en-US" w:bidi="en-US"/>
        </w:rPr>
        <w:t xml:space="preserve"> w tym naboru uczestników realizator podejmie </w:t>
      </w:r>
      <w:r w:rsidRPr="004348BC">
        <w:rPr>
          <w:color w:val="000000"/>
          <w:sz w:val="24"/>
          <w:lang w:eastAsia="en-US" w:bidi="en-US"/>
        </w:rPr>
        <w:lastRenderedPageBreak/>
        <w:t>współpracę z placówkami oświatowymi, kuratorami sądowymi, pracownikami Miejskiego Ośrodka Pomocy R</w:t>
      </w:r>
      <w:r w:rsidR="0011010A">
        <w:rPr>
          <w:color w:val="000000"/>
          <w:sz w:val="24"/>
          <w:lang w:eastAsia="en-US" w:bidi="en-US"/>
        </w:rPr>
        <w:t xml:space="preserve">odzinie, pracownikami </w:t>
      </w:r>
      <w:r w:rsidRPr="004348BC">
        <w:rPr>
          <w:color w:val="000000"/>
          <w:sz w:val="24"/>
          <w:lang w:eastAsia="en-US" w:bidi="en-US"/>
        </w:rPr>
        <w:t>Poradni Psychologicz</w:t>
      </w:r>
      <w:r>
        <w:rPr>
          <w:color w:val="000000"/>
          <w:sz w:val="24"/>
          <w:lang w:eastAsia="en-US" w:bidi="en-US"/>
        </w:rPr>
        <w:t>no</w:t>
      </w:r>
      <w:r w:rsidR="00251E43">
        <w:rPr>
          <w:color w:val="000000"/>
          <w:sz w:val="24"/>
          <w:lang w:eastAsia="en-US" w:bidi="en-US"/>
        </w:rPr>
        <w:t>–Pedagogicznej, Zespołem Interdyscyplinarnym ds. Prze</w:t>
      </w:r>
      <w:r w:rsidR="00265AA9">
        <w:rPr>
          <w:color w:val="000000"/>
          <w:sz w:val="24"/>
          <w:lang w:eastAsia="en-US" w:bidi="en-US"/>
        </w:rPr>
        <w:t>ciwdziałania Przemocy Domowej</w:t>
      </w:r>
      <w:r w:rsidR="00251E43">
        <w:rPr>
          <w:color w:val="000000"/>
          <w:sz w:val="24"/>
          <w:lang w:eastAsia="en-US" w:bidi="en-US"/>
        </w:rPr>
        <w:t>.</w:t>
      </w:r>
    </w:p>
    <w:p w:rsidR="003E020A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Program powinien składać się </w:t>
      </w:r>
      <w:r>
        <w:rPr>
          <w:color w:val="000000"/>
          <w:sz w:val="24"/>
          <w:lang w:eastAsia="en-US" w:bidi="en-US"/>
        </w:rPr>
        <w:t xml:space="preserve">z </w:t>
      </w:r>
      <w:r w:rsidR="00C51A8A">
        <w:rPr>
          <w:color w:val="000000"/>
          <w:sz w:val="24"/>
          <w:lang w:eastAsia="en-US" w:bidi="en-US"/>
        </w:rPr>
        <w:t>kilku edycji (min. dwie)</w:t>
      </w:r>
      <w:r w:rsidR="005608C2">
        <w:rPr>
          <w:color w:val="000000"/>
          <w:sz w:val="24"/>
          <w:lang w:eastAsia="en-US" w:bidi="en-US"/>
        </w:rPr>
        <w:t>.</w:t>
      </w:r>
      <w:r w:rsidR="00C51A8A">
        <w:rPr>
          <w:color w:val="000000"/>
          <w:sz w:val="24"/>
          <w:lang w:eastAsia="en-US" w:bidi="en-US"/>
        </w:rPr>
        <w:t xml:space="preserve"> </w:t>
      </w:r>
    </w:p>
    <w:p w:rsidR="003E020A" w:rsidRPr="00FA631B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Pierwszeństwo uczestnictwa w programie mają rodz</w:t>
      </w:r>
      <w:r w:rsidR="00B30604">
        <w:rPr>
          <w:color w:val="000000"/>
          <w:sz w:val="24"/>
          <w:lang w:eastAsia="en-US" w:bidi="en-US"/>
        </w:rPr>
        <w:t xml:space="preserve">ice/opiekunowie, wobec których </w:t>
      </w:r>
      <w:r w:rsidRPr="004348BC">
        <w:rPr>
          <w:color w:val="000000"/>
          <w:sz w:val="24"/>
          <w:lang w:eastAsia="en-US" w:bidi="en-US"/>
        </w:rPr>
        <w:t>prowadzona j</w:t>
      </w:r>
      <w:r>
        <w:rPr>
          <w:color w:val="000000"/>
          <w:sz w:val="24"/>
          <w:lang w:eastAsia="en-US" w:bidi="en-US"/>
        </w:rPr>
        <w:t>est procedura Niebieskie Karty oraz rodzice</w:t>
      </w:r>
      <w:r w:rsidRPr="004348BC">
        <w:rPr>
          <w:color w:val="000000"/>
          <w:sz w:val="24"/>
          <w:lang w:eastAsia="en-US" w:bidi="en-US"/>
        </w:rPr>
        <w:t>/opiekunowie n</w:t>
      </w:r>
      <w:r w:rsidR="00B30604">
        <w:rPr>
          <w:color w:val="000000"/>
          <w:sz w:val="24"/>
          <w:lang w:eastAsia="en-US" w:bidi="en-US"/>
        </w:rPr>
        <w:t>iewydolni wychowawczo ob</w:t>
      </w:r>
      <w:r w:rsidR="00265AA9">
        <w:rPr>
          <w:color w:val="000000"/>
          <w:sz w:val="24"/>
          <w:lang w:eastAsia="en-US" w:bidi="en-US"/>
        </w:rPr>
        <w:t xml:space="preserve">jęci </w:t>
      </w:r>
      <w:r w:rsidR="00B30604">
        <w:rPr>
          <w:color w:val="000000"/>
          <w:sz w:val="24"/>
          <w:lang w:eastAsia="en-US" w:bidi="en-US"/>
        </w:rPr>
        <w:t xml:space="preserve"> nadzorem kuratorskim </w:t>
      </w:r>
      <w:r w:rsidRPr="004348BC">
        <w:rPr>
          <w:color w:val="000000"/>
          <w:sz w:val="24"/>
          <w:lang w:eastAsia="en-US" w:bidi="en-US"/>
        </w:rPr>
        <w:t>bądź asystenturą rodzinną.</w:t>
      </w:r>
    </w:p>
    <w:p w:rsidR="003E020A" w:rsidRPr="004348BC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Realizacja programu rozpoczni</w:t>
      </w:r>
      <w:r w:rsidR="00B30604">
        <w:rPr>
          <w:color w:val="000000"/>
          <w:sz w:val="24"/>
          <w:lang w:eastAsia="en-US" w:bidi="en-US"/>
        </w:rPr>
        <w:t xml:space="preserve">e się w momencie zebrania min. </w:t>
      </w:r>
      <w:r w:rsidR="005608C2">
        <w:rPr>
          <w:color w:val="000000"/>
          <w:sz w:val="24"/>
          <w:lang w:eastAsia="en-US" w:bidi="en-US"/>
        </w:rPr>
        <w:t>8 oso</w:t>
      </w:r>
      <w:r w:rsidR="009360EA">
        <w:rPr>
          <w:color w:val="000000"/>
          <w:sz w:val="24"/>
          <w:lang w:eastAsia="en-US" w:bidi="en-US"/>
        </w:rPr>
        <w:t>bowej grupy uczestników na każdą</w:t>
      </w:r>
      <w:r w:rsidR="005608C2">
        <w:rPr>
          <w:color w:val="000000"/>
          <w:sz w:val="24"/>
          <w:lang w:eastAsia="en-US" w:bidi="en-US"/>
        </w:rPr>
        <w:t xml:space="preserve"> edycję.</w:t>
      </w:r>
      <w:r w:rsidRPr="004348BC">
        <w:rPr>
          <w:color w:val="000000"/>
          <w:sz w:val="24"/>
          <w:lang w:eastAsia="en-US" w:bidi="en-US"/>
        </w:rPr>
        <w:t xml:space="preserve"> </w:t>
      </w:r>
    </w:p>
    <w:p w:rsidR="003E020A" w:rsidRPr="004348BC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Po każdej edycji programu należy przeprowadzić badanie ankietowe z uczestnikami mierzące m.in.: przydatność poruszanych treści, sposób prowadzenia zaj</w:t>
      </w:r>
      <w:r w:rsidR="0011010A">
        <w:rPr>
          <w:color w:val="000000"/>
          <w:sz w:val="24"/>
          <w:lang w:eastAsia="en-US" w:bidi="en-US"/>
        </w:rPr>
        <w:t xml:space="preserve">ęć, zgodności z oczekiwaniami. </w:t>
      </w:r>
    </w:p>
    <w:p w:rsidR="003E020A" w:rsidRPr="004348BC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W ramach programu zajęcia z rodzicami/opiekunami należy realizow</w:t>
      </w:r>
      <w:r w:rsidR="0011010A">
        <w:rPr>
          <w:color w:val="000000"/>
          <w:sz w:val="24"/>
          <w:lang w:eastAsia="en-US" w:bidi="en-US"/>
        </w:rPr>
        <w:t xml:space="preserve">ać w formie grup </w:t>
      </w:r>
      <w:r w:rsidR="00B30604">
        <w:rPr>
          <w:color w:val="000000"/>
          <w:sz w:val="24"/>
          <w:lang w:eastAsia="en-US" w:bidi="en-US"/>
        </w:rPr>
        <w:t xml:space="preserve">zamkniętych z </w:t>
      </w:r>
      <w:r w:rsidRPr="004348BC">
        <w:rPr>
          <w:color w:val="000000"/>
          <w:sz w:val="24"/>
          <w:lang w:eastAsia="en-US" w:bidi="en-US"/>
        </w:rPr>
        <w:t>usta</w:t>
      </w:r>
      <w:r w:rsidR="00B30604">
        <w:rPr>
          <w:color w:val="000000"/>
          <w:sz w:val="24"/>
          <w:lang w:eastAsia="en-US" w:bidi="en-US"/>
        </w:rPr>
        <w:t xml:space="preserve">loną ilością spotkań dla danej </w:t>
      </w:r>
      <w:r w:rsidRPr="004348BC">
        <w:rPr>
          <w:color w:val="000000"/>
          <w:sz w:val="24"/>
          <w:lang w:eastAsia="en-US" w:bidi="en-US"/>
        </w:rPr>
        <w:t>grupy.</w:t>
      </w:r>
    </w:p>
    <w:p w:rsidR="003E020A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Program należy realizować </w:t>
      </w:r>
      <w:r w:rsidR="00DE5285">
        <w:rPr>
          <w:color w:val="000000"/>
          <w:sz w:val="24"/>
          <w:lang w:eastAsia="en-US" w:bidi="en-US"/>
        </w:rPr>
        <w:t xml:space="preserve"> na terenie miasta Świnoujście.</w:t>
      </w:r>
    </w:p>
    <w:p w:rsidR="00265AA9" w:rsidRDefault="00265AA9" w:rsidP="002E4E90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</w:p>
    <w:p w:rsidR="002E4E90" w:rsidRPr="004348BC" w:rsidRDefault="002E4E90" w:rsidP="002E4E90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  <w:r w:rsidRPr="004348BC">
        <w:rPr>
          <w:b/>
          <w:color w:val="000000"/>
          <w:sz w:val="24"/>
          <w:lang w:eastAsia="en-US" w:bidi="en-US"/>
        </w:rPr>
        <w:t>Szczegółowe warunki realizacji zadania nr 2:</w:t>
      </w:r>
    </w:p>
    <w:p w:rsidR="009E29D2" w:rsidRPr="004348BC" w:rsidRDefault="009E29D2" w:rsidP="009E29D2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</w:p>
    <w:p w:rsidR="009E29D2" w:rsidRPr="004348BC" w:rsidRDefault="009E29D2" w:rsidP="009E29D2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Program adresowany do dzieci</w:t>
      </w:r>
      <w:r w:rsidRPr="004348BC">
        <w:rPr>
          <w:color w:val="000000"/>
          <w:sz w:val="24"/>
          <w:lang w:eastAsia="en-US" w:bidi="en-US"/>
        </w:rPr>
        <w:t>/młodzieży z ter</w:t>
      </w:r>
      <w:r>
        <w:rPr>
          <w:color w:val="000000"/>
          <w:sz w:val="24"/>
          <w:lang w:eastAsia="en-US" w:bidi="en-US"/>
        </w:rPr>
        <w:t xml:space="preserve">enu miasta Świnoujście w wieku </w:t>
      </w:r>
      <w:r w:rsidRPr="004348BC">
        <w:rPr>
          <w:color w:val="000000"/>
          <w:sz w:val="24"/>
          <w:lang w:eastAsia="en-US" w:bidi="en-US"/>
        </w:rPr>
        <w:t>12-18 lat, zagrożonych wykluczeniem społecznym (ze środowiska szkolnego), ze szczególnym uwzględnieniem dzieci i młodzieży</w:t>
      </w:r>
      <w:r>
        <w:rPr>
          <w:color w:val="000000"/>
          <w:sz w:val="24"/>
          <w:lang w:eastAsia="en-US" w:bidi="en-US"/>
        </w:rPr>
        <w:t>,</w:t>
      </w:r>
      <w:r w:rsidRPr="004348BC">
        <w:rPr>
          <w:color w:val="000000"/>
          <w:sz w:val="24"/>
          <w:lang w:eastAsia="en-US" w:bidi="en-US"/>
        </w:rPr>
        <w:t xml:space="preserve"> które mogą wymagać </w:t>
      </w:r>
      <w:r>
        <w:rPr>
          <w:sz w:val="24"/>
        </w:rPr>
        <w:t xml:space="preserve">nauczania indywidualnego bądź </w:t>
      </w:r>
      <w:r w:rsidRPr="004348BC">
        <w:rPr>
          <w:sz w:val="24"/>
        </w:rPr>
        <w:t>są objęte nauczaniem indywidualnym/zindywidualizowaną ścieżką nauczania.</w:t>
      </w:r>
    </w:p>
    <w:p w:rsidR="009E29D2" w:rsidRPr="004348BC" w:rsidRDefault="009E29D2" w:rsidP="009E29D2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W ramach realizacji programu należy przeprowadzić terapeutyczne zajęcia grupo</w:t>
      </w:r>
      <w:r>
        <w:rPr>
          <w:color w:val="000000"/>
          <w:sz w:val="24"/>
          <w:lang w:eastAsia="en-US" w:bidi="en-US"/>
        </w:rPr>
        <w:t xml:space="preserve">we z młodzieżą oraz spotkania </w:t>
      </w:r>
      <w:r w:rsidRPr="004348BC">
        <w:rPr>
          <w:color w:val="000000"/>
          <w:sz w:val="24"/>
          <w:lang w:eastAsia="en-US" w:bidi="en-US"/>
        </w:rPr>
        <w:t>indywidualne/grupowe dla rodziców. Grupy powinny mieć charakter zamknięty z ustaloną ilością spotkań.</w:t>
      </w:r>
      <w:r>
        <w:rPr>
          <w:color w:val="000000"/>
          <w:sz w:val="24"/>
          <w:lang w:eastAsia="en-US" w:bidi="en-US"/>
        </w:rPr>
        <w:t xml:space="preserve"> Uczestnicy wchodzący w skład danej grupy powinni być podobni wiekiem.</w:t>
      </w:r>
    </w:p>
    <w:p w:rsidR="009E29D2" w:rsidRPr="004348BC" w:rsidRDefault="009E29D2" w:rsidP="009E29D2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Program powin</w:t>
      </w:r>
      <w:r w:rsidR="00C51A8A">
        <w:rPr>
          <w:color w:val="000000"/>
          <w:sz w:val="24"/>
          <w:lang w:eastAsia="en-US" w:bidi="en-US"/>
        </w:rPr>
        <w:t>ien składać się z min.</w:t>
      </w:r>
      <w:r w:rsidR="005608C2">
        <w:rPr>
          <w:color w:val="000000"/>
          <w:sz w:val="24"/>
          <w:lang w:eastAsia="en-US" w:bidi="en-US"/>
        </w:rPr>
        <w:t xml:space="preserve"> </w:t>
      </w:r>
      <w:r w:rsidR="00C51A8A">
        <w:rPr>
          <w:color w:val="000000"/>
          <w:sz w:val="24"/>
          <w:lang w:eastAsia="en-US" w:bidi="en-US"/>
        </w:rPr>
        <w:t xml:space="preserve">4 </w:t>
      </w:r>
      <w:r>
        <w:rPr>
          <w:color w:val="000000"/>
          <w:sz w:val="24"/>
          <w:lang w:eastAsia="en-US" w:bidi="en-US"/>
        </w:rPr>
        <w:t>edycji.</w:t>
      </w:r>
    </w:p>
    <w:p w:rsidR="009E29D2" w:rsidRPr="004348BC" w:rsidRDefault="009E29D2" w:rsidP="009E29D2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Realizacja programu rozp</w:t>
      </w:r>
      <w:r>
        <w:rPr>
          <w:color w:val="000000"/>
          <w:sz w:val="24"/>
          <w:lang w:eastAsia="en-US" w:bidi="en-US"/>
        </w:rPr>
        <w:t xml:space="preserve">ocznie się w momencie zebrania </w:t>
      </w:r>
      <w:r w:rsidRPr="004348BC">
        <w:rPr>
          <w:color w:val="000000"/>
          <w:sz w:val="24"/>
          <w:lang w:eastAsia="en-US" w:bidi="en-US"/>
        </w:rPr>
        <w:t xml:space="preserve">min. 8 osobowej grupy </w:t>
      </w:r>
      <w:r>
        <w:rPr>
          <w:color w:val="000000"/>
          <w:sz w:val="24"/>
          <w:lang w:eastAsia="en-US" w:bidi="en-US"/>
        </w:rPr>
        <w:t>dzieci/</w:t>
      </w:r>
      <w:r w:rsidR="005608C2">
        <w:rPr>
          <w:color w:val="000000"/>
          <w:sz w:val="24"/>
          <w:lang w:eastAsia="en-US" w:bidi="en-US"/>
        </w:rPr>
        <w:t>młodzieży na każdą edycję.</w:t>
      </w:r>
    </w:p>
    <w:p w:rsidR="009E29D2" w:rsidRPr="004348BC" w:rsidRDefault="009E29D2" w:rsidP="009E29D2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W ramach realizacji programu </w:t>
      </w:r>
      <w:r w:rsidRPr="004348BC">
        <w:rPr>
          <w:color w:val="000000"/>
          <w:sz w:val="24"/>
          <w:lang w:eastAsia="en-US" w:bidi="en-US"/>
        </w:rPr>
        <w:t>można zapewnić konsultacje m</w:t>
      </w:r>
      <w:r>
        <w:rPr>
          <w:color w:val="000000"/>
          <w:sz w:val="24"/>
          <w:lang w:eastAsia="en-US" w:bidi="en-US"/>
        </w:rPr>
        <w:t>edyczne uczestników z lekarzem</w:t>
      </w:r>
      <w:r w:rsidRPr="004348BC">
        <w:rPr>
          <w:color w:val="000000"/>
          <w:sz w:val="24"/>
          <w:lang w:eastAsia="en-US" w:bidi="en-US"/>
        </w:rPr>
        <w:t xml:space="preserve"> psychiatrą. </w:t>
      </w:r>
    </w:p>
    <w:p w:rsidR="009E29D2" w:rsidRPr="004348BC" w:rsidRDefault="009E29D2" w:rsidP="009E29D2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W celu prawidłowego wykonania zadania w tym naboru uczestników realizator podejmie współpracę z placówkami oświatowymi, kuratorami sądowymi, pracownikami Miejskiego Ośrodka</w:t>
      </w:r>
      <w:r>
        <w:rPr>
          <w:color w:val="000000"/>
          <w:sz w:val="24"/>
          <w:lang w:eastAsia="en-US" w:bidi="en-US"/>
        </w:rPr>
        <w:t xml:space="preserve"> Pomocy Rodzinie, pracownikami </w:t>
      </w:r>
      <w:r w:rsidRPr="004348BC">
        <w:rPr>
          <w:color w:val="000000"/>
          <w:sz w:val="24"/>
          <w:lang w:eastAsia="en-US" w:bidi="en-US"/>
        </w:rPr>
        <w:t>Poradni Psychologicz</w:t>
      </w:r>
      <w:r>
        <w:rPr>
          <w:color w:val="000000"/>
          <w:sz w:val="24"/>
          <w:lang w:eastAsia="en-US" w:bidi="en-US"/>
        </w:rPr>
        <w:t>no</w:t>
      </w:r>
      <w:r w:rsidRPr="004348BC">
        <w:rPr>
          <w:color w:val="000000"/>
          <w:sz w:val="24"/>
          <w:lang w:eastAsia="en-US" w:bidi="en-US"/>
        </w:rPr>
        <w:t>–Pedagogicznej.</w:t>
      </w:r>
    </w:p>
    <w:p w:rsidR="009E29D2" w:rsidRPr="004348BC" w:rsidRDefault="009E29D2" w:rsidP="009E29D2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Po każdej edycji programu należy przeprowadzić badanie ankietowe z uczestnikami, ich rodzicami/opiekunami i nauczycielami. Celem badań ankietowych jest zebranie danych m.in. na temat obniżenia lęku przed ekspozycją społeczną uczestników. </w:t>
      </w:r>
    </w:p>
    <w:p w:rsidR="009E29D2" w:rsidRPr="004348BC" w:rsidRDefault="009E29D2" w:rsidP="009E29D2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Program należy realizować</w:t>
      </w:r>
      <w:r w:rsidRPr="004348BC">
        <w:rPr>
          <w:color w:val="000000"/>
          <w:sz w:val="24"/>
          <w:lang w:eastAsia="en-US" w:bidi="en-US"/>
        </w:rPr>
        <w:t xml:space="preserve"> </w:t>
      </w:r>
      <w:r>
        <w:rPr>
          <w:color w:val="000000"/>
          <w:sz w:val="24"/>
          <w:lang w:eastAsia="en-US" w:bidi="en-US"/>
        </w:rPr>
        <w:t xml:space="preserve"> </w:t>
      </w:r>
      <w:r w:rsidR="00DE5285">
        <w:rPr>
          <w:color w:val="000000"/>
          <w:sz w:val="24"/>
          <w:lang w:eastAsia="en-US" w:bidi="en-US"/>
        </w:rPr>
        <w:t>na terenie miasta Świnoujście.</w:t>
      </w:r>
    </w:p>
    <w:p w:rsidR="00CC4306" w:rsidRPr="00E26B51" w:rsidRDefault="009E29D2" w:rsidP="00E26B51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Przed nawiązaniem z członkami kadry stosunku pracy lub przed dopuszczeniem ich do działalności związanej z pracą z małoletnimi, oferent jest zobow</w:t>
      </w:r>
      <w:r w:rsidR="00CC4306">
        <w:rPr>
          <w:sz w:val="24"/>
        </w:rPr>
        <w:t>iązany do uzyskania informacji</w:t>
      </w:r>
      <w:r w:rsidR="00CC4306" w:rsidRPr="00CC4306">
        <w:rPr>
          <w:sz w:val="24"/>
        </w:rPr>
        <w:t>, czy dane tej</w:t>
      </w:r>
      <w:r w:rsidR="00CC4306">
        <w:rPr>
          <w:sz w:val="24"/>
        </w:rPr>
        <w:t xml:space="preserve"> </w:t>
      </w:r>
      <w:r w:rsidR="00CC4306" w:rsidRPr="00CC4306">
        <w:rPr>
          <w:sz w:val="24"/>
        </w:rPr>
        <w:t>osoby są zamieszczone w Rejestrze z dostępem ograniczonym lub w Rejestrze osób, w</w:t>
      </w:r>
      <w:r w:rsidR="00E26B51">
        <w:rPr>
          <w:sz w:val="24"/>
        </w:rPr>
        <w:t xml:space="preserve"> </w:t>
      </w:r>
      <w:r w:rsidR="00CC4306" w:rsidRPr="00E26B51">
        <w:rPr>
          <w:sz w:val="24"/>
        </w:rPr>
        <w:t>stosunku do których Państwowa Komisja do spraw przeciwdziałania wykorzystaniu</w:t>
      </w:r>
    </w:p>
    <w:p w:rsidR="009E29D2" w:rsidRDefault="00CC4306" w:rsidP="00E26B51">
      <w:pPr>
        <w:pStyle w:val="Akapitzlist"/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sz w:val="24"/>
          <w:lang w:bidi="pl-PL"/>
        </w:rPr>
      </w:pPr>
      <w:r w:rsidRPr="00CC4306">
        <w:rPr>
          <w:sz w:val="24"/>
        </w:rPr>
        <w:t xml:space="preserve">seksualnemu małoletnich poniżej lat 15 wydała postanowienie o wpisie w Rejestrze. </w:t>
      </w:r>
    </w:p>
    <w:p w:rsidR="00EC3002" w:rsidRDefault="00EC3002" w:rsidP="005B6041">
      <w:pPr>
        <w:spacing w:after="0" w:line="240" w:lineRule="auto"/>
        <w:jc w:val="both"/>
        <w:rPr>
          <w:b/>
          <w:sz w:val="24"/>
        </w:rPr>
      </w:pPr>
    </w:p>
    <w:p w:rsidR="001A516E" w:rsidRPr="004348BC" w:rsidRDefault="001A516E" w:rsidP="005B6041">
      <w:pPr>
        <w:spacing w:after="0" w:line="240" w:lineRule="auto"/>
        <w:jc w:val="both"/>
        <w:rPr>
          <w:b/>
          <w:sz w:val="24"/>
        </w:rPr>
      </w:pPr>
      <w:r w:rsidRPr="004348BC">
        <w:rPr>
          <w:b/>
          <w:sz w:val="24"/>
        </w:rPr>
        <w:t>Wymogi dotyczące kwalifikowalności podatku od towarów i usług (VAT)</w:t>
      </w:r>
    </w:p>
    <w:p w:rsidR="001A516E" w:rsidRPr="004348BC" w:rsidRDefault="001A516E" w:rsidP="005B6041">
      <w:pPr>
        <w:pStyle w:val="Akapitzlist"/>
        <w:spacing w:after="0" w:line="240" w:lineRule="auto"/>
        <w:ind w:left="357"/>
        <w:jc w:val="both"/>
        <w:rPr>
          <w:b/>
          <w:sz w:val="24"/>
        </w:rPr>
      </w:pP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Wydatki w ramach realizacji oferty mogą obejmować koszt podatku od towarów i usług (VAT) tylko wtedy, gdy realizator zadania nie ma prawnej możliwości ich odzyskania.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Posiadanie wyżej wymienionego prawa (potencjalnej prawnej możliwości) wyklucza uznanie wydatku za kwalifikowalny, nawet jeśli faktycznie zwrot nie nastąpił, np. ze względu na nie podjęcie przez realizatora czynności zmierza</w:t>
      </w:r>
      <w:r w:rsidR="00473981">
        <w:rPr>
          <w:sz w:val="24"/>
        </w:rPr>
        <w:t>jących do realizacji tego prawa.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Dopuszcza się sytuację, w której VAT będzie kwalifikowalny jedynie dla części wydatków </w:t>
      </w:r>
      <w:r w:rsidRPr="004348BC">
        <w:rPr>
          <w:sz w:val="24"/>
        </w:rPr>
        <w:br/>
        <w:t xml:space="preserve">w ofercie. W takiej sytuacji realizator jest zobowiązany zapewnić przejrzysty system </w:t>
      </w:r>
      <w:r w:rsidRPr="004348BC">
        <w:rPr>
          <w:sz w:val="24"/>
        </w:rPr>
        <w:lastRenderedPageBreak/>
        <w:t>rozliczania zadania, tak aby nie było wątpliwości w jakiej części oraz w jakim zakresie VAT mo</w:t>
      </w:r>
      <w:r w:rsidR="00473981">
        <w:rPr>
          <w:sz w:val="24"/>
        </w:rPr>
        <w:t>że być uznany za kwalifikowalny.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Zgodnie z art. 90 ust. 1 ustawy z dnia 11 marca 2004 r. o podatku od towarów i usług (</w:t>
      </w:r>
      <w:r w:rsidRPr="004348BC">
        <w:rPr>
          <w:rStyle w:val="citation-line"/>
          <w:sz w:val="24"/>
        </w:rPr>
        <w:t>Dz.U. z </w:t>
      </w:r>
      <w:r w:rsidR="00265AA9">
        <w:rPr>
          <w:rStyle w:val="citation-line"/>
          <w:sz w:val="24"/>
        </w:rPr>
        <w:t>2023 r. poz. 1570</w:t>
      </w:r>
      <w:r w:rsidR="0091205B">
        <w:rPr>
          <w:rStyle w:val="citation-line"/>
          <w:sz w:val="24"/>
        </w:rPr>
        <w:t xml:space="preserve"> z poźn. zm.</w:t>
      </w:r>
      <w:r w:rsidRPr="004348BC">
        <w:rPr>
          <w:rStyle w:val="citation-line"/>
          <w:sz w:val="24"/>
        </w:rPr>
        <w:t>)</w:t>
      </w:r>
      <w:r w:rsidRPr="004348BC">
        <w:rPr>
          <w:sz w:val="24"/>
        </w:rPr>
        <w:t>, w przypadku, gdy realizator zadania dokonuje zarówno transakcji zwolnionych, jak i transakcji opodatkowanych VAT, powinien on przyporządkować naliczony VAT odnośnie dokonywanych przez siebie zakupów do trzech grup: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naliczonego VAT wynikającego z zakupów związanych wyłącznie z wykonywaniem czynności, w związku z którymi przysługuje prawo do odliczenia naliczonego VAT - podatek ten w całości podlega odliczeniu (a więc zgodnie z obowiązującymi mechanizmami nie może być wydatkiem kwalifikowalnym),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naliczonego VAT wynikającego z zakupów związanych wyłącznie z wykonywaniem czynności, w związku z którymi nie przysługuje prawo do odliczenia naliczonego VAT - podatek ten w całości nie podlega odliczeniu (a więc zgodnie z obowiązującymi mechanizmami - może być uznany za wydatek kwalifikowalny),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naliczonego VAT związanego zarówno z czynnościami, w związku z którymi przysługuje prawo do odliczenia naliczonego VAT, jak również z czynnościami, w związku z którymi prawo do odliczenia naliczonego VAT nie przysługuje – w tym przypadku podmiot powinien określić kwotę naliczonego VAT podlegającego </w:t>
      </w:r>
      <w:r w:rsidR="00E15C2A" w:rsidRPr="004348BC">
        <w:rPr>
          <w:sz w:val="24"/>
        </w:rPr>
        <w:t xml:space="preserve">odliczeniu stosując proporcję, </w:t>
      </w:r>
      <w:r w:rsidRPr="004348BC">
        <w:rPr>
          <w:sz w:val="24"/>
        </w:rPr>
        <w:t>o której mowa w art. 90 ustawy o VAT (w tym przypadku VAT może być wydatkiem kwalifikowalnym w ustalonej proporcji).</w:t>
      </w:r>
    </w:p>
    <w:p w:rsidR="00500093" w:rsidRDefault="00E15C2A" w:rsidP="005B6041">
      <w:pPr>
        <w:numPr>
          <w:ilvl w:val="0"/>
          <w:numId w:val="16"/>
        </w:numPr>
        <w:spacing w:after="0" w:line="240" w:lineRule="auto"/>
        <w:jc w:val="both"/>
        <w:rPr>
          <w:sz w:val="24"/>
          <w:lang w:eastAsia="en-US"/>
        </w:rPr>
      </w:pPr>
      <w:r w:rsidRPr="004348BC">
        <w:rPr>
          <w:sz w:val="24"/>
          <w:lang w:eastAsia="en-US"/>
        </w:rPr>
        <w:t xml:space="preserve">Oferent, który zaliczy VAT do wydatków </w:t>
      </w:r>
      <w:r w:rsidR="008048A0">
        <w:rPr>
          <w:sz w:val="24"/>
          <w:lang w:eastAsia="en-US"/>
        </w:rPr>
        <w:t>kwalifikowalnych będzie</w:t>
      </w:r>
      <w:r w:rsidRPr="004348BC">
        <w:rPr>
          <w:sz w:val="24"/>
          <w:lang w:eastAsia="en-US"/>
        </w:rPr>
        <w:t xml:space="preserve"> </w:t>
      </w:r>
      <w:r w:rsidR="0081359F" w:rsidRPr="004348BC">
        <w:rPr>
          <w:sz w:val="24"/>
          <w:lang w:eastAsia="en-US"/>
        </w:rPr>
        <w:t xml:space="preserve">zobowiązany </w:t>
      </w:r>
      <w:r w:rsidR="001A051D">
        <w:rPr>
          <w:sz w:val="24"/>
          <w:lang w:eastAsia="en-US"/>
        </w:rPr>
        <w:t xml:space="preserve">przy podpisywaniu umowy </w:t>
      </w:r>
      <w:r w:rsidR="0081359F" w:rsidRPr="004348BC">
        <w:rPr>
          <w:sz w:val="24"/>
          <w:lang w:eastAsia="en-US"/>
        </w:rPr>
        <w:t xml:space="preserve">do wypełnienia </w:t>
      </w:r>
      <w:r w:rsidRPr="004348BC">
        <w:rPr>
          <w:sz w:val="24"/>
          <w:lang w:eastAsia="en-US"/>
        </w:rPr>
        <w:t>oświadczenia o kwalifikowalności VA</w:t>
      </w:r>
      <w:r w:rsidR="00423B65">
        <w:rPr>
          <w:sz w:val="24"/>
          <w:lang w:eastAsia="en-US"/>
        </w:rPr>
        <w:t>T o </w:t>
      </w:r>
      <w:r w:rsidR="001A051D">
        <w:rPr>
          <w:sz w:val="24"/>
          <w:lang w:eastAsia="en-US"/>
        </w:rPr>
        <w:t>następującej treści:</w:t>
      </w:r>
    </w:p>
    <w:p w:rsidR="00500093" w:rsidRPr="00500093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sz w:val="24"/>
          <w:lang w:eastAsia="en-US"/>
        </w:rPr>
        <w:t>„</w:t>
      </w:r>
      <w:r w:rsidRPr="00500093">
        <w:rPr>
          <w:sz w:val="24"/>
        </w:rPr>
        <w:t>W związku z przyznaniem...................................</w:t>
      </w:r>
      <w:r w:rsidRPr="00500093">
        <w:rPr>
          <w:i/>
          <w:iCs/>
          <w:sz w:val="24"/>
        </w:rPr>
        <w:t>(nazwa Oferenta oraz jego status prawny</w:t>
      </w:r>
      <w:r w:rsidRPr="00500093">
        <w:rPr>
          <w:sz w:val="24"/>
        </w:rPr>
        <w:t>) finansowania realizacji zadania z zakresu zdrowia publicznego na podstawie oferty.............................................</w:t>
      </w:r>
      <w:r w:rsidRPr="00500093">
        <w:rPr>
          <w:i/>
          <w:iCs/>
          <w:sz w:val="24"/>
        </w:rPr>
        <w:t xml:space="preserve">(tytuł  oferty), (nazwa Oferenta) .................. </w:t>
      </w:r>
      <w:r w:rsidRPr="00500093">
        <w:rPr>
          <w:sz w:val="24"/>
        </w:rPr>
        <w:t>oświadcza, iż realizując powyższą ofertę nie może</w:t>
      </w:r>
      <w:r w:rsidRPr="00500093">
        <w:rPr>
          <w:i/>
          <w:iCs/>
          <w:sz w:val="24"/>
        </w:rPr>
        <w:t xml:space="preserve"> </w:t>
      </w:r>
      <w:r w:rsidRPr="00500093">
        <w:rPr>
          <w:sz w:val="24"/>
        </w:rPr>
        <w:t xml:space="preserve">odzyskać w żaden sposób poniesionego kosztu podatku od towarów i usług, którego wysokość została zawarta w budżecie oferty. </w:t>
      </w:r>
    </w:p>
    <w:p w:rsidR="00500093" w:rsidRPr="00500093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sz w:val="24"/>
        </w:rPr>
        <w:t>Jednocześnie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 xml:space="preserve">zobowiązuje się do zwrotu zrefundowanej w ramach realizacji zadania na podstawie ww. oferty części poniesionego podatku od towarów i usług, jeżeli zaistnieją przesłanki umożliwiające odzyskanie tego podatku przez 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>.</w:t>
      </w:r>
    </w:p>
    <w:p w:rsidR="00500093" w:rsidRPr="00500093" w:rsidRDefault="00500093" w:rsidP="00500093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i/>
          <w:iCs/>
          <w:sz w:val="24"/>
        </w:rPr>
        <w:t xml:space="preserve">(nazwa Oferenta)................. </w:t>
      </w:r>
      <w:r w:rsidRPr="00500093">
        <w:rPr>
          <w:sz w:val="24"/>
        </w:rPr>
        <w:t>zobowiązuje się również do udostępniania dokumentacji finansowo-księgowej oraz udzielania uprawnionym organom kontrolnym informacji umożliwiających weryfikację kwalifikowalności podatku od towarów i usług.”</w:t>
      </w:r>
      <w:r w:rsidR="001A051D">
        <w:rPr>
          <w:sz w:val="24"/>
        </w:rPr>
        <w:t>.</w:t>
      </w:r>
    </w:p>
    <w:p w:rsidR="00500093" w:rsidRDefault="00500093" w:rsidP="00500093">
      <w:pPr>
        <w:spacing w:after="0" w:line="240" w:lineRule="auto"/>
        <w:ind w:left="720"/>
        <w:jc w:val="both"/>
        <w:rPr>
          <w:sz w:val="24"/>
          <w:lang w:eastAsia="en-US"/>
        </w:rPr>
      </w:pPr>
    </w:p>
    <w:p w:rsidR="001A516E" w:rsidRPr="004348BC" w:rsidRDefault="001A516E" w:rsidP="005B6041">
      <w:pPr>
        <w:pStyle w:val="Akapitzlist"/>
        <w:spacing w:after="0" w:line="240" w:lineRule="auto"/>
        <w:ind w:left="426" w:hanging="69"/>
        <w:jc w:val="both"/>
        <w:rPr>
          <w:b/>
          <w:sz w:val="24"/>
          <w:u w:val="single"/>
        </w:rPr>
      </w:pPr>
      <w:r w:rsidRPr="004348BC">
        <w:rPr>
          <w:b/>
          <w:sz w:val="24"/>
          <w:u w:val="single"/>
        </w:rPr>
        <w:t>Wyjaśnienie</w:t>
      </w:r>
    </w:p>
    <w:p w:rsidR="007B7C91" w:rsidRPr="00A002F0" w:rsidRDefault="001A516E" w:rsidP="00A002F0">
      <w:pPr>
        <w:pStyle w:val="Akapitzlist"/>
        <w:spacing w:after="0" w:line="240" w:lineRule="auto"/>
        <w:ind w:left="426"/>
        <w:jc w:val="both"/>
        <w:rPr>
          <w:sz w:val="24"/>
        </w:rPr>
      </w:pPr>
      <w:r w:rsidRPr="004348BC">
        <w:rPr>
          <w:sz w:val="24"/>
        </w:rPr>
        <w:t>W przypadku, kiedy Oferent nie ma możliwości odzyskania podatku VAT, wszelkie koszty jakie zostały wskazane w kosztorysie są kosztami brutto (w takiej sytuacji podatek VAT jest kosztem kwalifikowalnym). Natomiast w sytuacji, kiedy Oferent jest uprawniony do odzyskania VAT ustala w kosztorysie koszty netto w tym zakresie (w takiej sytuacji VAT jest kosztem niekwalifikowalnym). W sytuacji kiedy Oferent może częściowo odzyskać podatek VAT w kosztorysie w części uwagi powinien wskazać, które kwoty zostały podane netto a które z podatkiem VAT. Aktem prawnym, w oparciu o który należy badać możliwość odzyskania podatku VAT jest ustawa z dnia 11 marca 2004 r. o podatku od towarów i usług (</w:t>
      </w:r>
      <w:r w:rsidRPr="004348BC">
        <w:rPr>
          <w:rStyle w:val="citation-line"/>
          <w:sz w:val="24"/>
        </w:rPr>
        <w:t>Dz.U.</w:t>
      </w:r>
      <w:r w:rsidR="00265AA9">
        <w:rPr>
          <w:rStyle w:val="citation-line"/>
          <w:sz w:val="24"/>
        </w:rPr>
        <w:t xml:space="preserve"> z 2023</w:t>
      </w:r>
      <w:r w:rsidR="00802646">
        <w:rPr>
          <w:rStyle w:val="citation-line"/>
          <w:sz w:val="24"/>
        </w:rPr>
        <w:t xml:space="preserve"> r. poz. </w:t>
      </w:r>
      <w:r w:rsidR="00627062">
        <w:rPr>
          <w:rStyle w:val="citation-line"/>
          <w:sz w:val="24"/>
        </w:rPr>
        <w:t>1</w:t>
      </w:r>
      <w:r w:rsidR="00265AA9">
        <w:rPr>
          <w:rStyle w:val="citation-line"/>
          <w:sz w:val="24"/>
        </w:rPr>
        <w:t>570</w:t>
      </w:r>
      <w:r w:rsidR="0087218E">
        <w:rPr>
          <w:rStyle w:val="citation-line"/>
          <w:sz w:val="24"/>
        </w:rPr>
        <w:t xml:space="preserve"> z późn.zm.)</w:t>
      </w:r>
      <w:r w:rsidRPr="004348BC">
        <w:rPr>
          <w:sz w:val="24"/>
        </w:rPr>
        <w:t>. Badanie możliwości odzyskania podatku VAT należy wyłącznie do obowiązków realizatora.</w:t>
      </w:r>
    </w:p>
    <w:p w:rsidR="003270BE" w:rsidRDefault="003270BE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914BBE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Kryteria oceny </w:t>
      </w:r>
      <w:r w:rsidR="004C5F13" w:rsidRPr="004348BC">
        <w:rPr>
          <w:b/>
          <w:bCs/>
          <w:color w:val="000000"/>
          <w:sz w:val="24"/>
          <w:lang w:eastAsia="en-US" w:bidi="en-US"/>
        </w:rPr>
        <w:t>ofert</w:t>
      </w:r>
    </w:p>
    <w:p w:rsidR="00473981" w:rsidRPr="004348BC" w:rsidRDefault="004C5F13" w:rsidP="00473981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 xml:space="preserve">Zasady oceny ofert zostały określone w </w:t>
      </w:r>
      <w:r w:rsidR="00EF7C05" w:rsidRPr="004348BC">
        <w:rPr>
          <w:color w:val="000000"/>
          <w:sz w:val="24"/>
          <w:lang w:eastAsia="en-US" w:bidi="en-US"/>
        </w:rPr>
        <w:t xml:space="preserve">regulaminie otwartego konkursu ofert, </w:t>
      </w:r>
      <w:r w:rsidR="00552C3A">
        <w:rPr>
          <w:color w:val="000000"/>
          <w:sz w:val="24"/>
          <w:lang w:eastAsia="en-US" w:bidi="en-US"/>
        </w:rPr>
        <w:t xml:space="preserve">który stanowi </w:t>
      </w:r>
      <w:r w:rsidRPr="004348BC">
        <w:rPr>
          <w:color w:val="000000"/>
          <w:sz w:val="24"/>
          <w:lang w:eastAsia="en-US" w:bidi="en-US"/>
        </w:rPr>
        <w:t>załąc</w:t>
      </w:r>
      <w:r w:rsidR="00914BBE" w:rsidRPr="004348BC">
        <w:rPr>
          <w:color w:val="000000"/>
          <w:sz w:val="24"/>
          <w:lang w:eastAsia="en-US" w:bidi="en-US"/>
        </w:rPr>
        <w:t>zni</w:t>
      </w:r>
      <w:r w:rsidR="007162C5">
        <w:rPr>
          <w:color w:val="000000"/>
          <w:sz w:val="24"/>
          <w:lang w:eastAsia="en-US" w:bidi="en-US"/>
        </w:rPr>
        <w:t>k nr 2 do zarządzenia n</w:t>
      </w:r>
      <w:r w:rsidR="0093364F">
        <w:rPr>
          <w:color w:val="000000"/>
          <w:sz w:val="24"/>
          <w:lang w:eastAsia="en-US" w:bidi="en-US"/>
        </w:rPr>
        <w:t>r</w:t>
      </w:r>
      <w:r w:rsidR="006D7D1E">
        <w:rPr>
          <w:color w:val="000000"/>
          <w:sz w:val="24"/>
          <w:lang w:eastAsia="en-US" w:bidi="en-US"/>
        </w:rPr>
        <w:t xml:space="preserve">  108</w:t>
      </w:r>
      <w:r w:rsidR="002128EC">
        <w:rPr>
          <w:color w:val="000000"/>
          <w:sz w:val="24"/>
          <w:lang w:eastAsia="en-US" w:bidi="en-US"/>
        </w:rPr>
        <w:t xml:space="preserve"> </w:t>
      </w:r>
      <w:r w:rsidR="00265AA9">
        <w:rPr>
          <w:color w:val="000000"/>
          <w:sz w:val="24"/>
          <w:lang w:eastAsia="en-US" w:bidi="en-US"/>
        </w:rPr>
        <w:t>/2024</w:t>
      </w:r>
      <w:r w:rsidR="007C1FEF" w:rsidRPr="004348BC">
        <w:rPr>
          <w:color w:val="000000"/>
          <w:sz w:val="24"/>
          <w:lang w:eastAsia="en-US" w:bidi="en-US"/>
        </w:rPr>
        <w:t xml:space="preserve"> Prezydenta Miasta </w:t>
      </w:r>
      <w:r w:rsidR="006F390D" w:rsidRPr="004348BC">
        <w:rPr>
          <w:color w:val="000000"/>
          <w:sz w:val="24"/>
          <w:lang w:eastAsia="en-US" w:bidi="en-US"/>
        </w:rPr>
        <w:t xml:space="preserve">Świnoujście </w:t>
      </w:r>
      <w:r w:rsidR="004F5B8E" w:rsidRPr="004348BC">
        <w:rPr>
          <w:color w:val="000000"/>
          <w:sz w:val="24"/>
          <w:lang w:eastAsia="en-US" w:bidi="en-US"/>
        </w:rPr>
        <w:t>z</w:t>
      </w:r>
      <w:r w:rsidR="006F390D" w:rsidRPr="004348BC">
        <w:rPr>
          <w:color w:val="000000"/>
          <w:sz w:val="24"/>
          <w:lang w:eastAsia="en-US" w:bidi="en-US"/>
        </w:rPr>
        <w:t xml:space="preserve"> </w:t>
      </w:r>
      <w:r w:rsidR="004F5B8E" w:rsidRPr="004348BC">
        <w:rPr>
          <w:color w:val="000000"/>
          <w:sz w:val="24"/>
          <w:lang w:eastAsia="en-US" w:bidi="en-US"/>
        </w:rPr>
        <w:t> dnia</w:t>
      </w:r>
      <w:r w:rsidR="00921288" w:rsidRPr="004348BC">
        <w:rPr>
          <w:color w:val="000000"/>
          <w:sz w:val="24"/>
          <w:lang w:eastAsia="en-US" w:bidi="en-US"/>
        </w:rPr>
        <w:t xml:space="preserve"> </w:t>
      </w:r>
      <w:r w:rsidR="006D7D1E">
        <w:rPr>
          <w:color w:val="000000"/>
          <w:sz w:val="24"/>
          <w:lang w:eastAsia="en-US" w:bidi="en-US"/>
        </w:rPr>
        <w:t xml:space="preserve">  15</w:t>
      </w:r>
      <w:r w:rsidR="002128EC">
        <w:rPr>
          <w:color w:val="000000"/>
          <w:sz w:val="24"/>
          <w:lang w:eastAsia="en-US" w:bidi="en-US"/>
        </w:rPr>
        <w:t xml:space="preserve">  lutego</w:t>
      </w:r>
      <w:r w:rsidR="00265AA9">
        <w:rPr>
          <w:color w:val="000000"/>
          <w:sz w:val="24"/>
          <w:lang w:eastAsia="en-US" w:bidi="en-US"/>
        </w:rPr>
        <w:t xml:space="preserve"> 2024</w:t>
      </w:r>
      <w:r w:rsidR="007162C5">
        <w:rPr>
          <w:color w:val="000000"/>
          <w:sz w:val="24"/>
          <w:lang w:eastAsia="en-US" w:bidi="en-US"/>
        </w:rPr>
        <w:t> </w:t>
      </w:r>
      <w:r w:rsidR="00914BBE" w:rsidRPr="004348BC">
        <w:rPr>
          <w:color w:val="000000"/>
          <w:sz w:val="24"/>
          <w:lang w:eastAsia="en-US" w:bidi="en-US"/>
        </w:rPr>
        <w:t>r.</w:t>
      </w:r>
      <w:r w:rsidRPr="004348BC">
        <w:rPr>
          <w:color w:val="000000"/>
          <w:sz w:val="24"/>
          <w:lang w:eastAsia="en-US" w:bidi="en-US"/>
        </w:rPr>
        <w:t xml:space="preserve"> w sprawie przeprowadzenia otwartego konkursu ofert na reali</w:t>
      </w:r>
      <w:r w:rsidR="007422CA">
        <w:rPr>
          <w:color w:val="000000"/>
          <w:sz w:val="24"/>
          <w:lang w:eastAsia="en-US" w:bidi="en-US"/>
        </w:rPr>
        <w:t xml:space="preserve">zację zadania </w:t>
      </w:r>
      <w:r w:rsidR="00914BBE" w:rsidRPr="004348BC">
        <w:rPr>
          <w:color w:val="000000"/>
          <w:sz w:val="24"/>
          <w:lang w:eastAsia="en-US" w:bidi="en-US"/>
        </w:rPr>
        <w:t xml:space="preserve">z zakresu </w:t>
      </w:r>
      <w:r w:rsidR="00914BBE" w:rsidRPr="004348BC">
        <w:rPr>
          <w:color w:val="000000"/>
          <w:sz w:val="24"/>
          <w:lang w:eastAsia="en-US" w:bidi="en-US"/>
        </w:rPr>
        <w:lastRenderedPageBreak/>
        <w:t>zdrowia publicznego</w:t>
      </w:r>
      <w:r w:rsidR="00473981">
        <w:rPr>
          <w:color w:val="000000"/>
          <w:sz w:val="24"/>
          <w:lang w:eastAsia="en-US" w:bidi="en-US"/>
        </w:rPr>
        <w:t>.</w:t>
      </w:r>
    </w:p>
    <w:p w:rsidR="004C5F13" w:rsidRPr="004348BC" w:rsidRDefault="00473981" w:rsidP="00473981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2.  </w:t>
      </w:r>
      <w:r w:rsidR="00552C3A">
        <w:rPr>
          <w:color w:val="000000"/>
          <w:sz w:val="24"/>
          <w:lang w:eastAsia="en-US" w:bidi="en-US"/>
        </w:rPr>
        <w:t xml:space="preserve">Zgodnie z </w:t>
      </w:r>
      <w:r w:rsidR="004C5F13" w:rsidRPr="004348BC">
        <w:rPr>
          <w:color w:val="000000"/>
          <w:sz w:val="24"/>
          <w:lang w:eastAsia="en-US" w:bidi="en-US"/>
        </w:rPr>
        <w:t>§ 5 i § 6 regulaminu konkursu: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1)  Ocena formalna ofert dokonywana jest przez członków Komisji poprzez wypełnienie formularza stanowiącego załącznik nr 1 do regulaminu konkursu.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2) Ocena merytoryczna ofert dokonywana jest indywidualnie przez członków Komisji poprzez przyznanie określonej liczby punktów na formularzu stanowiącym załącznik nr 2 do regulaminu konkursu, biorąc pod uwagę następujące kryteria:</w:t>
      </w:r>
    </w:p>
    <w:p w:rsidR="006D02F9" w:rsidRPr="004348BC" w:rsidRDefault="00243F32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 xml:space="preserve">zakres </w:t>
      </w:r>
      <w:r w:rsidR="002B15F6">
        <w:rPr>
          <w:rFonts w:eastAsia="Lucida Sans Unicode"/>
          <w:color w:val="000000"/>
          <w:sz w:val="24"/>
          <w:lang w:eastAsia="en-US" w:bidi="en-US"/>
        </w:rPr>
        <w:t>rzeczowy realizacji zadania</w:t>
      </w:r>
      <w:r w:rsidR="00E54CDD">
        <w:rPr>
          <w:rFonts w:eastAsia="Lucida Sans Unicode"/>
          <w:color w:val="000000"/>
          <w:sz w:val="24"/>
          <w:lang w:eastAsia="en-US" w:bidi="en-US"/>
        </w:rPr>
        <w:t xml:space="preserve"> do 3</w:t>
      </w:r>
      <w:r w:rsidR="006D02F9" w:rsidRPr="004348BC">
        <w:rPr>
          <w:rFonts w:eastAsia="Lucida Sans Unicode"/>
          <w:color w:val="000000"/>
          <w:sz w:val="24"/>
          <w:lang w:eastAsia="en-US" w:bidi="en-US"/>
        </w:rPr>
        <w:t xml:space="preserve">0 punktów, </w:t>
      </w:r>
    </w:p>
    <w:p w:rsidR="006D02F9" w:rsidRPr="004348BC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kalkulacje ko</w:t>
      </w:r>
      <w:r w:rsidR="00E06D99">
        <w:rPr>
          <w:rFonts w:eastAsia="Lucida Sans Unicode"/>
          <w:color w:val="000000"/>
          <w:sz w:val="24"/>
          <w:lang w:eastAsia="en-US" w:bidi="en-US"/>
        </w:rPr>
        <w:t>sztów realizacji zadania, w tym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w odniesieniu do </w:t>
      </w:r>
      <w:r w:rsidR="00D32B6A">
        <w:rPr>
          <w:rFonts w:eastAsia="Lucida Sans Unicode"/>
          <w:color w:val="000000"/>
          <w:sz w:val="24"/>
          <w:lang w:eastAsia="en-US" w:bidi="en-US"/>
        </w:rPr>
        <w:t>zakresu rzeczowego zadania</w:t>
      </w:r>
      <w:r w:rsidR="007422CA">
        <w:rPr>
          <w:rFonts w:eastAsia="Lucida Sans Unicode"/>
          <w:color w:val="000000"/>
          <w:sz w:val="24"/>
          <w:lang w:eastAsia="en-US" w:bidi="en-US"/>
        </w:rPr>
        <w:t xml:space="preserve"> do 2</w:t>
      </w:r>
      <w:r w:rsidR="00265AA9">
        <w:rPr>
          <w:rFonts w:eastAsia="Lucida Sans Unicode"/>
          <w:color w:val="000000"/>
          <w:sz w:val="24"/>
          <w:lang w:eastAsia="en-US" w:bidi="en-US"/>
        </w:rPr>
        <w:t>5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punktów, </w:t>
      </w:r>
    </w:p>
    <w:p w:rsidR="006D02F9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jakość wykonania zadania i kwalifikacje os</w:t>
      </w:r>
      <w:r w:rsidR="00D32B6A">
        <w:rPr>
          <w:rFonts w:eastAsia="Lucida Sans Unicode"/>
          <w:color w:val="000000"/>
          <w:sz w:val="24"/>
          <w:lang w:eastAsia="en-US" w:bidi="en-US"/>
        </w:rPr>
        <w:t xml:space="preserve">ób realizujących zadanie do 30 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punktów, </w:t>
      </w:r>
    </w:p>
    <w:p w:rsidR="00E54CDD" w:rsidRDefault="005A3C3B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program rekomendowany</w:t>
      </w:r>
      <w:r w:rsidRPr="004348BC">
        <w:rPr>
          <w:color w:val="000000"/>
          <w:sz w:val="24"/>
          <w:lang w:eastAsia="en-US" w:bidi="en-US"/>
        </w:rPr>
        <w:t xml:space="preserve"> </w:t>
      </w:r>
      <w:r w:rsidRPr="004348BC">
        <w:rPr>
          <w:sz w:val="24"/>
        </w:rPr>
        <w:t xml:space="preserve">w ramach Systemu rekomendacji programów profilaktycznych i promocji zdrowia </w:t>
      </w:r>
      <w:r w:rsidR="00FE78BD">
        <w:rPr>
          <w:sz w:val="24"/>
        </w:rPr>
        <w:t xml:space="preserve">do </w:t>
      </w:r>
      <w:r w:rsidR="00265AA9">
        <w:rPr>
          <w:sz w:val="24"/>
        </w:rPr>
        <w:t>5</w:t>
      </w:r>
      <w:r w:rsidR="004C6E0A">
        <w:rPr>
          <w:sz w:val="24"/>
        </w:rPr>
        <w:t xml:space="preserve"> punktów, </w:t>
      </w:r>
    </w:p>
    <w:p w:rsidR="006D02F9" w:rsidRPr="004348BC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realizacje zleconych zadań publicznych w przypadku podmiotów uprawnionych, które w latach poprzednich realizowały zlecone zad</w:t>
      </w:r>
      <w:r w:rsidR="00D32B6A">
        <w:rPr>
          <w:rFonts w:eastAsia="Lucida Sans Unicode"/>
          <w:color w:val="000000"/>
          <w:sz w:val="24"/>
          <w:lang w:eastAsia="en-US" w:bidi="en-US"/>
        </w:rPr>
        <w:t>anie publiczne biorąc pod uwagę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rzetelność, terminowość oraz sposób rozli</w:t>
      </w:r>
      <w:r w:rsidR="001930B1">
        <w:rPr>
          <w:rFonts w:eastAsia="Lucida Sans Unicode"/>
          <w:color w:val="000000"/>
          <w:sz w:val="24"/>
          <w:lang w:eastAsia="en-US" w:bidi="en-US"/>
        </w:rPr>
        <w:t>czenia</w:t>
      </w:r>
      <w:r w:rsidR="005F7D05">
        <w:rPr>
          <w:rFonts w:eastAsia="Lucida Sans Unicode"/>
          <w:color w:val="000000"/>
          <w:sz w:val="24"/>
          <w:lang w:eastAsia="en-US" w:bidi="en-US"/>
        </w:rPr>
        <w:t xml:space="preserve">/wydatkowania </w:t>
      </w:r>
      <w:r w:rsidR="001930B1">
        <w:rPr>
          <w:rFonts w:eastAsia="Lucida Sans Unicode"/>
          <w:color w:val="000000"/>
          <w:sz w:val="24"/>
          <w:lang w:eastAsia="en-US" w:bidi="en-US"/>
        </w:rPr>
        <w:t>otrzymanych środków do 10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punktów. </w:t>
      </w:r>
    </w:p>
    <w:p w:rsidR="006D02F9" w:rsidRPr="004348BC" w:rsidRDefault="004C5F13" w:rsidP="005B6041">
      <w:pPr>
        <w:widowControl w:val="0"/>
        <w:suppressAutoHyphens/>
        <w:spacing w:after="0" w:line="240" w:lineRule="auto"/>
        <w:ind w:left="284" w:hanging="284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3) Ocenę merytoryczną Komisji ustala się przez zsumowanie ocen przydzielonych ofercie przez wszystkich członków Komisji. Zbiorczy formularz oceny ofert stanowi załącznik nr 3 do regulaminu konkursu.</w:t>
      </w:r>
    </w:p>
    <w:p w:rsidR="004C5F13" w:rsidRPr="002652F8" w:rsidRDefault="004C5F1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Oferty, które w </w:t>
      </w:r>
      <w:r w:rsidR="00172F89" w:rsidRPr="004348BC">
        <w:rPr>
          <w:color w:val="000000"/>
          <w:sz w:val="24"/>
          <w:lang w:eastAsia="en-US" w:bidi="en-US"/>
        </w:rPr>
        <w:t xml:space="preserve">ocenie merytorycznej otrzymają </w:t>
      </w:r>
      <w:r w:rsidR="007422CA">
        <w:rPr>
          <w:color w:val="000000"/>
          <w:sz w:val="24"/>
          <w:lang w:eastAsia="en-US" w:bidi="en-US"/>
        </w:rPr>
        <w:t>poniżej 50</w:t>
      </w:r>
      <w:r w:rsidRPr="004348BC">
        <w:rPr>
          <w:color w:val="000000"/>
          <w:sz w:val="24"/>
          <w:lang w:eastAsia="en-US" w:bidi="en-US"/>
        </w:rPr>
        <w:t>% punktó</w:t>
      </w:r>
      <w:r w:rsidR="00D32B6A">
        <w:rPr>
          <w:color w:val="000000"/>
          <w:sz w:val="24"/>
          <w:lang w:eastAsia="en-US" w:bidi="en-US"/>
        </w:rPr>
        <w:t xml:space="preserve">w możliwych do uzyskania, nie </w:t>
      </w:r>
      <w:r w:rsidRPr="004348BC">
        <w:rPr>
          <w:color w:val="000000"/>
          <w:sz w:val="24"/>
          <w:lang w:eastAsia="en-US" w:bidi="en-US"/>
        </w:rPr>
        <w:t xml:space="preserve">otrzymają pozytywnej </w:t>
      </w:r>
      <w:r w:rsidR="00D32B6A">
        <w:rPr>
          <w:color w:val="000000"/>
          <w:sz w:val="24"/>
          <w:lang w:eastAsia="en-US" w:bidi="en-US"/>
        </w:rPr>
        <w:t xml:space="preserve">opinii do </w:t>
      </w:r>
      <w:r w:rsidRPr="004348BC">
        <w:rPr>
          <w:color w:val="000000"/>
          <w:sz w:val="24"/>
          <w:lang w:eastAsia="en-US" w:bidi="en-US"/>
        </w:rPr>
        <w:t>dofinansowania.</w:t>
      </w:r>
    </w:p>
    <w:p w:rsidR="00914BBE" w:rsidRPr="002652F8" w:rsidRDefault="00914BBE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>Na podstawie punktowej oceny ofert Komisja Konkursowa sporządzi listę rankingową ofert. Dofinansowanie uzyskują oferty o największej liczbie punktów, aż do wyc</w:t>
      </w:r>
      <w:r w:rsidR="004C7E08" w:rsidRPr="004348BC">
        <w:rPr>
          <w:sz w:val="24"/>
        </w:rPr>
        <w:t>zerpania środków.</w:t>
      </w:r>
    </w:p>
    <w:p w:rsidR="00E53ED3" w:rsidRPr="002652F8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  <w:lang w:eastAsia="en-US" w:bidi="en-US"/>
        </w:rPr>
        <w:t>W przypadku przyznania dofinansowania w kwocie mniej</w:t>
      </w:r>
      <w:r w:rsidR="00D32B6A">
        <w:rPr>
          <w:sz w:val="24"/>
          <w:lang w:eastAsia="en-US" w:bidi="en-US"/>
        </w:rPr>
        <w:t>szej niż wnioskowana, Oferent w </w:t>
      </w:r>
      <w:r w:rsidRPr="004348BC">
        <w:rPr>
          <w:sz w:val="24"/>
          <w:lang w:eastAsia="en-US" w:bidi="en-US"/>
        </w:rPr>
        <w:t>wyznaczonym terminie będzie zobowiązany do przedstawienia korekty kalkulacji przewidywanych kosztów realizacji zadania oraz korekty harmonogramu realizacji zadania.</w:t>
      </w:r>
    </w:p>
    <w:p w:rsidR="00E53ED3" w:rsidRPr="002652F8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  <w:lang w:eastAsia="en-US" w:bidi="en-US"/>
        </w:rPr>
        <w:t>Nieprzedłożenie wymagany</w:t>
      </w:r>
      <w:r w:rsidR="0091205B">
        <w:rPr>
          <w:sz w:val="24"/>
          <w:lang w:eastAsia="en-US" w:bidi="en-US"/>
        </w:rPr>
        <w:t>ch dokumentów, wskazanych w pkt</w:t>
      </w:r>
      <w:r w:rsidRPr="004348BC">
        <w:rPr>
          <w:sz w:val="24"/>
          <w:lang w:eastAsia="en-US" w:bidi="en-US"/>
        </w:rPr>
        <w:t xml:space="preserve"> 6 w wyznaczonym terminie, traktowane będzie jako</w:t>
      </w:r>
      <w:r w:rsidR="001C3B83">
        <w:rPr>
          <w:sz w:val="24"/>
          <w:lang w:eastAsia="en-US" w:bidi="en-US"/>
        </w:rPr>
        <w:t xml:space="preserve"> rezygnacja z przyznanych środków publicznych</w:t>
      </w:r>
      <w:r w:rsidRPr="004348BC">
        <w:rPr>
          <w:sz w:val="24"/>
          <w:lang w:eastAsia="en-US" w:bidi="en-US"/>
        </w:rPr>
        <w:t>.</w:t>
      </w:r>
    </w:p>
    <w:p w:rsidR="003935C8" w:rsidRPr="002652F8" w:rsidRDefault="003935C8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 xml:space="preserve"> Konkurs ofert zostaje unieważniony jeżeli:</w:t>
      </w:r>
    </w:p>
    <w:p w:rsidR="004C7E08" w:rsidRPr="004348BC" w:rsidRDefault="00EB7874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>
        <w:rPr>
          <w:sz w:val="24"/>
        </w:rPr>
        <w:t>nie złożono żadnej oferty;</w:t>
      </w:r>
    </w:p>
    <w:p w:rsidR="004C7E08" w:rsidRPr="004348BC" w:rsidRDefault="004C7E08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 w:rsidRPr="004348BC">
        <w:rPr>
          <w:sz w:val="24"/>
        </w:rPr>
        <w:t xml:space="preserve">żadna ze złożonych ofert nie spełniała wymogów zawartych w ogłoszeniu. </w:t>
      </w:r>
    </w:p>
    <w:p w:rsidR="002B15F6" w:rsidRPr="004348BC" w:rsidRDefault="002B15F6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44351F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>Sposób, m</w:t>
      </w:r>
      <w:r w:rsidR="003D64D0" w:rsidRPr="004348BC">
        <w:rPr>
          <w:b/>
          <w:bCs/>
          <w:color w:val="000000"/>
          <w:sz w:val="24"/>
          <w:lang w:eastAsia="en-US" w:bidi="en-US"/>
        </w:rPr>
        <w:t>iejsce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i termin składania </w:t>
      </w:r>
      <w:r w:rsidR="003D64D0" w:rsidRPr="004348BC">
        <w:rPr>
          <w:b/>
          <w:bCs/>
          <w:color w:val="000000"/>
          <w:sz w:val="24"/>
          <w:lang w:eastAsia="en-US" w:bidi="en-US"/>
        </w:rPr>
        <w:t>ofert</w:t>
      </w:r>
      <w:r w:rsidR="004C5F13" w:rsidRPr="004348BC">
        <w:rPr>
          <w:b/>
          <w:bCs/>
          <w:color w:val="000000"/>
          <w:sz w:val="24"/>
          <w:lang w:eastAsia="en-US" w:bidi="en-US"/>
        </w:rPr>
        <w:t>:</w:t>
      </w:r>
    </w:p>
    <w:p w:rsidR="004C5F13" w:rsidRPr="004348BC" w:rsidRDefault="004C5F13" w:rsidP="005B6041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>Oferty na realizację zadania z zakr</w:t>
      </w:r>
      <w:r w:rsidR="00216DCF">
        <w:rPr>
          <w:color w:val="000000"/>
          <w:sz w:val="24"/>
          <w:lang w:eastAsia="en-US" w:bidi="en-US"/>
        </w:rPr>
        <w:t>esu zdrowia publicznego</w:t>
      </w:r>
      <w:r w:rsidR="0091205B">
        <w:rPr>
          <w:color w:val="000000"/>
          <w:sz w:val="24"/>
          <w:lang w:eastAsia="en-US" w:bidi="en-US"/>
        </w:rPr>
        <w:t xml:space="preserve"> należy składać</w:t>
      </w:r>
      <w:r w:rsidR="00725E4E">
        <w:rPr>
          <w:color w:val="000000"/>
          <w:sz w:val="24"/>
          <w:lang w:eastAsia="en-US" w:bidi="en-US"/>
        </w:rPr>
        <w:t xml:space="preserve"> w wersji papierowej, </w:t>
      </w:r>
      <w:r w:rsidR="0091205B">
        <w:rPr>
          <w:color w:val="000000"/>
          <w:sz w:val="24"/>
          <w:lang w:eastAsia="en-US" w:bidi="en-US"/>
        </w:rPr>
        <w:t xml:space="preserve"> na Stanowisku </w:t>
      </w:r>
      <w:r w:rsidR="00216DCF">
        <w:rPr>
          <w:color w:val="000000"/>
          <w:sz w:val="24"/>
          <w:lang w:eastAsia="en-US" w:bidi="en-US"/>
        </w:rPr>
        <w:t>Obsługi Interesanta</w:t>
      </w:r>
      <w:r w:rsidRPr="004348BC">
        <w:rPr>
          <w:color w:val="000000"/>
          <w:sz w:val="24"/>
          <w:lang w:eastAsia="en-US" w:bidi="en-US"/>
        </w:rPr>
        <w:t xml:space="preserve"> Urzędu Miasta Świnoujście, przy ul. </w:t>
      </w:r>
      <w:r w:rsidR="00216DCF">
        <w:rPr>
          <w:color w:val="000000"/>
          <w:sz w:val="24"/>
          <w:lang w:eastAsia="en-US" w:bidi="en-US"/>
        </w:rPr>
        <w:t>Wojska Polskiego</w:t>
      </w:r>
      <w:r w:rsidR="00765CA1">
        <w:rPr>
          <w:color w:val="000000"/>
          <w:sz w:val="24"/>
          <w:lang w:eastAsia="en-US" w:bidi="en-US"/>
        </w:rPr>
        <w:t xml:space="preserve"> 1/5, parter, w godzinach od 7.0</w:t>
      </w:r>
      <w:r w:rsidR="00216DCF">
        <w:rPr>
          <w:color w:val="000000"/>
          <w:sz w:val="24"/>
          <w:lang w:eastAsia="en-US" w:bidi="en-US"/>
        </w:rPr>
        <w:t xml:space="preserve">0 do </w:t>
      </w:r>
      <w:r w:rsidR="00765CA1">
        <w:rPr>
          <w:color w:val="000000"/>
          <w:sz w:val="24"/>
          <w:lang w:eastAsia="en-US" w:bidi="en-US"/>
        </w:rPr>
        <w:t>15.0</w:t>
      </w:r>
      <w:r w:rsidR="00C27D87">
        <w:rPr>
          <w:color w:val="000000"/>
          <w:sz w:val="24"/>
          <w:lang w:eastAsia="en-US" w:bidi="en-US"/>
        </w:rPr>
        <w:t xml:space="preserve">0 </w:t>
      </w:r>
      <w:r w:rsidR="004B57AE" w:rsidRPr="004348BC">
        <w:rPr>
          <w:b/>
          <w:bCs/>
          <w:color w:val="000000"/>
          <w:sz w:val="24"/>
          <w:lang w:eastAsia="en-US" w:bidi="en-US"/>
        </w:rPr>
        <w:t>w termini</w:t>
      </w:r>
      <w:r w:rsidR="00BF3913" w:rsidRPr="004348BC">
        <w:rPr>
          <w:b/>
          <w:bCs/>
          <w:color w:val="000000"/>
          <w:sz w:val="24"/>
          <w:lang w:eastAsia="en-US" w:bidi="en-US"/>
        </w:rPr>
        <w:t>e do dnia</w:t>
      </w:r>
      <w:r w:rsidR="002C15D0">
        <w:rPr>
          <w:b/>
          <w:bCs/>
          <w:color w:val="000000"/>
          <w:sz w:val="24"/>
          <w:lang w:eastAsia="en-US" w:bidi="en-US"/>
        </w:rPr>
        <w:t xml:space="preserve"> </w:t>
      </w:r>
      <w:r w:rsidR="00930C27">
        <w:rPr>
          <w:b/>
          <w:bCs/>
          <w:color w:val="000000"/>
          <w:sz w:val="24"/>
          <w:lang w:eastAsia="en-US" w:bidi="en-US"/>
        </w:rPr>
        <w:t xml:space="preserve"> 4</w:t>
      </w:r>
      <w:r w:rsidR="002128EC">
        <w:rPr>
          <w:b/>
          <w:bCs/>
          <w:color w:val="000000"/>
          <w:sz w:val="24"/>
          <w:lang w:eastAsia="en-US" w:bidi="en-US"/>
        </w:rPr>
        <w:t xml:space="preserve">   marca  </w:t>
      </w:r>
      <w:r w:rsidR="00265AA9">
        <w:rPr>
          <w:b/>
          <w:bCs/>
          <w:color w:val="000000"/>
          <w:sz w:val="24"/>
          <w:lang w:eastAsia="en-US" w:bidi="en-US"/>
        </w:rPr>
        <w:t>2024</w:t>
      </w:r>
      <w:r w:rsidR="00B65DC1">
        <w:rPr>
          <w:b/>
          <w:bCs/>
          <w:color w:val="000000"/>
          <w:sz w:val="24"/>
          <w:lang w:eastAsia="en-US" w:bidi="en-US"/>
        </w:rPr>
        <w:t xml:space="preserve"> </w:t>
      </w:r>
      <w:r w:rsidRPr="004348BC">
        <w:rPr>
          <w:b/>
          <w:bCs/>
          <w:color w:val="000000"/>
          <w:sz w:val="24"/>
          <w:lang w:eastAsia="en-US" w:bidi="en-US"/>
        </w:rPr>
        <w:t>r</w:t>
      </w:r>
      <w:r w:rsidR="00216DCF">
        <w:rPr>
          <w:color w:val="000000"/>
          <w:sz w:val="24"/>
          <w:lang w:eastAsia="en-US" w:bidi="en-US"/>
        </w:rPr>
        <w:t xml:space="preserve">. (decyduje data </w:t>
      </w:r>
      <w:r w:rsidRPr="004348BC">
        <w:rPr>
          <w:color w:val="000000"/>
          <w:sz w:val="24"/>
          <w:lang w:eastAsia="en-US" w:bidi="en-US"/>
        </w:rPr>
        <w:t>wpływu do</w:t>
      </w:r>
      <w:r w:rsidR="00BD5BAD" w:rsidRPr="004348BC">
        <w:rPr>
          <w:color w:val="000000"/>
          <w:sz w:val="24"/>
          <w:lang w:eastAsia="en-US" w:bidi="en-US"/>
        </w:rPr>
        <w:t xml:space="preserve"> Urzędu Miasta Świnoujście).</w:t>
      </w:r>
    </w:p>
    <w:p w:rsidR="004C5F13" w:rsidRPr="004348BC" w:rsidRDefault="00216DCF" w:rsidP="005B6041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2.</w:t>
      </w:r>
      <w:r>
        <w:rPr>
          <w:color w:val="000000"/>
          <w:sz w:val="24"/>
          <w:lang w:eastAsia="en-US" w:bidi="en-US"/>
        </w:rPr>
        <w:tab/>
        <w:t xml:space="preserve">Oferty należy </w:t>
      </w:r>
      <w:r w:rsidR="009B221B">
        <w:rPr>
          <w:color w:val="000000"/>
          <w:sz w:val="24"/>
          <w:lang w:eastAsia="en-US" w:bidi="en-US"/>
        </w:rPr>
        <w:t xml:space="preserve">składać na </w:t>
      </w:r>
      <w:r w:rsidR="004C5F13" w:rsidRPr="004348BC">
        <w:rPr>
          <w:color w:val="000000"/>
          <w:sz w:val="24"/>
          <w:lang w:eastAsia="en-US" w:bidi="en-US"/>
        </w:rPr>
        <w:t>formularzu ofe</w:t>
      </w:r>
      <w:r w:rsidR="003935C8" w:rsidRPr="004348BC">
        <w:rPr>
          <w:color w:val="000000"/>
          <w:sz w:val="24"/>
          <w:lang w:eastAsia="en-US" w:bidi="en-US"/>
        </w:rPr>
        <w:t xml:space="preserve">rt, według wzoru </w:t>
      </w:r>
      <w:r w:rsidR="00C50E86" w:rsidRPr="004348BC">
        <w:rPr>
          <w:color w:val="000000"/>
          <w:sz w:val="24"/>
          <w:lang w:eastAsia="en-US" w:bidi="en-US"/>
        </w:rPr>
        <w:t xml:space="preserve">określonego w </w:t>
      </w:r>
      <w:r w:rsidR="003935C8" w:rsidRPr="004348BC">
        <w:rPr>
          <w:color w:val="000000"/>
          <w:sz w:val="24"/>
          <w:lang w:eastAsia="en-US" w:bidi="en-US"/>
        </w:rPr>
        <w:t>załącznik</w:t>
      </w:r>
      <w:r w:rsidR="00C50E86" w:rsidRPr="004348BC">
        <w:rPr>
          <w:color w:val="000000"/>
          <w:sz w:val="24"/>
          <w:lang w:eastAsia="en-US" w:bidi="en-US"/>
        </w:rPr>
        <w:t xml:space="preserve">u </w:t>
      </w:r>
      <w:r w:rsidR="00C27D87">
        <w:rPr>
          <w:color w:val="000000"/>
          <w:sz w:val="24"/>
          <w:lang w:eastAsia="en-US" w:bidi="en-US"/>
        </w:rPr>
        <w:t xml:space="preserve">nr </w:t>
      </w:r>
      <w:r w:rsidR="003935C8" w:rsidRPr="004348BC">
        <w:rPr>
          <w:color w:val="000000"/>
          <w:sz w:val="24"/>
          <w:lang w:eastAsia="en-US" w:bidi="en-US"/>
        </w:rPr>
        <w:t>4</w:t>
      </w:r>
      <w:r w:rsidR="00C50E86" w:rsidRPr="004348BC">
        <w:rPr>
          <w:color w:val="000000"/>
          <w:sz w:val="24"/>
          <w:lang w:eastAsia="en-US" w:bidi="en-US"/>
        </w:rPr>
        <w:t xml:space="preserve"> </w:t>
      </w:r>
      <w:r w:rsidR="00BF3913" w:rsidRPr="004348BC">
        <w:rPr>
          <w:color w:val="000000"/>
          <w:sz w:val="24"/>
          <w:lang w:eastAsia="en-US" w:bidi="en-US"/>
        </w:rPr>
        <w:t xml:space="preserve">do </w:t>
      </w:r>
      <w:r w:rsidR="00E15C2A" w:rsidRPr="004348BC">
        <w:rPr>
          <w:color w:val="000000"/>
          <w:sz w:val="24"/>
          <w:lang w:eastAsia="en-US" w:bidi="en-US"/>
        </w:rPr>
        <w:t>zarządzenia nr</w:t>
      </w:r>
      <w:r w:rsidR="00B830F8">
        <w:rPr>
          <w:color w:val="000000"/>
          <w:sz w:val="24"/>
          <w:lang w:eastAsia="en-US" w:bidi="en-US"/>
        </w:rPr>
        <w:t xml:space="preserve">   </w:t>
      </w:r>
      <w:r w:rsidR="00E15C2A" w:rsidRPr="004348BC">
        <w:rPr>
          <w:color w:val="000000"/>
          <w:sz w:val="24"/>
          <w:lang w:eastAsia="en-US" w:bidi="en-US"/>
        </w:rPr>
        <w:t xml:space="preserve"> </w:t>
      </w:r>
      <w:r w:rsidR="006D7D1E">
        <w:rPr>
          <w:color w:val="000000"/>
          <w:sz w:val="24"/>
          <w:lang w:eastAsia="en-US" w:bidi="en-US"/>
        </w:rPr>
        <w:t>108</w:t>
      </w:r>
      <w:r w:rsidR="001F057F">
        <w:rPr>
          <w:color w:val="000000"/>
          <w:sz w:val="24"/>
          <w:lang w:eastAsia="en-US" w:bidi="en-US"/>
        </w:rPr>
        <w:t xml:space="preserve"> </w:t>
      </w:r>
      <w:r w:rsidR="00265AA9">
        <w:rPr>
          <w:color w:val="000000"/>
          <w:sz w:val="24"/>
          <w:lang w:eastAsia="en-US" w:bidi="en-US"/>
        </w:rPr>
        <w:t>/2024</w:t>
      </w:r>
      <w:r w:rsidR="004B57AE" w:rsidRPr="004348BC">
        <w:rPr>
          <w:color w:val="000000"/>
          <w:sz w:val="24"/>
          <w:lang w:eastAsia="en-US" w:bidi="en-US"/>
        </w:rPr>
        <w:t xml:space="preserve"> </w:t>
      </w:r>
      <w:r w:rsidR="00AC11EF">
        <w:rPr>
          <w:color w:val="000000"/>
          <w:sz w:val="24"/>
          <w:lang w:eastAsia="en-US" w:bidi="en-US"/>
        </w:rPr>
        <w:t xml:space="preserve">Prezydenta Miasta </w:t>
      </w:r>
      <w:r w:rsidR="00056EAD" w:rsidRPr="004348BC">
        <w:rPr>
          <w:color w:val="000000"/>
          <w:sz w:val="24"/>
          <w:lang w:eastAsia="en-US" w:bidi="en-US"/>
        </w:rPr>
        <w:t xml:space="preserve">Świnoujście </w:t>
      </w:r>
      <w:r w:rsidR="0038262B" w:rsidRPr="004348BC">
        <w:rPr>
          <w:color w:val="000000"/>
          <w:sz w:val="24"/>
          <w:lang w:eastAsia="en-US" w:bidi="en-US"/>
        </w:rPr>
        <w:t>z dnia</w:t>
      </w:r>
      <w:r w:rsidR="00BF3913" w:rsidRPr="004348BC">
        <w:rPr>
          <w:color w:val="000000"/>
          <w:sz w:val="24"/>
          <w:lang w:eastAsia="en-US" w:bidi="en-US"/>
        </w:rPr>
        <w:t xml:space="preserve"> </w:t>
      </w:r>
      <w:r w:rsidR="002128EC">
        <w:rPr>
          <w:color w:val="000000"/>
          <w:sz w:val="24"/>
          <w:lang w:eastAsia="en-US" w:bidi="en-US"/>
        </w:rPr>
        <w:t xml:space="preserve">  </w:t>
      </w:r>
      <w:r w:rsidR="00B830F8">
        <w:rPr>
          <w:color w:val="000000"/>
          <w:sz w:val="24"/>
          <w:lang w:eastAsia="en-US" w:bidi="en-US"/>
        </w:rPr>
        <w:t xml:space="preserve"> </w:t>
      </w:r>
      <w:r w:rsidR="006D7D1E">
        <w:rPr>
          <w:color w:val="000000"/>
          <w:sz w:val="24"/>
          <w:lang w:eastAsia="en-US" w:bidi="en-US"/>
        </w:rPr>
        <w:t>15</w:t>
      </w:r>
      <w:bookmarkStart w:id="0" w:name="_GoBack"/>
      <w:bookmarkEnd w:id="0"/>
      <w:r w:rsidR="002128EC">
        <w:rPr>
          <w:color w:val="000000"/>
          <w:sz w:val="24"/>
          <w:lang w:eastAsia="en-US" w:bidi="en-US"/>
        </w:rPr>
        <w:t xml:space="preserve">   lutego</w:t>
      </w:r>
      <w:r w:rsidR="00265AA9">
        <w:rPr>
          <w:color w:val="000000"/>
          <w:sz w:val="24"/>
          <w:lang w:eastAsia="en-US" w:bidi="en-US"/>
        </w:rPr>
        <w:t xml:space="preserve"> 2024</w:t>
      </w:r>
      <w:r w:rsidR="004873D8" w:rsidRPr="004348BC">
        <w:rPr>
          <w:color w:val="000000"/>
          <w:sz w:val="24"/>
          <w:lang w:eastAsia="en-US" w:bidi="en-US"/>
        </w:rPr>
        <w:t xml:space="preserve"> r.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color w:val="000000"/>
          <w:sz w:val="24"/>
          <w:lang w:eastAsia="en-US" w:bidi="en-US"/>
        </w:rPr>
      </w:pP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Termin </w:t>
      </w:r>
      <w:r w:rsidR="004B57AE" w:rsidRPr="004348BC">
        <w:rPr>
          <w:b/>
          <w:bCs/>
          <w:color w:val="000000"/>
          <w:sz w:val="24"/>
          <w:lang w:eastAsia="en-US" w:bidi="en-US"/>
        </w:rPr>
        <w:t xml:space="preserve">rozstrzygnięcia 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konkursu ofert.</w:t>
      </w:r>
    </w:p>
    <w:p w:rsidR="00F41B2C" w:rsidRDefault="00F41B2C" w:rsidP="005B6041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Rozstrzygnięcie konkurs</w:t>
      </w:r>
      <w:r w:rsidR="002A469C" w:rsidRPr="004348BC">
        <w:rPr>
          <w:sz w:val="24"/>
        </w:rPr>
        <w:t>u ofert nastąpi w terminie do 7</w:t>
      </w:r>
      <w:r w:rsidR="009B221B">
        <w:rPr>
          <w:sz w:val="24"/>
        </w:rPr>
        <w:t xml:space="preserve"> dni </w:t>
      </w:r>
      <w:r w:rsidRPr="004348BC">
        <w:rPr>
          <w:sz w:val="24"/>
        </w:rPr>
        <w:t>od daty zakończenia składania ofert.</w:t>
      </w:r>
    </w:p>
    <w:p w:rsidR="000263BA" w:rsidRDefault="000263B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</w:p>
    <w:p w:rsidR="00BC270A" w:rsidRPr="00AA4931" w:rsidRDefault="00BC270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  <w:r w:rsidRPr="00AA4931">
        <w:rPr>
          <w:sz w:val="24"/>
          <w:lang w:eastAsia="en-US" w:bidi="en-US"/>
        </w:rPr>
        <w:t xml:space="preserve">Ostateczną decyzję o wyborze oferty </w:t>
      </w:r>
      <w:r w:rsidR="009B221B">
        <w:rPr>
          <w:sz w:val="24"/>
          <w:lang w:eastAsia="en-US" w:bidi="en-US"/>
        </w:rPr>
        <w:t>i wysokości środków finansowych na realizację zadania z </w:t>
      </w:r>
      <w:r w:rsidRPr="00AA4931">
        <w:rPr>
          <w:sz w:val="24"/>
          <w:lang w:eastAsia="en-US" w:bidi="en-US"/>
        </w:rPr>
        <w:t xml:space="preserve">zakresu zdrowia publicznego podejmuje Prezydent Miasta. </w:t>
      </w:r>
    </w:p>
    <w:p w:rsidR="00BC270A" w:rsidRPr="004348BC" w:rsidRDefault="00BC270A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2C15D0" w:rsidRPr="004348BC" w:rsidRDefault="002C15D0" w:rsidP="005B6041">
      <w:pPr>
        <w:widowControl w:val="0"/>
        <w:suppressAutoHyphens/>
        <w:autoSpaceDE w:val="0"/>
        <w:spacing w:after="0" w:line="240" w:lineRule="auto"/>
        <w:ind w:left="360"/>
        <w:jc w:val="both"/>
        <w:rPr>
          <w:b/>
          <w:bCs/>
          <w:color w:val="000000"/>
          <w:sz w:val="24"/>
          <w:lang w:eastAsia="en-US" w:bidi="en-US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Termin i sposób ogłoszenia wyników konkursu ofert. </w:t>
      </w:r>
    </w:p>
    <w:p w:rsidR="001A63A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Ogłoszenie wyników konkursu ofert nastąpi niezwłocznie po jego rozstrzygnięciu w Bi</w:t>
      </w:r>
      <w:r w:rsidR="001C3B83">
        <w:rPr>
          <w:sz w:val="24"/>
        </w:rPr>
        <w:t>uletynie Informacji Publicznej oraz  na tablicy ogłoszeń w siedzibie Urzędu Miasta Świnoujście.</w:t>
      </w:r>
    </w:p>
    <w:p w:rsidR="0063306D" w:rsidRDefault="0063306D" w:rsidP="005B6041">
      <w:pPr>
        <w:spacing w:after="0" w:line="240" w:lineRule="auto"/>
        <w:jc w:val="both"/>
        <w:rPr>
          <w:sz w:val="24"/>
        </w:rPr>
      </w:pPr>
    </w:p>
    <w:p w:rsidR="004D6FB7" w:rsidRDefault="004D6FB7" w:rsidP="005B6041">
      <w:pPr>
        <w:spacing w:after="0" w:line="240" w:lineRule="auto"/>
        <w:jc w:val="both"/>
        <w:rPr>
          <w:sz w:val="24"/>
        </w:rPr>
      </w:pPr>
    </w:p>
    <w:p w:rsidR="00080E38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lastRenderedPageBreak/>
        <w:t xml:space="preserve">Sposób odwołania się od rozstrzygnięcia konkursu ofert. </w:t>
      </w:r>
    </w:p>
    <w:p w:rsidR="00AA4931" w:rsidRPr="00AA4931" w:rsidRDefault="00AA4931" w:rsidP="00AA4931">
      <w:pPr>
        <w:widowControl w:val="0"/>
        <w:numPr>
          <w:ilvl w:val="0"/>
          <w:numId w:val="29"/>
        </w:numPr>
        <w:suppressAutoHyphens/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Od podjętej przez Prezydenta Miasta decyzji w sprawie wyboru oferty przysługuje oferentowi odwołanie.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 xml:space="preserve">Oferent może wnieść do Prezydenta Miasta odwołanie od wyników konkursu ofert, </w:t>
      </w:r>
      <w:r w:rsidRPr="00AA4931">
        <w:rPr>
          <w:sz w:val="24"/>
        </w:rPr>
        <w:br/>
        <w:t xml:space="preserve">w formie pisemnej, w terminie 3 dni od dnia ogłoszenia wyniku konkursu ofert. </w:t>
      </w:r>
      <w:r w:rsidRPr="00AA4931">
        <w:rPr>
          <w:sz w:val="24"/>
        </w:rPr>
        <w:br/>
        <w:t>O przyjęciu odwołania decyduje dzień jego wpływu do Stanowiska Obsługi Interesanta Urzędu Miasta Świnoujście.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Odwołanie może zostać złożone jedynie w formie pisemnej. Odwołanie nie może zostać</w:t>
      </w:r>
      <w:r w:rsidRPr="00AA4931">
        <w:rPr>
          <w:sz w:val="24"/>
        </w:rPr>
        <w:br/>
        <w:t>złożone tylko za pośrednictwem faksu. Wniesienie odwołania jedynie za pomocą faksu</w:t>
      </w:r>
      <w:r w:rsidRPr="00AA4931">
        <w:rPr>
          <w:sz w:val="24"/>
        </w:rPr>
        <w:br/>
        <w:t>skutkuje pozostawieniem go bez rozpatrzenia, gdyż forma ta nie spełnia warunków</w:t>
      </w:r>
      <w:r w:rsidRPr="00AA4931">
        <w:rPr>
          <w:sz w:val="24"/>
        </w:rPr>
        <w:br/>
        <w:t>opisanych w art. 78 Kodeksu cywilnego koniecznych dla zachowania pisemnej formy</w:t>
      </w:r>
      <w:r w:rsidRPr="00AA4931">
        <w:rPr>
          <w:sz w:val="24"/>
        </w:rP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ustalany z uwzględnieniem wpływu na Stanowisko Obsługi Interesanta Urzędu Miasta Świnoujście środka odwoławczego w formie pisemnej.</w:t>
      </w:r>
    </w:p>
    <w:p w:rsidR="00AA4931" w:rsidRPr="00AA4931" w:rsidRDefault="00AA4931" w:rsidP="00E13FFE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Wniesienie odwołania wstrzymuje dalsze czynno</w:t>
      </w:r>
      <w:r w:rsidR="00E13FFE">
        <w:rPr>
          <w:sz w:val="24"/>
        </w:rPr>
        <w:t>ści związane z zawarciem umów z </w:t>
      </w:r>
      <w:r w:rsidRPr="00AA4931">
        <w:rPr>
          <w:sz w:val="24"/>
        </w:rPr>
        <w:t xml:space="preserve">poszczególnymi oferentami do czasu jego rozpoznania. 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Prezydent Miasta przekazuje złożone odwołanie komisji konkursowej, celem uzyskania dodatkowej opinii w tym zakresie.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Komisja niezwłocznie zapoznaje się z odwołaniem. 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Komisja składa Prezydentowi Miasta Świnoujście, za pośrednictwem Przewodniczącej, opi</w:t>
      </w:r>
      <w:r w:rsidR="00E13FFE">
        <w:rPr>
          <w:sz w:val="24"/>
        </w:rPr>
        <w:t>nię z </w:t>
      </w:r>
      <w:r w:rsidRPr="00AA4931">
        <w:rPr>
          <w:sz w:val="24"/>
        </w:rPr>
        <w:t xml:space="preserve">wnioskiem o: </w:t>
      </w:r>
    </w:p>
    <w:p w:rsidR="00AA4931" w:rsidRPr="00AA4931" w:rsidRDefault="00AA4931" w:rsidP="00AA4931">
      <w:pPr>
        <w:ind w:left="360"/>
        <w:contextualSpacing/>
        <w:jc w:val="both"/>
        <w:rPr>
          <w:sz w:val="24"/>
        </w:rPr>
      </w:pPr>
      <w:r w:rsidRPr="00AA4931">
        <w:rPr>
          <w:sz w:val="24"/>
        </w:rPr>
        <w:t xml:space="preserve">- uwzględnienie odwołania, </w:t>
      </w:r>
    </w:p>
    <w:p w:rsidR="00AA4931" w:rsidRPr="00AA4931" w:rsidRDefault="00AA4931" w:rsidP="00AA4931">
      <w:pPr>
        <w:ind w:left="360"/>
        <w:contextualSpacing/>
        <w:jc w:val="both"/>
        <w:rPr>
          <w:sz w:val="24"/>
        </w:rPr>
      </w:pPr>
      <w:r w:rsidRPr="00AA4931">
        <w:rPr>
          <w:sz w:val="24"/>
        </w:rPr>
        <w:t xml:space="preserve">- częściowe uwzględnienie odwołania, </w:t>
      </w:r>
    </w:p>
    <w:p w:rsidR="00AA4931" w:rsidRPr="00AA4931" w:rsidRDefault="00AA4931" w:rsidP="00AA4931">
      <w:pPr>
        <w:spacing w:after="0" w:line="240" w:lineRule="auto"/>
        <w:ind w:left="357"/>
        <w:contextualSpacing/>
        <w:jc w:val="both"/>
        <w:rPr>
          <w:sz w:val="24"/>
        </w:rPr>
      </w:pPr>
      <w:r w:rsidRPr="00AA4931">
        <w:rPr>
          <w:sz w:val="24"/>
        </w:rPr>
        <w:t xml:space="preserve">- oddalenie odwołania, </w:t>
      </w:r>
    </w:p>
    <w:p w:rsidR="00AA4931" w:rsidRPr="00AA4931" w:rsidRDefault="00AA4931" w:rsidP="00AA4931">
      <w:pPr>
        <w:spacing w:after="0" w:line="240" w:lineRule="auto"/>
        <w:ind w:left="357"/>
        <w:jc w:val="both"/>
        <w:rPr>
          <w:sz w:val="24"/>
        </w:rPr>
      </w:pPr>
      <w:r w:rsidRPr="00AA4931">
        <w:rPr>
          <w:sz w:val="24"/>
        </w:rPr>
        <w:t>- odrzucenie odwołania, które wpłynęło po terminie lub nie pochodzi od oferenta.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57"/>
        <w:jc w:val="both"/>
        <w:rPr>
          <w:sz w:val="24"/>
        </w:rPr>
      </w:pPr>
      <w:r w:rsidRPr="00AA4931">
        <w:rPr>
          <w:sz w:val="24"/>
        </w:rPr>
        <w:t xml:space="preserve">Prezydent Miasta po zapoznaniu się z opinią komisji konkursowej rozstrzyga o sposobie rozpatrzenia odwołania. 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 xml:space="preserve">Komisja niezwłocznie informuje oferentów o rozstrzygnięciu odwołania przez Prezydenta Miasta. </w:t>
      </w:r>
    </w:p>
    <w:p w:rsidR="00BC270A" w:rsidRPr="00AA4931" w:rsidRDefault="00BC270A" w:rsidP="005B6041">
      <w:pPr>
        <w:spacing w:after="0" w:line="240" w:lineRule="auto"/>
        <w:jc w:val="both"/>
        <w:rPr>
          <w:b/>
          <w:bCs/>
          <w:sz w:val="24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Poziom i sposób obliczania minimalnego współfinansowania zadania. </w:t>
      </w:r>
    </w:p>
    <w:p w:rsidR="006D02F9" w:rsidRDefault="003B743F" w:rsidP="003840C8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Zadan</w:t>
      </w:r>
      <w:r w:rsidR="00C77CCB">
        <w:rPr>
          <w:color w:val="000000"/>
          <w:sz w:val="24"/>
          <w:lang w:eastAsia="en-US" w:bidi="en-US"/>
        </w:rPr>
        <w:t>i</w:t>
      </w:r>
      <w:r>
        <w:rPr>
          <w:color w:val="000000"/>
          <w:sz w:val="24"/>
          <w:lang w:eastAsia="en-US" w:bidi="en-US"/>
        </w:rPr>
        <w:t>e w ca</w:t>
      </w:r>
      <w:r w:rsidR="00C77CCB">
        <w:rPr>
          <w:color w:val="000000"/>
          <w:sz w:val="24"/>
          <w:lang w:eastAsia="en-US" w:bidi="en-US"/>
        </w:rPr>
        <w:t>ł</w:t>
      </w:r>
      <w:r>
        <w:rPr>
          <w:color w:val="000000"/>
          <w:sz w:val="24"/>
          <w:lang w:eastAsia="en-US" w:bidi="en-US"/>
        </w:rPr>
        <w:t>ości fi</w:t>
      </w:r>
      <w:r w:rsidR="00C77CCB">
        <w:rPr>
          <w:color w:val="000000"/>
          <w:sz w:val="24"/>
          <w:lang w:eastAsia="en-US" w:bidi="en-US"/>
        </w:rPr>
        <w:t>n</w:t>
      </w:r>
      <w:r>
        <w:rPr>
          <w:color w:val="000000"/>
          <w:sz w:val="24"/>
          <w:lang w:eastAsia="en-US" w:bidi="en-US"/>
        </w:rPr>
        <w:t>an</w:t>
      </w:r>
      <w:r w:rsidR="00C77CCB">
        <w:rPr>
          <w:color w:val="000000"/>
          <w:sz w:val="24"/>
          <w:lang w:eastAsia="en-US" w:bidi="en-US"/>
        </w:rPr>
        <w:t>sowane</w:t>
      </w:r>
      <w:r>
        <w:rPr>
          <w:color w:val="000000"/>
          <w:sz w:val="24"/>
          <w:lang w:eastAsia="en-US" w:bidi="en-US"/>
        </w:rPr>
        <w:t xml:space="preserve"> ze środków budżetu </w:t>
      </w:r>
      <w:r w:rsidR="00DE3466">
        <w:rPr>
          <w:color w:val="000000"/>
          <w:sz w:val="24"/>
          <w:lang w:eastAsia="en-US" w:bidi="en-US"/>
        </w:rPr>
        <w:t>M</w:t>
      </w:r>
      <w:r>
        <w:rPr>
          <w:color w:val="000000"/>
          <w:sz w:val="24"/>
          <w:lang w:eastAsia="en-US" w:bidi="en-US"/>
        </w:rPr>
        <w:t>iasta</w:t>
      </w:r>
      <w:r w:rsidR="00DE3466">
        <w:rPr>
          <w:color w:val="000000"/>
          <w:sz w:val="24"/>
          <w:lang w:eastAsia="en-US" w:bidi="en-US"/>
        </w:rPr>
        <w:t xml:space="preserve"> Świnoujście.</w:t>
      </w:r>
      <w:r w:rsidR="00E13FFE">
        <w:rPr>
          <w:color w:val="000000"/>
          <w:sz w:val="24"/>
          <w:lang w:eastAsia="en-US" w:bidi="en-US"/>
        </w:rPr>
        <w:t xml:space="preserve"> </w:t>
      </w:r>
    </w:p>
    <w:p w:rsidR="003840C8" w:rsidRPr="003840C8" w:rsidRDefault="003840C8" w:rsidP="003840C8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</w:p>
    <w:p w:rsidR="00837E62" w:rsidRPr="004348BC" w:rsidRDefault="001A63A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Wykaz dokumentów, które należy dołączyć do oferty. 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potwierdzające, że w stosunku do podmiotu składającego ofertę nie stwierdzono niezgodnego z przeznaczeniem wykorzystania środków </w:t>
      </w:r>
      <w:r w:rsidRPr="004348BC">
        <w:rPr>
          <w:iCs/>
          <w:sz w:val="24"/>
        </w:rPr>
        <w:t>publicznych</w:t>
      </w:r>
      <w:r w:rsidRPr="004348BC">
        <w:rPr>
          <w:sz w:val="24"/>
        </w:rPr>
        <w:t>*;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>osoby uprawnionej do reprezentowania</w:t>
      </w:r>
      <w:r w:rsidR="00E13FFE">
        <w:rPr>
          <w:sz w:val="24"/>
        </w:rPr>
        <w:t xml:space="preserve"> podmiotu składającego ofertę o </w:t>
      </w:r>
      <w:r w:rsidRPr="004348BC">
        <w:rPr>
          <w:sz w:val="24"/>
        </w:rPr>
        <w:t xml:space="preserve">niekaralności zakazem pełnienia funkcji związanych z dysponowaniem środkami </w:t>
      </w:r>
      <w:r w:rsidRPr="004348BC">
        <w:rPr>
          <w:iCs/>
          <w:sz w:val="24"/>
        </w:rPr>
        <w:t>publicznymi</w:t>
      </w:r>
      <w:r w:rsidRPr="004348BC">
        <w:rPr>
          <w:sz w:val="24"/>
        </w:rPr>
        <w:t xml:space="preserve"> oraz niekaralności za umyślne przestępstwo lub umyślne przestępstwo skarbowe*;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>Oświadczenie</w:t>
      </w:r>
      <w:r w:rsidRPr="004348BC">
        <w:rPr>
          <w:sz w:val="24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 w:rsidR="00D12219" w:rsidRPr="004348BC">
        <w:rPr>
          <w:sz w:val="24"/>
        </w:rPr>
        <w:t>,</w:t>
      </w:r>
      <w:r w:rsidR="00C26EDE" w:rsidRPr="004348BC">
        <w:rPr>
          <w:sz w:val="24"/>
        </w:rPr>
        <w:t xml:space="preserve"> i prowadzona przez podmiot </w:t>
      </w:r>
      <w:r w:rsidR="001A6634" w:rsidRPr="004348BC">
        <w:rPr>
          <w:sz w:val="24"/>
        </w:rPr>
        <w:t xml:space="preserve">którego </w:t>
      </w:r>
      <w:r w:rsidR="00C26EDE" w:rsidRPr="004348BC">
        <w:rPr>
          <w:sz w:val="24"/>
        </w:rPr>
        <w:t>działalno</w:t>
      </w:r>
      <w:r w:rsidR="00AC0AF0">
        <w:rPr>
          <w:sz w:val="24"/>
        </w:rPr>
        <w:t>ść umożliwia realizację zadania</w:t>
      </w:r>
      <w:r w:rsidR="00C26EDE" w:rsidRPr="004348BC">
        <w:rPr>
          <w:sz w:val="24"/>
        </w:rPr>
        <w:t xml:space="preserve"> ogłoszonego w konkursie</w:t>
      </w:r>
      <w:r w:rsidRPr="004348BC">
        <w:rPr>
          <w:sz w:val="24"/>
        </w:rPr>
        <w:t>*;</w:t>
      </w:r>
    </w:p>
    <w:p w:rsidR="00FC0D11" w:rsidRPr="000263BA" w:rsidRDefault="00837E62" w:rsidP="008048A0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osoby upoważnionej do reprezentacji podmiotu składającego ofertę wskazujące, że </w:t>
      </w:r>
      <w:r w:rsidRPr="000263BA">
        <w:rPr>
          <w:sz w:val="24"/>
        </w:rPr>
        <w:t>kwota środków przeznaczona zostanie na realizację zadania zgodnie z ofertą i że w tym zakresie zadanie nie będzie finansowane z innych źródeł*.</w:t>
      </w:r>
    </w:p>
    <w:p w:rsidR="002C15D0" w:rsidRPr="00C81BAE" w:rsidRDefault="002C15D0" w:rsidP="002C15D0">
      <w:pPr>
        <w:pStyle w:val="Standard"/>
        <w:numPr>
          <w:ilvl w:val="0"/>
          <w:numId w:val="11"/>
        </w:numPr>
        <w:jc w:val="both"/>
        <w:rPr>
          <w:bCs/>
          <w:color w:val="auto"/>
          <w:lang w:val="pl-PL"/>
        </w:rPr>
      </w:pPr>
      <w:r w:rsidRPr="000263BA">
        <w:rPr>
          <w:rFonts w:eastAsiaTheme="minorHAnsi"/>
          <w:b/>
          <w:color w:val="auto"/>
          <w:lang w:val="pl-PL"/>
        </w:rPr>
        <w:t>Oświadczenie</w:t>
      </w:r>
      <w:r w:rsidRPr="000263BA">
        <w:rPr>
          <w:rFonts w:eastAsiaTheme="minorHAnsi"/>
          <w:color w:val="auto"/>
          <w:lang w:val="pl-PL"/>
        </w:rPr>
        <w:t xml:space="preserve">, że podmiot składający ofertę </w:t>
      </w:r>
      <w:r w:rsidR="007E4B6B">
        <w:rPr>
          <w:rFonts w:eastAsiaTheme="minorHAnsi"/>
          <w:color w:val="auto"/>
          <w:lang w:val="pl-PL"/>
        </w:rPr>
        <w:t>zapoznał się</w:t>
      </w:r>
      <w:r w:rsidR="006624B3">
        <w:rPr>
          <w:rFonts w:eastAsiaTheme="minorHAnsi"/>
          <w:color w:val="auto"/>
          <w:lang w:val="pl-PL"/>
        </w:rPr>
        <w:t xml:space="preserve"> i </w:t>
      </w:r>
      <w:r w:rsidRPr="000263BA">
        <w:rPr>
          <w:rFonts w:eastAsiaTheme="minorHAnsi"/>
          <w:color w:val="auto"/>
          <w:lang w:val="pl-PL"/>
        </w:rPr>
        <w:t xml:space="preserve">poinformował osoby wchodzące w skład kadry wskazanej w ofercie o przekazaniu ich danych osobowych do Urzędu Miasta </w:t>
      </w:r>
      <w:r w:rsidRPr="000263BA">
        <w:rPr>
          <w:rFonts w:eastAsiaTheme="minorHAnsi"/>
          <w:color w:val="auto"/>
          <w:lang w:val="pl-PL"/>
        </w:rPr>
        <w:lastRenderedPageBreak/>
        <w:t>Świnoujście oraz zapoznał ich z klauzulą informacyjną dotyczącą przetwarzania danych osobowych Urzędu Mi</w:t>
      </w:r>
      <w:r w:rsidR="007E4B6B">
        <w:rPr>
          <w:rFonts w:eastAsiaTheme="minorHAnsi"/>
          <w:color w:val="auto"/>
          <w:lang w:val="pl-PL"/>
        </w:rPr>
        <w:t xml:space="preserve">asta Świnoujście (dostępna na: </w:t>
      </w:r>
      <w:hyperlink r:id="rId10" w:history="1">
        <w:r w:rsidR="00C81BAE" w:rsidRPr="005A4FF3">
          <w:rPr>
            <w:rStyle w:val="Hipercze"/>
            <w:rFonts w:eastAsiaTheme="minorHAnsi"/>
            <w:lang w:val="pl-PL"/>
          </w:rPr>
          <w:t>www.bip.um.swinoujscie.pl</w:t>
        </w:r>
      </w:hyperlink>
      <w:r w:rsidRPr="000263BA">
        <w:rPr>
          <w:rFonts w:eastAsiaTheme="minorHAnsi"/>
          <w:color w:val="auto"/>
          <w:lang w:val="pl-PL"/>
        </w:rPr>
        <w:t xml:space="preserve">). </w:t>
      </w:r>
    </w:p>
    <w:p w:rsidR="00C81BAE" w:rsidRPr="000263BA" w:rsidRDefault="00C81BAE" w:rsidP="00C81BAE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0263BA">
        <w:rPr>
          <w:sz w:val="24"/>
        </w:rPr>
        <w:t>Aktualny odpis z odpowiedniego rejestru lub inne dokumenty informujące o statusie prawnym podmiotu składającego ofertę i umocowanie osób go reprezentujących.</w:t>
      </w:r>
    </w:p>
    <w:p w:rsidR="002C0109" w:rsidRPr="004348BC" w:rsidRDefault="002C0109" w:rsidP="002C15D0">
      <w:pPr>
        <w:pStyle w:val="Standard"/>
        <w:jc w:val="both"/>
        <w:rPr>
          <w:bCs/>
          <w:lang w:val="pl-PL"/>
        </w:rPr>
      </w:pPr>
    </w:p>
    <w:p w:rsidR="00837E62" w:rsidRPr="004348BC" w:rsidRDefault="00837E62" w:rsidP="005B6041">
      <w:pPr>
        <w:pStyle w:val="Standard"/>
        <w:jc w:val="both"/>
        <w:rPr>
          <w:bCs/>
          <w:lang w:val="pl-PL"/>
        </w:rPr>
      </w:pPr>
      <w:r w:rsidRPr="004348BC">
        <w:rPr>
          <w:b/>
          <w:bCs/>
          <w:lang w:val="pl-PL"/>
        </w:rPr>
        <w:t>*Pouczenie</w:t>
      </w:r>
      <w:r w:rsidRPr="004348BC">
        <w:rPr>
          <w:bCs/>
          <w:lang w:val="pl-PL"/>
        </w:rPr>
        <w:t>: Składający oświadczenia jest obowiązany do zawarcia w nich klauzuli następującej treści: „</w:t>
      </w:r>
      <w:r w:rsidRPr="004348BC">
        <w:rPr>
          <w:bCs/>
          <w:i/>
          <w:lang w:val="pl-PL"/>
        </w:rPr>
        <w:t>Jestem świadomy odpowiedzialności karnej za złożenie fałszywego oświadczenia”.</w:t>
      </w:r>
      <w:r w:rsidRPr="004348BC"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o zdrowiu publicznym </w:t>
      </w:r>
      <w:r w:rsidR="004C0529">
        <w:rPr>
          <w:lang w:val="pl-PL" w:eastAsia="ar-SA"/>
        </w:rPr>
        <w:t>(Dz. U. z 2022</w:t>
      </w:r>
      <w:r w:rsidR="00881459" w:rsidRPr="002652F8">
        <w:rPr>
          <w:lang w:val="pl-PL" w:eastAsia="ar-SA"/>
        </w:rPr>
        <w:t> r.</w:t>
      </w:r>
      <w:r w:rsidR="0087218E" w:rsidRPr="002652F8">
        <w:rPr>
          <w:lang w:val="pl-PL" w:eastAsia="ar-SA"/>
        </w:rPr>
        <w:t xml:space="preserve"> poz.</w:t>
      </w:r>
      <w:r w:rsidR="004C0529">
        <w:rPr>
          <w:lang w:val="pl-PL" w:eastAsia="ar-SA"/>
        </w:rPr>
        <w:t xml:space="preserve"> 1608 ze zm.</w:t>
      </w:r>
      <w:r w:rsidR="00881459" w:rsidRPr="002652F8">
        <w:rPr>
          <w:lang w:val="pl-PL" w:eastAsia="ar-SA"/>
        </w:rPr>
        <w:t>).</w:t>
      </w:r>
    </w:p>
    <w:p w:rsidR="005E7D93" w:rsidRPr="004348BC" w:rsidRDefault="005E7D93" w:rsidP="005B6041">
      <w:pPr>
        <w:spacing w:after="0" w:line="240" w:lineRule="auto"/>
        <w:jc w:val="both"/>
        <w:rPr>
          <w:sz w:val="24"/>
        </w:rPr>
      </w:pPr>
    </w:p>
    <w:p w:rsidR="00686DB1" w:rsidRPr="004348BC" w:rsidRDefault="00686DB1" w:rsidP="005B6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</w:rPr>
      </w:pPr>
      <w:r w:rsidRPr="004348BC">
        <w:rPr>
          <w:b/>
          <w:bCs/>
          <w:sz w:val="24"/>
        </w:rPr>
        <w:t>Informacja o możliwości odwołania konkursu ofert przed upływem terminu na złożenie ofert oraz możliwości przedłużenia terminu złożenia ofert i terminu rozstrzygnięcia konkursu ofert.</w:t>
      </w:r>
    </w:p>
    <w:p w:rsidR="00686DB1" w:rsidRPr="002652F8" w:rsidRDefault="00686DB1" w:rsidP="00E545FC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 xml:space="preserve">Prezydent Miasta Świnoujście zastrzega sobie </w:t>
      </w:r>
      <w:r w:rsidR="001779A5" w:rsidRPr="004348BC">
        <w:rPr>
          <w:sz w:val="24"/>
        </w:rPr>
        <w:t xml:space="preserve">prawo </w:t>
      </w:r>
      <w:r w:rsidR="001779A5" w:rsidRPr="002652F8">
        <w:rPr>
          <w:color w:val="000000"/>
          <w:sz w:val="24"/>
          <w:lang w:eastAsia="en-US" w:bidi="en-US"/>
        </w:rPr>
        <w:t xml:space="preserve">odwołania konkursu w każdym czasie, bez podania przyczyn </w:t>
      </w:r>
      <w:r w:rsidRPr="004348BC">
        <w:rPr>
          <w:bCs/>
          <w:sz w:val="24"/>
        </w:rPr>
        <w:t>oraz prawo do możliwości przedłużenia terminu złożenia ofert i terminu rozstrzygnięcia konkursu ofert.</w:t>
      </w:r>
    </w:p>
    <w:sectPr w:rsidR="00686DB1" w:rsidRPr="002652F8" w:rsidSect="003E1AC1">
      <w:pgSz w:w="11906" w:h="16838"/>
      <w:pgMar w:top="1134" w:right="1134" w:bottom="851" w:left="112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CB" w:rsidRDefault="001826CB" w:rsidP="001826CB">
      <w:pPr>
        <w:spacing w:after="0" w:line="240" w:lineRule="auto"/>
      </w:pPr>
      <w:r>
        <w:separator/>
      </w:r>
    </w:p>
  </w:endnote>
  <w:endnote w:type="continuationSeparator" w:id="0">
    <w:p w:rsidR="001826CB" w:rsidRDefault="001826CB" w:rsidP="001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CB" w:rsidRDefault="001826CB" w:rsidP="001826CB">
      <w:pPr>
        <w:spacing w:after="0" w:line="240" w:lineRule="auto"/>
      </w:pPr>
      <w:r>
        <w:separator/>
      </w:r>
    </w:p>
  </w:footnote>
  <w:footnote w:type="continuationSeparator" w:id="0">
    <w:p w:rsidR="001826CB" w:rsidRDefault="001826CB" w:rsidP="00182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F0163EAC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1"/>
        <w:szCs w:val="21"/>
        <w:lang w:val="pl-PL" w:eastAsia="ar-SA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8" w15:restartNumberingAfterBreak="0">
    <w:nsid w:val="030E719D"/>
    <w:multiLevelType w:val="hybridMultilevel"/>
    <w:tmpl w:val="C2027E5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6B133D"/>
    <w:multiLevelType w:val="hybridMultilevel"/>
    <w:tmpl w:val="FBAA4A3C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06273794"/>
    <w:multiLevelType w:val="multilevel"/>
    <w:tmpl w:val="D16001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A02520"/>
    <w:multiLevelType w:val="hybridMultilevel"/>
    <w:tmpl w:val="CCA09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1653F8"/>
    <w:multiLevelType w:val="hybridMultilevel"/>
    <w:tmpl w:val="86A870F4"/>
    <w:lvl w:ilvl="0" w:tplc="DA2431F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6500E8"/>
    <w:multiLevelType w:val="hybridMultilevel"/>
    <w:tmpl w:val="2A988A96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D4A6751C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4A77C1"/>
    <w:multiLevelType w:val="hybridMultilevel"/>
    <w:tmpl w:val="0820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53AB7"/>
    <w:multiLevelType w:val="hybridMultilevel"/>
    <w:tmpl w:val="664E2EC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E27CBF"/>
    <w:multiLevelType w:val="multilevel"/>
    <w:tmpl w:val="FBD47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17" w15:restartNumberingAfterBreak="0">
    <w:nsid w:val="35037E87"/>
    <w:multiLevelType w:val="multilevel"/>
    <w:tmpl w:val="91CEF58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36D6601D"/>
    <w:multiLevelType w:val="hybridMultilevel"/>
    <w:tmpl w:val="11869D3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665FF"/>
    <w:multiLevelType w:val="hybridMultilevel"/>
    <w:tmpl w:val="99EA4A9C"/>
    <w:lvl w:ilvl="0" w:tplc="960231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80837"/>
    <w:multiLevelType w:val="hybridMultilevel"/>
    <w:tmpl w:val="A588065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1034968"/>
    <w:multiLevelType w:val="multilevel"/>
    <w:tmpl w:val="B1D6F6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361428"/>
    <w:multiLevelType w:val="hybridMultilevel"/>
    <w:tmpl w:val="D0B4083C"/>
    <w:lvl w:ilvl="0" w:tplc="8480A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A10B67"/>
    <w:multiLevelType w:val="hybridMultilevel"/>
    <w:tmpl w:val="49049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960D6"/>
    <w:multiLevelType w:val="hybridMultilevel"/>
    <w:tmpl w:val="7A34B536"/>
    <w:lvl w:ilvl="0" w:tplc="F1DC1FE2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45427"/>
    <w:multiLevelType w:val="hybridMultilevel"/>
    <w:tmpl w:val="3AA2C1EE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80AA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021D62"/>
    <w:multiLevelType w:val="hybridMultilevel"/>
    <w:tmpl w:val="E90E401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810D3"/>
    <w:multiLevelType w:val="hybridMultilevel"/>
    <w:tmpl w:val="64BAB16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9F1185B"/>
    <w:multiLevelType w:val="multilevel"/>
    <w:tmpl w:val="2056CC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3" w15:restartNumberingAfterBreak="0">
    <w:nsid w:val="6E72590A"/>
    <w:multiLevelType w:val="hybridMultilevel"/>
    <w:tmpl w:val="265A8E9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274C8"/>
    <w:multiLevelType w:val="multilevel"/>
    <w:tmpl w:val="1BC6DE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130C84"/>
    <w:multiLevelType w:val="multilevel"/>
    <w:tmpl w:val="ACACC0D0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216"/>
        </w:tabs>
        <w:ind w:left="3216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478"/>
        </w:tabs>
        <w:ind w:left="3478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4296"/>
        </w:tabs>
        <w:ind w:left="4296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4656"/>
        </w:tabs>
        <w:ind w:left="4656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5016"/>
        </w:tabs>
        <w:ind w:left="5016" w:hanging="360"/>
      </w:pPr>
      <w:rPr>
        <w:rFonts w:ascii="Symbol" w:hAnsi="Symbol" w:cs="Times New Roman" w:hint="default"/>
      </w:rPr>
    </w:lvl>
  </w:abstractNum>
  <w:abstractNum w:abstractNumId="36" w15:restartNumberingAfterBreak="0">
    <w:nsid w:val="7D8704E8"/>
    <w:multiLevelType w:val="multilevel"/>
    <w:tmpl w:val="73DADA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num w:numId="1">
    <w:abstractNumId w:val="2"/>
  </w:num>
  <w:num w:numId="2">
    <w:abstractNumId w:val="28"/>
  </w:num>
  <w:num w:numId="3">
    <w:abstractNumId w:val="12"/>
  </w:num>
  <w:num w:numId="4">
    <w:abstractNumId w:val="36"/>
  </w:num>
  <w:num w:numId="5">
    <w:abstractNumId w:val="34"/>
  </w:num>
  <w:num w:numId="6">
    <w:abstractNumId w:val="10"/>
  </w:num>
  <w:num w:numId="7">
    <w:abstractNumId w:val="16"/>
  </w:num>
  <w:num w:numId="8">
    <w:abstractNumId w:val="32"/>
  </w:num>
  <w:num w:numId="9">
    <w:abstractNumId w:val="21"/>
  </w:num>
  <w:num w:numId="10">
    <w:abstractNumId w:val="9"/>
  </w:num>
  <w:num w:numId="11">
    <w:abstractNumId w:val="23"/>
  </w:num>
  <w:num w:numId="12">
    <w:abstractNumId w:val="8"/>
  </w:num>
  <w:num w:numId="13">
    <w:abstractNumId w:val="20"/>
  </w:num>
  <w:num w:numId="14">
    <w:abstractNumId w:val="15"/>
  </w:num>
  <w:num w:numId="15">
    <w:abstractNumId w:val="11"/>
  </w:num>
  <w:num w:numId="16">
    <w:abstractNumId w:val="19"/>
  </w:num>
  <w:num w:numId="17">
    <w:abstractNumId w:val="31"/>
  </w:num>
  <w:num w:numId="18">
    <w:abstractNumId w:val="35"/>
  </w:num>
  <w:num w:numId="19">
    <w:abstractNumId w:val="27"/>
  </w:num>
  <w:num w:numId="20">
    <w:abstractNumId w:val="13"/>
  </w:num>
  <w:num w:numId="21">
    <w:abstractNumId w:val="26"/>
  </w:num>
  <w:num w:numId="22">
    <w:abstractNumId w:val="18"/>
  </w:num>
  <w:num w:numId="23">
    <w:abstractNumId w:val="29"/>
  </w:num>
  <w:num w:numId="24">
    <w:abstractNumId w:val="24"/>
  </w:num>
  <w:num w:numId="25">
    <w:abstractNumId w:val="22"/>
  </w:num>
  <w:num w:numId="26">
    <w:abstractNumId w:val="17"/>
  </w:num>
  <w:num w:numId="27">
    <w:abstractNumId w:val="14"/>
  </w:num>
  <w:num w:numId="28">
    <w:abstractNumId w:val="25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3"/>
  </w:num>
  <w:num w:numId="32">
    <w:abstractNumId w:val="3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23"/>
    <w:rsid w:val="00002CCF"/>
    <w:rsid w:val="00003100"/>
    <w:rsid w:val="000110AF"/>
    <w:rsid w:val="000234FA"/>
    <w:rsid w:val="000263BA"/>
    <w:rsid w:val="00034F76"/>
    <w:rsid w:val="00050DFF"/>
    <w:rsid w:val="00056EAD"/>
    <w:rsid w:val="00061959"/>
    <w:rsid w:val="00064633"/>
    <w:rsid w:val="000651C2"/>
    <w:rsid w:val="00075F1A"/>
    <w:rsid w:val="00080E38"/>
    <w:rsid w:val="0008629C"/>
    <w:rsid w:val="000B7CC3"/>
    <w:rsid w:val="000C2F36"/>
    <w:rsid w:val="000C3DB5"/>
    <w:rsid w:val="000C4EBB"/>
    <w:rsid w:val="000C50D5"/>
    <w:rsid w:val="000D0B27"/>
    <w:rsid w:val="000D28CA"/>
    <w:rsid w:val="000D2A56"/>
    <w:rsid w:val="000F0B09"/>
    <w:rsid w:val="00102197"/>
    <w:rsid w:val="0011010A"/>
    <w:rsid w:val="00110A5F"/>
    <w:rsid w:val="001176E7"/>
    <w:rsid w:val="00122D06"/>
    <w:rsid w:val="00134690"/>
    <w:rsid w:val="001348E6"/>
    <w:rsid w:val="00136310"/>
    <w:rsid w:val="00140021"/>
    <w:rsid w:val="00142503"/>
    <w:rsid w:val="00145C76"/>
    <w:rsid w:val="00145D58"/>
    <w:rsid w:val="00172F89"/>
    <w:rsid w:val="00173BA2"/>
    <w:rsid w:val="001779A5"/>
    <w:rsid w:val="0018222A"/>
    <w:rsid w:val="001826CB"/>
    <w:rsid w:val="00184E5E"/>
    <w:rsid w:val="00186C10"/>
    <w:rsid w:val="00193010"/>
    <w:rsid w:val="001930B1"/>
    <w:rsid w:val="001A051D"/>
    <w:rsid w:val="001A516E"/>
    <w:rsid w:val="001A63AC"/>
    <w:rsid w:val="001A6634"/>
    <w:rsid w:val="001A7C4B"/>
    <w:rsid w:val="001C3B83"/>
    <w:rsid w:val="001D5EE2"/>
    <w:rsid w:val="001D6113"/>
    <w:rsid w:val="001D6902"/>
    <w:rsid w:val="001E7818"/>
    <w:rsid w:val="001F057F"/>
    <w:rsid w:val="001F4810"/>
    <w:rsid w:val="001F488A"/>
    <w:rsid w:val="00200C73"/>
    <w:rsid w:val="0020162E"/>
    <w:rsid w:val="002128EC"/>
    <w:rsid w:val="00216DCF"/>
    <w:rsid w:val="00225EC4"/>
    <w:rsid w:val="002368EB"/>
    <w:rsid w:val="00236C42"/>
    <w:rsid w:val="00236D12"/>
    <w:rsid w:val="00243F32"/>
    <w:rsid w:val="00246F03"/>
    <w:rsid w:val="002478B1"/>
    <w:rsid w:val="002479BA"/>
    <w:rsid w:val="00251E43"/>
    <w:rsid w:val="002574FE"/>
    <w:rsid w:val="002652F8"/>
    <w:rsid w:val="00265AA9"/>
    <w:rsid w:val="002849F1"/>
    <w:rsid w:val="00285A3C"/>
    <w:rsid w:val="00290193"/>
    <w:rsid w:val="002A109F"/>
    <w:rsid w:val="002A469C"/>
    <w:rsid w:val="002B15F6"/>
    <w:rsid w:val="002B3C3E"/>
    <w:rsid w:val="002B6723"/>
    <w:rsid w:val="002C0109"/>
    <w:rsid w:val="002C15D0"/>
    <w:rsid w:val="002C45A2"/>
    <w:rsid w:val="002D10CE"/>
    <w:rsid w:val="002E4E90"/>
    <w:rsid w:val="002E6D73"/>
    <w:rsid w:val="002E778B"/>
    <w:rsid w:val="002F632C"/>
    <w:rsid w:val="003056C5"/>
    <w:rsid w:val="00312C54"/>
    <w:rsid w:val="003207FA"/>
    <w:rsid w:val="00325653"/>
    <w:rsid w:val="00325838"/>
    <w:rsid w:val="003270BE"/>
    <w:rsid w:val="00337D00"/>
    <w:rsid w:val="00340899"/>
    <w:rsid w:val="00361621"/>
    <w:rsid w:val="00376FB4"/>
    <w:rsid w:val="0037766B"/>
    <w:rsid w:val="0038262B"/>
    <w:rsid w:val="003840C8"/>
    <w:rsid w:val="00385B00"/>
    <w:rsid w:val="003873A5"/>
    <w:rsid w:val="0039020E"/>
    <w:rsid w:val="003935C8"/>
    <w:rsid w:val="003A10FB"/>
    <w:rsid w:val="003A457F"/>
    <w:rsid w:val="003B23A7"/>
    <w:rsid w:val="003B71CF"/>
    <w:rsid w:val="003B743F"/>
    <w:rsid w:val="003C7243"/>
    <w:rsid w:val="003D0AB3"/>
    <w:rsid w:val="003D1BDC"/>
    <w:rsid w:val="003D64D0"/>
    <w:rsid w:val="003E020A"/>
    <w:rsid w:val="003E0CEB"/>
    <w:rsid w:val="003E1AC1"/>
    <w:rsid w:val="003E2DD1"/>
    <w:rsid w:val="003E3EDC"/>
    <w:rsid w:val="003E40D1"/>
    <w:rsid w:val="003E6ABC"/>
    <w:rsid w:val="003F27C5"/>
    <w:rsid w:val="003F5587"/>
    <w:rsid w:val="00402DF3"/>
    <w:rsid w:val="00413552"/>
    <w:rsid w:val="0041690B"/>
    <w:rsid w:val="004220D8"/>
    <w:rsid w:val="00422788"/>
    <w:rsid w:val="00423B65"/>
    <w:rsid w:val="00432ED2"/>
    <w:rsid w:val="004346B5"/>
    <w:rsid w:val="004348BC"/>
    <w:rsid w:val="00435019"/>
    <w:rsid w:val="00436252"/>
    <w:rsid w:val="0044351F"/>
    <w:rsid w:val="00445525"/>
    <w:rsid w:val="00446ADD"/>
    <w:rsid w:val="00455F03"/>
    <w:rsid w:val="004565D6"/>
    <w:rsid w:val="00457C16"/>
    <w:rsid w:val="00460A7D"/>
    <w:rsid w:val="00464815"/>
    <w:rsid w:val="004659BB"/>
    <w:rsid w:val="00473981"/>
    <w:rsid w:val="004873D8"/>
    <w:rsid w:val="004A23F7"/>
    <w:rsid w:val="004A69D5"/>
    <w:rsid w:val="004B39F7"/>
    <w:rsid w:val="004B47A0"/>
    <w:rsid w:val="004B57AE"/>
    <w:rsid w:val="004C0529"/>
    <w:rsid w:val="004C0B2F"/>
    <w:rsid w:val="004C5F13"/>
    <w:rsid w:val="004C6E0A"/>
    <w:rsid w:val="004C7E08"/>
    <w:rsid w:val="004D1F51"/>
    <w:rsid w:val="004D2FA1"/>
    <w:rsid w:val="004D46D3"/>
    <w:rsid w:val="004D6FB7"/>
    <w:rsid w:val="004E4030"/>
    <w:rsid w:val="004E436F"/>
    <w:rsid w:val="004E4D85"/>
    <w:rsid w:val="004F3E02"/>
    <w:rsid w:val="004F5B8E"/>
    <w:rsid w:val="00500093"/>
    <w:rsid w:val="0050385F"/>
    <w:rsid w:val="00503D65"/>
    <w:rsid w:val="00520703"/>
    <w:rsid w:val="00530036"/>
    <w:rsid w:val="0053257B"/>
    <w:rsid w:val="00540592"/>
    <w:rsid w:val="00545E73"/>
    <w:rsid w:val="00547D24"/>
    <w:rsid w:val="0055076F"/>
    <w:rsid w:val="00552C3A"/>
    <w:rsid w:val="00553575"/>
    <w:rsid w:val="005608C2"/>
    <w:rsid w:val="00562076"/>
    <w:rsid w:val="00575723"/>
    <w:rsid w:val="00577EA3"/>
    <w:rsid w:val="00580DA7"/>
    <w:rsid w:val="00582555"/>
    <w:rsid w:val="005839CA"/>
    <w:rsid w:val="0058602F"/>
    <w:rsid w:val="00592D98"/>
    <w:rsid w:val="005A02F8"/>
    <w:rsid w:val="005A3C3B"/>
    <w:rsid w:val="005B3BE7"/>
    <w:rsid w:val="005B4240"/>
    <w:rsid w:val="005B6041"/>
    <w:rsid w:val="005C406F"/>
    <w:rsid w:val="005C44AF"/>
    <w:rsid w:val="005C5B90"/>
    <w:rsid w:val="005C6C0C"/>
    <w:rsid w:val="005E7D93"/>
    <w:rsid w:val="005F1093"/>
    <w:rsid w:val="005F135D"/>
    <w:rsid w:val="005F18E4"/>
    <w:rsid w:val="005F7D05"/>
    <w:rsid w:val="006008D2"/>
    <w:rsid w:val="00603131"/>
    <w:rsid w:val="006034CD"/>
    <w:rsid w:val="00605168"/>
    <w:rsid w:val="00606182"/>
    <w:rsid w:val="00627062"/>
    <w:rsid w:val="0062747A"/>
    <w:rsid w:val="0063306D"/>
    <w:rsid w:val="00636B98"/>
    <w:rsid w:val="0063792D"/>
    <w:rsid w:val="00642BFC"/>
    <w:rsid w:val="00654F89"/>
    <w:rsid w:val="006624B3"/>
    <w:rsid w:val="00673A4D"/>
    <w:rsid w:val="00686DB1"/>
    <w:rsid w:val="0069128A"/>
    <w:rsid w:val="00694451"/>
    <w:rsid w:val="00697E39"/>
    <w:rsid w:val="006A29E8"/>
    <w:rsid w:val="006A5510"/>
    <w:rsid w:val="006A7232"/>
    <w:rsid w:val="006B72F6"/>
    <w:rsid w:val="006D02F9"/>
    <w:rsid w:val="006D0ECC"/>
    <w:rsid w:val="006D1D06"/>
    <w:rsid w:val="006D7D1E"/>
    <w:rsid w:val="006E096A"/>
    <w:rsid w:val="006E0D97"/>
    <w:rsid w:val="006E7616"/>
    <w:rsid w:val="006F2908"/>
    <w:rsid w:val="006F3817"/>
    <w:rsid w:val="006F390D"/>
    <w:rsid w:val="006F3990"/>
    <w:rsid w:val="006F48F0"/>
    <w:rsid w:val="006F4CA8"/>
    <w:rsid w:val="00702625"/>
    <w:rsid w:val="00710F7E"/>
    <w:rsid w:val="007162C5"/>
    <w:rsid w:val="00725E4E"/>
    <w:rsid w:val="00730433"/>
    <w:rsid w:val="007422CA"/>
    <w:rsid w:val="00744DBA"/>
    <w:rsid w:val="00747958"/>
    <w:rsid w:val="00750ABD"/>
    <w:rsid w:val="0075791F"/>
    <w:rsid w:val="0076054F"/>
    <w:rsid w:val="007643C1"/>
    <w:rsid w:val="00765CA1"/>
    <w:rsid w:val="00775A76"/>
    <w:rsid w:val="00776637"/>
    <w:rsid w:val="0077745E"/>
    <w:rsid w:val="0078109E"/>
    <w:rsid w:val="00784303"/>
    <w:rsid w:val="0079408B"/>
    <w:rsid w:val="0079422C"/>
    <w:rsid w:val="00796AE1"/>
    <w:rsid w:val="007A5103"/>
    <w:rsid w:val="007A5A0B"/>
    <w:rsid w:val="007A7DC0"/>
    <w:rsid w:val="007B2899"/>
    <w:rsid w:val="007B3A82"/>
    <w:rsid w:val="007B73DA"/>
    <w:rsid w:val="007B7C91"/>
    <w:rsid w:val="007C1AE9"/>
    <w:rsid w:val="007C1FEF"/>
    <w:rsid w:val="007C3440"/>
    <w:rsid w:val="007D1C24"/>
    <w:rsid w:val="007D1FA5"/>
    <w:rsid w:val="007D2667"/>
    <w:rsid w:val="007D59BC"/>
    <w:rsid w:val="007D5C0E"/>
    <w:rsid w:val="007D6DCC"/>
    <w:rsid w:val="007E0052"/>
    <w:rsid w:val="007E4B6B"/>
    <w:rsid w:val="007F3DBB"/>
    <w:rsid w:val="00802646"/>
    <w:rsid w:val="00803A72"/>
    <w:rsid w:val="008048A0"/>
    <w:rsid w:val="0081359F"/>
    <w:rsid w:val="00815E6F"/>
    <w:rsid w:val="00825B66"/>
    <w:rsid w:val="00830E5C"/>
    <w:rsid w:val="00837E62"/>
    <w:rsid w:val="00842F65"/>
    <w:rsid w:val="00845BA4"/>
    <w:rsid w:val="00846FA3"/>
    <w:rsid w:val="008473E0"/>
    <w:rsid w:val="00862938"/>
    <w:rsid w:val="00866AE9"/>
    <w:rsid w:val="00867223"/>
    <w:rsid w:val="0087218E"/>
    <w:rsid w:val="00881459"/>
    <w:rsid w:val="0088602D"/>
    <w:rsid w:val="008932DE"/>
    <w:rsid w:val="00896C2D"/>
    <w:rsid w:val="00897119"/>
    <w:rsid w:val="008A58F7"/>
    <w:rsid w:val="008D245F"/>
    <w:rsid w:val="008E3D8C"/>
    <w:rsid w:val="008F3167"/>
    <w:rsid w:val="008F5BE9"/>
    <w:rsid w:val="009032CD"/>
    <w:rsid w:val="00903D99"/>
    <w:rsid w:val="0091205B"/>
    <w:rsid w:val="00914BBE"/>
    <w:rsid w:val="00915CF4"/>
    <w:rsid w:val="00921288"/>
    <w:rsid w:val="00921F55"/>
    <w:rsid w:val="00930C27"/>
    <w:rsid w:val="0093364F"/>
    <w:rsid w:val="00933975"/>
    <w:rsid w:val="009360EA"/>
    <w:rsid w:val="009518EC"/>
    <w:rsid w:val="00952295"/>
    <w:rsid w:val="00952D08"/>
    <w:rsid w:val="009538C4"/>
    <w:rsid w:val="00964784"/>
    <w:rsid w:val="0097521B"/>
    <w:rsid w:val="00983EA2"/>
    <w:rsid w:val="00987624"/>
    <w:rsid w:val="00987F08"/>
    <w:rsid w:val="00995760"/>
    <w:rsid w:val="009A0F12"/>
    <w:rsid w:val="009A3825"/>
    <w:rsid w:val="009A52B9"/>
    <w:rsid w:val="009A5601"/>
    <w:rsid w:val="009A7A44"/>
    <w:rsid w:val="009B221B"/>
    <w:rsid w:val="009B2D71"/>
    <w:rsid w:val="009B584E"/>
    <w:rsid w:val="009C38EE"/>
    <w:rsid w:val="009E29D2"/>
    <w:rsid w:val="009E3829"/>
    <w:rsid w:val="009E4363"/>
    <w:rsid w:val="009E70AA"/>
    <w:rsid w:val="009F4D88"/>
    <w:rsid w:val="00A002F0"/>
    <w:rsid w:val="00A04A30"/>
    <w:rsid w:val="00A10D4D"/>
    <w:rsid w:val="00A1606D"/>
    <w:rsid w:val="00A32DB2"/>
    <w:rsid w:val="00A42BFD"/>
    <w:rsid w:val="00A43447"/>
    <w:rsid w:val="00A465F1"/>
    <w:rsid w:val="00A52F7D"/>
    <w:rsid w:val="00A61E4C"/>
    <w:rsid w:val="00A61FC3"/>
    <w:rsid w:val="00A620D0"/>
    <w:rsid w:val="00A67FD6"/>
    <w:rsid w:val="00A74952"/>
    <w:rsid w:val="00A7751E"/>
    <w:rsid w:val="00A828E7"/>
    <w:rsid w:val="00A852EA"/>
    <w:rsid w:val="00A85E83"/>
    <w:rsid w:val="00A87827"/>
    <w:rsid w:val="00AA1D77"/>
    <w:rsid w:val="00AA4931"/>
    <w:rsid w:val="00AB01F8"/>
    <w:rsid w:val="00AC0AF0"/>
    <w:rsid w:val="00AC11EF"/>
    <w:rsid w:val="00AC2C70"/>
    <w:rsid w:val="00AD024A"/>
    <w:rsid w:val="00AD11F4"/>
    <w:rsid w:val="00AD1DCA"/>
    <w:rsid w:val="00AD5E55"/>
    <w:rsid w:val="00AD628E"/>
    <w:rsid w:val="00AE430D"/>
    <w:rsid w:val="00AF3BB8"/>
    <w:rsid w:val="00B013F1"/>
    <w:rsid w:val="00B17D2D"/>
    <w:rsid w:val="00B206C3"/>
    <w:rsid w:val="00B26EEC"/>
    <w:rsid w:val="00B27B58"/>
    <w:rsid w:val="00B30604"/>
    <w:rsid w:val="00B366AC"/>
    <w:rsid w:val="00B36701"/>
    <w:rsid w:val="00B37CA6"/>
    <w:rsid w:val="00B61571"/>
    <w:rsid w:val="00B65DC1"/>
    <w:rsid w:val="00B675B2"/>
    <w:rsid w:val="00B70E00"/>
    <w:rsid w:val="00B71B7F"/>
    <w:rsid w:val="00B75F5F"/>
    <w:rsid w:val="00B830F8"/>
    <w:rsid w:val="00B8488A"/>
    <w:rsid w:val="00B85E7F"/>
    <w:rsid w:val="00B863F1"/>
    <w:rsid w:val="00B86ECC"/>
    <w:rsid w:val="00B90DF1"/>
    <w:rsid w:val="00B93E5B"/>
    <w:rsid w:val="00B94ADF"/>
    <w:rsid w:val="00BA006E"/>
    <w:rsid w:val="00BA489C"/>
    <w:rsid w:val="00BA5F2E"/>
    <w:rsid w:val="00BB5795"/>
    <w:rsid w:val="00BB617D"/>
    <w:rsid w:val="00BB6E3B"/>
    <w:rsid w:val="00BB79F9"/>
    <w:rsid w:val="00BC270A"/>
    <w:rsid w:val="00BC3B0D"/>
    <w:rsid w:val="00BC5B46"/>
    <w:rsid w:val="00BC640D"/>
    <w:rsid w:val="00BD0B74"/>
    <w:rsid w:val="00BD5BAD"/>
    <w:rsid w:val="00BE57C0"/>
    <w:rsid w:val="00BE5F48"/>
    <w:rsid w:val="00BF3913"/>
    <w:rsid w:val="00BF64CD"/>
    <w:rsid w:val="00BF6DD2"/>
    <w:rsid w:val="00C00CEA"/>
    <w:rsid w:val="00C03DC5"/>
    <w:rsid w:val="00C12E19"/>
    <w:rsid w:val="00C14883"/>
    <w:rsid w:val="00C233B0"/>
    <w:rsid w:val="00C26EDE"/>
    <w:rsid w:val="00C27D87"/>
    <w:rsid w:val="00C32E7A"/>
    <w:rsid w:val="00C407EA"/>
    <w:rsid w:val="00C47534"/>
    <w:rsid w:val="00C50E86"/>
    <w:rsid w:val="00C51A8A"/>
    <w:rsid w:val="00C538C5"/>
    <w:rsid w:val="00C63AD1"/>
    <w:rsid w:val="00C76575"/>
    <w:rsid w:val="00C76BE8"/>
    <w:rsid w:val="00C77CCB"/>
    <w:rsid w:val="00C818B8"/>
    <w:rsid w:val="00C81BAE"/>
    <w:rsid w:val="00C84B4A"/>
    <w:rsid w:val="00C85DC2"/>
    <w:rsid w:val="00C91C4E"/>
    <w:rsid w:val="00C9230C"/>
    <w:rsid w:val="00C93418"/>
    <w:rsid w:val="00C94909"/>
    <w:rsid w:val="00C96450"/>
    <w:rsid w:val="00C97CA6"/>
    <w:rsid w:val="00CA0D42"/>
    <w:rsid w:val="00CA6B0A"/>
    <w:rsid w:val="00CB17E3"/>
    <w:rsid w:val="00CB24FC"/>
    <w:rsid w:val="00CB3238"/>
    <w:rsid w:val="00CB3536"/>
    <w:rsid w:val="00CB624A"/>
    <w:rsid w:val="00CC4306"/>
    <w:rsid w:val="00CD0D35"/>
    <w:rsid w:val="00CD16A8"/>
    <w:rsid w:val="00CD23F6"/>
    <w:rsid w:val="00CD4D6B"/>
    <w:rsid w:val="00CD69DB"/>
    <w:rsid w:val="00CD713F"/>
    <w:rsid w:val="00CD71D5"/>
    <w:rsid w:val="00CE664B"/>
    <w:rsid w:val="00CF3C3B"/>
    <w:rsid w:val="00CF4717"/>
    <w:rsid w:val="00CF59BD"/>
    <w:rsid w:val="00CF5B7A"/>
    <w:rsid w:val="00D01419"/>
    <w:rsid w:val="00D12219"/>
    <w:rsid w:val="00D16FBB"/>
    <w:rsid w:val="00D1794E"/>
    <w:rsid w:val="00D218B1"/>
    <w:rsid w:val="00D230AA"/>
    <w:rsid w:val="00D32B6A"/>
    <w:rsid w:val="00D4096B"/>
    <w:rsid w:val="00D423E2"/>
    <w:rsid w:val="00D45398"/>
    <w:rsid w:val="00D4558D"/>
    <w:rsid w:val="00D46609"/>
    <w:rsid w:val="00D50145"/>
    <w:rsid w:val="00D52D58"/>
    <w:rsid w:val="00D62BF7"/>
    <w:rsid w:val="00D74330"/>
    <w:rsid w:val="00D870E3"/>
    <w:rsid w:val="00D9602A"/>
    <w:rsid w:val="00DA7A3B"/>
    <w:rsid w:val="00DB6D3C"/>
    <w:rsid w:val="00DC2AD8"/>
    <w:rsid w:val="00DC5CB5"/>
    <w:rsid w:val="00DD2C7E"/>
    <w:rsid w:val="00DD57FE"/>
    <w:rsid w:val="00DE3466"/>
    <w:rsid w:val="00DE5285"/>
    <w:rsid w:val="00E00AE7"/>
    <w:rsid w:val="00E01B20"/>
    <w:rsid w:val="00E06D99"/>
    <w:rsid w:val="00E12730"/>
    <w:rsid w:val="00E13FFE"/>
    <w:rsid w:val="00E14B18"/>
    <w:rsid w:val="00E15C2A"/>
    <w:rsid w:val="00E170B0"/>
    <w:rsid w:val="00E20BD4"/>
    <w:rsid w:val="00E22917"/>
    <w:rsid w:val="00E25919"/>
    <w:rsid w:val="00E26B51"/>
    <w:rsid w:val="00E332DE"/>
    <w:rsid w:val="00E53ED3"/>
    <w:rsid w:val="00E545FC"/>
    <w:rsid w:val="00E54CDD"/>
    <w:rsid w:val="00E56ED9"/>
    <w:rsid w:val="00E631CB"/>
    <w:rsid w:val="00E63D29"/>
    <w:rsid w:val="00E67C7A"/>
    <w:rsid w:val="00E72C4C"/>
    <w:rsid w:val="00E7517B"/>
    <w:rsid w:val="00E86C47"/>
    <w:rsid w:val="00E939AF"/>
    <w:rsid w:val="00E97394"/>
    <w:rsid w:val="00EA1CF9"/>
    <w:rsid w:val="00EA65EB"/>
    <w:rsid w:val="00EB3248"/>
    <w:rsid w:val="00EB5983"/>
    <w:rsid w:val="00EB7874"/>
    <w:rsid w:val="00EC3002"/>
    <w:rsid w:val="00EC3157"/>
    <w:rsid w:val="00ED4010"/>
    <w:rsid w:val="00ED6B8A"/>
    <w:rsid w:val="00EE3F77"/>
    <w:rsid w:val="00EE5534"/>
    <w:rsid w:val="00EF0DF5"/>
    <w:rsid w:val="00EF1A6D"/>
    <w:rsid w:val="00EF7C05"/>
    <w:rsid w:val="00F00D59"/>
    <w:rsid w:val="00F037CB"/>
    <w:rsid w:val="00F03A50"/>
    <w:rsid w:val="00F11B14"/>
    <w:rsid w:val="00F20CC0"/>
    <w:rsid w:val="00F2505E"/>
    <w:rsid w:val="00F26185"/>
    <w:rsid w:val="00F41B2C"/>
    <w:rsid w:val="00F55123"/>
    <w:rsid w:val="00F556CC"/>
    <w:rsid w:val="00F56533"/>
    <w:rsid w:val="00F56A81"/>
    <w:rsid w:val="00F66EB4"/>
    <w:rsid w:val="00F74367"/>
    <w:rsid w:val="00F810B7"/>
    <w:rsid w:val="00F87649"/>
    <w:rsid w:val="00F9159C"/>
    <w:rsid w:val="00F95C04"/>
    <w:rsid w:val="00FA468C"/>
    <w:rsid w:val="00FA487B"/>
    <w:rsid w:val="00FA631B"/>
    <w:rsid w:val="00FB3E2D"/>
    <w:rsid w:val="00FB4998"/>
    <w:rsid w:val="00FB7904"/>
    <w:rsid w:val="00FC0D11"/>
    <w:rsid w:val="00FC1BEE"/>
    <w:rsid w:val="00FC5D0A"/>
    <w:rsid w:val="00FD54A8"/>
    <w:rsid w:val="00FE0CD1"/>
    <w:rsid w:val="00FE2FF3"/>
    <w:rsid w:val="00FE56AE"/>
    <w:rsid w:val="00FE78BD"/>
    <w:rsid w:val="00FF37CC"/>
    <w:rsid w:val="00FF442C"/>
    <w:rsid w:val="00FF46F8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28F0"/>
  <w15:docId w15:val="{80FBFC34-9427-489C-AE96-9BF43B58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B0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7D2D"/>
    <w:pPr>
      <w:widowControl w:val="0"/>
      <w:suppressAutoHyphens/>
      <w:spacing w:after="120" w:line="240" w:lineRule="auto"/>
    </w:pPr>
    <w:rPr>
      <w:rFonts w:eastAsia="Andale Sans UI"/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7D2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EBB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rsid w:val="00837E6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6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6C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6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49F1"/>
    <w:rPr>
      <w:color w:val="0000FF"/>
      <w:u w:val="single"/>
    </w:rPr>
  </w:style>
  <w:style w:type="character" w:customStyle="1" w:styleId="citation-line">
    <w:name w:val="citation-line"/>
    <w:basedOn w:val="Domylnaczcionkaakapitu"/>
    <w:rsid w:val="001A516E"/>
    <w:rPr>
      <w:rFonts w:cs="Times New Roman"/>
    </w:rPr>
  </w:style>
  <w:style w:type="character" w:styleId="Odwoanieprzypisudolnego">
    <w:name w:val="footnote reference"/>
    <w:uiPriority w:val="99"/>
    <w:semiHidden/>
    <w:unhideWhenUsed/>
    <w:rsid w:val="00500093"/>
    <w:rPr>
      <w:vertAlign w:val="superscript"/>
    </w:rPr>
  </w:style>
  <w:style w:type="paragraph" w:customStyle="1" w:styleId="Li">
    <w:name w:val="Li"/>
    <w:basedOn w:val="Normalny"/>
    <w:rsid w:val="007D59BC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paragraph" w:customStyle="1" w:styleId="Default">
    <w:name w:val="Default"/>
    <w:basedOn w:val="Normalny"/>
    <w:rsid w:val="00F2618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p.um.swinoujsc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in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5F110-5A3A-43F6-AA50-EF4F9897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7</Pages>
  <Words>3119</Words>
  <Characters>18720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357</cp:revision>
  <cp:lastPrinted>2024-01-16T09:59:00Z</cp:lastPrinted>
  <dcterms:created xsi:type="dcterms:W3CDTF">2016-10-11T06:58:00Z</dcterms:created>
  <dcterms:modified xsi:type="dcterms:W3CDTF">2024-02-15T10:39:00Z</dcterms:modified>
</cp:coreProperties>
</file>