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237846">
        <w:rPr>
          <w:b/>
          <w:kern w:val="1"/>
          <w:sz w:val="24"/>
          <w:lang w:eastAsia="ar-SA"/>
        </w:rPr>
        <w:t xml:space="preserve"> 108</w:t>
      </w:r>
      <w:r w:rsidR="00DE7141">
        <w:rPr>
          <w:b/>
          <w:kern w:val="1"/>
          <w:sz w:val="24"/>
          <w:lang w:eastAsia="ar-SA"/>
        </w:rPr>
        <w:t xml:space="preserve"> /2024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FE14C2">
        <w:rPr>
          <w:kern w:val="1"/>
          <w:sz w:val="24"/>
          <w:lang w:eastAsia="ar-SA"/>
        </w:rPr>
        <w:t xml:space="preserve"> </w:t>
      </w:r>
      <w:r w:rsidR="00237846">
        <w:rPr>
          <w:kern w:val="1"/>
          <w:sz w:val="24"/>
          <w:lang w:eastAsia="ar-SA"/>
        </w:rPr>
        <w:t xml:space="preserve"> 15</w:t>
      </w:r>
      <w:r w:rsidR="00F409E9">
        <w:rPr>
          <w:kern w:val="1"/>
          <w:sz w:val="24"/>
          <w:lang w:eastAsia="ar-SA"/>
        </w:rPr>
        <w:t xml:space="preserve">   lutego 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DE7141">
        <w:rPr>
          <w:kern w:val="1"/>
          <w:sz w:val="24"/>
          <w:lang w:eastAsia="ar-SA"/>
        </w:rPr>
        <w:t>2024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  <w:bookmarkStart w:id="0" w:name="_GoBack"/>
      <w:bookmarkEnd w:id="0"/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BD7973">
        <w:rPr>
          <w:b/>
          <w:kern w:val="1"/>
          <w:sz w:val="24"/>
          <w:lang w:eastAsia="ar-SA"/>
        </w:rPr>
        <w:t xml:space="preserve"> realizację zadań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E871F1">
        <w:rPr>
          <w:sz w:val="24"/>
          <w:lang w:eastAsia="en-US" w:bidi="en-US"/>
        </w:rPr>
        <w:t>, 3a</w:t>
      </w:r>
      <w:r w:rsidR="008C2DA3">
        <w:rPr>
          <w:sz w:val="24"/>
          <w:lang w:eastAsia="en-US" w:bidi="en-US"/>
        </w:rPr>
        <w:t>, 3b</w:t>
      </w:r>
      <w:r w:rsidR="00A848C2" w:rsidRPr="00BD7973">
        <w:rPr>
          <w:sz w:val="24"/>
          <w:lang w:eastAsia="en-US" w:bidi="en-US"/>
        </w:rPr>
        <w:t xml:space="preserve"> i 4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8C2DA3"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424C86">
        <w:rPr>
          <w:sz w:val="24"/>
          <w:lang w:eastAsia="ar-SA"/>
        </w:rPr>
        <w:t>(Dz. U. z 2022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424C86">
        <w:rPr>
          <w:sz w:val="24"/>
          <w:lang w:eastAsia="ar-SA"/>
        </w:rPr>
        <w:t xml:space="preserve"> poz. 1</w:t>
      </w:r>
      <w:r w:rsidR="00166F68">
        <w:rPr>
          <w:sz w:val="24"/>
          <w:lang w:eastAsia="ar-SA"/>
        </w:rPr>
        <w:t>6</w:t>
      </w:r>
      <w:r w:rsidR="00424C86">
        <w:rPr>
          <w:sz w:val="24"/>
          <w:lang w:eastAsia="ar-SA"/>
        </w:rPr>
        <w:t>08</w:t>
      </w:r>
      <w:r w:rsidR="000768EF">
        <w:rPr>
          <w:sz w:val="24"/>
          <w:lang w:eastAsia="ar-SA"/>
        </w:rPr>
        <w:t xml:space="preserve"> ze zm.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7E59D8">
        <w:rPr>
          <w:sz w:val="24"/>
          <w:lang w:eastAsia="ar-SA"/>
        </w:rPr>
        <w:t>celu 2 pkt 3</w:t>
      </w:r>
      <w:r w:rsidR="008C2DA3">
        <w:rPr>
          <w:sz w:val="24"/>
          <w:lang w:eastAsia="ar-SA"/>
        </w:rPr>
        <w:t xml:space="preserve"> i </w:t>
      </w:r>
      <w:r w:rsidR="00E871F1">
        <w:rPr>
          <w:sz w:val="24"/>
          <w:lang w:eastAsia="ar-SA"/>
        </w:rPr>
        <w:t>celu 3 pkt 1</w:t>
      </w:r>
      <w:r w:rsidR="00C625C5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F273AA">
        <w:rPr>
          <w:sz w:val="24"/>
          <w:lang w:eastAsia="ar-SA"/>
        </w:rPr>
        <w:t>w 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876CB7">
        <w:rPr>
          <w:sz w:val="24"/>
        </w:rPr>
        <w:t>Nr LXXII/559/2022</w:t>
      </w:r>
      <w:r w:rsidR="00F273AA">
        <w:rPr>
          <w:sz w:val="24"/>
        </w:rPr>
        <w:t xml:space="preserve"> z dnia 21 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 xml:space="preserve">§ 1.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 xml:space="preserve">zam otwarty konkurs ofert na wykonanie </w:t>
      </w:r>
      <w:r w:rsidR="00DE7141">
        <w:rPr>
          <w:kern w:val="1"/>
          <w:sz w:val="24"/>
          <w:lang w:eastAsia="ar-SA"/>
        </w:rPr>
        <w:t>w roku 2024</w:t>
      </w:r>
      <w:r w:rsidR="007C0648" w:rsidRPr="00BD7973">
        <w:rPr>
          <w:kern w:val="1"/>
          <w:sz w:val="24"/>
          <w:lang w:eastAsia="ar-SA"/>
        </w:rPr>
        <w:t xml:space="preserve"> nw.</w:t>
      </w:r>
      <w:r w:rsidR="00373AE6" w:rsidRPr="00BD7973">
        <w:rPr>
          <w:kern w:val="1"/>
          <w:sz w:val="24"/>
          <w:lang w:eastAsia="ar-SA"/>
        </w:rPr>
        <w:t xml:space="preserve"> zadań</w:t>
      </w:r>
      <w:r w:rsidRPr="00BD7973">
        <w:rPr>
          <w:kern w:val="1"/>
          <w:sz w:val="24"/>
          <w:lang w:eastAsia="ar-SA"/>
        </w:rPr>
        <w:t xml:space="preserve"> </w:t>
      </w:r>
      <w:r w:rsidR="00F93F2C" w:rsidRPr="00BD7973">
        <w:rPr>
          <w:kern w:val="1"/>
          <w:sz w:val="24"/>
          <w:lang w:eastAsia="ar-SA"/>
        </w:rPr>
        <w:t>z zakresu zdrowia publicznego</w:t>
      </w:r>
      <w:r w:rsidR="00B86105" w:rsidRPr="00BD7973">
        <w:rPr>
          <w:kern w:val="1"/>
          <w:sz w:val="24"/>
          <w:lang w:eastAsia="ar-SA"/>
        </w:rPr>
        <w:t>:</w:t>
      </w:r>
    </w:p>
    <w:p w:rsidR="008C2A3C" w:rsidRPr="006F316F" w:rsidRDefault="00853C6B" w:rsidP="005203BC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>r</w:t>
      </w:r>
      <w:r w:rsidR="00373AE6" w:rsidRPr="00BD7973">
        <w:t>ealizacja programów profilaktycznych wspierających rodziców</w:t>
      </w:r>
      <w:r w:rsidR="00A848C2" w:rsidRPr="00BD7973">
        <w:t xml:space="preserve">/opiekunów </w:t>
      </w:r>
      <w:r w:rsidR="00373AE6" w:rsidRPr="00BD7973">
        <w:t>w prawidłowym wypełnianiu ról rodzicielskich</w:t>
      </w:r>
      <w:r w:rsidRPr="00BD7973">
        <w:t xml:space="preserve"> </w:t>
      </w:r>
      <w:r w:rsidR="002F766A" w:rsidRPr="00BD7973">
        <w:t>-</w:t>
      </w:r>
      <w:r w:rsidR="00373AE6" w:rsidRPr="00BD7973">
        <w:t xml:space="preserve"> kwota przeznaczona na realizację zadania </w:t>
      </w:r>
      <w:r w:rsidR="00D568FD">
        <w:rPr>
          <w:lang w:val="pl-PL"/>
        </w:rPr>
        <w:t>47.520</w:t>
      </w:r>
      <w:r w:rsidR="00876CB7">
        <w:rPr>
          <w:lang w:val="pl-PL"/>
        </w:rPr>
        <w:t xml:space="preserve"> </w:t>
      </w:r>
      <w:r w:rsidR="006F316F">
        <w:t>zł,</w:t>
      </w:r>
    </w:p>
    <w:p w:rsidR="006F316F" w:rsidRPr="006F316F" w:rsidRDefault="006F316F" w:rsidP="006F316F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 xml:space="preserve">realizacja programu z zakresu profilaktyki selektywnej dla dzieci i młodzieży zagrożonych wykluczeniem społecznym </w:t>
      </w:r>
      <w:r w:rsidRPr="00BD7973">
        <w:rPr>
          <w:lang w:val="pl-PL"/>
        </w:rPr>
        <w:t>tj. takich, które ze względu na deficyty emocjonalne i społeczne mogą wymagać nauczania indywidua</w:t>
      </w:r>
      <w:r>
        <w:rPr>
          <w:lang w:val="pl-PL"/>
        </w:rPr>
        <w:t xml:space="preserve">lnego lub są objęte nauczaniem indywidualnym bądź </w:t>
      </w:r>
      <w:r w:rsidRPr="00BD7973">
        <w:rPr>
          <w:lang w:val="pl-PL"/>
        </w:rPr>
        <w:t>zindywidualizowaną ścieżką nauczania</w:t>
      </w:r>
      <w:r w:rsidRPr="00BD7973">
        <w:t xml:space="preserve"> - kwota prz</w:t>
      </w:r>
      <w:r>
        <w:t xml:space="preserve">eznaczona na realizację zadania </w:t>
      </w:r>
      <w:r w:rsidR="00F273AA">
        <w:rPr>
          <w:lang w:val="pl-PL"/>
        </w:rPr>
        <w:t>36.</w:t>
      </w:r>
      <w:r>
        <w:rPr>
          <w:lang w:val="pl-PL"/>
        </w:rPr>
        <w:t>0</w:t>
      </w:r>
      <w:r w:rsidR="00F273AA">
        <w:rPr>
          <w:lang w:val="pl-PL"/>
        </w:rPr>
        <w:t>8</w:t>
      </w:r>
      <w:r>
        <w:rPr>
          <w:lang w:val="pl-PL"/>
        </w:rPr>
        <w:t>0</w:t>
      </w:r>
      <w:r>
        <w:t xml:space="preserve"> zł.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Monika Lech - Członek, Stowarzyszenie Pomocy O</w:t>
      </w:r>
      <w:r w:rsidR="00EA5954">
        <w:rPr>
          <w:kern w:val="1"/>
          <w:sz w:val="24"/>
          <w:lang w:eastAsia="ar-SA"/>
        </w:rPr>
        <w:t xml:space="preserve">sobom o Specjalnych Potrzebach </w:t>
      </w:r>
      <w:r w:rsidRPr="00BD7973">
        <w:rPr>
          <w:kern w:val="1"/>
          <w:sz w:val="24"/>
          <w:lang w:eastAsia="ar-SA"/>
        </w:rPr>
        <w:t>Rozwojowych i</w:t>
      </w:r>
      <w:r w:rsidR="003B46EC" w:rsidRPr="00BD7973">
        <w:rPr>
          <w:kern w:val="1"/>
          <w:sz w:val="24"/>
          <w:lang w:eastAsia="ar-SA"/>
        </w:rPr>
        <w:t xml:space="preserve"> ich Rodzinom „</w:t>
      </w:r>
      <w:proofErr w:type="spellStart"/>
      <w:r w:rsidR="003B46EC" w:rsidRPr="00BD7973">
        <w:rPr>
          <w:kern w:val="1"/>
          <w:sz w:val="24"/>
          <w:lang w:eastAsia="ar-SA"/>
        </w:rPr>
        <w:t>Proficio</w:t>
      </w:r>
      <w:proofErr w:type="spellEnd"/>
      <w:r w:rsidR="003B46EC" w:rsidRPr="00BD7973">
        <w:rPr>
          <w:kern w:val="1"/>
          <w:sz w:val="24"/>
          <w:lang w:eastAsia="ar-SA"/>
        </w:rPr>
        <w:t>”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8302A" w:rsidRPr="00BD7973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B4019"/>
    <w:rsid w:val="000F4475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17A18"/>
    <w:rsid w:val="00231A6D"/>
    <w:rsid w:val="00237846"/>
    <w:rsid w:val="002478B1"/>
    <w:rsid w:val="00276E16"/>
    <w:rsid w:val="00282620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F5587"/>
    <w:rsid w:val="003F5792"/>
    <w:rsid w:val="004019E0"/>
    <w:rsid w:val="00424C86"/>
    <w:rsid w:val="00425BE0"/>
    <w:rsid w:val="00433A32"/>
    <w:rsid w:val="00433C81"/>
    <w:rsid w:val="00443EF8"/>
    <w:rsid w:val="00452A15"/>
    <w:rsid w:val="0045542F"/>
    <w:rsid w:val="00476E71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76CB7"/>
    <w:rsid w:val="0089017A"/>
    <w:rsid w:val="00892E3C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C01939"/>
    <w:rsid w:val="00C022CD"/>
    <w:rsid w:val="00C11849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D218B1"/>
    <w:rsid w:val="00D46519"/>
    <w:rsid w:val="00D50145"/>
    <w:rsid w:val="00D568FD"/>
    <w:rsid w:val="00D74EC9"/>
    <w:rsid w:val="00D8004A"/>
    <w:rsid w:val="00D80BF4"/>
    <w:rsid w:val="00D87F30"/>
    <w:rsid w:val="00DA680F"/>
    <w:rsid w:val="00DC033D"/>
    <w:rsid w:val="00DC4024"/>
    <w:rsid w:val="00DE2691"/>
    <w:rsid w:val="00DE714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F060F"/>
    <w:rsid w:val="00F131E9"/>
    <w:rsid w:val="00F17B92"/>
    <w:rsid w:val="00F273AA"/>
    <w:rsid w:val="00F34F59"/>
    <w:rsid w:val="00F409E9"/>
    <w:rsid w:val="00F52B8A"/>
    <w:rsid w:val="00F6045B"/>
    <w:rsid w:val="00F77388"/>
    <w:rsid w:val="00F82436"/>
    <w:rsid w:val="00F93F2C"/>
    <w:rsid w:val="00FA2ED8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39B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173</cp:revision>
  <cp:lastPrinted>2023-01-03T07:51:00Z</cp:lastPrinted>
  <dcterms:created xsi:type="dcterms:W3CDTF">2016-10-11T06:48:00Z</dcterms:created>
  <dcterms:modified xsi:type="dcterms:W3CDTF">2024-02-15T10:38:00Z</dcterms:modified>
</cp:coreProperties>
</file>