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B0" w:rsidRPr="009D2550" w:rsidRDefault="00EF23B0" w:rsidP="00EF23B0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 xml:space="preserve">ZARZĄDZENIE NR </w:t>
      </w:r>
      <w:r w:rsidR="00325B82">
        <w:rPr>
          <w:b/>
          <w:sz w:val="24"/>
        </w:rPr>
        <w:t xml:space="preserve">  </w:t>
      </w:r>
      <w:r w:rsidR="00372232">
        <w:rPr>
          <w:b/>
          <w:sz w:val="24"/>
        </w:rPr>
        <w:t>767</w:t>
      </w:r>
      <w:r w:rsidRPr="009D2550">
        <w:rPr>
          <w:b/>
          <w:sz w:val="24"/>
        </w:rPr>
        <w:t>/20</w:t>
      </w:r>
      <w:r w:rsidR="00BE25E8">
        <w:rPr>
          <w:b/>
          <w:sz w:val="24"/>
        </w:rPr>
        <w:t>2</w:t>
      </w:r>
      <w:r w:rsidR="00325B82">
        <w:rPr>
          <w:b/>
          <w:sz w:val="24"/>
        </w:rPr>
        <w:t>3</w:t>
      </w:r>
    </w:p>
    <w:p w:rsidR="00EF23B0" w:rsidRPr="009D2550" w:rsidRDefault="00EF23B0" w:rsidP="00EF23B0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994BC5" w:rsidRDefault="00994BC5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EF23B0" w:rsidRPr="002A72F2" w:rsidRDefault="00EF23B0" w:rsidP="00EF23B0">
      <w:pPr>
        <w:suppressAutoHyphens/>
        <w:spacing w:after="0" w:line="100" w:lineRule="atLeast"/>
        <w:jc w:val="center"/>
        <w:rPr>
          <w:sz w:val="24"/>
          <w:lang w:eastAsia="ar-SA"/>
        </w:rPr>
      </w:pPr>
      <w:r w:rsidRPr="002A72F2">
        <w:rPr>
          <w:sz w:val="24"/>
          <w:lang w:eastAsia="ar-SA"/>
        </w:rPr>
        <w:t>z dnia</w:t>
      </w:r>
      <w:r w:rsidR="00372232">
        <w:rPr>
          <w:sz w:val="24"/>
          <w:lang w:eastAsia="ar-SA"/>
        </w:rPr>
        <w:t xml:space="preserve"> 21 </w:t>
      </w:r>
      <w:r w:rsidR="00084630">
        <w:rPr>
          <w:sz w:val="24"/>
          <w:lang w:eastAsia="ar-SA"/>
        </w:rPr>
        <w:t>grudnia</w:t>
      </w:r>
      <w:r w:rsidR="00AD45B1">
        <w:rPr>
          <w:sz w:val="24"/>
          <w:lang w:eastAsia="ar-SA"/>
        </w:rPr>
        <w:t xml:space="preserve"> </w:t>
      </w:r>
      <w:r w:rsidRPr="002A72F2">
        <w:rPr>
          <w:sz w:val="24"/>
          <w:lang w:eastAsia="ar-SA"/>
        </w:rPr>
        <w:t>20</w:t>
      </w:r>
      <w:r w:rsidR="002A72F2" w:rsidRPr="002A72F2">
        <w:rPr>
          <w:sz w:val="24"/>
          <w:lang w:eastAsia="ar-SA"/>
        </w:rPr>
        <w:t>2</w:t>
      </w:r>
      <w:r w:rsidR="00325B82">
        <w:rPr>
          <w:sz w:val="24"/>
          <w:lang w:eastAsia="ar-SA"/>
        </w:rPr>
        <w:t>3</w:t>
      </w:r>
      <w:r w:rsidRPr="002A72F2">
        <w:rPr>
          <w:sz w:val="24"/>
          <w:lang w:eastAsia="ar-SA"/>
        </w:rPr>
        <w:t xml:space="preserve"> r.</w:t>
      </w:r>
    </w:p>
    <w:p w:rsidR="00EF23B0" w:rsidRPr="009D2550" w:rsidRDefault="00EF23B0" w:rsidP="00EF23B0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45795F" w:rsidRPr="0045795F" w:rsidRDefault="0045795F" w:rsidP="00943D38">
      <w:pPr>
        <w:jc w:val="center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 xml:space="preserve">w sprawie </w:t>
      </w:r>
      <w:r w:rsidR="00B2237F">
        <w:rPr>
          <w:b/>
          <w:kern w:val="1"/>
          <w:sz w:val="24"/>
          <w:lang w:eastAsia="ar-SA"/>
        </w:rPr>
        <w:t xml:space="preserve">wyboru podmiotu do </w:t>
      </w:r>
      <w:r>
        <w:rPr>
          <w:b/>
          <w:kern w:val="1"/>
          <w:sz w:val="24"/>
          <w:lang w:eastAsia="ar-SA"/>
        </w:rPr>
        <w:t>r</w:t>
      </w:r>
      <w:r w:rsidRPr="0045795F">
        <w:rPr>
          <w:b/>
          <w:kern w:val="1"/>
          <w:sz w:val="24"/>
          <w:lang w:eastAsia="ar-SA"/>
        </w:rPr>
        <w:t>ealizacj</w:t>
      </w:r>
      <w:r>
        <w:rPr>
          <w:b/>
          <w:kern w:val="1"/>
          <w:sz w:val="24"/>
          <w:lang w:eastAsia="ar-SA"/>
        </w:rPr>
        <w:t>i</w:t>
      </w:r>
      <w:r w:rsidRPr="0045795F">
        <w:rPr>
          <w:b/>
          <w:kern w:val="1"/>
          <w:sz w:val="24"/>
          <w:lang w:eastAsia="ar-SA"/>
        </w:rPr>
        <w:t xml:space="preserve"> zadania publicznego </w:t>
      </w:r>
      <w:r w:rsidR="00831209">
        <w:rPr>
          <w:b/>
          <w:kern w:val="1"/>
          <w:sz w:val="24"/>
          <w:lang w:eastAsia="ar-SA"/>
        </w:rPr>
        <w:t xml:space="preserve">z </w:t>
      </w:r>
      <w:r w:rsidR="00BE25E8" w:rsidRPr="00BE25E8">
        <w:rPr>
          <w:rFonts w:eastAsia="Andale Sans UI"/>
          <w:b/>
          <w:kern w:val="2"/>
          <w:sz w:val="24"/>
          <w:lang w:eastAsia="ar-SA"/>
        </w:rPr>
        <w:t>zakresu</w:t>
      </w:r>
      <w:r w:rsidR="00DB3123">
        <w:rPr>
          <w:rFonts w:eastAsia="Andale Sans UI"/>
          <w:b/>
          <w:kern w:val="2"/>
          <w:sz w:val="24"/>
          <w:lang w:eastAsia="ar-SA"/>
        </w:rPr>
        <w:t xml:space="preserve"> </w:t>
      </w:r>
      <w:r w:rsidR="00943D38">
        <w:rPr>
          <w:rFonts w:eastAsia="Andale Sans UI"/>
          <w:b/>
          <w:kern w:val="2"/>
          <w:sz w:val="24"/>
          <w:lang w:eastAsia="ar-SA"/>
        </w:rPr>
        <w:t>wspierania rodziny i systemu pieczy zastępczej</w:t>
      </w:r>
    </w:p>
    <w:p w:rsidR="0045795F" w:rsidRPr="00831209" w:rsidRDefault="0045795F" w:rsidP="00DB3123">
      <w:pPr>
        <w:jc w:val="both"/>
        <w:rPr>
          <w:kern w:val="1"/>
          <w:sz w:val="24"/>
          <w:lang w:eastAsia="ar-SA"/>
        </w:rPr>
      </w:pPr>
      <w:r w:rsidRPr="0045795F">
        <w:rPr>
          <w:kern w:val="1"/>
          <w:sz w:val="24"/>
          <w:lang w:eastAsia="ar-SA"/>
        </w:rPr>
        <w:t xml:space="preserve">Na podstawie art. </w:t>
      </w:r>
      <w:r w:rsidR="00B2237F">
        <w:rPr>
          <w:kern w:val="1"/>
          <w:sz w:val="24"/>
          <w:lang w:eastAsia="ar-SA"/>
        </w:rPr>
        <w:t>11</w:t>
      </w:r>
      <w:r w:rsidRPr="0045795F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>ust.</w:t>
      </w:r>
      <w:r w:rsidR="00B2237F">
        <w:rPr>
          <w:kern w:val="1"/>
          <w:sz w:val="24"/>
          <w:lang w:eastAsia="ar-SA"/>
        </w:rPr>
        <w:t xml:space="preserve"> 1 pkt </w:t>
      </w:r>
      <w:r w:rsidR="00641B2B">
        <w:rPr>
          <w:kern w:val="1"/>
          <w:sz w:val="24"/>
          <w:lang w:eastAsia="ar-SA"/>
        </w:rPr>
        <w:t>2</w:t>
      </w:r>
      <w:r w:rsidR="00B2237F">
        <w:rPr>
          <w:kern w:val="1"/>
          <w:sz w:val="24"/>
          <w:lang w:eastAsia="ar-SA"/>
        </w:rPr>
        <w:t xml:space="preserve"> i ust. 2, w związku z art. 4 ust. 1 pkt 1</w:t>
      </w:r>
      <w:r w:rsidR="00B96F82">
        <w:rPr>
          <w:kern w:val="1"/>
          <w:sz w:val="24"/>
          <w:lang w:eastAsia="ar-SA"/>
        </w:rPr>
        <w:t>a</w:t>
      </w:r>
      <w:r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>ustawy z dnia 24</w:t>
      </w:r>
      <w:r w:rsidR="00B2237F">
        <w:rPr>
          <w:kern w:val="1"/>
          <w:sz w:val="24"/>
          <w:lang w:eastAsia="ar-SA"/>
        </w:rPr>
        <w:t> </w:t>
      </w:r>
      <w:r w:rsidRPr="0045795F">
        <w:rPr>
          <w:kern w:val="1"/>
          <w:sz w:val="24"/>
          <w:lang w:eastAsia="ar-SA"/>
        </w:rPr>
        <w:t>kwietnia 2003 r. o działalności pożytku publicznego i o wolontariacie (Dz. U. z 20</w:t>
      </w:r>
      <w:r w:rsidR="002A72F2">
        <w:rPr>
          <w:kern w:val="1"/>
          <w:sz w:val="24"/>
          <w:lang w:eastAsia="ar-SA"/>
        </w:rPr>
        <w:t>2</w:t>
      </w:r>
      <w:r w:rsidR="00325B82">
        <w:rPr>
          <w:kern w:val="1"/>
          <w:sz w:val="24"/>
          <w:lang w:eastAsia="ar-SA"/>
        </w:rPr>
        <w:t>3</w:t>
      </w:r>
      <w:r w:rsidRPr="0045795F">
        <w:rPr>
          <w:kern w:val="1"/>
          <w:sz w:val="24"/>
          <w:lang w:eastAsia="ar-SA"/>
        </w:rPr>
        <w:t xml:space="preserve"> r. poz. </w:t>
      </w:r>
      <w:r w:rsidR="0066023F">
        <w:rPr>
          <w:kern w:val="1"/>
          <w:sz w:val="24"/>
          <w:lang w:eastAsia="ar-SA"/>
        </w:rPr>
        <w:t>571</w:t>
      </w:r>
      <w:r w:rsidRPr="0045795F">
        <w:rPr>
          <w:kern w:val="1"/>
          <w:sz w:val="24"/>
          <w:lang w:eastAsia="ar-SA"/>
        </w:rPr>
        <w:t xml:space="preserve">) </w:t>
      </w:r>
      <w:r w:rsidRPr="009D2550">
        <w:rPr>
          <w:rFonts w:eastAsia="Lucida Sans Unicode" w:cs="Tahoma"/>
          <w:sz w:val="24"/>
        </w:rPr>
        <w:t xml:space="preserve">oraz § </w:t>
      </w:r>
      <w:r w:rsidR="00B2237F">
        <w:rPr>
          <w:rFonts w:eastAsia="Lucida Sans Unicode" w:cs="Tahoma"/>
          <w:sz w:val="24"/>
        </w:rPr>
        <w:t>7</w:t>
      </w:r>
      <w:r w:rsidRPr="009D2550">
        <w:rPr>
          <w:rFonts w:eastAsia="Lucida Sans Unicode" w:cs="Tahoma"/>
          <w:sz w:val="24"/>
        </w:rPr>
        <w:t xml:space="preserve"> </w:t>
      </w:r>
      <w:r w:rsidR="00350613">
        <w:rPr>
          <w:rFonts w:eastAsia="Lucida Sans Unicode" w:cs="Tahoma"/>
          <w:sz w:val="24"/>
        </w:rPr>
        <w:t xml:space="preserve">ust. 2 </w:t>
      </w:r>
      <w:r w:rsidRPr="009D2550">
        <w:rPr>
          <w:rFonts w:eastAsia="Lucida Sans Unicode" w:cs="Tahoma"/>
          <w:sz w:val="24"/>
        </w:rPr>
        <w:t xml:space="preserve">załącznika nr </w:t>
      </w:r>
      <w:r>
        <w:rPr>
          <w:rFonts w:eastAsia="Lucida Sans Unicode" w:cs="Tahoma"/>
          <w:sz w:val="24"/>
        </w:rPr>
        <w:t>2</w:t>
      </w:r>
      <w:r w:rsidRPr="009D2550">
        <w:rPr>
          <w:rFonts w:eastAsia="Lucida Sans Unicode" w:cs="Tahoma"/>
          <w:sz w:val="24"/>
        </w:rPr>
        <w:t xml:space="preserve"> do</w:t>
      </w:r>
      <w:r w:rsidR="00DB3123">
        <w:rPr>
          <w:rFonts w:eastAsia="Lucida Sans Unicode" w:cs="Tahoma"/>
          <w:sz w:val="24"/>
        </w:rPr>
        <w:t xml:space="preserve"> </w:t>
      </w:r>
      <w:r w:rsidRPr="009D2550">
        <w:rPr>
          <w:rFonts w:eastAsia="Lucida Sans Unicode" w:cs="Tahoma"/>
          <w:sz w:val="24"/>
        </w:rPr>
        <w:t>zarządzenia Nr</w:t>
      </w:r>
      <w:r w:rsidR="00AD45B1">
        <w:rPr>
          <w:rFonts w:eastAsia="Lucida Sans Unicode" w:cs="Tahoma"/>
          <w:sz w:val="24"/>
        </w:rPr>
        <w:t xml:space="preserve"> </w:t>
      </w:r>
      <w:r w:rsidR="00FA3930">
        <w:rPr>
          <w:rFonts w:eastAsia="Lucida Sans Unicode" w:cs="Tahoma"/>
          <w:sz w:val="24"/>
        </w:rPr>
        <w:t>684</w:t>
      </w:r>
      <w:r w:rsidRPr="009D2550">
        <w:rPr>
          <w:rFonts w:eastAsia="Lucida Sans Unicode" w:cs="Tahoma"/>
          <w:sz w:val="24"/>
        </w:rPr>
        <w:t>/20</w:t>
      </w:r>
      <w:r w:rsidR="002A72F2">
        <w:rPr>
          <w:rFonts w:eastAsia="Lucida Sans Unicode" w:cs="Tahoma"/>
          <w:sz w:val="24"/>
        </w:rPr>
        <w:t>2</w:t>
      </w:r>
      <w:r w:rsidR="00FA3930">
        <w:rPr>
          <w:rFonts w:eastAsia="Lucida Sans Unicode" w:cs="Tahoma"/>
          <w:sz w:val="24"/>
        </w:rPr>
        <w:t>3</w:t>
      </w:r>
      <w:r w:rsidRPr="009D2550">
        <w:rPr>
          <w:rFonts w:eastAsia="Lucida Sans Unicode" w:cs="Tahoma"/>
          <w:sz w:val="24"/>
        </w:rPr>
        <w:t xml:space="preserve"> Prezydenta Miasta Świnoujście z dnia </w:t>
      </w:r>
      <w:r w:rsidR="00C50838">
        <w:rPr>
          <w:rFonts w:eastAsia="Lucida Sans Unicode" w:cs="Tahoma"/>
          <w:sz w:val="24"/>
        </w:rPr>
        <w:t>2</w:t>
      </w:r>
      <w:r w:rsidR="00FA3930">
        <w:rPr>
          <w:rFonts w:eastAsia="Lucida Sans Unicode" w:cs="Tahoma"/>
          <w:sz w:val="24"/>
        </w:rPr>
        <w:t>3</w:t>
      </w:r>
      <w:r w:rsidR="007212B1">
        <w:rPr>
          <w:rFonts w:eastAsia="Lucida Sans Unicode" w:cs="Tahoma"/>
          <w:sz w:val="24"/>
        </w:rPr>
        <w:t xml:space="preserve"> listopada</w:t>
      </w:r>
      <w:r w:rsidR="00084630">
        <w:rPr>
          <w:rFonts w:eastAsia="Lucida Sans Unicode" w:cs="Tahoma"/>
          <w:sz w:val="24"/>
        </w:rPr>
        <w:t xml:space="preserve"> </w:t>
      </w:r>
      <w:r w:rsidRPr="009D2550">
        <w:rPr>
          <w:rFonts w:eastAsia="Lucida Sans Unicode" w:cs="Tahoma"/>
          <w:sz w:val="24"/>
        </w:rPr>
        <w:t>20</w:t>
      </w:r>
      <w:r w:rsidR="002A72F2">
        <w:rPr>
          <w:rFonts w:eastAsia="Lucida Sans Unicode" w:cs="Tahoma"/>
          <w:sz w:val="24"/>
        </w:rPr>
        <w:t>2</w:t>
      </w:r>
      <w:r w:rsidR="00FA3930">
        <w:rPr>
          <w:rFonts w:eastAsia="Lucida Sans Unicode" w:cs="Tahoma"/>
          <w:sz w:val="24"/>
        </w:rPr>
        <w:t>3</w:t>
      </w:r>
      <w:r w:rsidRPr="009D2550">
        <w:rPr>
          <w:rFonts w:eastAsia="Lucida Sans Unicode" w:cs="Tahoma"/>
          <w:sz w:val="24"/>
        </w:rPr>
        <w:t xml:space="preserve"> r. </w:t>
      </w:r>
      <w:r w:rsidRPr="0045795F">
        <w:rPr>
          <w:kern w:val="1"/>
          <w:sz w:val="24"/>
          <w:lang w:eastAsia="ar-SA"/>
        </w:rPr>
        <w:t>w</w:t>
      </w:r>
      <w:r w:rsidR="00831209"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 xml:space="preserve">sprawie </w:t>
      </w:r>
      <w:r>
        <w:rPr>
          <w:kern w:val="1"/>
          <w:sz w:val="24"/>
          <w:lang w:eastAsia="ar-SA"/>
        </w:rPr>
        <w:t xml:space="preserve">przeprowadzenia otwartego konkursu ofert na </w:t>
      </w:r>
      <w:r w:rsidRPr="0045795F">
        <w:rPr>
          <w:kern w:val="1"/>
          <w:sz w:val="24"/>
          <w:lang w:eastAsia="ar-SA"/>
        </w:rPr>
        <w:t>realizacj</w:t>
      </w:r>
      <w:r>
        <w:rPr>
          <w:kern w:val="1"/>
          <w:sz w:val="24"/>
          <w:lang w:eastAsia="ar-SA"/>
        </w:rPr>
        <w:t>ę</w:t>
      </w:r>
      <w:r w:rsidRPr="0045795F">
        <w:rPr>
          <w:kern w:val="1"/>
          <w:sz w:val="24"/>
          <w:lang w:eastAsia="ar-SA"/>
        </w:rPr>
        <w:t xml:space="preserve"> zadania publicznego </w:t>
      </w:r>
      <w:r w:rsidR="00831209" w:rsidRPr="00831209">
        <w:rPr>
          <w:kern w:val="1"/>
          <w:sz w:val="24"/>
          <w:lang w:eastAsia="ar-SA"/>
        </w:rPr>
        <w:t xml:space="preserve">z </w:t>
      </w:r>
      <w:r w:rsidR="00831209" w:rsidRPr="00831209">
        <w:rPr>
          <w:rFonts w:eastAsia="Andale Sans UI"/>
          <w:kern w:val="2"/>
          <w:sz w:val="24"/>
          <w:lang w:eastAsia="ar-SA"/>
        </w:rPr>
        <w:t xml:space="preserve">zakresu </w:t>
      </w:r>
      <w:r w:rsidR="008A6BA5">
        <w:rPr>
          <w:rFonts w:eastAsia="Andale Sans UI"/>
          <w:kern w:val="2"/>
          <w:sz w:val="24"/>
          <w:lang w:eastAsia="ar-SA"/>
        </w:rPr>
        <w:t>wspierania rodziny i systemu pieczy zastępczej</w:t>
      </w:r>
      <w:r w:rsidR="00DB3123">
        <w:rPr>
          <w:rFonts w:eastAsia="Andale Sans UI"/>
          <w:kern w:val="2"/>
          <w:sz w:val="24"/>
          <w:lang w:eastAsia="ar-SA"/>
        </w:rPr>
        <w:t xml:space="preserve"> </w:t>
      </w:r>
      <w:r w:rsidRPr="00831209">
        <w:rPr>
          <w:kern w:val="1"/>
          <w:sz w:val="24"/>
          <w:lang w:eastAsia="ar-SA"/>
        </w:rPr>
        <w:t>zarządzam, co</w:t>
      </w:r>
      <w:r w:rsidR="00B8418A">
        <w:rPr>
          <w:kern w:val="1"/>
          <w:sz w:val="24"/>
          <w:lang w:eastAsia="ar-SA"/>
        </w:rPr>
        <w:t xml:space="preserve"> </w:t>
      </w:r>
      <w:r w:rsidRPr="00831209">
        <w:rPr>
          <w:kern w:val="1"/>
          <w:sz w:val="24"/>
          <w:lang w:eastAsia="ar-SA"/>
        </w:rPr>
        <w:t>następuje:</w:t>
      </w:r>
    </w:p>
    <w:p w:rsidR="0045795F" w:rsidRDefault="0045795F" w:rsidP="0045795F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B8418A" w:rsidRDefault="0045795F" w:rsidP="002A72F2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</w:t>
      </w:r>
      <w:r w:rsidR="00B8418A">
        <w:rPr>
          <w:b/>
          <w:kern w:val="1"/>
          <w:sz w:val="24"/>
          <w:lang w:eastAsia="ar-SA"/>
        </w:rPr>
        <w:t> </w:t>
      </w:r>
      <w:r w:rsidRPr="0045795F">
        <w:rPr>
          <w:b/>
          <w:kern w:val="1"/>
          <w:sz w:val="24"/>
          <w:lang w:eastAsia="ar-SA"/>
        </w:rPr>
        <w:t>1. </w:t>
      </w:r>
      <w:r w:rsidR="00350613" w:rsidRPr="00350613">
        <w:rPr>
          <w:kern w:val="1"/>
          <w:sz w:val="24"/>
          <w:lang w:eastAsia="ar-SA"/>
        </w:rPr>
        <w:t>Dokonuję wyboru</w:t>
      </w:r>
      <w:r w:rsidR="00350613">
        <w:rPr>
          <w:kern w:val="1"/>
          <w:sz w:val="24"/>
          <w:lang w:eastAsia="ar-SA"/>
        </w:rPr>
        <w:t xml:space="preserve"> </w:t>
      </w:r>
      <w:r w:rsidR="00B162AC">
        <w:rPr>
          <w:kern w:val="1"/>
          <w:sz w:val="24"/>
          <w:lang w:eastAsia="ar-SA"/>
        </w:rPr>
        <w:t>Towarzystwa Przyjaciół Dzieci Zachodniopomorski Oddział Regionalny w Szczecinie</w:t>
      </w:r>
      <w:r w:rsidR="00350613">
        <w:rPr>
          <w:kern w:val="1"/>
          <w:sz w:val="24"/>
          <w:lang w:eastAsia="ar-SA"/>
        </w:rPr>
        <w:t>, któr</w:t>
      </w:r>
      <w:r w:rsidR="003A4EDD">
        <w:rPr>
          <w:kern w:val="1"/>
          <w:sz w:val="24"/>
          <w:lang w:eastAsia="ar-SA"/>
        </w:rPr>
        <w:t>emu</w:t>
      </w:r>
      <w:r w:rsidR="00350613">
        <w:rPr>
          <w:kern w:val="1"/>
          <w:sz w:val="24"/>
          <w:lang w:eastAsia="ar-SA"/>
        </w:rPr>
        <w:t xml:space="preserve"> zlecona zostaje </w:t>
      </w:r>
      <w:r w:rsidRPr="009D2550">
        <w:rPr>
          <w:sz w:val="24"/>
          <w:lang w:eastAsia="ar-SA"/>
        </w:rPr>
        <w:t>realizacj</w:t>
      </w:r>
      <w:r w:rsidR="00350613">
        <w:rPr>
          <w:sz w:val="24"/>
          <w:lang w:eastAsia="ar-SA"/>
        </w:rPr>
        <w:t>a</w:t>
      </w:r>
      <w:r w:rsidRPr="009D2550">
        <w:rPr>
          <w:sz w:val="24"/>
          <w:lang w:eastAsia="ar-SA"/>
        </w:rPr>
        <w:t xml:space="preserve"> zadania publicznego pn.</w:t>
      </w:r>
      <w:r>
        <w:rPr>
          <w:sz w:val="24"/>
          <w:lang w:eastAsia="ar-SA"/>
        </w:rPr>
        <w:t>:</w:t>
      </w:r>
      <w:r w:rsidR="00080D17">
        <w:rPr>
          <w:kern w:val="1"/>
          <w:sz w:val="24"/>
          <w:lang w:eastAsia="ar-SA"/>
        </w:rPr>
        <w:t xml:space="preserve"> </w:t>
      </w:r>
      <w:r w:rsidR="00D72105" w:rsidRPr="0045795F">
        <w:rPr>
          <w:kern w:val="1"/>
          <w:sz w:val="24"/>
          <w:lang w:eastAsia="ar-SA"/>
        </w:rPr>
        <w:t xml:space="preserve">„Prowadzenie </w:t>
      </w:r>
      <w:r w:rsidR="00D72105">
        <w:rPr>
          <w:kern w:val="1"/>
          <w:sz w:val="24"/>
          <w:lang w:eastAsia="ar-SA"/>
        </w:rPr>
        <w:t xml:space="preserve">placówek wsparcia dziennego w połączonej formie, tj. opiekuńczej </w:t>
      </w:r>
      <w:r w:rsidR="002943DD">
        <w:rPr>
          <w:kern w:val="1"/>
          <w:sz w:val="24"/>
          <w:lang w:eastAsia="ar-SA"/>
        </w:rPr>
        <w:br/>
      </w:r>
      <w:r w:rsidR="00D72105">
        <w:rPr>
          <w:kern w:val="1"/>
          <w:sz w:val="24"/>
          <w:lang w:eastAsia="ar-SA"/>
        </w:rPr>
        <w:t xml:space="preserve">i specjalistycznej, na prawobrzeżu i lewobrzeżu Świnoujścia </w:t>
      </w:r>
      <w:r w:rsidR="00D72105" w:rsidRPr="0045795F">
        <w:rPr>
          <w:kern w:val="1"/>
          <w:sz w:val="24"/>
          <w:lang w:eastAsia="ar-SA"/>
        </w:rPr>
        <w:t>w okresie</w:t>
      </w:r>
      <w:r w:rsidR="00D72105">
        <w:rPr>
          <w:kern w:val="1"/>
          <w:sz w:val="24"/>
          <w:lang w:eastAsia="ar-SA"/>
        </w:rPr>
        <w:t xml:space="preserve"> od </w:t>
      </w:r>
      <w:r w:rsidR="00D72105" w:rsidRPr="0045795F">
        <w:rPr>
          <w:kern w:val="1"/>
          <w:sz w:val="24"/>
          <w:lang w:eastAsia="ar-SA"/>
        </w:rPr>
        <w:t>1 stycznia 202</w:t>
      </w:r>
      <w:r w:rsidR="00FA3930">
        <w:rPr>
          <w:kern w:val="1"/>
          <w:sz w:val="24"/>
          <w:lang w:eastAsia="ar-SA"/>
        </w:rPr>
        <w:t>4</w:t>
      </w:r>
      <w:r w:rsidR="00D72105" w:rsidRPr="0045795F">
        <w:rPr>
          <w:kern w:val="1"/>
          <w:sz w:val="24"/>
          <w:lang w:eastAsia="ar-SA"/>
        </w:rPr>
        <w:t xml:space="preserve"> r. do 31 grudnia 202</w:t>
      </w:r>
      <w:r w:rsidR="00FA3930">
        <w:rPr>
          <w:kern w:val="1"/>
          <w:sz w:val="24"/>
          <w:lang w:eastAsia="ar-SA"/>
        </w:rPr>
        <w:t>4</w:t>
      </w:r>
      <w:r w:rsidR="00D72105">
        <w:rPr>
          <w:kern w:val="1"/>
          <w:sz w:val="24"/>
          <w:lang w:eastAsia="ar-SA"/>
        </w:rPr>
        <w:t xml:space="preserve"> </w:t>
      </w:r>
      <w:r w:rsidR="00D72105" w:rsidRPr="0045795F">
        <w:rPr>
          <w:kern w:val="1"/>
          <w:sz w:val="24"/>
          <w:lang w:eastAsia="ar-SA"/>
        </w:rPr>
        <w:t>r</w:t>
      </w:r>
      <w:r w:rsidR="003A4EDD">
        <w:rPr>
          <w:kern w:val="1"/>
          <w:sz w:val="24"/>
          <w:lang w:eastAsia="ar-SA"/>
        </w:rPr>
        <w:t>.”, tj. prowadzenie następujących placówek:</w:t>
      </w:r>
    </w:p>
    <w:p w:rsidR="00F53904" w:rsidRPr="00B052FA" w:rsidRDefault="00F53904" w:rsidP="00661767">
      <w:pPr>
        <w:pStyle w:val="Akapitzlist"/>
        <w:widowControl w:val="0"/>
        <w:numPr>
          <w:ilvl w:val="0"/>
          <w:numId w:val="7"/>
        </w:numPr>
        <w:tabs>
          <w:tab w:val="num" w:pos="709"/>
        </w:tabs>
        <w:suppressAutoHyphens/>
        <w:spacing w:after="0" w:line="240" w:lineRule="auto"/>
        <w:ind w:left="567" w:hanging="425"/>
        <w:jc w:val="both"/>
        <w:rPr>
          <w:kern w:val="1"/>
          <w:sz w:val="24"/>
          <w:lang w:eastAsia="ar-SA"/>
        </w:rPr>
      </w:pPr>
      <w:r w:rsidRPr="00B052FA">
        <w:rPr>
          <w:kern w:val="1"/>
          <w:sz w:val="24"/>
          <w:lang w:eastAsia="ar-SA"/>
        </w:rPr>
        <w:t>placówki wsparcia dziennego przy ul. Sosnowej 16 w Świnoujściu – kwota dotacji</w:t>
      </w:r>
      <w:r w:rsidR="00A14A27" w:rsidRPr="00B052FA">
        <w:rPr>
          <w:kern w:val="1"/>
          <w:sz w:val="24"/>
          <w:lang w:eastAsia="ar-SA"/>
        </w:rPr>
        <w:br/>
      </w:r>
      <w:r w:rsidR="00661767" w:rsidRPr="00661767">
        <w:rPr>
          <w:kern w:val="1"/>
          <w:sz w:val="24"/>
          <w:lang w:eastAsia="ar-SA"/>
        </w:rPr>
        <w:t>–</w:t>
      </w:r>
      <w:r w:rsidR="00841363" w:rsidRPr="00B052FA">
        <w:rPr>
          <w:kern w:val="1"/>
          <w:sz w:val="24"/>
          <w:lang w:eastAsia="ar-SA"/>
        </w:rPr>
        <w:t xml:space="preserve"> </w:t>
      </w:r>
      <w:r w:rsidR="00F034C5">
        <w:rPr>
          <w:kern w:val="1"/>
          <w:sz w:val="24"/>
          <w:lang w:eastAsia="ar-SA"/>
        </w:rPr>
        <w:t>213 600</w:t>
      </w:r>
      <w:r w:rsidRPr="00B052FA">
        <w:rPr>
          <w:kern w:val="1"/>
          <w:sz w:val="24"/>
          <w:lang w:eastAsia="ar-SA"/>
        </w:rPr>
        <w:t>,00 zł,</w:t>
      </w:r>
    </w:p>
    <w:p w:rsidR="00F53904" w:rsidRPr="00B052FA" w:rsidRDefault="00F53904" w:rsidP="00B052FA">
      <w:pPr>
        <w:pStyle w:val="Akapitzlist"/>
        <w:widowControl w:val="0"/>
        <w:numPr>
          <w:ilvl w:val="0"/>
          <w:numId w:val="7"/>
        </w:numPr>
        <w:tabs>
          <w:tab w:val="num" w:pos="709"/>
        </w:tabs>
        <w:suppressAutoHyphens/>
        <w:spacing w:after="0" w:line="240" w:lineRule="auto"/>
        <w:ind w:left="567" w:hanging="425"/>
        <w:jc w:val="both"/>
        <w:rPr>
          <w:kern w:val="1"/>
          <w:sz w:val="24"/>
          <w:lang w:eastAsia="ar-SA"/>
        </w:rPr>
      </w:pPr>
      <w:r w:rsidRPr="00B052FA">
        <w:rPr>
          <w:kern w:val="1"/>
          <w:sz w:val="24"/>
          <w:lang w:eastAsia="ar-SA"/>
        </w:rPr>
        <w:t>placówki wsparcia dziennego przy ul. Dąbrowskiego 4 w Świnoujściu –  kwota dotacji</w:t>
      </w:r>
      <w:r w:rsidR="00B052FA">
        <w:rPr>
          <w:kern w:val="1"/>
          <w:sz w:val="24"/>
          <w:lang w:eastAsia="ar-SA"/>
        </w:rPr>
        <w:br/>
      </w:r>
      <w:r w:rsidRPr="00B052FA">
        <w:rPr>
          <w:kern w:val="1"/>
          <w:sz w:val="24"/>
          <w:lang w:eastAsia="ar-SA"/>
        </w:rPr>
        <w:t xml:space="preserve"> – </w:t>
      </w:r>
      <w:r w:rsidR="00560537">
        <w:rPr>
          <w:kern w:val="1"/>
          <w:sz w:val="24"/>
          <w:lang w:eastAsia="ar-SA"/>
        </w:rPr>
        <w:t>244 800</w:t>
      </w:r>
      <w:r w:rsidRPr="00B052FA">
        <w:rPr>
          <w:kern w:val="1"/>
          <w:sz w:val="24"/>
          <w:lang w:eastAsia="ar-SA"/>
        </w:rPr>
        <w:t>,00 zł,</w:t>
      </w:r>
    </w:p>
    <w:p w:rsidR="00F53904" w:rsidRPr="00B052FA" w:rsidRDefault="002E76BB" w:rsidP="00B052FA">
      <w:pPr>
        <w:pStyle w:val="Akapitzlist"/>
        <w:widowControl w:val="0"/>
        <w:numPr>
          <w:ilvl w:val="0"/>
          <w:numId w:val="7"/>
        </w:numPr>
        <w:tabs>
          <w:tab w:val="num" w:pos="709"/>
        </w:tabs>
        <w:suppressAutoHyphens/>
        <w:spacing w:after="0" w:line="240" w:lineRule="auto"/>
        <w:ind w:left="567" w:hanging="425"/>
        <w:jc w:val="both"/>
        <w:rPr>
          <w:kern w:val="1"/>
          <w:sz w:val="24"/>
          <w:lang w:eastAsia="ar-SA"/>
        </w:rPr>
      </w:pPr>
      <w:r w:rsidRPr="00B052FA">
        <w:rPr>
          <w:kern w:val="1"/>
          <w:sz w:val="24"/>
          <w:lang w:eastAsia="ar-SA"/>
        </w:rPr>
        <w:t>p</w:t>
      </w:r>
      <w:r w:rsidR="00F53904" w:rsidRPr="00B052FA">
        <w:rPr>
          <w:kern w:val="1"/>
          <w:sz w:val="24"/>
          <w:lang w:eastAsia="ar-SA"/>
        </w:rPr>
        <w:t>lacó</w:t>
      </w:r>
      <w:r w:rsidR="00C36B2C" w:rsidRPr="00B052FA">
        <w:rPr>
          <w:kern w:val="1"/>
          <w:sz w:val="24"/>
          <w:lang w:eastAsia="ar-SA"/>
        </w:rPr>
        <w:t xml:space="preserve">wki wsparcia dziennego przy ul. </w:t>
      </w:r>
      <w:r w:rsidR="00F53904" w:rsidRPr="00B052FA">
        <w:rPr>
          <w:kern w:val="1"/>
          <w:sz w:val="24"/>
          <w:lang w:eastAsia="ar-SA"/>
        </w:rPr>
        <w:t>Mo</w:t>
      </w:r>
      <w:r w:rsidR="00841363" w:rsidRPr="00B052FA">
        <w:rPr>
          <w:kern w:val="1"/>
          <w:sz w:val="24"/>
          <w:lang w:eastAsia="ar-SA"/>
        </w:rPr>
        <w:t>drzejewskiej 20 w Świnoujściu –</w:t>
      </w:r>
      <w:r w:rsidR="00F53904" w:rsidRPr="00B052FA">
        <w:rPr>
          <w:kern w:val="1"/>
          <w:sz w:val="24"/>
          <w:lang w:eastAsia="ar-SA"/>
        </w:rPr>
        <w:t xml:space="preserve"> kwota dotacji </w:t>
      </w:r>
      <w:r w:rsidR="00577984" w:rsidRPr="00B052FA">
        <w:rPr>
          <w:kern w:val="1"/>
          <w:sz w:val="24"/>
          <w:lang w:eastAsia="ar-SA"/>
        </w:rPr>
        <w:t>–</w:t>
      </w:r>
      <w:r w:rsidR="00F53904" w:rsidRPr="00B052FA">
        <w:rPr>
          <w:kern w:val="1"/>
          <w:sz w:val="24"/>
          <w:lang w:eastAsia="ar-SA"/>
        </w:rPr>
        <w:t xml:space="preserve"> </w:t>
      </w:r>
      <w:r w:rsidR="00560537">
        <w:rPr>
          <w:kern w:val="1"/>
          <w:sz w:val="24"/>
          <w:lang w:eastAsia="ar-SA"/>
        </w:rPr>
        <w:t>300 000</w:t>
      </w:r>
      <w:r w:rsidR="002943DD" w:rsidRPr="00B052FA">
        <w:rPr>
          <w:kern w:val="1"/>
          <w:sz w:val="24"/>
          <w:lang w:eastAsia="ar-SA"/>
        </w:rPr>
        <w:t>,00 zł.</w:t>
      </w:r>
    </w:p>
    <w:p w:rsidR="00B8418A" w:rsidRPr="00B8418A" w:rsidRDefault="00B8418A" w:rsidP="00B8418A">
      <w:pPr>
        <w:pStyle w:val="Akapitzlist"/>
        <w:widowControl w:val="0"/>
        <w:tabs>
          <w:tab w:val="left" w:pos="14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700F74" w:rsidRPr="009D2550" w:rsidRDefault="0045795F" w:rsidP="00700F74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</w:t>
      </w:r>
      <w:r w:rsidR="00B8418A">
        <w:rPr>
          <w:b/>
          <w:kern w:val="1"/>
          <w:sz w:val="24"/>
          <w:lang w:eastAsia="ar-SA"/>
        </w:rPr>
        <w:t> </w:t>
      </w:r>
      <w:r w:rsidRPr="0045795F">
        <w:rPr>
          <w:b/>
          <w:kern w:val="1"/>
          <w:sz w:val="24"/>
          <w:lang w:eastAsia="ar-SA"/>
        </w:rPr>
        <w:t>2</w:t>
      </w:r>
      <w:r w:rsidRPr="00350613">
        <w:rPr>
          <w:kern w:val="1"/>
          <w:sz w:val="24"/>
          <w:lang w:eastAsia="ar-SA"/>
        </w:rPr>
        <w:t>.</w:t>
      </w:r>
      <w:r w:rsidR="00700F74" w:rsidRPr="00700F74">
        <w:rPr>
          <w:b/>
          <w:kern w:val="1"/>
          <w:sz w:val="24"/>
          <w:lang w:eastAsia="ar-SA"/>
        </w:rPr>
        <w:t xml:space="preserve"> </w:t>
      </w:r>
      <w:r w:rsidR="00700F74">
        <w:rPr>
          <w:kern w:val="1"/>
          <w:sz w:val="24"/>
          <w:lang w:eastAsia="ar-SA"/>
        </w:rPr>
        <w:t>Łączna kwota dotacji przeznaczona na</w:t>
      </w:r>
      <w:r w:rsidR="00700F74" w:rsidRPr="009D2550">
        <w:rPr>
          <w:rFonts w:eastAsia="Lucida Sans Unicode" w:cs="Tahoma"/>
          <w:kern w:val="2"/>
          <w:sz w:val="24"/>
        </w:rPr>
        <w:t xml:space="preserve"> realizację zadania określonego w </w:t>
      </w:r>
      <w:r w:rsidR="00700F74" w:rsidRPr="009D2550">
        <w:rPr>
          <w:rFonts w:eastAsia="Lucida Sans Unicode"/>
          <w:kern w:val="2"/>
          <w:sz w:val="24"/>
        </w:rPr>
        <w:t>§</w:t>
      </w:r>
      <w:r w:rsidR="00661767">
        <w:rPr>
          <w:rFonts w:eastAsia="Lucida Sans Unicode"/>
          <w:kern w:val="2"/>
          <w:sz w:val="24"/>
        </w:rPr>
        <w:t> </w:t>
      </w:r>
      <w:r w:rsidR="00700F74" w:rsidRPr="009D2550">
        <w:rPr>
          <w:rFonts w:eastAsia="Lucida Sans Unicode" w:cs="Tahoma"/>
          <w:kern w:val="2"/>
          <w:sz w:val="24"/>
        </w:rPr>
        <w:t xml:space="preserve">1 </w:t>
      </w:r>
      <w:r w:rsidR="00700F74">
        <w:rPr>
          <w:rFonts w:eastAsia="Lucida Sans Unicode" w:cs="Tahoma"/>
          <w:kern w:val="2"/>
          <w:sz w:val="24"/>
        </w:rPr>
        <w:t xml:space="preserve">wynosi </w:t>
      </w:r>
      <w:r w:rsidR="00560537">
        <w:rPr>
          <w:rFonts w:eastAsia="Lucida Sans Unicode" w:cs="Tahoma"/>
          <w:kern w:val="2"/>
          <w:sz w:val="24"/>
        </w:rPr>
        <w:t>758 400</w:t>
      </w:r>
      <w:r w:rsidR="00700F74">
        <w:rPr>
          <w:rFonts w:eastAsia="Lucida Sans Unicode" w:cs="Tahoma"/>
          <w:kern w:val="2"/>
          <w:sz w:val="24"/>
        </w:rPr>
        <w:t>,00 zł.</w:t>
      </w:r>
    </w:p>
    <w:p w:rsidR="00700F74" w:rsidRDefault="00700F74" w:rsidP="00EE23D3">
      <w:pPr>
        <w:widowControl w:val="0"/>
        <w:suppressAutoHyphens/>
        <w:spacing w:after="0" w:line="240" w:lineRule="auto"/>
        <w:ind w:left="284" w:firstLine="283"/>
        <w:rPr>
          <w:kern w:val="1"/>
          <w:sz w:val="24"/>
          <w:lang w:eastAsia="ar-SA"/>
        </w:rPr>
      </w:pPr>
    </w:p>
    <w:p w:rsidR="000A297F" w:rsidRDefault="00EE23D3" w:rsidP="00465D4B">
      <w:pPr>
        <w:widowControl w:val="0"/>
        <w:suppressAutoHyphens/>
        <w:spacing w:after="0" w:line="240" w:lineRule="auto"/>
        <w:ind w:firstLine="567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</w:t>
      </w:r>
      <w:r>
        <w:rPr>
          <w:b/>
          <w:kern w:val="1"/>
          <w:sz w:val="24"/>
          <w:lang w:eastAsia="ar-SA"/>
        </w:rPr>
        <w:t> 3</w:t>
      </w:r>
      <w:r w:rsidRPr="0045795F">
        <w:rPr>
          <w:b/>
          <w:kern w:val="1"/>
          <w:sz w:val="24"/>
          <w:lang w:eastAsia="ar-SA"/>
        </w:rPr>
        <w:t>.</w:t>
      </w:r>
      <w:r w:rsidRPr="0045795F">
        <w:rPr>
          <w:kern w:val="1"/>
          <w:sz w:val="24"/>
          <w:lang w:eastAsia="ar-SA"/>
        </w:rPr>
        <w:t xml:space="preserve"> </w:t>
      </w:r>
      <w:r w:rsidR="00ED49F0">
        <w:rPr>
          <w:kern w:val="1"/>
          <w:sz w:val="24"/>
          <w:lang w:eastAsia="ar-SA"/>
        </w:rPr>
        <w:t xml:space="preserve">Wykonanie zarządzenia powierzam Pani Gabrieli Flis – </w:t>
      </w:r>
      <w:proofErr w:type="spellStart"/>
      <w:r w:rsidR="00ED49F0">
        <w:rPr>
          <w:kern w:val="1"/>
          <w:sz w:val="24"/>
          <w:lang w:eastAsia="ar-SA"/>
        </w:rPr>
        <w:t>Niśkiewicz</w:t>
      </w:r>
      <w:proofErr w:type="spellEnd"/>
      <w:r w:rsidR="00ED49F0">
        <w:rPr>
          <w:kern w:val="1"/>
          <w:sz w:val="24"/>
          <w:lang w:eastAsia="ar-SA"/>
        </w:rPr>
        <w:t xml:space="preserve"> – Naczelnikowi Wydziału </w:t>
      </w:r>
      <w:r w:rsidR="00EE6CFD">
        <w:rPr>
          <w:kern w:val="1"/>
          <w:sz w:val="24"/>
          <w:lang w:eastAsia="ar-SA"/>
        </w:rPr>
        <w:t>Zdrowia i Polityki Społecznej</w:t>
      </w:r>
      <w:r w:rsidR="00EA5E51">
        <w:rPr>
          <w:kern w:val="1"/>
          <w:sz w:val="24"/>
          <w:lang w:eastAsia="ar-SA"/>
        </w:rPr>
        <w:t>.</w:t>
      </w:r>
    </w:p>
    <w:p w:rsidR="00E4343C" w:rsidRDefault="00E4343C" w:rsidP="00465D4B">
      <w:pPr>
        <w:widowControl w:val="0"/>
        <w:suppressAutoHyphens/>
        <w:spacing w:after="0" w:line="240" w:lineRule="auto"/>
        <w:ind w:firstLine="567"/>
        <w:rPr>
          <w:rFonts w:eastAsia="Lucida Sans Unicode" w:cs="Tahoma"/>
          <w:kern w:val="2"/>
          <w:sz w:val="24"/>
        </w:rPr>
      </w:pPr>
    </w:p>
    <w:p w:rsidR="00ED49F0" w:rsidRDefault="00ED49F0" w:rsidP="00ED49F0">
      <w:pPr>
        <w:widowControl w:val="0"/>
        <w:suppressAutoHyphens/>
        <w:spacing w:after="0" w:line="240" w:lineRule="auto"/>
        <w:ind w:left="284" w:firstLine="283"/>
        <w:rPr>
          <w:rFonts w:eastAsia="Lucida Sans Unicode" w:cs="Tahoma"/>
          <w:kern w:val="2"/>
          <w:sz w:val="24"/>
        </w:rPr>
      </w:pPr>
      <w:r w:rsidRPr="00ED49F0">
        <w:rPr>
          <w:rFonts w:eastAsia="Lucida Sans Unicode" w:cs="Tahoma"/>
          <w:b/>
          <w:kern w:val="2"/>
          <w:sz w:val="24"/>
        </w:rPr>
        <w:t>§</w:t>
      </w:r>
      <w:r w:rsidR="00661767">
        <w:rPr>
          <w:rFonts w:eastAsia="Lucida Sans Unicode" w:cs="Tahoma"/>
          <w:b/>
          <w:kern w:val="2"/>
          <w:sz w:val="24"/>
        </w:rPr>
        <w:t> </w:t>
      </w:r>
      <w:r>
        <w:rPr>
          <w:rFonts w:eastAsia="Lucida Sans Unicode" w:cs="Tahoma"/>
          <w:b/>
          <w:kern w:val="2"/>
          <w:sz w:val="24"/>
        </w:rPr>
        <w:t xml:space="preserve">4. </w:t>
      </w:r>
      <w:r w:rsidRPr="009D2550">
        <w:rPr>
          <w:rFonts w:eastAsia="Lucida Sans Unicode" w:cs="Tahoma"/>
          <w:kern w:val="2"/>
          <w:sz w:val="24"/>
        </w:rPr>
        <w:t>Zarządzenie wchodzi w życie z dniem podpisania.</w:t>
      </w:r>
    </w:p>
    <w:p w:rsidR="00ED49F0" w:rsidRDefault="00ED49F0" w:rsidP="00ED49F0">
      <w:pPr>
        <w:widowControl w:val="0"/>
        <w:suppressAutoHyphens/>
        <w:spacing w:after="0" w:line="240" w:lineRule="auto"/>
        <w:ind w:left="284" w:firstLine="283"/>
        <w:rPr>
          <w:rFonts w:eastAsia="Lucida Sans Unicode" w:cs="Tahoma"/>
          <w:kern w:val="2"/>
          <w:sz w:val="24"/>
        </w:rPr>
      </w:pPr>
    </w:p>
    <w:p w:rsidR="00301EC7" w:rsidRDefault="00301EC7" w:rsidP="00301EC7">
      <w:pPr>
        <w:spacing w:after="0" w:line="276" w:lineRule="auto"/>
        <w:jc w:val="both"/>
        <w:rPr>
          <w:sz w:val="24"/>
        </w:rPr>
      </w:pPr>
      <w:bookmarkStart w:id="0" w:name="_GoBack"/>
      <w:bookmarkEnd w:id="0"/>
    </w:p>
    <w:p w:rsidR="00301EC7" w:rsidRDefault="00301EC7" w:rsidP="00301EC7">
      <w:pPr>
        <w:spacing w:after="0" w:line="276" w:lineRule="auto"/>
        <w:jc w:val="both"/>
        <w:rPr>
          <w:sz w:val="24"/>
        </w:rPr>
      </w:pPr>
    </w:p>
    <w:p w:rsidR="00301EC7" w:rsidRDefault="00301EC7" w:rsidP="00301EC7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301EC7" w:rsidRDefault="00301EC7" w:rsidP="00301EC7">
      <w:pPr>
        <w:spacing w:after="0" w:line="276" w:lineRule="auto"/>
        <w:ind w:left="5103"/>
        <w:jc w:val="center"/>
        <w:rPr>
          <w:sz w:val="24"/>
        </w:rPr>
      </w:pPr>
    </w:p>
    <w:p w:rsidR="00301EC7" w:rsidRDefault="00301EC7" w:rsidP="00301EC7">
      <w:pPr>
        <w:spacing w:after="0" w:line="276" w:lineRule="auto"/>
        <w:ind w:left="5103"/>
        <w:jc w:val="center"/>
        <w:rPr>
          <w:sz w:val="24"/>
        </w:rPr>
      </w:pPr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B8418A" w:rsidRPr="009D2550" w:rsidRDefault="00B8418A" w:rsidP="00B8418A">
      <w:pPr>
        <w:suppressAutoHyphens/>
        <w:spacing w:after="0" w:line="240" w:lineRule="auto"/>
        <w:jc w:val="center"/>
        <w:rPr>
          <w:b/>
          <w:sz w:val="24"/>
          <w:lang w:eastAsia="ar-SA"/>
        </w:rPr>
      </w:pPr>
    </w:p>
    <w:sectPr w:rsidR="00B8418A" w:rsidRPr="009D2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>
    <w:nsid w:val="1D143508"/>
    <w:multiLevelType w:val="hybridMultilevel"/>
    <w:tmpl w:val="AAA283DA"/>
    <w:lvl w:ilvl="0" w:tplc="C452F9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3E7D39"/>
    <w:multiLevelType w:val="hybridMultilevel"/>
    <w:tmpl w:val="AAA283DA"/>
    <w:lvl w:ilvl="0" w:tplc="C452F9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245C25"/>
    <w:multiLevelType w:val="hybridMultilevel"/>
    <w:tmpl w:val="73BA1A8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027DEA"/>
    <w:multiLevelType w:val="hybridMultilevel"/>
    <w:tmpl w:val="DFCAEF40"/>
    <w:lvl w:ilvl="0" w:tplc="9E362C32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8B"/>
    <w:rsid w:val="00080D17"/>
    <w:rsid w:val="00084630"/>
    <w:rsid w:val="000A297F"/>
    <w:rsid w:val="00102E99"/>
    <w:rsid w:val="00114967"/>
    <w:rsid w:val="0012298D"/>
    <w:rsid w:val="001328A9"/>
    <w:rsid w:val="0022761F"/>
    <w:rsid w:val="00284474"/>
    <w:rsid w:val="002943DD"/>
    <w:rsid w:val="002A72F2"/>
    <w:rsid w:val="002E76BB"/>
    <w:rsid w:val="00301EC7"/>
    <w:rsid w:val="00325B82"/>
    <w:rsid w:val="00350613"/>
    <w:rsid w:val="00364945"/>
    <w:rsid w:val="00372232"/>
    <w:rsid w:val="003A4EDD"/>
    <w:rsid w:val="0045795F"/>
    <w:rsid w:val="00465D4B"/>
    <w:rsid w:val="004A05A3"/>
    <w:rsid w:val="004F60A3"/>
    <w:rsid w:val="00560537"/>
    <w:rsid w:val="00566D4E"/>
    <w:rsid w:val="00577984"/>
    <w:rsid w:val="00641B2B"/>
    <w:rsid w:val="00643872"/>
    <w:rsid w:val="00646533"/>
    <w:rsid w:val="0066023F"/>
    <w:rsid w:val="00661767"/>
    <w:rsid w:val="006C1A81"/>
    <w:rsid w:val="006D0C5B"/>
    <w:rsid w:val="006D7AD1"/>
    <w:rsid w:val="00700F74"/>
    <w:rsid w:val="007212B1"/>
    <w:rsid w:val="007564C6"/>
    <w:rsid w:val="007A4591"/>
    <w:rsid w:val="00831209"/>
    <w:rsid w:val="00841363"/>
    <w:rsid w:val="008A6BA5"/>
    <w:rsid w:val="0094294A"/>
    <w:rsid w:val="00943D38"/>
    <w:rsid w:val="00994BC5"/>
    <w:rsid w:val="009B3BCC"/>
    <w:rsid w:val="009B4134"/>
    <w:rsid w:val="00A14A27"/>
    <w:rsid w:val="00A22698"/>
    <w:rsid w:val="00A431BD"/>
    <w:rsid w:val="00A80931"/>
    <w:rsid w:val="00A849DD"/>
    <w:rsid w:val="00AD45B1"/>
    <w:rsid w:val="00B052FA"/>
    <w:rsid w:val="00B162AC"/>
    <w:rsid w:val="00B2237F"/>
    <w:rsid w:val="00B256DD"/>
    <w:rsid w:val="00B54C8D"/>
    <w:rsid w:val="00B8418A"/>
    <w:rsid w:val="00B96F82"/>
    <w:rsid w:val="00BE25E8"/>
    <w:rsid w:val="00C36B2C"/>
    <w:rsid w:val="00C50838"/>
    <w:rsid w:val="00CA218B"/>
    <w:rsid w:val="00D139C1"/>
    <w:rsid w:val="00D31EE8"/>
    <w:rsid w:val="00D47E6F"/>
    <w:rsid w:val="00D64CF9"/>
    <w:rsid w:val="00D72105"/>
    <w:rsid w:val="00DB3123"/>
    <w:rsid w:val="00DF505D"/>
    <w:rsid w:val="00E4343C"/>
    <w:rsid w:val="00EA5E51"/>
    <w:rsid w:val="00ED49F0"/>
    <w:rsid w:val="00EE23D3"/>
    <w:rsid w:val="00EE6CFD"/>
    <w:rsid w:val="00EF23B0"/>
    <w:rsid w:val="00F034C5"/>
    <w:rsid w:val="00F53904"/>
    <w:rsid w:val="00FA3930"/>
    <w:rsid w:val="00FB3BD2"/>
    <w:rsid w:val="00FD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84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8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alesiewicz</cp:lastModifiedBy>
  <cp:revision>19</cp:revision>
  <cp:lastPrinted>2021-06-21T12:10:00Z</cp:lastPrinted>
  <dcterms:created xsi:type="dcterms:W3CDTF">2021-12-30T06:17:00Z</dcterms:created>
  <dcterms:modified xsi:type="dcterms:W3CDTF">2023-12-21T10:58:00Z</dcterms:modified>
</cp:coreProperties>
</file>