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AE30DB">
        <w:rPr>
          <w:b/>
          <w:sz w:val="24"/>
        </w:rPr>
        <w:t>765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B93B54">
        <w:rPr>
          <w:b/>
          <w:sz w:val="24"/>
        </w:rPr>
        <w:t>3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AE30DB">
        <w:rPr>
          <w:sz w:val="24"/>
          <w:lang w:eastAsia="ar-SA"/>
        </w:rPr>
        <w:t>21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217752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8062B2">
        <w:rPr>
          <w:b/>
          <w:kern w:val="1"/>
          <w:sz w:val="24"/>
          <w:lang w:eastAsia="ar-SA"/>
        </w:rPr>
        <w:t>wyboru podmiotu do re</w:t>
      </w:r>
      <w:r w:rsidRPr="0045795F">
        <w:rPr>
          <w:b/>
          <w:kern w:val="1"/>
          <w:sz w:val="24"/>
          <w:lang w:eastAsia="ar-SA"/>
        </w:rPr>
        <w:t>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8062B2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8062B2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062B2">
        <w:rPr>
          <w:kern w:val="1"/>
          <w:sz w:val="24"/>
          <w:lang w:eastAsia="ar-SA"/>
        </w:rPr>
        <w:t>1 pkt 2 w związku z art. 4 ust. 1 pkt</w:t>
      </w:r>
      <w:r>
        <w:rPr>
          <w:kern w:val="1"/>
          <w:sz w:val="24"/>
          <w:lang w:eastAsia="ar-SA"/>
        </w:rPr>
        <w:t xml:space="preserve"> </w:t>
      </w:r>
      <w:r w:rsidR="008062B2">
        <w:rPr>
          <w:kern w:val="1"/>
          <w:sz w:val="24"/>
          <w:lang w:eastAsia="ar-SA"/>
        </w:rPr>
        <w:t xml:space="preserve">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217752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217752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>oraz §</w:t>
      </w:r>
      <w:r w:rsidR="00217752">
        <w:rPr>
          <w:rFonts w:eastAsia="Lucida Sans Unicode" w:cs="Tahoma"/>
          <w:sz w:val="24"/>
        </w:rPr>
        <w:t> </w:t>
      </w:r>
      <w:r w:rsidR="008062B2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8062B2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8062B2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8062B2">
        <w:rPr>
          <w:rFonts w:eastAsia="Lucida Sans Unicode" w:cs="Tahoma"/>
          <w:sz w:val="24"/>
        </w:rPr>
        <w:t xml:space="preserve"> </w:t>
      </w:r>
      <w:r w:rsidR="00083B7C">
        <w:rPr>
          <w:rFonts w:eastAsia="Lucida Sans Unicode" w:cs="Tahoma"/>
          <w:sz w:val="24"/>
        </w:rPr>
        <w:t>6</w:t>
      </w:r>
      <w:r w:rsidR="00217752">
        <w:rPr>
          <w:rFonts w:eastAsia="Lucida Sans Unicode" w:cs="Tahoma"/>
          <w:sz w:val="24"/>
        </w:rPr>
        <w:t>90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217752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6B138B">
        <w:rPr>
          <w:rFonts w:eastAsia="Lucida Sans Unicode" w:cs="Tahoma"/>
          <w:sz w:val="24"/>
        </w:rPr>
        <w:t>2</w:t>
      </w:r>
      <w:r w:rsidR="00217752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217752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</w:t>
      </w:r>
      <w:r w:rsidR="008062B2">
        <w:rPr>
          <w:bCs/>
          <w:kern w:val="1"/>
          <w:sz w:val="24"/>
          <w:lang w:eastAsia="ar-SA"/>
        </w:rPr>
        <w:t> </w:t>
      </w:r>
      <w:r w:rsidRPr="0045795F">
        <w:rPr>
          <w:bCs/>
          <w:kern w:val="1"/>
          <w:sz w:val="24"/>
          <w:lang w:eastAsia="ar-SA"/>
        </w:rPr>
        <w:t>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</w:t>
      </w:r>
      <w:r w:rsidR="008062B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8062B2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062B2" w:rsidRPr="008062B2">
        <w:rPr>
          <w:kern w:val="1"/>
          <w:sz w:val="24"/>
          <w:lang w:eastAsia="ar-SA"/>
        </w:rPr>
        <w:t>Dokonuję wyboru</w:t>
      </w:r>
      <w:r w:rsidR="008062B2">
        <w:rPr>
          <w:kern w:val="1"/>
          <w:sz w:val="24"/>
          <w:lang w:eastAsia="ar-SA"/>
        </w:rPr>
        <w:t xml:space="preserve"> Fundacji Speak Up z siedzibą w Świnoujściu jako podmiotu, któremu zlecona zostaje r</w:t>
      </w:r>
      <w:r w:rsidRPr="009D2550">
        <w:rPr>
          <w:sz w:val="24"/>
          <w:lang w:eastAsia="ar-SA"/>
        </w:rPr>
        <w:t>ealizacj</w:t>
      </w:r>
      <w:r w:rsidR="008062B2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1C3651">
        <w:rPr>
          <w:kern w:val="1"/>
          <w:sz w:val="24"/>
          <w:lang w:eastAsia="ar-SA"/>
        </w:rPr>
        <w:t>Wspieranie p</w:t>
      </w:r>
      <w:r w:rsidRPr="0045795F">
        <w:rPr>
          <w:kern w:val="1"/>
          <w:sz w:val="24"/>
          <w:lang w:eastAsia="ar-SA"/>
        </w:rPr>
        <w:t>rowadzeni</w:t>
      </w:r>
      <w:r w:rsidR="001C3651">
        <w:rPr>
          <w:kern w:val="1"/>
          <w:sz w:val="24"/>
          <w:lang w:eastAsia="ar-SA"/>
        </w:rPr>
        <w:t xml:space="preserve">a </w:t>
      </w:r>
      <w:proofErr w:type="spellStart"/>
      <w:r w:rsidR="001C3651">
        <w:rPr>
          <w:kern w:val="1"/>
          <w:sz w:val="24"/>
          <w:lang w:eastAsia="ar-SA"/>
        </w:rPr>
        <w:t>Jadłodzielni</w:t>
      </w:r>
      <w:proofErr w:type="spellEnd"/>
      <w:r w:rsidR="001C3651">
        <w:rPr>
          <w:kern w:val="1"/>
          <w:sz w:val="24"/>
          <w:lang w:eastAsia="ar-SA"/>
        </w:rPr>
        <w:t xml:space="preserve"> i punktu wydawania żywności</w:t>
      </w:r>
      <w:r>
        <w:rPr>
          <w:kern w:val="1"/>
          <w:sz w:val="24"/>
          <w:lang w:eastAsia="ar-SA"/>
        </w:rPr>
        <w:t>”</w:t>
      </w:r>
      <w:r w:rsidR="008062B2">
        <w:rPr>
          <w:kern w:val="1"/>
          <w:sz w:val="24"/>
          <w:lang w:eastAsia="ar-SA"/>
        </w:rPr>
        <w:t xml:space="preserve">. </w:t>
      </w:r>
    </w:p>
    <w:p w:rsidR="008062B2" w:rsidRPr="0045795F" w:rsidRDefault="008062B2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217752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2.</w:t>
      </w:r>
      <w:r w:rsidR="00217752">
        <w:rPr>
          <w:b/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217752">
        <w:rPr>
          <w:kern w:val="1"/>
          <w:sz w:val="24"/>
          <w:lang w:eastAsia="ar-SA"/>
        </w:rPr>
        <w:t>95</w:t>
      </w:r>
      <w:r w:rsidR="008062B2">
        <w:rPr>
          <w:kern w:val="1"/>
          <w:sz w:val="24"/>
          <w:lang w:eastAsia="ar-SA"/>
        </w:rPr>
        <w:t> 000 zł</w:t>
      </w:r>
      <w:r w:rsidRPr="009D2550">
        <w:rPr>
          <w:kern w:val="1"/>
          <w:sz w:val="24"/>
          <w:lang w:eastAsia="ar-SA"/>
        </w:rPr>
        <w:t>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217752" w:rsidRPr="0045795F" w:rsidRDefault="00217752" w:rsidP="00217752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> </w:t>
      </w:r>
      <w:r>
        <w:rPr>
          <w:kern w:val="1"/>
          <w:sz w:val="24"/>
          <w:lang w:eastAsia="ar-SA"/>
        </w:rPr>
        <w:t>Wykonanie z</w:t>
      </w:r>
      <w:r w:rsidRPr="009D2550">
        <w:rPr>
          <w:rFonts w:eastAsia="Lucida Sans Unicode" w:cs="Tahoma"/>
          <w:kern w:val="2"/>
          <w:sz w:val="24"/>
        </w:rPr>
        <w:t>arządzeni</w:t>
      </w:r>
      <w:r>
        <w:rPr>
          <w:rFonts w:eastAsia="Lucida Sans Unicode" w:cs="Tahoma"/>
          <w:kern w:val="2"/>
          <w:sz w:val="24"/>
        </w:rPr>
        <w:t>a powierzam Pani Gabrieli Flis-Niśkiewicz – Naczelnik Wydziału Zdrowia i Polityki Społecznej.</w:t>
      </w:r>
    </w:p>
    <w:p w:rsidR="00217752" w:rsidRPr="009D2550" w:rsidRDefault="00217752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</w:t>
      </w:r>
      <w:r w:rsidR="00217752">
        <w:rPr>
          <w:b/>
          <w:kern w:val="1"/>
          <w:sz w:val="24"/>
          <w:lang w:eastAsia="ar-SA"/>
        </w:rPr>
        <w:t> 4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131811" w:rsidRDefault="00131811" w:rsidP="00131811">
      <w:pPr>
        <w:spacing w:after="0" w:line="276" w:lineRule="auto"/>
        <w:jc w:val="both"/>
        <w:rPr>
          <w:sz w:val="24"/>
        </w:rPr>
      </w:pPr>
    </w:p>
    <w:p w:rsidR="00131811" w:rsidRDefault="00131811" w:rsidP="00131811">
      <w:pPr>
        <w:spacing w:after="0" w:line="276" w:lineRule="auto"/>
        <w:jc w:val="both"/>
        <w:rPr>
          <w:sz w:val="24"/>
        </w:rPr>
      </w:pPr>
    </w:p>
    <w:p w:rsidR="00131811" w:rsidRDefault="00131811" w:rsidP="0013181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131811" w:rsidRDefault="00131811" w:rsidP="00131811">
      <w:pPr>
        <w:spacing w:after="0" w:line="276" w:lineRule="auto"/>
        <w:ind w:left="5103"/>
        <w:jc w:val="center"/>
        <w:rPr>
          <w:sz w:val="24"/>
        </w:rPr>
      </w:pPr>
    </w:p>
    <w:p w:rsidR="00131811" w:rsidRDefault="00131811" w:rsidP="00131811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Default="006D0C5B">
      <w:bookmarkStart w:id="0" w:name="_GoBack"/>
      <w:bookmarkEnd w:id="0"/>
    </w:p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83B7C"/>
    <w:rsid w:val="00131811"/>
    <w:rsid w:val="001C3651"/>
    <w:rsid w:val="00217752"/>
    <w:rsid w:val="002A72F2"/>
    <w:rsid w:val="003C670A"/>
    <w:rsid w:val="0045795F"/>
    <w:rsid w:val="006B138B"/>
    <w:rsid w:val="006D0C5B"/>
    <w:rsid w:val="007E5EF9"/>
    <w:rsid w:val="008062B2"/>
    <w:rsid w:val="00823E61"/>
    <w:rsid w:val="00925DA8"/>
    <w:rsid w:val="00A80931"/>
    <w:rsid w:val="00AE30DB"/>
    <w:rsid w:val="00B2035B"/>
    <w:rsid w:val="00B93B54"/>
    <w:rsid w:val="00CA218B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dcterms:created xsi:type="dcterms:W3CDTF">2023-12-21T10:29:00Z</dcterms:created>
  <dcterms:modified xsi:type="dcterms:W3CDTF">2023-12-21T10:57:00Z</dcterms:modified>
</cp:coreProperties>
</file>