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ZARZĄDZENIE NR</w:t>
      </w:r>
      <w:r w:rsidR="00C04F41">
        <w:rPr>
          <w:b/>
          <w:sz w:val="24"/>
        </w:rPr>
        <w:t xml:space="preserve"> </w:t>
      </w:r>
      <w:r w:rsidR="00C05108">
        <w:rPr>
          <w:b/>
          <w:sz w:val="24"/>
        </w:rPr>
        <w:t>764</w:t>
      </w:r>
      <w:r w:rsidRPr="009D2550">
        <w:rPr>
          <w:b/>
          <w:sz w:val="24"/>
        </w:rPr>
        <w:t>/20</w:t>
      </w:r>
      <w:r w:rsidR="002A72F2">
        <w:rPr>
          <w:b/>
          <w:sz w:val="24"/>
        </w:rPr>
        <w:t>2</w:t>
      </w:r>
      <w:r w:rsidR="00890416">
        <w:rPr>
          <w:b/>
          <w:sz w:val="24"/>
        </w:rPr>
        <w:t>3</w:t>
      </w:r>
    </w:p>
    <w:p w:rsidR="00EF23B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6B138B" w:rsidRPr="009D2550" w:rsidRDefault="006B138B" w:rsidP="00EF23B0">
      <w:pPr>
        <w:suppressAutoHyphens/>
        <w:spacing w:after="0" w:line="240" w:lineRule="auto"/>
        <w:jc w:val="center"/>
        <w:rPr>
          <w:b/>
          <w:sz w:val="24"/>
        </w:rPr>
      </w:pP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 xml:space="preserve">z dnia </w:t>
      </w:r>
      <w:r w:rsidR="00C05108">
        <w:rPr>
          <w:sz w:val="24"/>
          <w:lang w:eastAsia="ar-SA"/>
        </w:rPr>
        <w:t>21</w:t>
      </w:r>
      <w:r w:rsidRPr="002A72F2">
        <w:rPr>
          <w:sz w:val="24"/>
          <w:lang w:eastAsia="ar-SA"/>
        </w:rPr>
        <w:t xml:space="preserve"> grudnia 20</w:t>
      </w:r>
      <w:r w:rsidR="002A72F2" w:rsidRPr="002A72F2">
        <w:rPr>
          <w:sz w:val="24"/>
          <w:lang w:eastAsia="ar-SA"/>
        </w:rPr>
        <w:t>2</w:t>
      </w:r>
      <w:r w:rsidR="00890416">
        <w:rPr>
          <w:sz w:val="24"/>
          <w:lang w:eastAsia="ar-SA"/>
        </w:rPr>
        <w:t>3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45795F" w:rsidRPr="0045795F" w:rsidRDefault="0045795F" w:rsidP="0045795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 w:rsidR="00CE7E37">
        <w:rPr>
          <w:b/>
          <w:kern w:val="1"/>
          <w:sz w:val="24"/>
          <w:lang w:eastAsia="ar-SA"/>
        </w:rPr>
        <w:t xml:space="preserve">wyboru podmiotu do realizacji </w:t>
      </w:r>
      <w:r w:rsidRPr="0045795F">
        <w:rPr>
          <w:b/>
          <w:kern w:val="1"/>
          <w:sz w:val="24"/>
          <w:lang w:eastAsia="ar-SA"/>
        </w:rPr>
        <w:t>zadania publicznego z</w:t>
      </w:r>
      <w:r>
        <w:rPr>
          <w:b/>
          <w:kern w:val="1"/>
          <w:sz w:val="24"/>
          <w:lang w:eastAsia="ar-SA"/>
        </w:rPr>
        <w:t xml:space="preserve"> </w:t>
      </w:r>
      <w:r w:rsidRPr="0045795F">
        <w:rPr>
          <w:b/>
          <w:kern w:val="1"/>
          <w:sz w:val="24"/>
          <w:lang w:eastAsia="ar-SA"/>
        </w:rPr>
        <w:t xml:space="preserve">zakresu </w:t>
      </w:r>
      <w:r w:rsidRPr="0045795F">
        <w:rPr>
          <w:b/>
          <w:bCs/>
          <w:kern w:val="1"/>
          <w:sz w:val="24"/>
          <w:lang w:eastAsia="ar-SA"/>
        </w:rPr>
        <w:t>pomocy społecznej, w tym pomocy rodzinom i osobom w trudnej sytuacji życiowej oraz wyrównywaniu szans</w:t>
      </w:r>
      <w:r w:rsidR="00CE7E37">
        <w:rPr>
          <w:b/>
          <w:bCs/>
          <w:kern w:val="1"/>
          <w:sz w:val="24"/>
          <w:lang w:eastAsia="ar-SA"/>
        </w:rPr>
        <w:t xml:space="preserve"> </w:t>
      </w:r>
      <w:r w:rsidRPr="0045795F">
        <w:rPr>
          <w:b/>
          <w:bCs/>
          <w:kern w:val="1"/>
          <w:sz w:val="24"/>
          <w:lang w:eastAsia="ar-SA"/>
        </w:rPr>
        <w:t xml:space="preserve">tych </w:t>
      </w:r>
      <w:r w:rsidR="006B138B">
        <w:rPr>
          <w:b/>
          <w:bCs/>
          <w:kern w:val="1"/>
          <w:sz w:val="24"/>
          <w:lang w:eastAsia="ar-SA"/>
        </w:rPr>
        <w:t>rodzin i osób</w:t>
      </w:r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45795F" w:rsidRDefault="0045795F" w:rsidP="002A72F2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 xml:space="preserve">Na podstawie art. </w:t>
      </w:r>
      <w:r w:rsidR="00CE7E37">
        <w:rPr>
          <w:kern w:val="1"/>
          <w:sz w:val="24"/>
          <w:lang w:eastAsia="ar-SA"/>
        </w:rPr>
        <w:t>11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ust. </w:t>
      </w:r>
      <w:r w:rsidR="00CE7E37">
        <w:rPr>
          <w:kern w:val="1"/>
          <w:sz w:val="24"/>
          <w:lang w:eastAsia="ar-SA"/>
        </w:rPr>
        <w:t xml:space="preserve">1 pkt 1 i ust. 2 </w:t>
      </w:r>
      <w:r w:rsidR="00A478EA">
        <w:rPr>
          <w:kern w:val="1"/>
          <w:sz w:val="24"/>
          <w:lang w:eastAsia="ar-SA"/>
        </w:rPr>
        <w:t xml:space="preserve">w związku z art. </w:t>
      </w:r>
      <w:r>
        <w:rPr>
          <w:kern w:val="1"/>
          <w:sz w:val="24"/>
          <w:lang w:eastAsia="ar-SA"/>
        </w:rPr>
        <w:t xml:space="preserve">4 </w:t>
      </w:r>
      <w:r w:rsidR="00A478EA">
        <w:rPr>
          <w:kern w:val="1"/>
          <w:sz w:val="24"/>
          <w:lang w:eastAsia="ar-SA"/>
        </w:rPr>
        <w:t xml:space="preserve">ust.1 pkt 1 </w:t>
      </w:r>
      <w:r w:rsidRPr="0045795F">
        <w:rPr>
          <w:kern w:val="1"/>
          <w:sz w:val="24"/>
          <w:lang w:eastAsia="ar-SA"/>
        </w:rPr>
        <w:t>ustawy z dnia 24</w:t>
      </w:r>
      <w:r w:rsidR="009B0D85"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>kwietnia 2003 r. o działalności pożytku publicznego i o wolontariacie (Dz. U. z 20</w:t>
      </w:r>
      <w:r w:rsidR="002A72F2">
        <w:rPr>
          <w:kern w:val="1"/>
          <w:sz w:val="24"/>
          <w:lang w:eastAsia="ar-SA"/>
        </w:rPr>
        <w:t>2</w:t>
      </w:r>
      <w:r w:rsidR="00890416">
        <w:rPr>
          <w:kern w:val="1"/>
          <w:sz w:val="24"/>
          <w:lang w:eastAsia="ar-SA"/>
        </w:rPr>
        <w:t>3</w:t>
      </w:r>
      <w:r w:rsidRPr="0045795F">
        <w:rPr>
          <w:kern w:val="1"/>
          <w:sz w:val="24"/>
          <w:lang w:eastAsia="ar-SA"/>
        </w:rPr>
        <w:t xml:space="preserve"> r. poz.</w:t>
      </w:r>
      <w:r w:rsidR="00A478EA">
        <w:rPr>
          <w:kern w:val="1"/>
          <w:sz w:val="24"/>
          <w:lang w:eastAsia="ar-SA"/>
        </w:rPr>
        <w:t> </w:t>
      </w:r>
      <w:r w:rsidR="00890416">
        <w:rPr>
          <w:kern w:val="1"/>
          <w:sz w:val="24"/>
          <w:lang w:eastAsia="ar-SA"/>
        </w:rPr>
        <w:t>571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</w:t>
      </w:r>
      <w:r w:rsidR="00A478EA">
        <w:rPr>
          <w:rFonts w:eastAsia="Lucida Sans Unicode" w:cs="Tahoma"/>
          <w:sz w:val="24"/>
        </w:rPr>
        <w:t>7</w:t>
      </w:r>
      <w:r w:rsidRPr="009D2550">
        <w:rPr>
          <w:rFonts w:eastAsia="Lucida Sans Unicode" w:cs="Tahoma"/>
          <w:sz w:val="24"/>
        </w:rPr>
        <w:t xml:space="preserve"> </w:t>
      </w:r>
      <w:r w:rsidR="00A478EA">
        <w:rPr>
          <w:rFonts w:eastAsia="Lucida Sans Unicode" w:cs="Tahoma"/>
          <w:sz w:val="24"/>
        </w:rPr>
        <w:t>ust. 2</w:t>
      </w:r>
      <w:r w:rsidRPr="009D2550">
        <w:rPr>
          <w:rFonts w:eastAsia="Lucida Sans Unicode" w:cs="Tahoma"/>
          <w:sz w:val="24"/>
        </w:rPr>
        <w:t xml:space="preserve"> </w:t>
      </w:r>
      <w:r w:rsidR="00A478EA">
        <w:rPr>
          <w:rFonts w:eastAsia="Lucida Sans Unicode" w:cs="Tahoma"/>
          <w:sz w:val="24"/>
        </w:rPr>
        <w:t xml:space="preserve">załącznika Nr 2 </w:t>
      </w:r>
      <w:r w:rsidRPr="009D2550">
        <w:rPr>
          <w:rFonts w:eastAsia="Lucida Sans Unicode" w:cs="Tahoma"/>
          <w:sz w:val="24"/>
        </w:rPr>
        <w:t>do</w:t>
      </w:r>
      <w:r w:rsidR="00A478EA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 w:rsidR="00A478EA">
        <w:rPr>
          <w:rFonts w:eastAsia="Lucida Sans Unicode" w:cs="Tahoma"/>
          <w:sz w:val="24"/>
        </w:rPr>
        <w:t xml:space="preserve"> </w:t>
      </w:r>
      <w:r w:rsidR="008A780E">
        <w:rPr>
          <w:rFonts w:eastAsia="Lucida Sans Unicode" w:cs="Tahoma"/>
          <w:sz w:val="24"/>
        </w:rPr>
        <w:t>6</w:t>
      </w:r>
      <w:r w:rsidR="00890416">
        <w:rPr>
          <w:rFonts w:eastAsia="Lucida Sans Unicode" w:cs="Tahoma"/>
          <w:sz w:val="24"/>
        </w:rPr>
        <w:t>87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</w:t>
      </w:r>
      <w:r w:rsidR="00890416">
        <w:rPr>
          <w:rFonts w:eastAsia="Lucida Sans Unicode" w:cs="Tahoma"/>
          <w:sz w:val="24"/>
        </w:rPr>
        <w:t>3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8A780E">
        <w:rPr>
          <w:rFonts w:eastAsia="Lucida Sans Unicode" w:cs="Tahoma"/>
          <w:sz w:val="24"/>
        </w:rPr>
        <w:t>2</w:t>
      </w:r>
      <w:r w:rsidR="00890416">
        <w:rPr>
          <w:rFonts w:eastAsia="Lucida Sans Unicode" w:cs="Tahoma"/>
          <w:sz w:val="24"/>
        </w:rPr>
        <w:t>3</w:t>
      </w:r>
      <w:r w:rsidRPr="009D2550">
        <w:rPr>
          <w:rFonts w:eastAsia="Lucida Sans Unicode" w:cs="Tahoma"/>
          <w:sz w:val="24"/>
        </w:rPr>
        <w:t xml:space="preserve"> listopada 20</w:t>
      </w:r>
      <w:r w:rsidR="002A72F2">
        <w:rPr>
          <w:rFonts w:eastAsia="Lucida Sans Unicode" w:cs="Tahoma"/>
          <w:sz w:val="24"/>
        </w:rPr>
        <w:t>2</w:t>
      </w:r>
      <w:r w:rsidR="00890416">
        <w:rPr>
          <w:rFonts w:eastAsia="Lucida Sans Unicode" w:cs="Tahoma"/>
          <w:sz w:val="24"/>
        </w:rPr>
        <w:t>3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A478EA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z</w:t>
      </w:r>
      <w:r w:rsidR="00A478EA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zakresu </w:t>
      </w:r>
      <w:r w:rsidRPr="0045795F">
        <w:rPr>
          <w:bCs/>
          <w:kern w:val="1"/>
          <w:sz w:val="24"/>
          <w:lang w:eastAsia="ar-SA"/>
        </w:rPr>
        <w:t>pomocy społecznej, w tym pomocy rodzinom i osobom w trudnej sytuacji życiowej oraz wyrówn</w:t>
      </w:r>
      <w:r>
        <w:rPr>
          <w:bCs/>
          <w:kern w:val="1"/>
          <w:sz w:val="24"/>
          <w:lang w:eastAsia="ar-SA"/>
        </w:rPr>
        <w:t xml:space="preserve">ywaniu szans tych rodzin i osób </w:t>
      </w:r>
      <w:r w:rsidRPr="0045795F">
        <w:rPr>
          <w:kern w:val="1"/>
          <w:sz w:val="24"/>
          <w:lang w:eastAsia="ar-SA"/>
        </w:rPr>
        <w:t>zarządzam, co 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45795F" w:rsidRPr="0019663E" w:rsidRDefault="0045795F" w:rsidP="002A72F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890416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1. </w:t>
      </w:r>
      <w:r w:rsidR="00A478EA" w:rsidRPr="00A478EA">
        <w:rPr>
          <w:kern w:val="1"/>
          <w:sz w:val="24"/>
          <w:lang w:eastAsia="ar-SA"/>
        </w:rPr>
        <w:t>Dokonuję wyboru</w:t>
      </w:r>
      <w:r w:rsidR="00A478EA">
        <w:rPr>
          <w:b/>
          <w:kern w:val="1"/>
          <w:sz w:val="24"/>
          <w:lang w:eastAsia="ar-SA"/>
        </w:rPr>
        <w:t xml:space="preserve"> </w:t>
      </w:r>
      <w:r w:rsidR="00A478EA" w:rsidRPr="00612BBC">
        <w:rPr>
          <w:kern w:val="1"/>
          <w:sz w:val="24"/>
          <w:lang w:eastAsia="ar-SA"/>
        </w:rPr>
        <w:t>Fundacji Samotnym w Tłumie z siedzibą w Świnoujściu</w:t>
      </w:r>
      <w:r w:rsidR="00A478EA" w:rsidRPr="00612BBC">
        <w:rPr>
          <w:sz w:val="24"/>
          <w:lang w:eastAsia="ar-SA"/>
        </w:rPr>
        <w:t xml:space="preserve"> jako </w:t>
      </w:r>
      <w:r w:rsidR="00A478EA">
        <w:rPr>
          <w:sz w:val="24"/>
          <w:lang w:eastAsia="ar-SA"/>
        </w:rPr>
        <w:t>podmiotu, któremu zlecona zostaje realizacja za</w:t>
      </w:r>
      <w:r w:rsidRPr="009D2550">
        <w:rPr>
          <w:sz w:val="24"/>
          <w:lang w:eastAsia="ar-SA"/>
        </w:rPr>
        <w:t>dania publicznego pn.</w:t>
      </w:r>
      <w:r>
        <w:rPr>
          <w:sz w:val="24"/>
          <w:lang w:eastAsia="ar-SA"/>
        </w:rPr>
        <w:t>:</w:t>
      </w:r>
      <w:r w:rsidRPr="009D2550">
        <w:rPr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>„Prowadzenie dzienn</w:t>
      </w:r>
      <w:r w:rsidR="002A72F2">
        <w:rPr>
          <w:kern w:val="1"/>
          <w:sz w:val="24"/>
          <w:lang w:eastAsia="ar-SA"/>
        </w:rPr>
        <w:t xml:space="preserve">ego </w:t>
      </w:r>
      <w:r w:rsidRPr="0045795F">
        <w:rPr>
          <w:kern w:val="1"/>
          <w:sz w:val="24"/>
          <w:lang w:eastAsia="ar-SA"/>
        </w:rPr>
        <w:t>dom</w:t>
      </w:r>
      <w:r w:rsidR="002A72F2">
        <w:rPr>
          <w:kern w:val="1"/>
          <w:sz w:val="24"/>
          <w:lang w:eastAsia="ar-SA"/>
        </w:rPr>
        <w:t>u</w:t>
      </w:r>
      <w:r w:rsidRPr="0045795F">
        <w:rPr>
          <w:kern w:val="1"/>
          <w:sz w:val="24"/>
          <w:lang w:eastAsia="ar-SA"/>
        </w:rPr>
        <w:t xml:space="preserve"> pomocy w</w:t>
      </w:r>
      <w:r w:rsidR="0019663E">
        <w:rPr>
          <w:kern w:val="1"/>
          <w:sz w:val="24"/>
          <w:lang w:eastAsia="ar-SA"/>
        </w:rPr>
        <w:t xml:space="preserve"> Ś</w:t>
      </w:r>
      <w:r w:rsidRPr="0045795F">
        <w:rPr>
          <w:kern w:val="1"/>
          <w:sz w:val="24"/>
          <w:lang w:eastAsia="ar-SA"/>
        </w:rPr>
        <w:t>winoujściu w okresie 1 stycznia 202</w:t>
      </w:r>
      <w:r w:rsidR="00890416">
        <w:rPr>
          <w:kern w:val="1"/>
          <w:sz w:val="24"/>
          <w:lang w:eastAsia="ar-SA"/>
        </w:rPr>
        <w:t>4</w:t>
      </w:r>
      <w:r w:rsidRPr="0045795F">
        <w:rPr>
          <w:kern w:val="1"/>
          <w:sz w:val="24"/>
          <w:lang w:eastAsia="ar-SA"/>
        </w:rPr>
        <w:t xml:space="preserve"> r. do 31 grudnia 202</w:t>
      </w:r>
      <w:r w:rsidR="00890416">
        <w:rPr>
          <w:kern w:val="1"/>
          <w:sz w:val="24"/>
          <w:lang w:eastAsia="ar-SA"/>
        </w:rPr>
        <w:t>4</w:t>
      </w:r>
      <w:r w:rsidRPr="0045795F">
        <w:rPr>
          <w:kern w:val="1"/>
          <w:sz w:val="24"/>
          <w:lang w:eastAsia="ar-SA"/>
        </w:rPr>
        <w:t xml:space="preserve"> r</w:t>
      </w:r>
      <w:r>
        <w:rPr>
          <w:kern w:val="1"/>
          <w:sz w:val="24"/>
          <w:lang w:eastAsia="ar-SA"/>
        </w:rPr>
        <w:t>.”</w:t>
      </w:r>
      <w:r w:rsidR="0019663E">
        <w:rPr>
          <w:kern w:val="1"/>
          <w:sz w:val="24"/>
          <w:lang w:eastAsia="ar-SA"/>
        </w:rPr>
        <w:t>.</w:t>
      </w:r>
    </w:p>
    <w:p w:rsidR="0045795F" w:rsidRPr="0045795F" w:rsidRDefault="0045795F" w:rsidP="0045795F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45795F" w:rsidRPr="00612BBC" w:rsidRDefault="0045795F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890416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2.</w:t>
      </w:r>
      <w:r w:rsidR="00890416">
        <w:rPr>
          <w:b/>
          <w:kern w:val="1"/>
          <w:sz w:val="24"/>
          <w:lang w:eastAsia="ar-SA"/>
        </w:rPr>
        <w:t> </w:t>
      </w:r>
      <w:r w:rsidRPr="009D2550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9D2550">
        <w:rPr>
          <w:rFonts w:eastAsia="Lucida Sans Unicode"/>
          <w:kern w:val="2"/>
          <w:sz w:val="24"/>
        </w:rPr>
        <w:t>§</w:t>
      </w:r>
      <w:r w:rsidRPr="009D2550">
        <w:rPr>
          <w:rFonts w:eastAsia="Lucida Sans Unicode" w:cs="Tahoma"/>
          <w:kern w:val="2"/>
          <w:sz w:val="24"/>
        </w:rPr>
        <w:t>1 przeznaczam</w:t>
      </w:r>
      <w:r w:rsidRPr="009D2550">
        <w:rPr>
          <w:kern w:val="1"/>
          <w:sz w:val="24"/>
          <w:lang w:eastAsia="ar-SA"/>
        </w:rPr>
        <w:t xml:space="preserve"> dotację w wysokości </w:t>
      </w:r>
      <w:r w:rsidR="00890416" w:rsidRPr="00612BBC">
        <w:rPr>
          <w:kern w:val="1"/>
          <w:sz w:val="24"/>
          <w:lang w:eastAsia="ar-SA"/>
        </w:rPr>
        <w:t>64</w:t>
      </w:r>
      <w:r w:rsidR="008A780E" w:rsidRPr="00612BBC">
        <w:rPr>
          <w:kern w:val="1"/>
          <w:sz w:val="24"/>
          <w:lang w:eastAsia="ar-SA"/>
        </w:rPr>
        <w:t>0</w:t>
      </w:r>
      <w:r w:rsidR="0019663E" w:rsidRPr="00612BBC">
        <w:rPr>
          <w:kern w:val="1"/>
          <w:sz w:val="24"/>
          <w:lang w:eastAsia="ar-SA"/>
        </w:rPr>
        <w:t> 000</w:t>
      </w:r>
      <w:r w:rsidRPr="00612BBC">
        <w:rPr>
          <w:kern w:val="1"/>
          <w:sz w:val="24"/>
          <w:lang w:eastAsia="ar-SA"/>
        </w:rPr>
        <w:t>zł.</w:t>
      </w:r>
    </w:p>
    <w:p w:rsidR="0045795F" w:rsidRDefault="0045795F" w:rsidP="0045795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890416" w:rsidRPr="00815003" w:rsidRDefault="00890416" w:rsidP="00890416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815003">
        <w:rPr>
          <w:b/>
          <w:sz w:val="24"/>
          <w:lang w:eastAsia="ar-SA"/>
        </w:rPr>
        <w:t>§ 3</w:t>
      </w:r>
      <w:r w:rsidRPr="00815003">
        <w:rPr>
          <w:sz w:val="24"/>
          <w:lang w:eastAsia="ar-SA"/>
        </w:rPr>
        <w:t>. Wykonanie zarządzenia powierzam Pani Gabrieli Flis-Niśkiewicz</w:t>
      </w:r>
      <w:r w:rsidRPr="00815003">
        <w:rPr>
          <w:b/>
          <w:sz w:val="24"/>
          <w:lang w:eastAsia="ar-SA"/>
        </w:rPr>
        <w:t xml:space="preserve"> – </w:t>
      </w:r>
      <w:r w:rsidRPr="00815003">
        <w:rPr>
          <w:sz w:val="24"/>
          <w:lang w:eastAsia="ar-SA"/>
        </w:rPr>
        <w:t>Naczelnik Wydziału Zdrowia i Polityki Społecznej.</w:t>
      </w:r>
    </w:p>
    <w:p w:rsidR="00890416" w:rsidRPr="009D2550" w:rsidRDefault="00890416" w:rsidP="0045795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45795F" w:rsidRPr="0045795F" w:rsidRDefault="006B138B" w:rsidP="002A72F2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>§</w:t>
      </w:r>
      <w:r w:rsidR="00890416">
        <w:rPr>
          <w:b/>
          <w:kern w:val="1"/>
          <w:sz w:val="24"/>
          <w:lang w:eastAsia="ar-SA"/>
        </w:rPr>
        <w:t> 4</w:t>
      </w:r>
      <w:r w:rsidR="0045795F" w:rsidRPr="0045795F">
        <w:rPr>
          <w:b/>
          <w:kern w:val="1"/>
          <w:sz w:val="24"/>
          <w:lang w:eastAsia="ar-SA"/>
        </w:rPr>
        <w:t>.</w:t>
      </w:r>
      <w:r w:rsidR="0045795F" w:rsidRPr="0045795F">
        <w:rPr>
          <w:kern w:val="1"/>
          <w:sz w:val="24"/>
          <w:lang w:eastAsia="ar-SA"/>
        </w:rPr>
        <w:t> </w:t>
      </w:r>
      <w:r w:rsidR="0045795F"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194FC5" w:rsidRDefault="00194FC5" w:rsidP="00194FC5">
      <w:pPr>
        <w:spacing w:after="0" w:line="276" w:lineRule="auto"/>
        <w:jc w:val="both"/>
        <w:rPr>
          <w:sz w:val="24"/>
        </w:rPr>
      </w:pPr>
    </w:p>
    <w:p w:rsidR="00194FC5" w:rsidRDefault="00194FC5" w:rsidP="00194FC5">
      <w:pPr>
        <w:spacing w:after="0" w:line="276" w:lineRule="auto"/>
        <w:jc w:val="both"/>
        <w:rPr>
          <w:sz w:val="24"/>
        </w:rPr>
      </w:pPr>
    </w:p>
    <w:p w:rsidR="00194FC5" w:rsidRDefault="00194FC5" w:rsidP="00194FC5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194FC5" w:rsidRDefault="00194FC5" w:rsidP="00194FC5">
      <w:pPr>
        <w:spacing w:after="0" w:line="276" w:lineRule="auto"/>
        <w:ind w:left="5103"/>
        <w:jc w:val="center"/>
        <w:rPr>
          <w:sz w:val="24"/>
        </w:rPr>
      </w:pPr>
    </w:p>
    <w:p w:rsidR="00194FC5" w:rsidRDefault="00194FC5" w:rsidP="00194FC5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6D0C5B" w:rsidRDefault="006D0C5B">
      <w:bookmarkStart w:id="0" w:name="_GoBack"/>
      <w:bookmarkEnd w:id="0"/>
    </w:p>
    <w:sectPr w:rsidR="006D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B"/>
    <w:rsid w:val="00194FC5"/>
    <w:rsid w:val="0019663E"/>
    <w:rsid w:val="002A72F2"/>
    <w:rsid w:val="00342AF6"/>
    <w:rsid w:val="0045795F"/>
    <w:rsid w:val="005342BB"/>
    <w:rsid w:val="00546F83"/>
    <w:rsid w:val="00612BBC"/>
    <w:rsid w:val="00652323"/>
    <w:rsid w:val="006B138B"/>
    <w:rsid w:val="006D0C5B"/>
    <w:rsid w:val="00890416"/>
    <w:rsid w:val="008A780E"/>
    <w:rsid w:val="009B0D85"/>
    <w:rsid w:val="00A478EA"/>
    <w:rsid w:val="00A80931"/>
    <w:rsid w:val="00B2035B"/>
    <w:rsid w:val="00C04F41"/>
    <w:rsid w:val="00C05108"/>
    <w:rsid w:val="00CA218B"/>
    <w:rsid w:val="00CE7E37"/>
    <w:rsid w:val="00E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3</cp:revision>
  <dcterms:created xsi:type="dcterms:W3CDTF">2023-12-21T09:55:00Z</dcterms:created>
  <dcterms:modified xsi:type="dcterms:W3CDTF">2023-12-21T10:57:00Z</dcterms:modified>
</cp:coreProperties>
</file>