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B34F63">
        <w:rPr>
          <w:rFonts w:eastAsia="Andale Sans UI"/>
          <w:b/>
          <w:kern w:val="1"/>
          <w:sz w:val="24"/>
        </w:rPr>
        <w:t xml:space="preserve"> </w:t>
      </w:r>
      <w:r w:rsidR="004D7E77">
        <w:rPr>
          <w:rFonts w:eastAsia="Andale Sans UI"/>
          <w:b/>
          <w:kern w:val="1"/>
          <w:sz w:val="24"/>
        </w:rPr>
        <w:t>696/</w:t>
      </w:r>
      <w:r w:rsidR="0067269F">
        <w:rPr>
          <w:rFonts w:eastAsia="Andale Sans UI"/>
          <w:b/>
          <w:kern w:val="1"/>
          <w:sz w:val="24"/>
        </w:rPr>
        <w:t>202</w:t>
      </w:r>
      <w:r w:rsidR="00D7488F">
        <w:rPr>
          <w:rFonts w:eastAsia="Andale Sans UI"/>
          <w:b/>
          <w:kern w:val="1"/>
          <w:sz w:val="24"/>
        </w:rPr>
        <w:t>3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4D7E77">
        <w:rPr>
          <w:kern w:val="1"/>
          <w:sz w:val="24"/>
          <w:szCs w:val="20"/>
          <w:lang w:eastAsia="ar-SA"/>
        </w:rPr>
        <w:t xml:space="preserve"> 27 </w:t>
      </w:r>
      <w:r w:rsidR="00D7488F">
        <w:rPr>
          <w:kern w:val="1"/>
          <w:sz w:val="24"/>
          <w:szCs w:val="20"/>
          <w:lang w:eastAsia="ar-SA"/>
        </w:rPr>
        <w:t xml:space="preserve">listopada 2023 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Default="00B25245" w:rsidP="00D7488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221BA3" w:rsidRPr="00CA7781">
        <w:rPr>
          <w:b/>
          <w:kern w:val="1"/>
          <w:sz w:val="24"/>
          <w:lang w:eastAsia="ar-SA"/>
        </w:rPr>
        <w:t xml:space="preserve">działalności </w:t>
      </w:r>
      <w:r w:rsidR="00D7488F">
        <w:rPr>
          <w:b/>
          <w:kern w:val="1"/>
          <w:sz w:val="24"/>
          <w:lang w:eastAsia="ar-SA"/>
        </w:rPr>
        <w:t xml:space="preserve">na rzecz osób niepełnosprawnych </w:t>
      </w:r>
    </w:p>
    <w:p w:rsidR="00D7488F" w:rsidRPr="00CA7781" w:rsidRDefault="00D7488F" w:rsidP="00D7488F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podstawie art. 11 ust. 1 pkt </w:t>
      </w:r>
      <w:r w:rsidR="007F57EC" w:rsidRPr="00CA7781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i ust. 2,  art. 13 i art. 15 w związku z art. 4 ust.1 pkt </w:t>
      </w:r>
      <w:r w:rsidR="00E07EE4" w:rsidRPr="00CA7781">
        <w:rPr>
          <w:kern w:val="1"/>
          <w:sz w:val="24"/>
          <w:lang w:eastAsia="ar-SA"/>
        </w:rPr>
        <w:t>7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(Dz. U. z 20</w:t>
      </w:r>
      <w:r w:rsidR="00EB40D3" w:rsidRPr="00CA7781">
        <w:rPr>
          <w:kern w:val="1"/>
          <w:sz w:val="24"/>
          <w:lang w:eastAsia="ar-SA"/>
        </w:rPr>
        <w:t>2</w:t>
      </w:r>
      <w:r w:rsidR="00D7488F">
        <w:rPr>
          <w:kern w:val="1"/>
          <w:sz w:val="24"/>
          <w:lang w:eastAsia="ar-SA"/>
        </w:rPr>
        <w:t>3</w:t>
      </w:r>
      <w:r w:rsidRPr="00CA7781">
        <w:rPr>
          <w:kern w:val="1"/>
          <w:sz w:val="24"/>
          <w:lang w:eastAsia="ar-SA"/>
        </w:rPr>
        <w:t xml:space="preserve"> r. poz. </w:t>
      </w:r>
      <w:r w:rsidR="00D7488F">
        <w:rPr>
          <w:kern w:val="1"/>
          <w:sz w:val="24"/>
          <w:lang w:eastAsia="ar-SA"/>
        </w:rPr>
        <w:t>571</w:t>
      </w:r>
      <w:r w:rsidRPr="00CA7781">
        <w:rPr>
          <w:kern w:val="1"/>
          <w:sz w:val="24"/>
          <w:lang w:eastAsia="ar-SA"/>
        </w:rPr>
        <w:t xml:space="preserve">) </w:t>
      </w:r>
      <w:r w:rsidR="00995185">
        <w:rPr>
          <w:kern w:val="1"/>
          <w:sz w:val="24"/>
          <w:lang w:eastAsia="ar-SA"/>
        </w:rPr>
        <w:t xml:space="preserve">zarządzam, </w:t>
      </w:r>
      <w:r w:rsidRPr="00CA7781">
        <w:rPr>
          <w:kern w:val="1"/>
          <w:sz w:val="24"/>
          <w:lang w:eastAsia="ar-SA"/>
        </w:rPr>
        <w:t>co następuje: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D67CE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="00995185">
        <w:rPr>
          <w:bCs/>
          <w:kern w:val="1"/>
          <w:sz w:val="24"/>
          <w:lang w:eastAsia="ar-SA"/>
        </w:rPr>
        <w:t>Z</w:t>
      </w:r>
      <w:r w:rsidR="00995185">
        <w:rPr>
          <w:kern w:val="1"/>
          <w:sz w:val="24"/>
          <w:lang w:eastAsia="ar-SA"/>
        </w:rPr>
        <w:t xml:space="preserve">arządzam przeprowadzenie otwartego </w:t>
      </w:r>
      <w:r w:rsidRPr="00D67CEF">
        <w:rPr>
          <w:kern w:val="1"/>
          <w:sz w:val="24"/>
          <w:lang w:eastAsia="ar-SA"/>
        </w:rPr>
        <w:t>konkurs</w:t>
      </w:r>
      <w:r w:rsidR="00995185">
        <w:rPr>
          <w:kern w:val="1"/>
          <w:sz w:val="24"/>
          <w:lang w:eastAsia="ar-SA"/>
        </w:rPr>
        <w:t>u</w:t>
      </w:r>
      <w:r w:rsidRPr="00D67CEF">
        <w:rPr>
          <w:kern w:val="1"/>
          <w:sz w:val="24"/>
          <w:lang w:eastAsia="ar-SA"/>
        </w:rPr>
        <w:t xml:space="preserve"> ofert na realizację zadania publicznego </w:t>
      </w:r>
      <w:r w:rsidR="00EB40D3" w:rsidRPr="00D67CEF">
        <w:rPr>
          <w:kern w:val="1"/>
          <w:sz w:val="24"/>
          <w:lang w:eastAsia="ar-SA"/>
        </w:rPr>
        <w:t xml:space="preserve">z zakresu </w:t>
      </w:r>
      <w:r w:rsidR="00221BA3" w:rsidRPr="00D67CEF">
        <w:rPr>
          <w:kern w:val="1"/>
          <w:sz w:val="24"/>
          <w:lang w:eastAsia="ar-SA"/>
        </w:rPr>
        <w:t xml:space="preserve">działalności </w:t>
      </w:r>
      <w:r w:rsidR="00EB40D3" w:rsidRPr="00D67CEF">
        <w:rPr>
          <w:kern w:val="1"/>
          <w:sz w:val="24"/>
          <w:lang w:eastAsia="ar-SA"/>
        </w:rPr>
        <w:t xml:space="preserve">na rzecz osób </w:t>
      </w:r>
      <w:r w:rsidR="007E4FAB">
        <w:rPr>
          <w:kern w:val="1"/>
          <w:sz w:val="24"/>
          <w:lang w:eastAsia="ar-SA"/>
        </w:rPr>
        <w:t>niepełnosprawnych</w:t>
      </w:r>
      <w:r w:rsidR="002E7003" w:rsidRPr="00D67CEF">
        <w:rPr>
          <w:kern w:val="1"/>
          <w:sz w:val="24"/>
          <w:lang w:eastAsia="ar-SA"/>
        </w:rPr>
        <w:t xml:space="preserve">, </w:t>
      </w:r>
      <w:r w:rsidRPr="00D67CEF">
        <w:rPr>
          <w:kern w:val="1"/>
          <w:sz w:val="24"/>
          <w:lang w:eastAsia="ar-SA"/>
        </w:rPr>
        <w:t xml:space="preserve">pod nazwą: </w:t>
      </w:r>
      <w:r w:rsidR="00D67CEF" w:rsidRPr="00D67CEF">
        <w:rPr>
          <w:sz w:val="24"/>
        </w:rPr>
        <w:t>„</w:t>
      </w:r>
      <w:r w:rsidR="00D67CEF"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="00D67CEF"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="00D67CEF" w:rsidRPr="00D67CEF">
        <w:rPr>
          <w:color w:val="000000" w:themeColor="text1"/>
          <w:sz w:val="24"/>
          <w:lang w:eastAsia="ar-SA"/>
        </w:rPr>
        <w:t xml:space="preserve"> - diagnostycznego </w:t>
      </w:r>
      <w:r w:rsidR="003517F3">
        <w:rPr>
          <w:color w:val="000000" w:themeColor="text1"/>
          <w:sz w:val="24"/>
          <w:lang w:eastAsia="ar-SA"/>
        </w:rPr>
        <w:t xml:space="preserve">w zakresie zaburzeń rozwoju </w:t>
      </w:r>
      <w:r w:rsidR="00995185">
        <w:rPr>
          <w:color w:val="000000" w:themeColor="text1"/>
          <w:sz w:val="24"/>
          <w:lang w:eastAsia="ar-SA"/>
        </w:rPr>
        <w:br/>
      </w:r>
      <w:r w:rsidR="003517F3">
        <w:rPr>
          <w:color w:val="000000" w:themeColor="text1"/>
          <w:sz w:val="24"/>
          <w:lang w:eastAsia="ar-SA"/>
        </w:rPr>
        <w:t xml:space="preserve">i zachowania </w:t>
      </w:r>
      <w:r w:rsidR="00D67CEF" w:rsidRPr="00D67CEF">
        <w:rPr>
          <w:sz w:val="24"/>
        </w:rPr>
        <w:t>dla rodzin z dziećmi zagrożonymi i dotkniętymi niepełnosprawnością</w:t>
      </w:r>
      <w:r w:rsidR="00D67CEF" w:rsidRPr="00D67CEF">
        <w:rPr>
          <w:color w:val="000000" w:themeColor="text1"/>
          <w:sz w:val="24"/>
          <w:lang w:eastAsia="ar-SA"/>
        </w:rPr>
        <w:t xml:space="preserve"> w okresie od </w:t>
      </w:r>
      <w:r w:rsidR="0012746F">
        <w:rPr>
          <w:color w:val="000000" w:themeColor="text1"/>
          <w:sz w:val="24"/>
          <w:lang w:eastAsia="ar-SA"/>
        </w:rPr>
        <w:t xml:space="preserve">1 </w:t>
      </w:r>
      <w:r w:rsidR="00091DB7">
        <w:rPr>
          <w:color w:val="000000" w:themeColor="text1"/>
          <w:sz w:val="24"/>
          <w:lang w:eastAsia="ar-SA"/>
        </w:rPr>
        <w:t xml:space="preserve">stycznia </w:t>
      </w:r>
      <w:r w:rsidR="00D67CEF" w:rsidRPr="00D67CEF">
        <w:rPr>
          <w:color w:val="000000" w:themeColor="text1"/>
          <w:sz w:val="24"/>
          <w:lang w:eastAsia="ar-SA"/>
        </w:rPr>
        <w:t>202</w:t>
      </w:r>
      <w:r w:rsidR="00D7488F">
        <w:rPr>
          <w:color w:val="000000" w:themeColor="text1"/>
          <w:sz w:val="24"/>
          <w:lang w:eastAsia="ar-SA"/>
        </w:rPr>
        <w:t>4</w:t>
      </w:r>
      <w:r w:rsidR="0012746F">
        <w:rPr>
          <w:color w:val="000000" w:themeColor="text1"/>
          <w:sz w:val="24"/>
          <w:lang w:eastAsia="ar-SA"/>
        </w:rPr>
        <w:t xml:space="preserve"> r. do 31 grudnia 202</w:t>
      </w:r>
      <w:r w:rsidR="00D7488F">
        <w:rPr>
          <w:color w:val="000000" w:themeColor="text1"/>
          <w:sz w:val="24"/>
          <w:lang w:eastAsia="ar-SA"/>
        </w:rPr>
        <w:t>4</w:t>
      </w:r>
      <w:r w:rsidR="00D67CEF" w:rsidRPr="00D67CEF">
        <w:rPr>
          <w:color w:val="000000" w:themeColor="text1"/>
          <w:sz w:val="24"/>
          <w:lang w:eastAsia="ar-SA"/>
        </w:rPr>
        <w:t xml:space="preserve"> r.”. </w:t>
      </w:r>
      <w:r w:rsidR="00D67CEF" w:rsidRPr="00D67CEF">
        <w:rPr>
          <w:sz w:val="24"/>
        </w:rPr>
        <w:t xml:space="preserve"> </w:t>
      </w:r>
    </w:p>
    <w:p w:rsidR="00B25245" w:rsidRPr="00CA7781" w:rsidRDefault="00B25245" w:rsidP="008861D9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realizację zadania przeznaczam kwotę </w:t>
      </w:r>
      <w:r w:rsidR="00533704" w:rsidRPr="00CA7781">
        <w:rPr>
          <w:kern w:val="1"/>
          <w:sz w:val="24"/>
          <w:lang w:eastAsia="ar-SA"/>
        </w:rPr>
        <w:t>dotacji w wysokości</w:t>
      </w:r>
      <w:r w:rsidR="0012746F">
        <w:rPr>
          <w:kern w:val="1"/>
          <w:sz w:val="24"/>
          <w:lang w:eastAsia="ar-SA"/>
        </w:rPr>
        <w:t xml:space="preserve"> 6</w:t>
      </w:r>
      <w:r w:rsidR="00221BA3" w:rsidRPr="00CA7781">
        <w:rPr>
          <w:kern w:val="1"/>
          <w:sz w:val="24"/>
          <w:lang w:eastAsia="ar-SA"/>
        </w:rPr>
        <w:t>0</w:t>
      </w:r>
      <w:r w:rsidR="002B7005">
        <w:rPr>
          <w:kern w:val="1"/>
          <w:sz w:val="24"/>
          <w:lang w:eastAsia="ar-SA"/>
        </w:rPr>
        <w:t xml:space="preserve"> </w:t>
      </w:r>
      <w:r w:rsidR="00221BA3" w:rsidRPr="00CA7781">
        <w:rPr>
          <w:kern w:val="1"/>
          <w:sz w:val="24"/>
          <w:lang w:eastAsia="ar-SA"/>
        </w:rPr>
        <w:t>000 zł.</w:t>
      </w:r>
    </w:p>
    <w:p w:rsidR="00AA5D08" w:rsidRPr="00CA7781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F129B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129BF">
        <w:rPr>
          <w:b/>
          <w:kern w:val="1"/>
          <w:sz w:val="24"/>
          <w:lang w:eastAsia="ar-SA"/>
        </w:rPr>
        <w:t>§ 2.</w:t>
      </w:r>
      <w:r w:rsidRPr="00F129BF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 w:rsidRPr="00F129BF">
        <w:rPr>
          <w:kern w:val="1"/>
          <w:sz w:val="24"/>
          <w:lang w:eastAsia="ar-SA"/>
        </w:rPr>
        <w:t xml:space="preserve">z zakresu </w:t>
      </w:r>
      <w:r w:rsidR="00221BA3" w:rsidRPr="00F129BF">
        <w:rPr>
          <w:kern w:val="1"/>
          <w:sz w:val="24"/>
          <w:lang w:eastAsia="ar-SA"/>
        </w:rPr>
        <w:t xml:space="preserve">działalności </w:t>
      </w:r>
      <w:r w:rsidR="00BD2D51" w:rsidRPr="00F129BF">
        <w:rPr>
          <w:kern w:val="1"/>
          <w:sz w:val="24"/>
          <w:lang w:eastAsia="ar-SA"/>
        </w:rPr>
        <w:t xml:space="preserve">na rzecz </w:t>
      </w:r>
      <w:r w:rsidR="000A7E60" w:rsidRPr="00F129BF">
        <w:rPr>
          <w:kern w:val="1"/>
          <w:sz w:val="24"/>
          <w:lang w:eastAsia="ar-SA"/>
        </w:rPr>
        <w:t>osób</w:t>
      </w:r>
      <w:r w:rsidR="00BD2D51" w:rsidRPr="00F129BF">
        <w:rPr>
          <w:kern w:val="1"/>
          <w:sz w:val="24"/>
          <w:lang w:eastAsia="ar-SA"/>
        </w:rPr>
        <w:t xml:space="preserve"> </w:t>
      </w:r>
      <w:r w:rsidR="007E4FAB">
        <w:rPr>
          <w:kern w:val="1"/>
          <w:sz w:val="24"/>
          <w:lang w:eastAsia="ar-SA"/>
        </w:rPr>
        <w:t>niepełnosprawnych</w:t>
      </w:r>
      <w:r w:rsidR="00221BA3" w:rsidRPr="00F129BF">
        <w:rPr>
          <w:kern w:val="1"/>
          <w:sz w:val="24"/>
          <w:lang w:eastAsia="ar-SA"/>
        </w:rPr>
        <w:t xml:space="preserve">, </w:t>
      </w:r>
      <w:r w:rsidRPr="00F129BF">
        <w:rPr>
          <w:kern w:val="1"/>
          <w:sz w:val="24"/>
          <w:lang w:eastAsia="ar-SA"/>
        </w:rPr>
        <w:t xml:space="preserve">określonego </w:t>
      </w:r>
      <w:r w:rsidR="000A7E60" w:rsidRPr="00F129BF">
        <w:rPr>
          <w:kern w:val="1"/>
          <w:sz w:val="24"/>
          <w:lang w:eastAsia="ar-SA"/>
        </w:rPr>
        <w:br/>
      </w:r>
      <w:r w:rsidRPr="00F129BF">
        <w:rPr>
          <w:kern w:val="1"/>
          <w:sz w:val="24"/>
          <w:lang w:eastAsia="ar-SA"/>
        </w:rPr>
        <w:t>w §1 ust.1, w składzie:</w:t>
      </w:r>
    </w:p>
    <w:p w:rsidR="00D7488F" w:rsidRPr="00F129BF" w:rsidRDefault="00D7488F" w:rsidP="00D7488F">
      <w:pPr>
        <w:widowControl w:val="0"/>
        <w:numPr>
          <w:ilvl w:val="0"/>
          <w:numId w:val="2"/>
        </w:numPr>
        <w:tabs>
          <w:tab w:val="clear" w:pos="502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 xml:space="preserve">Gabriela Flis  - </w:t>
      </w:r>
      <w:proofErr w:type="spellStart"/>
      <w:r w:rsidRPr="00F129BF">
        <w:rPr>
          <w:kern w:val="1"/>
          <w:sz w:val="24"/>
          <w:lang w:eastAsia="ar-SA"/>
        </w:rPr>
        <w:t>Niśkiewicz</w:t>
      </w:r>
      <w:proofErr w:type="spellEnd"/>
      <w:r w:rsidRPr="00F129BF">
        <w:rPr>
          <w:kern w:val="1"/>
          <w:sz w:val="24"/>
          <w:lang w:eastAsia="ar-SA"/>
        </w:rPr>
        <w:t xml:space="preserve"> - Przewodnicząca, Naczelnik Wydziału Zdrowia i Polityki Społecznej,</w:t>
      </w:r>
    </w:p>
    <w:p w:rsidR="00D7488F" w:rsidRPr="00F129BF" w:rsidRDefault="00BC600E" w:rsidP="00D7488F">
      <w:pPr>
        <w:widowControl w:val="0"/>
        <w:numPr>
          <w:ilvl w:val="0"/>
          <w:numId w:val="2"/>
        </w:numPr>
        <w:tabs>
          <w:tab w:val="clear" w:pos="502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Katarzyna Kwiecień</w:t>
      </w:r>
      <w:r w:rsidR="00D7488F" w:rsidRPr="00F129BF">
        <w:rPr>
          <w:kern w:val="1"/>
          <w:sz w:val="24"/>
          <w:lang w:eastAsia="ar-SA"/>
        </w:rPr>
        <w:t xml:space="preserve"> - Wiceprzewodnicząca, Zastępca Naczelnika Wydziału Zdrowia</w:t>
      </w:r>
    </w:p>
    <w:p w:rsidR="00D7488F" w:rsidRPr="00F129BF" w:rsidRDefault="00D7488F" w:rsidP="00D7488F">
      <w:pPr>
        <w:widowControl w:val="0"/>
        <w:tabs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 xml:space="preserve">i Polityki Społecznej,   </w:t>
      </w:r>
    </w:p>
    <w:p w:rsidR="00221BA3" w:rsidRPr="00F129BF" w:rsidRDefault="00F129BF" w:rsidP="00221BA3">
      <w:pPr>
        <w:pStyle w:val="Akapitzlist"/>
        <w:numPr>
          <w:ilvl w:val="0"/>
          <w:numId w:val="2"/>
        </w:numPr>
        <w:tabs>
          <w:tab w:val="clear" w:pos="502"/>
          <w:tab w:val="num" w:pos="1001"/>
        </w:tabs>
        <w:spacing w:after="0" w:line="240" w:lineRule="auto"/>
        <w:ind w:left="998" w:hanging="357"/>
        <w:rPr>
          <w:sz w:val="24"/>
        </w:rPr>
      </w:pPr>
      <w:r w:rsidRPr="00F129BF">
        <w:rPr>
          <w:sz w:val="24"/>
        </w:rPr>
        <w:t>Łukasz Karliński</w:t>
      </w:r>
      <w:r w:rsidRPr="00F129BF">
        <w:rPr>
          <w:kern w:val="1"/>
          <w:sz w:val="24"/>
          <w:lang w:eastAsia="ar-SA"/>
        </w:rPr>
        <w:t xml:space="preserve"> </w:t>
      </w:r>
      <w:r w:rsidR="00094D12" w:rsidRPr="00F129BF">
        <w:rPr>
          <w:kern w:val="1"/>
          <w:sz w:val="24"/>
          <w:lang w:eastAsia="ar-SA"/>
        </w:rPr>
        <w:t xml:space="preserve">- </w:t>
      </w:r>
      <w:r w:rsidR="00B25245" w:rsidRPr="00F129BF">
        <w:rPr>
          <w:kern w:val="1"/>
          <w:sz w:val="24"/>
          <w:lang w:eastAsia="ar-SA"/>
        </w:rPr>
        <w:t xml:space="preserve"> </w:t>
      </w:r>
      <w:r w:rsidR="00C278D3" w:rsidRPr="00F129BF">
        <w:rPr>
          <w:kern w:val="1"/>
          <w:sz w:val="24"/>
          <w:lang w:eastAsia="ar-SA"/>
        </w:rPr>
        <w:t>C</w:t>
      </w:r>
      <w:r w:rsidR="008649B8" w:rsidRPr="00F129BF">
        <w:rPr>
          <w:kern w:val="1"/>
          <w:sz w:val="24"/>
          <w:lang w:eastAsia="ar-SA"/>
        </w:rPr>
        <w:t xml:space="preserve">złonek, </w:t>
      </w:r>
      <w:r w:rsidR="00221BA3" w:rsidRPr="00F129BF">
        <w:rPr>
          <w:sz w:val="24"/>
        </w:rPr>
        <w:t>Stowarzyszenie Kierunek Świnoujście,</w:t>
      </w:r>
    </w:p>
    <w:p w:rsidR="00972C1C" w:rsidRPr="00F129BF" w:rsidRDefault="00B25245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F129BF">
        <w:rPr>
          <w:kern w:val="1"/>
          <w:sz w:val="24"/>
          <w:lang w:eastAsia="ar-SA"/>
        </w:rPr>
        <w:t>Małgorzata Gralak</w:t>
      </w:r>
      <w:r w:rsidR="00094D12" w:rsidRPr="00F129BF">
        <w:rPr>
          <w:kern w:val="1"/>
          <w:sz w:val="24"/>
          <w:lang w:eastAsia="ar-SA"/>
        </w:rPr>
        <w:t xml:space="preserve"> - </w:t>
      </w:r>
      <w:r w:rsidR="00D0256D" w:rsidRPr="00F129BF">
        <w:rPr>
          <w:kern w:val="1"/>
          <w:sz w:val="24"/>
          <w:lang w:eastAsia="ar-SA"/>
        </w:rPr>
        <w:t>Członek</w:t>
      </w:r>
      <w:r w:rsidR="00972C1C" w:rsidRPr="00F129BF">
        <w:rPr>
          <w:kern w:val="1"/>
          <w:sz w:val="24"/>
          <w:lang w:eastAsia="ar-SA"/>
        </w:rPr>
        <w:t xml:space="preserve">, </w:t>
      </w:r>
      <w:r w:rsidRPr="00F129BF">
        <w:rPr>
          <w:sz w:val="24"/>
        </w:rPr>
        <w:t>Stowarzyszeni</w:t>
      </w:r>
      <w:r w:rsidR="00715D18" w:rsidRPr="00F129BF">
        <w:rPr>
          <w:sz w:val="24"/>
        </w:rPr>
        <w:t>e</w:t>
      </w:r>
      <w:r w:rsidRPr="00F129BF">
        <w:rPr>
          <w:sz w:val="24"/>
        </w:rPr>
        <w:t xml:space="preserve"> Kobiet </w:t>
      </w:r>
      <w:r w:rsidR="00D0256D" w:rsidRPr="00F129BF">
        <w:rPr>
          <w:sz w:val="24"/>
        </w:rPr>
        <w:t>p</w:t>
      </w:r>
      <w:r w:rsidRPr="00F129BF">
        <w:rPr>
          <w:sz w:val="24"/>
        </w:rPr>
        <w:t>o Chorobie Raka Piersi „Anna”</w:t>
      </w:r>
      <w:r w:rsidR="0084604A" w:rsidRPr="00F129BF">
        <w:rPr>
          <w:sz w:val="24"/>
        </w:rPr>
        <w:t>.</w:t>
      </w:r>
    </w:p>
    <w:p w:rsidR="00715D18" w:rsidRPr="00CA7781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CA7781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B0F13" w:rsidRPr="00CA7781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CA7781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614C5B" w:rsidRPr="00CA7781">
        <w:rPr>
          <w:color w:val="000000"/>
          <w:sz w:val="24"/>
        </w:rPr>
        <w:t xml:space="preserve">Gabrieli Flis - Niśkiewicz - </w:t>
      </w:r>
      <w:r w:rsidRPr="00CA7781">
        <w:rPr>
          <w:color w:val="000000"/>
          <w:sz w:val="24"/>
        </w:rPr>
        <w:t>Przewodniczącej Komisji Konkursowej.</w:t>
      </w:r>
    </w:p>
    <w:p w:rsidR="008B0F13" w:rsidRPr="00CA7781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CA7781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8B0F13" w:rsidRPr="00CA7781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2B3789" w:rsidRDefault="002B3789" w:rsidP="002B3789">
      <w:pPr>
        <w:spacing w:after="0" w:line="276" w:lineRule="auto"/>
        <w:ind w:firstLine="426"/>
        <w:jc w:val="both"/>
        <w:rPr>
          <w:sz w:val="24"/>
        </w:rPr>
      </w:pPr>
    </w:p>
    <w:p w:rsidR="002B3789" w:rsidRDefault="002B3789" w:rsidP="002B3789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2B3789" w:rsidRDefault="002B3789" w:rsidP="002B3789">
      <w:pPr>
        <w:spacing w:after="0" w:line="276" w:lineRule="auto"/>
        <w:ind w:left="5103"/>
        <w:jc w:val="center"/>
        <w:rPr>
          <w:sz w:val="24"/>
        </w:rPr>
      </w:pPr>
    </w:p>
    <w:p w:rsidR="002B3789" w:rsidRDefault="002B3789" w:rsidP="002B3789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7764F1" w:rsidRDefault="007764F1" w:rsidP="00621A3E">
      <w:bookmarkStart w:id="0" w:name="_GoBack"/>
      <w:bookmarkEnd w:id="0"/>
    </w:p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7"/>
    <w:rsid w:val="00024152"/>
    <w:rsid w:val="00091DB7"/>
    <w:rsid w:val="00094D12"/>
    <w:rsid w:val="000A7E60"/>
    <w:rsid w:val="000B7F63"/>
    <w:rsid w:val="000C33AB"/>
    <w:rsid w:val="000F0AFC"/>
    <w:rsid w:val="0012746F"/>
    <w:rsid w:val="001971AC"/>
    <w:rsid w:val="00221BA3"/>
    <w:rsid w:val="002B3789"/>
    <w:rsid w:val="002B7005"/>
    <w:rsid w:val="002C7DFD"/>
    <w:rsid w:val="002D1917"/>
    <w:rsid w:val="002E7003"/>
    <w:rsid w:val="003517F3"/>
    <w:rsid w:val="00371C88"/>
    <w:rsid w:val="00425D3B"/>
    <w:rsid w:val="0049702A"/>
    <w:rsid w:val="004B195B"/>
    <w:rsid w:val="004D7E77"/>
    <w:rsid w:val="00533704"/>
    <w:rsid w:val="005D0F8F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B6EE7"/>
    <w:rsid w:val="007E4FAB"/>
    <w:rsid w:val="007F57EC"/>
    <w:rsid w:val="0084604A"/>
    <w:rsid w:val="008517D7"/>
    <w:rsid w:val="008649B8"/>
    <w:rsid w:val="008B0F13"/>
    <w:rsid w:val="00921A7A"/>
    <w:rsid w:val="00972C1C"/>
    <w:rsid w:val="00986B17"/>
    <w:rsid w:val="00995185"/>
    <w:rsid w:val="009D1A36"/>
    <w:rsid w:val="00AA5D08"/>
    <w:rsid w:val="00AB7D12"/>
    <w:rsid w:val="00B2313D"/>
    <w:rsid w:val="00B25245"/>
    <w:rsid w:val="00B34F63"/>
    <w:rsid w:val="00B6472E"/>
    <w:rsid w:val="00BC600E"/>
    <w:rsid w:val="00BD2D51"/>
    <w:rsid w:val="00C278D3"/>
    <w:rsid w:val="00CA6164"/>
    <w:rsid w:val="00CA7781"/>
    <w:rsid w:val="00D0256D"/>
    <w:rsid w:val="00D06C86"/>
    <w:rsid w:val="00D369F4"/>
    <w:rsid w:val="00D67CEF"/>
    <w:rsid w:val="00D7488F"/>
    <w:rsid w:val="00DB4B18"/>
    <w:rsid w:val="00E07EE4"/>
    <w:rsid w:val="00EB40D3"/>
    <w:rsid w:val="00F129BF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11</cp:revision>
  <cp:lastPrinted>2023-11-24T09:38:00Z</cp:lastPrinted>
  <dcterms:created xsi:type="dcterms:W3CDTF">2023-11-23T12:12:00Z</dcterms:created>
  <dcterms:modified xsi:type="dcterms:W3CDTF">2023-11-28T10:35:00Z</dcterms:modified>
</cp:coreProperties>
</file>