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8E" w:rsidRPr="004B5A24" w:rsidRDefault="008D158E" w:rsidP="00476F59">
      <w:pPr>
        <w:pStyle w:val="Nagwek61"/>
        <w:keepNext/>
        <w:tabs>
          <w:tab w:val="left" w:pos="6379"/>
        </w:tabs>
        <w:ind w:left="6372"/>
        <w:rPr>
          <w:rFonts w:eastAsia="Times New Roman" w:cs="Times New Roman"/>
          <w:color w:val="auto"/>
          <w:sz w:val="20"/>
          <w:szCs w:val="20"/>
          <w:lang w:val="pl-PL"/>
        </w:rPr>
      </w:pPr>
      <w:r w:rsidRPr="004B5A24">
        <w:rPr>
          <w:rFonts w:eastAsia="Times New Roman" w:cs="Times New Roman"/>
          <w:color w:val="auto"/>
          <w:sz w:val="20"/>
          <w:szCs w:val="20"/>
          <w:lang w:val="pl-PL"/>
        </w:rPr>
        <w:t>Załącznik nr 1</w:t>
      </w:r>
      <w:r w:rsidR="00476F59" w:rsidRPr="004B5A24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476F59" w:rsidRPr="004B5A24">
        <w:rPr>
          <w:rFonts w:eastAsia="Times New Roman" w:cs="Times New Roman"/>
          <w:color w:val="auto"/>
          <w:sz w:val="20"/>
          <w:szCs w:val="20"/>
          <w:lang w:val="pl-PL"/>
        </w:rPr>
        <w:br/>
      </w:r>
      <w:r w:rsidRPr="004B5A24">
        <w:rPr>
          <w:rFonts w:eastAsia="Times New Roman" w:cs="Times New Roman"/>
          <w:color w:val="auto"/>
          <w:sz w:val="20"/>
          <w:szCs w:val="20"/>
          <w:lang w:val="pl-PL"/>
        </w:rPr>
        <w:t>do zarządzenia nr</w:t>
      </w:r>
      <w:r w:rsidR="00CE5191" w:rsidRPr="004B5A24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B134B1">
        <w:rPr>
          <w:rFonts w:eastAsia="Times New Roman" w:cs="Times New Roman"/>
          <w:color w:val="auto"/>
          <w:sz w:val="20"/>
          <w:szCs w:val="20"/>
          <w:lang w:val="pl-PL"/>
        </w:rPr>
        <w:t>696</w:t>
      </w:r>
      <w:r w:rsidR="00421F34" w:rsidRPr="004B5A24">
        <w:rPr>
          <w:rFonts w:eastAsia="Times New Roman" w:cs="Times New Roman"/>
          <w:color w:val="auto"/>
          <w:sz w:val="20"/>
          <w:szCs w:val="20"/>
          <w:lang w:val="pl-PL"/>
        </w:rPr>
        <w:t>/202</w:t>
      </w:r>
      <w:r w:rsidR="007E5657">
        <w:rPr>
          <w:rFonts w:eastAsia="Times New Roman" w:cs="Times New Roman"/>
          <w:color w:val="auto"/>
          <w:sz w:val="20"/>
          <w:szCs w:val="20"/>
          <w:lang w:val="pl-PL"/>
        </w:rPr>
        <w:t>3</w:t>
      </w:r>
      <w:r w:rsidR="00421F34" w:rsidRPr="004B5A24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0C05F3" w:rsidRPr="004B5A24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</w:p>
    <w:p w:rsidR="008D158E" w:rsidRPr="004B5A24" w:rsidRDefault="008D158E" w:rsidP="008D158E">
      <w:pPr>
        <w:autoSpaceDE w:val="0"/>
        <w:ind w:left="6372" w:firstLine="3"/>
        <w:rPr>
          <w:rFonts w:eastAsia="Times New Roman" w:cs="Times New Roman"/>
          <w:color w:val="auto"/>
          <w:sz w:val="20"/>
          <w:szCs w:val="20"/>
        </w:rPr>
      </w:pPr>
      <w:r w:rsidRPr="004B5A24">
        <w:rPr>
          <w:rFonts w:eastAsia="Times New Roman" w:cs="Times New Roman"/>
          <w:color w:val="auto"/>
          <w:sz w:val="20"/>
          <w:szCs w:val="20"/>
        </w:rPr>
        <w:t>Prezydenta  Miasta Świnoujście</w:t>
      </w:r>
    </w:p>
    <w:p w:rsidR="008D158E" w:rsidRPr="004B5A24" w:rsidRDefault="000C05F3" w:rsidP="00877E0B">
      <w:pPr>
        <w:tabs>
          <w:tab w:val="left" w:pos="6360"/>
        </w:tabs>
        <w:autoSpaceDE w:val="0"/>
        <w:rPr>
          <w:rFonts w:eastAsia="Times New Roman" w:cs="Times New Roman"/>
          <w:color w:val="auto"/>
          <w:sz w:val="20"/>
          <w:szCs w:val="20"/>
        </w:rPr>
      </w:pPr>
      <w:r w:rsidRPr="004B5A24">
        <w:rPr>
          <w:rFonts w:eastAsia="Times New Roman" w:cs="Times New Roman"/>
          <w:color w:val="auto"/>
          <w:sz w:val="20"/>
          <w:szCs w:val="20"/>
        </w:rPr>
        <w:tab/>
        <w:t>z dnia</w:t>
      </w:r>
      <w:r w:rsidR="00C27A6C" w:rsidRPr="004B5A24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B134B1">
        <w:rPr>
          <w:rFonts w:eastAsia="Times New Roman" w:cs="Times New Roman"/>
          <w:color w:val="auto"/>
          <w:sz w:val="20"/>
          <w:szCs w:val="20"/>
        </w:rPr>
        <w:t>27</w:t>
      </w:r>
      <w:r w:rsidR="00C27A6C" w:rsidRPr="004B5A24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DD5A49">
        <w:rPr>
          <w:rFonts w:eastAsia="Times New Roman" w:cs="Times New Roman"/>
          <w:color w:val="auto"/>
          <w:sz w:val="20"/>
          <w:szCs w:val="20"/>
        </w:rPr>
        <w:t>listopada</w:t>
      </w:r>
      <w:r w:rsidR="00476F59" w:rsidRPr="004B5A24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79232F" w:rsidRPr="004B5A24">
        <w:rPr>
          <w:rFonts w:eastAsia="Times New Roman" w:cs="Times New Roman"/>
          <w:color w:val="auto"/>
          <w:sz w:val="20"/>
          <w:szCs w:val="20"/>
        </w:rPr>
        <w:t>202</w:t>
      </w:r>
      <w:r w:rsidR="007E5657">
        <w:rPr>
          <w:rFonts w:eastAsia="Times New Roman" w:cs="Times New Roman"/>
          <w:color w:val="auto"/>
          <w:sz w:val="20"/>
          <w:szCs w:val="20"/>
        </w:rPr>
        <w:t>3</w:t>
      </w:r>
      <w:r w:rsidR="0079232F" w:rsidRPr="004B5A24">
        <w:rPr>
          <w:rFonts w:eastAsia="Times New Roman" w:cs="Times New Roman"/>
          <w:color w:val="auto"/>
          <w:sz w:val="20"/>
          <w:szCs w:val="20"/>
        </w:rPr>
        <w:t xml:space="preserve"> r. </w:t>
      </w:r>
    </w:p>
    <w:p w:rsidR="00877E0B" w:rsidRPr="004B5A24" w:rsidRDefault="00877E0B" w:rsidP="00877E0B">
      <w:pPr>
        <w:tabs>
          <w:tab w:val="left" w:pos="6360"/>
        </w:tabs>
        <w:autoSpaceDE w:val="0"/>
        <w:rPr>
          <w:rFonts w:eastAsia="Times New Roman" w:cs="Times New Roman"/>
          <w:b/>
          <w:bCs/>
          <w:color w:val="auto"/>
        </w:rPr>
      </w:pPr>
    </w:p>
    <w:p w:rsidR="008D158E" w:rsidRPr="004B5A24" w:rsidRDefault="008D158E" w:rsidP="005C428F">
      <w:pPr>
        <w:autoSpaceDE w:val="0"/>
        <w:jc w:val="center"/>
        <w:rPr>
          <w:rFonts w:eastAsia="Times New Roman" w:cs="Times New Roman"/>
          <w:b/>
          <w:bCs/>
          <w:color w:val="auto"/>
        </w:rPr>
      </w:pPr>
      <w:r w:rsidRPr="004B5A24">
        <w:rPr>
          <w:rFonts w:eastAsia="Times New Roman" w:cs="Times New Roman"/>
          <w:b/>
          <w:bCs/>
          <w:color w:val="auto"/>
        </w:rPr>
        <w:t>O G Ł O S Z E N I E</w:t>
      </w:r>
    </w:p>
    <w:p w:rsidR="008D158E" w:rsidRPr="004B5A24" w:rsidRDefault="008D158E" w:rsidP="005C428F">
      <w:pPr>
        <w:autoSpaceDE w:val="0"/>
        <w:jc w:val="center"/>
        <w:rPr>
          <w:rFonts w:eastAsia="Times New Roman" w:cs="Times New Roman"/>
          <w:b/>
          <w:bCs/>
          <w:color w:val="auto"/>
        </w:rPr>
      </w:pPr>
      <w:r w:rsidRPr="004B5A24">
        <w:rPr>
          <w:rFonts w:eastAsia="Times New Roman" w:cs="Times New Roman"/>
          <w:b/>
          <w:bCs/>
          <w:color w:val="auto"/>
        </w:rPr>
        <w:t>O OTWARTYM  KONKURSIE  OFERT  NA  REALIZACJĘ  ZADANIA</w:t>
      </w:r>
    </w:p>
    <w:p w:rsidR="0079232F" w:rsidRPr="004B5A24" w:rsidRDefault="008D158E" w:rsidP="0079232F">
      <w:pPr>
        <w:pStyle w:val="Podtytu"/>
        <w:autoSpaceDE w:val="0"/>
        <w:ind w:left="426" w:hanging="426"/>
        <w:rPr>
          <w:rFonts w:eastAsia="Times New Roman" w:cs="Times New Roman"/>
          <w:b/>
          <w:bCs/>
          <w:color w:val="auto"/>
          <w:sz w:val="24"/>
        </w:rPr>
      </w:pPr>
      <w:r w:rsidRPr="004B5A24">
        <w:rPr>
          <w:rFonts w:eastAsia="Times New Roman" w:cs="Times New Roman"/>
          <w:b/>
          <w:bCs/>
          <w:color w:val="auto"/>
          <w:sz w:val="24"/>
        </w:rPr>
        <w:t xml:space="preserve">PUBLICZNEGO  Z  ZAKRESU </w:t>
      </w:r>
      <w:r w:rsidR="0079232F" w:rsidRPr="004B5A24">
        <w:rPr>
          <w:rFonts w:eastAsia="Times New Roman" w:cs="Times New Roman"/>
          <w:b/>
          <w:bCs/>
          <w:color w:val="auto"/>
          <w:sz w:val="24"/>
        </w:rPr>
        <w:t>DZIAŁA</w:t>
      </w:r>
      <w:r w:rsidR="00C27A6C" w:rsidRPr="004B5A24">
        <w:rPr>
          <w:rFonts w:eastAsia="Times New Roman" w:cs="Times New Roman"/>
          <w:b/>
          <w:bCs/>
          <w:color w:val="auto"/>
          <w:sz w:val="24"/>
        </w:rPr>
        <w:t>LNOŚ</w:t>
      </w:r>
      <w:r w:rsidR="00514EFC" w:rsidRPr="004B5A24">
        <w:rPr>
          <w:rFonts w:eastAsia="Times New Roman" w:cs="Times New Roman"/>
          <w:b/>
          <w:bCs/>
          <w:color w:val="auto"/>
          <w:sz w:val="24"/>
        </w:rPr>
        <w:t>CI  N</w:t>
      </w:r>
      <w:r w:rsidR="0079232F" w:rsidRPr="004B5A24">
        <w:rPr>
          <w:rFonts w:eastAsia="Times New Roman" w:cs="Times New Roman"/>
          <w:b/>
          <w:bCs/>
          <w:color w:val="auto"/>
          <w:sz w:val="24"/>
        </w:rPr>
        <w:t xml:space="preserve">A RZECZ OSÓB </w:t>
      </w:r>
    </w:p>
    <w:p w:rsidR="001B782C" w:rsidRPr="004B5A24" w:rsidRDefault="007E5657" w:rsidP="0079232F">
      <w:pPr>
        <w:pStyle w:val="Podtytu"/>
        <w:autoSpaceDE w:val="0"/>
        <w:ind w:left="426" w:hanging="426"/>
        <w:rPr>
          <w:color w:val="auto"/>
          <w:lang w:eastAsia="pl-PL" w:bidi="pl-PL"/>
        </w:rPr>
      </w:pPr>
      <w:r>
        <w:rPr>
          <w:rFonts w:eastAsia="Times New Roman" w:cs="Times New Roman"/>
          <w:b/>
          <w:bCs/>
          <w:color w:val="auto"/>
          <w:sz w:val="24"/>
        </w:rPr>
        <w:t>NIEPEŁNOSPRAWNYCH</w:t>
      </w:r>
    </w:p>
    <w:p w:rsidR="001B782C" w:rsidRPr="004B5A24" w:rsidRDefault="001B782C" w:rsidP="001B782C">
      <w:pPr>
        <w:jc w:val="both"/>
        <w:rPr>
          <w:rFonts w:eastAsia="Andale Sans UI" w:cs="Times New Roman"/>
          <w:b/>
          <w:color w:val="auto"/>
          <w:kern w:val="1"/>
          <w:szCs w:val="20"/>
          <w:lang w:eastAsia="pl-PL" w:bidi="ar-SA"/>
        </w:rPr>
      </w:pPr>
    </w:p>
    <w:p w:rsidR="006528D9" w:rsidRPr="004B5A24" w:rsidRDefault="006528D9" w:rsidP="006528D9">
      <w:pPr>
        <w:jc w:val="both"/>
        <w:rPr>
          <w:rFonts w:eastAsia="Times New Roman" w:cs="Times New Roman"/>
          <w:color w:val="auto"/>
          <w:lang w:eastAsia="pl-PL" w:bidi="ar-SA"/>
        </w:rPr>
      </w:pPr>
      <w:r w:rsidRPr="004B5A24">
        <w:rPr>
          <w:rFonts w:eastAsia="Times New Roman" w:cs="Times New Roman"/>
          <w:color w:val="auto"/>
        </w:rPr>
        <w:t xml:space="preserve">Zgodnie z art. 13 ustawy z dnia 24 kwietnia 2003 r. o działalności pożytku publicznego i o wolontariacie </w:t>
      </w:r>
      <w:r w:rsidRPr="004B5A24">
        <w:rPr>
          <w:rFonts w:eastAsia="Times New Roman" w:cs="Times New Roman"/>
          <w:color w:val="auto"/>
          <w:lang w:eastAsia="ar-SA" w:bidi="ar-SA"/>
        </w:rPr>
        <w:t>(Dz. U. z 202</w:t>
      </w:r>
      <w:r w:rsidR="007E5657">
        <w:rPr>
          <w:rFonts w:eastAsia="Times New Roman" w:cs="Times New Roman"/>
          <w:color w:val="auto"/>
          <w:lang w:eastAsia="ar-SA" w:bidi="ar-SA"/>
        </w:rPr>
        <w:t>3</w:t>
      </w:r>
      <w:r w:rsidRPr="004B5A24">
        <w:rPr>
          <w:rFonts w:eastAsia="Times New Roman" w:cs="Times New Roman"/>
          <w:color w:val="auto"/>
          <w:lang w:eastAsia="ar-SA" w:bidi="ar-SA"/>
        </w:rPr>
        <w:t xml:space="preserve"> r., poz. </w:t>
      </w:r>
      <w:r w:rsidR="007E5657">
        <w:rPr>
          <w:rFonts w:eastAsia="Times New Roman" w:cs="Times New Roman"/>
          <w:color w:val="auto"/>
          <w:lang w:eastAsia="ar-SA" w:bidi="ar-SA"/>
        </w:rPr>
        <w:t>571</w:t>
      </w:r>
      <w:r w:rsidRPr="004B5A24">
        <w:rPr>
          <w:rFonts w:eastAsia="Times New Roman" w:cs="Times New Roman"/>
          <w:color w:val="auto"/>
          <w:lang w:eastAsia="ar-SA" w:bidi="ar-SA"/>
        </w:rPr>
        <w:t xml:space="preserve">) zwanej dalej ustawą, </w:t>
      </w:r>
      <w:r w:rsidRPr="004B5A24">
        <w:rPr>
          <w:rFonts w:eastAsia="Times New Roman" w:cs="Times New Roman"/>
          <w:color w:val="auto"/>
        </w:rPr>
        <w:t xml:space="preserve">Prezydent Miasta Świnoujście ogłasza otwarty konkurs ofert na realizację niżej wymienionego zadania publicznego </w:t>
      </w:r>
      <w:r w:rsidR="00421F34" w:rsidRPr="004B5A24">
        <w:rPr>
          <w:rFonts w:eastAsia="Times New Roman" w:cs="Times New Roman"/>
          <w:color w:val="auto"/>
        </w:rPr>
        <w:t xml:space="preserve">z </w:t>
      </w:r>
      <w:r w:rsidR="00E706D5" w:rsidRPr="004B5A24">
        <w:rPr>
          <w:rFonts w:eastAsia="Times New Roman" w:cs="Times New Roman"/>
          <w:color w:val="auto"/>
        </w:rPr>
        <w:t>zakresu</w:t>
      </w:r>
      <w:r w:rsidR="00421F34" w:rsidRPr="004B5A24">
        <w:rPr>
          <w:rFonts w:eastAsia="Times New Roman" w:cs="Times New Roman"/>
          <w:color w:val="auto"/>
        </w:rPr>
        <w:t xml:space="preserve"> </w:t>
      </w:r>
      <w:r w:rsidR="00514EFC" w:rsidRPr="004B5A24">
        <w:rPr>
          <w:rFonts w:eastAsia="Times New Roman" w:cs="Times New Roman"/>
          <w:color w:val="auto"/>
          <w:kern w:val="1"/>
          <w:lang w:eastAsia="ar-SA" w:bidi="ar-SA"/>
        </w:rPr>
        <w:t xml:space="preserve">działalności </w:t>
      </w:r>
      <w:r w:rsidR="00127421" w:rsidRPr="004B5A24">
        <w:rPr>
          <w:rFonts w:eastAsia="Times New Roman" w:cs="Times New Roman"/>
          <w:color w:val="auto"/>
          <w:kern w:val="1"/>
          <w:lang w:eastAsia="ar-SA" w:bidi="ar-SA"/>
        </w:rPr>
        <w:t xml:space="preserve">na rzecz osób </w:t>
      </w:r>
      <w:r w:rsidR="007E5657">
        <w:rPr>
          <w:rFonts w:eastAsia="Times New Roman" w:cs="Times New Roman"/>
          <w:color w:val="auto"/>
          <w:kern w:val="1"/>
          <w:lang w:eastAsia="ar-SA" w:bidi="ar-SA"/>
        </w:rPr>
        <w:t xml:space="preserve">niepełnosprawnych. </w:t>
      </w:r>
      <w:r w:rsidR="00127421" w:rsidRPr="004B5A24">
        <w:rPr>
          <w:rFonts w:eastAsia="Times New Roman" w:cs="Times New Roman"/>
          <w:color w:val="auto"/>
          <w:kern w:val="1"/>
          <w:lang w:eastAsia="ar-SA" w:bidi="ar-SA"/>
        </w:rPr>
        <w:t xml:space="preserve"> </w:t>
      </w:r>
    </w:p>
    <w:p w:rsidR="001C550E" w:rsidRPr="004B5A24" w:rsidRDefault="001C550E" w:rsidP="001C550E">
      <w:pPr>
        <w:autoSpaceDE w:val="0"/>
        <w:jc w:val="both"/>
        <w:rPr>
          <w:rFonts w:eastAsia="Times New Roman" w:cs="Times New Roman"/>
          <w:color w:val="auto"/>
        </w:rPr>
      </w:pPr>
    </w:p>
    <w:p w:rsidR="001C550E" w:rsidRPr="004B5A24" w:rsidRDefault="001C550E" w:rsidP="007E5657">
      <w:pPr>
        <w:pStyle w:val="Podtytu"/>
        <w:autoSpaceDE w:val="0"/>
        <w:jc w:val="both"/>
        <w:rPr>
          <w:rFonts w:eastAsia="Times New Roman" w:cs="Times New Roman"/>
          <w:b/>
          <w:bCs/>
          <w:color w:val="auto"/>
          <w:sz w:val="24"/>
          <w:lang w:eastAsia="pl-PL" w:bidi="pl-PL"/>
        </w:rPr>
      </w:pPr>
      <w:r w:rsidRPr="004B5A24">
        <w:rPr>
          <w:rFonts w:eastAsia="Times New Roman" w:cs="Times New Roman"/>
          <w:b/>
          <w:bCs/>
          <w:color w:val="auto"/>
          <w:sz w:val="24"/>
          <w:lang w:eastAsia="pl-PL" w:bidi="pl-PL"/>
        </w:rPr>
        <w:t xml:space="preserve">RODZAJ ZADANIA: </w:t>
      </w:r>
    </w:p>
    <w:p w:rsidR="001C550E" w:rsidRPr="004B5A24" w:rsidRDefault="007E5657" w:rsidP="007E5657">
      <w:pPr>
        <w:pStyle w:val="Tekstpodstawowy"/>
        <w:spacing w:after="0"/>
        <w:jc w:val="both"/>
        <w:rPr>
          <w:rFonts w:eastAsia="Times New Roman" w:cs="Times New Roman"/>
          <w:color w:val="auto"/>
          <w:kern w:val="1"/>
          <w:lang w:eastAsia="ar-SA" w:bidi="ar-SA"/>
        </w:rPr>
      </w:pPr>
      <w:r>
        <w:rPr>
          <w:rFonts w:eastAsia="Times New Roman" w:cs="Times New Roman"/>
          <w:color w:val="auto"/>
          <w:kern w:val="1"/>
          <w:lang w:eastAsia="ar-SA" w:bidi="ar-SA"/>
        </w:rPr>
        <w:t xml:space="preserve">Zadanie z </w:t>
      </w:r>
      <w:r w:rsidR="00CD3279" w:rsidRPr="004B5A24">
        <w:rPr>
          <w:rFonts w:eastAsia="Times New Roman" w:cs="Times New Roman"/>
          <w:color w:val="auto"/>
          <w:kern w:val="1"/>
          <w:lang w:eastAsia="ar-SA" w:bidi="ar-SA"/>
        </w:rPr>
        <w:t xml:space="preserve">zakresu </w:t>
      </w:r>
      <w:r w:rsidR="00514EFC" w:rsidRPr="004B5A24">
        <w:rPr>
          <w:rFonts w:eastAsia="Times New Roman" w:cs="Times New Roman"/>
          <w:color w:val="auto"/>
          <w:kern w:val="1"/>
          <w:lang w:eastAsia="ar-SA" w:bidi="ar-SA"/>
        </w:rPr>
        <w:t xml:space="preserve">działalności </w:t>
      </w:r>
      <w:r w:rsidR="00CD3279" w:rsidRPr="004B5A24">
        <w:rPr>
          <w:rFonts w:eastAsia="Times New Roman" w:cs="Times New Roman"/>
          <w:color w:val="auto"/>
          <w:kern w:val="1"/>
          <w:lang w:eastAsia="ar-SA" w:bidi="ar-SA"/>
        </w:rPr>
        <w:t xml:space="preserve">na rzecz osób </w:t>
      </w:r>
      <w:r>
        <w:rPr>
          <w:rFonts w:eastAsia="Times New Roman" w:cs="Times New Roman"/>
          <w:color w:val="auto"/>
          <w:kern w:val="1"/>
          <w:lang w:eastAsia="ar-SA" w:bidi="ar-SA"/>
        </w:rPr>
        <w:t xml:space="preserve">niepełnosprawnych. </w:t>
      </w:r>
    </w:p>
    <w:p w:rsidR="00CD3279" w:rsidRPr="004B5A24" w:rsidRDefault="00CD3279" w:rsidP="001C550E">
      <w:pPr>
        <w:pStyle w:val="Tekstpodstawowy"/>
        <w:spacing w:after="0"/>
        <w:ind w:left="1080"/>
        <w:jc w:val="both"/>
        <w:rPr>
          <w:color w:val="auto"/>
          <w:lang w:eastAsia="pl-PL" w:bidi="pl-PL"/>
        </w:rPr>
      </w:pPr>
    </w:p>
    <w:p w:rsidR="001C550E" w:rsidRDefault="007E5657" w:rsidP="007E5657">
      <w:pPr>
        <w:pStyle w:val="Tekstpodstawowy"/>
        <w:spacing w:after="0"/>
        <w:jc w:val="both"/>
        <w:rPr>
          <w:b/>
          <w:color w:val="auto"/>
        </w:rPr>
      </w:pPr>
      <w:r>
        <w:rPr>
          <w:b/>
          <w:color w:val="auto"/>
        </w:rPr>
        <w:t>TYTUŁ ZADANIA, TERMIN REAL</w:t>
      </w:r>
      <w:r w:rsidR="0061754D">
        <w:rPr>
          <w:b/>
          <w:color w:val="auto"/>
        </w:rPr>
        <w:t xml:space="preserve">IZACJI </w:t>
      </w:r>
      <w:r>
        <w:rPr>
          <w:b/>
          <w:color w:val="auto"/>
        </w:rPr>
        <w:t xml:space="preserve">ORAZ WYSOKOŚĆ </w:t>
      </w:r>
      <w:r w:rsidR="0061754D">
        <w:rPr>
          <w:b/>
          <w:color w:val="auto"/>
        </w:rPr>
        <w:t>Ś</w:t>
      </w:r>
      <w:r>
        <w:rPr>
          <w:b/>
          <w:color w:val="auto"/>
        </w:rPr>
        <w:t>RODKÓW PUBLICZ</w:t>
      </w:r>
      <w:r w:rsidR="0061754D">
        <w:rPr>
          <w:b/>
          <w:color w:val="auto"/>
        </w:rPr>
        <w:t>NYCH PRZEZNACZONCH NA REALZIACJĘ</w:t>
      </w:r>
      <w:r>
        <w:rPr>
          <w:b/>
          <w:color w:val="auto"/>
        </w:rPr>
        <w:t xml:space="preserve"> ZADANIA: </w:t>
      </w:r>
      <w:r w:rsidR="001C550E" w:rsidRPr="004B5A24">
        <w:rPr>
          <w:b/>
          <w:color w:val="auto"/>
        </w:rPr>
        <w:t xml:space="preserve"> </w:t>
      </w:r>
    </w:p>
    <w:p w:rsidR="00437078" w:rsidRPr="004B5A24" w:rsidRDefault="00437078" w:rsidP="007E5657">
      <w:pPr>
        <w:pStyle w:val="Tekstpodstawowy"/>
        <w:spacing w:after="0"/>
        <w:jc w:val="both"/>
        <w:rPr>
          <w:b/>
          <w:color w:val="auto"/>
          <w:lang w:eastAsia="pl-PL" w:bidi="pl-PL"/>
        </w:rPr>
      </w:pPr>
    </w:p>
    <w:p w:rsidR="001C550E" w:rsidRPr="004B5A24" w:rsidRDefault="007E5657" w:rsidP="007E5657">
      <w:pPr>
        <w:pStyle w:val="Tekstpodstawowy"/>
        <w:spacing w:after="0"/>
        <w:jc w:val="both"/>
        <w:rPr>
          <w:color w:val="auto"/>
          <w:lang w:eastAsia="pl-PL" w:bidi="pl-PL"/>
        </w:rPr>
      </w:pPr>
      <w:r>
        <w:rPr>
          <w:color w:val="auto"/>
        </w:rPr>
        <w:t xml:space="preserve">Tytuł zadania: </w:t>
      </w:r>
      <w:r w:rsidR="00B65ADA" w:rsidRPr="004B5A24">
        <w:rPr>
          <w:color w:val="auto"/>
        </w:rPr>
        <w:t>„</w:t>
      </w:r>
      <w:r w:rsidR="00B65ADA" w:rsidRPr="004B5A24">
        <w:rPr>
          <w:color w:val="auto"/>
          <w:lang w:eastAsia="ar-SA"/>
        </w:rPr>
        <w:t xml:space="preserve">Prowadzenie punktu </w:t>
      </w:r>
      <w:proofErr w:type="spellStart"/>
      <w:r w:rsidR="00B65ADA" w:rsidRPr="004B5A24">
        <w:rPr>
          <w:color w:val="auto"/>
          <w:lang w:eastAsia="ar-SA"/>
        </w:rPr>
        <w:t>konsultacyjno</w:t>
      </w:r>
      <w:proofErr w:type="spellEnd"/>
      <w:r w:rsidR="00B65ADA" w:rsidRPr="004B5A24">
        <w:rPr>
          <w:color w:val="auto"/>
          <w:lang w:eastAsia="ar-SA"/>
        </w:rPr>
        <w:t xml:space="preserve"> - diagnostycznego w zakresie zaburzeń rozwoju i zachowania </w:t>
      </w:r>
      <w:r w:rsidR="00B65ADA" w:rsidRPr="004B5A24">
        <w:rPr>
          <w:color w:val="auto"/>
        </w:rPr>
        <w:t>dla rodzin</w:t>
      </w:r>
      <w:r w:rsidR="00AB1368" w:rsidRPr="004B5A24">
        <w:rPr>
          <w:color w:val="auto"/>
        </w:rPr>
        <w:t xml:space="preserve"> </w:t>
      </w:r>
      <w:r w:rsidR="00B65ADA" w:rsidRPr="004B5A24">
        <w:rPr>
          <w:color w:val="auto"/>
        </w:rPr>
        <w:t>z dziećmi zagrożonymi i dotkniętymi niepełnosprawnością</w:t>
      </w:r>
      <w:r w:rsidR="00B65ADA" w:rsidRPr="004B5A24">
        <w:rPr>
          <w:color w:val="auto"/>
          <w:lang w:eastAsia="ar-SA"/>
        </w:rPr>
        <w:t xml:space="preserve"> </w:t>
      </w:r>
      <w:r w:rsidR="00F3087E">
        <w:rPr>
          <w:color w:val="auto"/>
          <w:lang w:eastAsia="ar-SA"/>
        </w:rPr>
        <w:br/>
      </w:r>
      <w:r w:rsidR="00B65ADA" w:rsidRPr="004B5A24">
        <w:rPr>
          <w:color w:val="auto"/>
          <w:lang w:eastAsia="ar-SA"/>
        </w:rPr>
        <w:t xml:space="preserve">w okresie od 1 </w:t>
      </w:r>
      <w:r>
        <w:rPr>
          <w:color w:val="auto"/>
          <w:lang w:eastAsia="ar-SA"/>
        </w:rPr>
        <w:t xml:space="preserve">stycznia </w:t>
      </w:r>
      <w:r w:rsidR="00B65ADA" w:rsidRPr="004B5A24">
        <w:rPr>
          <w:color w:val="auto"/>
          <w:lang w:eastAsia="ar-SA"/>
        </w:rPr>
        <w:t>202</w:t>
      </w:r>
      <w:r>
        <w:rPr>
          <w:color w:val="auto"/>
          <w:lang w:eastAsia="ar-SA"/>
        </w:rPr>
        <w:t>4 r. do 31 grudnia 2024</w:t>
      </w:r>
      <w:r w:rsidR="00B65ADA" w:rsidRPr="004B5A24">
        <w:rPr>
          <w:color w:val="auto"/>
          <w:lang w:eastAsia="ar-SA"/>
        </w:rPr>
        <w:t xml:space="preserve"> r.”.</w:t>
      </w:r>
    </w:p>
    <w:p w:rsidR="007E5657" w:rsidRDefault="007E5657" w:rsidP="007E5657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>Termin realizacji zadania od 1 stycznia 2024 r. do 31 grudnia 202</w:t>
      </w:r>
      <w:r w:rsidR="00CC5C8D">
        <w:rPr>
          <w:color w:val="auto"/>
        </w:rPr>
        <w:t>4</w:t>
      </w:r>
      <w:r>
        <w:rPr>
          <w:color w:val="auto"/>
        </w:rPr>
        <w:t xml:space="preserve"> r.</w:t>
      </w:r>
    </w:p>
    <w:p w:rsidR="007E5657" w:rsidRDefault="007E5657" w:rsidP="007E5657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Planowana kwota dotacji wynosi 60 000 zł. </w:t>
      </w:r>
    </w:p>
    <w:p w:rsidR="007E5657" w:rsidRPr="007E5657" w:rsidRDefault="007E5657" w:rsidP="007E5657">
      <w:pPr>
        <w:autoSpaceDE w:val="0"/>
        <w:jc w:val="both"/>
        <w:rPr>
          <w:rFonts w:eastAsia="SimSun" w:cs="Times New Roman"/>
          <w:color w:val="auto"/>
          <w:lang w:eastAsia="ar-SA" w:bidi="ar-SA"/>
        </w:rPr>
      </w:pPr>
      <w:r w:rsidRPr="007E5657">
        <w:rPr>
          <w:rFonts w:eastAsia="SimSun" w:cs="Times New Roman"/>
          <w:color w:val="auto"/>
          <w:lang w:eastAsia="ar-SA" w:bidi="ar-SA"/>
        </w:rPr>
        <w:t>W związku z tym, że ogłoszenie konkursu następuje na podstawie projektu uchwały budżetowej na rok 2024, powyższa kwota może ulec zmianie.</w:t>
      </w:r>
    </w:p>
    <w:p w:rsidR="007E5657" w:rsidRPr="007E5657" w:rsidRDefault="007E5657" w:rsidP="007E5657">
      <w:pPr>
        <w:autoSpaceDE w:val="0"/>
        <w:autoSpaceDN w:val="0"/>
        <w:ind w:left="720"/>
        <w:jc w:val="both"/>
        <w:textAlignment w:val="baseline"/>
        <w:rPr>
          <w:rFonts w:eastAsia="SimSun" w:cs="Times New Roman"/>
          <w:kern w:val="3"/>
          <w:lang w:eastAsia="ar-SA" w:bidi="ar-SA"/>
        </w:rPr>
      </w:pPr>
    </w:p>
    <w:p w:rsidR="001C550E" w:rsidRPr="004B5A24" w:rsidRDefault="001C550E" w:rsidP="00F3087E">
      <w:pPr>
        <w:pStyle w:val="Tekstpodstawowy"/>
        <w:spacing w:after="0"/>
        <w:jc w:val="both"/>
        <w:rPr>
          <w:b/>
          <w:color w:val="auto"/>
          <w:lang w:eastAsia="pl-PL" w:bidi="pl-PL"/>
        </w:rPr>
      </w:pPr>
      <w:r w:rsidRPr="004B5A24">
        <w:rPr>
          <w:rFonts w:eastAsia="Times New Roman" w:cs="Times New Roman"/>
          <w:b/>
          <w:bCs/>
          <w:color w:val="auto"/>
          <w:lang w:eastAsia="ar-SA" w:bidi="ar-SA"/>
        </w:rPr>
        <w:t>ZASADY PRZYZNAWANIA DOTACJI</w:t>
      </w:r>
    </w:p>
    <w:p w:rsidR="001C550E" w:rsidRPr="004B5A24" w:rsidRDefault="001C550E" w:rsidP="001C550E">
      <w:pPr>
        <w:tabs>
          <w:tab w:val="left" w:pos="720"/>
        </w:tabs>
        <w:autoSpaceDE w:val="0"/>
        <w:ind w:left="1080"/>
        <w:jc w:val="both"/>
        <w:rPr>
          <w:rFonts w:eastAsia="Times New Roman" w:cs="Times New Roman"/>
          <w:b/>
          <w:bCs/>
          <w:color w:val="auto"/>
          <w:lang w:eastAsia="ar-SA" w:bidi="ar-SA"/>
        </w:rPr>
      </w:pPr>
    </w:p>
    <w:p w:rsidR="00E64BDC" w:rsidRPr="004B5A24" w:rsidRDefault="00E64BDC" w:rsidP="00E64BDC">
      <w:pPr>
        <w:tabs>
          <w:tab w:val="left" w:pos="720"/>
        </w:tabs>
        <w:autoSpaceDE w:val="0"/>
        <w:jc w:val="both"/>
        <w:rPr>
          <w:rFonts w:eastAsia="Times New Roman" w:cs="Times New Roman"/>
          <w:bCs/>
          <w:color w:val="auto"/>
          <w:lang w:eastAsia="ar-SA" w:bidi="ar-SA"/>
        </w:rPr>
      </w:pPr>
      <w:r w:rsidRPr="004B5A24">
        <w:rPr>
          <w:rFonts w:eastAsia="Times New Roman" w:cs="Times New Roman"/>
          <w:bCs/>
          <w:color w:val="auto"/>
          <w:lang w:eastAsia="ar-SA" w:bidi="ar-SA"/>
        </w:rPr>
        <w:t>1. Otwarty konkurs ofert skierowany jest do:</w:t>
      </w:r>
    </w:p>
    <w:p w:rsidR="00E64BDC" w:rsidRPr="004B5A24" w:rsidRDefault="00E64BDC" w:rsidP="00E64BDC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auto"/>
          <w:lang w:eastAsia="pl-PL" w:bidi="ar-SA"/>
        </w:rPr>
      </w:pPr>
      <w:r w:rsidRPr="004B5A24">
        <w:rPr>
          <w:rFonts w:eastAsia="Times New Roman"/>
          <w:b/>
          <w:color w:val="auto"/>
          <w:lang w:eastAsia="pl-PL"/>
        </w:rPr>
        <w:t>1) organizacji pozarządowych niebędących jednostkami sektora finansów publicznych</w:t>
      </w:r>
      <w:r w:rsidRPr="004B5A24">
        <w:rPr>
          <w:rFonts w:eastAsia="Times New Roman"/>
          <w:color w:val="auto"/>
          <w:lang w:eastAsia="pl-PL"/>
        </w:rPr>
        <w:t xml:space="preserve"> </w:t>
      </w:r>
      <w:r w:rsidR="00104480" w:rsidRPr="004B5A24">
        <w:rPr>
          <w:rFonts w:eastAsia="Times New Roman"/>
          <w:color w:val="auto"/>
          <w:lang w:eastAsia="pl-PL"/>
        </w:rPr>
        <w:br/>
      </w:r>
      <w:r w:rsidRPr="004B5A24">
        <w:rPr>
          <w:rFonts w:eastAsia="Times New Roman"/>
          <w:color w:val="auto"/>
          <w:lang w:eastAsia="pl-PL"/>
        </w:rPr>
        <w:t xml:space="preserve">w rozumieniu </w:t>
      </w:r>
      <w:hyperlink r:id="rId5" w:anchor="/document/17569559?cm=DOCUMENT" w:history="1">
        <w:r w:rsidRPr="004B5A24">
          <w:rPr>
            <w:rFonts w:eastAsia="Times New Roman"/>
            <w:color w:val="auto"/>
            <w:lang w:eastAsia="pl-PL"/>
          </w:rPr>
          <w:t>ustawy</w:t>
        </w:r>
      </w:hyperlink>
      <w:r w:rsidRPr="004B5A24">
        <w:rPr>
          <w:rFonts w:eastAsia="Times New Roman"/>
          <w:color w:val="auto"/>
          <w:lang w:eastAsia="pl-PL"/>
        </w:rPr>
        <w:t xml:space="preserve"> z dnia 27 sierpnia 2009 r. o finansach publicznych </w:t>
      </w:r>
      <w:r w:rsidR="00726992" w:rsidRPr="004B5A24">
        <w:rPr>
          <w:rFonts w:eastAsia="Times New Roman"/>
          <w:color w:val="auto"/>
          <w:lang w:eastAsia="pl-PL"/>
        </w:rPr>
        <w:br/>
      </w:r>
      <w:r w:rsidRPr="004B5A24">
        <w:rPr>
          <w:rFonts w:eastAsia="Times New Roman"/>
          <w:color w:val="auto"/>
          <w:lang w:eastAsia="pl-PL"/>
        </w:rPr>
        <w:t xml:space="preserve">lub przedsiębiorstwami, instytutami badawczymi, bankami i spółkami prawa handlowego będącymi państwowymi lub samorządowymi osobami prawnymi i niedziałające w celu osiągnięcia zysku osoby prawne lub jednostki organizacyjne nieposiadające osobowości prawnej, którym odrębna </w:t>
      </w:r>
      <w:hyperlink r:id="rId6" w:anchor="/search-hypertext/17030487_art(3)_4?pit=2020-07-29" w:history="1">
        <w:r w:rsidRPr="004B5A24">
          <w:rPr>
            <w:rFonts w:eastAsia="Times New Roman"/>
            <w:color w:val="auto"/>
            <w:lang w:eastAsia="pl-PL"/>
          </w:rPr>
          <w:t>ustawa</w:t>
        </w:r>
      </w:hyperlink>
      <w:r w:rsidRPr="004B5A24">
        <w:rPr>
          <w:rFonts w:eastAsia="Times New Roman"/>
          <w:color w:val="auto"/>
          <w:lang w:eastAsia="pl-PL"/>
        </w:rPr>
        <w:t xml:space="preserve"> przyznaje zdolność prawną, w tym fundacje </w:t>
      </w:r>
      <w:r w:rsidR="00104480" w:rsidRPr="004B5A24">
        <w:rPr>
          <w:rFonts w:eastAsia="Times New Roman"/>
          <w:color w:val="auto"/>
          <w:lang w:eastAsia="pl-PL"/>
        </w:rPr>
        <w:br/>
      </w:r>
      <w:r w:rsidRPr="004B5A24">
        <w:rPr>
          <w:rFonts w:eastAsia="Times New Roman"/>
          <w:color w:val="auto"/>
          <w:lang w:eastAsia="pl-PL"/>
        </w:rPr>
        <w:t>i stowarzyszenia, z zastrzeżeniem art. 3 ust. 4 ustawy.</w:t>
      </w:r>
    </w:p>
    <w:p w:rsidR="00E64BDC" w:rsidRPr="004B5A24" w:rsidRDefault="00E64BDC" w:rsidP="00E64BDC">
      <w:pPr>
        <w:widowControl/>
        <w:suppressAutoHyphens w:val="0"/>
        <w:jc w:val="both"/>
        <w:rPr>
          <w:rFonts w:eastAsia="Times New Roman"/>
          <w:color w:val="auto"/>
          <w:lang w:eastAsia="pl-PL"/>
        </w:rPr>
      </w:pPr>
      <w:r w:rsidRPr="004B5A24">
        <w:rPr>
          <w:rFonts w:eastAsia="Times New Roman"/>
          <w:b/>
          <w:color w:val="auto"/>
          <w:lang w:eastAsia="pl-PL"/>
        </w:rPr>
        <w:t>2) innych podmiotów prowadzących działalność pożytku publicznego tj.</w:t>
      </w:r>
    </w:p>
    <w:p w:rsidR="00E64BDC" w:rsidRPr="004B5A24" w:rsidRDefault="00E64BDC" w:rsidP="000A06C3">
      <w:pPr>
        <w:widowControl/>
        <w:numPr>
          <w:ilvl w:val="0"/>
          <w:numId w:val="24"/>
        </w:numPr>
        <w:suppressAutoHyphens w:val="0"/>
        <w:jc w:val="both"/>
        <w:rPr>
          <w:rFonts w:eastAsia="Times New Roman"/>
          <w:color w:val="auto"/>
          <w:lang w:eastAsia="pl-PL"/>
        </w:rPr>
      </w:pPr>
      <w:r w:rsidRPr="004B5A24">
        <w:rPr>
          <w:rFonts w:eastAsia="Times New Roman"/>
          <w:color w:val="auto"/>
          <w:lang w:eastAsia="pl-PL"/>
        </w:rPr>
        <w:t xml:space="preserve">osoby prawne i jednostki organizacyjne działające na podstawie </w:t>
      </w:r>
      <w:hyperlink r:id="rId7" w:anchor="/search-hypertext/17030487_art(3)_2?pit=2020-07-29" w:history="1">
        <w:r w:rsidRPr="004B5A24">
          <w:rPr>
            <w:rFonts w:eastAsia="Times New Roman"/>
            <w:color w:val="auto"/>
            <w:lang w:eastAsia="pl-PL"/>
          </w:rPr>
          <w:t>przepisów</w:t>
        </w:r>
      </w:hyperlink>
      <w:r w:rsidRPr="004B5A24">
        <w:rPr>
          <w:rFonts w:eastAsia="Times New Roman"/>
          <w:color w:val="auto"/>
          <w:lang w:eastAsia="pl-PL"/>
        </w:rPr>
        <w:t xml:space="preserve">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E64BDC" w:rsidRPr="004B5A24" w:rsidRDefault="00E64BDC" w:rsidP="000A06C3">
      <w:pPr>
        <w:widowControl/>
        <w:numPr>
          <w:ilvl w:val="0"/>
          <w:numId w:val="24"/>
        </w:numPr>
        <w:suppressAutoHyphens w:val="0"/>
        <w:jc w:val="both"/>
        <w:rPr>
          <w:rFonts w:eastAsia="Times New Roman"/>
          <w:color w:val="auto"/>
          <w:lang w:eastAsia="pl-PL"/>
        </w:rPr>
      </w:pPr>
      <w:r w:rsidRPr="004B5A24">
        <w:rPr>
          <w:rFonts w:eastAsia="Times New Roman"/>
          <w:color w:val="auto"/>
          <w:lang w:eastAsia="pl-PL"/>
        </w:rPr>
        <w:t>stowarzyszenia jednostek samorządu terytorialnego;</w:t>
      </w:r>
    </w:p>
    <w:p w:rsidR="00E64BDC" w:rsidRPr="004B5A24" w:rsidRDefault="00E64BDC" w:rsidP="000A06C3">
      <w:pPr>
        <w:widowControl/>
        <w:numPr>
          <w:ilvl w:val="0"/>
          <w:numId w:val="24"/>
        </w:numPr>
        <w:suppressAutoHyphens w:val="0"/>
        <w:jc w:val="both"/>
        <w:rPr>
          <w:rFonts w:eastAsia="Times New Roman"/>
          <w:color w:val="auto"/>
          <w:lang w:eastAsia="pl-PL"/>
        </w:rPr>
      </w:pPr>
      <w:r w:rsidRPr="004B5A24">
        <w:rPr>
          <w:rFonts w:eastAsia="Times New Roman"/>
          <w:color w:val="auto"/>
          <w:lang w:eastAsia="pl-PL"/>
        </w:rPr>
        <w:t>spółdzielnie socjalne;</w:t>
      </w:r>
    </w:p>
    <w:p w:rsidR="00E64BDC" w:rsidRPr="004B5A24" w:rsidRDefault="00E64BDC" w:rsidP="00E626B1">
      <w:pPr>
        <w:widowControl/>
        <w:numPr>
          <w:ilvl w:val="0"/>
          <w:numId w:val="24"/>
        </w:numPr>
        <w:suppressAutoHyphens w:val="0"/>
        <w:jc w:val="both"/>
        <w:rPr>
          <w:rFonts w:eastAsia="Times New Roman"/>
          <w:color w:val="auto"/>
          <w:lang w:eastAsia="pl-PL"/>
        </w:rPr>
      </w:pPr>
      <w:r w:rsidRPr="004B5A24">
        <w:rPr>
          <w:rFonts w:eastAsia="Times New Roman"/>
          <w:color w:val="auto"/>
          <w:lang w:eastAsia="pl-PL"/>
        </w:rPr>
        <w:t xml:space="preserve">spółki akcyjne i spółki z ograniczoną odpowiedzialnością oraz kluby sportowe będące spółkami działającymi na podstawie przepisów </w:t>
      </w:r>
      <w:hyperlink r:id="rId8" w:anchor="/document/17631344?cm=DOCUMENT" w:history="1">
        <w:r w:rsidRPr="004B5A24">
          <w:rPr>
            <w:rFonts w:eastAsia="Times New Roman"/>
            <w:color w:val="auto"/>
            <w:lang w:eastAsia="pl-PL"/>
          </w:rPr>
          <w:t>ustawy</w:t>
        </w:r>
      </w:hyperlink>
      <w:r w:rsidRPr="004B5A24">
        <w:rPr>
          <w:rFonts w:eastAsia="Times New Roman"/>
          <w:color w:val="auto"/>
          <w:lang w:eastAsia="pl-PL"/>
        </w:rPr>
        <w:t xml:space="preserve"> z dnia 25 czerwca 2010 r. </w:t>
      </w:r>
      <w:r w:rsidR="005625E1" w:rsidRPr="004B5A24">
        <w:rPr>
          <w:rFonts w:eastAsia="Times New Roman"/>
          <w:color w:val="auto"/>
          <w:lang w:eastAsia="pl-PL"/>
        </w:rPr>
        <w:br/>
      </w:r>
      <w:r w:rsidRPr="004B5A24">
        <w:rPr>
          <w:rFonts w:eastAsia="Times New Roman"/>
          <w:color w:val="auto"/>
          <w:lang w:eastAsia="pl-PL"/>
        </w:rPr>
        <w:lastRenderedPageBreak/>
        <w:t>o sporcie (Dz. U. z 20</w:t>
      </w:r>
      <w:r w:rsidR="002C46EC" w:rsidRPr="004B5A24">
        <w:rPr>
          <w:rFonts w:eastAsia="Times New Roman"/>
          <w:color w:val="auto"/>
          <w:lang w:eastAsia="pl-PL"/>
        </w:rPr>
        <w:t>2</w:t>
      </w:r>
      <w:r w:rsidR="00F3087E">
        <w:rPr>
          <w:rFonts w:eastAsia="Times New Roman"/>
          <w:color w:val="auto"/>
          <w:lang w:eastAsia="pl-PL"/>
        </w:rPr>
        <w:t>3</w:t>
      </w:r>
      <w:r w:rsidRPr="004B5A24">
        <w:rPr>
          <w:rFonts w:eastAsia="Times New Roman"/>
          <w:color w:val="auto"/>
          <w:lang w:eastAsia="pl-PL"/>
        </w:rPr>
        <w:t xml:space="preserve"> r. poz. </w:t>
      </w:r>
      <w:r w:rsidR="00F3087E">
        <w:rPr>
          <w:rFonts w:eastAsia="Times New Roman"/>
          <w:color w:val="auto"/>
          <w:lang w:eastAsia="pl-PL"/>
        </w:rPr>
        <w:t>2048</w:t>
      </w:r>
      <w:r w:rsidRPr="004B5A24">
        <w:rPr>
          <w:rFonts w:eastAsia="Times New Roman"/>
          <w:color w:val="auto"/>
          <w:lang w:eastAsia="pl-PL"/>
        </w:rPr>
        <w:t>), które nie działają w celu osiągnięcia zysku oraz przeznaczają całość dochodu na realizację celów statutowych oraz nie przeznaczają zysku do podziału między swoich udziałowców, akcjonariuszy i pracowników.</w:t>
      </w:r>
    </w:p>
    <w:p w:rsidR="0032004B" w:rsidRPr="004B5A24" w:rsidRDefault="0032004B" w:rsidP="00F375A4">
      <w:pPr>
        <w:rPr>
          <w:rFonts w:eastAsia="Times New Roman" w:cs="Times New Roman"/>
          <w:b/>
          <w:bCs/>
          <w:color w:val="auto"/>
        </w:rPr>
      </w:pPr>
    </w:p>
    <w:p w:rsidR="006745D4" w:rsidRPr="004B5A24" w:rsidRDefault="00DE3F08" w:rsidP="006745D4">
      <w:pPr>
        <w:rPr>
          <w:rFonts w:eastAsia="Times New Roman" w:cs="Times New Roman"/>
          <w:b/>
          <w:bCs/>
          <w:color w:val="auto"/>
        </w:rPr>
      </w:pPr>
      <w:r w:rsidRPr="004B5A24">
        <w:rPr>
          <w:rFonts w:eastAsia="Times New Roman" w:cs="Times New Roman"/>
          <w:b/>
          <w:bCs/>
          <w:color w:val="auto"/>
        </w:rPr>
        <w:t xml:space="preserve">TRYB SKŁADANIA OFERT:  </w:t>
      </w:r>
    </w:p>
    <w:p w:rsidR="006745D4" w:rsidRPr="004B5A24" w:rsidRDefault="001003D9" w:rsidP="00352A9B">
      <w:pPr>
        <w:jc w:val="both"/>
        <w:rPr>
          <w:rFonts w:eastAsia="Times New Roman" w:cs="Times New Roman"/>
          <w:color w:val="auto"/>
          <w:kern w:val="1"/>
          <w:lang w:eastAsia="ar-SA" w:bidi="ar-SA"/>
        </w:rPr>
      </w:pPr>
      <w:r w:rsidRPr="004B5A24">
        <w:rPr>
          <w:rFonts w:eastAsia="Times New Roman" w:cs="Times New Roman"/>
          <w:color w:val="auto"/>
        </w:rPr>
        <w:t xml:space="preserve">Oferty należy składać w trybie powierzenia, o którym mowa  w  art. 11 ust. 1 pkt 2  </w:t>
      </w:r>
      <w:r w:rsidR="00F3087E">
        <w:rPr>
          <w:rFonts w:eastAsia="Times New Roman" w:cs="Times New Roman"/>
          <w:color w:val="auto"/>
        </w:rPr>
        <w:t xml:space="preserve">ww. </w:t>
      </w:r>
      <w:r w:rsidR="00352A9B" w:rsidRPr="004B5A24">
        <w:rPr>
          <w:rFonts w:eastAsia="Times New Roman" w:cs="Times New Roman"/>
          <w:color w:val="auto"/>
          <w:kern w:val="1"/>
          <w:lang w:eastAsia="ar-SA" w:bidi="ar-SA"/>
        </w:rPr>
        <w:t>ustawy</w:t>
      </w:r>
      <w:r w:rsidR="00F3087E">
        <w:rPr>
          <w:rFonts w:eastAsia="Times New Roman" w:cs="Times New Roman"/>
          <w:color w:val="auto"/>
          <w:kern w:val="1"/>
          <w:lang w:eastAsia="ar-SA" w:bidi="ar-SA"/>
        </w:rPr>
        <w:t>.</w:t>
      </w:r>
    </w:p>
    <w:p w:rsidR="00647965" w:rsidRPr="004B5A24" w:rsidRDefault="00647965" w:rsidP="00352A9B">
      <w:pPr>
        <w:jc w:val="both"/>
        <w:rPr>
          <w:rFonts w:eastAsia="Times New Roman" w:cs="Times New Roman"/>
          <w:b/>
          <w:bCs/>
          <w:color w:val="auto"/>
        </w:rPr>
      </w:pPr>
    </w:p>
    <w:p w:rsidR="00B11B43" w:rsidRPr="004B5A24" w:rsidRDefault="00B11B43" w:rsidP="00B11B43">
      <w:pPr>
        <w:rPr>
          <w:rFonts w:eastAsia="Times New Roman" w:cs="Times New Roman"/>
          <w:b/>
          <w:bCs/>
          <w:color w:val="auto"/>
        </w:rPr>
      </w:pPr>
      <w:r w:rsidRPr="004B5A24">
        <w:rPr>
          <w:rFonts w:eastAsia="Times New Roman" w:cs="Times New Roman"/>
          <w:b/>
          <w:bCs/>
          <w:color w:val="auto"/>
        </w:rPr>
        <w:t>KRYTERIA STOSOWANE PRZY WYBORZE OFERT</w:t>
      </w:r>
      <w:r w:rsidR="008F13A3" w:rsidRPr="004B5A24">
        <w:rPr>
          <w:rFonts w:eastAsia="Times New Roman" w:cs="Times New Roman"/>
          <w:b/>
          <w:bCs/>
          <w:color w:val="auto"/>
        </w:rPr>
        <w:t>:</w:t>
      </w:r>
    </w:p>
    <w:p w:rsidR="00B11B43" w:rsidRPr="004B5A24" w:rsidRDefault="00B11B43" w:rsidP="00B11B43">
      <w:pPr>
        <w:rPr>
          <w:rFonts w:eastAsia="Times New Roman" w:cs="Times New Roman"/>
          <w:b/>
          <w:bCs/>
          <w:color w:val="auto"/>
        </w:rPr>
      </w:pPr>
    </w:p>
    <w:p w:rsidR="00B11B43" w:rsidRPr="004B5A24" w:rsidRDefault="00B11B43" w:rsidP="00B11B43">
      <w:pPr>
        <w:jc w:val="both"/>
        <w:rPr>
          <w:rFonts w:eastAsia="Times New Roman" w:cs="Times New Roman"/>
          <w:color w:val="auto"/>
          <w:lang w:eastAsia="pl-PL" w:bidi="ar-SA"/>
        </w:rPr>
      </w:pPr>
      <w:r w:rsidRPr="004B5A24">
        <w:rPr>
          <w:rFonts w:eastAsia="Times New Roman" w:cs="Times New Roman"/>
          <w:color w:val="auto"/>
        </w:rPr>
        <w:t>1. Zasady oceny ofert zostały określone w regulaminie otwartego konkursu ofert, który stanowi załącznik nr 2 do zarządzenia nr</w:t>
      </w:r>
      <w:r w:rsidR="00DE6EC6">
        <w:rPr>
          <w:rFonts w:eastAsia="Times New Roman" w:cs="Times New Roman"/>
          <w:color w:val="auto"/>
        </w:rPr>
        <w:t xml:space="preserve"> 696</w:t>
      </w:r>
      <w:r w:rsidR="00FE6735" w:rsidRPr="004B5A24">
        <w:rPr>
          <w:rFonts w:eastAsia="Times New Roman" w:cs="Times New Roman"/>
          <w:color w:val="auto"/>
        </w:rPr>
        <w:t>/</w:t>
      </w:r>
      <w:r w:rsidR="00B02045" w:rsidRPr="004B5A24">
        <w:rPr>
          <w:rFonts w:eastAsia="Times New Roman" w:cs="Times New Roman"/>
          <w:color w:val="auto"/>
        </w:rPr>
        <w:t>202</w:t>
      </w:r>
      <w:r w:rsidR="00F3087E">
        <w:rPr>
          <w:rFonts w:eastAsia="Times New Roman" w:cs="Times New Roman"/>
          <w:color w:val="auto"/>
        </w:rPr>
        <w:t>3</w:t>
      </w:r>
      <w:r w:rsidR="00B02045" w:rsidRPr="004B5A24">
        <w:rPr>
          <w:rFonts w:eastAsia="Times New Roman" w:cs="Times New Roman"/>
          <w:color w:val="auto"/>
        </w:rPr>
        <w:t xml:space="preserve"> </w:t>
      </w:r>
      <w:r w:rsidRPr="004B5A24">
        <w:rPr>
          <w:rFonts w:eastAsia="Times New Roman" w:cs="Times New Roman"/>
          <w:color w:val="auto"/>
        </w:rPr>
        <w:t xml:space="preserve">Prezydenta Miasta Świnoujście </w:t>
      </w:r>
      <w:r w:rsidR="00AA7230" w:rsidRPr="004B5A24">
        <w:rPr>
          <w:rFonts w:eastAsia="Times New Roman" w:cs="Times New Roman"/>
          <w:color w:val="auto"/>
        </w:rPr>
        <w:br/>
      </w:r>
      <w:r w:rsidRPr="004B5A24">
        <w:rPr>
          <w:rFonts w:eastAsia="Times New Roman" w:cs="Times New Roman"/>
          <w:color w:val="auto"/>
        </w:rPr>
        <w:t>z dnia</w:t>
      </w:r>
      <w:r w:rsidR="00F16118" w:rsidRPr="004B5A24">
        <w:rPr>
          <w:rFonts w:eastAsia="Times New Roman" w:cs="Times New Roman"/>
          <w:color w:val="auto"/>
        </w:rPr>
        <w:t xml:space="preserve"> </w:t>
      </w:r>
      <w:r w:rsidR="00DE6EC6">
        <w:rPr>
          <w:rFonts w:eastAsia="Times New Roman" w:cs="Times New Roman"/>
          <w:color w:val="auto"/>
        </w:rPr>
        <w:t>27</w:t>
      </w:r>
      <w:r w:rsidR="00F3087E">
        <w:rPr>
          <w:rFonts w:eastAsia="Times New Roman" w:cs="Times New Roman"/>
          <w:color w:val="auto"/>
        </w:rPr>
        <w:t xml:space="preserve"> listopada 2023 </w:t>
      </w:r>
      <w:r w:rsidRPr="004B5A24">
        <w:rPr>
          <w:rFonts w:eastAsia="Times New Roman" w:cs="Times New Roman"/>
          <w:color w:val="auto"/>
        </w:rPr>
        <w:t xml:space="preserve">r. w sprawie przeprowadzenia otwartego konkursu ofert na realizację zadania </w:t>
      </w:r>
      <w:r w:rsidR="006274EA" w:rsidRPr="004B5A24">
        <w:rPr>
          <w:rFonts w:eastAsia="Times New Roman" w:cs="Times New Roman"/>
          <w:color w:val="auto"/>
        </w:rPr>
        <w:t xml:space="preserve">z zakresu </w:t>
      </w:r>
      <w:r w:rsidR="0032004B" w:rsidRPr="004B5A24">
        <w:rPr>
          <w:rFonts w:eastAsia="Times New Roman" w:cs="Times New Roman"/>
          <w:color w:val="auto"/>
        </w:rPr>
        <w:t xml:space="preserve">działalności </w:t>
      </w:r>
      <w:r w:rsidR="006274EA" w:rsidRPr="004B5A24">
        <w:rPr>
          <w:rFonts w:eastAsia="Times New Roman" w:cs="Times New Roman"/>
          <w:color w:val="auto"/>
        </w:rPr>
        <w:t>na rzecz osób</w:t>
      </w:r>
      <w:r w:rsidR="00F3087E">
        <w:rPr>
          <w:rFonts w:eastAsia="Times New Roman" w:cs="Times New Roman"/>
          <w:color w:val="auto"/>
        </w:rPr>
        <w:t xml:space="preserve"> niepełnosprawnych. </w:t>
      </w:r>
    </w:p>
    <w:p w:rsidR="00B11B43" w:rsidRPr="004B5A24" w:rsidRDefault="00B11B43" w:rsidP="00B11B43">
      <w:pPr>
        <w:autoSpaceDE w:val="0"/>
        <w:jc w:val="both"/>
        <w:rPr>
          <w:rFonts w:eastAsia="Times New Roman" w:cs="Times New Roman"/>
          <w:color w:val="auto"/>
        </w:rPr>
      </w:pPr>
      <w:r w:rsidRPr="004B5A24">
        <w:rPr>
          <w:rFonts w:eastAsia="Times New Roman" w:cs="Times New Roman"/>
          <w:color w:val="auto"/>
        </w:rPr>
        <w:t>2. Zgodnie z § 5 i § 6 regulaminu konkursu:</w:t>
      </w:r>
    </w:p>
    <w:p w:rsidR="00B11B43" w:rsidRPr="004B5A24" w:rsidRDefault="00B11B43" w:rsidP="00B11B43">
      <w:pPr>
        <w:autoSpaceDE w:val="0"/>
        <w:ind w:left="284"/>
        <w:jc w:val="both"/>
        <w:rPr>
          <w:rFonts w:eastAsia="Times New Roman" w:cs="Times New Roman"/>
          <w:color w:val="auto"/>
        </w:rPr>
      </w:pPr>
      <w:r w:rsidRPr="004B5A24">
        <w:rPr>
          <w:rFonts w:eastAsia="Times New Roman" w:cs="Times New Roman"/>
          <w:color w:val="auto"/>
        </w:rPr>
        <w:t>1) Ocena formalna ofert dokonywana jest przez członków Komisji poprzez wypełnienie formularza stanowiącego załącznik nr 1 do regulaminu konkursu.</w:t>
      </w:r>
    </w:p>
    <w:p w:rsidR="00B11B43" w:rsidRPr="004B5A24" w:rsidRDefault="00B11B43" w:rsidP="00B11B43">
      <w:pPr>
        <w:autoSpaceDE w:val="0"/>
        <w:ind w:left="284"/>
        <w:jc w:val="both"/>
        <w:rPr>
          <w:rFonts w:eastAsia="Times New Roman" w:cs="Times New Roman"/>
          <w:color w:val="auto"/>
        </w:rPr>
      </w:pPr>
      <w:r w:rsidRPr="004B5A24">
        <w:rPr>
          <w:rFonts w:eastAsia="Times New Roman" w:cs="Times New Roman"/>
          <w:color w:val="auto"/>
        </w:rPr>
        <w:t>2) 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B11B43" w:rsidRPr="004B5A24" w:rsidRDefault="00B11B43" w:rsidP="004E751C">
      <w:pPr>
        <w:widowControl/>
        <w:numPr>
          <w:ilvl w:val="0"/>
          <w:numId w:val="17"/>
        </w:numPr>
        <w:suppressAutoHyphens w:val="0"/>
        <w:ind w:left="567" w:hanging="357"/>
        <w:jc w:val="both"/>
        <w:rPr>
          <w:color w:val="auto"/>
        </w:rPr>
      </w:pPr>
      <w:r w:rsidRPr="004B5A24">
        <w:rPr>
          <w:color w:val="auto"/>
        </w:rPr>
        <w:t>możliwo</w:t>
      </w:r>
      <w:r w:rsidRPr="004B5A24">
        <w:rPr>
          <w:rFonts w:eastAsia="Times New Roman" w:cs="Times New Roman"/>
          <w:color w:val="auto"/>
        </w:rPr>
        <w:t xml:space="preserve">ść </w:t>
      </w:r>
      <w:r w:rsidRPr="004B5A24">
        <w:rPr>
          <w:color w:val="auto"/>
        </w:rPr>
        <w:t xml:space="preserve">realizacji zadania - oferta może uzyskać do </w:t>
      </w:r>
      <w:r w:rsidR="00BD3A61" w:rsidRPr="004B5A24">
        <w:rPr>
          <w:color w:val="auto"/>
        </w:rPr>
        <w:t>30</w:t>
      </w:r>
      <w:r w:rsidRPr="004B5A24">
        <w:rPr>
          <w:color w:val="auto"/>
        </w:rPr>
        <w:t xml:space="preserve"> punktów, </w:t>
      </w:r>
    </w:p>
    <w:p w:rsidR="00B11B43" w:rsidRPr="004B5A24" w:rsidRDefault="00B11B43" w:rsidP="004E751C">
      <w:pPr>
        <w:widowControl/>
        <w:numPr>
          <w:ilvl w:val="0"/>
          <w:numId w:val="17"/>
        </w:numPr>
        <w:suppressAutoHyphens w:val="0"/>
        <w:ind w:left="567" w:hanging="357"/>
        <w:jc w:val="both"/>
        <w:rPr>
          <w:color w:val="auto"/>
        </w:rPr>
      </w:pPr>
      <w:r w:rsidRPr="004B5A24">
        <w:rPr>
          <w:color w:val="auto"/>
        </w:rPr>
        <w:t>kalkulację kosztów realizacji zadania, w tym w odniesieniu do zakresu rzeczowego zadania</w:t>
      </w:r>
      <w:r w:rsidR="004E751C" w:rsidRPr="004B5A24">
        <w:rPr>
          <w:color w:val="auto"/>
        </w:rPr>
        <w:t xml:space="preserve"> - </w:t>
      </w:r>
      <w:r w:rsidRPr="004B5A24">
        <w:rPr>
          <w:color w:val="auto"/>
        </w:rPr>
        <w:t xml:space="preserve">oferta może uzyskać do </w:t>
      </w:r>
      <w:r w:rsidR="001871B4" w:rsidRPr="004B5A24">
        <w:rPr>
          <w:color w:val="auto"/>
        </w:rPr>
        <w:t>2</w:t>
      </w:r>
      <w:r w:rsidR="00FB1671" w:rsidRPr="004B5A24">
        <w:rPr>
          <w:color w:val="auto"/>
        </w:rPr>
        <w:t>0</w:t>
      </w:r>
      <w:r w:rsidR="001871B4" w:rsidRPr="004B5A24">
        <w:rPr>
          <w:color w:val="auto"/>
        </w:rPr>
        <w:t xml:space="preserve"> </w:t>
      </w:r>
      <w:r w:rsidRPr="004B5A24">
        <w:rPr>
          <w:color w:val="auto"/>
        </w:rPr>
        <w:t xml:space="preserve">punktów, </w:t>
      </w:r>
    </w:p>
    <w:p w:rsidR="00B11B43" w:rsidRPr="004B5A24" w:rsidRDefault="00B11B43" w:rsidP="004E751C">
      <w:pPr>
        <w:widowControl/>
        <w:numPr>
          <w:ilvl w:val="0"/>
          <w:numId w:val="17"/>
        </w:numPr>
        <w:suppressAutoHyphens w:val="0"/>
        <w:ind w:left="567" w:hanging="357"/>
        <w:jc w:val="both"/>
        <w:rPr>
          <w:color w:val="auto"/>
        </w:rPr>
      </w:pPr>
      <w:r w:rsidRPr="004B5A24">
        <w:rPr>
          <w:color w:val="auto"/>
        </w:rPr>
        <w:t xml:space="preserve">proponowana jakość wykonania zadania i kwalifikacje osób realizujących zadanie - oferta może uzyskać do </w:t>
      </w:r>
      <w:r w:rsidR="009A7C6A" w:rsidRPr="004B5A24">
        <w:rPr>
          <w:color w:val="auto"/>
        </w:rPr>
        <w:t>30</w:t>
      </w:r>
      <w:r w:rsidRPr="004B5A24">
        <w:rPr>
          <w:color w:val="auto"/>
        </w:rPr>
        <w:t xml:space="preserve"> punktów, </w:t>
      </w:r>
    </w:p>
    <w:p w:rsidR="00B11B43" w:rsidRPr="004B5A24" w:rsidRDefault="00B11B43" w:rsidP="004E751C">
      <w:pPr>
        <w:widowControl/>
        <w:numPr>
          <w:ilvl w:val="0"/>
          <w:numId w:val="17"/>
        </w:numPr>
        <w:suppressAutoHyphens w:val="0"/>
        <w:ind w:left="567" w:hanging="357"/>
        <w:jc w:val="both"/>
        <w:rPr>
          <w:color w:val="auto"/>
        </w:rPr>
      </w:pPr>
      <w:r w:rsidRPr="004B5A24">
        <w:rPr>
          <w:color w:val="auto"/>
        </w:rPr>
        <w:t xml:space="preserve">wkład niefinansowy rzeczowy lub osobowy, w tym świadczenia wolontariuszy i praca społeczna członków - oferta może uzyskać do </w:t>
      </w:r>
      <w:r w:rsidR="00D50B77" w:rsidRPr="004B5A24">
        <w:rPr>
          <w:color w:val="auto"/>
        </w:rPr>
        <w:t>5</w:t>
      </w:r>
      <w:r w:rsidRPr="004B5A24">
        <w:rPr>
          <w:color w:val="auto"/>
        </w:rPr>
        <w:t xml:space="preserve"> punktów,</w:t>
      </w:r>
    </w:p>
    <w:p w:rsidR="00B11B43" w:rsidRPr="004B5A24" w:rsidRDefault="00B11B43" w:rsidP="004E751C">
      <w:pPr>
        <w:widowControl/>
        <w:numPr>
          <w:ilvl w:val="0"/>
          <w:numId w:val="17"/>
        </w:numPr>
        <w:suppressAutoHyphens w:val="0"/>
        <w:ind w:left="567" w:hanging="357"/>
        <w:jc w:val="both"/>
        <w:rPr>
          <w:color w:val="auto"/>
        </w:rPr>
      </w:pPr>
      <w:r w:rsidRPr="004B5A24">
        <w:rPr>
          <w:color w:val="auto"/>
        </w:rPr>
        <w:t xml:space="preserve">ocena realizacji zleconych zadań publicznych w przypadku podmiotów uprawnionych, które w latach poprzednich realizowały zlecone zadanie publiczne biorąc pod uwagę rzetelność, terminowość oraz sposób rozliczenia otrzymanych środków - oferta może uzyskać do </w:t>
      </w:r>
      <w:r w:rsidR="00D50B77" w:rsidRPr="004B5A24">
        <w:rPr>
          <w:color w:val="auto"/>
        </w:rPr>
        <w:t>1</w:t>
      </w:r>
      <w:r w:rsidR="00FB1671" w:rsidRPr="004B5A24">
        <w:rPr>
          <w:color w:val="auto"/>
        </w:rPr>
        <w:t>5</w:t>
      </w:r>
      <w:r w:rsidRPr="004B5A24">
        <w:rPr>
          <w:color w:val="auto"/>
        </w:rPr>
        <w:t xml:space="preserve"> punktów. </w:t>
      </w:r>
    </w:p>
    <w:p w:rsidR="00B11B43" w:rsidRPr="004B5A24" w:rsidRDefault="00B11B43" w:rsidP="00B11B43">
      <w:pPr>
        <w:autoSpaceDE w:val="0"/>
        <w:ind w:left="284"/>
        <w:jc w:val="both"/>
        <w:rPr>
          <w:rFonts w:eastAsia="Times New Roman" w:cs="Times New Roman"/>
          <w:color w:val="auto"/>
        </w:rPr>
      </w:pPr>
      <w:r w:rsidRPr="004B5A24">
        <w:rPr>
          <w:rFonts w:eastAsia="Times New Roman" w:cs="Times New Roman"/>
          <w:color w:val="auto"/>
        </w:rPr>
        <w:t xml:space="preserve">3) Ocenę merytoryczną Komisji ustala się przez zsumowanie ocen przydzielonych ofercie przez wszystkich członków Komisji. Zbiorczy formularz oceny ofert stanowi załącznik </w:t>
      </w:r>
      <w:r w:rsidR="005625E1" w:rsidRPr="004B5A24">
        <w:rPr>
          <w:rFonts w:eastAsia="Times New Roman" w:cs="Times New Roman"/>
          <w:color w:val="auto"/>
        </w:rPr>
        <w:br/>
      </w:r>
      <w:r w:rsidRPr="004B5A24">
        <w:rPr>
          <w:rFonts w:eastAsia="Times New Roman" w:cs="Times New Roman"/>
          <w:color w:val="auto"/>
        </w:rPr>
        <w:t>nr 3 do regulaminu konkursu.</w:t>
      </w:r>
    </w:p>
    <w:p w:rsidR="00B11B43" w:rsidRPr="004B5A24" w:rsidRDefault="00B11B43" w:rsidP="00B11B43">
      <w:pPr>
        <w:autoSpaceDE w:val="0"/>
        <w:ind w:left="284"/>
        <w:jc w:val="both"/>
        <w:rPr>
          <w:rFonts w:eastAsia="Times New Roman" w:cs="Times New Roman"/>
          <w:color w:val="auto"/>
        </w:rPr>
      </w:pPr>
      <w:r w:rsidRPr="004B5A24">
        <w:rPr>
          <w:rFonts w:eastAsia="Times New Roman" w:cs="Times New Roman"/>
          <w:color w:val="auto"/>
        </w:rPr>
        <w:t>4) Oferty, które w ocenie merytorycznej otrzymają poniżej 50 % punktów możliwych do uzyskania, nie otrzymają pozytywnej opinii do dofinansowania.</w:t>
      </w:r>
    </w:p>
    <w:p w:rsidR="00B11B43" w:rsidRPr="004B5A24" w:rsidRDefault="00B11B43" w:rsidP="00B11B43">
      <w:pPr>
        <w:autoSpaceDE w:val="0"/>
        <w:jc w:val="both"/>
        <w:rPr>
          <w:rFonts w:eastAsia="Times New Roman" w:cs="Times New Roman"/>
          <w:b/>
          <w:bCs/>
          <w:color w:val="auto"/>
        </w:rPr>
      </w:pPr>
    </w:p>
    <w:p w:rsidR="00487C62" w:rsidRPr="004B5A24" w:rsidRDefault="00487C62" w:rsidP="00487C62">
      <w:pPr>
        <w:autoSpaceDE w:val="0"/>
        <w:jc w:val="both"/>
        <w:rPr>
          <w:rFonts w:eastAsia="Times New Roman" w:cs="Times New Roman"/>
          <w:b/>
          <w:bCs/>
          <w:color w:val="auto"/>
        </w:rPr>
      </w:pPr>
      <w:r w:rsidRPr="004B5A24">
        <w:rPr>
          <w:rFonts w:eastAsia="Times New Roman" w:cs="Times New Roman"/>
          <w:b/>
          <w:bCs/>
          <w:color w:val="auto"/>
        </w:rPr>
        <w:t>WYMOGI DOTYCZĄCE SKŁADANYCH OFERT:</w:t>
      </w:r>
    </w:p>
    <w:p w:rsidR="00487C62" w:rsidRPr="004B5A24" w:rsidRDefault="00487C62" w:rsidP="00487C62">
      <w:pPr>
        <w:autoSpaceDE w:val="0"/>
        <w:jc w:val="both"/>
        <w:rPr>
          <w:rFonts w:eastAsia="Times New Roman" w:cs="Times New Roman"/>
          <w:b/>
          <w:bCs/>
          <w:color w:val="auto"/>
        </w:rPr>
      </w:pPr>
    </w:p>
    <w:p w:rsidR="00F3087E" w:rsidRPr="005E090B" w:rsidRDefault="00F3087E" w:rsidP="00F3087E">
      <w:pPr>
        <w:pStyle w:val="Standard"/>
        <w:numPr>
          <w:ilvl w:val="0"/>
          <w:numId w:val="25"/>
        </w:numPr>
        <w:jc w:val="both"/>
      </w:pPr>
      <w:r>
        <w:rPr>
          <w:rFonts w:eastAsia="Times New Roman" w:cs="Times New Roman"/>
        </w:rPr>
        <w:t xml:space="preserve">Oferty na realizację zadania z </w:t>
      </w:r>
      <w:r w:rsidRPr="00B655F2">
        <w:rPr>
          <w:rFonts w:eastAsia="Times New Roman" w:cs="Times New Roman"/>
          <w:color w:val="auto"/>
          <w:kern w:val="2"/>
          <w:lang w:eastAsia="ar-SA"/>
        </w:rPr>
        <w:t xml:space="preserve">zakresu działalności na rzecz </w:t>
      </w:r>
      <w:r>
        <w:rPr>
          <w:rFonts w:eastAsia="Times New Roman" w:cs="Times New Roman"/>
          <w:color w:val="auto"/>
          <w:kern w:val="2"/>
          <w:lang w:eastAsia="ar-SA"/>
        </w:rPr>
        <w:t xml:space="preserve">osób niepełnosprawnych </w:t>
      </w:r>
      <w:r>
        <w:rPr>
          <w:rFonts w:eastAsia="Times New Roman" w:cs="Times New Roman"/>
        </w:rPr>
        <w:t xml:space="preserve">należy składać na Stanowisku Obsługi Interesanta Urzędu Miasta Świnoujście, przy ul. Wojska Polskiego 1/5, parter, w godzinach od 7.00 do 15.00 </w:t>
      </w:r>
      <w:r>
        <w:rPr>
          <w:rFonts w:eastAsia="Times New Roman" w:cs="Times New Roman"/>
          <w:b/>
          <w:bCs/>
        </w:rPr>
        <w:t xml:space="preserve">w terminie do dnia </w:t>
      </w:r>
      <w:r w:rsidR="00DE6EC6">
        <w:rPr>
          <w:rFonts w:eastAsia="Times New Roman" w:cs="Times New Roman"/>
          <w:b/>
          <w:bCs/>
        </w:rPr>
        <w:t>19</w:t>
      </w:r>
      <w:bookmarkStart w:id="0" w:name="_GoBack"/>
      <w:bookmarkEnd w:id="0"/>
      <w:r>
        <w:rPr>
          <w:rFonts w:eastAsia="Times New Roman" w:cs="Times New Roman"/>
          <w:b/>
          <w:bCs/>
        </w:rPr>
        <w:t xml:space="preserve">       grudnia 2023 r</w:t>
      </w:r>
      <w:r>
        <w:rPr>
          <w:rFonts w:eastAsia="Times New Roman" w:cs="Times New Roman"/>
        </w:rPr>
        <w:t>. (decyduje data wpływu do Urzędu Miasta Świnoujście).</w:t>
      </w:r>
    </w:p>
    <w:p w:rsidR="00F3087E" w:rsidRPr="005E090B" w:rsidRDefault="00F3087E" w:rsidP="00F3087E">
      <w:pPr>
        <w:pStyle w:val="Akapitzlist"/>
        <w:widowControl/>
        <w:numPr>
          <w:ilvl w:val="0"/>
          <w:numId w:val="25"/>
        </w:numPr>
        <w:tabs>
          <w:tab w:val="left" w:pos="0"/>
        </w:tabs>
        <w:suppressAutoHyphens w:val="0"/>
        <w:autoSpaceDE w:val="0"/>
        <w:autoSpaceDN w:val="0"/>
        <w:contextualSpacing w:val="0"/>
        <w:jc w:val="both"/>
        <w:textAlignment w:val="baseline"/>
        <w:rPr>
          <w:bCs/>
        </w:rPr>
      </w:pPr>
      <w:r w:rsidRPr="005E090B">
        <w:rPr>
          <w:rFonts w:eastAsia="Times New Roman"/>
        </w:rPr>
        <w:t>Oferty należy</w:t>
      </w:r>
      <w:r w:rsidRPr="005E090B">
        <w:t xml:space="preserve"> składać na formularzu ofert, określonym w rozporządzeniu Przewodniczącego Komitetu do Spraw Pożytku Publicznego z dnia 24 października 2018 r. w sprawie wzorów ofert i ramowych wzorów umów dotyczących realizacji zadań publicznych oraz wzorów sprawozdań z wykonania tych zadań (Dz. U. z 2018 r. poz. 2057).</w:t>
      </w:r>
    </w:p>
    <w:p w:rsidR="00487C62" w:rsidRPr="004B5A24" w:rsidRDefault="00487C62" w:rsidP="00767F9A">
      <w:pPr>
        <w:widowControl/>
        <w:numPr>
          <w:ilvl w:val="0"/>
          <w:numId w:val="25"/>
        </w:numPr>
        <w:suppressAutoHyphens w:val="0"/>
        <w:ind w:hanging="357"/>
        <w:contextualSpacing/>
        <w:jc w:val="both"/>
        <w:rPr>
          <w:rFonts w:eastAsia="Times New Roman" w:cs="Times New Roman"/>
          <w:color w:val="auto"/>
          <w:lang w:eastAsia="pl-PL" w:bidi="ar-SA"/>
        </w:rPr>
      </w:pPr>
      <w:r w:rsidRPr="004B5A24">
        <w:rPr>
          <w:rFonts w:eastAsia="Times New Roman" w:cs="Times New Roman"/>
          <w:color w:val="auto"/>
          <w:lang w:eastAsia="pl-PL" w:bidi="ar-SA"/>
        </w:rPr>
        <w:t>W formularzu oferty należy zamieścić następujące informacje:</w:t>
      </w:r>
    </w:p>
    <w:p w:rsidR="00254228" w:rsidRPr="004B5A24" w:rsidRDefault="00254228" w:rsidP="00254228">
      <w:pPr>
        <w:widowControl/>
        <w:numPr>
          <w:ilvl w:val="0"/>
          <w:numId w:val="37"/>
        </w:numPr>
        <w:tabs>
          <w:tab w:val="left" w:pos="1440"/>
        </w:tabs>
        <w:suppressAutoHyphens w:val="0"/>
        <w:autoSpaceDE w:val="0"/>
        <w:autoSpaceDN w:val="0"/>
        <w:jc w:val="both"/>
        <w:textAlignment w:val="baseline"/>
        <w:rPr>
          <w:rFonts w:eastAsia="SimSun" w:cs="Times New Roman"/>
          <w:color w:val="auto"/>
          <w:kern w:val="3"/>
          <w:lang w:eastAsia="zh-CN" w:bidi="ar-SA"/>
        </w:rPr>
      </w:pPr>
      <w:r w:rsidRPr="004B5A24">
        <w:rPr>
          <w:rFonts w:eastAsia="SimSun" w:cs="Times New Roman"/>
          <w:color w:val="auto"/>
          <w:kern w:val="3"/>
          <w:lang w:eastAsia="zh-CN" w:bidi="ar-SA"/>
        </w:rPr>
        <w:t>szczegółowy zakres rzeczowy zadania publicznego proponowanego</w:t>
      </w:r>
      <w:r w:rsidR="001818E3" w:rsidRPr="004B5A24">
        <w:rPr>
          <w:rFonts w:eastAsia="SimSun" w:cs="Times New Roman"/>
          <w:color w:val="auto"/>
          <w:kern w:val="3"/>
          <w:lang w:eastAsia="zh-CN" w:bidi="ar-SA"/>
        </w:rPr>
        <w:t xml:space="preserve"> </w:t>
      </w:r>
      <w:r w:rsidRPr="004B5A24">
        <w:rPr>
          <w:rFonts w:eastAsia="SimSun" w:cs="Times New Roman"/>
          <w:color w:val="auto"/>
          <w:kern w:val="3"/>
          <w:lang w:eastAsia="zh-CN" w:bidi="ar-SA"/>
        </w:rPr>
        <w:t>do realizacji,</w:t>
      </w:r>
    </w:p>
    <w:p w:rsidR="00254228" w:rsidRPr="004B5A24" w:rsidRDefault="00254228" w:rsidP="00254228">
      <w:pPr>
        <w:widowControl/>
        <w:numPr>
          <w:ilvl w:val="0"/>
          <w:numId w:val="37"/>
        </w:numPr>
        <w:tabs>
          <w:tab w:val="left" w:pos="1440"/>
        </w:tabs>
        <w:suppressAutoHyphens w:val="0"/>
        <w:autoSpaceDE w:val="0"/>
        <w:autoSpaceDN w:val="0"/>
        <w:jc w:val="both"/>
        <w:textAlignment w:val="baseline"/>
        <w:rPr>
          <w:rFonts w:eastAsia="SimSun" w:cs="Times New Roman"/>
          <w:color w:val="auto"/>
          <w:kern w:val="3"/>
          <w:lang w:eastAsia="zh-CN" w:bidi="ar-SA"/>
        </w:rPr>
      </w:pPr>
      <w:r w:rsidRPr="004B5A24">
        <w:rPr>
          <w:rFonts w:eastAsia="SimSun" w:cs="Times New Roman"/>
          <w:color w:val="auto"/>
          <w:kern w:val="3"/>
          <w:lang w:eastAsia="zh-CN" w:bidi="ar-SA"/>
        </w:rPr>
        <w:lastRenderedPageBreak/>
        <w:t>termin i miejsce realizacji zadania publicznego,</w:t>
      </w:r>
    </w:p>
    <w:p w:rsidR="00254228" w:rsidRPr="004B5A24" w:rsidRDefault="00254228" w:rsidP="00254228">
      <w:pPr>
        <w:widowControl/>
        <w:numPr>
          <w:ilvl w:val="0"/>
          <w:numId w:val="37"/>
        </w:numPr>
        <w:tabs>
          <w:tab w:val="left" w:pos="1440"/>
        </w:tabs>
        <w:suppressAutoHyphens w:val="0"/>
        <w:autoSpaceDE w:val="0"/>
        <w:autoSpaceDN w:val="0"/>
        <w:jc w:val="both"/>
        <w:textAlignment w:val="baseline"/>
        <w:rPr>
          <w:rFonts w:eastAsia="SimSun" w:cs="Times New Roman"/>
          <w:color w:val="auto"/>
          <w:kern w:val="3"/>
          <w:lang w:eastAsia="zh-CN" w:bidi="ar-SA"/>
        </w:rPr>
      </w:pPr>
      <w:r w:rsidRPr="004B5A24">
        <w:rPr>
          <w:rFonts w:eastAsia="SimSun" w:cs="Times New Roman"/>
          <w:color w:val="auto"/>
          <w:kern w:val="3"/>
          <w:lang w:eastAsia="zh-CN" w:bidi="ar-SA"/>
        </w:rPr>
        <w:t>kalkulację przewidywanych kosztów realizacji zadania publicznego,</w:t>
      </w:r>
    </w:p>
    <w:p w:rsidR="00254228" w:rsidRPr="004B5A24" w:rsidRDefault="00254228" w:rsidP="00254228">
      <w:pPr>
        <w:widowControl/>
        <w:numPr>
          <w:ilvl w:val="0"/>
          <w:numId w:val="37"/>
        </w:numPr>
        <w:tabs>
          <w:tab w:val="left" w:pos="1440"/>
        </w:tabs>
        <w:suppressAutoHyphens w:val="0"/>
        <w:autoSpaceDE w:val="0"/>
        <w:autoSpaceDN w:val="0"/>
        <w:jc w:val="both"/>
        <w:textAlignment w:val="baseline"/>
        <w:rPr>
          <w:rFonts w:eastAsia="SimSun" w:cs="Times New Roman"/>
          <w:color w:val="auto"/>
          <w:kern w:val="3"/>
          <w:lang w:eastAsia="zh-CN" w:bidi="ar-SA"/>
        </w:rPr>
      </w:pPr>
      <w:r w:rsidRPr="004B5A24">
        <w:rPr>
          <w:rFonts w:eastAsia="SimSun" w:cs="Times New Roman"/>
          <w:color w:val="auto"/>
          <w:kern w:val="3"/>
          <w:lang w:eastAsia="zh-CN" w:bidi="ar-SA"/>
        </w:rPr>
        <w:t xml:space="preserve">informację o wcześniejszej działalności podmiotu składającego ofertę </w:t>
      </w:r>
      <w:r w:rsidR="001818E3" w:rsidRPr="004B5A24">
        <w:rPr>
          <w:rFonts w:eastAsia="SimSun" w:cs="Times New Roman"/>
          <w:color w:val="auto"/>
          <w:kern w:val="3"/>
          <w:lang w:eastAsia="zh-CN" w:bidi="ar-SA"/>
        </w:rPr>
        <w:br/>
      </w:r>
      <w:r w:rsidRPr="004B5A24">
        <w:rPr>
          <w:rFonts w:eastAsia="SimSun" w:cs="Times New Roman"/>
          <w:color w:val="auto"/>
          <w:kern w:val="3"/>
          <w:lang w:eastAsia="zh-CN" w:bidi="ar-SA"/>
        </w:rPr>
        <w:t>w zakresie, którego dotyczy zadanie publiczne,</w:t>
      </w:r>
    </w:p>
    <w:p w:rsidR="00254228" w:rsidRPr="004B5A24" w:rsidRDefault="00254228" w:rsidP="00254228">
      <w:pPr>
        <w:widowControl/>
        <w:numPr>
          <w:ilvl w:val="0"/>
          <w:numId w:val="37"/>
        </w:numPr>
        <w:tabs>
          <w:tab w:val="left" w:pos="1440"/>
        </w:tabs>
        <w:suppressAutoHyphens w:val="0"/>
        <w:autoSpaceDE w:val="0"/>
        <w:autoSpaceDN w:val="0"/>
        <w:jc w:val="both"/>
        <w:textAlignment w:val="baseline"/>
        <w:rPr>
          <w:rFonts w:eastAsia="SimSun" w:cs="Times New Roman"/>
          <w:color w:val="auto"/>
          <w:kern w:val="3"/>
          <w:lang w:eastAsia="zh-CN" w:bidi="ar-SA"/>
        </w:rPr>
      </w:pPr>
      <w:r w:rsidRPr="004B5A24">
        <w:rPr>
          <w:rFonts w:eastAsia="SimSun" w:cs="Times New Roman"/>
          <w:color w:val="auto"/>
          <w:kern w:val="3"/>
          <w:lang w:eastAsia="zh-CN" w:bidi="ar-SA"/>
        </w:rPr>
        <w:t>informację o posiadanych zasobach rzeczowych i kadrowych zapewniających wykonanie zadania, oraz o planowanej wysokości środków finansowych na realizację danego zadania pochodzących z innych źródeł,</w:t>
      </w:r>
    </w:p>
    <w:p w:rsidR="00254228" w:rsidRPr="004B5A24" w:rsidRDefault="00254228" w:rsidP="00254228">
      <w:pPr>
        <w:widowControl/>
        <w:numPr>
          <w:ilvl w:val="0"/>
          <w:numId w:val="37"/>
        </w:numPr>
        <w:tabs>
          <w:tab w:val="left" w:pos="1440"/>
        </w:tabs>
        <w:suppressAutoHyphens w:val="0"/>
        <w:autoSpaceDE w:val="0"/>
        <w:autoSpaceDN w:val="0"/>
        <w:jc w:val="both"/>
        <w:textAlignment w:val="baseline"/>
        <w:rPr>
          <w:rFonts w:eastAsia="SimSun" w:cs="Times New Roman"/>
          <w:color w:val="auto"/>
          <w:kern w:val="3"/>
          <w:lang w:eastAsia="zh-CN" w:bidi="ar-SA"/>
        </w:rPr>
      </w:pPr>
      <w:r w:rsidRPr="004B5A24">
        <w:rPr>
          <w:rFonts w:eastAsia="SimSun" w:cs="Times New Roman"/>
          <w:color w:val="auto"/>
          <w:kern w:val="3"/>
          <w:lang w:eastAsia="zh-CN" w:bidi="ar-SA"/>
        </w:rPr>
        <w:t>deklarację o zamiarze odpłatnego lub nieodpłatnego wykonania zadania.</w:t>
      </w:r>
    </w:p>
    <w:p w:rsidR="00487C62" w:rsidRPr="004B5A24" w:rsidRDefault="00487C62" w:rsidP="00247998">
      <w:pPr>
        <w:pStyle w:val="Akapitzlist"/>
        <w:widowControl/>
        <w:numPr>
          <w:ilvl w:val="0"/>
          <w:numId w:val="25"/>
        </w:numPr>
        <w:tabs>
          <w:tab w:val="left" w:pos="1440"/>
        </w:tabs>
        <w:suppressAutoHyphens w:val="0"/>
        <w:autoSpaceDE w:val="0"/>
        <w:jc w:val="both"/>
        <w:rPr>
          <w:rFonts w:eastAsia="Times New Roman" w:cs="Times New Roman"/>
          <w:color w:val="auto"/>
        </w:rPr>
      </w:pPr>
      <w:r w:rsidRPr="004B5A24">
        <w:rPr>
          <w:rFonts w:eastAsia="Times New Roman"/>
          <w:color w:val="auto"/>
        </w:rPr>
        <w:t>Do oferty należy dołączyć następujące dokumenty:</w:t>
      </w:r>
    </w:p>
    <w:p w:rsidR="00487C62" w:rsidRPr="004B5A24" w:rsidRDefault="00487C62" w:rsidP="004546FF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 w:cs="Times New Roman"/>
          <w:color w:val="auto"/>
        </w:rPr>
      </w:pPr>
      <w:r w:rsidRPr="004B5A24">
        <w:rPr>
          <w:rFonts w:eastAsia="Times New Roman" w:cs="Times New Roman"/>
          <w:color w:val="auto"/>
        </w:rPr>
        <w:t>wydruk aktualnego odpisu z Krajowego Rejestru Sądowego, innego rejestru lub ewidencji, p</w:t>
      </w:r>
      <w:r w:rsidRPr="004B5A24">
        <w:rPr>
          <w:rFonts w:eastAsiaTheme="minorHAnsi" w:cs="Times New Roman"/>
          <w:color w:val="auto"/>
          <w:lang w:eastAsia="ar-SA" w:bidi="ar-SA"/>
        </w:rPr>
        <w:t>otwierdzające status prawny oferenta i umocowanie osób go reprezentujących (właściwy dokument stanowiący o podstawie działalności podmiotu, zgodny z aktualnym stanem faktycznym i prawnym)</w:t>
      </w:r>
      <w:r w:rsidR="00A360B8" w:rsidRPr="004B5A24">
        <w:rPr>
          <w:rFonts w:eastAsiaTheme="minorHAnsi" w:cs="Times New Roman"/>
          <w:color w:val="auto"/>
          <w:lang w:eastAsia="ar-SA" w:bidi="ar-SA"/>
        </w:rPr>
        <w:t>,</w:t>
      </w:r>
    </w:p>
    <w:p w:rsidR="00487C62" w:rsidRPr="004B5A24" w:rsidRDefault="00487C62" w:rsidP="004546FF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 w:cs="Times New Roman"/>
          <w:color w:val="auto"/>
        </w:rPr>
      </w:pPr>
      <w:r w:rsidRPr="004B5A24">
        <w:rPr>
          <w:rFonts w:eastAsia="Times New Roman" w:cs="Times New Roman"/>
          <w:color w:val="auto"/>
        </w:rPr>
        <w:t>kopię statutu</w:t>
      </w:r>
      <w:r w:rsidR="00A360B8" w:rsidRPr="004B5A24">
        <w:rPr>
          <w:rFonts w:eastAsia="Times New Roman" w:cs="Times New Roman"/>
          <w:color w:val="auto"/>
        </w:rPr>
        <w:t>,</w:t>
      </w:r>
    </w:p>
    <w:p w:rsidR="00487C62" w:rsidRPr="004B5A24" w:rsidRDefault="00487C62" w:rsidP="004546FF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/>
          <w:color w:val="auto"/>
        </w:rPr>
      </w:pPr>
      <w:r w:rsidRPr="004B5A24">
        <w:rPr>
          <w:rFonts w:eastAsia="Times New Roman" w:cs="Times New Roman"/>
          <w:color w:val="auto"/>
        </w:rPr>
        <w:t xml:space="preserve">umocowanie osób reprezentujących oferenta, o ile nie wynika ono </w:t>
      </w:r>
      <w:r w:rsidR="005625E1" w:rsidRPr="004B5A24">
        <w:rPr>
          <w:rFonts w:eastAsia="Times New Roman" w:cs="Times New Roman"/>
          <w:color w:val="auto"/>
        </w:rPr>
        <w:br/>
      </w:r>
      <w:r w:rsidRPr="004B5A24">
        <w:rPr>
          <w:rFonts w:eastAsia="Times New Roman" w:cs="Times New Roman"/>
          <w:color w:val="auto"/>
        </w:rPr>
        <w:t>z ww. dokumentów</w:t>
      </w:r>
      <w:r w:rsidR="00A360B8" w:rsidRPr="004B5A24">
        <w:rPr>
          <w:rFonts w:eastAsia="Times New Roman" w:cs="Times New Roman"/>
          <w:color w:val="auto"/>
        </w:rPr>
        <w:t>,</w:t>
      </w:r>
    </w:p>
    <w:p w:rsidR="00487C62" w:rsidRPr="004B5A24" w:rsidRDefault="00487C62" w:rsidP="004546FF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/>
          <w:color w:val="auto"/>
        </w:rPr>
      </w:pPr>
      <w:r w:rsidRPr="004B5A24">
        <w:rPr>
          <w:rFonts w:eastAsia="Times New Roman"/>
          <w:color w:val="auto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</w:t>
      </w:r>
      <w:r w:rsidR="00F97203" w:rsidRPr="004B5A24">
        <w:rPr>
          <w:rFonts w:eastAsia="Times New Roman"/>
          <w:color w:val="auto"/>
        </w:rPr>
        <w:br/>
      </w:r>
      <w:r w:rsidRPr="004B5A24">
        <w:rPr>
          <w:rFonts w:eastAsia="Times New Roman"/>
          <w:color w:val="auto"/>
        </w:rPr>
        <w:t>w imieniu oferenta (- ów)</w:t>
      </w:r>
      <w:r w:rsidR="00A360B8" w:rsidRPr="004B5A24">
        <w:rPr>
          <w:rFonts w:eastAsia="Times New Roman"/>
          <w:color w:val="auto"/>
        </w:rPr>
        <w:t>,</w:t>
      </w:r>
    </w:p>
    <w:p w:rsidR="00F42AD7" w:rsidRPr="00BB29E2" w:rsidRDefault="00F42AD7" w:rsidP="00F42AD7">
      <w:pPr>
        <w:pStyle w:val="Akapitzlist"/>
        <w:widowControl/>
        <w:numPr>
          <w:ilvl w:val="0"/>
          <w:numId w:val="27"/>
        </w:numPr>
        <w:suppressAutoHyphens w:val="0"/>
        <w:jc w:val="both"/>
        <w:rPr>
          <w:rFonts w:eastAsia="Calibri" w:cs="Times New Roman"/>
        </w:rPr>
      </w:pPr>
      <w:r w:rsidRPr="00BB29E2">
        <w:rPr>
          <w:rFonts w:cs="Times New Roman"/>
        </w:rPr>
        <w:t>oświadczenie o zapewnieniu specjalistycznej kadry posiadającej kwalifikacje celem realizacji ww. zadania oraz oświadczenie, iż</w:t>
      </w:r>
      <w:r w:rsidRPr="00BB29E2">
        <w:rPr>
          <w:rFonts w:cs="Times New Roman"/>
          <w:lang w:eastAsia="ar-SA"/>
        </w:rPr>
        <w:t xml:space="preserve"> p</w:t>
      </w:r>
      <w:r w:rsidRPr="00BB29E2">
        <w:rPr>
          <w:rFonts w:cs="Times New Roman"/>
        </w:rPr>
        <w:t xml:space="preserve">rzed nawiązaniem z ww. specjalistami stosunku pracy/przed dopuszczeniem ich do innej działalności związanej z wychowaniem, edukacją, wypoczynkiem, leczeniem małoletnich lub z opieką nad nimi jest oferent pozyskał informację i sprawdził czy dane ww. osób są zamieszczone w </w:t>
      </w:r>
      <w:r w:rsidRPr="00BB29E2">
        <w:rPr>
          <w:rFonts w:cs="Times New Roman"/>
          <w:iCs/>
        </w:rPr>
        <w:t>Rejestrze</w:t>
      </w:r>
      <w:r w:rsidRPr="00BB29E2">
        <w:rPr>
          <w:rFonts w:cs="Times New Roman"/>
        </w:rPr>
        <w:t xml:space="preserve"> z dostępem ograniczonym lub w </w:t>
      </w:r>
      <w:r w:rsidRPr="00BB29E2">
        <w:rPr>
          <w:rFonts w:cs="Times New Roman"/>
          <w:iCs/>
        </w:rPr>
        <w:t>Rejestrze</w:t>
      </w:r>
      <w:r w:rsidRPr="00BB29E2">
        <w:rPr>
          <w:rFonts w:cs="Times New Roman"/>
        </w:rPr>
        <w:t xml:space="preserve"> osób, w stosunku do których Państwowa Komisja do spraw przeciwdziałania wykorzystaniu </w:t>
      </w:r>
      <w:r w:rsidRPr="00BB29E2">
        <w:rPr>
          <w:rFonts w:cs="Times New Roman"/>
          <w:iCs/>
        </w:rPr>
        <w:t>seksualnemu</w:t>
      </w:r>
      <w:r w:rsidRPr="00BB29E2">
        <w:rPr>
          <w:rFonts w:cs="Times New Roman"/>
        </w:rPr>
        <w:t xml:space="preserve"> małoletnich poniżej lat 15 wydała postanowienie </w:t>
      </w:r>
      <w:r>
        <w:rPr>
          <w:rFonts w:cs="Times New Roman"/>
        </w:rPr>
        <w:br/>
      </w:r>
      <w:r w:rsidRPr="00BB29E2">
        <w:rPr>
          <w:rFonts w:cs="Times New Roman"/>
        </w:rPr>
        <w:t xml:space="preserve">o wpisie w </w:t>
      </w:r>
      <w:r w:rsidRPr="00BB29E2">
        <w:rPr>
          <w:rFonts w:cs="Times New Roman"/>
          <w:iCs/>
        </w:rPr>
        <w:t xml:space="preserve">Rejestrze – Załącznik nr 1 do Ogłoszenia. </w:t>
      </w:r>
    </w:p>
    <w:p w:rsidR="00DA4018" w:rsidRPr="0053172E" w:rsidRDefault="0053172E" w:rsidP="0053172E">
      <w:pPr>
        <w:tabs>
          <w:tab w:val="left" w:pos="360"/>
          <w:tab w:val="left" w:pos="851"/>
        </w:tabs>
        <w:autoSpaceDE w:val="0"/>
        <w:autoSpaceDN w:val="0"/>
        <w:jc w:val="both"/>
        <w:textAlignment w:val="baseline"/>
        <w:rPr>
          <w:rFonts w:eastAsia="Times New Roman" w:cs="Times New Roman"/>
          <w:color w:val="auto"/>
          <w:lang w:bidi="ar-SA"/>
        </w:rPr>
      </w:pPr>
      <w:r w:rsidRPr="0053172E">
        <w:rPr>
          <w:rFonts w:eastAsia="Times New Roman" w:cs="Times New Roman"/>
          <w:color w:val="auto"/>
        </w:rPr>
        <w:t xml:space="preserve"> </w:t>
      </w:r>
      <w:r>
        <w:rPr>
          <w:rFonts w:eastAsia="Times New Roman" w:cs="Times New Roman"/>
          <w:color w:val="auto"/>
        </w:rPr>
        <w:t xml:space="preserve">  </w:t>
      </w:r>
      <w:r w:rsidR="000C437F" w:rsidRPr="0053172E">
        <w:rPr>
          <w:rFonts w:eastAsia="Times New Roman" w:cs="Times New Roman"/>
          <w:color w:val="auto"/>
          <w:lang w:bidi="ar-SA"/>
        </w:rPr>
        <w:t>5</w:t>
      </w:r>
      <w:r w:rsidR="00DA4018" w:rsidRPr="0053172E">
        <w:rPr>
          <w:rFonts w:eastAsia="Times New Roman" w:cs="Times New Roman"/>
          <w:color w:val="auto"/>
          <w:lang w:bidi="ar-SA"/>
        </w:rPr>
        <w:t>. Oferta jest uznana za kompletną, jeżeli:</w:t>
      </w:r>
      <w:r w:rsidR="00DA4018" w:rsidRPr="0053172E">
        <w:rPr>
          <w:rFonts w:eastAsia="Times New Roman" w:cs="Times New Roman"/>
          <w:color w:val="auto"/>
          <w:lang w:bidi="ar-SA"/>
        </w:rPr>
        <w:tab/>
      </w:r>
    </w:p>
    <w:p w:rsidR="00DA4018" w:rsidRPr="004B5A24" w:rsidRDefault="00DA4018" w:rsidP="00DA4018">
      <w:pPr>
        <w:numPr>
          <w:ilvl w:val="0"/>
          <w:numId w:val="44"/>
        </w:numPr>
        <w:tabs>
          <w:tab w:val="left" w:pos="1004"/>
          <w:tab w:val="left" w:pos="4272"/>
        </w:tabs>
        <w:autoSpaceDN w:val="0"/>
        <w:jc w:val="both"/>
        <w:textAlignment w:val="baseline"/>
        <w:rPr>
          <w:rFonts w:eastAsia="Times New Roman" w:cs="Times New Roman"/>
          <w:color w:val="auto"/>
          <w:lang w:bidi="ar-SA"/>
        </w:rPr>
      </w:pPr>
      <w:r w:rsidRPr="004B5A24">
        <w:rPr>
          <w:rFonts w:eastAsia="Times New Roman" w:cs="Times New Roman"/>
          <w:color w:val="auto"/>
          <w:lang w:bidi="ar-SA"/>
        </w:rPr>
        <w:t>dołączone zostały wszystkie wymagane dokumenty wraz z załącznikami,</w:t>
      </w:r>
    </w:p>
    <w:p w:rsidR="00DA4018" w:rsidRPr="004B5A24" w:rsidRDefault="00DA4018" w:rsidP="00DA4018">
      <w:pPr>
        <w:numPr>
          <w:ilvl w:val="0"/>
          <w:numId w:val="42"/>
        </w:numPr>
        <w:tabs>
          <w:tab w:val="left" w:pos="1004"/>
          <w:tab w:val="left" w:pos="4272"/>
        </w:tabs>
        <w:autoSpaceDN w:val="0"/>
        <w:jc w:val="both"/>
        <w:textAlignment w:val="baseline"/>
        <w:rPr>
          <w:rFonts w:eastAsia="Times New Roman" w:cs="Times New Roman"/>
          <w:color w:val="auto"/>
          <w:lang w:bidi="ar-SA"/>
        </w:rPr>
      </w:pPr>
      <w:r w:rsidRPr="004B5A24">
        <w:rPr>
          <w:rFonts w:eastAsia="Times New Roman" w:cs="Times New Roman"/>
          <w:color w:val="auto"/>
          <w:lang w:bidi="ar-SA"/>
        </w:rPr>
        <w:t>załączniki spełniają wymogi ważności tzn. są podpisane przez osoby uprawnione,</w:t>
      </w:r>
    </w:p>
    <w:p w:rsidR="00DA4018" w:rsidRPr="004B5A24" w:rsidRDefault="00DA4018" w:rsidP="00DA4018">
      <w:pPr>
        <w:numPr>
          <w:ilvl w:val="0"/>
          <w:numId w:val="42"/>
        </w:numPr>
        <w:tabs>
          <w:tab w:val="left" w:pos="1004"/>
          <w:tab w:val="left" w:pos="4272"/>
        </w:tabs>
        <w:autoSpaceDN w:val="0"/>
        <w:jc w:val="both"/>
        <w:textAlignment w:val="baseline"/>
        <w:rPr>
          <w:rFonts w:eastAsia="Times New Roman" w:cs="Times New Roman"/>
          <w:color w:val="auto"/>
          <w:lang w:bidi="ar-SA"/>
        </w:rPr>
      </w:pPr>
      <w:r w:rsidRPr="004B5A24">
        <w:rPr>
          <w:rFonts w:eastAsia="Times New Roman" w:cs="Times New Roman"/>
          <w:color w:val="auto"/>
          <w:lang w:bidi="ar-SA"/>
        </w:rPr>
        <w:t>kopie dokumentów są potwierdzone „za zgodność z oryginałem” przez osobę upoważnioną,</w:t>
      </w:r>
    </w:p>
    <w:p w:rsidR="00DA4018" w:rsidRPr="004B5A24" w:rsidRDefault="00DA4018" w:rsidP="00DA4018">
      <w:pPr>
        <w:numPr>
          <w:ilvl w:val="0"/>
          <w:numId w:val="42"/>
        </w:numPr>
        <w:tabs>
          <w:tab w:val="left" w:pos="1004"/>
          <w:tab w:val="left" w:pos="4272"/>
        </w:tabs>
        <w:autoSpaceDN w:val="0"/>
        <w:jc w:val="both"/>
        <w:textAlignment w:val="baseline"/>
        <w:rPr>
          <w:rFonts w:eastAsia="Times New Roman" w:cs="Times New Roman"/>
          <w:color w:val="auto"/>
          <w:lang w:bidi="ar-SA"/>
        </w:rPr>
      </w:pPr>
      <w:r w:rsidRPr="004B5A24">
        <w:rPr>
          <w:rFonts w:eastAsia="Times New Roman" w:cs="Times New Roman"/>
          <w:color w:val="auto"/>
          <w:lang w:bidi="ar-SA"/>
        </w:rPr>
        <w:t>oferta jest podpisana przez osoby uprawnione do reprezentacji podmiotu,</w:t>
      </w:r>
    </w:p>
    <w:p w:rsidR="00DA4018" w:rsidRPr="004B5A24" w:rsidRDefault="00DA4018" w:rsidP="00DA4018">
      <w:pPr>
        <w:numPr>
          <w:ilvl w:val="0"/>
          <w:numId w:val="42"/>
        </w:numPr>
        <w:tabs>
          <w:tab w:val="left" w:pos="1004"/>
          <w:tab w:val="left" w:pos="2160"/>
        </w:tabs>
        <w:autoSpaceDN w:val="0"/>
        <w:jc w:val="both"/>
        <w:textAlignment w:val="baseline"/>
        <w:rPr>
          <w:rFonts w:eastAsia="Times New Roman" w:cs="Times New Roman"/>
          <w:color w:val="auto"/>
          <w:lang w:bidi="ar-SA"/>
        </w:rPr>
      </w:pPr>
      <w:r w:rsidRPr="004B5A24">
        <w:rPr>
          <w:rFonts w:eastAsia="Times New Roman" w:cs="Times New Roman"/>
          <w:color w:val="auto"/>
          <w:lang w:bidi="ar-SA"/>
        </w:rPr>
        <w:t>wypełnione zostały wszystkie pola oferty.</w:t>
      </w:r>
    </w:p>
    <w:p w:rsidR="00DA4018" w:rsidRPr="004B5A24" w:rsidRDefault="000C437F" w:rsidP="00DA4018">
      <w:pPr>
        <w:tabs>
          <w:tab w:val="left" w:pos="284"/>
        </w:tabs>
        <w:autoSpaceDN w:val="0"/>
        <w:ind w:firstLine="284"/>
        <w:jc w:val="both"/>
        <w:textAlignment w:val="baseline"/>
        <w:rPr>
          <w:rFonts w:eastAsia="Times New Roman" w:cs="Times New Roman"/>
          <w:color w:val="auto"/>
          <w:lang w:bidi="ar-SA"/>
        </w:rPr>
      </w:pPr>
      <w:r>
        <w:rPr>
          <w:rFonts w:eastAsia="Times New Roman" w:cs="Times New Roman"/>
          <w:color w:val="auto"/>
          <w:lang w:bidi="ar-SA"/>
        </w:rPr>
        <w:t>6</w:t>
      </w:r>
      <w:r w:rsidR="00DA4018" w:rsidRPr="004B5A24">
        <w:rPr>
          <w:rFonts w:eastAsia="Times New Roman" w:cs="Times New Roman"/>
          <w:color w:val="auto"/>
          <w:lang w:bidi="ar-SA"/>
        </w:rPr>
        <w:t>. Oferta uznana jest za prawidłową gdy:</w:t>
      </w:r>
    </w:p>
    <w:p w:rsidR="00DA4018" w:rsidRPr="004B5A24" w:rsidRDefault="00DA4018" w:rsidP="00DA4018">
      <w:pPr>
        <w:numPr>
          <w:ilvl w:val="0"/>
          <w:numId w:val="45"/>
        </w:numPr>
        <w:tabs>
          <w:tab w:val="left" w:pos="1004"/>
        </w:tabs>
        <w:autoSpaceDN w:val="0"/>
        <w:jc w:val="both"/>
        <w:textAlignment w:val="baseline"/>
        <w:rPr>
          <w:rFonts w:eastAsia="Times New Roman" w:cs="Times New Roman"/>
          <w:color w:val="auto"/>
          <w:lang w:bidi="ar-SA"/>
        </w:rPr>
      </w:pPr>
      <w:r w:rsidRPr="004B5A24">
        <w:rPr>
          <w:rFonts w:eastAsia="Times New Roman" w:cs="Times New Roman"/>
          <w:color w:val="auto"/>
          <w:lang w:bidi="ar-SA"/>
        </w:rPr>
        <w:t>złożona jest na właściwym formularzu,</w:t>
      </w:r>
    </w:p>
    <w:p w:rsidR="00DA4018" w:rsidRPr="004B5A24" w:rsidRDefault="00DA4018" w:rsidP="00DA4018">
      <w:pPr>
        <w:numPr>
          <w:ilvl w:val="0"/>
          <w:numId w:val="43"/>
        </w:numPr>
        <w:tabs>
          <w:tab w:val="left" w:pos="1004"/>
        </w:tabs>
        <w:autoSpaceDN w:val="0"/>
        <w:jc w:val="both"/>
        <w:textAlignment w:val="baseline"/>
        <w:rPr>
          <w:rFonts w:eastAsia="Times New Roman" w:cs="Times New Roman"/>
          <w:color w:val="auto"/>
          <w:lang w:bidi="ar-SA"/>
        </w:rPr>
      </w:pPr>
      <w:r w:rsidRPr="004B5A24">
        <w:rPr>
          <w:rFonts w:eastAsia="Times New Roman" w:cs="Times New Roman"/>
          <w:color w:val="auto"/>
          <w:lang w:bidi="ar-SA"/>
        </w:rPr>
        <w:t>złożona jest w wymaganym w regulaminie terminie,</w:t>
      </w:r>
    </w:p>
    <w:p w:rsidR="00DA4018" w:rsidRPr="004B5A24" w:rsidRDefault="00DA4018" w:rsidP="00DA4018">
      <w:pPr>
        <w:numPr>
          <w:ilvl w:val="0"/>
          <w:numId w:val="43"/>
        </w:numPr>
        <w:tabs>
          <w:tab w:val="left" w:pos="1004"/>
        </w:tabs>
        <w:autoSpaceDN w:val="0"/>
        <w:jc w:val="both"/>
        <w:textAlignment w:val="baseline"/>
        <w:rPr>
          <w:rFonts w:eastAsia="Times New Roman" w:cs="Times New Roman"/>
          <w:color w:val="auto"/>
          <w:lang w:bidi="ar-SA"/>
        </w:rPr>
      </w:pPr>
      <w:r w:rsidRPr="004B5A24">
        <w:rPr>
          <w:rFonts w:eastAsia="Times New Roman" w:cs="Times New Roman"/>
          <w:color w:val="auto"/>
          <w:lang w:bidi="ar-SA"/>
        </w:rPr>
        <w:t>podmiot jest uprawniony do złożenia oferty,</w:t>
      </w:r>
    </w:p>
    <w:p w:rsidR="00DA4018" w:rsidRPr="004B5A24" w:rsidRDefault="00DA4018" w:rsidP="00DA4018">
      <w:pPr>
        <w:numPr>
          <w:ilvl w:val="0"/>
          <w:numId w:val="43"/>
        </w:numPr>
        <w:tabs>
          <w:tab w:val="left" w:pos="1004"/>
        </w:tabs>
        <w:autoSpaceDN w:val="0"/>
        <w:jc w:val="both"/>
        <w:textAlignment w:val="baseline"/>
        <w:rPr>
          <w:rFonts w:eastAsia="Times New Roman" w:cs="Times New Roman"/>
          <w:color w:val="auto"/>
          <w:lang w:bidi="ar-SA"/>
        </w:rPr>
      </w:pPr>
      <w:r w:rsidRPr="004B5A24">
        <w:rPr>
          <w:rFonts w:eastAsia="Times New Roman" w:cs="Times New Roman"/>
          <w:color w:val="auto"/>
          <w:lang w:bidi="ar-SA"/>
        </w:rPr>
        <w:t>działalność statutowa podmiotu zgadza się z dziedziną zadania publicznego będącego przedmiotem konkursu,</w:t>
      </w:r>
    </w:p>
    <w:p w:rsidR="00DA4018" w:rsidRPr="004B5A24" w:rsidRDefault="00DA4018" w:rsidP="00DA4018">
      <w:pPr>
        <w:numPr>
          <w:ilvl w:val="0"/>
          <w:numId w:val="43"/>
        </w:numPr>
        <w:tabs>
          <w:tab w:val="left" w:pos="1004"/>
        </w:tabs>
        <w:autoSpaceDE w:val="0"/>
        <w:autoSpaceDN w:val="0"/>
        <w:jc w:val="both"/>
        <w:textAlignment w:val="baseline"/>
        <w:rPr>
          <w:rFonts w:eastAsia="Times New Roman" w:cs="Times New Roman"/>
          <w:color w:val="auto"/>
          <w:lang w:bidi="ar-SA"/>
        </w:rPr>
      </w:pPr>
      <w:r w:rsidRPr="004B5A24">
        <w:rPr>
          <w:rFonts w:eastAsia="Times New Roman" w:cs="Times New Roman"/>
          <w:color w:val="auto"/>
          <w:lang w:bidi="ar-SA"/>
        </w:rPr>
        <w:t>oferta jest zgodna z warunkami realizacji zadania.</w:t>
      </w:r>
    </w:p>
    <w:p w:rsidR="00DA4018" w:rsidRPr="000C437F" w:rsidRDefault="00DA4018" w:rsidP="000C437F">
      <w:pPr>
        <w:pStyle w:val="Akapitzlist"/>
        <w:widowControl/>
        <w:numPr>
          <w:ilvl w:val="0"/>
          <w:numId w:val="48"/>
        </w:numPr>
        <w:autoSpaceDN w:val="0"/>
        <w:spacing w:after="160" w:line="259" w:lineRule="auto"/>
        <w:jc w:val="both"/>
        <w:textAlignment w:val="baseline"/>
        <w:rPr>
          <w:rFonts w:eastAsia="Times New Roman" w:cs="Times New Roman"/>
          <w:color w:val="auto"/>
          <w:lang w:bidi="ar-SA"/>
        </w:rPr>
      </w:pPr>
      <w:r w:rsidRPr="000C437F">
        <w:rPr>
          <w:rFonts w:eastAsia="Times New Roman" w:cs="Times New Roman"/>
          <w:color w:val="auto"/>
          <w:kern w:val="3"/>
          <w:lang w:bidi="ar-SA"/>
        </w:rPr>
        <w:t>Oferty niekompletne (niespełniające powyższych kryteriów kompletności ofert) lub nieprawidłowe (niespełniające powyższych kryteriów prawidłowości)  nie podlegają ocenie merytorycznej.</w:t>
      </w:r>
    </w:p>
    <w:p w:rsidR="00F3087E" w:rsidRPr="004B5A24" w:rsidRDefault="00F3087E" w:rsidP="00F3087E">
      <w:pPr>
        <w:rPr>
          <w:rFonts w:eastAsia="Times New Roman" w:cs="Times New Roman"/>
          <w:b/>
          <w:bCs/>
          <w:color w:val="auto"/>
        </w:rPr>
      </w:pPr>
      <w:r w:rsidRPr="004B5A24">
        <w:rPr>
          <w:rFonts w:eastAsia="Times New Roman" w:cs="Times New Roman"/>
          <w:b/>
          <w:bCs/>
          <w:color w:val="auto"/>
        </w:rPr>
        <w:t xml:space="preserve">WARUNKI REALIZACJI ZADANIA: </w:t>
      </w:r>
    </w:p>
    <w:p w:rsidR="00F3087E" w:rsidRPr="004B5A24" w:rsidRDefault="00F3087E" w:rsidP="00F3087E">
      <w:pPr>
        <w:numPr>
          <w:ilvl w:val="0"/>
          <w:numId w:val="14"/>
        </w:numPr>
        <w:autoSpaceDE w:val="0"/>
        <w:jc w:val="both"/>
        <w:rPr>
          <w:rFonts w:eastAsia="Times New Roman" w:cs="Times New Roman"/>
          <w:color w:val="auto"/>
          <w:kern w:val="2"/>
          <w:lang w:eastAsia="hi-IN" w:bidi="hi-IN"/>
        </w:rPr>
      </w:pPr>
      <w:r w:rsidRPr="004B5A24">
        <w:rPr>
          <w:rFonts w:eastAsia="Times New Roman" w:cs="Times New Roman"/>
          <w:color w:val="auto"/>
        </w:rPr>
        <w:t xml:space="preserve">Zadanie do realizacji przez podmioty, które prowadzą działalność statutową zgodną                           </w:t>
      </w:r>
      <w:r w:rsidRPr="004B5A24">
        <w:rPr>
          <w:rFonts w:eastAsia="Times New Roman" w:cs="Times New Roman"/>
          <w:color w:val="auto"/>
        </w:rPr>
        <w:lastRenderedPageBreak/>
        <w:t>z założeniami ogłaszanego zadania.</w:t>
      </w:r>
    </w:p>
    <w:p w:rsidR="00F3087E" w:rsidRPr="004B5A24" w:rsidRDefault="00F3087E" w:rsidP="00F3087E">
      <w:pPr>
        <w:numPr>
          <w:ilvl w:val="0"/>
          <w:numId w:val="14"/>
        </w:numPr>
        <w:autoSpaceDE w:val="0"/>
        <w:jc w:val="both"/>
        <w:rPr>
          <w:rFonts w:eastAsia="Times New Roman" w:cs="Times New Roman"/>
          <w:b/>
          <w:bCs/>
          <w:color w:val="auto"/>
        </w:rPr>
      </w:pPr>
      <w:r w:rsidRPr="004B5A24">
        <w:rPr>
          <w:rFonts w:eastAsia="Times New Roman" w:cs="Times New Roman"/>
          <w:color w:val="auto"/>
          <w:kern w:val="2"/>
          <w:lang w:eastAsia="hi-IN" w:bidi="hi-IN"/>
        </w:rPr>
        <w:t xml:space="preserve"> Podmiot ubiegający się o realizację zadania publicznego </w:t>
      </w:r>
      <w:r w:rsidRPr="004B5A24">
        <w:rPr>
          <w:rFonts w:eastAsia="Times New Roman" w:cs="Times New Roman"/>
          <w:color w:val="auto"/>
          <w:kern w:val="1"/>
          <w:lang w:eastAsia="ar-SA" w:bidi="ar-SA"/>
        </w:rPr>
        <w:t xml:space="preserve">z zakresu działalności na rzecz osób </w:t>
      </w:r>
      <w:r w:rsidR="0053172E">
        <w:rPr>
          <w:rFonts w:eastAsia="Times New Roman" w:cs="Times New Roman"/>
          <w:color w:val="auto"/>
          <w:kern w:val="1"/>
          <w:lang w:eastAsia="ar-SA" w:bidi="ar-SA"/>
        </w:rPr>
        <w:t>niepełnosprawnych</w:t>
      </w:r>
      <w:r w:rsidRPr="004B5A24">
        <w:rPr>
          <w:rFonts w:eastAsia="Times New Roman" w:cs="Times New Roman"/>
          <w:bCs/>
          <w:color w:val="auto"/>
        </w:rPr>
        <w:t>,</w:t>
      </w:r>
      <w:r w:rsidRPr="004B5A24">
        <w:rPr>
          <w:rFonts w:eastAsia="Times New Roman" w:cs="Times New Roman"/>
          <w:color w:val="auto"/>
          <w:kern w:val="2"/>
          <w:lang w:eastAsia="hi-IN" w:bidi="hi-IN"/>
        </w:rPr>
        <w:t xml:space="preserve"> winien przedstawić ofertę zgodnie z zasadami uczciwej konkurencji, gwarantując wykonanie zadania w sposób efektywny, oszczędny </w:t>
      </w:r>
      <w:r w:rsidRPr="004B5A24">
        <w:rPr>
          <w:rFonts w:eastAsia="Times New Roman" w:cs="Times New Roman"/>
          <w:color w:val="auto"/>
          <w:kern w:val="2"/>
          <w:lang w:eastAsia="hi-IN" w:bidi="hi-IN"/>
        </w:rPr>
        <w:br/>
        <w:t xml:space="preserve">i terminowy. </w:t>
      </w:r>
    </w:p>
    <w:p w:rsidR="00F3087E" w:rsidRPr="004B5A24" w:rsidRDefault="00F3087E" w:rsidP="00F3087E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  <w:color w:val="auto"/>
          <w:kern w:val="2"/>
          <w:lang w:eastAsia="pl-PL" w:bidi="pl-PL"/>
        </w:rPr>
      </w:pPr>
      <w:r w:rsidRPr="004B5A24">
        <w:rPr>
          <w:rFonts w:eastAsia="Times New Roman" w:cs="Times New Roman"/>
          <w:color w:val="auto"/>
          <w:kern w:val="2"/>
          <w:lang w:eastAsia="pl-PL" w:bidi="pl-PL"/>
        </w:rPr>
        <w:t xml:space="preserve">W ramach ww. zadania powinny być realizowane oddziaływania </w:t>
      </w:r>
      <w:proofErr w:type="spellStart"/>
      <w:r w:rsidRPr="004B5A24">
        <w:rPr>
          <w:rFonts w:eastAsia="Times New Roman" w:cs="Times New Roman"/>
          <w:color w:val="auto"/>
          <w:kern w:val="2"/>
          <w:lang w:eastAsia="pl-PL" w:bidi="pl-PL"/>
        </w:rPr>
        <w:t>diagnostyczno</w:t>
      </w:r>
      <w:proofErr w:type="spellEnd"/>
      <w:r w:rsidRPr="004B5A24">
        <w:rPr>
          <w:rFonts w:eastAsia="Times New Roman" w:cs="Times New Roman"/>
          <w:color w:val="auto"/>
          <w:kern w:val="2"/>
          <w:lang w:eastAsia="pl-PL" w:bidi="pl-PL"/>
        </w:rPr>
        <w:t xml:space="preserve"> – </w:t>
      </w:r>
      <w:proofErr w:type="spellStart"/>
      <w:r w:rsidRPr="004B5A24">
        <w:rPr>
          <w:rFonts w:eastAsia="Times New Roman" w:cs="Times New Roman"/>
          <w:color w:val="auto"/>
          <w:kern w:val="2"/>
          <w:lang w:eastAsia="pl-PL" w:bidi="pl-PL"/>
        </w:rPr>
        <w:t>terapeutyczno</w:t>
      </w:r>
      <w:proofErr w:type="spellEnd"/>
      <w:r w:rsidRPr="004B5A24">
        <w:rPr>
          <w:rFonts w:eastAsia="Times New Roman" w:cs="Times New Roman"/>
          <w:color w:val="auto"/>
          <w:kern w:val="2"/>
          <w:lang w:eastAsia="pl-PL" w:bidi="pl-PL"/>
        </w:rPr>
        <w:t xml:space="preserve"> – </w:t>
      </w:r>
      <w:proofErr w:type="spellStart"/>
      <w:r w:rsidRPr="004B5A24">
        <w:rPr>
          <w:rFonts w:eastAsia="Times New Roman" w:cs="Times New Roman"/>
          <w:color w:val="auto"/>
          <w:kern w:val="2"/>
          <w:lang w:eastAsia="pl-PL" w:bidi="pl-PL"/>
        </w:rPr>
        <w:t>informacyjno</w:t>
      </w:r>
      <w:proofErr w:type="spellEnd"/>
      <w:r w:rsidRPr="004B5A24">
        <w:rPr>
          <w:rFonts w:eastAsia="Times New Roman" w:cs="Times New Roman"/>
          <w:color w:val="auto"/>
          <w:kern w:val="2"/>
          <w:lang w:eastAsia="pl-PL" w:bidi="pl-PL"/>
        </w:rPr>
        <w:t xml:space="preserve"> – konsultacyjne skierowane do rodzin z dziećmi</w:t>
      </w:r>
      <w:r>
        <w:rPr>
          <w:rFonts w:eastAsia="Times New Roman" w:cs="Times New Roman"/>
          <w:color w:val="auto"/>
          <w:kern w:val="2"/>
          <w:lang w:eastAsia="pl-PL" w:bidi="pl-PL"/>
        </w:rPr>
        <w:t xml:space="preserve"> zagrożonymi </w:t>
      </w:r>
      <w:r w:rsidR="00E0103A">
        <w:rPr>
          <w:rFonts w:eastAsia="Times New Roman" w:cs="Times New Roman"/>
          <w:color w:val="auto"/>
          <w:kern w:val="2"/>
          <w:lang w:eastAsia="pl-PL" w:bidi="pl-PL"/>
        </w:rPr>
        <w:t xml:space="preserve">i dotkniętymi </w:t>
      </w:r>
      <w:r>
        <w:rPr>
          <w:rFonts w:eastAsia="Times New Roman" w:cs="Times New Roman"/>
          <w:color w:val="auto"/>
          <w:kern w:val="2"/>
          <w:lang w:eastAsia="pl-PL" w:bidi="pl-PL"/>
        </w:rPr>
        <w:t>niepełnosprawnością</w:t>
      </w:r>
      <w:r w:rsidRPr="004B5A24">
        <w:rPr>
          <w:rFonts w:eastAsia="Times New Roman" w:cs="Times New Roman"/>
          <w:color w:val="auto"/>
          <w:kern w:val="2"/>
          <w:lang w:eastAsia="pl-PL" w:bidi="pl-PL"/>
        </w:rPr>
        <w:t xml:space="preserve">: </w:t>
      </w:r>
    </w:p>
    <w:p w:rsidR="00F3087E" w:rsidRPr="004B5A24" w:rsidRDefault="00F3087E" w:rsidP="00F3087E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color w:val="auto"/>
          <w:kern w:val="2"/>
          <w:lang w:eastAsia="pl-PL" w:bidi="pl-PL"/>
        </w:rPr>
      </w:pPr>
      <w:r w:rsidRPr="004B5A24">
        <w:rPr>
          <w:rFonts w:eastAsia="Times New Roman" w:cs="Times New Roman"/>
          <w:color w:val="auto"/>
          <w:kern w:val="2"/>
          <w:lang w:eastAsia="pl-PL" w:bidi="pl-PL"/>
        </w:rPr>
        <w:t xml:space="preserve">w wieku  0-3, </w:t>
      </w:r>
    </w:p>
    <w:p w:rsidR="00F3087E" w:rsidRPr="004B5A24" w:rsidRDefault="00F3087E" w:rsidP="00F3087E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color w:val="auto"/>
          <w:kern w:val="2"/>
          <w:lang w:eastAsia="pl-PL" w:bidi="pl-PL"/>
        </w:rPr>
      </w:pPr>
      <w:r w:rsidRPr="004B5A24">
        <w:rPr>
          <w:rFonts w:eastAsia="Times New Roman" w:cs="Times New Roman"/>
          <w:color w:val="auto"/>
          <w:kern w:val="2"/>
          <w:lang w:eastAsia="pl-PL" w:bidi="pl-PL"/>
        </w:rPr>
        <w:t>w wieku przedszkolnym,</w:t>
      </w:r>
    </w:p>
    <w:p w:rsidR="00F3087E" w:rsidRPr="004B5A24" w:rsidRDefault="00F3087E" w:rsidP="00F3087E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color w:val="auto"/>
          <w:kern w:val="2"/>
          <w:lang w:eastAsia="pl-PL" w:bidi="pl-PL"/>
        </w:rPr>
      </w:pPr>
      <w:r w:rsidRPr="004B5A24">
        <w:rPr>
          <w:rFonts w:eastAsia="Times New Roman" w:cs="Times New Roman"/>
          <w:color w:val="auto"/>
          <w:kern w:val="2"/>
          <w:lang w:eastAsia="pl-PL" w:bidi="pl-PL"/>
        </w:rPr>
        <w:t xml:space="preserve">dzieci </w:t>
      </w:r>
      <w:r w:rsidRPr="004B5A24">
        <w:rPr>
          <w:rFonts w:eastAsia="Times New Roman" w:cs="Times New Roman"/>
          <w:color w:val="auto"/>
          <w:lang w:eastAsia="ar-SA" w:bidi="ar-SA"/>
        </w:rPr>
        <w:t>ze szkół podstawowych</w:t>
      </w:r>
      <w:r w:rsidR="00AC4602">
        <w:rPr>
          <w:rFonts w:eastAsia="Times New Roman" w:cs="Times New Roman"/>
          <w:color w:val="auto"/>
          <w:lang w:eastAsia="ar-SA" w:bidi="ar-SA"/>
        </w:rPr>
        <w:t xml:space="preserve">. </w:t>
      </w:r>
    </w:p>
    <w:p w:rsidR="00F3087E" w:rsidRPr="004B5A24" w:rsidRDefault="00F3087E" w:rsidP="00F3087E">
      <w:pPr>
        <w:pStyle w:val="Akapitzlist"/>
        <w:numPr>
          <w:ilvl w:val="0"/>
          <w:numId w:val="14"/>
        </w:numPr>
        <w:jc w:val="both"/>
        <w:rPr>
          <w:rFonts w:cs="Mangal"/>
          <w:color w:val="auto"/>
          <w:kern w:val="2"/>
          <w:lang w:eastAsia="pl-PL" w:bidi="pl-PL"/>
        </w:rPr>
      </w:pPr>
      <w:r w:rsidRPr="004B5A24">
        <w:rPr>
          <w:rFonts w:eastAsia="Times New Roman" w:cs="Times New Roman"/>
          <w:color w:val="auto"/>
          <w:kern w:val="2"/>
          <w:lang w:eastAsia="pl-PL" w:bidi="pl-PL"/>
        </w:rPr>
        <w:t xml:space="preserve">Oddziaływania powinny obejmować takie formy pomocy jak: </w:t>
      </w:r>
    </w:p>
    <w:p w:rsidR="00F3087E" w:rsidRPr="004B5A24" w:rsidRDefault="00F3087E" w:rsidP="00F3087E">
      <w:pPr>
        <w:pStyle w:val="Akapitzlist"/>
        <w:numPr>
          <w:ilvl w:val="0"/>
          <w:numId w:val="35"/>
        </w:numPr>
        <w:jc w:val="both"/>
        <w:rPr>
          <w:rFonts w:cs="Mangal"/>
          <w:color w:val="auto"/>
          <w:kern w:val="2"/>
          <w:lang w:eastAsia="pl-PL" w:bidi="pl-PL"/>
        </w:rPr>
      </w:pPr>
      <w:r w:rsidRPr="004B5A24">
        <w:rPr>
          <w:rFonts w:eastAsia="Times New Roman" w:cs="Times New Roman"/>
          <w:color w:val="auto"/>
          <w:lang w:eastAsia="ar-SA" w:bidi="ar-SA"/>
        </w:rPr>
        <w:t>d</w:t>
      </w:r>
      <w:r w:rsidRPr="004B5A24">
        <w:rPr>
          <w:rFonts w:cs="Mangal"/>
          <w:color w:val="auto"/>
          <w:kern w:val="2"/>
          <w:lang w:eastAsia="pl-PL" w:bidi="pl-PL"/>
        </w:rPr>
        <w:t>iagnozę i konsultacje dzieci w zakresie zaburzeń rozwoju i zachowania,</w:t>
      </w:r>
    </w:p>
    <w:p w:rsidR="00F3087E" w:rsidRPr="004B5A24" w:rsidRDefault="00F3087E" w:rsidP="00F3087E">
      <w:pPr>
        <w:pStyle w:val="Akapitzlist"/>
        <w:numPr>
          <w:ilvl w:val="0"/>
          <w:numId w:val="35"/>
        </w:numPr>
        <w:jc w:val="both"/>
        <w:rPr>
          <w:rFonts w:cs="Mangal"/>
          <w:color w:val="auto"/>
          <w:kern w:val="2"/>
          <w:lang w:eastAsia="pl-PL" w:bidi="pl-PL"/>
        </w:rPr>
      </w:pPr>
      <w:r w:rsidRPr="004B5A24">
        <w:rPr>
          <w:rFonts w:cs="Mangal"/>
          <w:color w:val="auto"/>
          <w:kern w:val="2"/>
          <w:lang w:eastAsia="pl-PL" w:bidi="pl-PL"/>
        </w:rPr>
        <w:t xml:space="preserve"> pomoc rodzicom w pracy z dziećmi ze specjalnymi potrzebami w zakresie zaburzeń rozwoju i zachowania,</w:t>
      </w:r>
    </w:p>
    <w:p w:rsidR="00F3087E" w:rsidRPr="004B5A24" w:rsidRDefault="00F3087E" w:rsidP="00F3087E">
      <w:pPr>
        <w:pStyle w:val="Akapitzlist"/>
        <w:numPr>
          <w:ilvl w:val="0"/>
          <w:numId w:val="35"/>
        </w:numPr>
        <w:jc w:val="both"/>
        <w:rPr>
          <w:rFonts w:cs="Mangal"/>
          <w:color w:val="auto"/>
          <w:kern w:val="2"/>
          <w:lang w:eastAsia="pl-PL" w:bidi="pl-PL"/>
        </w:rPr>
      </w:pPr>
      <w:r w:rsidRPr="004B5A24">
        <w:rPr>
          <w:rFonts w:cs="Mangal"/>
          <w:color w:val="auto"/>
          <w:kern w:val="2"/>
          <w:lang w:eastAsia="pl-PL" w:bidi="pl-PL"/>
        </w:rPr>
        <w:t>wskazanie dróg pomocy w pracy z dzieckiem poprzez odpowiednie określenie diagnozy i terapii,</w:t>
      </w:r>
    </w:p>
    <w:p w:rsidR="00F3087E" w:rsidRPr="004B5A24" w:rsidRDefault="00F3087E" w:rsidP="00F3087E">
      <w:pPr>
        <w:pStyle w:val="Akapitzlist"/>
        <w:numPr>
          <w:ilvl w:val="0"/>
          <w:numId w:val="35"/>
        </w:numPr>
        <w:jc w:val="both"/>
        <w:rPr>
          <w:rFonts w:cs="Mangal"/>
          <w:color w:val="auto"/>
          <w:kern w:val="2"/>
          <w:lang w:eastAsia="pl-PL" w:bidi="pl-PL"/>
        </w:rPr>
      </w:pPr>
      <w:r w:rsidRPr="004B5A24">
        <w:rPr>
          <w:rFonts w:cs="Mangal"/>
          <w:color w:val="auto"/>
          <w:kern w:val="2"/>
          <w:lang w:eastAsia="pl-PL" w:bidi="pl-PL"/>
        </w:rPr>
        <w:t>udzielanie kompleksowej informacji dotyczącej możliwości uzyskania pomocy psychologiczno-pedagogicznej,</w:t>
      </w:r>
    </w:p>
    <w:p w:rsidR="00F3087E" w:rsidRPr="004B5A24" w:rsidRDefault="00F3087E" w:rsidP="00F3087E">
      <w:pPr>
        <w:pStyle w:val="Akapitzlist"/>
        <w:numPr>
          <w:ilvl w:val="0"/>
          <w:numId w:val="35"/>
        </w:numPr>
        <w:jc w:val="both"/>
        <w:rPr>
          <w:rFonts w:cs="Mangal"/>
          <w:color w:val="auto"/>
          <w:kern w:val="2"/>
          <w:lang w:eastAsia="pl-PL" w:bidi="pl-PL"/>
        </w:rPr>
      </w:pPr>
      <w:r w:rsidRPr="004B5A24">
        <w:rPr>
          <w:rFonts w:cs="Mangal"/>
          <w:color w:val="auto"/>
          <w:kern w:val="2"/>
          <w:lang w:eastAsia="pl-PL" w:bidi="pl-PL"/>
        </w:rPr>
        <w:t xml:space="preserve">prowadzenie terapii zgodnie z potrzebami rozwojowymi dzieci np. z zakresu pedagogiki, integracji sensorycznej, psychomotoryki, neurologopedii, terapii taktylnej, fizjoterapii itp. </w:t>
      </w:r>
    </w:p>
    <w:p w:rsidR="00F3087E" w:rsidRPr="000C437F" w:rsidRDefault="00F3087E" w:rsidP="00F3087E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  <w:b/>
          <w:bCs/>
          <w:color w:val="auto"/>
        </w:rPr>
      </w:pPr>
      <w:r w:rsidRPr="004B5A24">
        <w:rPr>
          <w:rFonts w:cs="Mangal"/>
          <w:color w:val="auto"/>
          <w:kern w:val="2"/>
          <w:lang w:eastAsia="pl-PL" w:bidi="pl-PL"/>
        </w:rPr>
        <w:t xml:space="preserve">Podmioty, które otrzymają środki finansowe na realizację zadania są zobowiązane </w:t>
      </w:r>
      <w:r w:rsidRPr="004B5A24">
        <w:rPr>
          <w:rFonts w:cs="Mangal"/>
          <w:color w:val="auto"/>
          <w:kern w:val="2"/>
          <w:lang w:eastAsia="pl-PL" w:bidi="pl-PL"/>
        </w:rPr>
        <w:br/>
      </w:r>
      <w:r w:rsidRPr="000C437F">
        <w:rPr>
          <w:rFonts w:cs="Mangal"/>
          <w:color w:val="auto"/>
          <w:kern w:val="2"/>
          <w:lang w:eastAsia="pl-PL" w:bidi="pl-PL"/>
        </w:rPr>
        <w:t>do zatrudnienia wykwalifikowanej kadry (</w:t>
      </w:r>
      <w:r w:rsidR="00AC4602">
        <w:rPr>
          <w:rFonts w:cs="Mangal"/>
          <w:color w:val="auto"/>
          <w:kern w:val="2"/>
          <w:lang w:eastAsia="pl-PL" w:bidi="pl-PL"/>
        </w:rPr>
        <w:t xml:space="preserve">m.in. </w:t>
      </w:r>
      <w:r w:rsidRPr="000C437F">
        <w:rPr>
          <w:rFonts w:cs="Mangal"/>
          <w:color w:val="auto"/>
          <w:kern w:val="2"/>
          <w:lang w:eastAsia="pl-PL" w:bidi="pl-PL"/>
        </w:rPr>
        <w:t xml:space="preserve">pedagog, pedagog specjalny, </w:t>
      </w:r>
      <w:proofErr w:type="spellStart"/>
      <w:r w:rsidRPr="000C437F">
        <w:rPr>
          <w:rFonts w:cs="Mangal"/>
          <w:color w:val="auto"/>
          <w:kern w:val="2"/>
          <w:lang w:eastAsia="pl-PL" w:bidi="pl-PL"/>
        </w:rPr>
        <w:t>neurologopeda</w:t>
      </w:r>
      <w:proofErr w:type="spellEnd"/>
      <w:r w:rsidRPr="000C437F">
        <w:rPr>
          <w:rFonts w:cs="Mangal"/>
          <w:color w:val="auto"/>
          <w:kern w:val="2"/>
          <w:lang w:eastAsia="pl-PL" w:bidi="pl-PL"/>
        </w:rPr>
        <w:t xml:space="preserve">, specjalista fizjoterapeuta NDT </w:t>
      </w:r>
      <w:proofErr w:type="spellStart"/>
      <w:r w:rsidRPr="000C437F">
        <w:rPr>
          <w:rFonts w:cs="Mangal"/>
          <w:color w:val="auto"/>
          <w:kern w:val="2"/>
          <w:lang w:eastAsia="pl-PL" w:bidi="pl-PL"/>
        </w:rPr>
        <w:t>Bobath</w:t>
      </w:r>
      <w:proofErr w:type="spellEnd"/>
      <w:r w:rsidRPr="000C437F">
        <w:rPr>
          <w:rFonts w:cs="Mangal"/>
          <w:color w:val="auto"/>
          <w:kern w:val="2"/>
          <w:lang w:eastAsia="pl-PL" w:bidi="pl-PL"/>
        </w:rPr>
        <w:t xml:space="preserve">, psycholog, </w:t>
      </w:r>
      <w:proofErr w:type="spellStart"/>
      <w:r w:rsidRPr="000C437F">
        <w:rPr>
          <w:rFonts w:cs="Mangal"/>
          <w:color w:val="auto"/>
          <w:kern w:val="2"/>
          <w:lang w:eastAsia="pl-PL" w:bidi="pl-PL"/>
        </w:rPr>
        <w:t>socjoterapeuta</w:t>
      </w:r>
      <w:proofErr w:type="spellEnd"/>
      <w:r w:rsidRPr="000C437F">
        <w:rPr>
          <w:rFonts w:cs="Mangal"/>
          <w:color w:val="auto"/>
          <w:kern w:val="2"/>
          <w:lang w:eastAsia="pl-PL" w:bidi="pl-PL"/>
        </w:rPr>
        <w:t xml:space="preserve">, specjalista od treningu zastępowania agresji ART, terapeuta terapii socjometrycznej). </w:t>
      </w:r>
    </w:p>
    <w:p w:rsidR="000F3CB6" w:rsidRPr="000C437F" w:rsidRDefault="000F3CB6" w:rsidP="00E6060D">
      <w:pPr>
        <w:pStyle w:val="Akapitzlist"/>
        <w:widowControl/>
        <w:numPr>
          <w:ilvl w:val="0"/>
          <w:numId w:val="14"/>
        </w:numPr>
        <w:suppressAutoHyphens w:val="0"/>
        <w:ind w:left="714" w:hanging="357"/>
        <w:jc w:val="both"/>
        <w:rPr>
          <w:rFonts w:eastAsiaTheme="minorHAnsi" w:cs="Times New Roman"/>
          <w:color w:val="auto"/>
          <w:lang w:bidi="ar-SA"/>
        </w:rPr>
      </w:pPr>
      <w:r w:rsidRPr="000C437F">
        <w:rPr>
          <w:rFonts w:eastAsia="Times New Roman" w:cs="Times New Roman"/>
          <w:color w:val="auto"/>
          <w:kern w:val="1"/>
          <w:lang w:eastAsia="ar-SA" w:bidi="ar-SA"/>
        </w:rPr>
        <w:t>Podmiot p</w:t>
      </w:r>
      <w:r w:rsidRPr="000C437F">
        <w:rPr>
          <w:color w:val="auto"/>
        </w:rPr>
        <w:t>rzed nawiązaniem z ww. specjalistami stosunku pracy</w:t>
      </w:r>
      <w:r w:rsidR="00C77FCF">
        <w:rPr>
          <w:color w:val="auto"/>
        </w:rPr>
        <w:t>/</w:t>
      </w:r>
      <w:r w:rsidRPr="000C437F">
        <w:rPr>
          <w:color w:val="auto"/>
        </w:rPr>
        <w:t xml:space="preserve"> przed dopuszczeniem ich do innej działalności związanej z wychowaniem, edukacją, wypoczynkiem, leczeniem małoletnich lub z opieką nad nimi jest zobowiązany do uzyskania informacji, czy dane ww. osób są zamieszczone w </w:t>
      </w:r>
      <w:r w:rsidRPr="00AC4602">
        <w:rPr>
          <w:rStyle w:val="Uwydatnienie"/>
          <w:i w:val="0"/>
          <w:color w:val="auto"/>
        </w:rPr>
        <w:t>Rejestrze</w:t>
      </w:r>
      <w:r w:rsidRPr="000C437F">
        <w:rPr>
          <w:color w:val="auto"/>
        </w:rPr>
        <w:t xml:space="preserve"> z dostępem ograniczonym lub w </w:t>
      </w:r>
      <w:r w:rsidRPr="00AC4602">
        <w:rPr>
          <w:rStyle w:val="Uwydatnienie"/>
          <w:i w:val="0"/>
          <w:color w:val="auto"/>
        </w:rPr>
        <w:t>Rejestrze</w:t>
      </w:r>
      <w:r w:rsidRPr="00AC4602">
        <w:rPr>
          <w:i/>
          <w:color w:val="auto"/>
        </w:rPr>
        <w:t xml:space="preserve"> </w:t>
      </w:r>
      <w:r w:rsidRPr="000C437F">
        <w:rPr>
          <w:color w:val="auto"/>
        </w:rPr>
        <w:t xml:space="preserve">osób, w stosunku do których Państwowa Komisja do spraw przeciwdziałania wykorzystaniu </w:t>
      </w:r>
      <w:r w:rsidRPr="00437078">
        <w:rPr>
          <w:rStyle w:val="Uwydatnienie"/>
          <w:i w:val="0"/>
          <w:color w:val="auto"/>
        </w:rPr>
        <w:t>seksualnemu</w:t>
      </w:r>
      <w:r w:rsidRPr="000C437F">
        <w:rPr>
          <w:color w:val="auto"/>
        </w:rPr>
        <w:t xml:space="preserve"> małoletnich poniżej lat 15 wydała postanowienie o wpisie w </w:t>
      </w:r>
      <w:r w:rsidRPr="00AC4602">
        <w:rPr>
          <w:rStyle w:val="Uwydatnienie"/>
          <w:i w:val="0"/>
          <w:color w:val="auto"/>
        </w:rPr>
        <w:t>Rejestrze</w:t>
      </w:r>
      <w:r w:rsidRPr="00AC4602">
        <w:rPr>
          <w:i/>
          <w:color w:val="auto"/>
        </w:rPr>
        <w:t>.</w:t>
      </w:r>
    </w:p>
    <w:p w:rsidR="00F3087E" w:rsidRPr="000C437F" w:rsidRDefault="00F3087E" w:rsidP="00E6060D">
      <w:pPr>
        <w:pStyle w:val="Akapitzlist"/>
        <w:widowControl/>
        <w:numPr>
          <w:ilvl w:val="0"/>
          <w:numId w:val="14"/>
        </w:numPr>
        <w:suppressAutoHyphens w:val="0"/>
        <w:ind w:left="714" w:hanging="357"/>
        <w:jc w:val="both"/>
        <w:rPr>
          <w:rFonts w:eastAsiaTheme="minorHAnsi" w:cs="Times New Roman"/>
          <w:color w:val="auto"/>
          <w:lang w:bidi="ar-SA"/>
        </w:rPr>
      </w:pPr>
      <w:r w:rsidRPr="000C437F">
        <w:rPr>
          <w:rFonts w:cs="Times New Roman"/>
          <w:color w:val="auto"/>
        </w:rPr>
        <w:t>Prowadzenie wszelkich działań</w:t>
      </w:r>
      <w:r w:rsidR="002F040F">
        <w:rPr>
          <w:rFonts w:cs="Times New Roman"/>
          <w:color w:val="auto"/>
        </w:rPr>
        <w:t xml:space="preserve"> </w:t>
      </w:r>
      <w:r w:rsidRPr="000C437F">
        <w:rPr>
          <w:rFonts w:cs="Times New Roman"/>
          <w:color w:val="auto"/>
        </w:rPr>
        <w:t>w okresie stanu zagrożenia epidemicznego lub pandemii powinno być dostosowane do obowiązujących obostrzeń i zasad bezpieczeństwa.</w:t>
      </w:r>
    </w:p>
    <w:p w:rsidR="00E6060D" w:rsidRPr="004D514E" w:rsidRDefault="00E6060D" w:rsidP="00E6060D">
      <w:pPr>
        <w:pStyle w:val="Standard"/>
        <w:numPr>
          <w:ilvl w:val="0"/>
          <w:numId w:val="14"/>
        </w:numPr>
        <w:tabs>
          <w:tab w:val="left" w:pos="1440"/>
        </w:tabs>
        <w:ind w:left="714" w:hanging="357"/>
        <w:jc w:val="both"/>
        <w:rPr>
          <w:rFonts w:cs="Times New Roman"/>
          <w:color w:val="auto"/>
        </w:rPr>
      </w:pPr>
      <w:r w:rsidRPr="004D514E">
        <w:rPr>
          <w:rFonts w:cs="Times New Roman"/>
          <w:color w:val="auto"/>
        </w:rPr>
        <w:t xml:space="preserve">Organizacja pozarządowa realizując zadanie publiczne finansowane z udziałem środków publicznych zobowiązana jest stosować się do zasad związanych z zapewnieniem dostępności osobom ze szczególnymi potrzebami wynikającymi z art. 4 ust. 3 i ust. 4 oraz art. 5 ust. 1 i ust. 2 ustawy z dnia 19 lipca 2019 r. o zapewnieniu dostępności osobom ze szczególnymi potrzebami (Dz. U. z 2022 r. poz. 2240). Dostępność musi być zapewniona co najmniej w zakresie minimalnych wymagań określonych w art. 6 ww. ustawy. Obowiązek zapewnienia dostępności dotyczy proponowanego do realizacji zadania przedstawionego w ofercie składanej w ramach przedmiotowego konkursu. W przypadku braku obiektywnych możliwości zapewnienia dostępności, wynikających np. z powodów technicznych, obligatoryjnym staje się zapewnienie odbiorcom realizowanego zadania dostępu alternatywnego, o którym mowa w art. 7 ww. ustawy. </w:t>
      </w:r>
    </w:p>
    <w:p w:rsidR="00E6060D" w:rsidRPr="004D514E" w:rsidRDefault="00E6060D" w:rsidP="00E6060D">
      <w:pPr>
        <w:pStyle w:val="Standard"/>
        <w:numPr>
          <w:ilvl w:val="0"/>
          <w:numId w:val="14"/>
        </w:numPr>
        <w:tabs>
          <w:tab w:val="left" w:pos="1440"/>
        </w:tabs>
        <w:ind w:left="714" w:hanging="357"/>
        <w:jc w:val="both"/>
        <w:rPr>
          <w:color w:val="auto"/>
        </w:rPr>
      </w:pPr>
      <w:r w:rsidRPr="004D514E">
        <w:rPr>
          <w:rFonts w:cs="Times New Roman"/>
          <w:color w:val="auto"/>
        </w:rPr>
        <w:t xml:space="preserve">W związku z powyższym, niezbędne jest wskazanie w ofercie, w jaki sposób zapewniona będzie realizacja wymagań, o których mowa w art. 6 ustawy o zapewnieniu </w:t>
      </w:r>
      <w:r w:rsidRPr="004D514E">
        <w:rPr>
          <w:rFonts w:cs="Times New Roman"/>
          <w:color w:val="auto"/>
        </w:rPr>
        <w:lastRenderedPageBreak/>
        <w:t xml:space="preserve">dostępności osobom ze szczególnymi potrzebami, adekwatnych do realizacji danego zadania. Informacje o sposobie zapewnienia dostępności osobom ze szczególnymi potrzebami w ramach zadania przedstawionego w ofercie w obszarze architektonicznym, cyfrowym, komunikacyjno-informacyjnym lub przewidywanych formach dostępu alternatywnego, oferent powinien wskazać w sekcji VI oferty - Inne informacje - Inne działania, które mogą mieć znaczenie przy ocenie oferty, w tym odnoszące się do kalkulacji przewidywanych kosztów oraz oświadczeń </w:t>
      </w:r>
      <w:r w:rsidR="00AC4A6C">
        <w:rPr>
          <w:rFonts w:cs="Times New Roman"/>
          <w:color w:val="auto"/>
        </w:rPr>
        <w:br/>
      </w:r>
      <w:r w:rsidRPr="004D514E">
        <w:rPr>
          <w:rFonts w:cs="Times New Roman"/>
          <w:color w:val="auto"/>
        </w:rPr>
        <w:t>zawartych w sekcji VII.</w:t>
      </w:r>
    </w:p>
    <w:p w:rsidR="00DE3F08" w:rsidRPr="004B5A24" w:rsidRDefault="00DE3F08" w:rsidP="002C2815">
      <w:pPr>
        <w:rPr>
          <w:rFonts w:eastAsia="Times New Roman" w:cs="Times New Roman"/>
          <w:b/>
          <w:bCs/>
          <w:color w:val="auto"/>
        </w:rPr>
      </w:pPr>
    </w:p>
    <w:p w:rsidR="00415DBC" w:rsidRPr="004B5A24" w:rsidRDefault="00FA5912" w:rsidP="00415DBC">
      <w:pPr>
        <w:autoSpaceDE w:val="0"/>
        <w:jc w:val="both"/>
        <w:rPr>
          <w:rFonts w:eastAsia="Times New Roman" w:cs="Times New Roman"/>
          <w:b/>
          <w:bCs/>
          <w:color w:val="auto"/>
        </w:rPr>
      </w:pPr>
      <w:r w:rsidRPr="004B5A24">
        <w:rPr>
          <w:rFonts w:eastAsia="Times New Roman" w:cs="Times New Roman"/>
          <w:b/>
          <w:bCs/>
          <w:color w:val="auto"/>
        </w:rPr>
        <w:t>Informacja o realizacji zadania publicznego tego samego rodzaju przez organ administracji publicznej, w roku ogłoszenia otwartego konkursu ofert i w roku poprzednim, ze szczególnym uwzględnieniem wysokości dotacji przekazanych organizacjom pozarządowym i podmiotom wymienionym w art. 3 ust. 3 ustawy</w:t>
      </w:r>
      <w:r w:rsidR="00352A9B" w:rsidRPr="004B5A24">
        <w:rPr>
          <w:rFonts w:eastAsia="Times New Roman" w:cs="Times New Roman"/>
          <w:b/>
          <w:bCs/>
          <w:color w:val="auto"/>
        </w:rPr>
        <w:t>:</w:t>
      </w:r>
    </w:p>
    <w:p w:rsidR="00D43F98" w:rsidRPr="004B5A24" w:rsidRDefault="00D43F98" w:rsidP="008D158E">
      <w:pPr>
        <w:autoSpaceDE w:val="0"/>
        <w:jc w:val="both"/>
        <w:rPr>
          <w:rFonts w:eastAsia="Times New Roman" w:cs="Times New Roman"/>
          <w:b/>
          <w:bCs/>
          <w:color w:val="auto"/>
        </w:rPr>
      </w:pPr>
    </w:p>
    <w:p w:rsidR="001F3362" w:rsidRPr="00AC4A6C" w:rsidRDefault="002909E1" w:rsidP="00B31534">
      <w:pPr>
        <w:pStyle w:val="Tekstpodstawowy"/>
        <w:spacing w:after="0"/>
        <w:jc w:val="both"/>
        <w:rPr>
          <w:rFonts w:cs="Times New Roman"/>
          <w:color w:val="auto"/>
        </w:rPr>
      </w:pPr>
      <w:r w:rsidRPr="00AC4A6C">
        <w:rPr>
          <w:rFonts w:eastAsia="Times New Roman" w:cs="Times New Roman"/>
          <w:lang w:eastAsia="pl-PL"/>
        </w:rPr>
        <w:t>„</w:t>
      </w:r>
      <w:r w:rsidRPr="00AC4A6C">
        <w:rPr>
          <w:rFonts w:eastAsia="Times New Roman" w:cs="Times New Roman"/>
          <w:lang w:eastAsia="ar-SA"/>
        </w:rPr>
        <w:t xml:space="preserve">Prowadzenie punktu </w:t>
      </w:r>
      <w:proofErr w:type="spellStart"/>
      <w:r w:rsidRPr="00AC4A6C">
        <w:rPr>
          <w:rFonts w:eastAsia="Times New Roman" w:cs="Times New Roman"/>
          <w:lang w:eastAsia="ar-SA"/>
        </w:rPr>
        <w:t>konsultacyjno</w:t>
      </w:r>
      <w:proofErr w:type="spellEnd"/>
      <w:r w:rsidRPr="00AC4A6C">
        <w:rPr>
          <w:rFonts w:eastAsia="Times New Roman" w:cs="Times New Roman"/>
          <w:lang w:eastAsia="ar-SA"/>
        </w:rPr>
        <w:t xml:space="preserve"> - diagnostycznego w zakresie zaburzeń rozwoju </w:t>
      </w:r>
      <w:r w:rsidRPr="00AC4A6C">
        <w:rPr>
          <w:rFonts w:eastAsia="Times New Roman" w:cs="Times New Roman"/>
          <w:lang w:eastAsia="ar-SA"/>
        </w:rPr>
        <w:br/>
        <w:t xml:space="preserve">i zachowania </w:t>
      </w:r>
      <w:r w:rsidRPr="00AC4A6C">
        <w:rPr>
          <w:rFonts w:eastAsia="Times New Roman" w:cs="Times New Roman"/>
          <w:lang w:eastAsia="pl-PL"/>
        </w:rPr>
        <w:t>dla rodzin z dziećmi zagrożonymi i dotkniętymi niepełnosprawnością</w:t>
      </w:r>
      <w:r w:rsidRPr="00AC4A6C">
        <w:rPr>
          <w:rFonts w:eastAsia="Times New Roman" w:cs="Times New Roman"/>
          <w:lang w:eastAsia="ar-SA"/>
        </w:rPr>
        <w:t xml:space="preserve"> w okresie od 1 lutego 2023 r. do 31 grudnia 2023 r.”</w:t>
      </w:r>
      <w:r w:rsidR="001F3362" w:rsidRPr="00AC4A6C">
        <w:rPr>
          <w:rFonts w:cs="Times New Roman"/>
          <w:color w:val="auto"/>
        </w:rPr>
        <w:t>- Stowarzyszenie Pomocy Osobom o Specjalnych Potrzebach Rozwojowych i ich Rodzinom PROFICIO z siedzibą w Świnoujściu, kwota dotacji w 202</w:t>
      </w:r>
      <w:r w:rsidR="000F3CB6" w:rsidRPr="00AC4A6C">
        <w:rPr>
          <w:rFonts w:cs="Times New Roman"/>
          <w:color w:val="auto"/>
        </w:rPr>
        <w:t>3</w:t>
      </w:r>
      <w:r w:rsidR="001F3362" w:rsidRPr="00AC4A6C">
        <w:rPr>
          <w:rFonts w:cs="Times New Roman"/>
          <w:color w:val="auto"/>
        </w:rPr>
        <w:t xml:space="preserve"> roku wyniosła </w:t>
      </w:r>
      <w:r w:rsidR="000F3CB6" w:rsidRPr="00AC4A6C">
        <w:rPr>
          <w:rFonts w:cs="Times New Roman"/>
          <w:kern w:val="2"/>
        </w:rPr>
        <w:t xml:space="preserve">59 974 zł. </w:t>
      </w:r>
    </w:p>
    <w:p w:rsidR="00AC4A6C" w:rsidRPr="00AC4A6C" w:rsidRDefault="00AC4A6C" w:rsidP="00CE7077">
      <w:pPr>
        <w:pStyle w:val="Tekstpodstawowy"/>
        <w:spacing w:after="0"/>
        <w:jc w:val="both"/>
        <w:rPr>
          <w:rFonts w:cs="Times New Roman"/>
        </w:rPr>
      </w:pPr>
      <w:r w:rsidRPr="00AC4A6C">
        <w:rPr>
          <w:rFonts w:cs="Times New Roman"/>
        </w:rPr>
        <w:t>„</w:t>
      </w:r>
      <w:r w:rsidRPr="00AC4A6C">
        <w:rPr>
          <w:rFonts w:cs="Times New Roman"/>
          <w:color w:val="000000" w:themeColor="text1"/>
          <w:lang w:eastAsia="ar-SA"/>
        </w:rPr>
        <w:t xml:space="preserve">Prowadzenie punktu </w:t>
      </w:r>
      <w:proofErr w:type="spellStart"/>
      <w:r w:rsidRPr="00AC4A6C">
        <w:rPr>
          <w:rFonts w:cs="Times New Roman"/>
          <w:color w:val="000000" w:themeColor="text1"/>
          <w:lang w:eastAsia="ar-SA"/>
        </w:rPr>
        <w:t>konsultacyjno</w:t>
      </w:r>
      <w:proofErr w:type="spellEnd"/>
      <w:r w:rsidRPr="00AC4A6C">
        <w:rPr>
          <w:rFonts w:cs="Times New Roman"/>
          <w:color w:val="000000" w:themeColor="text1"/>
          <w:lang w:eastAsia="ar-SA"/>
        </w:rPr>
        <w:t xml:space="preserve"> - diagnostycznego </w:t>
      </w:r>
      <w:r w:rsidRPr="00AC4A6C">
        <w:rPr>
          <w:rFonts w:cs="Times New Roman"/>
        </w:rPr>
        <w:t xml:space="preserve">dla rodzin z dziećmi zagrożonymi </w:t>
      </w:r>
      <w:r w:rsidRPr="00AC4A6C">
        <w:rPr>
          <w:rFonts w:cs="Times New Roman"/>
        </w:rPr>
        <w:br/>
        <w:t>i dotkniętymi niepełnosprawnością</w:t>
      </w:r>
      <w:r w:rsidRPr="00AC4A6C">
        <w:rPr>
          <w:rFonts w:cs="Times New Roman"/>
          <w:color w:val="000000" w:themeColor="text1"/>
          <w:lang w:eastAsia="ar-SA"/>
        </w:rPr>
        <w:t xml:space="preserve"> w okresie od 1 stycznia </w:t>
      </w:r>
      <w:r>
        <w:rPr>
          <w:rFonts w:cs="Times New Roman"/>
          <w:color w:val="000000" w:themeColor="text1"/>
          <w:lang w:eastAsia="ar-SA"/>
        </w:rPr>
        <w:t>2022 r. do 31 grudnia 2022 r.”</w:t>
      </w:r>
    </w:p>
    <w:p w:rsidR="00CE7077" w:rsidRPr="00AC4A6C" w:rsidRDefault="00CE7077" w:rsidP="00CE7077">
      <w:pPr>
        <w:pStyle w:val="Tekstpodstawowy"/>
        <w:spacing w:after="0"/>
        <w:jc w:val="both"/>
        <w:rPr>
          <w:rFonts w:cs="Times New Roman"/>
          <w:color w:val="auto"/>
        </w:rPr>
      </w:pPr>
      <w:r w:rsidRPr="00AC4A6C">
        <w:rPr>
          <w:rFonts w:cs="Times New Roman"/>
          <w:color w:val="auto"/>
          <w:lang w:eastAsia="ar-SA"/>
        </w:rPr>
        <w:t xml:space="preserve">-  </w:t>
      </w:r>
      <w:r w:rsidRPr="00AC4A6C">
        <w:rPr>
          <w:rFonts w:cs="Times New Roman"/>
          <w:color w:val="auto"/>
        </w:rPr>
        <w:t>Stowarzyszenie Pomocy Osobom o Specjalnych Potrzebach Rozwojowych i ich Rodzinom PROFICIO z siedzibą w Świnoujściu, kwota dotacji w 202</w:t>
      </w:r>
      <w:r w:rsidR="00F1446D" w:rsidRPr="00AC4A6C">
        <w:rPr>
          <w:rFonts w:cs="Times New Roman"/>
          <w:color w:val="auto"/>
        </w:rPr>
        <w:t>2</w:t>
      </w:r>
      <w:r w:rsidRPr="00AC4A6C">
        <w:rPr>
          <w:rFonts w:cs="Times New Roman"/>
          <w:color w:val="auto"/>
        </w:rPr>
        <w:t xml:space="preserve"> roku wyniosła </w:t>
      </w:r>
      <w:r w:rsidR="00F1446D" w:rsidRPr="00AC4A6C">
        <w:rPr>
          <w:rFonts w:cs="Times New Roman"/>
          <w:color w:val="auto"/>
        </w:rPr>
        <w:t>8</w:t>
      </w:r>
      <w:r w:rsidRPr="00AC4A6C">
        <w:rPr>
          <w:rFonts w:cs="Times New Roman"/>
          <w:color w:val="auto"/>
        </w:rPr>
        <w:t>0 000,00 zł.</w:t>
      </w:r>
    </w:p>
    <w:p w:rsidR="00476F59" w:rsidRPr="00AC4A6C" w:rsidRDefault="00CE7077" w:rsidP="00D02200">
      <w:pPr>
        <w:pStyle w:val="Tekstpodstawowy"/>
        <w:spacing w:after="0"/>
        <w:jc w:val="both"/>
        <w:rPr>
          <w:rFonts w:eastAsia="Times New Roman" w:cs="Times New Roman"/>
          <w:b/>
          <w:color w:val="auto"/>
        </w:rPr>
      </w:pPr>
      <w:r w:rsidRPr="00AC4A6C">
        <w:rPr>
          <w:rFonts w:cs="Times New Roman"/>
          <w:color w:val="auto"/>
        </w:rPr>
        <w:t xml:space="preserve"> </w:t>
      </w:r>
    </w:p>
    <w:p w:rsidR="008D158E" w:rsidRPr="004B5A24" w:rsidRDefault="002C2815" w:rsidP="008D158E">
      <w:pPr>
        <w:tabs>
          <w:tab w:val="left" w:pos="1440"/>
        </w:tabs>
        <w:autoSpaceDE w:val="0"/>
        <w:jc w:val="both"/>
        <w:rPr>
          <w:rFonts w:eastAsia="Times New Roman" w:cs="Times New Roman"/>
          <w:color w:val="auto"/>
        </w:rPr>
      </w:pPr>
      <w:r w:rsidRPr="004B5A24">
        <w:rPr>
          <w:rFonts w:eastAsia="Times New Roman" w:cs="Times New Roman"/>
          <w:b/>
          <w:color w:val="auto"/>
        </w:rPr>
        <w:t>TERMIN DOKONANIA WYBORU OFERT</w:t>
      </w:r>
      <w:r w:rsidR="008D158E" w:rsidRPr="004B5A24">
        <w:rPr>
          <w:rFonts w:eastAsia="Times New Roman" w:cs="Times New Roman"/>
          <w:color w:val="auto"/>
        </w:rPr>
        <w:t>:</w:t>
      </w:r>
      <w:r w:rsidR="00C17B8F" w:rsidRPr="004B5A24">
        <w:rPr>
          <w:rFonts w:eastAsia="Times New Roman" w:cs="Times New Roman"/>
          <w:color w:val="auto"/>
        </w:rPr>
        <w:t xml:space="preserve"> </w:t>
      </w:r>
      <w:r w:rsidR="00435130" w:rsidRPr="004B5A24">
        <w:rPr>
          <w:rFonts w:eastAsia="Times New Roman" w:cs="Times New Roman"/>
          <w:color w:val="auto"/>
        </w:rPr>
        <w:t xml:space="preserve">do </w:t>
      </w:r>
      <w:r w:rsidR="006B5158">
        <w:rPr>
          <w:rFonts w:eastAsia="Times New Roman" w:cs="Times New Roman"/>
          <w:color w:val="auto"/>
        </w:rPr>
        <w:t>29</w:t>
      </w:r>
      <w:r w:rsidR="000F3CB6">
        <w:rPr>
          <w:rFonts w:eastAsia="Times New Roman" w:cs="Times New Roman"/>
          <w:color w:val="auto"/>
        </w:rPr>
        <w:t xml:space="preserve"> grudnia 2023 r. </w:t>
      </w:r>
      <w:r w:rsidR="000B248F" w:rsidRPr="004B5A24">
        <w:rPr>
          <w:rFonts w:eastAsia="Times New Roman" w:cs="Times New Roman"/>
          <w:color w:val="auto"/>
        </w:rPr>
        <w:t xml:space="preserve"> </w:t>
      </w:r>
    </w:p>
    <w:p w:rsidR="001B14B0" w:rsidRPr="004B5A24" w:rsidRDefault="001B14B0" w:rsidP="00476F59">
      <w:pPr>
        <w:autoSpaceDE w:val="0"/>
        <w:jc w:val="center"/>
        <w:rPr>
          <w:rFonts w:eastAsia="Times New Roman" w:cs="Times New Roman"/>
          <w:b/>
          <w:bCs/>
          <w:color w:val="auto"/>
        </w:rPr>
      </w:pPr>
    </w:p>
    <w:p w:rsidR="00E6060D" w:rsidRPr="00E6060D" w:rsidRDefault="00E6060D" w:rsidP="00E6060D">
      <w:pPr>
        <w:autoSpaceDE w:val="0"/>
        <w:autoSpaceDN w:val="0"/>
        <w:jc w:val="both"/>
        <w:textAlignment w:val="baseline"/>
        <w:rPr>
          <w:rFonts w:eastAsia="SimSun" w:cs="Times New Roman"/>
          <w:b/>
          <w:bCs/>
          <w:kern w:val="3"/>
          <w:lang w:eastAsia="zh-CN" w:bidi="ar-SA"/>
        </w:rPr>
      </w:pPr>
      <w:r w:rsidRPr="00E6060D">
        <w:rPr>
          <w:rFonts w:eastAsia="SimSun" w:cs="Times New Roman"/>
          <w:b/>
          <w:bCs/>
          <w:kern w:val="3"/>
          <w:lang w:eastAsia="zh-CN" w:bidi="ar-SA"/>
        </w:rPr>
        <w:t>INFORMACJE DODATKOWE:</w:t>
      </w:r>
    </w:p>
    <w:p w:rsidR="00E6060D" w:rsidRPr="00E6060D" w:rsidRDefault="00E6060D" w:rsidP="00E6060D">
      <w:pPr>
        <w:numPr>
          <w:ilvl w:val="0"/>
          <w:numId w:val="49"/>
        </w:numPr>
        <w:autoSpaceDN w:val="0"/>
        <w:jc w:val="both"/>
        <w:textAlignment w:val="baseline"/>
        <w:rPr>
          <w:rFonts w:eastAsia="SimSun" w:cs="Times New Roman"/>
          <w:color w:val="auto"/>
          <w:lang w:bidi="ar-SA"/>
        </w:rPr>
      </w:pPr>
      <w:r w:rsidRPr="00E6060D">
        <w:rPr>
          <w:rFonts w:eastAsia="SimSun" w:cs="Times New Roman"/>
          <w:lang w:bidi="ar-SA"/>
        </w:rPr>
        <w:t>Prezydent Miasta Świnoujście unieważni otwarty konkurs ofert, jeżeli nie zostanie złożona żadna oferta, bądź żadna ze złożonych ofert nie spełni wymogów zawartych w ogłoszeniu.</w:t>
      </w:r>
    </w:p>
    <w:p w:rsidR="00E6060D" w:rsidRPr="00E6060D" w:rsidRDefault="00E6060D" w:rsidP="00E6060D">
      <w:pPr>
        <w:numPr>
          <w:ilvl w:val="0"/>
          <w:numId w:val="40"/>
        </w:numPr>
        <w:autoSpaceDN w:val="0"/>
        <w:jc w:val="both"/>
        <w:textAlignment w:val="baseline"/>
        <w:rPr>
          <w:rFonts w:eastAsia="SimSun" w:cs="Times New Roman"/>
          <w:color w:val="auto"/>
          <w:lang w:bidi="ar-SA"/>
        </w:rPr>
      </w:pPr>
      <w:r w:rsidRPr="00E6060D">
        <w:rPr>
          <w:rFonts w:eastAsia="SimSun" w:cs="Times New Roman"/>
          <w:lang w:bidi="ar-SA"/>
        </w:rPr>
        <w:t>Złożenie oferty nie jest równoznaczne z zapewnieniem przyznania dotacji w wysokości wnioskowanej.</w:t>
      </w:r>
    </w:p>
    <w:p w:rsidR="00E6060D" w:rsidRPr="00E6060D" w:rsidRDefault="00E6060D" w:rsidP="00E6060D">
      <w:pPr>
        <w:widowControl/>
        <w:numPr>
          <w:ilvl w:val="0"/>
          <w:numId w:val="40"/>
        </w:numPr>
        <w:suppressAutoHyphens w:val="0"/>
        <w:autoSpaceDN w:val="0"/>
        <w:jc w:val="both"/>
        <w:textAlignment w:val="baseline"/>
        <w:rPr>
          <w:rFonts w:eastAsia="SimSun" w:cs="Times New Roman"/>
          <w:lang w:bidi="ar-SA"/>
        </w:rPr>
      </w:pPr>
      <w:r w:rsidRPr="00E6060D">
        <w:rPr>
          <w:rFonts w:eastAsia="SimSun" w:cs="Times New Roman"/>
          <w:lang w:bidi="ar-SA"/>
        </w:rPr>
        <w:t>W przypadku otrzymania dotacji w wysokości niższej niż wnioskowana, podmiot uprawniony zobowiązany jest do aktualizacji w wyznaczonym terminie</w:t>
      </w:r>
      <w:r w:rsidRPr="00E6060D">
        <w:rPr>
          <w:rFonts w:eastAsia="SimSun" w:cs="Times New Roman"/>
          <w:color w:val="auto"/>
          <w:lang w:bidi="ar-SA"/>
        </w:rPr>
        <w:t xml:space="preserve">: </w:t>
      </w:r>
      <w:r w:rsidRPr="00E6060D">
        <w:rPr>
          <w:rFonts w:eastAsia="SimSun" w:cs="Times New Roman"/>
          <w:color w:val="auto"/>
          <w:kern w:val="3"/>
          <w:lang w:eastAsia="zh-CN" w:bidi="ar-SA"/>
        </w:rPr>
        <w:t>planu i harmonogramu działań, kalkulacji przewidywanych kosztów realizacji zadania publicznego lub</w:t>
      </w:r>
      <w:r w:rsidRPr="00E6060D">
        <w:rPr>
          <w:rFonts w:eastAsia="SimSun" w:cs="Times New Roman"/>
          <w:kern w:val="3"/>
          <w:lang w:eastAsia="zh-CN" w:bidi="ar-SA"/>
        </w:rPr>
        <w:t xml:space="preserve"> wycofuje ofertę. </w:t>
      </w:r>
      <w:r w:rsidRPr="00E6060D">
        <w:rPr>
          <w:rFonts w:eastAsia="SimSun" w:cs="Times New Roman"/>
          <w:lang w:bidi="ar-SA"/>
        </w:rPr>
        <w:t xml:space="preserve">  </w:t>
      </w:r>
    </w:p>
    <w:p w:rsidR="00E6060D" w:rsidRPr="00E6060D" w:rsidRDefault="00E6060D" w:rsidP="00E6060D">
      <w:pPr>
        <w:numPr>
          <w:ilvl w:val="0"/>
          <w:numId w:val="40"/>
        </w:numPr>
        <w:autoSpaceDN w:val="0"/>
        <w:jc w:val="both"/>
        <w:textAlignment w:val="baseline"/>
        <w:rPr>
          <w:rFonts w:eastAsia="SimSun" w:cs="Times New Roman"/>
          <w:color w:val="auto"/>
          <w:lang w:bidi="ar-SA"/>
        </w:rPr>
      </w:pPr>
      <w:r w:rsidRPr="00E6060D">
        <w:rPr>
          <w:rFonts w:eastAsia="SimSun" w:cs="Times New Roman"/>
          <w:color w:val="auto"/>
          <w:lang w:bidi="ar-SA"/>
        </w:rPr>
        <w:t>Nieprzedłożenie wymaganych dokumentów, wskazanych w pkt 3 w wyznaczonym terminie, traktowane będzie jako rezygnacja z przyznanej dotacji.</w:t>
      </w:r>
    </w:p>
    <w:p w:rsidR="00E6060D" w:rsidRPr="00E6060D" w:rsidRDefault="00E6060D" w:rsidP="00E6060D">
      <w:pPr>
        <w:numPr>
          <w:ilvl w:val="0"/>
          <w:numId w:val="40"/>
        </w:numPr>
        <w:tabs>
          <w:tab w:val="left" w:pos="720"/>
        </w:tabs>
        <w:autoSpaceDN w:val="0"/>
        <w:jc w:val="both"/>
        <w:textAlignment w:val="baseline"/>
        <w:rPr>
          <w:rFonts w:eastAsia="SimSun" w:cs="Times New Roman"/>
          <w:color w:val="auto"/>
          <w:lang w:bidi="ar-SA"/>
        </w:rPr>
      </w:pPr>
      <w:r w:rsidRPr="00E6060D">
        <w:rPr>
          <w:rFonts w:eastAsia="SimSun" w:cs="Times New Roman"/>
          <w:color w:val="auto"/>
          <w:lang w:eastAsia="ar-SA" w:bidi="ar-SA"/>
        </w:rPr>
        <w:t xml:space="preserve">Dopuszcza się dokonywanie przesunięć pomiędzy poszczególnymi pozycjami kosztów określonymi w kalkulacji przewidywanych kosztów realizacji zadania publicznego </w:t>
      </w:r>
      <w:r w:rsidRPr="00E6060D">
        <w:rPr>
          <w:rFonts w:eastAsia="SimSun" w:cs="Times New Roman"/>
          <w:color w:val="auto"/>
          <w:lang w:eastAsia="ar-SA" w:bidi="ar-SA"/>
        </w:rPr>
        <w:br/>
        <w:t>z następującymi zastrzeżeniami:</w:t>
      </w:r>
    </w:p>
    <w:p w:rsidR="00E6060D" w:rsidRPr="00E6060D" w:rsidRDefault="00E6060D" w:rsidP="00E6060D">
      <w:pPr>
        <w:tabs>
          <w:tab w:val="left" w:pos="1440"/>
        </w:tabs>
        <w:autoSpaceDN w:val="0"/>
        <w:ind w:left="720"/>
        <w:jc w:val="both"/>
        <w:textAlignment w:val="baseline"/>
        <w:rPr>
          <w:rFonts w:eastAsia="SimSun" w:cs="Times New Roman"/>
          <w:color w:val="auto"/>
          <w:lang w:bidi="ar-SA"/>
        </w:rPr>
      </w:pPr>
      <w:r w:rsidRPr="00E6060D">
        <w:rPr>
          <w:rFonts w:eastAsia="SimSun" w:cs="Times New Roman"/>
          <w:color w:val="auto"/>
          <w:lang w:eastAsia="ar-SA" w:bidi="ar-SA"/>
        </w:rPr>
        <w:t xml:space="preserve">a) wszelkie przesunięcia pomiędzy poszczególnymi pozycjami kosztów określonymi </w:t>
      </w:r>
      <w:r w:rsidRPr="00E6060D">
        <w:rPr>
          <w:rFonts w:eastAsia="SimSun" w:cs="Times New Roman"/>
          <w:color w:val="auto"/>
          <w:lang w:eastAsia="ar-SA" w:bidi="ar-SA"/>
        </w:rPr>
        <w:br/>
        <w:t>w kalkulacji przewidywanych kosztów realizacji zadania publicznego, powyżej 20 % wymagają zgody Prezydenta Miasta i sporządzenia aneksu do umowy – na pisemny wniosek oferenta zawierający uzasadnienie,</w:t>
      </w:r>
    </w:p>
    <w:p w:rsidR="00E6060D" w:rsidRPr="00E6060D" w:rsidRDefault="00E6060D" w:rsidP="00E6060D">
      <w:pPr>
        <w:tabs>
          <w:tab w:val="left" w:pos="1440"/>
        </w:tabs>
        <w:autoSpaceDN w:val="0"/>
        <w:ind w:left="720"/>
        <w:jc w:val="both"/>
        <w:textAlignment w:val="baseline"/>
        <w:rPr>
          <w:rFonts w:eastAsia="SimSun" w:cs="Times New Roman"/>
          <w:color w:val="auto"/>
          <w:lang w:bidi="ar-SA"/>
        </w:rPr>
      </w:pPr>
      <w:r w:rsidRPr="00E6060D">
        <w:rPr>
          <w:rFonts w:eastAsia="SimSun" w:cs="Times New Roman"/>
          <w:color w:val="auto"/>
          <w:lang w:eastAsia="ar-SA" w:bidi="ar-SA"/>
        </w:rPr>
        <w:t xml:space="preserve">b) jeżeli dany wydatek finansowy wskazany w sprawozdaniu z realizacji zadania publicznego nie jest równy odpowiedniemu kosztowi określonemu w kalkulacji przewidywanych kosztów realizacji zadania publicznego, to uznaje się go za zgodny </w:t>
      </w:r>
      <w:r w:rsidRPr="00E6060D">
        <w:rPr>
          <w:rFonts w:eastAsia="SimSun" w:cs="Times New Roman"/>
          <w:color w:val="auto"/>
          <w:lang w:eastAsia="ar-SA" w:bidi="ar-SA"/>
        </w:rPr>
        <w:br/>
        <w:t>z umową wtedy gdy nie nastąpiło zwiększenie tego wydatku o więcej niż 20 %.</w:t>
      </w:r>
    </w:p>
    <w:p w:rsidR="00E6060D" w:rsidRPr="00E6060D" w:rsidRDefault="00E6060D" w:rsidP="00E6060D">
      <w:pPr>
        <w:numPr>
          <w:ilvl w:val="0"/>
          <w:numId w:val="40"/>
        </w:numPr>
        <w:autoSpaceDN w:val="0"/>
        <w:jc w:val="both"/>
        <w:textAlignment w:val="baseline"/>
        <w:rPr>
          <w:rFonts w:eastAsia="SimSun" w:cs="Times New Roman"/>
          <w:color w:val="auto"/>
          <w:lang w:bidi="ar-SA"/>
        </w:rPr>
      </w:pPr>
      <w:r w:rsidRPr="00E6060D">
        <w:rPr>
          <w:rFonts w:eastAsia="SimSun" w:cs="Times New Roman"/>
          <w:color w:val="auto"/>
          <w:lang w:eastAsia="pl-PL" w:bidi="ar-SA"/>
        </w:rPr>
        <w:t xml:space="preserve">Składane oferty stanowią informację publiczną w rozumieniu art. 1 ustawy z dnia </w:t>
      </w:r>
      <w:r w:rsidRPr="00E6060D">
        <w:rPr>
          <w:rFonts w:eastAsia="SimSun" w:cs="Times New Roman"/>
          <w:color w:val="auto"/>
          <w:lang w:eastAsia="pl-PL" w:bidi="ar-SA"/>
        </w:rPr>
        <w:br/>
      </w:r>
      <w:r w:rsidRPr="00E6060D">
        <w:rPr>
          <w:rFonts w:eastAsia="SimSun" w:cs="Times New Roman"/>
          <w:color w:val="auto"/>
          <w:lang w:eastAsia="pl-PL" w:bidi="ar-SA"/>
        </w:rPr>
        <w:lastRenderedPageBreak/>
        <w:t xml:space="preserve">6 września 2001 roku o  </w:t>
      </w:r>
      <w:r w:rsidRPr="00E6060D">
        <w:rPr>
          <w:rFonts w:eastAsia="SimSun" w:cs="Times New Roman"/>
          <w:iCs/>
          <w:color w:val="auto"/>
          <w:lang w:bidi="ar-SA"/>
        </w:rPr>
        <w:t xml:space="preserve">dostępie do informacji publicznej (Dz. U z 2022, poz. 902 ze zm.) </w:t>
      </w:r>
      <w:r w:rsidRPr="00E6060D">
        <w:rPr>
          <w:rFonts w:eastAsia="SimSun" w:cs="Times New Roman"/>
          <w:iCs/>
          <w:color w:val="auto"/>
          <w:lang w:bidi="ar-SA"/>
        </w:rPr>
        <w:br/>
        <w:t>i w związku z powyższym mogą podlegać udostępnianiu na zasadach i w trybie określonym w ww. ustawie.</w:t>
      </w:r>
    </w:p>
    <w:p w:rsidR="00E6060D" w:rsidRPr="00E6060D" w:rsidRDefault="00E6060D" w:rsidP="00E6060D">
      <w:pPr>
        <w:autoSpaceDE w:val="0"/>
        <w:autoSpaceDN w:val="0"/>
        <w:jc w:val="both"/>
        <w:textAlignment w:val="baseline"/>
        <w:rPr>
          <w:rFonts w:eastAsia="SimSun"/>
          <w:kern w:val="3"/>
          <w:lang w:eastAsia="zh-CN" w:bidi="ar-SA"/>
        </w:rPr>
      </w:pPr>
      <w:r w:rsidRPr="00E6060D">
        <w:rPr>
          <w:rFonts w:eastAsia="SimSun" w:cs="Times New Roman"/>
          <w:kern w:val="3"/>
          <w:lang w:eastAsia="zh-CN" w:bidi="ar-SA"/>
        </w:rPr>
        <w:t xml:space="preserve">Wszelkie szczegółowe informacje dotyczące konkursu, regulamin konkursu, regulamin komisji konkursowej i formularz oferty umieszczone są na stronie internetowej: </w:t>
      </w:r>
      <w:r w:rsidRPr="00E6060D">
        <w:rPr>
          <w:rFonts w:eastAsia="SimSun" w:cs="Times New Roman"/>
          <w:kern w:val="3"/>
          <w:lang w:eastAsia="zh-CN" w:bidi="ar-SA"/>
        </w:rPr>
        <w:br/>
      </w:r>
      <w:r w:rsidRPr="00E6060D">
        <w:rPr>
          <w:rFonts w:eastAsia="SimSun" w:cs="Times New Roman"/>
          <w:kern w:val="3"/>
          <w:u w:val="single"/>
          <w:lang w:eastAsia="zh-CN" w:bidi="ar-SA"/>
        </w:rPr>
        <w:t>www. bip.um.swinoujscie.pl.</w:t>
      </w:r>
    </w:p>
    <w:p w:rsidR="00E6060D" w:rsidRPr="00E6060D" w:rsidRDefault="00E6060D" w:rsidP="00E6060D">
      <w:pPr>
        <w:autoSpaceDE w:val="0"/>
        <w:autoSpaceDN w:val="0"/>
        <w:jc w:val="both"/>
        <w:textAlignment w:val="baseline"/>
        <w:rPr>
          <w:rFonts w:eastAsia="SimSun" w:cs="Times New Roman"/>
          <w:kern w:val="3"/>
          <w:u w:val="single"/>
          <w:lang w:eastAsia="zh-CN" w:bidi="ar-SA"/>
        </w:rPr>
      </w:pPr>
    </w:p>
    <w:p w:rsidR="00E6060D" w:rsidRPr="00E6060D" w:rsidRDefault="00E6060D" w:rsidP="00E6060D">
      <w:pPr>
        <w:autoSpaceDE w:val="0"/>
        <w:autoSpaceDN w:val="0"/>
        <w:jc w:val="both"/>
        <w:textAlignment w:val="baseline"/>
        <w:rPr>
          <w:rFonts w:eastAsia="SimSun" w:cs="Times New Roman"/>
          <w:b/>
          <w:bCs/>
          <w:kern w:val="3"/>
          <w:lang w:eastAsia="zh-CN" w:bidi="ar-SA"/>
        </w:rPr>
      </w:pPr>
      <w:r w:rsidRPr="00E6060D">
        <w:rPr>
          <w:rFonts w:eastAsia="SimSun" w:cs="Times New Roman"/>
          <w:kern w:val="3"/>
          <w:lang w:eastAsia="zh-CN" w:bidi="ar-SA"/>
        </w:rPr>
        <w:t>Informacje dotyczące składania ofert można także otrzymać w Wydziale Zdrowia i Polityki Społecznej Urzędu Miasta Świnoujście, ul. Wojska Polskiego 1/2, I piętro, tel. 91 327-86-96.</w:t>
      </w:r>
    </w:p>
    <w:p w:rsidR="00E6060D" w:rsidRPr="00E6060D" w:rsidRDefault="00E6060D" w:rsidP="00E6060D">
      <w:pPr>
        <w:autoSpaceDE w:val="0"/>
        <w:autoSpaceDN w:val="0"/>
        <w:jc w:val="both"/>
        <w:textAlignment w:val="baseline"/>
        <w:rPr>
          <w:rFonts w:eastAsia="SimSun" w:cs="Times New Roman"/>
          <w:b/>
          <w:bCs/>
          <w:kern w:val="3"/>
          <w:lang w:eastAsia="zh-CN" w:bidi="ar-SA"/>
        </w:rPr>
      </w:pPr>
    </w:p>
    <w:p w:rsidR="00E6060D" w:rsidRPr="00E6060D" w:rsidRDefault="00E6060D" w:rsidP="00E6060D">
      <w:pPr>
        <w:autoSpaceDE w:val="0"/>
        <w:autoSpaceDN w:val="0"/>
        <w:jc w:val="both"/>
        <w:textAlignment w:val="baseline"/>
        <w:rPr>
          <w:rFonts w:eastAsia="SimSun" w:cs="Times New Roman"/>
          <w:b/>
          <w:bCs/>
          <w:kern w:val="3"/>
          <w:lang w:eastAsia="zh-CN" w:bidi="ar-SA"/>
        </w:rPr>
      </w:pPr>
    </w:p>
    <w:p w:rsidR="00E6060D" w:rsidRPr="00E6060D" w:rsidRDefault="00E6060D" w:rsidP="00E6060D">
      <w:pPr>
        <w:autoSpaceDE w:val="0"/>
        <w:autoSpaceDN w:val="0"/>
        <w:jc w:val="both"/>
        <w:textAlignment w:val="baseline"/>
        <w:rPr>
          <w:rFonts w:eastAsia="SimSun" w:cs="Times New Roman"/>
          <w:b/>
          <w:bCs/>
          <w:kern w:val="3"/>
          <w:lang w:eastAsia="zh-CN" w:bidi="ar-SA"/>
        </w:rPr>
      </w:pPr>
    </w:p>
    <w:p w:rsidR="00E6060D" w:rsidRPr="00E6060D" w:rsidRDefault="00E6060D" w:rsidP="00E6060D">
      <w:pPr>
        <w:autoSpaceDE w:val="0"/>
        <w:autoSpaceDN w:val="0"/>
        <w:jc w:val="both"/>
        <w:textAlignment w:val="baseline"/>
        <w:rPr>
          <w:rFonts w:eastAsia="SimSun" w:cs="Times New Roman"/>
          <w:b/>
          <w:bCs/>
          <w:kern w:val="3"/>
          <w:lang w:eastAsia="zh-CN" w:bidi="ar-SA"/>
        </w:rPr>
      </w:pPr>
    </w:p>
    <w:p w:rsidR="006A31C4" w:rsidRPr="004B5A24" w:rsidRDefault="006A31C4" w:rsidP="00235DA2">
      <w:pPr>
        <w:widowControl/>
        <w:suppressAutoHyphens w:val="0"/>
        <w:jc w:val="both"/>
        <w:rPr>
          <w:color w:val="auto"/>
        </w:rPr>
      </w:pPr>
    </w:p>
    <w:sectPr w:rsidR="006A31C4" w:rsidRPr="004B5A24" w:rsidSect="003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Mangal">
    <w:panose1 w:val="00000400000000000000"/>
    <w:charset w:val="01"/>
    <w:family w:val="roman"/>
    <w:pitch w:val="variable"/>
    <w:sig w:usb0="00002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2DFA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5DC438C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BD68C57C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9" w15:restartNumberingAfterBreak="0">
    <w:nsid w:val="011F2AE5"/>
    <w:multiLevelType w:val="hybridMultilevel"/>
    <w:tmpl w:val="338878C2"/>
    <w:lvl w:ilvl="0" w:tplc="E0165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50F3897"/>
    <w:multiLevelType w:val="hybridMultilevel"/>
    <w:tmpl w:val="A8C87E48"/>
    <w:lvl w:ilvl="0" w:tplc="6FD2558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D83F0B"/>
    <w:multiLevelType w:val="multilevel"/>
    <w:tmpl w:val="2BDA98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8A421CA"/>
    <w:multiLevelType w:val="hybridMultilevel"/>
    <w:tmpl w:val="37C87E16"/>
    <w:lvl w:ilvl="0" w:tplc="6E38E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4820C7"/>
    <w:multiLevelType w:val="hybridMultilevel"/>
    <w:tmpl w:val="0D8299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BF81DB2"/>
    <w:multiLevelType w:val="hybridMultilevel"/>
    <w:tmpl w:val="E348DC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4A46946"/>
    <w:multiLevelType w:val="hybridMultilevel"/>
    <w:tmpl w:val="DACED05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54C27"/>
    <w:multiLevelType w:val="multilevel"/>
    <w:tmpl w:val="9736758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7" w15:restartNumberingAfterBreak="0">
    <w:nsid w:val="2EA1181E"/>
    <w:multiLevelType w:val="hybridMultilevel"/>
    <w:tmpl w:val="E9B43C1E"/>
    <w:lvl w:ilvl="0" w:tplc="1EF40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C1EF6"/>
    <w:multiLevelType w:val="hybridMultilevel"/>
    <w:tmpl w:val="41247284"/>
    <w:lvl w:ilvl="0" w:tplc="11345D28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776283"/>
    <w:multiLevelType w:val="hybridMultilevel"/>
    <w:tmpl w:val="0A8E66E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8339FA"/>
    <w:multiLevelType w:val="multilevel"/>
    <w:tmpl w:val="B2EC8F2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CB4822"/>
    <w:multiLevelType w:val="multilevel"/>
    <w:tmpl w:val="2026C320"/>
    <w:styleLink w:val="WW8Num18"/>
    <w:lvl w:ilvl="0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3406091E"/>
    <w:multiLevelType w:val="multilevel"/>
    <w:tmpl w:val="E38E582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5BB0D68"/>
    <w:multiLevelType w:val="multilevel"/>
    <w:tmpl w:val="E5CE9F5E"/>
    <w:styleLink w:val="WWNum15"/>
    <w:lvl w:ilvl="0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3A4B0E0A"/>
    <w:multiLevelType w:val="hybridMultilevel"/>
    <w:tmpl w:val="851A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D5285"/>
    <w:multiLevelType w:val="hybridMultilevel"/>
    <w:tmpl w:val="E168126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67528"/>
    <w:multiLevelType w:val="hybridMultilevel"/>
    <w:tmpl w:val="87621C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9870C56"/>
    <w:multiLevelType w:val="multilevel"/>
    <w:tmpl w:val="E94CAA80"/>
    <w:styleLink w:val="WWNum14"/>
    <w:lvl w:ilvl="0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59ED2BDE"/>
    <w:multiLevelType w:val="hybridMultilevel"/>
    <w:tmpl w:val="31D078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611826"/>
    <w:multiLevelType w:val="hybridMultilevel"/>
    <w:tmpl w:val="CB48FD28"/>
    <w:lvl w:ilvl="0" w:tplc="E0165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0C07F7"/>
    <w:multiLevelType w:val="hybridMultilevel"/>
    <w:tmpl w:val="A9F47540"/>
    <w:lvl w:ilvl="0" w:tplc="7BEEEB6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FB49D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5FB2626"/>
    <w:multiLevelType w:val="hybridMultilevel"/>
    <w:tmpl w:val="342E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239EA"/>
    <w:multiLevelType w:val="multilevel"/>
    <w:tmpl w:val="EA38E3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34023B2"/>
    <w:multiLevelType w:val="hybridMultilevel"/>
    <w:tmpl w:val="3D960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5D77B6"/>
    <w:multiLevelType w:val="hybridMultilevel"/>
    <w:tmpl w:val="5C883F90"/>
    <w:lvl w:ilvl="0" w:tplc="E0165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72924B2"/>
    <w:multiLevelType w:val="multilevel"/>
    <w:tmpl w:val="16D40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7EF4C98"/>
    <w:multiLevelType w:val="multilevel"/>
    <w:tmpl w:val="6C6E285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9" w15:restartNumberingAfterBreak="0">
    <w:nsid w:val="786935B5"/>
    <w:multiLevelType w:val="hybridMultilevel"/>
    <w:tmpl w:val="2C4E24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902EE8"/>
    <w:multiLevelType w:val="hybridMultilevel"/>
    <w:tmpl w:val="A6B2805A"/>
    <w:lvl w:ilvl="0" w:tplc="B1FC9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9324D9"/>
    <w:multiLevelType w:val="hybridMultilevel"/>
    <w:tmpl w:val="1B54E8C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"/>
  </w:num>
  <w:num w:numId="8">
    <w:abstractNumId w:val="8"/>
  </w:num>
  <w:num w:numId="9">
    <w:abstractNumId w:val="17"/>
  </w:num>
  <w:num w:numId="10">
    <w:abstractNumId w:val="9"/>
  </w:num>
  <w:num w:numId="11">
    <w:abstractNumId w:val="37"/>
  </w:num>
  <w:num w:numId="12">
    <w:abstractNumId w:val="33"/>
  </w:num>
  <w:num w:numId="13">
    <w:abstractNumId w:val="16"/>
  </w:num>
  <w:num w:numId="14">
    <w:abstractNumId w:val="3"/>
  </w:num>
  <w:num w:numId="15">
    <w:abstractNumId w:val="20"/>
  </w:num>
  <w:num w:numId="16">
    <w:abstractNumId w:val="19"/>
  </w:num>
  <w:num w:numId="17">
    <w:abstractNumId w:val="5"/>
  </w:num>
  <w:num w:numId="18">
    <w:abstractNumId w:val="0"/>
  </w:num>
  <w:num w:numId="19">
    <w:abstractNumId w:val="34"/>
  </w:num>
  <w:num w:numId="20">
    <w:abstractNumId w:val="12"/>
  </w:num>
  <w:num w:numId="21">
    <w:abstractNumId w:val="28"/>
  </w:num>
  <w:num w:numId="22">
    <w:abstractNumId w:val="6"/>
  </w:num>
  <w:num w:numId="23">
    <w:abstractNumId w:val="31"/>
  </w:num>
  <w:num w:numId="24">
    <w:abstractNumId w:val="24"/>
  </w:num>
  <w:num w:numId="25">
    <w:abstractNumId w:val="13"/>
  </w:num>
  <w:num w:numId="26">
    <w:abstractNumId w:val="39"/>
  </w:num>
  <w:num w:numId="27">
    <w:abstractNumId w:val="30"/>
  </w:num>
  <w:num w:numId="28">
    <w:abstractNumId w:val="26"/>
  </w:num>
  <w:num w:numId="29">
    <w:abstractNumId w:val="36"/>
  </w:num>
  <w:num w:numId="30">
    <w:abstractNumId w:val="41"/>
  </w:num>
  <w:num w:numId="31">
    <w:abstractNumId w:val="25"/>
  </w:num>
  <w:num w:numId="32">
    <w:abstractNumId w:val="35"/>
  </w:num>
  <w:num w:numId="33">
    <w:abstractNumId w:val="29"/>
  </w:num>
  <w:num w:numId="3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</w:num>
  <w:num w:numId="36">
    <w:abstractNumId w:val="22"/>
  </w:num>
  <w:num w:numId="37">
    <w:abstractNumId w:val="14"/>
  </w:num>
  <w:num w:numId="38">
    <w:abstractNumId w:val="21"/>
  </w:num>
  <w:num w:numId="39">
    <w:abstractNumId w:val="21"/>
    <w:lvlOverride w:ilvl="0">
      <w:startOverride w:val="1"/>
    </w:lvlOverride>
  </w:num>
  <w:num w:numId="40">
    <w:abstractNumId w:val="38"/>
  </w:num>
  <w:num w:numId="41">
    <w:abstractNumId w:val="40"/>
  </w:num>
  <w:num w:numId="42">
    <w:abstractNumId w:val="27"/>
  </w:num>
  <w:num w:numId="43">
    <w:abstractNumId w:val="23"/>
  </w:num>
  <w:num w:numId="44">
    <w:abstractNumId w:val="27"/>
    <w:lvlOverride w:ilvl="0">
      <w:startOverride w:val="1"/>
    </w:lvlOverride>
  </w:num>
  <w:num w:numId="45">
    <w:abstractNumId w:val="23"/>
    <w:lvlOverride w:ilvl="0">
      <w:startOverride w:val="1"/>
    </w:lvlOverride>
  </w:num>
  <w:num w:numId="46">
    <w:abstractNumId w:val="10"/>
  </w:num>
  <w:num w:numId="47">
    <w:abstractNumId w:val="22"/>
    <w:lvlOverride w:ilvl="0">
      <w:startOverride w:val="1"/>
    </w:lvlOverride>
  </w:num>
  <w:num w:numId="48">
    <w:abstractNumId w:val="15"/>
  </w:num>
  <w:num w:numId="49">
    <w:abstractNumId w:val="3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8E"/>
    <w:rsid w:val="00000B77"/>
    <w:rsid w:val="000151F9"/>
    <w:rsid w:val="00020A35"/>
    <w:rsid w:val="00024F9F"/>
    <w:rsid w:val="000327FA"/>
    <w:rsid w:val="0006107F"/>
    <w:rsid w:val="0007198E"/>
    <w:rsid w:val="00084DEC"/>
    <w:rsid w:val="00091472"/>
    <w:rsid w:val="000A06C3"/>
    <w:rsid w:val="000A39DE"/>
    <w:rsid w:val="000B248F"/>
    <w:rsid w:val="000B3D79"/>
    <w:rsid w:val="000C05F3"/>
    <w:rsid w:val="000C31A7"/>
    <w:rsid w:val="000C437F"/>
    <w:rsid w:val="000C4979"/>
    <w:rsid w:val="000E1105"/>
    <w:rsid w:val="000E2E5E"/>
    <w:rsid w:val="000F3CB6"/>
    <w:rsid w:val="000F6E29"/>
    <w:rsid w:val="001003D9"/>
    <w:rsid w:val="00104480"/>
    <w:rsid w:val="00127421"/>
    <w:rsid w:val="00152D4B"/>
    <w:rsid w:val="001818E3"/>
    <w:rsid w:val="001871B4"/>
    <w:rsid w:val="001B14B0"/>
    <w:rsid w:val="001B782C"/>
    <w:rsid w:val="001C550E"/>
    <w:rsid w:val="001D02C0"/>
    <w:rsid w:val="001D770D"/>
    <w:rsid w:val="001E566C"/>
    <w:rsid w:val="001F3362"/>
    <w:rsid w:val="00211A2F"/>
    <w:rsid w:val="002259A6"/>
    <w:rsid w:val="00226B9D"/>
    <w:rsid w:val="00231217"/>
    <w:rsid w:val="00233C69"/>
    <w:rsid w:val="00235DA2"/>
    <w:rsid w:val="00247998"/>
    <w:rsid w:val="00254228"/>
    <w:rsid w:val="00261325"/>
    <w:rsid w:val="00266D29"/>
    <w:rsid w:val="00274833"/>
    <w:rsid w:val="002909E1"/>
    <w:rsid w:val="002C2815"/>
    <w:rsid w:val="002C2A70"/>
    <w:rsid w:val="002C46EC"/>
    <w:rsid w:val="002C6452"/>
    <w:rsid w:val="002D1216"/>
    <w:rsid w:val="002F040F"/>
    <w:rsid w:val="00313B8C"/>
    <w:rsid w:val="0032004B"/>
    <w:rsid w:val="00352A9B"/>
    <w:rsid w:val="003816D5"/>
    <w:rsid w:val="00384A1F"/>
    <w:rsid w:val="00386179"/>
    <w:rsid w:val="003934A9"/>
    <w:rsid w:val="003A24E7"/>
    <w:rsid w:val="003C73F7"/>
    <w:rsid w:val="003D4CED"/>
    <w:rsid w:val="003E4482"/>
    <w:rsid w:val="003F1E7C"/>
    <w:rsid w:val="003F2032"/>
    <w:rsid w:val="00410670"/>
    <w:rsid w:val="00415DBC"/>
    <w:rsid w:val="00420ECA"/>
    <w:rsid w:val="00421F34"/>
    <w:rsid w:val="00435130"/>
    <w:rsid w:val="00437078"/>
    <w:rsid w:val="004454C5"/>
    <w:rsid w:val="004546FF"/>
    <w:rsid w:val="0045645E"/>
    <w:rsid w:val="004677AA"/>
    <w:rsid w:val="00474F3D"/>
    <w:rsid w:val="00476F59"/>
    <w:rsid w:val="00482557"/>
    <w:rsid w:val="00487C62"/>
    <w:rsid w:val="00493599"/>
    <w:rsid w:val="004B5A24"/>
    <w:rsid w:val="004D2997"/>
    <w:rsid w:val="004E751C"/>
    <w:rsid w:val="004F523B"/>
    <w:rsid w:val="00505684"/>
    <w:rsid w:val="0051148C"/>
    <w:rsid w:val="00514EFC"/>
    <w:rsid w:val="0052133C"/>
    <w:rsid w:val="0053172E"/>
    <w:rsid w:val="005625E1"/>
    <w:rsid w:val="005815B6"/>
    <w:rsid w:val="005928FB"/>
    <w:rsid w:val="00592D5E"/>
    <w:rsid w:val="00594939"/>
    <w:rsid w:val="00594E6D"/>
    <w:rsid w:val="005C289D"/>
    <w:rsid w:val="005C428F"/>
    <w:rsid w:val="005E132C"/>
    <w:rsid w:val="00600877"/>
    <w:rsid w:val="006146C2"/>
    <w:rsid w:val="0061754D"/>
    <w:rsid w:val="006274EA"/>
    <w:rsid w:val="00633678"/>
    <w:rsid w:val="00634660"/>
    <w:rsid w:val="0064437A"/>
    <w:rsid w:val="00647965"/>
    <w:rsid w:val="006528D9"/>
    <w:rsid w:val="006745D4"/>
    <w:rsid w:val="006764CD"/>
    <w:rsid w:val="00682E82"/>
    <w:rsid w:val="006A1138"/>
    <w:rsid w:val="006A31C4"/>
    <w:rsid w:val="006B5158"/>
    <w:rsid w:val="006C7160"/>
    <w:rsid w:val="006D034F"/>
    <w:rsid w:val="006E375D"/>
    <w:rsid w:val="006F5683"/>
    <w:rsid w:val="00707318"/>
    <w:rsid w:val="0072199E"/>
    <w:rsid w:val="00726992"/>
    <w:rsid w:val="00737B1A"/>
    <w:rsid w:val="0074186E"/>
    <w:rsid w:val="007609A4"/>
    <w:rsid w:val="00767F9A"/>
    <w:rsid w:val="0079232F"/>
    <w:rsid w:val="007975F2"/>
    <w:rsid w:val="007A0C9E"/>
    <w:rsid w:val="007C5445"/>
    <w:rsid w:val="007D0003"/>
    <w:rsid w:val="007E5657"/>
    <w:rsid w:val="007E59A0"/>
    <w:rsid w:val="007E76F7"/>
    <w:rsid w:val="007F2F2C"/>
    <w:rsid w:val="007F5336"/>
    <w:rsid w:val="008078B7"/>
    <w:rsid w:val="00811142"/>
    <w:rsid w:val="00827A9C"/>
    <w:rsid w:val="008318A8"/>
    <w:rsid w:val="00857463"/>
    <w:rsid w:val="008577E2"/>
    <w:rsid w:val="00867C03"/>
    <w:rsid w:val="00877E0B"/>
    <w:rsid w:val="0089781C"/>
    <w:rsid w:val="008A2D3C"/>
    <w:rsid w:val="008C6F0F"/>
    <w:rsid w:val="008D158E"/>
    <w:rsid w:val="008D2446"/>
    <w:rsid w:val="008D623A"/>
    <w:rsid w:val="008D764C"/>
    <w:rsid w:val="008E4C7D"/>
    <w:rsid w:val="008F0FFA"/>
    <w:rsid w:val="008F13A3"/>
    <w:rsid w:val="0097463C"/>
    <w:rsid w:val="009871FC"/>
    <w:rsid w:val="009927CF"/>
    <w:rsid w:val="009A7C6A"/>
    <w:rsid w:val="009C39C8"/>
    <w:rsid w:val="009C56FB"/>
    <w:rsid w:val="009D1099"/>
    <w:rsid w:val="009D5E34"/>
    <w:rsid w:val="009E1169"/>
    <w:rsid w:val="009F5443"/>
    <w:rsid w:val="00A25BE9"/>
    <w:rsid w:val="00A31671"/>
    <w:rsid w:val="00A360B8"/>
    <w:rsid w:val="00A577BE"/>
    <w:rsid w:val="00A66838"/>
    <w:rsid w:val="00A8030F"/>
    <w:rsid w:val="00A81174"/>
    <w:rsid w:val="00AA12D9"/>
    <w:rsid w:val="00AA3AD8"/>
    <w:rsid w:val="00AA7230"/>
    <w:rsid w:val="00AB1368"/>
    <w:rsid w:val="00AC4602"/>
    <w:rsid w:val="00AC4A6C"/>
    <w:rsid w:val="00B02045"/>
    <w:rsid w:val="00B02BA0"/>
    <w:rsid w:val="00B11B43"/>
    <w:rsid w:val="00B134B1"/>
    <w:rsid w:val="00B31534"/>
    <w:rsid w:val="00B33961"/>
    <w:rsid w:val="00B3578D"/>
    <w:rsid w:val="00B41BB4"/>
    <w:rsid w:val="00B61DB7"/>
    <w:rsid w:val="00B65ADA"/>
    <w:rsid w:val="00B67E77"/>
    <w:rsid w:val="00B84642"/>
    <w:rsid w:val="00B92137"/>
    <w:rsid w:val="00B94A94"/>
    <w:rsid w:val="00BA2091"/>
    <w:rsid w:val="00BA7D71"/>
    <w:rsid w:val="00BB07BC"/>
    <w:rsid w:val="00BB1BBC"/>
    <w:rsid w:val="00BB6413"/>
    <w:rsid w:val="00BD1FAA"/>
    <w:rsid w:val="00BD3A61"/>
    <w:rsid w:val="00BF51D4"/>
    <w:rsid w:val="00C16EE5"/>
    <w:rsid w:val="00C17B8F"/>
    <w:rsid w:val="00C27A6C"/>
    <w:rsid w:val="00C36DAB"/>
    <w:rsid w:val="00C657A6"/>
    <w:rsid w:val="00C77FCF"/>
    <w:rsid w:val="00C90A11"/>
    <w:rsid w:val="00CA17F2"/>
    <w:rsid w:val="00CA2592"/>
    <w:rsid w:val="00CC5C8D"/>
    <w:rsid w:val="00CC6D92"/>
    <w:rsid w:val="00CD3279"/>
    <w:rsid w:val="00CE5191"/>
    <w:rsid w:val="00CE7077"/>
    <w:rsid w:val="00CF2D5A"/>
    <w:rsid w:val="00CF7CAB"/>
    <w:rsid w:val="00D02200"/>
    <w:rsid w:val="00D048DA"/>
    <w:rsid w:val="00D43F98"/>
    <w:rsid w:val="00D4543D"/>
    <w:rsid w:val="00D50B77"/>
    <w:rsid w:val="00D6209E"/>
    <w:rsid w:val="00D7203D"/>
    <w:rsid w:val="00D83B06"/>
    <w:rsid w:val="00D92AA9"/>
    <w:rsid w:val="00DA35D7"/>
    <w:rsid w:val="00DA4018"/>
    <w:rsid w:val="00DD5A49"/>
    <w:rsid w:val="00DD7073"/>
    <w:rsid w:val="00DD7A18"/>
    <w:rsid w:val="00DE3F08"/>
    <w:rsid w:val="00DE6EC6"/>
    <w:rsid w:val="00DF6DC8"/>
    <w:rsid w:val="00E0103A"/>
    <w:rsid w:val="00E15FC9"/>
    <w:rsid w:val="00E202CB"/>
    <w:rsid w:val="00E242D8"/>
    <w:rsid w:val="00E403AF"/>
    <w:rsid w:val="00E56C59"/>
    <w:rsid w:val="00E6060D"/>
    <w:rsid w:val="00E64BDC"/>
    <w:rsid w:val="00E706D5"/>
    <w:rsid w:val="00E93440"/>
    <w:rsid w:val="00EC709C"/>
    <w:rsid w:val="00ED439F"/>
    <w:rsid w:val="00ED7119"/>
    <w:rsid w:val="00F06D04"/>
    <w:rsid w:val="00F1446D"/>
    <w:rsid w:val="00F14D34"/>
    <w:rsid w:val="00F1517B"/>
    <w:rsid w:val="00F16118"/>
    <w:rsid w:val="00F3087E"/>
    <w:rsid w:val="00F32AFA"/>
    <w:rsid w:val="00F375A4"/>
    <w:rsid w:val="00F42AD7"/>
    <w:rsid w:val="00F45410"/>
    <w:rsid w:val="00F80234"/>
    <w:rsid w:val="00F9394D"/>
    <w:rsid w:val="00F97203"/>
    <w:rsid w:val="00FA038C"/>
    <w:rsid w:val="00FA5912"/>
    <w:rsid w:val="00FB1671"/>
    <w:rsid w:val="00FB1721"/>
    <w:rsid w:val="00FD3B24"/>
    <w:rsid w:val="00FE04F0"/>
    <w:rsid w:val="00FE107C"/>
    <w:rsid w:val="00FE6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47CE"/>
  <w15:docId w15:val="{F7615641-6A86-4C8E-BEC7-A8500041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8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8D158E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8D158E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Nagwek61">
    <w:name w:val="Nagłówek 61"/>
    <w:next w:val="Normalny"/>
    <w:rsid w:val="008D158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unhideWhenUsed/>
    <w:rsid w:val="008D15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D158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CA17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5B6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Bezodstpw">
    <w:name w:val="No Spacing"/>
    <w:uiPriority w:val="1"/>
    <w:qFormat/>
    <w:rsid w:val="008F0F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unhideWhenUsed/>
    <w:rsid w:val="002259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numbering" w:customStyle="1" w:styleId="WW8Num12">
    <w:name w:val="WW8Num12"/>
    <w:rsid w:val="00254228"/>
    <w:pPr>
      <w:numPr>
        <w:numId w:val="36"/>
      </w:numPr>
    </w:pPr>
  </w:style>
  <w:style w:type="numbering" w:customStyle="1" w:styleId="WW8Num18">
    <w:name w:val="WW8Num18"/>
    <w:rsid w:val="00000B77"/>
    <w:pPr>
      <w:numPr>
        <w:numId w:val="38"/>
      </w:numPr>
    </w:pPr>
  </w:style>
  <w:style w:type="numbering" w:customStyle="1" w:styleId="WWNum2">
    <w:name w:val="WWNum2"/>
    <w:rsid w:val="00AA3AD8"/>
    <w:pPr>
      <w:numPr>
        <w:numId w:val="40"/>
      </w:numPr>
    </w:pPr>
  </w:style>
  <w:style w:type="numbering" w:customStyle="1" w:styleId="WWNum15">
    <w:name w:val="WWNum15"/>
    <w:rsid w:val="00DA4018"/>
    <w:pPr>
      <w:numPr>
        <w:numId w:val="43"/>
      </w:numPr>
    </w:pPr>
  </w:style>
  <w:style w:type="numbering" w:customStyle="1" w:styleId="WWNum14">
    <w:name w:val="WWNum14"/>
    <w:rsid w:val="00DA4018"/>
    <w:pPr>
      <w:numPr>
        <w:numId w:val="42"/>
      </w:numPr>
    </w:pPr>
  </w:style>
  <w:style w:type="character" w:styleId="Uwydatnienie">
    <w:name w:val="Emphasis"/>
    <w:basedOn w:val="Domylnaczcionkaakapitu"/>
    <w:uiPriority w:val="20"/>
    <w:qFormat/>
    <w:rsid w:val="004D2997"/>
    <w:rPr>
      <w:i/>
      <w:iCs/>
    </w:rPr>
  </w:style>
  <w:style w:type="paragraph" w:customStyle="1" w:styleId="Standard">
    <w:name w:val="Standard"/>
    <w:rsid w:val="00F308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color w:val="000000"/>
      <w:kern w:val="3"/>
      <w:sz w:val="24"/>
      <w:szCs w:val="24"/>
      <w:lang w:eastAsia="zh-CN"/>
    </w:rPr>
  </w:style>
  <w:style w:type="numbering" w:customStyle="1" w:styleId="WWNum21">
    <w:name w:val="WWNum21"/>
    <w:rsid w:val="00E6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2240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Kwiecień Katarzyna</cp:lastModifiedBy>
  <cp:revision>26</cp:revision>
  <cp:lastPrinted>2020-12-01T08:55:00Z</cp:lastPrinted>
  <dcterms:created xsi:type="dcterms:W3CDTF">2023-11-23T12:12:00Z</dcterms:created>
  <dcterms:modified xsi:type="dcterms:W3CDTF">2023-11-27T13:38:00Z</dcterms:modified>
</cp:coreProperties>
</file>