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21" w:rsidRDefault="001E4521" w:rsidP="001E4521">
      <w:pPr>
        <w:ind w:left="5664" w:firstLine="708"/>
        <w:rPr>
          <w:sz w:val="20"/>
        </w:rPr>
      </w:pPr>
      <w:r>
        <w:rPr>
          <w:sz w:val="20"/>
        </w:rPr>
        <w:t>Załącznik nr 3</w:t>
      </w:r>
    </w:p>
    <w:p w:rsidR="001E4521" w:rsidRDefault="00D177FE" w:rsidP="001E4521">
      <w:pPr>
        <w:ind w:left="6372"/>
        <w:rPr>
          <w:sz w:val="20"/>
        </w:rPr>
      </w:pPr>
      <w:r>
        <w:rPr>
          <w:sz w:val="20"/>
        </w:rPr>
        <w:t>do Z</w:t>
      </w:r>
      <w:r w:rsidR="001E4521">
        <w:rPr>
          <w:sz w:val="20"/>
        </w:rPr>
        <w:t>arządzenia nr</w:t>
      </w:r>
      <w:r w:rsidR="00BA6E47">
        <w:rPr>
          <w:sz w:val="20"/>
        </w:rPr>
        <w:t xml:space="preserve"> </w:t>
      </w:r>
      <w:r w:rsidR="00087C6F">
        <w:rPr>
          <w:sz w:val="20"/>
        </w:rPr>
        <w:t xml:space="preserve"> </w:t>
      </w:r>
      <w:r w:rsidR="004C4627">
        <w:rPr>
          <w:sz w:val="20"/>
        </w:rPr>
        <w:t>694</w:t>
      </w:r>
      <w:r w:rsidR="001E4521">
        <w:rPr>
          <w:sz w:val="20"/>
        </w:rPr>
        <w:t>/202</w:t>
      </w:r>
      <w:r w:rsidR="00333E87">
        <w:rPr>
          <w:sz w:val="20"/>
        </w:rPr>
        <w:t>3</w:t>
      </w:r>
      <w:r w:rsidR="001E4521">
        <w:rPr>
          <w:sz w:val="20"/>
        </w:rPr>
        <w:t xml:space="preserve"> Prezydenta  Miasta  Świnoujście</w:t>
      </w:r>
    </w:p>
    <w:p w:rsidR="001E4521" w:rsidRDefault="001E4521" w:rsidP="001E4521">
      <w:pPr>
        <w:ind w:left="5664" w:firstLine="708"/>
        <w:rPr>
          <w:sz w:val="20"/>
        </w:rPr>
      </w:pPr>
      <w:r>
        <w:rPr>
          <w:sz w:val="20"/>
        </w:rPr>
        <w:t>z dnia</w:t>
      </w:r>
      <w:r w:rsidR="00F836DE">
        <w:rPr>
          <w:sz w:val="20"/>
        </w:rPr>
        <w:t xml:space="preserve"> </w:t>
      </w:r>
      <w:r w:rsidR="004C4627">
        <w:rPr>
          <w:sz w:val="20"/>
        </w:rPr>
        <w:t>27</w:t>
      </w:r>
      <w:r w:rsidR="00BA6E47">
        <w:rPr>
          <w:sz w:val="20"/>
        </w:rPr>
        <w:t xml:space="preserve"> </w:t>
      </w:r>
      <w:r w:rsidR="00CD2A65">
        <w:rPr>
          <w:sz w:val="20"/>
        </w:rPr>
        <w:t xml:space="preserve">listopada </w:t>
      </w:r>
      <w:r>
        <w:rPr>
          <w:sz w:val="20"/>
        </w:rPr>
        <w:t>202</w:t>
      </w:r>
      <w:r w:rsidR="00333E87">
        <w:rPr>
          <w:sz w:val="20"/>
        </w:rPr>
        <w:t>3</w:t>
      </w:r>
      <w:r>
        <w:rPr>
          <w:sz w:val="20"/>
        </w:rPr>
        <w:t xml:space="preserve"> r. </w:t>
      </w:r>
    </w:p>
    <w:p w:rsidR="001E4521" w:rsidRDefault="001E4521" w:rsidP="001E4521">
      <w:pPr>
        <w:ind w:left="5664" w:firstLine="708"/>
        <w:rPr>
          <w:sz w:val="20"/>
        </w:rPr>
      </w:pPr>
    </w:p>
    <w:p w:rsidR="001E4521" w:rsidRDefault="001E4521" w:rsidP="001E4521">
      <w:pPr>
        <w:jc w:val="center"/>
        <w:rPr>
          <w:b/>
        </w:rPr>
      </w:pPr>
      <w:r>
        <w:rPr>
          <w:b/>
        </w:rPr>
        <w:t>REGULAMIN</w:t>
      </w:r>
    </w:p>
    <w:p w:rsidR="001E4521" w:rsidRDefault="001E4521" w:rsidP="001E4521">
      <w:pPr>
        <w:pStyle w:val="Tekstpodstawowywcity"/>
      </w:pPr>
      <w:r>
        <w:t>pracy Komisji Konkursowej</w:t>
      </w:r>
    </w:p>
    <w:p w:rsidR="001E4521" w:rsidRDefault="001E4521" w:rsidP="001E4521">
      <w:pPr>
        <w:jc w:val="center"/>
      </w:pPr>
    </w:p>
    <w:p w:rsidR="001E4521" w:rsidRDefault="001E4521" w:rsidP="001E4521">
      <w:pPr>
        <w:pStyle w:val="Nagwek4"/>
        <w:tabs>
          <w:tab w:val="left" w:pos="0"/>
        </w:tabs>
      </w:pPr>
      <w:r>
        <w:t>Rozdział I</w:t>
      </w:r>
    </w:p>
    <w:p w:rsidR="001E4521" w:rsidRDefault="001E4521" w:rsidP="001E4521">
      <w:pPr>
        <w:pStyle w:val="Nagwek4"/>
        <w:tabs>
          <w:tab w:val="left" w:pos="0"/>
        </w:tabs>
      </w:pPr>
      <w:r>
        <w:t>Postanowienia ogólne</w:t>
      </w:r>
    </w:p>
    <w:p w:rsidR="001E4521" w:rsidRDefault="001E4521" w:rsidP="001E4521"/>
    <w:p w:rsidR="001E4521" w:rsidRDefault="001E4521" w:rsidP="001E4521">
      <w:pPr>
        <w:jc w:val="center"/>
        <w:rPr>
          <w:b/>
        </w:rPr>
      </w:pPr>
      <w:r>
        <w:rPr>
          <w:b/>
        </w:rPr>
        <w:t>§ 1</w:t>
      </w:r>
    </w:p>
    <w:p w:rsidR="0027764B" w:rsidRPr="0027764B" w:rsidRDefault="001E4521" w:rsidP="0027764B">
      <w:pPr>
        <w:jc w:val="both"/>
        <w:rPr>
          <w:rFonts w:cs="Tahoma"/>
          <w:lang w:bidi="en-US"/>
        </w:rPr>
      </w:pPr>
      <w:r w:rsidRPr="00E829C9">
        <w:t xml:space="preserve">Niniejszy Regulamin określa tryb pracy Komisji Konkursowej w otwartym konkursie ofert na realizację zadania publicznego </w:t>
      </w:r>
      <w:r w:rsidRPr="007A595D">
        <w:t xml:space="preserve">z zakresu </w:t>
      </w:r>
      <w:r w:rsidRPr="007A595D">
        <w:rPr>
          <w:kern w:val="0"/>
          <w:lang w:eastAsia="pl-PL"/>
        </w:rPr>
        <w:t xml:space="preserve">pomocy społecznej, w tym pomocy rodzinom </w:t>
      </w:r>
      <w:r>
        <w:rPr>
          <w:kern w:val="0"/>
          <w:lang w:eastAsia="pl-PL"/>
        </w:rPr>
        <w:br/>
      </w:r>
      <w:r w:rsidRPr="007A595D">
        <w:rPr>
          <w:kern w:val="0"/>
          <w:lang w:eastAsia="pl-PL"/>
        </w:rPr>
        <w:t>i osobom w trudnej sytuacji życiowej oraz wyrównywania szans tych rodzin i osób</w:t>
      </w:r>
      <w:r>
        <w:rPr>
          <w:b/>
          <w:kern w:val="0"/>
          <w:lang w:eastAsia="pl-PL"/>
        </w:rPr>
        <w:t xml:space="preserve"> </w:t>
      </w:r>
      <w:r>
        <w:rPr>
          <w:lang w:eastAsia="en-US" w:bidi="en-US"/>
        </w:rPr>
        <w:t xml:space="preserve">pn.: </w:t>
      </w:r>
      <w:r w:rsidR="0027764B" w:rsidRPr="0027764B">
        <w:rPr>
          <w:rFonts w:cs="Tahoma"/>
          <w:lang w:bidi="en-US"/>
        </w:rPr>
        <w:t>„Udzielanie schronienia i posiłku osobom bezdomnym w Świnoujściu, przy ul. Portowej 10                      w okresie od  1 stycznia 202</w:t>
      </w:r>
      <w:r w:rsidR="00333E87">
        <w:rPr>
          <w:rFonts w:cs="Tahoma"/>
          <w:lang w:bidi="en-US"/>
        </w:rPr>
        <w:t>4</w:t>
      </w:r>
      <w:r w:rsidR="0027764B" w:rsidRPr="0027764B">
        <w:rPr>
          <w:rFonts w:cs="Tahoma"/>
          <w:lang w:bidi="en-US"/>
        </w:rPr>
        <w:t xml:space="preserve"> r. do 31 grudnia  202</w:t>
      </w:r>
      <w:r w:rsidR="00333E87">
        <w:rPr>
          <w:rFonts w:cs="Tahoma"/>
          <w:lang w:bidi="en-US"/>
        </w:rPr>
        <w:t>4</w:t>
      </w:r>
      <w:r w:rsidR="0027764B" w:rsidRPr="0027764B">
        <w:rPr>
          <w:rFonts w:cs="Tahoma"/>
          <w:lang w:bidi="en-US"/>
        </w:rPr>
        <w:t xml:space="preserve"> r.”</w:t>
      </w:r>
    </w:p>
    <w:p w:rsidR="0027764B" w:rsidRDefault="0027764B" w:rsidP="0027764B">
      <w:pPr>
        <w:jc w:val="center"/>
        <w:rPr>
          <w:b/>
        </w:rPr>
      </w:pPr>
    </w:p>
    <w:p w:rsidR="001E4521" w:rsidRPr="00DE59D1" w:rsidRDefault="001E4521" w:rsidP="0027764B">
      <w:pPr>
        <w:jc w:val="center"/>
        <w:rPr>
          <w:b/>
        </w:rPr>
      </w:pPr>
      <w:r w:rsidRPr="00DE59D1">
        <w:rPr>
          <w:b/>
        </w:rPr>
        <w:t>§ 2</w:t>
      </w:r>
    </w:p>
    <w:p w:rsidR="001E4521" w:rsidRDefault="001E4521" w:rsidP="001E4521">
      <w:pPr>
        <w:jc w:val="both"/>
      </w:pPr>
      <w:r>
        <w:t>Komisja działa na podstawie:</w:t>
      </w:r>
    </w:p>
    <w:p w:rsidR="001E4521" w:rsidRDefault="001E4521" w:rsidP="001E4521">
      <w:pPr>
        <w:pStyle w:val="Tekstpodstawowywcity"/>
        <w:tabs>
          <w:tab w:val="left" w:pos="567"/>
        </w:tabs>
        <w:jc w:val="both"/>
        <w:rPr>
          <w:b w:val="0"/>
        </w:rPr>
      </w:pPr>
      <w:r>
        <w:rPr>
          <w:b w:val="0"/>
        </w:rPr>
        <w:t xml:space="preserve">1. Ustawy z dnia 24 kwietnia 2003 r. o działalności pożytku publicznego i o wolontariacie </w:t>
      </w:r>
      <w:r>
        <w:rPr>
          <w:b w:val="0"/>
        </w:rPr>
        <w:br/>
        <w:t>(</w:t>
      </w:r>
      <w:r w:rsidRPr="00880502">
        <w:rPr>
          <w:b w:val="0"/>
        </w:rPr>
        <w:t>Dz. U. z 20</w:t>
      </w:r>
      <w:r>
        <w:rPr>
          <w:b w:val="0"/>
        </w:rPr>
        <w:t>2</w:t>
      </w:r>
      <w:r w:rsidR="00333E87">
        <w:rPr>
          <w:b w:val="0"/>
        </w:rPr>
        <w:t>3</w:t>
      </w:r>
      <w:r w:rsidRPr="00880502">
        <w:rPr>
          <w:b w:val="0"/>
        </w:rPr>
        <w:t xml:space="preserve"> r. poz. </w:t>
      </w:r>
      <w:r w:rsidR="00333E87">
        <w:rPr>
          <w:b w:val="0"/>
        </w:rPr>
        <w:t>571</w:t>
      </w:r>
      <w:r w:rsidRPr="00880502">
        <w:rPr>
          <w:b w:val="0"/>
        </w:rPr>
        <w:t>)</w:t>
      </w:r>
      <w:r>
        <w:rPr>
          <w:b w:val="0"/>
        </w:rPr>
        <w:t>, zwanej dalej „ustawą”,</w:t>
      </w:r>
    </w:p>
    <w:p w:rsidR="001E4521" w:rsidRDefault="001E4521" w:rsidP="001E4521">
      <w:pPr>
        <w:widowControl w:val="0"/>
        <w:autoSpaceDE w:val="0"/>
        <w:jc w:val="both"/>
        <w:rPr>
          <w:b/>
        </w:rPr>
      </w:pPr>
      <w:r>
        <w:t xml:space="preserve">2. Regulaminu otwartego konkursu ofert na realizację zadania publicznego </w:t>
      </w:r>
      <w:r w:rsidRPr="007A595D">
        <w:t xml:space="preserve">z zakresu </w:t>
      </w:r>
      <w:r w:rsidRPr="007A595D">
        <w:rPr>
          <w:kern w:val="0"/>
          <w:lang w:eastAsia="pl-PL"/>
        </w:rPr>
        <w:t>pomocy społecznej, w tym pomocy rodzinom i osobom w trudnej sytuacji życiowej oraz wyrównywania szans tych rodzin i osób</w:t>
      </w:r>
      <w:r>
        <w:rPr>
          <w:kern w:val="0"/>
          <w:lang w:eastAsia="pl-PL"/>
        </w:rPr>
        <w:t>,</w:t>
      </w:r>
      <w:r>
        <w:rPr>
          <w:b/>
          <w:kern w:val="0"/>
          <w:lang w:eastAsia="pl-PL"/>
        </w:rPr>
        <w:t xml:space="preserve"> </w:t>
      </w:r>
      <w:r>
        <w:rPr>
          <w:bCs/>
          <w:kern w:val="0"/>
          <w:lang w:eastAsia="pl-PL" w:bidi="pl-PL"/>
        </w:rPr>
        <w:t>k</w:t>
      </w:r>
      <w:r w:rsidRPr="00A94D62">
        <w:t xml:space="preserve">tóry stanowi załącznik nr </w:t>
      </w:r>
      <w:r>
        <w:t xml:space="preserve"> </w:t>
      </w:r>
      <w:r w:rsidRPr="00A94D62">
        <w:t xml:space="preserve">2 do </w:t>
      </w:r>
      <w:r w:rsidR="00087C6F">
        <w:t>Z</w:t>
      </w:r>
      <w:r w:rsidRPr="00A94D62">
        <w:t>arządzenia nr</w:t>
      </w:r>
      <w:r w:rsidR="00333E87">
        <w:t xml:space="preserve"> </w:t>
      </w:r>
      <w:r w:rsidR="004C4627">
        <w:t>694</w:t>
      </w:r>
      <w:r w:rsidR="0027764B">
        <w:t>/202</w:t>
      </w:r>
      <w:r w:rsidR="00333E87">
        <w:t>3</w:t>
      </w:r>
      <w:r w:rsidR="0027764B">
        <w:t xml:space="preserve"> </w:t>
      </w:r>
      <w:r>
        <w:t xml:space="preserve"> </w:t>
      </w:r>
      <w:r w:rsidRPr="00A94D62">
        <w:t>Prezydenta</w:t>
      </w:r>
      <w:r>
        <w:t xml:space="preserve"> Miasta Świnoujście z dnia</w:t>
      </w:r>
      <w:r w:rsidR="004C4627">
        <w:t xml:space="preserve"> 27 </w:t>
      </w:r>
      <w:bookmarkStart w:id="0" w:name="_GoBack"/>
      <w:bookmarkEnd w:id="0"/>
      <w:r w:rsidR="00CD2A65">
        <w:t>listopada</w:t>
      </w:r>
      <w:r w:rsidR="0027764B">
        <w:t xml:space="preserve"> </w:t>
      </w:r>
      <w:r>
        <w:t>202</w:t>
      </w:r>
      <w:r w:rsidR="00333E87">
        <w:t>3</w:t>
      </w:r>
      <w:r>
        <w:t xml:space="preserve"> r. </w:t>
      </w:r>
    </w:p>
    <w:p w:rsidR="001E4521" w:rsidRDefault="001E4521" w:rsidP="001E4521">
      <w:pPr>
        <w:pStyle w:val="Tekstpodstawowywcity"/>
        <w:tabs>
          <w:tab w:val="left" w:pos="567"/>
        </w:tabs>
        <w:jc w:val="both"/>
        <w:rPr>
          <w:b w:val="0"/>
        </w:rPr>
      </w:pPr>
      <w:r>
        <w:rPr>
          <w:b w:val="0"/>
        </w:rPr>
        <w:t>3. Niniejszego Regulaminu pracy Komisji Konkursowej, zwanego dalej „Regulaminem”.</w:t>
      </w:r>
    </w:p>
    <w:p w:rsidR="001E4521" w:rsidRDefault="001E4521" w:rsidP="001E4521">
      <w:pPr>
        <w:jc w:val="center"/>
        <w:rPr>
          <w:b/>
        </w:rPr>
      </w:pPr>
    </w:p>
    <w:p w:rsidR="001E4521" w:rsidRDefault="001E4521" w:rsidP="001E4521">
      <w:pPr>
        <w:jc w:val="center"/>
        <w:rPr>
          <w:b/>
        </w:rPr>
      </w:pPr>
      <w:r>
        <w:rPr>
          <w:b/>
        </w:rPr>
        <w:t>§ 3</w:t>
      </w:r>
    </w:p>
    <w:p w:rsidR="001E4521" w:rsidRDefault="001E4521" w:rsidP="001E4521">
      <w:pPr>
        <w:jc w:val="both"/>
      </w:pPr>
      <w:r>
        <w:t xml:space="preserve">Ilekroć w Regulaminie jest mowa o „Komisji” – rozumie się przez to Komisję konkursową opiniującą oferty. </w:t>
      </w:r>
    </w:p>
    <w:p w:rsidR="001E4521" w:rsidRDefault="001E4521" w:rsidP="001E4521">
      <w:pPr>
        <w:jc w:val="center"/>
        <w:rPr>
          <w:b/>
        </w:rPr>
      </w:pPr>
      <w:r>
        <w:rPr>
          <w:b/>
        </w:rPr>
        <w:t>§ 4</w:t>
      </w:r>
    </w:p>
    <w:p w:rsidR="001E4521" w:rsidRDefault="001E4521" w:rsidP="001E4521">
      <w:pPr>
        <w:pStyle w:val="Tekstpodstawowywcity31"/>
        <w:ind w:left="0" w:firstLine="0"/>
        <w:jc w:val="both"/>
      </w:pPr>
      <w:r>
        <w:t>1. Członkowie Komisji rzetelnie i obiektywnie wykonują powierzone im czynności, kierując się wyłącznie przepisami prawa, posiadaną wiedzą i doświadczeniem.</w:t>
      </w:r>
    </w:p>
    <w:p w:rsidR="001E4521" w:rsidRDefault="001E4521" w:rsidP="001E4521">
      <w:pPr>
        <w:pStyle w:val="Tekstpodstawowywcity"/>
        <w:jc w:val="both"/>
      </w:pPr>
      <w:r w:rsidRPr="003959CA">
        <w:rPr>
          <w:b w:val="0"/>
        </w:rPr>
        <w:t xml:space="preserve">2. Członkowie zobowiązani są do traktowania na równych prawach wszystkich podmiotów uprawnionych, ubiegających się o zlecenie realizacji zadania </w:t>
      </w:r>
      <w:r w:rsidRPr="002535BD">
        <w:rPr>
          <w:b w:val="0"/>
        </w:rPr>
        <w:t xml:space="preserve">z zakresu </w:t>
      </w:r>
      <w:r w:rsidRPr="002535BD">
        <w:rPr>
          <w:b w:val="0"/>
          <w:kern w:val="0"/>
          <w:lang w:eastAsia="pl-PL"/>
        </w:rPr>
        <w:t xml:space="preserve">pomocy społecznej, </w:t>
      </w:r>
      <w:r w:rsidR="00B2115E">
        <w:rPr>
          <w:b w:val="0"/>
          <w:kern w:val="0"/>
          <w:lang w:eastAsia="pl-PL"/>
        </w:rPr>
        <w:t xml:space="preserve">       </w:t>
      </w:r>
      <w:r w:rsidRPr="002535BD">
        <w:rPr>
          <w:b w:val="0"/>
          <w:kern w:val="0"/>
          <w:lang w:eastAsia="pl-PL"/>
        </w:rPr>
        <w:t>w tym pomocy rodzinom i osobom w trudnej sytuacji życiowej oraz wyrównywania szans tych rodzin i osób</w:t>
      </w:r>
      <w:r w:rsidRPr="002535BD">
        <w:rPr>
          <w:b w:val="0"/>
        </w:rPr>
        <w:t xml:space="preserve"> </w:t>
      </w:r>
      <w:r w:rsidRPr="003959CA">
        <w:rPr>
          <w:b w:val="0"/>
        </w:rPr>
        <w:t>i prowadzenia postępowania w sposób gwarantujący zachowanie uczciwej konkurencji i jawnośc</w:t>
      </w:r>
      <w:r w:rsidRPr="00095B10">
        <w:rPr>
          <w:b w:val="0"/>
        </w:rPr>
        <w:t>i.</w:t>
      </w:r>
    </w:p>
    <w:p w:rsidR="001E4521" w:rsidRDefault="001E4521" w:rsidP="001E4521">
      <w:pPr>
        <w:pStyle w:val="Tekstpodstawowywcity31"/>
        <w:ind w:left="0" w:firstLine="0"/>
        <w:jc w:val="both"/>
      </w:pPr>
      <w:r>
        <w:t xml:space="preserve">3. Do członków Komisji Konkursowej biorących udział w opiniowaniu ofert stosuje się przepisy ustawy z dnia 14 czerwca 1960 r. Kodeks postępowania </w:t>
      </w:r>
      <w:r w:rsidR="00356699">
        <w:t>administracyjnego (Dz. U. z 202</w:t>
      </w:r>
      <w:r w:rsidR="00333E87">
        <w:t>3</w:t>
      </w:r>
      <w:r>
        <w:t xml:space="preserve"> r. poz. </w:t>
      </w:r>
      <w:r w:rsidR="00333E87">
        <w:t>775 ze zm.</w:t>
      </w:r>
      <w:r>
        <w:t>) dotyczące wyłączenia pracownika.</w:t>
      </w:r>
    </w:p>
    <w:p w:rsidR="001E4521" w:rsidRDefault="001E4521" w:rsidP="001E4521">
      <w:pPr>
        <w:pStyle w:val="Tekstpodstawowywcity31"/>
        <w:ind w:left="0" w:firstLine="0"/>
        <w:jc w:val="both"/>
      </w:pPr>
      <w:r>
        <w:t>4. Wyłączenie członka z postępowania nie powoduje konieczności uzupełnienia składu Komisji, gdy możliwe jest zachowanie kworum.</w:t>
      </w:r>
    </w:p>
    <w:p w:rsidR="001E4521" w:rsidRDefault="001E4521" w:rsidP="001E4521">
      <w:pPr>
        <w:jc w:val="both"/>
        <w:rPr>
          <w:b/>
        </w:rPr>
      </w:pPr>
    </w:p>
    <w:p w:rsidR="001E4521" w:rsidRDefault="001E4521" w:rsidP="001E4521">
      <w:pPr>
        <w:jc w:val="center"/>
        <w:rPr>
          <w:b/>
        </w:rPr>
      </w:pPr>
      <w:r>
        <w:rPr>
          <w:b/>
        </w:rPr>
        <w:t>§ 5</w:t>
      </w:r>
    </w:p>
    <w:p w:rsidR="001E4521" w:rsidRDefault="001E4521" w:rsidP="001E4521">
      <w:pPr>
        <w:tabs>
          <w:tab w:val="left" w:pos="0"/>
        </w:tabs>
        <w:jc w:val="both"/>
      </w:pPr>
      <w:r>
        <w:t>1. Przewodniczący wyznacza spośród członków sekretarza Komisji.</w:t>
      </w:r>
    </w:p>
    <w:p w:rsidR="001E4521" w:rsidRDefault="001E4521" w:rsidP="001E4521">
      <w:pPr>
        <w:tabs>
          <w:tab w:val="left" w:pos="0"/>
        </w:tabs>
        <w:jc w:val="both"/>
      </w:pPr>
      <w:r>
        <w:t>2. Wiceprzewodniczący zastępuje przewodniczącego w przypadku jego nieobecności.</w:t>
      </w:r>
    </w:p>
    <w:p w:rsidR="00531B02" w:rsidRDefault="00531B02" w:rsidP="001E4521">
      <w:pPr>
        <w:tabs>
          <w:tab w:val="left" w:pos="1410"/>
        </w:tabs>
        <w:jc w:val="center"/>
      </w:pPr>
    </w:p>
    <w:p w:rsidR="00531B02" w:rsidRDefault="00531B02" w:rsidP="001E4521">
      <w:pPr>
        <w:tabs>
          <w:tab w:val="left" w:pos="1410"/>
        </w:tabs>
        <w:jc w:val="center"/>
      </w:pPr>
    </w:p>
    <w:p w:rsidR="00531B02" w:rsidRDefault="00531B02" w:rsidP="001E4521">
      <w:pPr>
        <w:tabs>
          <w:tab w:val="left" w:pos="1410"/>
        </w:tabs>
        <w:jc w:val="center"/>
      </w:pPr>
    </w:p>
    <w:p w:rsidR="001E4521" w:rsidRDefault="001E4521" w:rsidP="001E4521">
      <w:pPr>
        <w:tabs>
          <w:tab w:val="left" w:pos="1410"/>
        </w:tabs>
        <w:jc w:val="center"/>
        <w:rPr>
          <w:b/>
        </w:rPr>
      </w:pPr>
      <w:r>
        <w:rPr>
          <w:b/>
        </w:rPr>
        <w:lastRenderedPageBreak/>
        <w:t>§ 6</w:t>
      </w:r>
    </w:p>
    <w:p w:rsidR="001E4521" w:rsidRDefault="001E4521" w:rsidP="001E4521">
      <w:pPr>
        <w:jc w:val="both"/>
      </w:pPr>
      <w:r>
        <w:t>1. Przewodniczący kieruje pracami Komisji oraz reprezentuje Komisję na zewnątrz.</w:t>
      </w:r>
    </w:p>
    <w:p w:rsidR="001E4521" w:rsidRDefault="001E4521" w:rsidP="001E4521">
      <w:pPr>
        <w:jc w:val="both"/>
      </w:pPr>
      <w:r>
        <w:t>2. Do zadań przewodniczącego należy w szczególności:</w:t>
      </w:r>
    </w:p>
    <w:p w:rsidR="001E4521" w:rsidRDefault="001E4521" w:rsidP="001E4521">
      <w:pPr>
        <w:ind w:left="426" w:hanging="142"/>
        <w:jc w:val="both"/>
      </w:pPr>
      <w:r>
        <w:t>1) zwoływanie posiedzeń Komisji,</w:t>
      </w:r>
    </w:p>
    <w:p w:rsidR="001E4521" w:rsidRDefault="001E4521" w:rsidP="001E4521">
      <w:pPr>
        <w:ind w:left="426" w:hanging="142"/>
        <w:jc w:val="both"/>
      </w:pPr>
      <w:r>
        <w:t>2) przewodniczenie posiedzeniom Komisji,</w:t>
      </w:r>
    </w:p>
    <w:p w:rsidR="001E4521" w:rsidRDefault="001E4521" w:rsidP="001E4521">
      <w:pPr>
        <w:ind w:left="426" w:hanging="142"/>
        <w:jc w:val="both"/>
      </w:pPr>
      <w:r>
        <w:t>3) występowanie do Prezydenta Miasta z wnioskami o powołanie lub wyłączenie członka Komisji,</w:t>
      </w:r>
    </w:p>
    <w:p w:rsidR="001E4521" w:rsidRDefault="001E4521" w:rsidP="001E4521">
      <w:pPr>
        <w:ind w:left="426" w:hanging="142"/>
        <w:jc w:val="both"/>
      </w:pPr>
      <w:r>
        <w:t>4) informowanie Prezydenta Miasta o problemach związanych z pracami Komisji w toku postępowania.</w:t>
      </w:r>
    </w:p>
    <w:p w:rsidR="001E4521" w:rsidRDefault="001E4521" w:rsidP="001E4521">
      <w:pPr>
        <w:jc w:val="center"/>
        <w:rPr>
          <w:b/>
        </w:rPr>
      </w:pPr>
    </w:p>
    <w:p w:rsidR="001E4521" w:rsidRDefault="001E4521" w:rsidP="001E4521">
      <w:pPr>
        <w:jc w:val="center"/>
        <w:rPr>
          <w:b/>
        </w:rPr>
      </w:pPr>
      <w:r>
        <w:rPr>
          <w:b/>
        </w:rPr>
        <w:t>§ 7</w:t>
      </w:r>
    </w:p>
    <w:p w:rsidR="001E4521" w:rsidRDefault="001E4521" w:rsidP="001E4521">
      <w:pPr>
        <w:jc w:val="both"/>
      </w:pPr>
      <w:r>
        <w:t>1. Sekretarz Komisji organizuje sprawy proceduralne związane z pracami Komisji oraz nadzoruje dokumentowanie postępowania.</w:t>
      </w:r>
    </w:p>
    <w:p w:rsidR="001E4521" w:rsidRDefault="001E4521" w:rsidP="001E4521">
      <w:r>
        <w:t>2. Do zadań sekretarza należy w szczególności:</w:t>
      </w:r>
    </w:p>
    <w:p w:rsidR="001E4521" w:rsidRDefault="001E4521" w:rsidP="001E4521">
      <w:pPr>
        <w:tabs>
          <w:tab w:val="left" w:pos="426"/>
        </w:tabs>
        <w:ind w:left="426" w:hanging="142"/>
      </w:pPr>
      <w:r>
        <w:t>1) sporządzanie listy obecności na posiedzeniach Komisji,</w:t>
      </w:r>
    </w:p>
    <w:p w:rsidR="001E4521" w:rsidRDefault="001E4521" w:rsidP="001E4521">
      <w:pPr>
        <w:tabs>
          <w:tab w:val="left" w:pos="426"/>
        </w:tabs>
        <w:ind w:left="426" w:hanging="142"/>
      </w:pPr>
      <w:r>
        <w:t>2) sporządzanie protokołu z postępowania,</w:t>
      </w:r>
    </w:p>
    <w:p w:rsidR="001E4521" w:rsidRDefault="001E4521" w:rsidP="001E4521">
      <w:pPr>
        <w:tabs>
          <w:tab w:val="left" w:pos="426"/>
        </w:tabs>
        <w:ind w:left="426" w:hanging="142"/>
      </w:pPr>
      <w:r>
        <w:t>3) sporządzanie projektów wystąpień skierowanych do oferentów.</w:t>
      </w:r>
    </w:p>
    <w:p w:rsidR="001E4521" w:rsidRDefault="001E4521" w:rsidP="001E4521">
      <w:pPr>
        <w:tabs>
          <w:tab w:val="left" w:pos="426"/>
        </w:tabs>
        <w:ind w:left="426" w:hanging="142"/>
      </w:pPr>
    </w:p>
    <w:p w:rsidR="001E4521" w:rsidRDefault="001E4521" w:rsidP="001E4521">
      <w:pPr>
        <w:jc w:val="center"/>
        <w:rPr>
          <w:b/>
        </w:rPr>
      </w:pPr>
      <w:r>
        <w:rPr>
          <w:b/>
        </w:rPr>
        <w:t>Rozdział II</w:t>
      </w:r>
    </w:p>
    <w:p w:rsidR="001E4521" w:rsidRPr="001051CF" w:rsidRDefault="001E4521" w:rsidP="001E4521">
      <w:pPr>
        <w:jc w:val="center"/>
        <w:rPr>
          <w:b/>
        </w:rPr>
      </w:pPr>
      <w:r w:rsidRPr="001051CF">
        <w:rPr>
          <w:b/>
        </w:rPr>
        <w:t>Posiedzenia Komisji</w:t>
      </w:r>
    </w:p>
    <w:p w:rsidR="001E4521" w:rsidRPr="001051CF" w:rsidRDefault="001E4521" w:rsidP="001E4521">
      <w:pPr>
        <w:jc w:val="center"/>
        <w:rPr>
          <w:b/>
        </w:rPr>
      </w:pPr>
    </w:p>
    <w:p w:rsidR="001E4521" w:rsidRPr="001051CF" w:rsidRDefault="001E4521" w:rsidP="001E4521">
      <w:pPr>
        <w:jc w:val="center"/>
        <w:rPr>
          <w:b/>
        </w:rPr>
      </w:pPr>
      <w:r w:rsidRPr="001051CF">
        <w:rPr>
          <w:b/>
        </w:rPr>
        <w:t>§ 8</w:t>
      </w:r>
    </w:p>
    <w:p w:rsidR="001E4521" w:rsidRDefault="001E4521" w:rsidP="001E4521">
      <w:pPr>
        <w:tabs>
          <w:tab w:val="left" w:pos="360"/>
        </w:tabs>
        <w:jc w:val="both"/>
      </w:pPr>
      <w:r>
        <w:t>1. Posiedzenia Komisji zwołuje przewodniczący.</w:t>
      </w:r>
    </w:p>
    <w:p w:rsidR="001E4521" w:rsidRDefault="001E4521" w:rsidP="001E4521">
      <w:pPr>
        <w:tabs>
          <w:tab w:val="left" w:pos="360"/>
        </w:tabs>
        <w:jc w:val="both"/>
      </w:pPr>
      <w:r>
        <w:t>2. Komisja obraduje w obecności co najmniej połowy jej członków.</w:t>
      </w:r>
    </w:p>
    <w:p w:rsidR="001E4521" w:rsidRDefault="001E4521" w:rsidP="001E4521">
      <w:pPr>
        <w:tabs>
          <w:tab w:val="left" w:pos="360"/>
        </w:tabs>
        <w:jc w:val="both"/>
      </w:pPr>
      <w:r>
        <w:t>3. Komisja obraduje na jawnych i niejawnych posiedzeniach.</w:t>
      </w:r>
    </w:p>
    <w:p w:rsidR="001E4521" w:rsidRDefault="001E4521" w:rsidP="001E4521">
      <w:pPr>
        <w:jc w:val="both"/>
      </w:pPr>
    </w:p>
    <w:p w:rsidR="001E4521" w:rsidRDefault="001E4521" w:rsidP="001E4521">
      <w:pPr>
        <w:jc w:val="center"/>
        <w:rPr>
          <w:b/>
        </w:rPr>
      </w:pPr>
      <w:r>
        <w:rPr>
          <w:b/>
        </w:rPr>
        <w:t>Rozdział III</w:t>
      </w:r>
    </w:p>
    <w:p w:rsidR="001E4521" w:rsidRDefault="001E4521" w:rsidP="001E4521">
      <w:pPr>
        <w:pStyle w:val="Nagwek4"/>
        <w:tabs>
          <w:tab w:val="left" w:pos="0"/>
        </w:tabs>
      </w:pPr>
      <w:r>
        <w:t>Część jawna postępowania</w:t>
      </w:r>
    </w:p>
    <w:p w:rsidR="001E4521" w:rsidRDefault="001E4521" w:rsidP="001E4521">
      <w:pPr>
        <w:jc w:val="center"/>
        <w:rPr>
          <w:b/>
        </w:rPr>
      </w:pPr>
    </w:p>
    <w:p w:rsidR="001E4521" w:rsidRDefault="001E4521" w:rsidP="001E4521">
      <w:pPr>
        <w:jc w:val="center"/>
        <w:rPr>
          <w:b/>
        </w:rPr>
      </w:pPr>
      <w:r>
        <w:rPr>
          <w:b/>
        </w:rPr>
        <w:t>§ 9</w:t>
      </w:r>
    </w:p>
    <w:p w:rsidR="001E4521" w:rsidRDefault="001E4521" w:rsidP="001E4521">
      <w:pPr>
        <w:jc w:val="both"/>
      </w:pPr>
      <w:r>
        <w:t xml:space="preserve">Przed otwarciem ofert przewodniczący przedstawia obecnym oferentom członków Komisji oraz stwierdza umocowanie Komisji do prowadzenia postępowania. </w:t>
      </w:r>
    </w:p>
    <w:p w:rsidR="001E4521" w:rsidRDefault="001E4521" w:rsidP="001E4521">
      <w:pPr>
        <w:jc w:val="center"/>
        <w:rPr>
          <w:b/>
        </w:rPr>
      </w:pPr>
    </w:p>
    <w:p w:rsidR="001E4521" w:rsidRDefault="001E4521" w:rsidP="001E4521">
      <w:pPr>
        <w:jc w:val="center"/>
        <w:rPr>
          <w:b/>
        </w:rPr>
      </w:pPr>
      <w:r>
        <w:rPr>
          <w:b/>
        </w:rPr>
        <w:t>§ 10</w:t>
      </w:r>
    </w:p>
    <w:p w:rsidR="001E4521" w:rsidRDefault="001E4521" w:rsidP="001E4521">
      <w:pPr>
        <w:pStyle w:val="Tekstpodstawowywcity"/>
        <w:jc w:val="both"/>
        <w:rPr>
          <w:b w:val="0"/>
        </w:rPr>
      </w:pPr>
      <w:r>
        <w:rPr>
          <w:b w:val="0"/>
        </w:rPr>
        <w:t>W części jawnej postępowania przewodniczący Komisji w obecności oferentów:</w:t>
      </w:r>
    </w:p>
    <w:p w:rsidR="001E4521" w:rsidRDefault="001E4521" w:rsidP="001E4521">
      <w:pPr>
        <w:numPr>
          <w:ilvl w:val="1"/>
          <w:numId w:val="2"/>
        </w:numPr>
        <w:tabs>
          <w:tab w:val="left" w:pos="426"/>
          <w:tab w:val="left" w:pos="567"/>
        </w:tabs>
        <w:ind w:left="426" w:hanging="142"/>
        <w:jc w:val="both"/>
      </w:pPr>
      <w:r>
        <w:t>stwierdza prawidłowość ogłoszenia postępowania,</w:t>
      </w:r>
    </w:p>
    <w:p w:rsidR="001E4521" w:rsidRDefault="001E4521" w:rsidP="001E4521">
      <w:pPr>
        <w:numPr>
          <w:ilvl w:val="1"/>
          <w:numId w:val="2"/>
        </w:numPr>
        <w:tabs>
          <w:tab w:val="left" w:pos="426"/>
          <w:tab w:val="left" w:pos="567"/>
        </w:tabs>
        <w:ind w:left="426" w:hanging="142"/>
        <w:jc w:val="both"/>
      </w:pPr>
      <w:r>
        <w:t>w przypadku stwierdzenia nieprawidłowości w ogłoszeniu postępowania Komisja uzasadnia swoje stanowisko w protokole postępowania,</w:t>
      </w:r>
    </w:p>
    <w:p w:rsidR="001E4521" w:rsidRDefault="001E4521" w:rsidP="001E4521">
      <w:pPr>
        <w:numPr>
          <w:ilvl w:val="1"/>
          <w:numId w:val="2"/>
        </w:numPr>
        <w:tabs>
          <w:tab w:val="left" w:pos="426"/>
          <w:tab w:val="left" w:pos="567"/>
        </w:tabs>
        <w:ind w:left="426" w:hanging="142"/>
        <w:jc w:val="both"/>
      </w:pPr>
      <w:r>
        <w:t>przewodniczący ogłasza obecnym oferentom uzasadnienie oraz informuje o trybie ogłoszenia nowego postępowania,</w:t>
      </w:r>
    </w:p>
    <w:p w:rsidR="001E4521" w:rsidRDefault="001E4521" w:rsidP="001E4521">
      <w:pPr>
        <w:numPr>
          <w:ilvl w:val="1"/>
          <w:numId w:val="2"/>
        </w:numPr>
        <w:tabs>
          <w:tab w:val="left" w:pos="426"/>
          <w:tab w:val="left" w:pos="567"/>
        </w:tabs>
        <w:ind w:left="426" w:hanging="142"/>
        <w:jc w:val="both"/>
      </w:pPr>
      <w:r>
        <w:t>stwierdza liczbę otrzymanych ofert w ustalonym terminie sprawdzając, czy spełniają one warunki określone w ogłoszeniu,</w:t>
      </w:r>
    </w:p>
    <w:p w:rsidR="001E4521" w:rsidRDefault="001E4521" w:rsidP="001E4521">
      <w:pPr>
        <w:numPr>
          <w:ilvl w:val="1"/>
          <w:numId w:val="2"/>
        </w:numPr>
        <w:tabs>
          <w:tab w:val="left" w:pos="426"/>
          <w:tab w:val="left" w:pos="567"/>
        </w:tabs>
        <w:ind w:left="426" w:hanging="142"/>
        <w:jc w:val="both"/>
      </w:pPr>
      <w:r>
        <w:t>odczytuje istotne elementy nadesłanych ofert, a w szczególności informację o rodzaju zadań i wnioskowanej kwocie na ich realizację,</w:t>
      </w:r>
    </w:p>
    <w:p w:rsidR="001E4521" w:rsidRDefault="001E4521" w:rsidP="001E4521">
      <w:pPr>
        <w:numPr>
          <w:ilvl w:val="1"/>
          <w:numId w:val="2"/>
        </w:numPr>
        <w:tabs>
          <w:tab w:val="left" w:pos="426"/>
          <w:tab w:val="left" w:pos="567"/>
        </w:tabs>
        <w:ind w:left="426" w:hanging="142"/>
        <w:jc w:val="both"/>
      </w:pPr>
      <w:r>
        <w:t>przyjmuje do protokołu z postępowania zgłoszone przez oferentów wyjaśnienia lub oświadczenia,</w:t>
      </w:r>
    </w:p>
    <w:p w:rsidR="001E4521" w:rsidRDefault="001E4521" w:rsidP="001E4521">
      <w:pPr>
        <w:numPr>
          <w:ilvl w:val="1"/>
          <w:numId w:val="2"/>
        </w:numPr>
        <w:tabs>
          <w:tab w:val="left" w:pos="426"/>
          <w:tab w:val="left" w:pos="567"/>
        </w:tabs>
        <w:ind w:left="426" w:hanging="142"/>
        <w:jc w:val="both"/>
      </w:pPr>
      <w:r>
        <w:t>żąda od oferentów złożenia wyjaśnień dotyczących prowadzonego postępowania.</w:t>
      </w:r>
    </w:p>
    <w:p w:rsidR="001E4521" w:rsidRDefault="001E4521" w:rsidP="001E4521">
      <w:pPr>
        <w:jc w:val="both"/>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r>
        <w:rPr>
          <w:b/>
        </w:rPr>
        <w:lastRenderedPageBreak/>
        <w:t>§ 11</w:t>
      </w:r>
    </w:p>
    <w:p w:rsidR="001E4521" w:rsidRDefault="001E4521" w:rsidP="001E4521">
      <w:pPr>
        <w:pStyle w:val="Tekstpodstawowy"/>
      </w:pPr>
      <w:r>
        <w:t>1. Oferenci mogą uczestniczyć w części jawnej posiedzenia Komisji.</w:t>
      </w:r>
    </w:p>
    <w:p w:rsidR="001E4521" w:rsidRDefault="001E4521" w:rsidP="001E4521">
      <w:pPr>
        <w:jc w:val="both"/>
      </w:pPr>
      <w:r>
        <w:t>2. Oświadczenia i wyjaśnienia złożone w formie pisemnej są odczytywane przez przewodniczącego Komisji w obecności oferentów, a następnie włączane są jako załącznik do protokołu z postępowania.</w:t>
      </w:r>
    </w:p>
    <w:p w:rsidR="001E4521" w:rsidRDefault="001E4521" w:rsidP="001E4521">
      <w:pPr>
        <w:jc w:val="center"/>
        <w:rPr>
          <w:b/>
        </w:rPr>
      </w:pPr>
    </w:p>
    <w:p w:rsidR="001E4521" w:rsidRDefault="001E4521" w:rsidP="001E4521">
      <w:pPr>
        <w:jc w:val="center"/>
        <w:rPr>
          <w:b/>
        </w:rPr>
      </w:pPr>
      <w:r>
        <w:rPr>
          <w:b/>
        </w:rPr>
        <w:t>Rozdział IV</w:t>
      </w:r>
    </w:p>
    <w:p w:rsidR="001E4521" w:rsidRDefault="001E4521" w:rsidP="001E4521">
      <w:pPr>
        <w:pStyle w:val="Nagwek4"/>
        <w:tabs>
          <w:tab w:val="left" w:pos="0"/>
        </w:tabs>
      </w:pPr>
      <w:r>
        <w:t>Część niejawna postępowania</w:t>
      </w:r>
    </w:p>
    <w:p w:rsidR="001E4521" w:rsidRDefault="001E4521" w:rsidP="001E4521">
      <w:pPr>
        <w:jc w:val="center"/>
        <w:rPr>
          <w:b/>
        </w:rPr>
      </w:pPr>
    </w:p>
    <w:p w:rsidR="001E4521" w:rsidRDefault="001E4521" w:rsidP="001E4521">
      <w:pPr>
        <w:jc w:val="center"/>
        <w:rPr>
          <w:b/>
        </w:rPr>
      </w:pPr>
      <w:r>
        <w:rPr>
          <w:b/>
        </w:rPr>
        <w:t>§ 12</w:t>
      </w:r>
    </w:p>
    <w:p w:rsidR="001E4521" w:rsidRDefault="001E4521" w:rsidP="001E4521">
      <w:pPr>
        <w:pStyle w:val="Tekstpodstawowy"/>
        <w:rPr>
          <w:kern w:val="0"/>
          <w:lang w:eastAsia="pl-PL"/>
        </w:rPr>
      </w:pPr>
      <w:r>
        <w:t xml:space="preserve">1. Komisja w części niejawnej dokonuje oceny formalnej i merytorycznej, zgodnie z § 5 i § 6 regulaminu otwartego konkursu ofert na realizację zadań publicznych </w:t>
      </w:r>
      <w:r w:rsidRPr="00E829C9">
        <w:t xml:space="preserve">z zakresu </w:t>
      </w:r>
      <w:r w:rsidRPr="00E829C9">
        <w:rPr>
          <w:kern w:val="0"/>
          <w:lang w:eastAsia="pl-PL"/>
        </w:rPr>
        <w:t>pomocy społecznej, w tym pomocy rodzinom i osobom w trudnej sytuacji życiowej oraz wyrównywania szans tych rodzin i osób</w:t>
      </w:r>
      <w:r>
        <w:rPr>
          <w:kern w:val="0"/>
          <w:lang w:eastAsia="pl-PL"/>
        </w:rPr>
        <w:t>.</w:t>
      </w:r>
      <w:r w:rsidRPr="00E829C9">
        <w:rPr>
          <w:kern w:val="0"/>
          <w:lang w:eastAsia="pl-PL"/>
        </w:rPr>
        <w:t xml:space="preserve"> </w:t>
      </w:r>
    </w:p>
    <w:p w:rsidR="001E4521" w:rsidRDefault="001E4521" w:rsidP="001E4521">
      <w:pPr>
        <w:pStyle w:val="Tekstpodstawowy"/>
      </w:pPr>
      <w:r>
        <w:t>2. Ocena formalna jest dokonywana przez członków Komisji poprzez wypełnienie formularza stanowiącego załącznik nr 1 do regulaminu otwartego konkursu ofert.</w:t>
      </w:r>
    </w:p>
    <w:p w:rsidR="001E4521" w:rsidRDefault="001E4521" w:rsidP="001E4521">
      <w:pPr>
        <w:pStyle w:val="Tekstpodstawowy"/>
      </w:pPr>
      <w:r>
        <w:t>3. Ocena merytoryczna ofert dokonywana jest indywidualnie przez członków Komisji poprzez przyznanie określonej liczby punktów na formularzu stanowiącym załącznik nr 2 do regulaminu otwartego konkursu ofert.</w:t>
      </w:r>
    </w:p>
    <w:p w:rsidR="001E4521" w:rsidRDefault="001E4521" w:rsidP="001E4521">
      <w:pPr>
        <w:pStyle w:val="Tekstpodstawowy"/>
      </w:pPr>
      <w:r>
        <w:t>4. Ocenę merytoryczną ustala się przez zsumowanie ocen przydzielonych ofercie przez wszystkich członków Komisji. Zbiorczy formularz oceny ofert stanowi załącznik nr 3 do regulaminu otwartego konkursu ofert.</w:t>
      </w:r>
    </w:p>
    <w:p w:rsidR="001E4521" w:rsidRDefault="001E4521" w:rsidP="001E4521">
      <w:pPr>
        <w:pStyle w:val="Tekstpodstawowy"/>
      </w:pPr>
      <w:r>
        <w:t>5. Oferty, które otrzymają w ocenie merytorycznej poniżej 50% punktów możliwych do uzyskania, nie otrzymają rekomendacji do dofinansowania.</w:t>
      </w:r>
    </w:p>
    <w:p w:rsidR="001E4521" w:rsidRDefault="001E4521" w:rsidP="001E4521">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E4521" w:rsidRDefault="001E4521" w:rsidP="001E4521">
      <w:pPr>
        <w:tabs>
          <w:tab w:val="num" w:pos="0"/>
        </w:tabs>
      </w:pPr>
    </w:p>
    <w:p w:rsidR="001E4521" w:rsidRDefault="001E4521" w:rsidP="001E4521">
      <w:pPr>
        <w:tabs>
          <w:tab w:val="num" w:pos="0"/>
        </w:tabs>
      </w:pPr>
    </w:p>
    <w:p w:rsidR="001E4521" w:rsidRDefault="001E4521" w:rsidP="001E4521">
      <w:pPr>
        <w:jc w:val="center"/>
        <w:rPr>
          <w:b/>
        </w:rPr>
      </w:pPr>
      <w:r>
        <w:rPr>
          <w:b/>
        </w:rPr>
        <w:t>Rozdział V</w:t>
      </w:r>
    </w:p>
    <w:p w:rsidR="001E4521" w:rsidRDefault="001E4521" w:rsidP="001E4521">
      <w:pPr>
        <w:pStyle w:val="Nagwek4"/>
        <w:tabs>
          <w:tab w:val="left" w:pos="0"/>
        </w:tabs>
      </w:pPr>
      <w:r>
        <w:t>Postanowienia końcowe</w:t>
      </w:r>
    </w:p>
    <w:p w:rsidR="001E4521" w:rsidRDefault="001E4521" w:rsidP="001E4521"/>
    <w:p w:rsidR="001E4521" w:rsidRDefault="001E4521" w:rsidP="001E4521">
      <w:pPr>
        <w:jc w:val="center"/>
        <w:rPr>
          <w:b/>
        </w:rPr>
      </w:pPr>
      <w:r>
        <w:rPr>
          <w:b/>
        </w:rPr>
        <w:t>§ 13</w:t>
      </w:r>
    </w:p>
    <w:p w:rsidR="004701C4" w:rsidRDefault="004701C4" w:rsidP="004701C4">
      <w:pPr>
        <w:jc w:val="both"/>
        <w:rPr>
          <w:kern w:val="0"/>
          <w:sz w:val="22"/>
          <w:szCs w:val="22"/>
          <w:lang w:eastAsia="en-US"/>
        </w:rPr>
      </w:pPr>
      <w:r>
        <w:t>Po przeprowadzeniu oceny formalnej i merytorycznej Komisja sporządza protokół końcowy, który zawiera następujące elementy:</w:t>
      </w:r>
    </w:p>
    <w:p w:rsidR="004701C4" w:rsidRDefault="004701C4" w:rsidP="004701C4">
      <w:pPr>
        <w:numPr>
          <w:ilvl w:val="0"/>
          <w:numId w:val="7"/>
        </w:numPr>
        <w:suppressAutoHyphens w:val="0"/>
        <w:jc w:val="both"/>
      </w:pPr>
      <w:r>
        <w:t>określenie miejsca i czasu konkursu,</w:t>
      </w:r>
    </w:p>
    <w:p w:rsidR="004701C4" w:rsidRDefault="004701C4" w:rsidP="004701C4">
      <w:pPr>
        <w:numPr>
          <w:ilvl w:val="0"/>
          <w:numId w:val="7"/>
        </w:numPr>
        <w:suppressAutoHyphens w:val="0"/>
        <w:jc w:val="both"/>
      </w:pPr>
      <w:r>
        <w:t>imiona i nazwiska członków Komisji,</w:t>
      </w:r>
    </w:p>
    <w:p w:rsidR="004701C4" w:rsidRDefault="004701C4" w:rsidP="004701C4">
      <w:pPr>
        <w:numPr>
          <w:ilvl w:val="0"/>
          <w:numId w:val="7"/>
        </w:numPr>
        <w:suppressAutoHyphens w:val="0"/>
        <w:jc w:val="both"/>
      </w:pPr>
      <w:r>
        <w:t>liczbę zgłoszonych ofert,</w:t>
      </w:r>
    </w:p>
    <w:p w:rsidR="004701C4" w:rsidRDefault="004701C4" w:rsidP="004701C4">
      <w:pPr>
        <w:numPr>
          <w:ilvl w:val="0"/>
          <w:numId w:val="7"/>
        </w:numPr>
        <w:suppressAutoHyphens w:val="0"/>
        <w:jc w:val="both"/>
      </w:pPr>
      <w:r>
        <w:t>listę ofert, które nie spełniły wymogów formalnych i nie zostały poddane ocenie merytorycznej,</w:t>
      </w:r>
    </w:p>
    <w:p w:rsidR="004701C4" w:rsidRDefault="004701C4" w:rsidP="004701C4">
      <w:pPr>
        <w:numPr>
          <w:ilvl w:val="0"/>
          <w:numId w:val="7"/>
        </w:numPr>
        <w:suppressAutoHyphens w:val="0"/>
        <w:jc w:val="both"/>
      </w:pPr>
      <w:r>
        <w:t>listę ofert, które nie uzyskały pozytywnej opinii do dofinansowania, z podaniem przyczyn,</w:t>
      </w:r>
    </w:p>
    <w:p w:rsidR="004701C4" w:rsidRDefault="004701C4" w:rsidP="004701C4">
      <w:pPr>
        <w:numPr>
          <w:ilvl w:val="0"/>
          <w:numId w:val="7"/>
        </w:numPr>
        <w:suppressAutoHyphens w:val="0"/>
        <w:jc w:val="both"/>
      </w:pPr>
      <w:r>
        <w:t>ewentualne wyjaśnienia i oświadczenia oferentów,</w:t>
      </w:r>
    </w:p>
    <w:p w:rsidR="004701C4" w:rsidRDefault="004701C4" w:rsidP="004701C4">
      <w:pPr>
        <w:numPr>
          <w:ilvl w:val="0"/>
          <w:numId w:val="7"/>
        </w:numPr>
        <w:suppressAutoHyphens w:val="0"/>
        <w:jc w:val="both"/>
      </w:pPr>
      <w:r>
        <w:t>listę wybranych ofert wraz z propozycją wysokości dotacji.</w:t>
      </w:r>
    </w:p>
    <w:p w:rsidR="001800C4" w:rsidRDefault="001800C4" w:rsidP="001800C4">
      <w:pPr>
        <w:suppressAutoHyphens w:val="0"/>
        <w:jc w:val="both"/>
      </w:pPr>
    </w:p>
    <w:p w:rsidR="001800C4" w:rsidRDefault="001800C4" w:rsidP="001800C4">
      <w:pPr>
        <w:suppressAutoHyphens w:val="0"/>
        <w:jc w:val="both"/>
      </w:pPr>
    </w:p>
    <w:p w:rsidR="001800C4" w:rsidRPr="001800C4" w:rsidRDefault="001800C4" w:rsidP="001800C4">
      <w:pPr>
        <w:suppressAutoHyphens w:val="0"/>
        <w:jc w:val="both"/>
      </w:pPr>
    </w:p>
    <w:p w:rsidR="001E4521" w:rsidRDefault="001E4521" w:rsidP="001E4521">
      <w:pPr>
        <w:jc w:val="center"/>
        <w:rPr>
          <w:b/>
        </w:rPr>
      </w:pPr>
    </w:p>
    <w:p w:rsidR="001E4521" w:rsidRDefault="001E4521" w:rsidP="001E4521">
      <w:pPr>
        <w:jc w:val="center"/>
        <w:rPr>
          <w:b/>
        </w:rPr>
      </w:pPr>
      <w:r>
        <w:rPr>
          <w:b/>
        </w:rPr>
        <w:lastRenderedPageBreak/>
        <w:t>§ 14</w:t>
      </w:r>
    </w:p>
    <w:p w:rsidR="001E4521" w:rsidRDefault="001E4521" w:rsidP="001E4521">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BD3F5D" w:rsidRDefault="00BD3F5D" w:rsidP="001E4521">
      <w:pPr>
        <w:jc w:val="both"/>
      </w:pPr>
    </w:p>
    <w:p w:rsidR="001E4521" w:rsidRDefault="001E4521" w:rsidP="001E4521">
      <w:pPr>
        <w:jc w:val="center"/>
        <w:rPr>
          <w:b/>
          <w:kern w:val="2"/>
        </w:rPr>
      </w:pPr>
      <w:r>
        <w:rPr>
          <w:b/>
        </w:rPr>
        <w:t>§ 15</w:t>
      </w:r>
    </w:p>
    <w:p w:rsidR="001E4521" w:rsidRDefault="001E4521" w:rsidP="001E4521">
      <w:pPr>
        <w:pStyle w:val="Tekstpodstawowy"/>
      </w:pPr>
      <w:r>
        <w:t>Podmioty uprawnione, których oferty nie zostały poddane ocenie merytorycznej lub nie otrzymały pozytywnej opinii do dofinansowania otrzymują stosowną informację.</w:t>
      </w:r>
    </w:p>
    <w:p w:rsidR="001E4521" w:rsidRDefault="001E4521" w:rsidP="001E4521">
      <w:pPr>
        <w:widowControl w:val="0"/>
        <w:jc w:val="center"/>
        <w:rPr>
          <w:b/>
          <w:kern w:val="0"/>
        </w:rPr>
      </w:pPr>
    </w:p>
    <w:p w:rsidR="001E4521" w:rsidRPr="00015BBD" w:rsidRDefault="001E4521" w:rsidP="001E4521">
      <w:pPr>
        <w:widowControl w:val="0"/>
        <w:jc w:val="center"/>
        <w:rPr>
          <w:b/>
          <w:kern w:val="0"/>
        </w:rPr>
      </w:pPr>
      <w:r w:rsidRPr="00015BBD">
        <w:rPr>
          <w:b/>
          <w:kern w:val="0"/>
        </w:rPr>
        <w:t>§ 16</w:t>
      </w:r>
    </w:p>
    <w:p w:rsidR="001E4521" w:rsidRPr="00015BBD" w:rsidRDefault="001E4521" w:rsidP="001E4521">
      <w:pPr>
        <w:tabs>
          <w:tab w:val="num" w:pos="1474"/>
        </w:tabs>
        <w:jc w:val="both"/>
        <w:rPr>
          <w:kern w:val="0"/>
        </w:rPr>
      </w:pPr>
      <w:r w:rsidRPr="00015BBD">
        <w:rPr>
          <w:kern w:val="0"/>
        </w:rPr>
        <w:t xml:space="preserve">Ogłoszenie o wyborze ofert zostanie umieszczone na tablicy ogłoszeń w Urzędzie Miasta Świnoujście, na stronach internetowych: Biuletynu Informacji Publicznej www.bip.um.swinoujscie.pl oraz na stronie </w:t>
      </w:r>
      <w:r w:rsidRPr="00015BBD">
        <w:rPr>
          <w:kern w:val="0"/>
          <w:u w:val="single"/>
        </w:rPr>
        <w:t>www.swinoujscie.pl</w:t>
      </w:r>
    </w:p>
    <w:p w:rsidR="001E4521" w:rsidRPr="00015BBD" w:rsidRDefault="001E4521" w:rsidP="001E4521">
      <w:pPr>
        <w:tabs>
          <w:tab w:val="num" w:pos="851"/>
          <w:tab w:val="num" w:pos="1474"/>
        </w:tabs>
        <w:jc w:val="both"/>
        <w:rPr>
          <w:color w:val="000000"/>
          <w:kern w:val="0"/>
        </w:rPr>
      </w:pPr>
    </w:p>
    <w:p w:rsidR="001E4521" w:rsidRPr="00015BBD" w:rsidRDefault="001E4521" w:rsidP="001E4521">
      <w:pPr>
        <w:widowControl w:val="0"/>
        <w:rPr>
          <w:kern w:val="0"/>
          <w:sz w:val="22"/>
          <w:lang w:eastAsia="pl-PL"/>
        </w:rPr>
      </w:pPr>
    </w:p>
    <w:p w:rsidR="001E4521" w:rsidRDefault="001E4521" w:rsidP="001E4521"/>
    <w:p w:rsidR="00F7544C" w:rsidRDefault="00F7544C"/>
    <w:sectPr w:rsidR="00F7544C" w:rsidSect="00D24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44" w:rsidRDefault="00B17844" w:rsidP="00095B10">
      <w:r>
        <w:separator/>
      </w:r>
    </w:p>
  </w:endnote>
  <w:endnote w:type="continuationSeparator" w:id="0">
    <w:p w:rsidR="00B17844" w:rsidRDefault="00B17844"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44" w:rsidRDefault="00B17844" w:rsidP="00095B10">
      <w:r>
        <w:separator/>
      </w:r>
    </w:p>
  </w:footnote>
  <w:footnote w:type="continuationSeparator" w:id="0">
    <w:p w:rsidR="00B17844" w:rsidRDefault="00B17844" w:rsidP="0009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58B2546"/>
    <w:multiLevelType w:val="hybridMultilevel"/>
    <w:tmpl w:val="582C2C1C"/>
    <w:lvl w:ilvl="0" w:tplc="C672A9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15BBD"/>
    <w:rsid w:val="00030AEF"/>
    <w:rsid w:val="00087C6F"/>
    <w:rsid w:val="00095B10"/>
    <w:rsid w:val="0009660C"/>
    <w:rsid w:val="00125AA9"/>
    <w:rsid w:val="001800C4"/>
    <w:rsid w:val="001A7937"/>
    <w:rsid w:val="001E4521"/>
    <w:rsid w:val="00211F94"/>
    <w:rsid w:val="002535BD"/>
    <w:rsid w:val="0027764B"/>
    <w:rsid w:val="002806BC"/>
    <w:rsid w:val="00305F3B"/>
    <w:rsid w:val="00333E87"/>
    <w:rsid w:val="00356699"/>
    <w:rsid w:val="0038422F"/>
    <w:rsid w:val="003E3A0A"/>
    <w:rsid w:val="00433142"/>
    <w:rsid w:val="00444159"/>
    <w:rsid w:val="004701C4"/>
    <w:rsid w:val="004A2669"/>
    <w:rsid w:val="004C4627"/>
    <w:rsid w:val="005102B3"/>
    <w:rsid w:val="00522E95"/>
    <w:rsid w:val="00531B02"/>
    <w:rsid w:val="00533A1A"/>
    <w:rsid w:val="00561F6C"/>
    <w:rsid w:val="005A48A2"/>
    <w:rsid w:val="0060393A"/>
    <w:rsid w:val="00625E41"/>
    <w:rsid w:val="006670C2"/>
    <w:rsid w:val="006972E8"/>
    <w:rsid w:val="006A22F7"/>
    <w:rsid w:val="006A2768"/>
    <w:rsid w:val="006B79AF"/>
    <w:rsid w:val="0071119B"/>
    <w:rsid w:val="007328F2"/>
    <w:rsid w:val="007A3A04"/>
    <w:rsid w:val="007A595D"/>
    <w:rsid w:val="007A6EBE"/>
    <w:rsid w:val="007B5E36"/>
    <w:rsid w:val="007C1F7F"/>
    <w:rsid w:val="00804B5C"/>
    <w:rsid w:val="008466C5"/>
    <w:rsid w:val="008A4A25"/>
    <w:rsid w:val="008B11C8"/>
    <w:rsid w:val="008E46F5"/>
    <w:rsid w:val="008E65DF"/>
    <w:rsid w:val="008F53CE"/>
    <w:rsid w:val="00901701"/>
    <w:rsid w:val="00917D53"/>
    <w:rsid w:val="0095022B"/>
    <w:rsid w:val="00955A4B"/>
    <w:rsid w:val="00977A0F"/>
    <w:rsid w:val="00AC5E46"/>
    <w:rsid w:val="00AE5F49"/>
    <w:rsid w:val="00B13237"/>
    <w:rsid w:val="00B17844"/>
    <w:rsid w:val="00B2115E"/>
    <w:rsid w:val="00B93374"/>
    <w:rsid w:val="00BA6E47"/>
    <w:rsid w:val="00BD3F5D"/>
    <w:rsid w:val="00C776D8"/>
    <w:rsid w:val="00CD2A65"/>
    <w:rsid w:val="00CE0B51"/>
    <w:rsid w:val="00D177FE"/>
    <w:rsid w:val="00D24065"/>
    <w:rsid w:val="00D71AFA"/>
    <w:rsid w:val="00DE59D1"/>
    <w:rsid w:val="00E54F12"/>
    <w:rsid w:val="00E829C9"/>
    <w:rsid w:val="00ED2036"/>
    <w:rsid w:val="00F02337"/>
    <w:rsid w:val="00F4245D"/>
    <w:rsid w:val="00F7544C"/>
    <w:rsid w:val="00F83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3800"/>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 w:type="paragraph" w:styleId="Nagwek">
    <w:name w:val="header"/>
    <w:basedOn w:val="Normalny"/>
    <w:link w:val="NagwekZnak"/>
    <w:uiPriority w:val="99"/>
    <w:unhideWhenUsed/>
    <w:rsid w:val="00095B10"/>
    <w:pPr>
      <w:tabs>
        <w:tab w:val="center" w:pos="4536"/>
        <w:tab w:val="right" w:pos="9072"/>
      </w:tabs>
    </w:pPr>
  </w:style>
  <w:style w:type="character" w:customStyle="1" w:styleId="NagwekZnak">
    <w:name w:val="Nagłówek Znak"/>
    <w:basedOn w:val="Domylnaczcionkaakapitu"/>
    <w:link w:val="Nagwek"/>
    <w:uiPriority w:val="99"/>
    <w:rsid w:val="00095B10"/>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95B10"/>
    <w:pPr>
      <w:tabs>
        <w:tab w:val="center" w:pos="4536"/>
        <w:tab w:val="right" w:pos="9072"/>
      </w:tabs>
    </w:pPr>
  </w:style>
  <w:style w:type="character" w:customStyle="1" w:styleId="StopkaZnak">
    <w:name w:val="Stopka Znak"/>
    <w:basedOn w:val="Domylnaczcionkaakapitu"/>
    <w:link w:val="Stopka"/>
    <w:uiPriority w:val="99"/>
    <w:rsid w:val="00095B1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6481">
      <w:bodyDiv w:val="1"/>
      <w:marLeft w:val="0"/>
      <w:marRight w:val="0"/>
      <w:marTop w:val="0"/>
      <w:marBottom w:val="0"/>
      <w:divBdr>
        <w:top w:val="none" w:sz="0" w:space="0" w:color="auto"/>
        <w:left w:val="none" w:sz="0" w:space="0" w:color="auto"/>
        <w:bottom w:val="none" w:sz="0" w:space="0" w:color="auto"/>
        <w:right w:val="none" w:sz="0" w:space="0" w:color="auto"/>
      </w:divBdr>
    </w:div>
    <w:div w:id="213124317">
      <w:bodyDiv w:val="1"/>
      <w:marLeft w:val="0"/>
      <w:marRight w:val="0"/>
      <w:marTop w:val="0"/>
      <w:marBottom w:val="0"/>
      <w:divBdr>
        <w:top w:val="none" w:sz="0" w:space="0" w:color="auto"/>
        <w:left w:val="none" w:sz="0" w:space="0" w:color="auto"/>
        <w:bottom w:val="none" w:sz="0" w:space="0" w:color="auto"/>
        <w:right w:val="none" w:sz="0" w:space="0" w:color="auto"/>
      </w:divBdr>
    </w:div>
    <w:div w:id="17673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1028</Words>
  <Characters>6172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19</cp:revision>
  <dcterms:created xsi:type="dcterms:W3CDTF">2021-11-25T06:14:00Z</dcterms:created>
  <dcterms:modified xsi:type="dcterms:W3CDTF">2023-11-27T13:06:00Z</dcterms:modified>
</cp:coreProperties>
</file>