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35" w:rsidRDefault="00F9068B" w:rsidP="007D68E8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ZARZĄDZENIE </w:t>
      </w:r>
      <w:r w:rsidR="00C01939" w:rsidRPr="00BD7973">
        <w:rPr>
          <w:b/>
          <w:kern w:val="1"/>
          <w:sz w:val="24"/>
          <w:lang w:eastAsia="ar-SA"/>
        </w:rPr>
        <w:t>NR</w:t>
      </w:r>
      <w:r w:rsidR="008579B9" w:rsidRPr="00BD7973">
        <w:rPr>
          <w:b/>
          <w:kern w:val="1"/>
          <w:sz w:val="24"/>
          <w:lang w:eastAsia="ar-SA"/>
        </w:rPr>
        <w:t xml:space="preserve"> </w:t>
      </w:r>
      <w:r w:rsidR="00445925">
        <w:rPr>
          <w:b/>
          <w:kern w:val="1"/>
          <w:sz w:val="24"/>
          <w:lang w:eastAsia="ar-SA"/>
        </w:rPr>
        <w:t>691</w:t>
      </w:r>
      <w:bookmarkStart w:id="0" w:name="_GoBack"/>
      <w:bookmarkEnd w:id="0"/>
      <w:r w:rsidR="004B0230">
        <w:rPr>
          <w:b/>
          <w:kern w:val="1"/>
          <w:sz w:val="24"/>
          <w:lang w:eastAsia="ar-SA"/>
        </w:rPr>
        <w:t>/2023</w:t>
      </w:r>
      <w:r w:rsidR="00D53835">
        <w:rPr>
          <w:b/>
          <w:kern w:val="1"/>
          <w:sz w:val="24"/>
          <w:lang w:eastAsia="ar-SA"/>
        </w:rPr>
        <w:t xml:space="preserve"> </w:t>
      </w:r>
    </w:p>
    <w:p w:rsidR="00AE302C" w:rsidRDefault="00C01939" w:rsidP="007D68E8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PREZYDENTA MIASTA ŚWINOU</w:t>
      </w:r>
      <w:r w:rsidR="00D53835">
        <w:rPr>
          <w:b/>
          <w:kern w:val="1"/>
          <w:sz w:val="24"/>
          <w:lang w:eastAsia="ar-SA"/>
        </w:rPr>
        <w:t>JŚCIE</w:t>
      </w:r>
    </w:p>
    <w:p w:rsidR="00C01939" w:rsidRPr="000A28E0" w:rsidRDefault="001300F9" w:rsidP="007D68E8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  <w:r w:rsidRPr="000A28E0">
        <w:rPr>
          <w:kern w:val="1"/>
          <w:sz w:val="24"/>
          <w:lang w:eastAsia="ar-SA"/>
        </w:rPr>
        <w:t xml:space="preserve">z dnia </w:t>
      </w:r>
      <w:r w:rsidR="00F6045B" w:rsidRPr="000A28E0">
        <w:rPr>
          <w:kern w:val="1"/>
          <w:sz w:val="24"/>
          <w:lang w:eastAsia="ar-SA"/>
        </w:rPr>
        <w:t xml:space="preserve"> </w:t>
      </w:r>
      <w:r w:rsidR="00445925">
        <w:rPr>
          <w:kern w:val="1"/>
          <w:sz w:val="24"/>
          <w:lang w:eastAsia="ar-SA"/>
        </w:rPr>
        <w:t>23</w:t>
      </w:r>
      <w:r w:rsidR="004B0230">
        <w:rPr>
          <w:kern w:val="1"/>
          <w:sz w:val="24"/>
          <w:lang w:eastAsia="ar-SA"/>
        </w:rPr>
        <w:t xml:space="preserve"> </w:t>
      </w:r>
      <w:r w:rsidR="00E8539D">
        <w:rPr>
          <w:kern w:val="1"/>
          <w:sz w:val="24"/>
          <w:lang w:eastAsia="ar-SA"/>
        </w:rPr>
        <w:t xml:space="preserve"> listopada</w:t>
      </w:r>
      <w:r w:rsidR="00C80314" w:rsidRPr="000A28E0">
        <w:rPr>
          <w:kern w:val="1"/>
          <w:sz w:val="24"/>
          <w:lang w:eastAsia="ar-SA"/>
        </w:rPr>
        <w:t xml:space="preserve"> </w:t>
      </w:r>
      <w:r w:rsidR="004B0230">
        <w:rPr>
          <w:kern w:val="1"/>
          <w:sz w:val="24"/>
          <w:lang w:eastAsia="ar-SA"/>
        </w:rPr>
        <w:t>2023</w:t>
      </w:r>
      <w:r w:rsidR="00E8539D">
        <w:rPr>
          <w:kern w:val="1"/>
          <w:sz w:val="24"/>
          <w:lang w:eastAsia="ar-SA"/>
        </w:rPr>
        <w:t xml:space="preserve"> r.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rPr>
          <w:b/>
          <w:kern w:val="1"/>
          <w:sz w:val="24"/>
          <w:lang w:eastAsia="ar-SA"/>
        </w:rPr>
      </w:pPr>
    </w:p>
    <w:p w:rsidR="0089017A" w:rsidRPr="00BD7973" w:rsidRDefault="00C01939" w:rsidP="005668D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w sprawie przeprowadzenia otwartego konkursu ofert na</w:t>
      </w:r>
      <w:r w:rsidR="0012349A">
        <w:rPr>
          <w:b/>
          <w:kern w:val="1"/>
          <w:sz w:val="24"/>
          <w:lang w:eastAsia="ar-SA"/>
        </w:rPr>
        <w:t xml:space="preserve"> realizację zadania</w:t>
      </w:r>
    </w:p>
    <w:p w:rsidR="00FA2ED8" w:rsidRPr="00BD7973" w:rsidRDefault="00C01939" w:rsidP="005668D5">
      <w:pPr>
        <w:widowControl w:val="0"/>
        <w:suppressAutoHyphens/>
        <w:spacing w:after="0" w:line="240" w:lineRule="auto"/>
        <w:ind w:firstLine="284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z z</w:t>
      </w:r>
      <w:r w:rsidR="00F93F2C" w:rsidRPr="00BD7973">
        <w:rPr>
          <w:b/>
          <w:kern w:val="1"/>
          <w:sz w:val="24"/>
          <w:lang w:eastAsia="ar-SA"/>
        </w:rPr>
        <w:t>akresu  zdrowia publicznego</w:t>
      </w:r>
      <w:r w:rsidR="00C67BAE" w:rsidRPr="00BD7973">
        <w:rPr>
          <w:b/>
          <w:kern w:val="1"/>
          <w:sz w:val="24"/>
          <w:lang w:eastAsia="ar-SA"/>
        </w:rPr>
        <w:t xml:space="preserve"> </w:t>
      </w:r>
      <w:r w:rsidR="00E46F57" w:rsidRPr="00BD7973">
        <w:rPr>
          <w:b/>
          <w:kern w:val="1"/>
          <w:sz w:val="24"/>
          <w:lang w:eastAsia="ar-SA"/>
        </w:rPr>
        <w:t xml:space="preserve"> </w:t>
      </w:r>
    </w:p>
    <w:p w:rsidR="0012349A" w:rsidRPr="00E62F8B" w:rsidRDefault="0012349A" w:rsidP="0012349A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D53835" w:rsidRDefault="00D53835" w:rsidP="00A0656E">
      <w:pPr>
        <w:widowControl w:val="0"/>
        <w:suppressAutoHyphens/>
        <w:spacing w:after="0" w:line="240" w:lineRule="auto"/>
        <w:ind w:firstLine="708"/>
        <w:jc w:val="both"/>
        <w:rPr>
          <w:b/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Na podstawie art.</w:t>
      </w:r>
      <w:r>
        <w:rPr>
          <w:sz w:val="24"/>
          <w:lang w:eastAsia="en-US" w:bidi="en-US"/>
        </w:rPr>
        <w:t xml:space="preserve"> 14 w związku</w:t>
      </w:r>
      <w:r w:rsidR="00735289">
        <w:rPr>
          <w:sz w:val="24"/>
          <w:lang w:eastAsia="en-US" w:bidi="en-US"/>
        </w:rPr>
        <w:t xml:space="preserve"> z art. 2 pkt 2, 3, 3a, 3b i 4 </w:t>
      </w:r>
      <w:r w:rsidR="00B318E8">
        <w:rPr>
          <w:sz w:val="24"/>
          <w:lang w:eastAsia="en-US" w:bidi="en-US"/>
        </w:rPr>
        <w:t>ustawy z dnia 11 września 2015</w:t>
      </w:r>
      <w:r>
        <w:rPr>
          <w:sz w:val="24"/>
          <w:lang w:eastAsia="en-US" w:bidi="en-US"/>
        </w:rPr>
        <w:t xml:space="preserve">r. o zdrowiu publicznym </w:t>
      </w:r>
      <w:r w:rsidR="00835BA6">
        <w:rPr>
          <w:sz w:val="24"/>
          <w:lang w:eastAsia="ar-SA"/>
        </w:rPr>
        <w:t>(Dz. U. z 2022 r. poz. 1608</w:t>
      </w:r>
      <w:r>
        <w:rPr>
          <w:sz w:val="24"/>
          <w:lang w:eastAsia="ar-SA"/>
        </w:rPr>
        <w:t xml:space="preserve"> z </w:t>
      </w:r>
      <w:proofErr w:type="spellStart"/>
      <w:r>
        <w:rPr>
          <w:sz w:val="24"/>
          <w:lang w:eastAsia="ar-SA"/>
        </w:rPr>
        <w:t>późn</w:t>
      </w:r>
      <w:proofErr w:type="spellEnd"/>
      <w:r>
        <w:rPr>
          <w:sz w:val="24"/>
          <w:lang w:eastAsia="ar-SA"/>
        </w:rPr>
        <w:t xml:space="preserve">. zm.), </w:t>
      </w:r>
      <w:r w:rsidR="00716494" w:rsidRPr="00E62F8B">
        <w:rPr>
          <w:sz w:val="24"/>
          <w:lang w:eastAsia="ar-SA"/>
        </w:rPr>
        <w:t>oraz art. 4¹ ust.</w:t>
      </w:r>
      <w:r w:rsidR="00716494">
        <w:rPr>
          <w:sz w:val="24"/>
          <w:lang w:eastAsia="ar-SA"/>
        </w:rPr>
        <w:t xml:space="preserve"> </w:t>
      </w:r>
      <w:r w:rsidR="00716494" w:rsidRPr="00E62F8B">
        <w:rPr>
          <w:sz w:val="24"/>
          <w:lang w:eastAsia="ar-SA"/>
        </w:rPr>
        <w:t xml:space="preserve">1 pkt </w:t>
      </w:r>
      <w:r w:rsidR="00A456FB">
        <w:rPr>
          <w:sz w:val="24"/>
          <w:lang w:eastAsia="ar-SA"/>
        </w:rPr>
        <w:t>1,</w:t>
      </w:r>
      <w:r w:rsidR="00305F1E">
        <w:rPr>
          <w:sz w:val="24"/>
          <w:lang w:eastAsia="ar-SA"/>
        </w:rPr>
        <w:t xml:space="preserve"> </w:t>
      </w:r>
      <w:r w:rsidR="00716494">
        <w:rPr>
          <w:sz w:val="24"/>
          <w:lang w:eastAsia="ar-SA"/>
        </w:rPr>
        <w:t xml:space="preserve">2, </w:t>
      </w:r>
      <w:r w:rsidR="00716494" w:rsidRPr="00E62F8B">
        <w:rPr>
          <w:sz w:val="24"/>
          <w:lang w:eastAsia="ar-SA"/>
        </w:rPr>
        <w:t xml:space="preserve">3 </w:t>
      </w:r>
      <w:r w:rsidR="009C746E">
        <w:rPr>
          <w:sz w:val="24"/>
          <w:lang w:eastAsia="ar-SA"/>
        </w:rPr>
        <w:t>i 5</w:t>
      </w:r>
      <w:r w:rsidR="00716494">
        <w:rPr>
          <w:sz w:val="24"/>
          <w:lang w:eastAsia="ar-SA"/>
        </w:rPr>
        <w:t xml:space="preserve"> ustawy z dnia </w:t>
      </w:r>
      <w:r w:rsidR="00716494" w:rsidRPr="00E62F8B">
        <w:rPr>
          <w:sz w:val="24"/>
          <w:lang w:eastAsia="ar-SA"/>
        </w:rPr>
        <w:t>26 października 1982 r. o wychowaniu w trzeźwości i prze</w:t>
      </w:r>
      <w:r w:rsidR="00716494">
        <w:rPr>
          <w:sz w:val="24"/>
          <w:lang w:eastAsia="ar-SA"/>
        </w:rPr>
        <w:t>ciwdziałaniu alkoholizmowi (Dz. </w:t>
      </w:r>
      <w:r w:rsidR="00716494" w:rsidRPr="00E62F8B">
        <w:rPr>
          <w:sz w:val="24"/>
          <w:lang w:eastAsia="ar-SA"/>
        </w:rPr>
        <w:t xml:space="preserve">U. </w:t>
      </w:r>
      <w:r w:rsidR="00716494">
        <w:rPr>
          <w:sz w:val="24"/>
          <w:lang w:eastAsia="ar-SA"/>
        </w:rPr>
        <w:t>z </w:t>
      </w:r>
      <w:r w:rsidR="004B0230">
        <w:rPr>
          <w:sz w:val="24"/>
          <w:lang w:eastAsia="ar-SA"/>
        </w:rPr>
        <w:t>2023 r. poz. 2151</w:t>
      </w:r>
      <w:r w:rsidR="00716494" w:rsidRPr="00E62F8B">
        <w:rPr>
          <w:sz w:val="24"/>
          <w:lang w:eastAsia="ar-SA"/>
        </w:rPr>
        <w:t xml:space="preserve"> z </w:t>
      </w:r>
      <w:proofErr w:type="spellStart"/>
      <w:r w:rsidR="00716494" w:rsidRPr="00E62F8B">
        <w:rPr>
          <w:sz w:val="24"/>
          <w:lang w:eastAsia="ar-SA"/>
        </w:rPr>
        <w:t>późn</w:t>
      </w:r>
      <w:proofErr w:type="spellEnd"/>
      <w:r w:rsidR="00716494" w:rsidRPr="00E62F8B">
        <w:rPr>
          <w:sz w:val="24"/>
          <w:lang w:eastAsia="ar-SA"/>
        </w:rPr>
        <w:t>. zm.)</w:t>
      </w:r>
      <w:r w:rsidR="00716494" w:rsidRPr="00E62F8B">
        <w:rPr>
          <w:sz w:val="24"/>
          <w:lang w:eastAsia="en-US" w:bidi="en-US"/>
        </w:rPr>
        <w:t xml:space="preserve"> </w:t>
      </w:r>
      <w:r w:rsidR="00716494">
        <w:rPr>
          <w:sz w:val="24"/>
          <w:lang w:eastAsia="en-US" w:bidi="en-US"/>
        </w:rPr>
        <w:t xml:space="preserve">i art. 10 ust.1 pkt </w:t>
      </w:r>
      <w:r w:rsidR="000E57C4">
        <w:rPr>
          <w:sz w:val="24"/>
          <w:lang w:eastAsia="en-US" w:bidi="en-US"/>
        </w:rPr>
        <w:t xml:space="preserve">1, </w:t>
      </w:r>
      <w:r w:rsidR="00716494">
        <w:rPr>
          <w:sz w:val="24"/>
          <w:lang w:eastAsia="en-US" w:bidi="en-US"/>
        </w:rPr>
        <w:t xml:space="preserve">2, 3 i 4 </w:t>
      </w:r>
      <w:r w:rsidR="00716494" w:rsidRPr="00E62F8B">
        <w:rPr>
          <w:sz w:val="24"/>
          <w:lang w:eastAsia="en-US" w:bidi="en-US"/>
        </w:rPr>
        <w:t>ustawy</w:t>
      </w:r>
      <w:r w:rsidR="00716494">
        <w:rPr>
          <w:sz w:val="24"/>
        </w:rPr>
        <w:t xml:space="preserve"> </w:t>
      </w:r>
      <w:r w:rsidR="00716494" w:rsidRPr="00E62F8B">
        <w:rPr>
          <w:sz w:val="24"/>
        </w:rPr>
        <w:t>z dnia 29 lipca 2005 r. o przeciwdzi</w:t>
      </w:r>
      <w:r w:rsidR="004B0230">
        <w:rPr>
          <w:sz w:val="24"/>
        </w:rPr>
        <w:t>ałaniu narkomanii (Dz. U. z 2023 r. poz. 1939</w:t>
      </w:r>
      <w:r w:rsidR="00716494">
        <w:rPr>
          <w:sz w:val="24"/>
        </w:rPr>
        <w:t xml:space="preserve"> z późn.zm.</w:t>
      </w:r>
      <w:r w:rsidR="00716494" w:rsidRPr="00E62F8B">
        <w:rPr>
          <w:sz w:val="24"/>
        </w:rPr>
        <w:t>)</w:t>
      </w:r>
      <w:r>
        <w:rPr>
          <w:sz w:val="24"/>
          <w:lang w:eastAsia="ar-SA"/>
        </w:rPr>
        <w:t xml:space="preserve"> </w:t>
      </w:r>
      <w:r>
        <w:rPr>
          <w:kern w:val="2"/>
          <w:sz w:val="24"/>
          <w:lang w:eastAsia="ar-SA"/>
        </w:rPr>
        <w:t>postanawiam</w:t>
      </w:r>
      <w:r w:rsidR="00716494">
        <w:rPr>
          <w:kern w:val="2"/>
          <w:sz w:val="24"/>
          <w:lang w:eastAsia="ar-SA"/>
        </w:rPr>
        <w:t>,</w:t>
      </w:r>
      <w:r>
        <w:rPr>
          <w:kern w:val="2"/>
          <w:sz w:val="24"/>
          <w:lang w:eastAsia="ar-SA"/>
        </w:rPr>
        <w:t xml:space="preserve"> co następuje: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12349A" w:rsidRPr="006C033C" w:rsidRDefault="0012349A" w:rsidP="00A0656E">
      <w:pPr>
        <w:widowControl w:val="0"/>
        <w:suppressAutoHyphens/>
        <w:spacing w:after="0" w:line="240" w:lineRule="auto"/>
        <w:ind w:firstLine="708"/>
        <w:jc w:val="both"/>
        <w:rPr>
          <w:kern w:val="1"/>
          <w:sz w:val="24"/>
          <w:lang w:eastAsia="ar-SA"/>
        </w:rPr>
      </w:pPr>
      <w:r w:rsidRPr="00E62F8B">
        <w:rPr>
          <w:b/>
          <w:kern w:val="1"/>
          <w:sz w:val="24"/>
          <w:lang w:eastAsia="ar-SA"/>
        </w:rPr>
        <w:t>§ 1.</w:t>
      </w:r>
      <w:r w:rsidRPr="00E62F8B">
        <w:rPr>
          <w:bCs/>
          <w:kern w:val="1"/>
          <w:sz w:val="24"/>
          <w:lang w:eastAsia="ar-SA"/>
        </w:rPr>
        <w:t>1.</w:t>
      </w:r>
      <w:r w:rsidRPr="00E62F8B">
        <w:rPr>
          <w:b/>
          <w:kern w:val="1"/>
          <w:sz w:val="24"/>
          <w:lang w:eastAsia="ar-SA"/>
        </w:rPr>
        <w:t xml:space="preserve"> </w:t>
      </w:r>
      <w:r w:rsidRPr="00E62F8B">
        <w:rPr>
          <w:kern w:val="1"/>
          <w:sz w:val="24"/>
          <w:lang w:eastAsia="ar-SA"/>
        </w:rPr>
        <w:t xml:space="preserve">Ogłaszam otwarty konkurs ofert na wykonanie </w:t>
      </w:r>
      <w:r>
        <w:rPr>
          <w:kern w:val="1"/>
          <w:sz w:val="24"/>
          <w:lang w:eastAsia="ar-SA"/>
        </w:rPr>
        <w:t>zadania</w:t>
      </w:r>
      <w:r w:rsidR="001721BA">
        <w:rPr>
          <w:kern w:val="1"/>
          <w:sz w:val="24"/>
          <w:lang w:eastAsia="ar-SA"/>
        </w:rPr>
        <w:t xml:space="preserve"> z zakresu zdrowia publicznego</w:t>
      </w:r>
      <w:r w:rsidR="00B81995">
        <w:rPr>
          <w:kern w:val="1"/>
          <w:sz w:val="24"/>
          <w:lang w:eastAsia="ar-SA"/>
        </w:rPr>
        <w:t xml:space="preserve"> pn.: </w:t>
      </w:r>
      <w:r w:rsidR="00B81995" w:rsidRPr="00994CE3">
        <w:rPr>
          <w:kern w:val="1"/>
          <w:sz w:val="24"/>
          <w:lang w:eastAsia="ar-SA"/>
        </w:rPr>
        <w:t>„Prowadzenie Centrum Pomocy i W</w:t>
      </w:r>
      <w:r w:rsidR="00735EF6">
        <w:rPr>
          <w:kern w:val="1"/>
          <w:sz w:val="24"/>
          <w:lang w:eastAsia="ar-SA"/>
        </w:rPr>
        <w:t xml:space="preserve">sparcia </w:t>
      </w:r>
      <w:r w:rsidR="00B81995">
        <w:rPr>
          <w:kern w:val="1"/>
          <w:sz w:val="24"/>
          <w:lang w:eastAsia="ar-SA"/>
        </w:rPr>
        <w:t xml:space="preserve">w Zakresie Uzależnień </w:t>
      </w:r>
      <w:r w:rsidR="00150AE0">
        <w:rPr>
          <w:kern w:val="1"/>
          <w:sz w:val="24"/>
          <w:lang w:eastAsia="ar-SA"/>
        </w:rPr>
        <w:t>w Świnoujściu przy ul. </w:t>
      </w:r>
      <w:r w:rsidR="00B81995" w:rsidRPr="00994CE3">
        <w:rPr>
          <w:kern w:val="1"/>
          <w:sz w:val="24"/>
          <w:lang w:eastAsia="ar-SA"/>
        </w:rPr>
        <w:t xml:space="preserve">Hołdu Pruskiego 13/2, </w:t>
      </w:r>
      <w:r w:rsidR="004B0230">
        <w:rPr>
          <w:bCs/>
          <w:kern w:val="1"/>
          <w:sz w:val="24"/>
          <w:lang w:eastAsia="ar-SA"/>
        </w:rPr>
        <w:t>w okresie od 1 stycznia 2024</w:t>
      </w:r>
      <w:r w:rsidR="00735EF6">
        <w:rPr>
          <w:bCs/>
          <w:kern w:val="1"/>
          <w:sz w:val="24"/>
          <w:lang w:eastAsia="ar-SA"/>
        </w:rPr>
        <w:t xml:space="preserve"> r.</w:t>
      </w:r>
      <w:r w:rsidR="004B0230">
        <w:rPr>
          <w:bCs/>
          <w:kern w:val="1"/>
          <w:sz w:val="24"/>
          <w:lang w:eastAsia="ar-SA"/>
        </w:rPr>
        <w:t xml:space="preserve"> do 31 grudnia 2024</w:t>
      </w:r>
      <w:r w:rsidR="00B81995" w:rsidRPr="00994CE3">
        <w:rPr>
          <w:bCs/>
          <w:kern w:val="1"/>
          <w:sz w:val="24"/>
          <w:lang w:eastAsia="ar-SA"/>
        </w:rPr>
        <w:t xml:space="preserve"> r.”.</w:t>
      </w:r>
    </w:p>
    <w:p w:rsidR="0012349A" w:rsidRPr="00E62F8B" w:rsidRDefault="0012349A" w:rsidP="0012349A">
      <w:pPr>
        <w:widowControl w:val="0"/>
        <w:tabs>
          <w:tab w:val="left" w:pos="1440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2. Na realizację zadania, o którym</w:t>
      </w:r>
      <w:r w:rsidRPr="00E62F8B">
        <w:rPr>
          <w:kern w:val="1"/>
          <w:sz w:val="24"/>
          <w:lang w:eastAsia="ar-SA"/>
        </w:rPr>
        <w:t xml:space="preserve"> mowa w ust. 1 przezna</w:t>
      </w:r>
      <w:r w:rsidR="00ED4811">
        <w:rPr>
          <w:kern w:val="1"/>
          <w:sz w:val="24"/>
          <w:lang w:eastAsia="ar-SA"/>
        </w:rPr>
        <w:t>czam środki finansowe</w:t>
      </w:r>
      <w:r w:rsidR="004B0230">
        <w:rPr>
          <w:kern w:val="1"/>
          <w:sz w:val="24"/>
          <w:lang w:eastAsia="ar-SA"/>
        </w:rPr>
        <w:t xml:space="preserve"> w wysokości 102</w:t>
      </w:r>
      <w:r w:rsidR="00ED4811">
        <w:rPr>
          <w:kern w:val="1"/>
          <w:sz w:val="24"/>
          <w:lang w:eastAsia="ar-SA"/>
        </w:rPr>
        <w:t>.000 zł.</w:t>
      </w:r>
    </w:p>
    <w:p w:rsidR="0012349A" w:rsidRDefault="0012349A" w:rsidP="0012349A">
      <w:pPr>
        <w:widowControl w:val="0"/>
        <w:suppressAutoHyphens/>
        <w:spacing w:after="0" w:line="240" w:lineRule="auto"/>
        <w:jc w:val="both"/>
        <w:rPr>
          <w:b/>
          <w:kern w:val="1"/>
          <w:sz w:val="24"/>
          <w:lang w:eastAsia="ar-SA"/>
        </w:rPr>
      </w:pPr>
    </w:p>
    <w:p w:rsidR="00C01939" w:rsidRPr="00BD7973" w:rsidRDefault="00C01939" w:rsidP="00A0656E">
      <w:pPr>
        <w:widowControl w:val="0"/>
        <w:suppressAutoHyphens/>
        <w:spacing w:after="0" w:line="240" w:lineRule="auto"/>
        <w:ind w:firstLine="708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2.</w:t>
      </w:r>
      <w:r w:rsidRPr="00BD7973">
        <w:rPr>
          <w:kern w:val="1"/>
          <w:sz w:val="24"/>
          <w:lang w:eastAsia="ar-SA"/>
        </w:rPr>
        <w:t xml:space="preserve"> Powołuję komisję konkursową w celu zaopiniowania złożonych ofert na realizację </w:t>
      </w:r>
      <w:r w:rsidR="002F7DB3" w:rsidRPr="00BD7973">
        <w:rPr>
          <w:kern w:val="1"/>
          <w:sz w:val="24"/>
          <w:lang w:eastAsia="ar-SA"/>
        </w:rPr>
        <w:t xml:space="preserve">zadania, określonego w §1 </w:t>
      </w:r>
      <w:r w:rsidRPr="00BD7973">
        <w:rPr>
          <w:kern w:val="1"/>
          <w:sz w:val="24"/>
          <w:lang w:eastAsia="ar-SA"/>
        </w:rPr>
        <w:t>w składzie:</w:t>
      </w:r>
    </w:p>
    <w:p w:rsidR="00C01939" w:rsidRPr="00BD7973" w:rsidRDefault="00A6265D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Gabriela Flis-Niśkiewicz</w:t>
      </w:r>
      <w:r w:rsidR="00C01939" w:rsidRPr="00BD7973">
        <w:rPr>
          <w:kern w:val="1"/>
          <w:sz w:val="24"/>
          <w:lang w:eastAsia="ar-SA"/>
        </w:rPr>
        <w:t xml:space="preserve"> – Przewodnicząca,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A6265D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Joanna Ingielewicz</w:t>
      </w:r>
      <w:r w:rsidR="00F34F59" w:rsidRPr="00BD7973">
        <w:rPr>
          <w:kern w:val="1"/>
          <w:sz w:val="24"/>
          <w:lang w:eastAsia="ar-SA"/>
        </w:rPr>
        <w:t xml:space="preserve"> – Wiceprzewodnicząca</w:t>
      </w:r>
      <w:r w:rsidR="00C01939" w:rsidRPr="00BD7973">
        <w:rPr>
          <w:kern w:val="1"/>
          <w:sz w:val="24"/>
          <w:lang w:eastAsia="ar-SA"/>
        </w:rPr>
        <w:t>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Default="00C040E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Dominika Apanasik</w:t>
      </w:r>
      <w:r w:rsidR="00E612E2" w:rsidRPr="00BD7973">
        <w:rPr>
          <w:kern w:val="1"/>
          <w:sz w:val="24"/>
          <w:lang w:eastAsia="ar-SA"/>
        </w:rPr>
        <w:t xml:space="preserve"> – Sekretarz</w:t>
      </w:r>
      <w:r w:rsidR="00C20AEE">
        <w:rPr>
          <w:kern w:val="1"/>
          <w:sz w:val="24"/>
          <w:lang w:eastAsia="ar-SA"/>
        </w:rPr>
        <w:t xml:space="preserve">, </w:t>
      </w:r>
      <w:r w:rsidR="00C01939" w:rsidRPr="00BD7973">
        <w:rPr>
          <w:kern w:val="1"/>
          <w:sz w:val="24"/>
          <w:lang w:eastAsia="ar-SA"/>
        </w:rPr>
        <w:t>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BC2C43" w:rsidRPr="00BD7973" w:rsidRDefault="00CC3D17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Paweł Dziubek</w:t>
      </w:r>
      <w:r w:rsidR="00236ED0">
        <w:rPr>
          <w:kern w:val="1"/>
          <w:sz w:val="24"/>
          <w:lang w:eastAsia="ar-SA"/>
        </w:rPr>
        <w:t xml:space="preserve"> – Członek, Stowarzyszenie Kierunek Świnoujście,</w:t>
      </w:r>
    </w:p>
    <w:p w:rsidR="00C01939" w:rsidRPr="00BD7973" w:rsidRDefault="004B0230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Małgorzata Gralak</w:t>
      </w:r>
      <w:r w:rsidR="00C01939" w:rsidRPr="00BD7973">
        <w:rPr>
          <w:kern w:val="1"/>
          <w:sz w:val="24"/>
          <w:lang w:eastAsia="ar-SA"/>
        </w:rPr>
        <w:t xml:space="preserve"> </w:t>
      </w:r>
      <w:r w:rsidR="007D68E8">
        <w:rPr>
          <w:kern w:val="1"/>
          <w:sz w:val="24"/>
          <w:lang w:eastAsia="ar-SA"/>
        </w:rPr>
        <w:t xml:space="preserve">– </w:t>
      </w:r>
      <w:r w:rsidR="00DE7245">
        <w:rPr>
          <w:kern w:val="1"/>
          <w:sz w:val="24"/>
          <w:lang w:eastAsia="ar-SA"/>
        </w:rPr>
        <w:t xml:space="preserve">Członek, </w:t>
      </w:r>
      <w:r w:rsidR="00F82436" w:rsidRPr="00BD7973">
        <w:rPr>
          <w:kern w:val="1"/>
          <w:sz w:val="24"/>
          <w:lang w:eastAsia="ar-SA"/>
        </w:rPr>
        <w:t xml:space="preserve">Stowarzyszenie </w:t>
      </w:r>
      <w:r w:rsidR="00F17B92" w:rsidRPr="00BD7973">
        <w:rPr>
          <w:kern w:val="1"/>
          <w:sz w:val="24"/>
          <w:lang w:eastAsia="ar-SA"/>
        </w:rPr>
        <w:t>Kobiet po Chorobie Raka Piersi „Anna”.</w:t>
      </w:r>
    </w:p>
    <w:p w:rsidR="00F17B92" w:rsidRPr="00BD7973" w:rsidRDefault="00F17B92" w:rsidP="005668D5">
      <w:pPr>
        <w:widowControl w:val="0"/>
        <w:tabs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</w:p>
    <w:p w:rsidR="00C01939" w:rsidRPr="00BD7973" w:rsidRDefault="00C01939" w:rsidP="00A0656E">
      <w:pPr>
        <w:widowControl w:val="0"/>
        <w:suppressAutoHyphens/>
        <w:spacing w:after="0" w:line="240" w:lineRule="auto"/>
        <w:ind w:left="284" w:firstLine="42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3.</w:t>
      </w:r>
      <w:r w:rsidRPr="00BD7973">
        <w:rPr>
          <w:kern w:val="1"/>
          <w:sz w:val="24"/>
          <w:lang w:eastAsia="ar-SA"/>
        </w:rPr>
        <w:t> Zatwierdzam:</w:t>
      </w:r>
    </w:p>
    <w:p w:rsidR="00C01939" w:rsidRPr="00BD7973" w:rsidRDefault="00A0656E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treść ogłoszenia o</w:t>
      </w:r>
      <w:r w:rsidR="00C01939" w:rsidRPr="00BD7973">
        <w:rPr>
          <w:kern w:val="1"/>
          <w:sz w:val="24"/>
          <w:lang w:eastAsia="ar-SA"/>
        </w:rPr>
        <w:t xml:space="preserve"> konkursie, stanowiącego za</w:t>
      </w:r>
      <w:r w:rsidR="00CC3D17">
        <w:rPr>
          <w:kern w:val="1"/>
          <w:sz w:val="24"/>
          <w:lang w:eastAsia="ar-SA"/>
        </w:rPr>
        <w:t xml:space="preserve">łącznik nr 1  do </w:t>
      </w:r>
      <w:r w:rsidR="002F7DB3" w:rsidRPr="00BD7973">
        <w:rPr>
          <w:kern w:val="1"/>
          <w:sz w:val="24"/>
          <w:lang w:eastAsia="ar-SA"/>
        </w:rPr>
        <w:t>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otwartego konkursu ofert, stanowiący za</w:t>
      </w:r>
      <w:r w:rsidR="00CC3D17">
        <w:rPr>
          <w:kern w:val="1"/>
          <w:sz w:val="24"/>
          <w:lang w:eastAsia="ar-SA"/>
        </w:rPr>
        <w:t xml:space="preserve">łącznik nr 2 do </w:t>
      </w:r>
      <w:r w:rsidR="002F7DB3" w:rsidRPr="00BD7973">
        <w:rPr>
          <w:kern w:val="1"/>
          <w:sz w:val="24"/>
          <w:lang w:eastAsia="ar-SA"/>
        </w:rPr>
        <w:t>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pracy komisji konkursowej, stanowiący</w:t>
      </w:r>
      <w:r w:rsidR="00CC3D17">
        <w:rPr>
          <w:kern w:val="1"/>
          <w:sz w:val="24"/>
          <w:lang w:eastAsia="ar-SA"/>
        </w:rPr>
        <w:t xml:space="preserve"> załącznik nr 3 do </w:t>
      </w:r>
      <w:r w:rsidR="002F7DB3" w:rsidRPr="00BD7973">
        <w:rPr>
          <w:kern w:val="1"/>
          <w:sz w:val="24"/>
          <w:lang w:eastAsia="ar-SA"/>
        </w:rPr>
        <w:t>zarządzenia,</w:t>
      </w:r>
      <w:r w:rsidR="00CB4C3D" w:rsidRPr="00BD7973">
        <w:rPr>
          <w:kern w:val="1"/>
          <w:sz w:val="24"/>
          <w:lang w:eastAsia="ar-SA"/>
        </w:rPr>
        <w:t xml:space="preserve"> </w:t>
      </w:r>
    </w:p>
    <w:p w:rsidR="00CB4C3D" w:rsidRPr="00BD7973" w:rsidRDefault="00CB4C3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oferty na reali</w:t>
      </w:r>
      <w:r w:rsidR="00922769" w:rsidRPr="00BD7973">
        <w:rPr>
          <w:kern w:val="1"/>
          <w:sz w:val="24"/>
          <w:lang w:eastAsia="ar-SA"/>
        </w:rPr>
        <w:t>zację</w:t>
      </w:r>
      <w:r w:rsidR="00A77B26" w:rsidRPr="00BD7973">
        <w:rPr>
          <w:kern w:val="1"/>
          <w:sz w:val="24"/>
          <w:lang w:eastAsia="ar-SA"/>
        </w:rPr>
        <w:t xml:space="preserve"> zadania</w:t>
      </w:r>
      <w:r w:rsidR="00922769" w:rsidRPr="00BD7973">
        <w:rPr>
          <w:kern w:val="1"/>
          <w:sz w:val="24"/>
          <w:lang w:eastAsia="ar-SA"/>
        </w:rPr>
        <w:t xml:space="preserve"> z zakresu </w:t>
      </w:r>
      <w:r w:rsidRPr="00BD7973">
        <w:rPr>
          <w:kern w:val="1"/>
          <w:sz w:val="24"/>
          <w:lang w:eastAsia="ar-SA"/>
        </w:rPr>
        <w:t xml:space="preserve">zdrowia publicznego, stanowiący </w:t>
      </w:r>
      <w:r w:rsidR="00125FBF">
        <w:rPr>
          <w:kern w:val="1"/>
          <w:sz w:val="24"/>
          <w:lang w:eastAsia="ar-SA"/>
        </w:rPr>
        <w:t xml:space="preserve">załącznik nr </w:t>
      </w:r>
      <w:r w:rsidR="002F7DB3" w:rsidRPr="00BD7973">
        <w:rPr>
          <w:kern w:val="1"/>
          <w:sz w:val="24"/>
          <w:lang w:eastAsia="ar-SA"/>
        </w:rPr>
        <w:t>4 do zarządzenia,</w:t>
      </w:r>
    </w:p>
    <w:p w:rsidR="000F4475" w:rsidRPr="00BD7973" w:rsidRDefault="000F4475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s</w:t>
      </w:r>
      <w:r w:rsidR="00AF4DAB" w:rsidRPr="00BD7973">
        <w:rPr>
          <w:kern w:val="1"/>
          <w:sz w:val="24"/>
          <w:lang w:eastAsia="ar-SA"/>
        </w:rPr>
        <w:t xml:space="preserve">prawozdania z </w:t>
      </w:r>
      <w:r w:rsidR="00A77B26" w:rsidRPr="00BD7973">
        <w:rPr>
          <w:kern w:val="1"/>
          <w:sz w:val="24"/>
          <w:lang w:eastAsia="ar-SA"/>
        </w:rPr>
        <w:t>realizacji zadania</w:t>
      </w:r>
      <w:r w:rsidRPr="00BD7973">
        <w:rPr>
          <w:kern w:val="1"/>
          <w:sz w:val="24"/>
          <w:lang w:eastAsia="ar-SA"/>
        </w:rPr>
        <w:t xml:space="preserve"> z zakresu zdrowia pub</w:t>
      </w:r>
      <w:r w:rsidR="00DF1FBA">
        <w:rPr>
          <w:kern w:val="1"/>
          <w:sz w:val="24"/>
          <w:lang w:eastAsia="ar-SA"/>
        </w:rPr>
        <w:t xml:space="preserve">licznego, stanowiący załącznik </w:t>
      </w:r>
      <w:r w:rsidR="00CC3D17">
        <w:rPr>
          <w:kern w:val="1"/>
          <w:sz w:val="24"/>
          <w:lang w:eastAsia="ar-SA"/>
        </w:rPr>
        <w:t>nr </w:t>
      </w:r>
      <w:r w:rsidRPr="00BD7973">
        <w:rPr>
          <w:kern w:val="1"/>
          <w:sz w:val="24"/>
          <w:lang w:eastAsia="ar-SA"/>
        </w:rPr>
        <w:t xml:space="preserve">5 </w:t>
      </w:r>
      <w:r w:rsidR="00DC4024" w:rsidRPr="00BD7973">
        <w:rPr>
          <w:kern w:val="1"/>
          <w:sz w:val="24"/>
          <w:lang w:eastAsia="ar-SA"/>
        </w:rPr>
        <w:t xml:space="preserve">do zarządzenia.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BD7973" w:rsidRDefault="00D017A5" w:rsidP="00A0656E">
      <w:pPr>
        <w:widowControl w:val="0"/>
        <w:suppressAutoHyphens/>
        <w:spacing w:after="0" w:line="240" w:lineRule="auto"/>
        <w:ind w:firstLine="708"/>
        <w:jc w:val="both"/>
        <w:rPr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>§ </w:t>
      </w:r>
      <w:r w:rsidR="00C01939" w:rsidRPr="00BD7973">
        <w:rPr>
          <w:b/>
          <w:kern w:val="1"/>
          <w:sz w:val="24"/>
          <w:lang w:eastAsia="ar-SA"/>
        </w:rPr>
        <w:t>4.</w:t>
      </w:r>
      <w:r w:rsidR="00C01939" w:rsidRPr="00BD7973">
        <w:rPr>
          <w:kern w:val="1"/>
          <w:sz w:val="24"/>
          <w:lang w:eastAsia="ar-SA"/>
        </w:rPr>
        <w:t> Wykonanie zarządzenia powierz</w:t>
      </w:r>
      <w:r w:rsidR="00C20AEE">
        <w:rPr>
          <w:kern w:val="1"/>
          <w:sz w:val="24"/>
          <w:lang w:eastAsia="ar-SA"/>
        </w:rPr>
        <w:t xml:space="preserve">am Pani Gabrieli Flis-Niśkiewicz </w:t>
      </w:r>
      <w:r w:rsidR="00C01939" w:rsidRPr="00BD7973">
        <w:rPr>
          <w:kern w:val="1"/>
          <w:sz w:val="24"/>
          <w:lang w:eastAsia="ar-SA"/>
        </w:rPr>
        <w:t>– Przewodniczącej komisji konkursowej.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C01939" w:rsidRPr="00BD7973" w:rsidRDefault="00C01939" w:rsidP="00A0656E">
      <w:pPr>
        <w:widowControl w:val="0"/>
        <w:suppressAutoHyphens/>
        <w:spacing w:after="0" w:line="240" w:lineRule="auto"/>
        <w:ind w:left="284" w:firstLine="424"/>
        <w:jc w:val="both"/>
        <w:rPr>
          <w:rFonts w:eastAsia="Andale Sans UI"/>
          <w:kern w:val="1"/>
          <w:sz w:val="24"/>
        </w:rPr>
      </w:pPr>
      <w:r w:rsidRPr="00BD7973">
        <w:rPr>
          <w:b/>
          <w:kern w:val="1"/>
          <w:sz w:val="24"/>
          <w:lang w:eastAsia="ar-SA"/>
        </w:rPr>
        <w:t>§ 5.</w:t>
      </w:r>
      <w:r w:rsidRPr="00BD7973">
        <w:rPr>
          <w:kern w:val="1"/>
          <w:sz w:val="24"/>
          <w:lang w:eastAsia="ar-SA"/>
        </w:rPr>
        <w:t xml:space="preserve"> Zarządzenie wchodzi w życie z dniem podpisania.</w:t>
      </w:r>
    </w:p>
    <w:p w:rsidR="00C01939" w:rsidRPr="00BD7973" w:rsidRDefault="00C01939" w:rsidP="00C01939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C01939" w:rsidRPr="00BD7973" w:rsidRDefault="00C01939" w:rsidP="00E26A79">
      <w:pPr>
        <w:keepNext/>
        <w:widowControl w:val="0"/>
        <w:numPr>
          <w:ilvl w:val="6"/>
          <w:numId w:val="0"/>
        </w:numPr>
        <w:tabs>
          <w:tab w:val="num" w:pos="0"/>
          <w:tab w:val="left" w:pos="5664"/>
        </w:tabs>
        <w:suppressAutoHyphens/>
        <w:spacing w:after="0" w:line="240" w:lineRule="auto"/>
        <w:outlineLvl w:val="6"/>
        <w:rPr>
          <w:kern w:val="1"/>
          <w:sz w:val="24"/>
          <w:lang w:eastAsia="ar-SA"/>
        </w:rPr>
      </w:pPr>
    </w:p>
    <w:p w:rsidR="002478B1" w:rsidRPr="00BD7973" w:rsidRDefault="002478B1">
      <w:pPr>
        <w:rPr>
          <w:sz w:val="24"/>
        </w:rPr>
      </w:pPr>
    </w:p>
    <w:sectPr w:rsidR="002478B1" w:rsidRPr="00BD7973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 w15:restartNumberingAfterBreak="0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8" w15:restartNumberingAfterBreak="0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313E2"/>
    <w:rsid w:val="000320D5"/>
    <w:rsid w:val="00083128"/>
    <w:rsid w:val="00090A2B"/>
    <w:rsid w:val="000A0100"/>
    <w:rsid w:val="000A28E0"/>
    <w:rsid w:val="000E57C4"/>
    <w:rsid w:val="000F4475"/>
    <w:rsid w:val="00122D06"/>
    <w:rsid w:val="0012349A"/>
    <w:rsid w:val="001246D3"/>
    <w:rsid w:val="00125FBF"/>
    <w:rsid w:val="001300F9"/>
    <w:rsid w:val="00130849"/>
    <w:rsid w:val="00145D58"/>
    <w:rsid w:val="00150AE0"/>
    <w:rsid w:val="001721BA"/>
    <w:rsid w:val="001743DD"/>
    <w:rsid w:val="001768C6"/>
    <w:rsid w:val="001801C7"/>
    <w:rsid w:val="0018623A"/>
    <w:rsid w:val="00186B3A"/>
    <w:rsid w:val="001979F2"/>
    <w:rsid w:val="001F488A"/>
    <w:rsid w:val="001F7B95"/>
    <w:rsid w:val="0020162E"/>
    <w:rsid w:val="002259BE"/>
    <w:rsid w:val="00234340"/>
    <w:rsid w:val="00236ED0"/>
    <w:rsid w:val="002478B1"/>
    <w:rsid w:val="0026280C"/>
    <w:rsid w:val="002A32B0"/>
    <w:rsid w:val="002B488C"/>
    <w:rsid w:val="002C64A5"/>
    <w:rsid w:val="002F766A"/>
    <w:rsid w:val="002F7DB3"/>
    <w:rsid w:val="00305F1E"/>
    <w:rsid w:val="00316A82"/>
    <w:rsid w:val="00330303"/>
    <w:rsid w:val="003401F5"/>
    <w:rsid w:val="00373AE6"/>
    <w:rsid w:val="00382029"/>
    <w:rsid w:val="003B46EC"/>
    <w:rsid w:val="003F5587"/>
    <w:rsid w:val="003F5792"/>
    <w:rsid w:val="004019E0"/>
    <w:rsid w:val="00402E9B"/>
    <w:rsid w:val="0041068F"/>
    <w:rsid w:val="00425BE0"/>
    <w:rsid w:val="00443EF8"/>
    <w:rsid w:val="00445925"/>
    <w:rsid w:val="00452A15"/>
    <w:rsid w:val="0045542F"/>
    <w:rsid w:val="00476E71"/>
    <w:rsid w:val="00493956"/>
    <w:rsid w:val="004973BF"/>
    <w:rsid w:val="004B0230"/>
    <w:rsid w:val="004C42C4"/>
    <w:rsid w:val="004D261A"/>
    <w:rsid w:val="004E7F4B"/>
    <w:rsid w:val="004F3E02"/>
    <w:rsid w:val="00501136"/>
    <w:rsid w:val="00512403"/>
    <w:rsid w:val="005203BC"/>
    <w:rsid w:val="00544B01"/>
    <w:rsid w:val="00553282"/>
    <w:rsid w:val="0055534E"/>
    <w:rsid w:val="00563A9E"/>
    <w:rsid w:val="005668D5"/>
    <w:rsid w:val="0058602F"/>
    <w:rsid w:val="005A053B"/>
    <w:rsid w:val="005B3902"/>
    <w:rsid w:val="005E1747"/>
    <w:rsid w:val="005F5D3B"/>
    <w:rsid w:val="00601074"/>
    <w:rsid w:val="00620444"/>
    <w:rsid w:val="006264E6"/>
    <w:rsid w:val="006715C2"/>
    <w:rsid w:val="00673A4D"/>
    <w:rsid w:val="0069326D"/>
    <w:rsid w:val="006C3B9A"/>
    <w:rsid w:val="00704B0C"/>
    <w:rsid w:val="0071228A"/>
    <w:rsid w:val="00716494"/>
    <w:rsid w:val="00735289"/>
    <w:rsid w:val="00735EF6"/>
    <w:rsid w:val="00743B68"/>
    <w:rsid w:val="00751905"/>
    <w:rsid w:val="00766DDF"/>
    <w:rsid w:val="00774427"/>
    <w:rsid w:val="0079456F"/>
    <w:rsid w:val="007971C8"/>
    <w:rsid w:val="007B2E01"/>
    <w:rsid w:val="007C0648"/>
    <w:rsid w:val="007C25F6"/>
    <w:rsid w:val="007D68E8"/>
    <w:rsid w:val="007F2074"/>
    <w:rsid w:val="007F35F5"/>
    <w:rsid w:val="007F6068"/>
    <w:rsid w:val="0080263D"/>
    <w:rsid w:val="00803A72"/>
    <w:rsid w:val="00835BA6"/>
    <w:rsid w:val="00843182"/>
    <w:rsid w:val="008507AF"/>
    <w:rsid w:val="00850E83"/>
    <w:rsid w:val="00853C6B"/>
    <w:rsid w:val="008579B9"/>
    <w:rsid w:val="00864313"/>
    <w:rsid w:val="00864B96"/>
    <w:rsid w:val="0089017A"/>
    <w:rsid w:val="00892E3C"/>
    <w:rsid w:val="008C2A3C"/>
    <w:rsid w:val="008D2D49"/>
    <w:rsid w:val="008E51AA"/>
    <w:rsid w:val="00903C13"/>
    <w:rsid w:val="00922769"/>
    <w:rsid w:val="00950990"/>
    <w:rsid w:val="00960C2E"/>
    <w:rsid w:val="0096162C"/>
    <w:rsid w:val="00964784"/>
    <w:rsid w:val="009767FF"/>
    <w:rsid w:val="00983611"/>
    <w:rsid w:val="00994CCB"/>
    <w:rsid w:val="00994CE3"/>
    <w:rsid w:val="009C746E"/>
    <w:rsid w:val="00A010A0"/>
    <w:rsid w:val="00A0656E"/>
    <w:rsid w:val="00A14000"/>
    <w:rsid w:val="00A150F0"/>
    <w:rsid w:val="00A32DB2"/>
    <w:rsid w:val="00A456FB"/>
    <w:rsid w:val="00A465F1"/>
    <w:rsid w:val="00A6265D"/>
    <w:rsid w:val="00A77B26"/>
    <w:rsid w:val="00A8302A"/>
    <w:rsid w:val="00A848C2"/>
    <w:rsid w:val="00A9096F"/>
    <w:rsid w:val="00AA5C64"/>
    <w:rsid w:val="00AB70DA"/>
    <w:rsid w:val="00AB7C87"/>
    <w:rsid w:val="00AD1CD6"/>
    <w:rsid w:val="00AE302C"/>
    <w:rsid w:val="00AF4DAB"/>
    <w:rsid w:val="00B2566A"/>
    <w:rsid w:val="00B318E8"/>
    <w:rsid w:val="00B355D8"/>
    <w:rsid w:val="00B510E3"/>
    <w:rsid w:val="00B64E92"/>
    <w:rsid w:val="00B66098"/>
    <w:rsid w:val="00B754F4"/>
    <w:rsid w:val="00B81995"/>
    <w:rsid w:val="00B86105"/>
    <w:rsid w:val="00B87E2D"/>
    <w:rsid w:val="00BB2B62"/>
    <w:rsid w:val="00BB4762"/>
    <w:rsid w:val="00BB495C"/>
    <w:rsid w:val="00BC0C3B"/>
    <w:rsid w:val="00BC2C43"/>
    <w:rsid w:val="00BC3371"/>
    <w:rsid w:val="00BC3FBC"/>
    <w:rsid w:val="00BC5B46"/>
    <w:rsid w:val="00BD1D6A"/>
    <w:rsid w:val="00BD7973"/>
    <w:rsid w:val="00BF338B"/>
    <w:rsid w:val="00C01939"/>
    <w:rsid w:val="00C040E6"/>
    <w:rsid w:val="00C075AD"/>
    <w:rsid w:val="00C20AEE"/>
    <w:rsid w:val="00C41243"/>
    <w:rsid w:val="00C473DD"/>
    <w:rsid w:val="00C47C11"/>
    <w:rsid w:val="00C67BAE"/>
    <w:rsid w:val="00C80314"/>
    <w:rsid w:val="00C8115B"/>
    <w:rsid w:val="00C8248F"/>
    <w:rsid w:val="00CB4C3D"/>
    <w:rsid w:val="00CC2B48"/>
    <w:rsid w:val="00CC3D17"/>
    <w:rsid w:val="00D017A5"/>
    <w:rsid w:val="00D11A09"/>
    <w:rsid w:val="00D13E56"/>
    <w:rsid w:val="00D218B1"/>
    <w:rsid w:val="00D30B9C"/>
    <w:rsid w:val="00D46519"/>
    <w:rsid w:val="00D50145"/>
    <w:rsid w:val="00D53835"/>
    <w:rsid w:val="00D74EC9"/>
    <w:rsid w:val="00D8004A"/>
    <w:rsid w:val="00D80BF4"/>
    <w:rsid w:val="00D87F30"/>
    <w:rsid w:val="00DA680F"/>
    <w:rsid w:val="00DC4024"/>
    <w:rsid w:val="00DE7245"/>
    <w:rsid w:val="00DF1FBA"/>
    <w:rsid w:val="00DF378A"/>
    <w:rsid w:val="00E078A3"/>
    <w:rsid w:val="00E13F2C"/>
    <w:rsid w:val="00E21AC3"/>
    <w:rsid w:val="00E26A79"/>
    <w:rsid w:val="00E46F57"/>
    <w:rsid w:val="00E612E2"/>
    <w:rsid w:val="00E633D7"/>
    <w:rsid w:val="00E66905"/>
    <w:rsid w:val="00E72C4C"/>
    <w:rsid w:val="00E764CC"/>
    <w:rsid w:val="00E834CF"/>
    <w:rsid w:val="00E83914"/>
    <w:rsid w:val="00E8539D"/>
    <w:rsid w:val="00E95FF8"/>
    <w:rsid w:val="00EA38D0"/>
    <w:rsid w:val="00EA53EE"/>
    <w:rsid w:val="00ED4811"/>
    <w:rsid w:val="00EE3F77"/>
    <w:rsid w:val="00EF060F"/>
    <w:rsid w:val="00EF76E5"/>
    <w:rsid w:val="00F131E9"/>
    <w:rsid w:val="00F17B92"/>
    <w:rsid w:val="00F20990"/>
    <w:rsid w:val="00F34F59"/>
    <w:rsid w:val="00F52B8A"/>
    <w:rsid w:val="00F6045B"/>
    <w:rsid w:val="00F82436"/>
    <w:rsid w:val="00F9068B"/>
    <w:rsid w:val="00F93F2C"/>
    <w:rsid w:val="00FA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254B"/>
  <w15:docId w15:val="{2D237D21-1C75-4024-99DF-8C46EB21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201</cp:revision>
  <cp:lastPrinted>2023-11-22T11:52:00Z</cp:lastPrinted>
  <dcterms:created xsi:type="dcterms:W3CDTF">2016-10-11T06:48:00Z</dcterms:created>
  <dcterms:modified xsi:type="dcterms:W3CDTF">2023-11-24T08:56:00Z</dcterms:modified>
</cp:coreProperties>
</file>