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AA" w:rsidRPr="00381071" w:rsidRDefault="002A7BAA" w:rsidP="002A7BAA">
      <w:pPr>
        <w:pStyle w:val="Tytu"/>
        <w:rPr>
          <w:szCs w:val="24"/>
        </w:rPr>
      </w:pPr>
      <w:bookmarkStart w:id="0" w:name="_GoBack"/>
      <w:bookmarkEnd w:id="0"/>
      <w:r w:rsidRPr="00381071">
        <w:rPr>
          <w:szCs w:val="24"/>
        </w:rPr>
        <w:t xml:space="preserve">ZARZĄDZENIE NR </w:t>
      </w:r>
      <w:r w:rsidR="00AC6225">
        <w:rPr>
          <w:szCs w:val="24"/>
        </w:rPr>
        <w:t>660</w:t>
      </w:r>
      <w:r w:rsidRPr="00381071">
        <w:rPr>
          <w:szCs w:val="24"/>
        </w:rPr>
        <w:t>/20</w:t>
      </w:r>
      <w:r w:rsidR="00900143">
        <w:rPr>
          <w:szCs w:val="24"/>
        </w:rPr>
        <w:t>2</w:t>
      </w:r>
      <w:r w:rsidR="0004647C">
        <w:rPr>
          <w:szCs w:val="24"/>
        </w:rPr>
        <w:t>3</w:t>
      </w:r>
    </w:p>
    <w:p w:rsidR="002A7BAA" w:rsidRPr="00381071" w:rsidRDefault="002A7BAA" w:rsidP="002A7BAA">
      <w:pPr>
        <w:jc w:val="center"/>
        <w:rPr>
          <w:b/>
          <w:sz w:val="24"/>
          <w:szCs w:val="24"/>
        </w:rPr>
      </w:pPr>
      <w:r w:rsidRPr="00381071">
        <w:rPr>
          <w:b/>
          <w:sz w:val="24"/>
          <w:szCs w:val="24"/>
        </w:rPr>
        <w:t>PREZYDENTA MIASTA ŚWINOUJŚCIE</w:t>
      </w:r>
    </w:p>
    <w:p w:rsidR="002A7BAA" w:rsidRPr="00381071" w:rsidRDefault="002A7BAA" w:rsidP="002A7BAA">
      <w:pPr>
        <w:jc w:val="both"/>
        <w:rPr>
          <w:sz w:val="24"/>
          <w:szCs w:val="24"/>
        </w:rPr>
      </w:pPr>
    </w:p>
    <w:p w:rsidR="002A7BAA" w:rsidRPr="00381071" w:rsidRDefault="002A7BAA" w:rsidP="002A7BA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dnia </w:t>
      </w:r>
      <w:r w:rsidR="0034106E">
        <w:rPr>
          <w:sz w:val="24"/>
          <w:szCs w:val="24"/>
        </w:rPr>
        <w:t>15 listopada</w:t>
      </w:r>
      <w:r w:rsidR="00ED5E6E">
        <w:rPr>
          <w:sz w:val="24"/>
          <w:szCs w:val="24"/>
        </w:rPr>
        <w:t xml:space="preserve"> 202</w:t>
      </w:r>
      <w:r w:rsidR="0004647C">
        <w:rPr>
          <w:sz w:val="24"/>
          <w:szCs w:val="24"/>
        </w:rPr>
        <w:t>3</w:t>
      </w:r>
      <w:r w:rsidRPr="00381071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</w:p>
    <w:p w:rsidR="002A7BAA" w:rsidRPr="00717191" w:rsidRDefault="002A7BAA" w:rsidP="002A7BAA">
      <w:pPr>
        <w:pStyle w:val="Tekstpodstawowywcity"/>
        <w:spacing w:after="0" w:line="100" w:lineRule="atLeast"/>
        <w:ind w:left="0"/>
        <w:jc w:val="both"/>
        <w:rPr>
          <w:bCs/>
          <w:sz w:val="24"/>
          <w:szCs w:val="24"/>
          <w:lang w:eastAsia="ar-SA"/>
        </w:rPr>
      </w:pPr>
    </w:p>
    <w:p w:rsidR="002A7BAA" w:rsidRPr="004B444E" w:rsidRDefault="002A7BAA" w:rsidP="002A7BAA">
      <w:pPr>
        <w:jc w:val="center"/>
        <w:rPr>
          <w:b/>
          <w:bCs/>
          <w:sz w:val="24"/>
        </w:rPr>
      </w:pPr>
      <w:proofErr w:type="gramStart"/>
      <w:r w:rsidRPr="004B444E">
        <w:rPr>
          <w:b/>
          <w:bCs/>
          <w:sz w:val="24"/>
        </w:rPr>
        <w:t>w</w:t>
      </w:r>
      <w:proofErr w:type="gramEnd"/>
      <w:r w:rsidRPr="004B444E">
        <w:rPr>
          <w:b/>
          <w:bCs/>
          <w:sz w:val="24"/>
        </w:rPr>
        <w:t xml:space="preserve"> sprawie </w:t>
      </w:r>
      <w:r>
        <w:rPr>
          <w:b/>
          <w:bCs/>
          <w:sz w:val="24"/>
        </w:rPr>
        <w:t xml:space="preserve">przeprowadzenia inwentaryzacji </w:t>
      </w:r>
      <w:r w:rsidR="00B052A5">
        <w:rPr>
          <w:b/>
          <w:bCs/>
          <w:sz w:val="24"/>
        </w:rPr>
        <w:t>za</w:t>
      </w:r>
      <w:r>
        <w:rPr>
          <w:b/>
          <w:bCs/>
          <w:sz w:val="24"/>
        </w:rPr>
        <w:t xml:space="preserve"> 20</w:t>
      </w:r>
      <w:r w:rsidR="00900143">
        <w:rPr>
          <w:b/>
          <w:bCs/>
          <w:sz w:val="24"/>
        </w:rPr>
        <w:t>2</w:t>
      </w:r>
      <w:r w:rsidR="0004647C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r.</w:t>
      </w:r>
    </w:p>
    <w:p w:rsidR="002A7BAA" w:rsidRPr="008371CE" w:rsidRDefault="002A7BAA" w:rsidP="002A7BAA">
      <w:pPr>
        <w:jc w:val="both"/>
        <w:rPr>
          <w:sz w:val="24"/>
        </w:rPr>
      </w:pPr>
    </w:p>
    <w:p w:rsidR="002A7BAA" w:rsidRPr="00B052A5" w:rsidRDefault="002A7BAA" w:rsidP="002A7BAA">
      <w:pPr>
        <w:ind w:firstLine="426"/>
        <w:jc w:val="both"/>
        <w:rPr>
          <w:sz w:val="24"/>
          <w:szCs w:val="24"/>
        </w:rPr>
      </w:pPr>
      <w:r w:rsidRPr="008371CE">
        <w:rPr>
          <w:sz w:val="24"/>
        </w:rPr>
        <w:t xml:space="preserve">Na podstawie art. 33 ust. 3 ustawy z dnia 8 marca 1990 r. o samorządzie </w:t>
      </w:r>
      <w:r w:rsidRPr="00B052A5">
        <w:rPr>
          <w:sz w:val="24"/>
          <w:szCs w:val="24"/>
        </w:rPr>
        <w:t>gminnym (</w:t>
      </w:r>
      <w:r w:rsidR="00B052A5" w:rsidRPr="00B052A5">
        <w:rPr>
          <w:sz w:val="24"/>
          <w:szCs w:val="24"/>
        </w:rPr>
        <w:t>Dz.</w:t>
      </w:r>
      <w:r w:rsidR="00B052A5">
        <w:rPr>
          <w:sz w:val="24"/>
          <w:szCs w:val="24"/>
        </w:rPr>
        <w:t> </w:t>
      </w:r>
      <w:r w:rsidR="00B052A5" w:rsidRPr="00B052A5">
        <w:rPr>
          <w:sz w:val="24"/>
          <w:szCs w:val="24"/>
        </w:rPr>
        <w:t xml:space="preserve">U. </w:t>
      </w:r>
      <w:proofErr w:type="gramStart"/>
      <w:r w:rsidR="00B052A5" w:rsidRPr="00B052A5">
        <w:rPr>
          <w:sz w:val="24"/>
          <w:szCs w:val="24"/>
        </w:rPr>
        <w:t>z</w:t>
      </w:r>
      <w:proofErr w:type="gramEnd"/>
      <w:r w:rsidR="00B052A5" w:rsidRPr="00B052A5">
        <w:rPr>
          <w:sz w:val="24"/>
          <w:szCs w:val="24"/>
        </w:rPr>
        <w:t xml:space="preserve"> 20</w:t>
      </w:r>
      <w:r w:rsidR="00900143">
        <w:rPr>
          <w:sz w:val="24"/>
          <w:szCs w:val="24"/>
        </w:rPr>
        <w:t>2</w:t>
      </w:r>
      <w:r w:rsidR="00540CDB">
        <w:rPr>
          <w:sz w:val="24"/>
          <w:szCs w:val="24"/>
        </w:rPr>
        <w:t>3</w:t>
      </w:r>
      <w:r w:rsidR="00900143">
        <w:rPr>
          <w:sz w:val="24"/>
          <w:szCs w:val="24"/>
        </w:rPr>
        <w:t xml:space="preserve"> </w:t>
      </w:r>
      <w:r w:rsidR="00B052A5" w:rsidRPr="00B052A5">
        <w:rPr>
          <w:sz w:val="24"/>
          <w:szCs w:val="24"/>
        </w:rPr>
        <w:t xml:space="preserve">r. poz. </w:t>
      </w:r>
      <w:r w:rsidR="0004647C">
        <w:rPr>
          <w:sz w:val="24"/>
          <w:szCs w:val="24"/>
        </w:rPr>
        <w:t>40</w:t>
      </w:r>
      <w:r w:rsidR="000F5735">
        <w:rPr>
          <w:sz w:val="24"/>
          <w:szCs w:val="24"/>
        </w:rPr>
        <w:t xml:space="preserve">, z późn. </w:t>
      </w:r>
      <w:proofErr w:type="gramStart"/>
      <w:r w:rsidR="000F5735">
        <w:rPr>
          <w:sz w:val="24"/>
          <w:szCs w:val="24"/>
        </w:rPr>
        <w:t>zm</w:t>
      </w:r>
      <w:proofErr w:type="gramEnd"/>
      <w:r w:rsidR="000F5735">
        <w:rPr>
          <w:sz w:val="24"/>
          <w:szCs w:val="24"/>
        </w:rPr>
        <w:t>.</w:t>
      </w:r>
      <w:r w:rsidR="00900143">
        <w:rPr>
          <w:sz w:val="24"/>
          <w:szCs w:val="24"/>
        </w:rPr>
        <w:t>)</w:t>
      </w:r>
      <w:r w:rsidRPr="00B052A5">
        <w:rPr>
          <w:sz w:val="24"/>
          <w:szCs w:val="24"/>
        </w:rPr>
        <w:t xml:space="preserve"> oraz art. 26 i art. 27 ustawy z dnia 29 września 1994 r. o rachunk</w:t>
      </w:r>
      <w:r w:rsidR="00B052A5">
        <w:rPr>
          <w:sz w:val="24"/>
          <w:szCs w:val="24"/>
        </w:rPr>
        <w:t xml:space="preserve">owości (Dz. U. </w:t>
      </w:r>
      <w:proofErr w:type="gramStart"/>
      <w:r w:rsidR="00B052A5">
        <w:rPr>
          <w:sz w:val="24"/>
          <w:szCs w:val="24"/>
        </w:rPr>
        <w:t>z</w:t>
      </w:r>
      <w:proofErr w:type="gramEnd"/>
      <w:r w:rsidR="00B052A5">
        <w:rPr>
          <w:sz w:val="24"/>
          <w:szCs w:val="24"/>
        </w:rPr>
        <w:t xml:space="preserve"> 20</w:t>
      </w:r>
      <w:r w:rsidR="0019360E">
        <w:rPr>
          <w:sz w:val="24"/>
          <w:szCs w:val="24"/>
        </w:rPr>
        <w:t>23</w:t>
      </w:r>
      <w:r w:rsidRPr="00B052A5">
        <w:rPr>
          <w:sz w:val="24"/>
          <w:szCs w:val="24"/>
        </w:rPr>
        <w:t xml:space="preserve"> r. poz. </w:t>
      </w:r>
      <w:r w:rsidR="0019360E">
        <w:rPr>
          <w:sz w:val="24"/>
          <w:szCs w:val="24"/>
        </w:rPr>
        <w:t>120</w:t>
      </w:r>
      <w:r w:rsidRPr="00B052A5">
        <w:rPr>
          <w:sz w:val="24"/>
          <w:szCs w:val="24"/>
        </w:rPr>
        <w:t xml:space="preserve">, z późn. </w:t>
      </w:r>
      <w:proofErr w:type="gramStart"/>
      <w:r w:rsidRPr="00B052A5">
        <w:rPr>
          <w:sz w:val="24"/>
          <w:szCs w:val="24"/>
        </w:rPr>
        <w:t>zm</w:t>
      </w:r>
      <w:proofErr w:type="gramEnd"/>
      <w:r w:rsidRPr="00B052A5">
        <w:rPr>
          <w:sz w:val="24"/>
          <w:szCs w:val="24"/>
        </w:rPr>
        <w:t>.) zarządzam, co następuje:</w:t>
      </w:r>
    </w:p>
    <w:p w:rsidR="002A7BAA" w:rsidRPr="008371CE" w:rsidRDefault="002A7BAA" w:rsidP="002A7BAA">
      <w:pPr>
        <w:jc w:val="both"/>
        <w:rPr>
          <w:bCs/>
          <w:sz w:val="24"/>
        </w:rPr>
      </w:pPr>
    </w:p>
    <w:p w:rsidR="002A7BAA" w:rsidRDefault="002A7BAA" w:rsidP="000F5735">
      <w:pPr>
        <w:spacing w:after="120"/>
        <w:ind w:firstLine="426"/>
        <w:jc w:val="both"/>
        <w:rPr>
          <w:sz w:val="24"/>
          <w:szCs w:val="24"/>
        </w:rPr>
      </w:pPr>
      <w:r w:rsidRPr="004B444E">
        <w:rPr>
          <w:b/>
          <w:bCs/>
          <w:sz w:val="24"/>
        </w:rPr>
        <w:t>§ </w:t>
      </w:r>
      <w:r>
        <w:rPr>
          <w:b/>
          <w:bCs/>
          <w:sz w:val="24"/>
        </w:rPr>
        <w:t>1</w:t>
      </w:r>
      <w:r w:rsidRPr="004B444E">
        <w:rPr>
          <w:b/>
          <w:bCs/>
          <w:sz w:val="24"/>
        </w:rPr>
        <w:t>. </w:t>
      </w:r>
      <w:r w:rsidR="000F5735" w:rsidRPr="000F5735">
        <w:rPr>
          <w:bCs/>
          <w:sz w:val="24"/>
        </w:rPr>
        <w:t>Zarządzam p</w:t>
      </w:r>
      <w:r w:rsidRPr="00FE1BD0">
        <w:rPr>
          <w:sz w:val="24"/>
          <w:szCs w:val="24"/>
        </w:rPr>
        <w:t xml:space="preserve">rzeprowadzenie </w:t>
      </w:r>
      <w:r>
        <w:rPr>
          <w:sz w:val="24"/>
          <w:szCs w:val="24"/>
        </w:rPr>
        <w:t>w</w:t>
      </w:r>
      <w:r w:rsidRPr="00FE1BD0">
        <w:rPr>
          <w:sz w:val="24"/>
          <w:szCs w:val="24"/>
        </w:rPr>
        <w:t xml:space="preserve"> Urzęd</w:t>
      </w:r>
      <w:r>
        <w:rPr>
          <w:sz w:val="24"/>
          <w:szCs w:val="24"/>
        </w:rPr>
        <w:t>zie</w:t>
      </w:r>
      <w:r w:rsidRPr="00FE1BD0">
        <w:rPr>
          <w:sz w:val="24"/>
          <w:szCs w:val="24"/>
        </w:rPr>
        <w:t xml:space="preserve"> Miasta </w:t>
      </w:r>
      <w:r>
        <w:rPr>
          <w:sz w:val="24"/>
          <w:szCs w:val="24"/>
        </w:rPr>
        <w:t>Świnoujście</w:t>
      </w:r>
      <w:r w:rsidRPr="00FE1B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inwentaryzacji </w:t>
      </w:r>
      <w:r w:rsidR="00602C82">
        <w:rPr>
          <w:sz w:val="24"/>
          <w:szCs w:val="24"/>
        </w:rPr>
        <w:t xml:space="preserve">rocznej </w:t>
      </w:r>
      <w:r>
        <w:rPr>
          <w:sz w:val="24"/>
          <w:szCs w:val="24"/>
        </w:rPr>
        <w:t>za 20</w:t>
      </w:r>
      <w:r w:rsidR="00F910F6">
        <w:rPr>
          <w:sz w:val="24"/>
          <w:szCs w:val="24"/>
        </w:rPr>
        <w:t>2</w:t>
      </w:r>
      <w:r w:rsidR="0019360E">
        <w:rPr>
          <w:sz w:val="24"/>
          <w:szCs w:val="24"/>
        </w:rPr>
        <w:t>3</w:t>
      </w:r>
      <w:r>
        <w:rPr>
          <w:sz w:val="24"/>
          <w:szCs w:val="24"/>
        </w:rPr>
        <w:t xml:space="preserve"> r. niżej wymienionych składników majątkowych w następujących formach:</w:t>
      </w:r>
    </w:p>
    <w:p w:rsidR="002A7BAA" w:rsidRPr="0019360E" w:rsidRDefault="002A7BAA" w:rsidP="00E14195">
      <w:pPr>
        <w:numPr>
          <w:ilvl w:val="0"/>
          <w:numId w:val="34"/>
        </w:numPr>
        <w:jc w:val="both"/>
        <w:rPr>
          <w:bCs/>
          <w:sz w:val="24"/>
        </w:rPr>
      </w:pPr>
      <w:proofErr w:type="gramStart"/>
      <w:r w:rsidRPr="0019360E">
        <w:rPr>
          <w:bCs/>
          <w:sz w:val="24"/>
        </w:rPr>
        <w:t>w</w:t>
      </w:r>
      <w:proofErr w:type="gramEnd"/>
      <w:r w:rsidRPr="0019360E">
        <w:rPr>
          <w:bCs/>
          <w:sz w:val="24"/>
        </w:rPr>
        <w:t xml:space="preserve"> drodze spisu z natury </w:t>
      </w:r>
      <w:r w:rsidR="0019360E" w:rsidRPr="0019360E">
        <w:rPr>
          <w:bCs/>
          <w:sz w:val="24"/>
        </w:rPr>
        <w:t>–</w:t>
      </w:r>
      <w:r w:rsidRPr="0019360E">
        <w:rPr>
          <w:bCs/>
          <w:sz w:val="24"/>
        </w:rPr>
        <w:t xml:space="preserve"> według stanu na dzień 31 grudnia 20</w:t>
      </w:r>
      <w:r w:rsidR="00B25A67" w:rsidRPr="0019360E">
        <w:rPr>
          <w:bCs/>
          <w:sz w:val="24"/>
        </w:rPr>
        <w:t>2</w:t>
      </w:r>
      <w:r w:rsidR="0019360E" w:rsidRPr="0019360E">
        <w:rPr>
          <w:bCs/>
          <w:sz w:val="24"/>
        </w:rPr>
        <w:t>3</w:t>
      </w:r>
      <w:r w:rsidRPr="0019360E">
        <w:rPr>
          <w:bCs/>
          <w:sz w:val="24"/>
        </w:rPr>
        <w:t xml:space="preserve"> r.:</w:t>
      </w:r>
    </w:p>
    <w:p w:rsidR="002A7BAA" w:rsidRDefault="002A7BAA" w:rsidP="002A7BAA">
      <w:pPr>
        <w:numPr>
          <w:ilvl w:val="0"/>
          <w:numId w:val="36"/>
        </w:numPr>
        <w:jc w:val="both"/>
        <w:rPr>
          <w:bCs/>
          <w:sz w:val="24"/>
        </w:rPr>
      </w:pPr>
      <w:proofErr w:type="gramStart"/>
      <w:r w:rsidRPr="00DA628B">
        <w:rPr>
          <w:bCs/>
          <w:sz w:val="24"/>
        </w:rPr>
        <w:t>papierów</w:t>
      </w:r>
      <w:proofErr w:type="gramEnd"/>
      <w:r w:rsidRPr="00DA628B">
        <w:rPr>
          <w:bCs/>
          <w:sz w:val="24"/>
        </w:rPr>
        <w:t xml:space="preserve"> wartościowyc</w:t>
      </w:r>
      <w:r>
        <w:rPr>
          <w:bCs/>
          <w:sz w:val="24"/>
        </w:rPr>
        <w:t>h</w:t>
      </w:r>
      <w:r w:rsidRPr="00DA628B">
        <w:rPr>
          <w:bCs/>
          <w:sz w:val="24"/>
        </w:rPr>
        <w:t xml:space="preserve"> </w:t>
      </w:r>
      <w:r>
        <w:rPr>
          <w:bCs/>
          <w:sz w:val="24"/>
        </w:rPr>
        <w:t xml:space="preserve">w postaci materialnej </w:t>
      </w:r>
      <w:r w:rsidRPr="00DA628B">
        <w:rPr>
          <w:bCs/>
          <w:sz w:val="24"/>
        </w:rPr>
        <w:t>(</w:t>
      </w:r>
      <w:r>
        <w:rPr>
          <w:bCs/>
          <w:sz w:val="24"/>
        </w:rPr>
        <w:t>papiery wartościowe mające formę dokumentu</w:t>
      </w:r>
      <w:r w:rsidRPr="00DA628B">
        <w:rPr>
          <w:bCs/>
          <w:sz w:val="24"/>
        </w:rPr>
        <w:t>)</w:t>
      </w:r>
      <w:r>
        <w:rPr>
          <w:bCs/>
          <w:sz w:val="24"/>
        </w:rPr>
        <w:t>,</w:t>
      </w:r>
    </w:p>
    <w:p w:rsidR="002A7BAA" w:rsidRDefault="002A7BAA" w:rsidP="002A7BAA">
      <w:pPr>
        <w:numPr>
          <w:ilvl w:val="0"/>
          <w:numId w:val="36"/>
        </w:numPr>
        <w:jc w:val="both"/>
        <w:rPr>
          <w:bCs/>
          <w:sz w:val="24"/>
        </w:rPr>
      </w:pPr>
      <w:proofErr w:type="gramStart"/>
      <w:r w:rsidRPr="00DA628B">
        <w:rPr>
          <w:bCs/>
          <w:sz w:val="24"/>
        </w:rPr>
        <w:t>druków</w:t>
      </w:r>
      <w:proofErr w:type="gramEnd"/>
      <w:r w:rsidRPr="00DA628B">
        <w:rPr>
          <w:bCs/>
          <w:sz w:val="24"/>
        </w:rPr>
        <w:t xml:space="preserve"> </w:t>
      </w:r>
      <w:r>
        <w:rPr>
          <w:bCs/>
          <w:sz w:val="24"/>
        </w:rPr>
        <w:t>ś</w:t>
      </w:r>
      <w:r w:rsidRPr="00DA628B">
        <w:rPr>
          <w:bCs/>
          <w:sz w:val="24"/>
        </w:rPr>
        <w:t>cisłego zarachowania,</w:t>
      </w:r>
    </w:p>
    <w:p w:rsidR="002A7BAA" w:rsidRDefault="002A7BAA" w:rsidP="000F5735">
      <w:pPr>
        <w:numPr>
          <w:ilvl w:val="0"/>
          <w:numId w:val="36"/>
        </w:numPr>
        <w:spacing w:after="120"/>
        <w:jc w:val="both"/>
        <w:rPr>
          <w:bCs/>
          <w:sz w:val="24"/>
        </w:rPr>
      </w:pPr>
      <w:proofErr w:type="gramStart"/>
      <w:r>
        <w:rPr>
          <w:bCs/>
          <w:sz w:val="24"/>
        </w:rPr>
        <w:t>obcych</w:t>
      </w:r>
      <w:proofErr w:type="gramEnd"/>
      <w:r>
        <w:rPr>
          <w:bCs/>
          <w:sz w:val="24"/>
        </w:rPr>
        <w:t xml:space="preserve"> składników maj</w:t>
      </w:r>
      <w:r w:rsidR="0019360E">
        <w:rPr>
          <w:bCs/>
          <w:sz w:val="24"/>
        </w:rPr>
        <w:t>ątkowych;</w:t>
      </w:r>
    </w:p>
    <w:p w:rsidR="002A7BAA" w:rsidRDefault="002A7BAA" w:rsidP="002A7BAA">
      <w:pPr>
        <w:numPr>
          <w:ilvl w:val="0"/>
          <w:numId w:val="34"/>
        </w:numPr>
        <w:jc w:val="both"/>
        <w:rPr>
          <w:bCs/>
          <w:sz w:val="24"/>
        </w:rPr>
      </w:pPr>
      <w:proofErr w:type="gramStart"/>
      <w:r>
        <w:rPr>
          <w:bCs/>
          <w:sz w:val="24"/>
        </w:rPr>
        <w:t>w</w:t>
      </w:r>
      <w:proofErr w:type="gramEnd"/>
      <w:r>
        <w:rPr>
          <w:bCs/>
          <w:sz w:val="24"/>
        </w:rPr>
        <w:t xml:space="preserve"> drodze potwierdzenia sald:</w:t>
      </w:r>
    </w:p>
    <w:p w:rsidR="002A7BAA" w:rsidRPr="0019360E" w:rsidRDefault="002A7BAA" w:rsidP="00D66292">
      <w:pPr>
        <w:numPr>
          <w:ilvl w:val="0"/>
          <w:numId w:val="37"/>
        </w:numPr>
        <w:jc w:val="both"/>
        <w:rPr>
          <w:bCs/>
          <w:sz w:val="24"/>
        </w:rPr>
      </w:pPr>
      <w:proofErr w:type="gramStart"/>
      <w:r w:rsidRPr="0019360E">
        <w:rPr>
          <w:bCs/>
          <w:sz w:val="24"/>
        </w:rPr>
        <w:t>środków</w:t>
      </w:r>
      <w:proofErr w:type="gramEnd"/>
      <w:r w:rsidRPr="0019360E">
        <w:rPr>
          <w:bCs/>
          <w:sz w:val="24"/>
        </w:rPr>
        <w:t xml:space="preserve"> pieniężnych zgromadzonych na rachunkach bankowych </w:t>
      </w:r>
      <w:r w:rsidR="0019360E" w:rsidRPr="0019360E">
        <w:rPr>
          <w:bCs/>
          <w:sz w:val="24"/>
        </w:rPr>
        <w:t>–</w:t>
      </w:r>
      <w:r w:rsidRPr="0019360E">
        <w:rPr>
          <w:bCs/>
          <w:sz w:val="24"/>
        </w:rPr>
        <w:t xml:space="preserve"> według stanu na dzień 31 grudnia 20</w:t>
      </w:r>
      <w:r w:rsidR="0019360E" w:rsidRPr="0019360E">
        <w:rPr>
          <w:bCs/>
          <w:sz w:val="24"/>
        </w:rPr>
        <w:t>23</w:t>
      </w:r>
      <w:r w:rsidRPr="0019360E">
        <w:rPr>
          <w:bCs/>
          <w:sz w:val="24"/>
        </w:rPr>
        <w:t xml:space="preserve"> r.,</w:t>
      </w:r>
    </w:p>
    <w:p w:rsidR="002A7BAA" w:rsidRPr="0019360E" w:rsidRDefault="002A7BAA" w:rsidP="00EF7593">
      <w:pPr>
        <w:numPr>
          <w:ilvl w:val="0"/>
          <w:numId w:val="37"/>
        </w:numPr>
        <w:jc w:val="both"/>
        <w:rPr>
          <w:bCs/>
          <w:sz w:val="24"/>
        </w:rPr>
      </w:pPr>
      <w:proofErr w:type="gramStart"/>
      <w:r w:rsidRPr="0019360E">
        <w:rPr>
          <w:bCs/>
          <w:sz w:val="24"/>
        </w:rPr>
        <w:t>papierów</w:t>
      </w:r>
      <w:proofErr w:type="gramEnd"/>
      <w:r w:rsidRPr="0019360E">
        <w:rPr>
          <w:bCs/>
          <w:sz w:val="24"/>
        </w:rPr>
        <w:t xml:space="preserve"> wartościowych w formie zdematerializowanej </w:t>
      </w:r>
      <w:r w:rsidR="0019360E" w:rsidRPr="0019360E">
        <w:rPr>
          <w:bCs/>
          <w:sz w:val="24"/>
        </w:rPr>
        <w:t>–</w:t>
      </w:r>
      <w:r w:rsidRPr="0019360E">
        <w:rPr>
          <w:bCs/>
          <w:sz w:val="24"/>
        </w:rPr>
        <w:t xml:space="preserve"> według stanu na dzień 31 grudnia 20</w:t>
      </w:r>
      <w:r w:rsidR="00B25A67" w:rsidRPr="0019360E">
        <w:rPr>
          <w:bCs/>
          <w:sz w:val="24"/>
        </w:rPr>
        <w:t>2</w:t>
      </w:r>
      <w:r w:rsidR="0019360E" w:rsidRPr="0019360E">
        <w:rPr>
          <w:bCs/>
          <w:sz w:val="24"/>
        </w:rPr>
        <w:t>3</w:t>
      </w:r>
      <w:r w:rsidRPr="0019360E">
        <w:rPr>
          <w:bCs/>
          <w:sz w:val="24"/>
        </w:rPr>
        <w:t xml:space="preserve"> r.,</w:t>
      </w:r>
    </w:p>
    <w:p w:rsidR="002A7BAA" w:rsidRDefault="002A7BAA" w:rsidP="002A7BAA">
      <w:pPr>
        <w:numPr>
          <w:ilvl w:val="0"/>
          <w:numId w:val="37"/>
        </w:numPr>
        <w:jc w:val="both"/>
        <w:rPr>
          <w:bCs/>
          <w:sz w:val="24"/>
        </w:rPr>
      </w:pPr>
      <w:proofErr w:type="gramStart"/>
      <w:r w:rsidRPr="0017625F">
        <w:rPr>
          <w:bCs/>
          <w:sz w:val="24"/>
        </w:rPr>
        <w:t>udzielon</w:t>
      </w:r>
      <w:r>
        <w:rPr>
          <w:bCs/>
          <w:sz w:val="24"/>
        </w:rPr>
        <w:t>ych</w:t>
      </w:r>
      <w:proofErr w:type="gramEnd"/>
      <w:r w:rsidRPr="0017625F">
        <w:rPr>
          <w:bCs/>
          <w:sz w:val="24"/>
        </w:rPr>
        <w:t xml:space="preserve"> pożycz</w:t>
      </w:r>
      <w:r>
        <w:rPr>
          <w:bCs/>
          <w:sz w:val="24"/>
        </w:rPr>
        <w:t>e</w:t>
      </w:r>
      <w:r w:rsidRPr="0017625F">
        <w:rPr>
          <w:bCs/>
          <w:sz w:val="24"/>
        </w:rPr>
        <w:t>k</w:t>
      </w:r>
      <w:r>
        <w:rPr>
          <w:bCs/>
          <w:sz w:val="24"/>
        </w:rPr>
        <w:t xml:space="preserve"> - według stanu na dzień </w:t>
      </w:r>
      <w:r w:rsidRPr="00DA628B">
        <w:rPr>
          <w:bCs/>
          <w:sz w:val="24"/>
        </w:rPr>
        <w:t>31 grudnia 20</w:t>
      </w:r>
      <w:r w:rsidR="00900143">
        <w:rPr>
          <w:bCs/>
          <w:sz w:val="24"/>
        </w:rPr>
        <w:t>2</w:t>
      </w:r>
      <w:r w:rsidR="0019360E">
        <w:rPr>
          <w:bCs/>
          <w:sz w:val="24"/>
        </w:rPr>
        <w:t>3</w:t>
      </w:r>
      <w:r w:rsidRPr="00DA628B">
        <w:rPr>
          <w:bCs/>
          <w:sz w:val="24"/>
        </w:rPr>
        <w:t xml:space="preserve"> r.</w:t>
      </w:r>
      <w:r>
        <w:rPr>
          <w:bCs/>
          <w:sz w:val="24"/>
        </w:rPr>
        <w:t>,</w:t>
      </w:r>
    </w:p>
    <w:p w:rsidR="002A7BAA" w:rsidRPr="0019360E" w:rsidRDefault="002A7BAA" w:rsidP="003E2761">
      <w:pPr>
        <w:numPr>
          <w:ilvl w:val="0"/>
          <w:numId w:val="37"/>
        </w:numPr>
        <w:jc w:val="both"/>
        <w:rPr>
          <w:bCs/>
          <w:sz w:val="24"/>
        </w:rPr>
      </w:pPr>
      <w:proofErr w:type="gramStart"/>
      <w:r w:rsidRPr="0019360E">
        <w:rPr>
          <w:bCs/>
          <w:sz w:val="24"/>
        </w:rPr>
        <w:t>należności</w:t>
      </w:r>
      <w:proofErr w:type="gramEnd"/>
      <w:r w:rsidRPr="0019360E">
        <w:rPr>
          <w:bCs/>
          <w:sz w:val="24"/>
        </w:rPr>
        <w:t xml:space="preserve">, oprócz należności spornych i wątpliwych oraz należności i zobowiązań wobec osób nieprowadzących ksiąg rachunkowych, a także z tytułów publicznoprawnych, które inwentaryzowane są drogą porównania danych z ksiąg rachunkowych z odpowiednimi dokumentami </w:t>
      </w:r>
      <w:r w:rsidR="0019360E" w:rsidRPr="0019360E">
        <w:rPr>
          <w:bCs/>
          <w:sz w:val="24"/>
        </w:rPr>
        <w:t>–</w:t>
      </w:r>
      <w:r w:rsidRPr="0019360E">
        <w:rPr>
          <w:bCs/>
          <w:sz w:val="24"/>
        </w:rPr>
        <w:t xml:space="preserve"> według stanu na dzień 31 października 20</w:t>
      </w:r>
      <w:r w:rsidR="00900143" w:rsidRPr="0019360E">
        <w:rPr>
          <w:bCs/>
          <w:sz w:val="24"/>
        </w:rPr>
        <w:t>2</w:t>
      </w:r>
      <w:r w:rsidR="0019360E" w:rsidRPr="0019360E">
        <w:rPr>
          <w:bCs/>
          <w:sz w:val="24"/>
        </w:rPr>
        <w:t>3</w:t>
      </w:r>
      <w:r w:rsidRPr="0019360E">
        <w:rPr>
          <w:bCs/>
          <w:sz w:val="24"/>
        </w:rPr>
        <w:t xml:space="preserve"> r.,</w:t>
      </w:r>
    </w:p>
    <w:p w:rsidR="002A7BAA" w:rsidRPr="0019360E" w:rsidRDefault="002A7BAA" w:rsidP="00CA1F59">
      <w:pPr>
        <w:numPr>
          <w:ilvl w:val="0"/>
          <w:numId w:val="37"/>
        </w:numPr>
        <w:spacing w:after="120"/>
        <w:jc w:val="both"/>
        <w:rPr>
          <w:bCs/>
          <w:sz w:val="24"/>
        </w:rPr>
      </w:pPr>
      <w:proofErr w:type="gramStart"/>
      <w:r w:rsidRPr="0019360E">
        <w:rPr>
          <w:bCs/>
          <w:sz w:val="24"/>
        </w:rPr>
        <w:t>własnych</w:t>
      </w:r>
      <w:proofErr w:type="gramEnd"/>
      <w:r w:rsidRPr="0019360E">
        <w:rPr>
          <w:bCs/>
          <w:sz w:val="24"/>
        </w:rPr>
        <w:t xml:space="preserve"> składników majątkowych powierzonych innym jednostkom </w:t>
      </w:r>
      <w:r w:rsidR="0019360E" w:rsidRPr="0019360E">
        <w:rPr>
          <w:bCs/>
          <w:sz w:val="24"/>
        </w:rPr>
        <w:t>–</w:t>
      </w:r>
      <w:r w:rsidRPr="0019360E">
        <w:rPr>
          <w:bCs/>
          <w:sz w:val="24"/>
        </w:rPr>
        <w:t xml:space="preserve"> według stanu na dzień 31 grudnia 20</w:t>
      </w:r>
      <w:r w:rsidR="00900143" w:rsidRPr="0019360E">
        <w:rPr>
          <w:bCs/>
          <w:sz w:val="24"/>
        </w:rPr>
        <w:t>2</w:t>
      </w:r>
      <w:r w:rsidR="0019360E" w:rsidRPr="0019360E">
        <w:rPr>
          <w:bCs/>
          <w:sz w:val="24"/>
        </w:rPr>
        <w:t>3</w:t>
      </w:r>
      <w:r w:rsidRPr="0019360E">
        <w:rPr>
          <w:bCs/>
          <w:sz w:val="24"/>
        </w:rPr>
        <w:t xml:space="preserve"> r.</w:t>
      </w:r>
      <w:r w:rsidR="0019360E">
        <w:rPr>
          <w:bCs/>
          <w:sz w:val="24"/>
        </w:rPr>
        <w:t>;</w:t>
      </w:r>
    </w:p>
    <w:p w:rsidR="002A7BAA" w:rsidRPr="0019360E" w:rsidRDefault="002A7BAA" w:rsidP="004F6F34">
      <w:pPr>
        <w:numPr>
          <w:ilvl w:val="0"/>
          <w:numId w:val="34"/>
        </w:numPr>
        <w:jc w:val="both"/>
        <w:rPr>
          <w:bCs/>
          <w:sz w:val="24"/>
        </w:rPr>
      </w:pPr>
      <w:proofErr w:type="gramStart"/>
      <w:r w:rsidRPr="0019360E">
        <w:rPr>
          <w:bCs/>
          <w:sz w:val="24"/>
        </w:rPr>
        <w:t>w</w:t>
      </w:r>
      <w:proofErr w:type="gramEnd"/>
      <w:r w:rsidRPr="0019360E">
        <w:rPr>
          <w:bCs/>
          <w:sz w:val="24"/>
        </w:rPr>
        <w:t xml:space="preserve"> drodze weryfikacji poprzez porównanie danych ksiąg rachunkowych z danymi wynikającymi z dokumentów, a także aktualnym stanem rzeczywistym </w:t>
      </w:r>
      <w:r w:rsidR="0019360E" w:rsidRPr="0019360E">
        <w:rPr>
          <w:bCs/>
          <w:sz w:val="24"/>
        </w:rPr>
        <w:t>–</w:t>
      </w:r>
      <w:r w:rsidRPr="0019360E">
        <w:rPr>
          <w:bCs/>
          <w:sz w:val="24"/>
        </w:rPr>
        <w:t xml:space="preserve"> według stanu na dzień 31 grudnia 20</w:t>
      </w:r>
      <w:r w:rsidR="00900143" w:rsidRPr="0019360E">
        <w:rPr>
          <w:bCs/>
          <w:sz w:val="24"/>
        </w:rPr>
        <w:t>2</w:t>
      </w:r>
      <w:r w:rsidR="0019360E">
        <w:rPr>
          <w:bCs/>
          <w:sz w:val="24"/>
        </w:rPr>
        <w:t>3</w:t>
      </w:r>
      <w:r w:rsidRPr="0019360E">
        <w:rPr>
          <w:bCs/>
          <w:sz w:val="24"/>
        </w:rPr>
        <w:t xml:space="preserve"> r.:</w:t>
      </w:r>
    </w:p>
    <w:p w:rsidR="002A7BAA" w:rsidRDefault="002A7BAA" w:rsidP="002A7BAA">
      <w:pPr>
        <w:numPr>
          <w:ilvl w:val="0"/>
          <w:numId w:val="38"/>
        </w:numPr>
        <w:jc w:val="both"/>
        <w:rPr>
          <w:bCs/>
          <w:sz w:val="24"/>
        </w:rPr>
      </w:pPr>
      <w:proofErr w:type="gramStart"/>
      <w:r>
        <w:rPr>
          <w:bCs/>
          <w:sz w:val="24"/>
        </w:rPr>
        <w:t>środków</w:t>
      </w:r>
      <w:proofErr w:type="gramEnd"/>
      <w:r>
        <w:rPr>
          <w:bCs/>
          <w:sz w:val="24"/>
        </w:rPr>
        <w:t xml:space="preserve"> trwałych do których dostęp jest znacznie utrudniony,</w:t>
      </w:r>
    </w:p>
    <w:p w:rsidR="002A7BAA" w:rsidRPr="00B603B7" w:rsidRDefault="002A7BAA" w:rsidP="002A7BAA">
      <w:pPr>
        <w:numPr>
          <w:ilvl w:val="0"/>
          <w:numId w:val="38"/>
        </w:numPr>
        <w:jc w:val="both"/>
        <w:rPr>
          <w:bCs/>
          <w:sz w:val="24"/>
        </w:rPr>
      </w:pPr>
      <w:proofErr w:type="gramStart"/>
      <w:r w:rsidRPr="00B603B7">
        <w:rPr>
          <w:bCs/>
          <w:sz w:val="24"/>
        </w:rPr>
        <w:t>gruntów</w:t>
      </w:r>
      <w:proofErr w:type="gramEnd"/>
      <w:r w:rsidRPr="00B603B7">
        <w:rPr>
          <w:bCs/>
          <w:sz w:val="24"/>
        </w:rPr>
        <w:t xml:space="preserve"> oraz praw zakwalifikowanych do nieruchomości,</w:t>
      </w:r>
    </w:p>
    <w:p w:rsidR="002A7BAA" w:rsidRDefault="002A7BAA" w:rsidP="002A7BAA">
      <w:pPr>
        <w:numPr>
          <w:ilvl w:val="0"/>
          <w:numId w:val="38"/>
        </w:numPr>
        <w:jc w:val="both"/>
        <w:rPr>
          <w:bCs/>
          <w:sz w:val="24"/>
        </w:rPr>
      </w:pPr>
      <w:proofErr w:type="gramStart"/>
      <w:r>
        <w:rPr>
          <w:bCs/>
          <w:sz w:val="24"/>
        </w:rPr>
        <w:t>wartości</w:t>
      </w:r>
      <w:proofErr w:type="gramEnd"/>
      <w:r>
        <w:rPr>
          <w:bCs/>
          <w:sz w:val="24"/>
        </w:rPr>
        <w:t xml:space="preserve"> niematerialnych i prawnych,</w:t>
      </w:r>
    </w:p>
    <w:p w:rsidR="002A7BAA" w:rsidRDefault="002A7BAA" w:rsidP="002A7BAA">
      <w:pPr>
        <w:numPr>
          <w:ilvl w:val="0"/>
          <w:numId w:val="38"/>
        </w:numPr>
        <w:jc w:val="both"/>
        <w:rPr>
          <w:bCs/>
          <w:sz w:val="24"/>
        </w:rPr>
      </w:pPr>
      <w:proofErr w:type="gramStart"/>
      <w:r>
        <w:rPr>
          <w:bCs/>
          <w:sz w:val="24"/>
        </w:rPr>
        <w:t>należności</w:t>
      </w:r>
      <w:proofErr w:type="gramEnd"/>
      <w:r>
        <w:rPr>
          <w:bCs/>
          <w:sz w:val="24"/>
        </w:rPr>
        <w:t xml:space="preserve"> spornych i wątpliwych,</w:t>
      </w:r>
    </w:p>
    <w:p w:rsidR="002A7BAA" w:rsidRDefault="002A7BAA" w:rsidP="002A7BAA">
      <w:pPr>
        <w:numPr>
          <w:ilvl w:val="0"/>
          <w:numId w:val="38"/>
        </w:numPr>
        <w:jc w:val="both"/>
        <w:rPr>
          <w:bCs/>
          <w:sz w:val="24"/>
        </w:rPr>
      </w:pPr>
      <w:proofErr w:type="gramStart"/>
      <w:r>
        <w:rPr>
          <w:bCs/>
          <w:sz w:val="24"/>
        </w:rPr>
        <w:t>należności</w:t>
      </w:r>
      <w:proofErr w:type="gramEnd"/>
      <w:r>
        <w:rPr>
          <w:bCs/>
          <w:sz w:val="24"/>
        </w:rPr>
        <w:t xml:space="preserve"> i zobowiązań wobec pracowników, wobec osób nie prowadzących ksiąg rachunkowych oraz z tytułów publicznoprawnych,</w:t>
      </w:r>
    </w:p>
    <w:p w:rsidR="002A7BAA" w:rsidRDefault="002A7BAA" w:rsidP="002A7BAA">
      <w:pPr>
        <w:numPr>
          <w:ilvl w:val="0"/>
          <w:numId w:val="38"/>
        </w:numPr>
        <w:jc w:val="both"/>
        <w:rPr>
          <w:bCs/>
          <w:sz w:val="24"/>
        </w:rPr>
      </w:pPr>
      <w:proofErr w:type="gramStart"/>
      <w:r>
        <w:rPr>
          <w:bCs/>
          <w:sz w:val="24"/>
        </w:rPr>
        <w:t>środków</w:t>
      </w:r>
      <w:proofErr w:type="gramEnd"/>
      <w:r>
        <w:rPr>
          <w:bCs/>
          <w:sz w:val="24"/>
        </w:rPr>
        <w:t xml:space="preserve"> trwałych w budowie,</w:t>
      </w:r>
    </w:p>
    <w:p w:rsidR="002A7BAA" w:rsidRDefault="002A7BAA" w:rsidP="002A7BAA">
      <w:pPr>
        <w:numPr>
          <w:ilvl w:val="0"/>
          <w:numId w:val="38"/>
        </w:numPr>
        <w:jc w:val="both"/>
        <w:rPr>
          <w:bCs/>
          <w:sz w:val="24"/>
        </w:rPr>
      </w:pPr>
      <w:proofErr w:type="gramStart"/>
      <w:r>
        <w:rPr>
          <w:bCs/>
          <w:sz w:val="24"/>
        </w:rPr>
        <w:t>zobowiązań</w:t>
      </w:r>
      <w:proofErr w:type="gramEnd"/>
      <w:r>
        <w:rPr>
          <w:bCs/>
          <w:sz w:val="24"/>
        </w:rPr>
        <w:t xml:space="preserve"> wobec dostawców.</w:t>
      </w:r>
    </w:p>
    <w:p w:rsidR="002A7BAA" w:rsidRDefault="002A7BAA" w:rsidP="002A7BAA">
      <w:pPr>
        <w:jc w:val="both"/>
        <w:rPr>
          <w:bCs/>
          <w:sz w:val="24"/>
        </w:rPr>
      </w:pPr>
    </w:p>
    <w:p w:rsidR="002A7BAA" w:rsidRDefault="002A7BAA" w:rsidP="002A7BAA">
      <w:pPr>
        <w:ind w:firstLine="426"/>
        <w:jc w:val="both"/>
        <w:rPr>
          <w:sz w:val="24"/>
        </w:rPr>
      </w:pPr>
      <w:r w:rsidRPr="00E73218">
        <w:rPr>
          <w:b/>
          <w:bCs/>
          <w:sz w:val="24"/>
        </w:rPr>
        <w:t>§ </w:t>
      </w:r>
      <w:r w:rsidRPr="00E73218">
        <w:rPr>
          <w:b/>
          <w:sz w:val="24"/>
          <w:szCs w:val="24"/>
        </w:rPr>
        <w:t>2.</w:t>
      </w:r>
      <w:r w:rsidRPr="00FE1BD0">
        <w:rPr>
          <w:sz w:val="24"/>
          <w:szCs w:val="24"/>
        </w:rPr>
        <w:t xml:space="preserve"> Inwentaryzację </w:t>
      </w:r>
      <w:r>
        <w:rPr>
          <w:sz w:val="24"/>
          <w:szCs w:val="24"/>
        </w:rPr>
        <w:t>za 20</w:t>
      </w:r>
      <w:r w:rsidR="00900143">
        <w:rPr>
          <w:sz w:val="24"/>
          <w:szCs w:val="24"/>
        </w:rPr>
        <w:t>2</w:t>
      </w:r>
      <w:r w:rsidR="0019360E">
        <w:rPr>
          <w:sz w:val="24"/>
          <w:szCs w:val="24"/>
        </w:rPr>
        <w:t>3</w:t>
      </w:r>
      <w:r>
        <w:rPr>
          <w:sz w:val="24"/>
          <w:szCs w:val="24"/>
        </w:rPr>
        <w:t xml:space="preserve"> r. </w:t>
      </w:r>
      <w:r w:rsidRPr="00FE1BD0">
        <w:rPr>
          <w:sz w:val="24"/>
          <w:szCs w:val="24"/>
        </w:rPr>
        <w:t xml:space="preserve">należy przeprowadzić zgodnie z instrukcją inwentaryzacyjną wprowadzoną </w:t>
      </w:r>
      <w:r w:rsidR="007D2778">
        <w:rPr>
          <w:sz w:val="24"/>
        </w:rPr>
        <w:t>z</w:t>
      </w:r>
      <w:r w:rsidRPr="00FE1BD0">
        <w:rPr>
          <w:sz w:val="24"/>
        </w:rPr>
        <w:t>arządzeniem Nr 606/2013 Prezydenta Miasta Świnoujście z</w:t>
      </w:r>
      <w:r>
        <w:rPr>
          <w:sz w:val="24"/>
        </w:rPr>
        <w:t> </w:t>
      </w:r>
      <w:r w:rsidRPr="00FE1BD0">
        <w:rPr>
          <w:sz w:val="24"/>
        </w:rPr>
        <w:t>dnia 30 września 2013</w:t>
      </w:r>
      <w:r w:rsidR="0091287F">
        <w:rPr>
          <w:sz w:val="24"/>
        </w:rPr>
        <w:t> </w:t>
      </w:r>
      <w:r w:rsidRPr="00FE1BD0">
        <w:rPr>
          <w:sz w:val="24"/>
        </w:rPr>
        <w:t>r. w sprawie wprowadzenia Instrukcji inwentaryzacyjnej w</w:t>
      </w:r>
      <w:r>
        <w:rPr>
          <w:sz w:val="24"/>
        </w:rPr>
        <w:t> </w:t>
      </w:r>
      <w:r w:rsidRPr="00FE1BD0">
        <w:rPr>
          <w:sz w:val="24"/>
        </w:rPr>
        <w:t>Urzędzie</w:t>
      </w:r>
      <w:r>
        <w:rPr>
          <w:sz w:val="24"/>
        </w:rPr>
        <w:t> </w:t>
      </w:r>
      <w:r w:rsidRPr="00FE1BD0">
        <w:rPr>
          <w:sz w:val="24"/>
        </w:rPr>
        <w:t>Miasta Świnoujście</w:t>
      </w:r>
      <w:r w:rsidR="00900143">
        <w:rPr>
          <w:sz w:val="24"/>
        </w:rPr>
        <w:t xml:space="preserve"> (z późn. </w:t>
      </w:r>
      <w:proofErr w:type="gramStart"/>
      <w:r w:rsidR="00900143">
        <w:rPr>
          <w:sz w:val="24"/>
        </w:rPr>
        <w:t>zm</w:t>
      </w:r>
      <w:proofErr w:type="gramEnd"/>
      <w:r w:rsidR="00900143">
        <w:rPr>
          <w:sz w:val="24"/>
        </w:rPr>
        <w:t>.)</w:t>
      </w:r>
      <w:r>
        <w:rPr>
          <w:sz w:val="24"/>
        </w:rPr>
        <w:t>.</w:t>
      </w:r>
    </w:p>
    <w:p w:rsidR="002A7BAA" w:rsidRPr="00247D4E" w:rsidRDefault="002A7BAA" w:rsidP="002A7BAA">
      <w:pPr>
        <w:jc w:val="both"/>
        <w:rPr>
          <w:bCs/>
          <w:sz w:val="24"/>
        </w:rPr>
      </w:pPr>
    </w:p>
    <w:p w:rsidR="002A7BAA" w:rsidRDefault="002A7BAA" w:rsidP="002A7BAA">
      <w:pPr>
        <w:ind w:firstLine="426"/>
        <w:jc w:val="both"/>
        <w:rPr>
          <w:sz w:val="24"/>
          <w:szCs w:val="24"/>
        </w:rPr>
      </w:pPr>
      <w:r w:rsidRPr="00E73218">
        <w:rPr>
          <w:b/>
          <w:bCs/>
          <w:sz w:val="24"/>
        </w:rPr>
        <w:t>§ </w:t>
      </w:r>
      <w:r>
        <w:rPr>
          <w:b/>
          <w:sz w:val="24"/>
          <w:szCs w:val="24"/>
        </w:rPr>
        <w:t>3</w:t>
      </w:r>
      <w:r w:rsidRPr="00E73218">
        <w:rPr>
          <w:b/>
          <w:sz w:val="24"/>
          <w:szCs w:val="24"/>
        </w:rPr>
        <w:t>.</w:t>
      </w:r>
      <w:r w:rsidRPr="00FE1BD0">
        <w:rPr>
          <w:sz w:val="24"/>
          <w:szCs w:val="24"/>
        </w:rPr>
        <w:t> </w:t>
      </w:r>
      <w:r>
        <w:rPr>
          <w:sz w:val="24"/>
          <w:szCs w:val="24"/>
        </w:rPr>
        <w:t xml:space="preserve">Inwentaryzacja przeprowadzona zostanie w okresie od dnia </w:t>
      </w:r>
      <w:r w:rsidR="0034106E">
        <w:rPr>
          <w:sz w:val="24"/>
          <w:szCs w:val="24"/>
        </w:rPr>
        <w:t xml:space="preserve">15 listopada </w:t>
      </w:r>
      <w:r w:rsidRPr="00FE1BD0">
        <w:rPr>
          <w:sz w:val="24"/>
          <w:szCs w:val="24"/>
        </w:rPr>
        <w:t>20</w:t>
      </w:r>
      <w:r w:rsidR="00B25A67">
        <w:rPr>
          <w:sz w:val="24"/>
          <w:szCs w:val="24"/>
        </w:rPr>
        <w:t>2</w:t>
      </w:r>
      <w:r w:rsidR="0019360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FE1BD0">
        <w:rPr>
          <w:sz w:val="24"/>
          <w:szCs w:val="24"/>
        </w:rPr>
        <w:t xml:space="preserve">r. </w:t>
      </w:r>
      <w:r>
        <w:rPr>
          <w:sz w:val="24"/>
          <w:szCs w:val="24"/>
        </w:rPr>
        <w:t>do dnia </w:t>
      </w:r>
      <w:r w:rsidRPr="00FE1BD0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FE1BD0">
        <w:rPr>
          <w:sz w:val="24"/>
          <w:szCs w:val="24"/>
        </w:rPr>
        <w:t>stycznia 20</w:t>
      </w:r>
      <w:r w:rsidR="00945D3A">
        <w:rPr>
          <w:sz w:val="24"/>
          <w:szCs w:val="24"/>
        </w:rPr>
        <w:t>2</w:t>
      </w:r>
      <w:r w:rsidR="0019360E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FE1BD0">
        <w:rPr>
          <w:sz w:val="24"/>
          <w:szCs w:val="24"/>
        </w:rPr>
        <w:t>r.</w:t>
      </w:r>
    </w:p>
    <w:p w:rsidR="005C5BFF" w:rsidRDefault="002A7BAA" w:rsidP="000F5735">
      <w:pPr>
        <w:spacing w:after="120"/>
        <w:ind w:firstLine="426"/>
        <w:jc w:val="both"/>
        <w:rPr>
          <w:bCs/>
          <w:sz w:val="24"/>
        </w:rPr>
      </w:pPr>
      <w:r w:rsidRPr="004B444E">
        <w:rPr>
          <w:b/>
          <w:bCs/>
          <w:sz w:val="24"/>
        </w:rPr>
        <w:lastRenderedPageBreak/>
        <w:t>§ 4.</w:t>
      </w:r>
      <w:r w:rsidRPr="0074668C">
        <w:rPr>
          <w:bCs/>
          <w:sz w:val="24"/>
        </w:rPr>
        <w:t> 1. </w:t>
      </w:r>
      <w:r w:rsidR="005C5BFF" w:rsidRPr="0074668C">
        <w:rPr>
          <w:bCs/>
          <w:sz w:val="24"/>
        </w:rPr>
        <w:t xml:space="preserve">Do przeprowadzenia spisu z natury </w:t>
      </w:r>
      <w:r w:rsidR="000F5735">
        <w:rPr>
          <w:bCs/>
          <w:sz w:val="24"/>
        </w:rPr>
        <w:t>powołuję</w:t>
      </w:r>
      <w:r w:rsidR="005C5BFF" w:rsidRPr="0074668C">
        <w:rPr>
          <w:bCs/>
          <w:sz w:val="24"/>
        </w:rPr>
        <w:t xml:space="preserve"> </w:t>
      </w:r>
      <w:r w:rsidR="005C5BFF">
        <w:rPr>
          <w:bCs/>
          <w:sz w:val="24"/>
        </w:rPr>
        <w:t>zespół spisowy w składzie:</w:t>
      </w:r>
    </w:p>
    <w:p w:rsidR="005C5BFF" w:rsidRDefault="00AB1AA0" w:rsidP="005C5BFF">
      <w:pPr>
        <w:numPr>
          <w:ilvl w:val="0"/>
          <w:numId w:val="39"/>
        </w:numPr>
        <w:jc w:val="both"/>
        <w:rPr>
          <w:bCs/>
          <w:sz w:val="24"/>
        </w:rPr>
      </w:pPr>
      <w:r>
        <w:rPr>
          <w:bCs/>
          <w:sz w:val="24"/>
        </w:rPr>
        <w:t>Małgorzata Bielenis,</w:t>
      </w:r>
    </w:p>
    <w:p w:rsidR="00AB1AA0" w:rsidRDefault="0034106E" w:rsidP="00AB1AA0">
      <w:pPr>
        <w:numPr>
          <w:ilvl w:val="0"/>
          <w:numId w:val="39"/>
        </w:numPr>
        <w:jc w:val="both"/>
        <w:rPr>
          <w:bCs/>
          <w:sz w:val="24"/>
        </w:rPr>
      </w:pPr>
      <w:r>
        <w:rPr>
          <w:bCs/>
          <w:sz w:val="24"/>
        </w:rPr>
        <w:t>Julia Bratz</w:t>
      </w:r>
      <w:r w:rsidR="00AB1AA0">
        <w:rPr>
          <w:bCs/>
          <w:sz w:val="24"/>
        </w:rPr>
        <w:t>,</w:t>
      </w:r>
    </w:p>
    <w:p w:rsidR="00AB1AA0" w:rsidRDefault="00AB1AA0" w:rsidP="000F5735">
      <w:pPr>
        <w:numPr>
          <w:ilvl w:val="0"/>
          <w:numId w:val="39"/>
        </w:numPr>
        <w:spacing w:after="120"/>
        <w:jc w:val="both"/>
        <w:rPr>
          <w:bCs/>
          <w:sz w:val="24"/>
        </w:rPr>
      </w:pPr>
      <w:r>
        <w:rPr>
          <w:bCs/>
          <w:sz w:val="24"/>
        </w:rPr>
        <w:t>Barbara Kulig-Porzeczka.</w:t>
      </w:r>
    </w:p>
    <w:p w:rsidR="005C5BFF" w:rsidRDefault="005C5BFF" w:rsidP="000F5735">
      <w:pPr>
        <w:spacing w:after="120"/>
        <w:ind w:firstLine="426"/>
        <w:jc w:val="both"/>
        <w:rPr>
          <w:bCs/>
          <w:sz w:val="24"/>
        </w:rPr>
      </w:pPr>
      <w:r>
        <w:rPr>
          <w:bCs/>
          <w:sz w:val="24"/>
        </w:rPr>
        <w:t>2. Inwentaryzację w drodze potwierdzenia sald oraz weryfikacji stanów przeprowadzą pracownicy:</w:t>
      </w:r>
    </w:p>
    <w:p w:rsidR="005A27B7" w:rsidRDefault="005A27B7" w:rsidP="005A27B7">
      <w:pPr>
        <w:numPr>
          <w:ilvl w:val="0"/>
          <w:numId w:val="40"/>
        </w:numPr>
        <w:jc w:val="both"/>
        <w:rPr>
          <w:bCs/>
          <w:sz w:val="24"/>
        </w:rPr>
      </w:pPr>
      <w:r>
        <w:rPr>
          <w:bCs/>
          <w:sz w:val="24"/>
        </w:rPr>
        <w:t>Biura Budżetu,</w:t>
      </w:r>
    </w:p>
    <w:p w:rsidR="005A27B7" w:rsidRDefault="005A27B7" w:rsidP="005A27B7">
      <w:pPr>
        <w:numPr>
          <w:ilvl w:val="0"/>
          <w:numId w:val="40"/>
        </w:numPr>
        <w:jc w:val="both"/>
        <w:rPr>
          <w:bCs/>
          <w:sz w:val="24"/>
        </w:rPr>
      </w:pPr>
      <w:r>
        <w:rPr>
          <w:bCs/>
          <w:sz w:val="24"/>
        </w:rPr>
        <w:t>Biura Technologii Informacyjnych,</w:t>
      </w:r>
    </w:p>
    <w:p w:rsidR="005A27B7" w:rsidRDefault="005A27B7" w:rsidP="005A27B7">
      <w:pPr>
        <w:numPr>
          <w:ilvl w:val="0"/>
          <w:numId w:val="40"/>
        </w:numPr>
        <w:jc w:val="both"/>
        <w:rPr>
          <w:bCs/>
          <w:sz w:val="24"/>
        </w:rPr>
      </w:pPr>
      <w:r>
        <w:rPr>
          <w:bCs/>
          <w:sz w:val="24"/>
        </w:rPr>
        <w:t>Wydziału Ewidencji i Obrotu Nieruchomościami,</w:t>
      </w:r>
    </w:p>
    <w:p w:rsidR="00045DEE" w:rsidRDefault="00045DEE" w:rsidP="005A27B7">
      <w:pPr>
        <w:numPr>
          <w:ilvl w:val="0"/>
          <w:numId w:val="40"/>
        </w:numPr>
        <w:jc w:val="both"/>
        <w:rPr>
          <w:bCs/>
          <w:sz w:val="24"/>
        </w:rPr>
      </w:pPr>
      <w:r>
        <w:rPr>
          <w:bCs/>
          <w:sz w:val="24"/>
        </w:rPr>
        <w:t>Wydziału Infrastruktury i Zieleni Miejskiej,</w:t>
      </w:r>
    </w:p>
    <w:p w:rsidR="005A27B7" w:rsidRDefault="005A27B7" w:rsidP="005A27B7">
      <w:pPr>
        <w:numPr>
          <w:ilvl w:val="0"/>
          <w:numId w:val="40"/>
        </w:numPr>
        <w:jc w:val="both"/>
        <w:rPr>
          <w:bCs/>
          <w:sz w:val="24"/>
        </w:rPr>
      </w:pPr>
      <w:r>
        <w:rPr>
          <w:bCs/>
          <w:sz w:val="24"/>
        </w:rPr>
        <w:t>Wydziału Inwestycji Miejskich,</w:t>
      </w:r>
    </w:p>
    <w:p w:rsidR="005C5BFF" w:rsidRDefault="005C5BFF" w:rsidP="005C5BFF">
      <w:pPr>
        <w:numPr>
          <w:ilvl w:val="0"/>
          <w:numId w:val="40"/>
        </w:numPr>
        <w:jc w:val="both"/>
        <w:rPr>
          <w:bCs/>
          <w:sz w:val="24"/>
        </w:rPr>
      </w:pPr>
      <w:r>
        <w:rPr>
          <w:bCs/>
          <w:sz w:val="24"/>
        </w:rPr>
        <w:t>Wydziału Księgowości,</w:t>
      </w:r>
    </w:p>
    <w:p w:rsidR="005C5BFF" w:rsidRDefault="005C5BFF" w:rsidP="005C5BFF">
      <w:pPr>
        <w:numPr>
          <w:ilvl w:val="0"/>
          <w:numId w:val="40"/>
        </w:numPr>
        <w:jc w:val="both"/>
        <w:rPr>
          <w:bCs/>
          <w:sz w:val="24"/>
        </w:rPr>
      </w:pPr>
      <w:r>
        <w:rPr>
          <w:bCs/>
          <w:sz w:val="24"/>
        </w:rPr>
        <w:t>Wydziału Podatków i Opłat Lokalnych.</w:t>
      </w:r>
    </w:p>
    <w:p w:rsidR="005C5BFF" w:rsidRPr="00153AF4" w:rsidRDefault="005C5BFF" w:rsidP="005C5BFF">
      <w:pPr>
        <w:jc w:val="both"/>
        <w:rPr>
          <w:bCs/>
          <w:sz w:val="24"/>
        </w:rPr>
      </w:pPr>
    </w:p>
    <w:p w:rsidR="002A7BAA" w:rsidRPr="00DA628B" w:rsidRDefault="002A7BAA" w:rsidP="002A7BAA">
      <w:pPr>
        <w:ind w:firstLine="426"/>
        <w:jc w:val="both"/>
        <w:rPr>
          <w:sz w:val="24"/>
        </w:rPr>
      </w:pPr>
      <w:r w:rsidRPr="00937DF8">
        <w:rPr>
          <w:b/>
          <w:sz w:val="24"/>
        </w:rPr>
        <w:t>§ </w:t>
      </w:r>
      <w:r w:rsidR="005C5BFF">
        <w:rPr>
          <w:b/>
          <w:sz w:val="24"/>
        </w:rPr>
        <w:t>5</w:t>
      </w:r>
      <w:r w:rsidRPr="00937DF8">
        <w:rPr>
          <w:b/>
          <w:sz w:val="24"/>
        </w:rPr>
        <w:t>.</w:t>
      </w:r>
      <w:r w:rsidRPr="00DA628B">
        <w:rPr>
          <w:sz w:val="24"/>
        </w:rPr>
        <w:t> </w:t>
      </w:r>
      <w:r>
        <w:rPr>
          <w:sz w:val="24"/>
        </w:rPr>
        <w:t>Nadzór nad prze</w:t>
      </w:r>
      <w:r w:rsidRPr="00DA628B">
        <w:rPr>
          <w:sz w:val="24"/>
        </w:rPr>
        <w:t>prowadzenie</w:t>
      </w:r>
      <w:r>
        <w:rPr>
          <w:sz w:val="24"/>
        </w:rPr>
        <w:t>m</w:t>
      </w:r>
      <w:r w:rsidRPr="00DA628B">
        <w:rPr>
          <w:sz w:val="24"/>
        </w:rPr>
        <w:t xml:space="preserve"> inwentaryzacji powierza</w:t>
      </w:r>
      <w:r>
        <w:rPr>
          <w:sz w:val="24"/>
        </w:rPr>
        <w:t>m</w:t>
      </w:r>
      <w:r w:rsidRPr="00DA628B">
        <w:rPr>
          <w:sz w:val="24"/>
        </w:rPr>
        <w:t xml:space="preserve"> Przewodniczącemu Komisji Inwentaryzacyjnej.</w:t>
      </w:r>
    </w:p>
    <w:p w:rsidR="002A7BAA" w:rsidRDefault="002A7BAA" w:rsidP="002A7BAA">
      <w:pPr>
        <w:jc w:val="both"/>
        <w:rPr>
          <w:sz w:val="24"/>
        </w:rPr>
      </w:pPr>
    </w:p>
    <w:p w:rsidR="002A7BAA" w:rsidRPr="00DA628B" w:rsidRDefault="002A7BAA" w:rsidP="002A7BAA">
      <w:pPr>
        <w:ind w:firstLine="426"/>
        <w:jc w:val="both"/>
        <w:rPr>
          <w:bCs/>
          <w:sz w:val="24"/>
        </w:rPr>
      </w:pPr>
      <w:r w:rsidRPr="00937DF8">
        <w:rPr>
          <w:b/>
          <w:sz w:val="24"/>
        </w:rPr>
        <w:t>§ </w:t>
      </w:r>
      <w:r w:rsidR="005C5BFF">
        <w:rPr>
          <w:b/>
          <w:sz w:val="24"/>
        </w:rPr>
        <w:t>6</w:t>
      </w:r>
      <w:r w:rsidRPr="00937DF8">
        <w:rPr>
          <w:b/>
          <w:sz w:val="24"/>
        </w:rPr>
        <w:t>.</w:t>
      </w:r>
      <w:r w:rsidRPr="00DA628B">
        <w:rPr>
          <w:sz w:val="24"/>
        </w:rPr>
        <w:t> </w:t>
      </w:r>
      <w:r w:rsidR="005A5C59">
        <w:rPr>
          <w:sz w:val="24"/>
        </w:rPr>
        <w:t>Rozliczenie</w:t>
      </w:r>
      <w:r w:rsidRPr="00DA628B">
        <w:rPr>
          <w:sz w:val="24"/>
        </w:rPr>
        <w:t xml:space="preserve"> </w:t>
      </w:r>
      <w:r>
        <w:rPr>
          <w:sz w:val="24"/>
        </w:rPr>
        <w:t xml:space="preserve">różnic inwentaryzacyjnych </w:t>
      </w:r>
      <w:r w:rsidR="00203CA8">
        <w:rPr>
          <w:sz w:val="24"/>
        </w:rPr>
        <w:t xml:space="preserve">w księgach rachunkowych </w:t>
      </w:r>
      <w:r w:rsidRPr="00DA628B">
        <w:rPr>
          <w:sz w:val="24"/>
        </w:rPr>
        <w:t>powierza</w:t>
      </w:r>
      <w:r>
        <w:rPr>
          <w:sz w:val="24"/>
        </w:rPr>
        <w:t>m</w:t>
      </w:r>
      <w:r w:rsidRPr="00DA628B">
        <w:rPr>
          <w:sz w:val="24"/>
        </w:rPr>
        <w:t xml:space="preserve"> Skarbnikowi </w:t>
      </w:r>
      <w:r>
        <w:rPr>
          <w:sz w:val="24"/>
        </w:rPr>
        <w:t>Miasta</w:t>
      </w:r>
      <w:r w:rsidR="005A5C59">
        <w:rPr>
          <w:sz w:val="24"/>
        </w:rPr>
        <w:t>.</w:t>
      </w:r>
    </w:p>
    <w:p w:rsidR="002A7BAA" w:rsidRDefault="002A7BAA" w:rsidP="002A7BAA">
      <w:pPr>
        <w:jc w:val="both"/>
        <w:rPr>
          <w:bCs/>
          <w:sz w:val="24"/>
        </w:rPr>
      </w:pPr>
    </w:p>
    <w:p w:rsidR="002A7BAA" w:rsidRPr="004B444E" w:rsidRDefault="002A7BAA" w:rsidP="002A7BAA">
      <w:pPr>
        <w:ind w:firstLine="426"/>
        <w:jc w:val="both"/>
        <w:rPr>
          <w:sz w:val="24"/>
        </w:rPr>
      </w:pPr>
      <w:r w:rsidRPr="004B444E">
        <w:rPr>
          <w:b/>
          <w:bCs/>
          <w:sz w:val="24"/>
        </w:rPr>
        <w:t>§ </w:t>
      </w:r>
      <w:r w:rsidR="005C5BFF">
        <w:rPr>
          <w:b/>
          <w:bCs/>
          <w:sz w:val="24"/>
        </w:rPr>
        <w:t>7</w:t>
      </w:r>
      <w:r w:rsidRPr="004B444E">
        <w:rPr>
          <w:b/>
          <w:bCs/>
          <w:sz w:val="24"/>
        </w:rPr>
        <w:t>. </w:t>
      </w:r>
      <w:r w:rsidRPr="004B444E">
        <w:rPr>
          <w:bCs/>
          <w:sz w:val="24"/>
        </w:rPr>
        <w:t>Zarządzenie wchodzi w życie z dniem podpisania.</w:t>
      </w:r>
    </w:p>
    <w:p w:rsidR="002A7BAA" w:rsidRDefault="002A7BAA" w:rsidP="002A7BAA">
      <w:pPr>
        <w:jc w:val="both"/>
        <w:rPr>
          <w:bCs/>
          <w:sz w:val="24"/>
        </w:rPr>
      </w:pPr>
    </w:p>
    <w:p w:rsidR="002A7BAA" w:rsidRDefault="002A7BAA" w:rsidP="002A7BAA">
      <w:pPr>
        <w:jc w:val="both"/>
        <w:rPr>
          <w:bCs/>
          <w:sz w:val="24"/>
        </w:rPr>
      </w:pPr>
    </w:p>
    <w:p w:rsidR="002A7BAA" w:rsidRPr="00381071" w:rsidRDefault="002A7BAA" w:rsidP="002A7BAA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381071">
        <w:rPr>
          <w:sz w:val="24"/>
          <w:szCs w:val="24"/>
        </w:rPr>
        <w:t>PREZYDENT MIASTA</w:t>
      </w:r>
    </w:p>
    <w:p w:rsidR="002A7BAA" w:rsidRPr="00381071" w:rsidRDefault="002A7BAA" w:rsidP="002A7BAA">
      <w:pPr>
        <w:tabs>
          <w:tab w:val="center" w:pos="6663"/>
        </w:tabs>
        <w:rPr>
          <w:sz w:val="24"/>
          <w:szCs w:val="24"/>
        </w:rPr>
      </w:pPr>
    </w:p>
    <w:p w:rsidR="00F10820" w:rsidRDefault="002A7BAA" w:rsidP="00565055">
      <w:pPr>
        <w:tabs>
          <w:tab w:val="center" w:pos="6804"/>
        </w:tabs>
        <w:rPr>
          <w:sz w:val="24"/>
          <w:szCs w:val="24"/>
        </w:rPr>
      </w:pPr>
      <w:r w:rsidRPr="00381071">
        <w:rPr>
          <w:sz w:val="24"/>
          <w:szCs w:val="24"/>
        </w:rPr>
        <w:tab/>
      </w:r>
      <w:proofErr w:type="gramStart"/>
      <w:r w:rsidRPr="00381071">
        <w:rPr>
          <w:sz w:val="24"/>
          <w:szCs w:val="24"/>
        </w:rPr>
        <w:t>mgr</w:t>
      </w:r>
      <w:proofErr w:type="gramEnd"/>
      <w:r w:rsidRPr="00381071">
        <w:rPr>
          <w:sz w:val="24"/>
          <w:szCs w:val="24"/>
        </w:rPr>
        <w:t xml:space="preserve"> inż. Janusz Żmurkiewicz</w:t>
      </w:r>
    </w:p>
    <w:sectPr w:rsidR="00F10820" w:rsidSect="006A513E">
      <w:foot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30" w:rsidRDefault="00B61F30" w:rsidP="0091287F">
      <w:r>
        <w:separator/>
      </w:r>
    </w:p>
  </w:endnote>
  <w:endnote w:type="continuationSeparator" w:id="0">
    <w:p w:rsidR="00B61F30" w:rsidRDefault="00B61F30" w:rsidP="0091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7F" w:rsidRDefault="002B584A">
    <w:pPr>
      <w:pStyle w:val="Stopka"/>
    </w:pPr>
    <w:r w:rsidRPr="009F14FF">
      <w:t>Sporządziła: Sylwia Filipcewicz-Fąfara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30" w:rsidRDefault="00B61F30" w:rsidP="0091287F">
      <w:r>
        <w:separator/>
      </w:r>
    </w:p>
  </w:footnote>
  <w:footnote w:type="continuationSeparator" w:id="0">
    <w:p w:rsidR="00B61F30" w:rsidRDefault="00B61F30" w:rsidP="00912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8362B2A8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4" w15:restartNumberingAfterBreak="0">
    <w:nsid w:val="025531D0"/>
    <w:multiLevelType w:val="hybridMultilevel"/>
    <w:tmpl w:val="82CA0A34"/>
    <w:lvl w:ilvl="0" w:tplc="0EAE80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D6E23"/>
    <w:multiLevelType w:val="hybridMultilevel"/>
    <w:tmpl w:val="0D6AD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92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C013862"/>
    <w:multiLevelType w:val="hybridMultilevel"/>
    <w:tmpl w:val="AF782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B15C16"/>
    <w:multiLevelType w:val="hybridMultilevel"/>
    <w:tmpl w:val="F7B47208"/>
    <w:lvl w:ilvl="0" w:tplc="7B9C8BC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50F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7403812"/>
    <w:multiLevelType w:val="hybridMultilevel"/>
    <w:tmpl w:val="7286227C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B4EB7"/>
    <w:multiLevelType w:val="hybridMultilevel"/>
    <w:tmpl w:val="FDA2C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C2E35"/>
    <w:multiLevelType w:val="hybridMultilevel"/>
    <w:tmpl w:val="CAD04B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D650CB"/>
    <w:multiLevelType w:val="hybridMultilevel"/>
    <w:tmpl w:val="794E460A"/>
    <w:lvl w:ilvl="0" w:tplc="D6D409A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50BD0"/>
    <w:multiLevelType w:val="hybridMultilevel"/>
    <w:tmpl w:val="C8DAD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31F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D6F3119"/>
    <w:multiLevelType w:val="hybridMultilevel"/>
    <w:tmpl w:val="9446B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54CA8"/>
    <w:multiLevelType w:val="hybridMultilevel"/>
    <w:tmpl w:val="09AC90CE"/>
    <w:lvl w:ilvl="0" w:tplc="3A3C706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BABEB85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190D6C"/>
    <w:multiLevelType w:val="hybridMultilevel"/>
    <w:tmpl w:val="3BA81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B209B"/>
    <w:multiLevelType w:val="hybridMultilevel"/>
    <w:tmpl w:val="13003B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85BE2"/>
    <w:multiLevelType w:val="hybridMultilevel"/>
    <w:tmpl w:val="921CB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763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3AF563D"/>
    <w:multiLevelType w:val="multilevel"/>
    <w:tmpl w:val="6D108F22"/>
    <w:lvl w:ilvl="0">
      <w:start w:val="2"/>
      <w:numFmt w:val="decimal"/>
      <w:lvlText w:val="%1."/>
      <w:lvlJc w:val="left"/>
      <w:pPr>
        <w:tabs>
          <w:tab w:val="num" w:pos="1562"/>
        </w:tabs>
        <w:ind w:left="156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2"/>
        </w:tabs>
        <w:ind w:left="22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2"/>
        </w:tabs>
        <w:ind w:left="3002" w:hanging="180"/>
      </w:pPr>
    </w:lvl>
    <w:lvl w:ilvl="3" w:tentative="1">
      <w:start w:val="1"/>
      <w:numFmt w:val="decimal"/>
      <w:lvlText w:val="%4."/>
      <w:lvlJc w:val="left"/>
      <w:pPr>
        <w:tabs>
          <w:tab w:val="num" w:pos="3722"/>
        </w:tabs>
        <w:ind w:left="37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2"/>
        </w:tabs>
        <w:ind w:left="44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2"/>
        </w:tabs>
        <w:ind w:left="5162" w:hanging="180"/>
      </w:pPr>
    </w:lvl>
    <w:lvl w:ilvl="6" w:tentative="1">
      <w:start w:val="1"/>
      <w:numFmt w:val="decimal"/>
      <w:lvlText w:val="%7."/>
      <w:lvlJc w:val="left"/>
      <w:pPr>
        <w:tabs>
          <w:tab w:val="num" w:pos="5882"/>
        </w:tabs>
        <w:ind w:left="58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2"/>
        </w:tabs>
        <w:ind w:left="66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2"/>
        </w:tabs>
        <w:ind w:left="7322" w:hanging="180"/>
      </w:pPr>
    </w:lvl>
  </w:abstractNum>
  <w:abstractNum w:abstractNumId="24" w15:restartNumberingAfterBreak="0">
    <w:nsid w:val="445E07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8CF5E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97726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8E47CE"/>
    <w:multiLevelType w:val="hybridMultilevel"/>
    <w:tmpl w:val="4420FC3A"/>
    <w:lvl w:ilvl="0" w:tplc="C2804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837E0"/>
    <w:multiLevelType w:val="hybridMultilevel"/>
    <w:tmpl w:val="F214A6A4"/>
    <w:lvl w:ilvl="0" w:tplc="94A2B93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C281C"/>
    <w:multiLevelType w:val="hybridMultilevel"/>
    <w:tmpl w:val="BAACCD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D3820"/>
    <w:multiLevelType w:val="hybridMultilevel"/>
    <w:tmpl w:val="E0FCE1F0"/>
    <w:lvl w:ilvl="0" w:tplc="0EAE80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B11D85"/>
    <w:multiLevelType w:val="hybridMultilevel"/>
    <w:tmpl w:val="523C4C12"/>
    <w:lvl w:ilvl="0" w:tplc="9DB6E0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C54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6C26267"/>
    <w:multiLevelType w:val="hybridMultilevel"/>
    <w:tmpl w:val="342607CA"/>
    <w:lvl w:ilvl="0" w:tplc="D97E3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3A43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D400F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D941D81"/>
    <w:multiLevelType w:val="hybridMultilevel"/>
    <w:tmpl w:val="3AAE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045B9C"/>
    <w:multiLevelType w:val="hybridMultilevel"/>
    <w:tmpl w:val="235619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3947C2"/>
    <w:multiLevelType w:val="hybridMultilevel"/>
    <w:tmpl w:val="1EAAEA54"/>
    <w:lvl w:ilvl="0" w:tplc="9E4C76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D5F88"/>
    <w:multiLevelType w:val="hybridMultilevel"/>
    <w:tmpl w:val="3CB0A936"/>
    <w:lvl w:ilvl="0" w:tplc="F58CC50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5F4E44"/>
    <w:multiLevelType w:val="multilevel"/>
    <w:tmpl w:val="8A186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8B12A7"/>
    <w:multiLevelType w:val="hybridMultilevel"/>
    <w:tmpl w:val="E2580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35"/>
  </w:num>
  <w:num w:numId="4">
    <w:abstractNumId w:val="22"/>
  </w:num>
  <w:num w:numId="5">
    <w:abstractNumId w:val="6"/>
  </w:num>
  <w:num w:numId="6">
    <w:abstractNumId w:val="24"/>
  </w:num>
  <w:num w:numId="7">
    <w:abstractNumId w:val="26"/>
  </w:num>
  <w:num w:numId="8">
    <w:abstractNumId w:val="25"/>
  </w:num>
  <w:num w:numId="9">
    <w:abstractNumId w:val="36"/>
  </w:num>
  <w:num w:numId="10">
    <w:abstractNumId w:val="33"/>
  </w:num>
  <w:num w:numId="11">
    <w:abstractNumId w:val="8"/>
  </w:num>
  <w:num w:numId="12">
    <w:abstractNumId w:val="41"/>
  </w:num>
  <w:num w:numId="13">
    <w:abstractNumId w:val="37"/>
  </w:num>
  <w:num w:numId="14">
    <w:abstractNumId w:val="31"/>
  </w:num>
  <w:num w:numId="15">
    <w:abstractNumId w:val="34"/>
  </w:num>
  <w:num w:numId="16">
    <w:abstractNumId w:val="1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"/>
  </w:num>
  <w:num w:numId="20">
    <w:abstractNumId w:val="3"/>
  </w:num>
  <w:num w:numId="21">
    <w:abstractNumId w:val="20"/>
  </w:num>
  <w:num w:numId="22">
    <w:abstractNumId w:val="23"/>
  </w:num>
  <w:num w:numId="23">
    <w:abstractNumId w:val="7"/>
  </w:num>
  <w:num w:numId="24">
    <w:abstractNumId w:val="11"/>
  </w:num>
  <w:num w:numId="25">
    <w:abstractNumId w:val="27"/>
  </w:num>
  <w:num w:numId="26">
    <w:abstractNumId w:val="17"/>
  </w:num>
  <w:num w:numId="27">
    <w:abstractNumId w:val="5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0"/>
  </w:num>
  <w:num w:numId="31">
    <w:abstractNumId w:val="2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4"/>
  </w:num>
  <w:num w:numId="36">
    <w:abstractNumId w:val="4"/>
  </w:num>
  <w:num w:numId="37">
    <w:abstractNumId w:val="30"/>
  </w:num>
  <w:num w:numId="38">
    <w:abstractNumId w:val="32"/>
  </w:num>
  <w:num w:numId="39">
    <w:abstractNumId w:val="28"/>
  </w:num>
  <w:num w:numId="40">
    <w:abstractNumId w:val="9"/>
  </w:num>
  <w:num w:numId="41">
    <w:abstractNumId w:val="39"/>
  </w:num>
  <w:num w:numId="42">
    <w:abstractNumId w:val="1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91"/>
    <w:rsid w:val="00000259"/>
    <w:rsid w:val="0000085B"/>
    <w:rsid w:val="00000BCA"/>
    <w:rsid w:val="00000C77"/>
    <w:rsid w:val="00000F96"/>
    <w:rsid w:val="000021C6"/>
    <w:rsid w:val="0000351F"/>
    <w:rsid w:val="000037D8"/>
    <w:rsid w:val="00004F92"/>
    <w:rsid w:val="000065E4"/>
    <w:rsid w:val="00010206"/>
    <w:rsid w:val="00013828"/>
    <w:rsid w:val="0001407F"/>
    <w:rsid w:val="000144B6"/>
    <w:rsid w:val="00014AEB"/>
    <w:rsid w:val="0001530C"/>
    <w:rsid w:val="00017A24"/>
    <w:rsid w:val="00017F29"/>
    <w:rsid w:val="00020432"/>
    <w:rsid w:val="00020F6F"/>
    <w:rsid w:val="0002109E"/>
    <w:rsid w:val="000222A6"/>
    <w:rsid w:val="00022FD2"/>
    <w:rsid w:val="0002376E"/>
    <w:rsid w:val="000243EE"/>
    <w:rsid w:val="000248E9"/>
    <w:rsid w:val="0002500E"/>
    <w:rsid w:val="000309C6"/>
    <w:rsid w:val="00032624"/>
    <w:rsid w:val="000337AF"/>
    <w:rsid w:val="00033BF6"/>
    <w:rsid w:val="00035FC6"/>
    <w:rsid w:val="0003636F"/>
    <w:rsid w:val="000379E7"/>
    <w:rsid w:val="00040CA0"/>
    <w:rsid w:val="0004162E"/>
    <w:rsid w:val="00041941"/>
    <w:rsid w:val="00041CD1"/>
    <w:rsid w:val="0004214C"/>
    <w:rsid w:val="0004334E"/>
    <w:rsid w:val="000447B7"/>
    <w:rsid w:val="00045598"/>
    <w:rsid w:val="00045955"/>
    <w:rsid w:val="00045BE2"/>
    <w:rsid w:val="00045DEE"/>
    <w:rsid w:val="000460AE"/>
    <w:rsid w:val="0004647C"/>
    <w:rsid w:val="000464FF"/>
    <w:rsid w:val="000469CD"/>
    <w:rsid w:val="00047142"/>
    <w:rsid w:val="00047221"/>
    <w:rsid w:val="0004790E"/>
    <w:rsid w:val="000501CE"/>
    <w:rsid w:val="00050C6B"/>
    <w:rsid w:val="00051AEA"/>
    <w:rsid w:val="00051D90"/>
    <w:rsid w:val="00051E20"/>
    <w:rsid w:val="00052B8B"/>
    <w:rsid w:val="00052EBF"/>
    <w:rsid w:val="00053556"/>
    <w:rsid w:val="0005585F"/>
    <w:rsid w:val="0005617A"/>
    <w:rsid w:val="00056259"/>
    <w:rsid w:val="000574F0"/>
    <w:rsid w:val="00060BE9"/>
    <w:rsid w:val="000613E2"/>
    <w:rsid w:val="00061F81"/>
    <w:rsid w:val="00063E0D"/>
    <w:rsid w:val="00064124"/>
    <w:rsid w:val="000656C8"/>
    <w:rsid w:val="000667E8"/>
    <w:rsid w:val="00070930"/>
    <w:rsid w:val="000718CB"/>
    <w:rsid w:val="00071F32"/>
    <w:rsid w:val="00072450"/>
    <w:rsid w:val="00072C14"/>
    <w:rsid w:val="00074712"/>
    <w:rsid w:val="00074FA1"/>
    <w:rsid w:val="0007527E"/>
    <w:rsid w:val="00075C61"/>
    <w:rsid w:val="00076171"/>
    <w:rsid w:val="0007632A"/>
    <w:rsid w:val="0008086B"/>
    <w:rsid w:val="00080A4F"/>
    <w:rsid w:val="00080E9C"/>
    <w:rsid w:val="000820D0"/>
    <w:rsid w:val="00082B03"/>
    <w:rsid w:val="00082FF4"/>
    <w:rsid w:val="000831CD"/>
    <w:rsid w:val="00083E1F"/>
    <w:rsid w:val="000851B7"/>
    <w:rsid w:val="0008589C"/>
    <w:rsid w:val="00086BAE"/>
    <w:rsid w:val="00086C95"/>
    <w:rsid w:val="00087C59"/>
    <w:rsid w:val="000905A3"/>
    <w:rsid w:val="0009209E"/>
    <w:rsid w:val="000920B0"/>
    <w:rsid w:val="00092774"/>
    <w:rsid w:val="000929CA"/>
    <w:rsid w:val="000943ED"/>
    <w:rsid w:val="00096315"/>
    <w:rsid w:val="00097CC4"/>
    <w:rsid w:val="000A0CEA"/>
    <w:rsid w:val="000A1786"/>
    <w:rsid w:val="000A3178"/>
    <w:rsid w:val="000A3543"/>
    <w:rsid w:val="000A3B20"/>
    <w:rsid w:val="000A483C"/>
    <w:rsid w:val="000A50FC"/>
    <w:rsid w:val="000A62CA"/>
    <w:rsid w:val="000A745B"/>
    <w:rsid w:val="000B0C35"/>
    <w:rsid w:val="000B0DD2"/>
    <w:rsid w:val="000B4089"/>
    <w:rsid w:val="000B4521"/>
    <w:rsid w:val="000B487D"/>
    <w:rsid w:val="000B5617"/>
    <w:rsid w:val="000B5E9F"/>
    <w:rsid w:val="000B607A"/>
    <w:rsid w:val="000B67F0"/>
    <w:rsid w:val="000B7225"/>
    <w:rsid w:val="000C020B"/>
    <w:rsid w:val="000C0CC9"/>
    <w:rsid w:val="000C2180"/>
    <w:rsid w:val="000C305E"/>
    <w:rsid w:val="000C4795"/>
    <w:rsid w:val="000C5C69"/>
    <w:rsid w:val="000C7121"/>
    <w:rsid w:val="000C7D0A"/>
    <w:rsid w:val="000C7F17"/>
    <w:rsid w:val="000D0C44"/>
    <w:rsid w:val="000D1EE5"/>
    <w:rsid w:val="000D2384"/>
    <w:rsid w:val="000D2684"/>
    <w:rsid w:val="000D2E9D"/>
    <w:rsid w:val="000D3AC9"/>
    <w:rsid w:val="000D4510"/>
    <w:rsid w:val="000D5204"/>
    <w:rsid w:val="000D5638"/>
    <w:rsid w:val="000D565A"/>
    <w:rsid w:val="000D666A"/>
    <w:rsid w:val="000D6692"/>
    <w:rsid w:val="000E027E"/>
    <w:rsid w:val="000E2284"/>
    <w:rsid w:val="000E2640"/>
    <w:rsid w:val="000E2B4E"/>
    <w:rsid w:val="000E308C"/>
    <w:rsid w:val="000E38F9"/>
    <w:rsid w:val="000E3CD1"/>
    <w:rsid w:val="000E4B58"/>
    <w:rsid w:val="000E4C68"/>
    <w:rsid w:val="000E51E2"/>
    <w:rsid w:val="000E6393"/>
    <w:rsid w:val="000E67C0"/>
    <w:rsid w:val="000E71D6"/>
    <w:rsid w:val="000F01EB"/>
    <w:rsid w:val="000F09CD"/>
    <w:rsid w:val="000F0B8F"/>
    <w:rsid w:val="000F154F"/>
    <w:rsid w:val="000F2E11"/>
    <w:rsid w:val="000F392C"/>
    <w:rsid w:val="000F483B"/>
    <w:rsid w:val="000F4D33"/>
    <w:rsid w:val="000F4EA4"/>
    <w:rsid w:val="000F4F27"/>
    <w:rsid w:val="000F5735"/>
    <w:rsid w:val="000F6037"/>
    <w:rsid w:val="000F6EBE"/>
    <w:rsid w:val="00101E40"/>
    <w:rsid w:val="00101F2D"/>
    <w:rsid w:val="00102601"/>
    <w:rsid w:val="0010274E"/>
    <w:rsid w:val="00104426"/>
    <w:rsid w:val="00104F38"/>
    <w:rsid w:val="0010527A"/>
    <w:rsid w:val="0010612D"/>
    <w:rsid w:val="001075F5"/>
    <w:rsid w:val="00107772"/>
    <w:rsid w:val="00111DBE"/>
    <w:rsid w:val="0011252A"/>
    <w:rsid w:val="00113573"/>
    <w:rsid w:val="00114096"/>
    <w:rsid w:val="00116F62"/>
    <w:rsid w:val="001174D8"/>
    <w:rsid w:val="00117DFB"/>
    <w:rsid w:val="00120532"/>
    <w:rsid w:val="0012071D"/>
    <w:rsid w:val="00120D7D"/>
    <w:rsid w:val="001230AE"/>
    <w:rsid w:val="00125052"/>
    <w:rsid w:val="001250A2"/>
    <w:rsid w:val="001256EA"/>
    <w:rsid w:val="0012651B"/>
    <w:rsid w:val="00126715"/>
    <w:rsid w:val="00126728"/>
    <w:rsid w:val="00126EB1"/>
    <w:rsid w:val="001315A5"/>
    <w:rsid w:val="00131697"/>
    <w:rsid w:val="0013170E"/>
    <w:rsid w:val="0013180C"/>
    <w:rsid w:val="001323FC"/>
    <w:rsid w:val="0013245C"/>
    <w:rsid w:val="00132CFD"/>
    <w:rsid w:val="001338E1"/>
    <w:rsid w:val="00133D79"/>
    <w:rsid w:val="00134015"/>
    <w:rsid w:val="00134976"/>
    <w:rsid w:val="00135F8A"/>
    <w:rsid w:val="001368F2"/>
    <w:rsid w:val="00136EA6"/>
    <w:rsid w:val="001373AE"/>
    <w:rsid w:val="00141326"/>
    <w:rsid w:val="001429C8"/>
    <w:rsid w:val="00143D6F"/>
    <w:rsid w:val="00143E5E"/>
    <w:rsid w:val="00143F42"/>
    <w:rsid w:val="00144757"/>
    <w:rsid w:val="00144A55"/>
    <w:rsid w:val="0014631F"/>
    <w:rsid w:val="00146A4A"/>
    <w:rsid w:val="00146D5D"/>
    <w:rsid w:val="001474A0"/>
    <w:rsid w:val="00147C75"/>
    <w:rsid w:val="00151361"/>
    <w:rsid w:val="00151B88"/>
    <w:rsid w:val="00153761"/>
    <w:rsid w:val="00153AF4"/>
    <w:rsid w:val="001562FC"/>
    <w:rsid w:val="0016157C"/>
    <w:rsid w:val="00161DD8"/>
    <w:rsid w:val="00161FC0"/>
    <w:rsid w:val="0016294A"/>
    <w:rsid w:val="00164A62"/>
    <w:rsid w:val="00165ACA"/>
    <w:rsid w:val="00165F55"/>
    <w:rsid w:val="00166E37"/>
    <w:rsid w:val="00167033"/>
    <w:rsid w:val="00167992"/>
    <w:rsid w:val="00167FF2"/>
    <w:rsid w:val="0017040C"/>
    <w:rsid w:val="001706A5"/>
    <w:rsid w:val="00170D5C"/>
    <w:rsid w:val="00172B92"/>
    <w:rsid w:val="00172EE8"/>
    <w:rsid w:val="001733D3"/>
    <w:rsid w:val="00173FD5"/>
    <w:rsid w:val="0017625F"/>
    <w:rsid w:val="001762FB"/>
    <w:rsid w:val="00176C66"/>
    <w:rsid w:val="00177504"/>
    <w:rsid w:val="0017792D"/>
    <w:rsid w:val="00177F4A"/>
    <w:rsid w:val="0018293A"/>
    <w:rsid w:val="00183487"/>
    <w:rsid w:val="00187212"/>
    <w:rsid w:val="00187247"/>
    <w:rsid w:val="001876AB"/>
    <w:rsid w:val="00187B6B"/>
    <w:rsid w:val="00187DEB"/>
    <w:rsid w:val="00190542"/>
    <w:rsid w:val="00192050"/>
    <w:rsid w:val="00193029"/>
    <w:rsid w:val="0019360E"/>
    <w:rsid w:val="00194672"/>
    <w:rsid w:val="0019480D"/>
    <w:rsid w:val="00194FD8"/>
    <w:rsid w:val="001963D9"/>
    <w:rsid w:val="0019713E"/>
    <w:rsid w:val="001974D0"/>
    <w:rsid w:val="001977F9"/>
    <w:rsid w:val="001A05E1"/>
    <w:rsid w:val="001A0655"/>
    <w:rsid w:val="001A0C7F"/>
    <w:rsid w:val="001A1E37"/>
    <w:rsid w:val="001A2C3D"/>
    <w:rsid w:val="001A42DF"/>
    <w:rsid w:val="001A4925"/>
    <w:rsid w:val="001A495F"/>
    <w:rsid w:val="001A4CB9"/>
    <w:rsid w:val="001A51EF"/>
    <w:rsid w:val="001A6356"/>
    <w:rsid w:val="001A6751"/>
    <w:rsid w:val="001A762A"/>
    <w:rsid w:val="001B1E60"/>
    <w:rsid w:val="001B2D47"/>
    <w:rsid w:val="001B3912"/>
    <w:rsid w:val="001B4112"/>
    <w:rsid w:val="001B5698"/>
    <w:rsid w:val="001B5B2F"/>
    <w:rsid w:val="001B5C1C"/>
    <w:rsid w:val="001B7E4D"/>
    <w:rsid w:val="001C073B"/>
    <w:rsid w:val="001C0E8F"/>
    <w:rsid w:val="001C1806"/>
    <w:rsid w:val="001C203E"/>
    <w:rsid w:val="001C2DE4"/>
    <w:rsid w:val="001C3AED"/>
    <w:rsid w:val="001C503E"/>
    <w:rsid w:val="001C5EF6"/>
    <w:rsid w:val="001C64A1"/>
    <w:rsid w:val="001C6608"/>
    <w:rsid w:val="001C6C90"/>
    <w:rsid w:val="001C6D09"/>
    <w:rsid w:val="001D08A2"/>
    <w:rsid w:val="001D12E8"/>
    <w:rsid w:val="001D190C"/>
    <w:rsid w:val="001D2876"/>
    <w:rsid w:val="001D2A26"/>
    <w:rsid w:val="001D3405"/>
    <w:rsid w:val="001D425D"/>
    <w:rsid w:val="001D7165"/>
    <w:rsid w:val="001D762D"/>
    <w:rsid w:val="001D7833"/>
    <w:rsid w:val="001D7854"/>
    <w:rsid w:val="001D7D41"/>
    <w:rsid w:val="001D7D9F"/>
    <w:rsid w:val="001E08A2"/>
    <w:rsid w:val="001E0AA1"/>
    <w:rsid w:val="001E0B03"/>
    <w:rsid w:val="001E1C7A"/>
    <w:rsid w:val="001E2191"/>
    <w:rsid w:val="001E2325"/>
    <w:rsid w:val="001E2F4B"/>
    <w:rsid w:val="001E330D"/>
    <w:rsid w:val="001E3434"/>
    <w:rsid w:val="001E3471"/>
    <w:rsid w:val="001E404B"/>
    <w:rsid w:val="001E78FF"/>
    <w:rsid w:val="001F0F14"/>
    <w:rsid w:val="001F1536"/>
    <w:rsid w:val="001F2359"/>
    <w:rsid w:val="001F27A5"/>
    <w:rsid w:val="001F27AE"/>
    <w:rsid w:val="001F2D35"/>
    <w:rsid w:val="001F2E22"/>
    <w:rsid w:val="001F374E"/>
    <w:rsid w:val="001F4AE7"/>
    <w:rsid w:val="001F7F65"/>
    <w:rsid w:val="00200101"/>
    <w:rsid w:val="0020066A"/>
    <w:rsid w:val="002007C2"/>
    <w:rsid w:val="002026A4"/>
    <w:rsid w:val="00202F9A"/>
    <w:rsid w:val="00203032"/>
    <w:rsid w:val="0020392B"/>
    <w:rsid w:val="00203A68"/>
    <w:rsid w:val="00203CA8"/>
    <w:rsid w:val="00204ECC"/>
    <w:rsid w:val="0020602B"/>
    <w:rsid w:val="0020783F"/>
    <w:rsid w:val="00207852"/>
    <w:rsid w:val="0021225E"/>
    <w:rsid w:val="00212A94"/>
    <w:rsid w:val="00212BB0"/>
    <w:rsid w:val="00212F7C"/>
    <w:rsid w:val="00213415"/>
    <w:rsid w:val="00214186"/>
    <w:rsid w:val="00214F0C"/>
    <w:rsid w:val="00215AE1"/>
    <w:rsid w:val="002164C5"/>
    <w:rsid w:val="0021653D"/>
    <w:rsid w:val="00216B3E"/>
    <w:rsid w:val="00216D0E"/>
    <w:rsid w:val="00217C64"/>
    <w:rsid w:val="00221122"/>
    <w:rsid w:val="00221E06"/>
    <w:rsid w:val="00222553"/>
    <w:rsid w:val="0022296F"/>
    <w:rsid w:val="00223C40"/>
    <w:rsid w:val="002247D3"/>
    <w:rsid w:val="00224800"/>
    <w:rsid w:val="00224B53"/>
    <w:rsid w:val="00224D01"/>
    <w:rsid w:val="00224F29"/>
    <w:rsid w:val="00225A6D"/>
    <w:rsid w:val="00231D69"/>
    <w:rsid w:val="00232773"/>
    <w:rsid w:val="00232C5B"/>
    <w:rsid w:val="00232D9D"/>
    <w:rsid w:val="0023460A"/>
    <w:rsid w:val="002353F5"/>
    <w:rsid w:val="0023543F"/>
    <w:rsid w:val="002358F4"/>
    <w:rsid w:val="00236B40"/>
    <w:rsid w:val="00237CF3"/>
    <w:rsid w:val="00242CB5"/>
    <w:rsid w:val="00244237"/>
    <w:rsid w:val="00244579"/>
    <w:rsid w:val="002446F4"/>
    <w:rsid w:val="002454FA"/>
    <w:rsid w:val="002461CF"/>
    <w:rsid w:val="00246FF5"/>
    <w:rsid w:val="00247D4E"/>
    <w:rsid w:val="00250028"/>
    <w:rsid w:val="00250E01"/>
    <w:rsid w:val="00250EDF"/>
    <w:rsid w:val="00252539"/>
    <w:rsid w:val="00252578"/>
    <w:rsid w:val="00252C39"/>
    <w:rsid w:val="00252E9E"/>
    <w:rsid w:val="00253B51"/>
    <w:rsid w:val="002555C0"/>
    <w:rsid w:val="00256F38"/>
    <w:rsid w:val="00257688"/>
    <w:rsid w:val="00257BF5"/>
    <w:rsid w:val="00257FEB"/>
    <w:rsid w:val="002602D2"/>
    <w:rsid w:val="002604EA"/>
    <w:rsid w:val="00260DE3"/>
    <w:rsid w:val="00262664"/>
    <w:rsid w:val="00263B3D"/>
    <w:rsid w:val="00263B96"/>
    <w:rsid w:val="00264747"/>
    <w:rsid w:val="002648AE"/>
    <w:rsid w:val="00264A4C"/>
    <w:rsid w:val="00267E67"/>
    <w:rsid w:val="00270830"/>
    <w:rsid w:val="00271A0C"/>
    <w:rsid w:val="00271A41"/>
    <w:rsid w:val="00272D17"/>
    <w:rsid w:val="00273C69"/>
    <w:rsid w:val="00273DD5"/>
    <w:rsid w:val="002740F8"/>
    <w:rsid w:val="00274A11"/>
    <w:rsid w:val="00274F3A"/>
    <w:rsid w:val="00275097"/>
    <w:rsid w:val="002756C9"/>
    <w:rsid w:val="0027625F"/>
    <w:rsid w:val="002763FD"/>
    <w:rsid w:val="00276B4F"/>
    <w:rsid w:val="00277144"/>
    <w:rsid w:val="0027764E"/>
    <w:rsid w:val="002801D0"/>
    <w:rsid w:val="00280AE0"/>
    <w:rsid w:val="00280C9E"/>
    <w:rsid w:val="00282F5B"/>
    <w:rsid w:val="002837A1"/>
    <w:rsid w:val="0028410A"/>
    <w:rsid w:val="00284CAC"/>
    <w:rsid w:val="00284E73"/>
    <w:rsid w:val="00284FFB"/>
    <w:rsid w:val="00286511"/>
    <w:rsid w:val="00286525"/>
    <w:rsid w:val="0029024F"/>
    <w:rsid w:val="00290B37"/>
    <w:rsid w:val="00294413"/>
    <w:rsid w:val="0029521F"/>
    <w:rsid w:val="00296A71"/>
    <w:rsid w:val="00297763"/>
    <w:rsid w:val="002A1763"/>
    <w:rsid w:val="002A22B9"/>
    <w:rsid w:val="002A3596"/>
    <w:rsid w:val="002A6455"/>
    <w:rsid w:val="002A721A"/>
    <w:rsid w:val="002A72DF"/>
    <w:rsid w:val="002A7BAA"/>
    <w:rsid w:val="002B014E"/>
    <w:rsid w:val="002B0238"/>
    <w:rsid w:val="002B0C33"/>
    <w:rsid w:val="002B2154"/>
    <w:rsid w:val="002B2300"/>
    <w:rsid w:val="002B341B"/>
    <w:rsid w:val="002B35AA"/>
    <w:rsid w:val="002B3D2F"/>
    <w:rsid w:val="002B3DCD"/>
    <w:rsid w:val="002B41C0"/>
    <w:rsid w:val="002B43F1"/>
    <w:rsid w:val="002B47CF"/>
    <w:rsid w:val="002B4A3C"/>
    <w:rsid w:val="002B547D"/>
    <w:rsid w:val="002B558F"/>
    <w:rsid w:val="002B584A"/>
    <w:rsid w:val="002B63A4"/>
    <w:rsid w:val="002B6EFC"/>
    <w:rsid w:val="002C011F"/>
    <w:rsid w:val="002C0719"/>
    <w:rsid w:val="002C0F0A"/>
    <w:rsid w:val="002C3BDE"/>
    <w:rsid w:val="002C3E33"/>
    <w:rsid w:val="002C4BC7"/>
    <w:rsid w:val="002C53ED"/>
    <w:rsid w:val="002C5790"/>
    <w:rsid w:val="002C6918"/>
    <w:rsid w:val="002D01DB"/>
    <w:rsid w:val="002D0959"/>
    <w:rsid w:val="002D1299"/>
    <w:rsid w:val="002D1921"/>
    <w:rsid w:val="002D1A0D"/>
    <w:rsid w:val="002D1CA7"/>
    <w:rsid w:val="002D2565"/>
    <w:rsid w:val="002D339F"/>
    <w:rsid w:val="002D36C3"/>
    <w:rsid w:val="002D3D3B"/>
    <w:rsid w:val="002D6B0D"/>
    <w:rsid w:val="002D6D72"/>
    <w:rsid w:val="002D6DBD"/>
    <w:rsid w:val="002E004F"/>
    <w:rsid w:val="002E0356"/>
    <w:rsid w:val="002E12F0"/>
    <w:rsid w:val="002E17C7"/>
    <w:rsid w:val="002E1E6E"/>
    <w:rsid w:val="002E25C0"/>
    <w:rsid w:val="002E3076"/>
    <w:rsid w:val="002E360F"/>
    <w:rsid w:val="002E439B"/>
    <w:rsid w:val="002E468A"/>
    <w:rsid w:val="002E4FED"/>
    <w:rsid w:val="002E5C54"/>
    <w:rsid w:val="002E755E"/>
    <w:rsid w:val="002E7F7D"/>
    <w:rsid w:val="002F09A7"/>
    <w:rsid w:val="002F1308"/>
    <w:rsid w:val="002F167D"/>
    <w:rsid w:val="002F2DC2"/>
    <w:rsid w:val="002F412B"/>
    <w:rsid w:val="002F52E2"/>
    <w:rsid w:val="002F6157"/>
    <w:rsid w:val="003008F4"/>
    <w:rsid w:val="003013AF"/>
    <w:rsid w:val="00301F89"/>
    <w:rsid w:val="00302C7E"/>
    <w:rsid w:val="00302E59"/>
    <w:rsid w:val="0030383F"/>
    <w:rsid w:val="003041C3"/>
    <w:rsid w:val="003045D1"/>
    <w:rsid w:val="0030515B"/>
    <w:rsid w:val="00305A97"/>
    <w:rsid w:val="00305E96"/>
    <w:rsid w:val="00306CF9"/>
    <w:rsid w:val="00307A86"/>
    <w:rsid w:val="003108C6"/>
    <w:rsid w:val="00311CBB"/>
    <w:rsid w:val="00312727"/>
    <w:rsid w:val="003152CD"/>
    <w:rsid w:val="00315BE4"/>
    <w:rsid w:val="003164A0"/>
    <w:rsid w:val="00316AF4"/>
    <w:rsid w:val="00316B34"/>
    <w:rsid w:val="00317252"/>
    <w:rsid w:val="00317A2D"/>
    <w:rsid w:val="00317E73"/>
    <w:rsid w:val="003219B0"/>
    <w:rsid w:val="003221CE"/>
    <w:rsid w:val="00322FE5"/>
    <w:rsid w:val="00323715"/>
    <w:rsid w:val="00323D8D"/>
    <w:rsid w:val="00324961"/>
    <w:rsid w:val="00324D54"/>
    <w:rsid w:val="00326E08"/>
    <w:rsid w:val="0032720E"/>
    <w:rsid w:val="00327B1E"/>
    <w:rsid w:val="00330B68"/>
    <w:rsid w:val="003312F6"/>
    <w:rsid w:val="00331494"/>
    <w:rsid w:val="00331CC2"/>
    <w:rsid w:val="00331E0E"/>
    <w:rsid w:val="00332C34"/>
    <w:rsid w:val="00333378"/>
    <w:rsid w:val="00333D2D"/>
    <w:rsid w:val="003341FD"/>
    <w:rsid w:val="00334290"/>
    <w:rsid w:val="00334E33"/>
    <w:rsid w:val="00336DD9"/>
    <w:rsid w:val="00337BD4"/>
    <w:rsid w:val="0034106E"/>
    <w:rsid w:val="003410A9"/>
    <w:rsid w:val="0034177E"/>
    <w:rsid w:val="0034297F"/>
    <w:rsid w:val="003430A2"/>
    <w:rsid w:val="00343F96"/>
    <w:rsid w:val="0034475E"/>
    <w:rsid w:val="00345FF1"/>
    <w:rsid w:val="003468A8"/>
    <w:rsid w:val="00347B4C"/>
    <w:rsid w:val="00347FC4"/>
    <w:rsid w:val="00350568"/>
    <w:rsid w:val="00352112"/>
    <w:rsid w:val="00354360"/>
    <w:rsid w:val="00354A97"/>
    <w:rsid w:val="00355609"/>
    <w:rsid w:val="00355BDC"/>
    <w:rsid w:val="003561CA"/>
    <w:rsid w:val="00356200"/>
    <w:rsid w:val="00356BEA"/>
    <w:rsid w:val="0036039E"/>
    <w:rsid w:val="003605F2"/>
    <w:rsid w:val="00361636"/>
    <w:rsid w:val="00362315"/>
    <w:rsid w:val="00362856"/>
    <w:rsid w:val="00363454"/>
    <w:rsid w:val="00363E03"/>
    <w:rsid w:val="003653F7"/>
    <w:rsid w:val="00365BE2"/>
    <w:rsid w:val="0036655A"/>
    <w:rsid w:val="00367B60"/>
    <w:rsid w:val="00367DEB"/>
    <w:rsid w:val="003721CB"/>
    <w:rsid w:val="00374CDE"/>
    <w:rsid w:val="003750F5"/>
    <w:rsid w:val="003777ED"/>
    <w:rsid w:val="00381071"/>
    <w:rsid w:val="003814FC"/>
    <w:rsid w:val="00381E3F"/>
    <w:rsid w:val="003825B0"/>
    <w:rsid w:val="00382C4C"/>
    <w:rsid w:val="003853BC"/>
    <w:rsid w:val="00385F4B"/>
    <w:rsid w:val="00386C4B"/>
    <w:rsid w:val="00386E29"/>
    <w:rsid w:val="0038711B"/>
    <w:rsid w:val="003871DD"/>
    <w:rsid w:val="00387F83"/>
    <w:rsid w:val="00390C82"/>
    <w:rsid w:val="00390F11"/>
    <w:rsid w:val="00391611"/>
    <w:rsid w:val="003918B6"/>
    <w:rsid w:val="003920FF"/>
    <w:rsid w:val="003931E7"/>
    <w:rsid w:val="0039378E"/>
    <w:rsid w:val="003947CE"/>
    <w:rsid w:val="00394F10"/>
    <w:rsid w:val="00395638"/>
    <w:rsid w:val="003959A6"/>
    <w:rsid w:val="00395A1B"/>
    <w:rsid w:val="00395C75"/>
    <w:rsid w:val="0039725F"/>
    <w:rsid w:val="003A0E62"/>
    <w:rsid w:val="003A10EE"/>
    <w:rsid w:val="003A15C3"/>
    <w:rsid w:val="003A1B3C"/>
    <w:rsid w:val="003A304F"/>
    <w:rsid w:val="003A41BE"/>
    <w:rsid w:val="003A4643"/>
    <w:rsid w:val="003A46FD"/>
    <w:rsid w:val="003A4E3A"/>
    <w:rsid w:val="003A4F64"/>
    <w:rsid w:val="003A4F65"/>
    <w:rsid w:val="003A55CC"/>
    <w:rsid w:val="003A7C8E"/>
    <w:rsid w:val="003B069F"/>
    <w:rsid w:val="003B0878"/>
    <w:rsid w:val="003B31DF"/>
    <w:rsid w:val="003B3533"/>
    <w:rsid w:val="003B55F9"/>
    <w:rsid w:val="003B58D9"/>
    <w:rsid w:val="003B74B5"/>
    <w:rsid w:val="003B74BE"/>
    <w:rsid w:val="003C0902"/>
    <w:rsid w:val="003C0CE9"/>
    <w:rsid w:val="003C12B8"/>
    <w:rsid w:val="003C24DF"/>
    <w:rsid w:val="003C4B83"/>
    <w:rsid w:val="003C5925"/>
    <w:rsid w:val="003C5EF3"/>
    <w:rsid w:val="003C6554"/>
    <w:rsid w:val="003C681C"/>
    <w:rsid w:val="003D030E"/>
    <w:rsid w:val="003D0546"/>
    <w:rsid w:val="003D1276"/>
    <w:rsid w:val="003D1CF3"/>
    <w:rsid w:val="003D1DB3"/>
    <w:rsid w:val="003D1FA0"/>
    <w:rsid w:val="003D266F"/>
    <w:rsid w:val="003D2A0C"/>
    <w:rsid w:val="003D2DC9"/>
    <w:rsid w:val="003D38F4"/>
    <w:rsid w:val="003D438D"/>
    <w:rsid w:val="003D544D"/>
    <w:rsid w:val="003D5B05"/>
    <w:rsid w:val="003D73CE"/>
    <w:rsid w:val="003E0646"/>
    <w:rsid w:val="003E068A"/>
    <w:rsid w:val="003E134D"/>
    <w:rsid w:val="003E1649"/>
    <w:rsid w:val="003E17AB"/>
    <w:rsid w:val="003E20A4"/>
    <w:rsid w:val="003E253E"/>
    <w:rsid w:val="003E2637"/>
    <w:rsid w:val="003E436C"/>
    <w:rsid w:val="003E59C4"/>
    <w:rsid w:val="003E5A19"/>
    <w:rsid w:val="003E69B6"/>
    <w:rsid w:val="003F0F06"/>
    <w:rsid w:val="003F1775"/>
    <w:rsid w:val="003F1891"/>
    <w:rsid w:val="003F1E0C"/>
    <w:rsid w:val="003F2AC8"/>
    <w:rsid w:val="003F2D4A"/>
    <w:rsid w:val="003F3254"/>
    <w:rsid w:val="003F45F3"/>
    <w:rsid w:val="003F499B"/>
    <w:rsid w:val="003F4B9F"/>
    <w:rsid w:val="003F50F0"/>
    <w:rsid w:val="003F5639"/>
    <w:rsid w:val="003F6C44"/>
    <w:rsid w:val="00400263"/>
    <w:rsid w:val="00400C4F"/>
    <w:rsid w:val="004020C7"/>
    <w:rsid w:val="0040413F"/>
    <w:rsid w:val="00405A60"/>
    <w:rsid w:val="00405DDA"/>
    <w:rsid w:val="00406F91"/>
    <w:rsid w:val="00407239"/>
    <w:rsid w:val="00407C7A"/>
    <w:rsid w:val="004100C0"/>
    <w:rsid w:val="00410A52"/>
    <w:rsid w:val="00411314"/>
    <w:rsid w:val="004121B6"/>
    <w:rsid w:val="004128E9"/>
    <w:rsid w:val="00414186"/>
    <w:rsid w:val="004143D6"/>
    <w:rsid w:val="00414677"/>
    <w:rsid w:val="0041563A"/>
    <w:rsid w:val="0041637D"/>
    <w:rsid w:val="00416A08"/>
    <w:rsid w:val="00420659"/>
    <w:rsid w:val="004215E5"/>
    <w:rsid w:val="004218B4"/>
    <w:rsid w:val="00421EEC"/>
    <w:rsid w:val="00422EE6"/>
    <w:rsid w:val="00423107"/>
    <w:rsid w:val="004241D7"/>
    <w:rsid w:val="00426881"/>
    <w:rsid w:val="00427274"/>
    <w:rsid w:val="00427361"/>
    <w:rsid w:val="004319AC"/>
    <w:rsid w:val="00432EA3"/>
    <w:rsid w:val="00433FCA"/>
    <w:rsid w:val="00435148"/>
    <w:rsid w:val="00436ADB"/>
    <w:rsid w:val="00437551"/>
    <w:rsid w:val="00437EB8"/>
    <w:rsid w:val="00440C45"/>
    <w:rsid w:val="0044290E"/>
    <w:rsid w:val="0044455B"/>
    <w:rsid w:val="00445777"/>
    <w:rsid w:val="0044608B"/>
    <w:rsid w:val="00446605"/>
    <w:rsid w:val="00447778"/>
    <w:rsid w:val="00450310"/>
    <w:rsid w:val="004525C5"/>
    <w:rsid w:val="004529F7"/>
    <w:rsid w:val="00452DF0"/>
    <w:rsid w:val="004538E1"/>
    <w:rsid w:val="00454116"/>
    <w:rsid w:val="00454E1A"/>
    <w:rsid w:val="00455014"/>
    <w:rsid w:val="00461611"/>
    <w:rsid w:val="00464983"/>
    <w:rsid w:val="0046584C"/>
    <w:rsid w:val="00465BB9"/>
    <w:rsid w:val="004670FD"/>
    <w:rsid w:val="00467D15"/>
    <w:rsid w:val="0047190B"/>
    <w:rsid w:val="00472493"/>
    <w:rsid w:val="0047262E"/>
    <w:rsid w:val="00472650"/>
    <w:rsid w:val="00473710"/>
    <w:rsid w:val="004758F1"/>
    <w:rsid w:val="00475EFD"/>
    <w:rsid w:val="00480A02"/>
    <w:rsid w:val="0048153C"/>
    <w:rsid w:val="00481F88"/>
    <w:rsid w:val="00482074"/>
    <w:rsid w:val="0048566B"/>
    <w:rsid w:val="00485961"/>
    <w:rsid w:val="00486278"/>
    <w:rsid w:val="0048627D"/>
    <w:rsid w:val="004869C2"/>
    <w:rsid w:val="00491018"/>
    <w:rsid w:val="0049133C"/>
    <w:rsid w:val="00491C06"/>
    <w:rsid w:val="004929B0"/>
    <w:rsid w:val="0049315C"/>
    <w:rsid w:val="00493393"/>
    <w:rsid w:val="00493578"/>
    <w:rsid w:val="00493BF6"/>
    <w:rsid w:val="00493CFC"/>
    <w:rsid w:val="00495424"/>
    <w:rsid w:val="00496F07"/>
    <w:rsid w:val="00496F6D"/>
    <w:rsid w:val="004A02C4"/>
    <w:rsid w:val="004A0AD0"/>
    <w:rsid w:val="004A1E13"/>
    <w:rsid w:val="004A2098"/>
    <w:rsid w:val="004A41B5"/>
    <w:rsid w:val="004A466D"/>
    <w:rsid w:val="004A4874"/>
    <w:rsid w:val="004A552B"/>
    <w:rsid w:val="004A681A"/>
    <w:rsid w:val="004A68DD"/>
    <w:rsid w:val="004A73A4"/>
    <w:rsid w:val="004A7B87"/>
    <w:rsid w:val="004A7CA4"/>
    <w:rsid w:val="004B0470"/>
    <w:rsid w:val="004B275D"/>
    <w:rsid w:val="004B3C40"/>
    <w:rsid w:val="004B3D7E"/>
    <w:rsid w:val="004B43AC"/>
    <w:rsid w:val="004B444E"/>
    <w:rsid w:val="004B558F"/>
    <w:rsid w:val="004B5C59"/>
    <w:rsid w:val="004B6B31"/>
    <w:rsid w:val="004B7B5F"/>
    <w:rsid w:val="004B7BD4"/>
    <w:rsid w:val="004C01C2"/>
    <w:rsid w:val="004C0409"/>
    <w:rsid w:val="004C13AC"/>
    <w:rsid w:val="004C1BB7"/>
    <w:rsid w:val="004C41BC"/>
    <w:rsid w:val="004C4913"/>
    <w:rsid w:val="004C5C8D"/>
    <w:rsid w:val="004C5F9A"/>
    <w:rsid w:val="004C671C"/>
    <w:rsid w:val="004C746B"/>
    <w:rsid w:val="004D08CF"/>
    <w:rsid w:val="004D0D7E"/>
    <w:rsid w:val="004D13B1"/>
    <w:rsid w:val="004D318A"/>
    <w:rsid w:val="004D3BB2"/>
    <w:rsid w:val="004D4CEB"/>
    <w:rsid w:val="004D7A6B"/>
    <w:rsid w:val="004E1093"/>
    <w:rsid w:val="004E1380"/>
    <w:rsid w:val="004E1B8D"/>
    <w:rsid w:val="004E3E7B"/>
    <w:rsid w:val="004F0F8B"/>
    <w:rsid w:val="004F0FDF"/>
    <w:rsid w:val="004F1523"/>
    <w:rsid w:val="004F2DDB"/>
    <w:rsid w:val="004F421F"/>
    <w:rsid w:val="004F4949"/>
    <w:rsid w:val="004F554D"/>
    <w:rsid w:val="004F6A9F"/>
    <w:rsid w:val="004F7B8C"/>
    <w:rsid w:val="005012F5"/>
    <w:rsid w:val="0050292E"/>
    <w:rsid w:val="00502F65"/>
    <w:rsid w:val="005031B7"/>
    <w:rsid w:val="00504753"/>
    <w:rsid w:val="00505527"/>
    <w:rsid w:val="0050622C"/>
    <w:rsid w:val="0050640C"/>
    <w:rsid w:val="0050697C"/>
    <w:rsid w:val="00507458"/>
    <w:rsid w:val="00507D25"/>
    <w:rsid w:val="00510E0E"/>
    <w:rsid w:val="005113E0"/>
    <w:rsid w:val="005127D3"/>
    <w:rsid w:val="005130BA"/>
    <w:rsid w:val="005146F1"/>
    <w:rsid w:val="00514A62"/>
    <w:rsid w:val="005155C7"/>
    <w:rsid w:val="005159FF"/>
    <w:rsid w:val="00515D35"/>
    <w:rsid w:val="00517327"/>
    <w:rsid w:val="005215CC"/>
    <w:rsid w:val="00521D85"/>
    <w:rsid w:val="00522610"/>
    <w:rsid w:val="0052281A"/>
    <w:rsid w:val="00522F66"/>
    <w:rsid w:val="00523F8E"/>
    <w:rsid w:val="005243F7"/>
    <w:rsid w:val="00524D39"/>
    <w:rsid w:val="00525055"/>
    <w:rsid w:val="00525E91"/>
    <w:rsid w:val="0052736B"/>
    <w:rsid w:val="00527AF8"/>
    <w:rsid w:val="005301D6"/>
    <w:rsid w:val="005301E3"/>
    <w:rsid w:val="0053192F"/>
    <w:rsid w:val="00535089"/>
    <w:rsid w:val="00535297"/>
    <w:rsid w:val="00537346"/>
    <w:rsid w:val="00537595"/>
    <w:rsid w:val="005409D5"/>
    <w:rsid w:val="00540CDB"/>
    <w:rsid w:val="00540D61"/>
    <w:rsid w:val="00540F98"/>
    <w:rsid w:val="0054111E"/>
    <w:rsid w:val="00541200"/>
    <w:rsid w:val="0054373E"/>
    <w:rsid w:val="005446F8"/>
    <w:rsid w:val="0054489D"/>
    <w:rsid w:val="00545475"/>
    <w:rsid w:val="005454A8"/>
    <w:rsid w:val="005460B6"/>
    <w:rsid w:val="00546730"/>
    <w:rsid w:val="005473C5"/>
    <w:rsid w:val="005503E3"/>
    <w:rsid w:val="005505BD"/>
    <w:rsid w:val="00550692"/>
    <w:rsid w:val="00552AC2"/>
    <w:rsid w:val="00554761"/>
    <w:rsid w:val="00554B18"/>
    <w:rsid w:val="00555166"/>
    <w:rsid w:val="00555428"/>
    <w:rsid w:val="0055625A"/>
    <w:rsid w:val="005574A9"/>
    <w:rsid w:val="00557DAB"/>
    <w:rsid w:val="005600AB"/>
    <w:rsid w:val="00560C72"/>
    <w:rsid w:val="00560C86"/>
    <w:rsid w:val="00561BD5"/>
    <w:rsid w:val="00562FA2"/>
    <w:rsid w:val="00562FE2"/>
    <w:rsid w:val="00563D03"/>
    <w:rsid w:val="0056400A"/>
    <w:rsid w:val="005643AB"/>
    <w:rsid w:val="00564C07"/>
    <w:rsid w:val="00564E52"/>
    <w:rsid w:val="00565055"/>
    <w:rsid w:val="00565A8A"/>
    <w:rsid w:val="00565B01"/>
    <w:rsid w:val="00565E8D"/>
    <w:rsid w:val="00567496"/>
    <w:rsid w:val="00567A99"/>
    <w:rsid w:val="00567EC5"/>
    <w:rsid w:val="00570101"/>
    <w:rsid w:val="0057010E"/>
    <w:rsid w:val="005706AE"/>
    <w:rsid w:val="00571AD3"/>
    <w:rsid w:val="00573367"/>
    <w:rsid w:val="005737F4"/>
    <w:rsid w:val="0057409C"/>
    <w:rsid w:val="00574772"/>
    <w:rsid w:val="00574972"/>
    <w:rsid w:val="00574A34"/>
    <w:rsid w:val="005750E5"/>
    <w:rsid w:val="005759D2"/>
    <w:rsid w:val="00575B40"/>
    <w:rsid w:val="00575F40"/>
    <w:rsid w:val="0057606A"/>
    <w:rsid w:val="005761D8"/>
    <w:rsid w:val="00576D48"/>
    <w:rsid w:val="00580666"/>
    <w:rsid w:val="0058144B"/>
    <w:rsid w:val="005829A5"/>
    <w:rsid w:val="00584A61"/>
    <w:rsid w:val="00584B20"/>
    <w:rsid w:val="00585AF7"/>
    <w:rsid w:val="00585E0B"/>
    <w:rsid w:val="005907A4"/>
    <w:rsid w:val="00591E13"/>
    <w:rsid w:val="0059249B"/>
    <w:rsid w:val="00593771"/>
    <w:rsid w:val="00593EA7"/>
    <w:rsid w:val="00594608"/>
    <w:rsid w:val="00594E61"/>
    <w:rsid w:val="00596139"/>
    <w:rsid w:val="00596595"/>
    <w:rsid w:val="00596811"/>
    <w:rsid w:val="00597159"/>
    <w:rsid w:val="00597924"/>
    <w:rsid w:val="00597CAB"/>
    <w:rsid w:val="005A1195"/>
    <w:rsid w:val="005A13BE"/>
    <w:rsid w:val="005A272B"/>
    <w:rsid w:val="005A27B7"/>
    <w:rsid w:val="005A2EAF"/>
    <w:rsid w:val="005A3001"/>
    <w:rsid w:val="005A44CC"/>
    <w:rsid w:val="005A579E"/>
    <w:rsid w:val="005A5C59"/>
    <w:rsid w:val="005A6D82"/>
    <w:rsid w:val="005A73C7"/>
    <w:rsid w:val="005A75E7"/>
    <w:rsid w:val="005B1387"/>
    <w:rsid w:val="005B1F79"/>
    <w:rsid w:val="005B3736"/>
    <w:rsid w:val="005B3B1E"/>
    <w:rsid w:val="005B43B2"/>
    <w:rsid w:val="005B4CAB"/>
    <w:rsid w:val="005B6119"/>
    <w:rsid w:val="005B759E"/>
    <w:rsid w:val="005B7972"/>
    <w:rsid w:val="005B7E55"/>
    <w:rsid w:val="005C3AD8"/>
    <w:rsid w:val="005C3D51"/>
    <w:rsid w:val="005C4718"/>
    <w:rsid w:val="005C4EFD"/>
    <w:rsid w:val="005C53FE"/>
    <w:rsid w:val="005C5BFF"/>
    <w:rsid w:val="005C6C3A"/>
    <w:rsid w:val="005C760A"/>
    <w:rsid w:val="005D05AB"/>
    <w:rsid w:val="005D1ECE"/>
    <w:rsid w:val="005D229C"/>
    <w:rsid w:val="005D26F0"/>
    <w:rsid w:val="005D2E99"/>
    <w:rsid w:val="005D396D"/>
    <w:rsid w:val="005D39FC"/>
    <w:rsid w:val="005D6710"/>
    <w:rsid w:val="005D6C12"/>
    <w:rsid w:val="005E0A20"/>
    <w:rsid w:val="005E0B06"/>
    <w:rsid w:val="005E0F98"/>
    <w:rsid w:val="005E1FA8"/>
    <w:rsid w:val="005E307B"/>
    <w:rsid w:val="005E407F"/>
    <w:rsid w:val="005E717A"/>
    <w:rsid w:val="005E7769"/>
    <w:rsid w:val="005F06EB"/>
    <w:rsid w:val="005F0A11"/>
    <w:rsid w:val="005F1569"/>
    <w:rsid w:val="005F18C8"/>
    <w:rsid w:val="005F37F8"/>
    <w:rsid w:val="005F57CD"/>
    <w:rsid w:val="005F5847"/>
    <w:rsid w:val="005F5B57"/>
    <w:rsid w:val="005F5C95"/>
    <w:rsid w:val="005F5E81"/>
    <w:rsid w:val="005F6252"/>
    <w:rsid w:val="005F662E"/>
    <w:rsid w:val="005F7290"/>
    <w:rsid w:val="00601220"/>
    <w:rsid w:val="00601BCB"/>
    <w:rsid w:val="00602008"/>
    <w:rsid w:val="0060214E"/>
    <w:rsid w:val="00602C82"/>
    <w:rsid w:val="0060627E"/>
    <w:rsid w:val="006065B7"/>
    <w:rsid w:val="00607106"/>
    <w:rsid w:val="006071F4"/>
    <w:rsid w:val="00610A86"/>
    <w:rsid w:val="00610C7A"/>
    <w:rsid w:val="006129BD"/>
    <w:rsid w:val="00616756"/>
    <w:rsid w:val="00616E3D"/>
    <w:rsid w:val="0062084E"/>
    <w:rsid w:val="0062169A"/>
    <w:rsid w:val="00621BB6"/>
    <w:rsid w:val="00621CDA"/>
    <w:rsid w:val="00622C47"/>
    <w:rsid w:val="0062328A"/>
    <w:rsid w:val="00624DD1"/>
    <w:rsid w:val="00625F14"/>
    <w:rsid w:val="0062672C"/>
    <w:rsid w:val="00626ECE"/>
    <w:rsid w:val="00627345"/>
    <w:rsid w:val="00631EEF"/>
    <w:rsid w:val="006321FA"/>
    <w:rsid w:val="006322B3"/>
    <w:rsid w:val="006327B0"/>
    <w:rsid w:val="00633A29"/>
    <w:rsid w:val="0063417E"/>
    <w:rsid w:val="00635156"/>
    <w:rsid w:val="00636531"/>
    <w:rsid w:val="006375AE"/>
    <w:rsid w:val="00637848"/>
    <w:rsid w:val="00640562"/>
    <w:rsid w:val="00640FBF"/>
    <w:rsid w:val="00641121"/>
    <w:rsid w:val="0064124E"/>
    <w:rsid w:val="00641764"/>
    <w:rsid w:val="00641776"/>
    <w:rsid w:val="00641DF3"/>
    <w:rsid w:val="00642145"/>
    <w:rsid w:val="00642BD9"/>
    <w:rsid w:val="00642FFC"/>
    <w:rsid w:val="00643101"/>
    <w:rsid w:val="00643A90"/>
    <w:rsid w:val="00644B62"/>
    <w:rsid w:val="00644FD7"/>
    <w:rsid w:val="00645200"/>
    <w:rsid w:val="0064549E"/>
    <w:rsid w:val="006458D2"/>
    <w:rsid w:val="00645997"/>
    <w:rsid w:val="00645F72"/>
    <w:rsid w:val="006502CC"/>
    <w:rsid w:val="00650B35"/>
    <w:rsid w:val="00650FF9"/>
    <w:rsid w:val="006513D3"/>
    <w:rsid w:val="0065220A"/>
    <w:rsid w:val="0065241E"/>
    <w:rsid w:val="006528D3"/>
    <w:rsid w:val="006528F8"/>
    <w:rsid w:val="0065329A"/>
    <w:rsid w:val="00653BF6"/>
    <w:rsid w:val="00655116"/>
    <w:rsid w:val="006552C1"/>
    <w:rsid w:val="00661497"/>
    <w:rsid w:val="00661C28"/>
    <w:rsid w:val="0066258D"/>
    <w:rsid w:val="00665E76"/>
    <w:rsid w:val="006671CE"/>
    <w:rsid w:val="006707A3"/>
    <w:rsid w:val="00670952"/>
    <w:rsid w:val="00672D89"/>
    <w:rsid w:val="0067316F"/>
    <w:rsid w:val="006770D3"/>
    <w:rsid w:val="00677D29"/>
    <w:rsid w:val="006813C1"/>
    <w:rsid w:val="006817C5"/>
    <w:rsid w:val="00681DEF"/>
    <w:rsid w:val="00681F3F"/>
    <w:rsid w:val="006820DD"/>
    <w:rsid w:val="00683773"/>
    <w:rsid w:val="006839C4"/>
    <w:rsid w:val="006852D7"/>
    <w:rsid w:val="006853D1"/>
    <w:rsid w:val="00685F8E"/>
    <w:rsid w:val="00686011"/>
    <w:rsid w:val="00690294"/>
    <w:rsid w:val="006912D7"/>
    <w:rsid w:val="00692AFC"/>
    <w:rsid w:val="006937EC"/>
    <w:rsid w:val="006947C1"/>
    <w:rsid w:val="00694E99"/>
    <w:rsid w:val="006952E2"/>
    <w:rsid w:val="0069677F"/>
    <w:rsid w:val="00696AFA"/>
    <w:rsid w:val="00696CF8"/>
    <w:rsid w:val="0069768A"/>
    <w:rsid w:val="00697AF4"/>
    <w:rsid w:val="00697C36"/>
    <w:rsid w:val="006A0574"/>
    <w:rsid w:val="006A172D"/>
    <w:rsid w:val="006A220A"/>
    <w:rsid w:val="006A22BF"/>
    <w:rsid w:val="006A2993"/>
    <w:rsid w:val="006A307C"/>
    <w:rsid w:val="006A32C0"/>
    <w:rsid w:val="006A3406"/>
    <w:rsid w:val="006A513E"/>
    <w:rsid w:val="006A69BC"/>
    <w:rsid w:val="006A6FDA"/>
    <w:rsid w:val="006A7AC5"/>
    <w:rsid w:val="006A7FDB"/>
    <w:rsid w:val="006B009C"/>
    <w:rsid w:val="006B1F49"/>
    <w:rsid w:val="006B37B2"/>
    <w:rsid w:val="006B3A52"/>
    <w:rsid w:val="006B512C"/>
    <w:rsid w:val="006B5862"/>
    <w:rsid w:val="006B58A4"/>
    <w:rsid w:val="006B59C5"/>
    <w:rsid w:val="006B5B66"/>
    <w:rsid w:val="006B69D7"/>
    <w:rsid w:val="006C0B73"/>
    <w:rsid w:val="006C0B86"/>
    <w:rsid w:val="006C1922"/>
    <w:rsid w:val="006C2D20"/>
    <w:rsid w:val="006C3CB9"/>
    <w:rsid w:val="006C4761"/>
    <w:rsid w:val="006C4BB0"/>
    <w:rsid w:val="006C4C1B"/>
    <w:rsid w:val="006C5017"/>
    <w:rsid w:val="006C56F6"/>
    <w:rsid w:val="006C5B25"/>
    <w:rsid w:val="006C6341"/>
    <w:rsid w:val="006C6574"/>
    <w:rsid w:val="006D0349"/>
    <w:rsid w:val="006D159A"/>
    <w:rsid w:val="006D20CB"/>
    <w:rsid w:val="006D2719"/>
    <w:rsid w:val="006D3480"/>
    <w:rsid w:val="006D547F"/>
    <w:rsid w:val="006D610D"/>
    <w:rsid w:val="006D7F99"/>
    <w:rsid w:val="006E0AFD"/>
    <w:rsid w:val="006E2657"/>
    <w:rsid w:val="006E2688"/>
    <w:rsid w:val="006E2F07"/>
    <w:rsid w:val="006E517D"/>
    <w:rsid w:val="006E5B6A"/>
    <w:rsid w:val="006E6210"/>
    <w:rsid w:val="006E64C3"/>
    <w:rsid w:val="006E67C9"/>
    <w:rsid w:val="006E6880"/>
    <w:rsid w:val="006E6A7C"/>
    <w:rsid w:val="006E6F65"/>
    <w:rsid w:val="006E77D1"/>
    <w:rsid w:val="006F00B2"/>
    <w:rsid w:val="006F0359"/>
    <w:rsid w:val="006F0522"/>
    <w:rsid w:val="006F21E8"/>
    <w:rsid w:val="006F2E7F"/>
    <w:rsid w:val="006F41A2"/>
    <w:rsid w:val="006F43F1"/>
    <w:rsid w:val="006F4445"/>
    <w:rsid w:val="006F482E"/>
    <w:rsid w:val="006F4AB9"/>
    <w:rsid w:val="006F516F"/>
    <w:rsid w:val="006F52F6"/>
    <w:rsid w:val="006F5FB0"/>
    <w:rsid w:val="006F63E0"/>
    <w:rsid w:val="00702182"/>
    <w:rsid w:val="00702A42"/>
    <w:rsid w:val="0070408F"/>
    <w:rsid w:val="00704610"/>
    <w:rsid w:val="00704FB5"/>
    <w:rsid w:val="007051A4"/>
    <w:rsid w:val="007056F6"/>
    <w:rsid w:val="00705773"/>
    <w:rsid w:val="007059C5"/>
    <w:rsid w:val="007071B0"/>
    <w:rsid w:val="00710638"/>
    <w:rsid w:val="00711B75"/>
    <w:rsid w:val="00712C08"/>
    <w:rsid w:val="007132B4"/>
    <w:rsid w:val="00713917"/>
    <w:rsid w:val="00713935"/>
    <w:rsid w:val="00714CBB"/>
    <w:rsid w:val="00715F25"/>
    <w:rsid w:val="00717191"/>
    <w:rsid w:val="00720953"/>
    <w:rsid w:val="00720B99"/>
    <w:rsid w:val="007210A9"/>
    <w:rsid w:val="00722A07"/>
    <w:rsid w:val="00723461"/>
    <w:rsid w:val="00723C11"/>
    <w:rsid w:val="0072472D"/>
    <w:rsid w:val="0072786A"/>
    <w:rsid w:val="0073052C"/>
    <w:rsid w:val="0073094C"/>
    <w:rsid w:val="0073125E"/>
    <w:rsid w:val="00732647"/>
    <w:rsid w:val="00732AE6"/>
    <w:rsid w:val="00735EBC"/>
    <w:rsid w:val="00736431"/>
    <w:rsid w:val="00736F95"/>
    <w:rsid w:val="00737811"/>
    <w:rsid w:val="00740755"/>
    <w:rsid w:val="00741795"/>
    <w:rsid w:val="00741FEF"/>
    <w:rsid w:val="007427A5"/>
    <w:rsid w:val="00742842"/>
    <w:rsid w:val="00742F9B"/>
    <w:rsid w:val="00743F3C"/>
    <w:rsid w:val="00744C5A"/>
    <w:rsid w:val="00745EFE"/>
    <w:rsid w:val="0074662D"/>
    <w:rsid w:val="0074668C"/>
    <w:rsid w:val="00746A06"/>
    <w:rsid w:val="00747EDD"/>
    <w:rsid w:val="007504A5"/>
    <w:rsid w:val="00752A53"/>
    <w:rsid w:val="00752E10"/>
    <w:rsid w:val="0075366C"/>
    <w:rsid w:val="00753B00"/>
    <w:rsid w:val="007540BC"/>
    <w:rsid w:val="0075577B"/>
    <w:rsid w:val="00760F71"/>
    <w:rsid w:val="00761AB5"/>
    <w:rsid w:val="007623D5"/>
    <w:rsid w:val="007628A9"/>
    <w:rsid w:val="00763DBE"/>
    <w:rsid w:val="00764107"/>
    <w:rsid w:val="00765F99"/>
    <w:rsid w:val="00766F0C"/>
    <w:rsid w:val="007677D6"/>
    <w:rsid w:val="00771816"/>
    <w:rsid w:val="00772D5F"/>
    <w:rsid w:val="007764FF"/>
    <w:rsid w:val="00780287"/>
    <w:rsid w:val="0078068B"/>
    <w:rsid w:val="00780EF6"/>
    <w:rsid w:val="00780F2E"/>
    <w:rsid w:val="007816D2"/>
    <w:rsid w:val="007827B7"/>
    <w:rsid w:val="007833B8"/>
    <w:rsid w:val="00785187"/>
    <w:rsid w:val="007851A7"/>
    <w:rsid w:val="007858B2"/>
    <w:rsid w:val="00785AE0"/>
    <w:rsid w:val="0078640A"/>
    <w:rsid w:val="00790DB0"/>
    <w:rsid w:val="00791870"/>
    <w:rsid w:val="00791AFF"/>
    <w:rsid w:val="0079266B"/>
    <w:rsid w:val="00792AC4"/>
    <w:rsid w:val="00792B3D"/>
    <w:rsid w:val="00793484"/>
    <w:rsid w:val="0079354F"/>
    <w:rsid w:val="00793BBE"/>
    <w:rsid w:val="0079454B"/>
    <w:rsid w:val="00794957"/>
    <w:rsid w:val="00795229"/>
    <w:rsid w:val="007952D0"/>
    <w:rsid w:val="00795686"/>
    <w:rsid w:val="00795A75"/>
    <w:rsid w:val="007969A6"/>
    <w:rsid w:val="00796C51"/>
    <w:rsid w:val="00797A8E"/>
    <w:rsid w:val="00797B3B"/>
    <w:rsid w:val="007A0880"/>
    <w:rsid w:val="007A0D42"/>
    <w:rsid w:val="007A0E37"/>
    <w:rsid w:val="007A1241"/>
    <w:rsid w:val="007A1366"/>
    <w:rsid w:val="007A158E"/>
    <w:rsid w:val="007A2136"/>
    <w:rsid w:val="007A2A49"/>
    <w:rsid w:val="007A41D6"/>
    <w:rsid w:val="007A4696"/>
    <w:rsid w:val="007A46BF"/>
    <w:rsid w:val="007A65CF"/>
    <w:rsid w:val="007B1A0B"/>
    <w:rsid w:val="007B1D61"/>
    <w:rsid w:val="007B2620"/>
    <w:rsid w:val="007B2941"/>
    <w:rsid w:val="007B3753"/>
    <w:rsid w:val="007B3F38"/>
    <w:rsid w:val="007B498B"/>
    <w:rsid w:val="007B4E40"/>
    <w:rsid w:val="007B5047"/>
    <w:rsid w:val="007B50DA"/>
    <w:rsid w:val="007B5326"/>
    <w:rsid w:val="007B6DA2"/>
    <w:rsid w:val="007C0418"/>
    <w:rsid w:val="007C066F"/>
    <w:rsid w:val="007C1129"/>
    <w:rsid w:val="007C1D47"/>
    <w:rsid w:val="007C2814"/>
    <w:rsid w:val="007C28D1"/>
    <w:rsid w:val="007C3EC0"/>
    <w:rsid w:val="007C481B"/>
    <w:rsid w:val="007C4E6E"/>
    <w:rsid w:val="007C578D"/>
    <w:rsid w:val="007C5B26"/>
    <w:rsid w:val="007C64C5"/>
    <w:rsid w:val="007C6550"/>
    <w:rsid w:val="007C7CEA"/>
    <w:rsid w:val="007D031D"/>
    <w:rsid w:val="007D1382"/>
    <w:rsid w:val="007D161A"/>
    <w:rsid w:val="007D1A36"/>
    <w:rsid w:val="007D1B4E"/>
    <w:rsid w:val="007D1D9E"/>
    <w:rsid w:val="007D2778"/>
    <w:rsid w:val="007D2E2B"/>
    <w:rsid w:val="007D4277"/>
    <w:rsid w:val="007D6C7F"/>
    <w:rsid w:val="007D7135"/>
    <w:rsid w:val="007D7A44"/>
    <w:rsid w:val="007D7AFA"/>
    <w:rsid w:val="007E03A4"/>
    <w:rsid w:val="007E08A0"/>
    <w:rsid w:val="007E2A99"/>
    <w:rsid w:val="007E2F3C"/>
    <w:rsid w:val="007E4409"/>
    <w:rsid w:val="007E5B0A"/>
    <w:rsid w:val="007F04EB"/>
    <w:rsid w:val="007F1CCB"/>
    <w:rsid w:val="007F1D06"/>
    <w:rsid w:val="007F1E9E"/>
    <w:rsid w:val="007F1FD0"/>
    <w:rsid w:val="007F2827"/>
    <w:rsid w:val="007F3A1F"/>
    <w:rsid w:val="007F3B44"/>
    <w:rsid w:val="007F3D52"/>
    <w:rsid w:val="007F4648"/>
    <w:rsid w:val="007F48C7"/>
    <w:rsid w:val="007F52CC"/>
    <w:rsid w:val="007F55A8"/>
    <w:rsid w:val="007F57DE"/>
    <w:rsid w:val="007F7C60"/>
    <w:rsid w:val="007F7DE3"/>
    <w:rsid w:val="00800E73"/>
    <w:rsid w:val="00802AE9"/>
    <w:rsid w:val="008058A1"/>
    <w:rsid w:val="00805D5D"/>
    <w:rsid w:val="00805F4B"/>
    <w:rsid w:val="0080608D"/>
    <w:rsid w:val="0080724A"/>
    <w:rsid w:val="008074BB"/>
    <w:rsid w:val="00810B22"/>
    <w:rsid w:val="00811216"/>
    <w:rsid w:val="00811228"/>
    <w:rsid w:val="00812433"/>
    <w:rsid w:val="00812A86"/>
    <w:rsid w:val="008143AC"/>
    <w:rsid w:val="00815030"/>
    <w:rsid w:val="00817060"/>
    <w:rsid w:val="00817789"/>
    <w:rsid w:val="00817A35"/>
    <w:rsid w:val="00820346"/>
    <w:rsid w:val="0082039F"/>
    <w:rsid w:val="00820A1C"/>
    <w:rsid w:val="00821B28"/>
    <w:rsid w:val="00822AF0"/>
    <w:rsid w:val="00822E7B"/>
    <w:rsid w:val="00824147"/>
    <w:rsid w:val="00824C4A"/>
    <w:rsid w:val="00824E83"/>
    <w:rsid w:val="0082561D"/>
    <w:rsid w:val="00825DF6"/>
    <w:rsid w:val="008260DB"/>
    <w:rsid w:val="00826367"/>
    <w:rsid w:val="00826A67"/>
    <w:rsid w:val="008270FD"/>
    <w:rsid w:val="00827AF3"/>
    <w:rsid w:val="00832061"/>
    <w:rsid w:val="0083261B"/>
    <w:rsid w:val="00834EB1"/>
    <w:rsid w:val="00836089"/>
    <w:rsid w:val="00836F8D"/>
    <w:rsid w:val="008371CE"/>
    <w:rsid w:val="008406BE"/>
    <w:rsid w:val="00840AC7"/>
    <w:rsid w:val="00840FEE"/>
    <w:rsid w:val="00842544"/>
    <w:rsid w:val="00842733"/>
    <w:rsid w:val="00842EC0"/>
    <w:rsid w:val="00843016"/>
    <w:rsid w:val="008430C3"/>
    <w:rsid w:val="0084345C"/>
    <w:rsid w:val="00843B10"/>
    <w:rsid w:val="00843CA6"/>
    <w:rsid w:val="008444EB"/>
    <w:rsid w:val="00845706"/>
    <w:rsid w:val="008457B5"/>
    <w:rsid w:val="00850769"/>
    <w:rsid w:val="00850EEB"/>
    <w:rsid w:val="0085136B"/>
    <w:rsid w:val="00851C88"/>
    <w:rsid w:val="0085333D"/>
    <w:rsid w:val="0085426C"/>
    <w:rsid w:val="00854298"/>
    <w:rsid w:val="00854311"/>
    <w:rsid w:val="00854C7D"/>
    <w:rsid w:val="008550BC"/>
    <w:rsid w:val="00856C74"/>
    <w:rsid w:val="008609AB"/>
    <w:rsid w:val="0086109C"/>
    <w:rsid w:val="00861A79"/>
    <w:rsid w:val="00861AE1"/>
    <w:rsid w:val="00862F57"/>
    <w:rsid w:val="008645C5"/>
    <w:rsid w:val="00864830"/>
    <w:rsid w:val="0086492E"/>
    <w:rsid w:val="00864B70"/>
    <w:rsid w:val="00864E38"/>
    <w:rsid w:val="008666F3"/>
    <w:rsid w:val="00866723"/>
    <w:rsid w:val="00866EB2"/>
    <w:rsid w:val="0086715F"/>
    <w:rsid w:val="0087253F"/>
    <w:rsid w:val="008728B4"/>
    <w:rsid w:val="00875B2E"/>
    <w:rsid w:val="00875FE8"/>
    <w:rsid w:val="0087600D"/>
    <w:rsid w:val="00876C72"/>
    <w:rsid w:val="00880D33"/>
    <w:rsid w:val="00881CDC"/>
    <w:rsid w:val="00882E65"/>
    <w:rsid w:val="00884623"/>
    <w:rsid w:val="008861A9"/>
    <w:rsid w:val="00887392"/>
    <w:rsid w:val="008876A5"/>
    <w:rsid w:val="008879C4"/>
    <w:rsid w:val="00887E66"/>
    <w:rsid w:val="00890406"/>
    <w:rsid w:val="00891F1F"/>
    <w:rsid w:val="00892C91"/>
    <w:rsid w:val="00892FDD"/>
    <w:rsid w:val="00893278"/>
    <w:rsid w:val="008935F0"/>
    <w:rsid w:val="00893EF1"/>
    <w:rsid w:val="008940AA"/>
    <w:rsid w:val="00894BBE"/>
    <w:rsid w:val="008953F1"/>
    <w:rsid w:val="00895479"/>
    <w:rsid w:val="00897366"/>
    <w:rsid w:val="008A0015"/>
    <w:rsid w:val="008A0262"/>
    <w:rsid w:val="008A03B9"/>
    <w:rsid w:val="008A0527"/>
    <w:rsid w:val="008A18E0"/>
    <w:rsid w:val="008A1902"/>
    <w:rsid w:val="008A271D"/>
    <w:rsid w:val="008A3CB8"/>
    <w:rsid w:val="008A75F4"/>
    <w:rsid w:val="008A7822"/>
    <w:rsid w:val="008A7DB5"/>
    <w:rsid w:val="008B18A7"/>
    <w:rsid w:val="008B2342"/>
    <w:rsid w:val="008B2731"/>
    <w:rsid w:val="008B2FE4"/>
    <w:rsid w:val="008B3142"/>
    <w:rsid w:val="008B3176"/>
    <w:rsid w:val="008B423A"/>
    <w:rsid w:val="008B5DEA"/>
    <w:rsid w:val="008B7C05"/>
    <w:rsid w:val="008C060C"/>
    <w:rsid w:val="008C1C50"/>
    <w:rsid w:val="008C2489"/>
    <w:rsid w:val="008C2F2D"/>
    <w:rsid w:val="008C3F2E"/>
    <w:rsid w:val="008C44FC"/>
    <w:rsid w:val="008C5987"/>
    <w:rsid w:val="008C59FB"/>
    <w:rsid w:val="008C646A"/>
    <w:rsid w:val="008C67D6"/>
    <w:rsid w:val="008C78E4"/>
    <w:rsid w:val="008C79BA"/>
    <w:rsid w:val="008C7C4B"/>
    <w:rsid w:val="008D0677"/>
    <w:rsid w:val="008D34C2"/>
    <w:rsid w:val="008D3BC9"/>
    <w:rsid w:val="008D483E"/>
    <w:rsid w:val="008D75C3"/>
    <w:rsid w:val="008D76B1"/>
    <w:rsid w:val="008D7BAC"/>
    <w:rsid w:val="008D7CD0"/>
    <w:rsid w:val="008D7F88"/>
    <w:rsid w:val="008E028D"/>
    <w:rsid w:val="008E059A"/>
    <w:rsid w:val="008E07DF"/>
    <w:rsid w:val="008E222C"/>
    <w:rsid w:val="008E2AE2"/>
    <w:rsid w:val="008E2E3F"/>
    <w:rsid w:val="008E3723"/>
    <w:rsid w:val="008E5B7F"/>
    <w:rsid w:val="008E63BE"/>
    <w:rsid w:val="008E75E7"/>
    <w:rsid w:val="008E7CA4"/>
    <w:rsid w:val="008F044A"/>
    <w:rsid w:val="008F11F9"/>
    <w:rsid w:val="008F2232"/>
    <w:rsid w:val="008F31AD"/>
    <w:rsid w:val="008F41D4"/>
    <w:rsid w:val="008F4687"/>
    <w:rsid w:val="008F5BD1"/>
    <w:rsid w:val="008F6345"/>
    <w:rsid w:val="008F679D"/>
    <w:rsid w:val="008F75E1"/>
    <w:rsid w:val="008F7945"/>
    <w:rsid w:val="008F7959"/>
    <w:rsid w:val="00900143"/>
    <w:rsid w:val="009001B5"/>
    <w:rsid w:val="00901271"/>
    <w:rsid w:val="0090165B"/>
    <w:rsid w:val="00901B32"/>
    <w:rsid w:val="00904C55"/>
    <w:rsid w:val="0090646A"/>
    <w:rsid w:val="00907299"/>
    <w:rsid w:val="00907706"/>
    <w:rsid w:val="00907973"/>
    <w:rsid w:val="00907AED"/>
    <w:rsid w:val="00910340"/>
    <w:rsid w:val="00910B1B"/>
    <w:rsid w:val="00911255"/>
    <w:rsid w:val="0091177B"/>
    <w:rsid w:val="00912708"/>
    <w:rsid w:val="0091287F"/>
    <w:rsid w:val="00912A1C"/>
    <w:rsid w:val="0091364D"/>
    <w:rsid w:val="00913D5B"/>
    <w:rsid w:val="0091446C"/>
    <w:rsid w:val="009147D2"/>
    <w:rsid w:val="0091554B"/>
    <w:rsid w:val="00916219"/>
    <w:rsid w:val="009164D8"/>
    <w:rsid w:val="00917835"/>
    <w:rsid w:val="00921F14"/>
    <w:rsid w:val="00923D51"/>
    <w:rsid w:val="009245ED"/>
    <w:rsid w:val="00924B28"/>
    <w:rsid w:val="00924D9E"/>
    <w:rsid w:val="00924E36"/>
    <w:rsid w:val="009251A0"/>
    <w:rsid w:val="00925DE4"/>
    <w:rsid w:val="009264EB"/>
    <w:rsid w:val="00927A4F"/>
    <w:rsid w:val="00927F67"/>
    <w:rsid w:val="009319F6"/>
    <w:rsid w:val="009331D5"/>
    <w:rsid w:val="0093395B"/>
    <w:rsid w:val="00934043"/>
    <w:rsid w:val="00934942"/>
    <w:rsid w:val="00934FE1"/>
    <w:rsid w:val="00936354"/>
    <w:rsid w:val="00936794"/>
    <w:rsid w:val="009376AE"/>
    <w:rsid w:val="00937DF8"/>
    <w:rsid w:val="0094127F"/>
    <w:rsid w:val="009415C8"/>
    <w:rsid w:val="00941997"/>
    <w:rsid w:val="00943422"/>
    <w:rsid w:val="00943692"/>
    <w:rsid w:val="00944135"/>
    <w:rsid w:val="00944F96"/>
    <w:rsid w:val="00945AE3"/>
    <w:rsid w:val="00945D3A"/>
    <w:rsid w:val="00946D53"/>
    <w:rsid w:val="00947B96"/>
    <w:rsid w:val="009504E6"/>
    <w:rsid w:val="009509A3"/>
    <w:rsid w:val="00953704"/>
    <w:rsid w:val="00953A72"/>
    <w:rsid w:val="00953AFA"/>
    <w:rsid w:val="00955774"/>
    <w:rsid w:val="00955AE7"/>
    <w:rsid w:val="009567FF"/>
    <w:rsid w:val="00960E45"/>
    <w:rsid w:val="00962120"/>
    <w:rsid w:val="00963B08"/>
    <w:rsid w:val="00966DCA"/>
    <w:rsid w:val="00967FF3"/>
    <w:rsid w:val="0097095F"/>
    <w:rsid w:val="00970BB6"/>
    <w:rsid w:val="009713EB"/>
    <w:rsid w:val="009718FE"/>
    <w:rsid w:val="0097265A"/>
    <w:rsid w:val="009741EC"/>
    <w:rsid w:val="009747FA"/>
    <w:rsid w:val="00974DC8"/>
    <w:rsid w:val="00974F8F"/>
    <w:rsid w:val="00975885"/>
    <w:rsid w:val="00976078"/>
    <w:rsid w:val="00977005"/>
    <w:rsid w:val="00977E59"/>
    <w:rsid w:val="00980372"/>
    <w:rsid w:val="009816C2"/>
    <w:rsid w:val="00981D20"/>
    <w:rsid w:val="00981F05"/>
    <w:rsid w:val="009831BD"/>
    <w:rsid w:val="009839B7"/>
    <w:rsid w:val="00983C01"/>
    <w:rsid w:val="00983D04"/>
    <w:rsid w:val="0098569E"/>
    <w:rsid w:val="00985703"/>
    <w:rsid w:val="009859D7"/>
    <w:rsid w:val="00985BA2"/>
    <w:rsid w:val="00986A54"/>
    <w:rsid w:val="0098729D"/>
    <w:rsid w:val="00990802"/>
    <w:rsid w:val="009911D2"/>
    <w:rsid w:val="009921B3"/>
    <w:rsid w:val="009922AA"/>
    <w:rsid w:val="00992498"/>
    <w:rsid w:val="00992AAE"/>
    <w:rsid w:val="00992EA0"/>
    <w:rsid w:val="00993136"/>
    <w:rsid w:val="009932AD"/>
    <w:rsid w:val="00993C97"/>
    <w:rsid w:val="00993F9A"/>
    <w:rsid w:val="009942B0"/>
    <w:rsid w:val="00994669"/>
    <w:rsid w:val="0099522F"/>
    <w:rsid w:val="00995969"/>
    <w:rsid w:val="00995B86"/>
    <w:rsid w:val="00997394"/>
    <w:rsid w:val="00997467"/>
    <w:rsid w:val="009A1678"/>
    <w:rsid w:val="009A3014"/>
    <w:rsid w:val="009A3079"/>
    <w:rsid w:val="009A3F85"/>
    <w:rsid w:val="009A491B"/>
    <w:rsid w:val="009A5050"/>
    <w:rsid w:val="009A598B"/>
    <w:rsid w:val="009A6059"/>
    <w:rsid w:val="009A61E3"/>
    <w:rsid w:val="009A68C6"/>
    <w:rsid w:val="009A6E12"/>
    <w:rsid w:val="009B0305"/>
    <w:rsid w:val="009B089B"/>
    <w:rsid w:val="009B089F"/>
    <w:rsid w:val="009B185F"/>
    <w:rsid w:val="009B3E0D"/>
    <w:rsid w:val="009B3F42"/>
    <w:rsid w:val="009B5133"/>
    <w:rsid w:val="009B553E"/>
    <w:rsid w:val="009B5BF8"/>
    <w:rsid w:val="009B6A72"/>
    <w:rsid w:val="009C23E0"/>
    <w:rsid w:val="009C2ACF"/>
    <w:rsid w:val="009C2E5C"/>
    <w:rsid w:val="009C3129"/>
    <w:rsid w:val="009C4CD6"/>
    <w:rsid w:val="009C564D"/>
    <w:rsid w:val="009C5C4A"/>
    <w:rsid w:val="009C5F5B"/>
    <w:rsid w:val="009D009B"/>
    <w:rsid w:val="009D0A4E"/>
    <w:rsid w:val="009D0ABC"/>
    <w:rsid w:val="009D1185"/>
    <w:rsid w:val="009D11B1"/>
    <w:rsid w:val="009D304F"/>
    <w:rsid w:val="009D43AD"/>
    <w:rsid w:val="009D5DD0"/>
    <w:rsid w:val="009D622A"/>
    <w:rsid w:val="009D77AA"/>
    <w:rsid w:val="009D7861"/>
    <w:rsid w:val="009D79CE"/>
    <w:rsid w:val="009E10D4"/>
    <w:rsid w:val="009E1407"/>
    <w:rsid w:val="009E18A8"/>
    <w:rsid w:val="009E2170"/>
    <w:rsid w:val="009E30B8"/>
    <w:rsid w:val="009E365B"/>
    <w:rsid w:val="009E3BD9"/>
    <w:rsid w:val="009E3D95"/>
    <w:rsid w:val="009E411A"/>
    <w:rsid w:val="009E4F12"/>
    <w:rsid w:val="009E5CFB"/>
    <w:rsid w:val="009E6777"/>
    <w:rsid w:val="009E6B1C"/>
    <w:rsid w:val="009E714C"/>
    <w:rsid w:val="009E741C"/>
    <w:rsid w:val="009F17E2"/>
    <w:rsid w:val="009F1AE2"/>
    <w:rsid w:val="009F1C20"/>
    <w:rsid w:val="009F25B4"/>
    <w:rsid w:val="009F2814"/>
    <w:rsid w:val="009F2FFE"/>
    <w:rsid w:val="009F3806"/>
    <w:rsid w:val="009F43FF"/>
    <w:rsid w:val="009F4E79"/>
    <w:rsid w:val="009F541B"/>
    <w:rsid w:val="009F75B1"/>
    <w:rsid w:val="009F7D87"/>
    <w:rsid w:val="00A003A2"/>
    <w:rsid w:val="00A01E2F"/>
    <w:rsid w:val="00A03396"/>
    <w:rsid w:val="00A035A1"/>
    <w:rsid w:val="00A03ED7"/>
    <w:rsid w:val="00A03EEF"/>
    <w:rsid w:val="00A03F3D"/>
    <w:rsid w:val="00A04AEB"/>
    <w:rsid w:val="00A04BF1"/>
    <w:rsid w:val="00A0518D"/>
    <w:rsid w:val="00A0555A"/>
    <w:rsid w:val="00A06421"/>
    <w:rsid w:val="00A06F4F"/>
    <w:rsid w:val="00A07ADE"/>
    <w:rsid w:val="00A1224E"/>
    <w:rsid w:val="00A1229E"/>
    <w:rsid w:val="00A17FD4"/>
    <w:rsid w:val="00A202D2"/>
    <w:rsid w:val="00A205FE"/>
    <w:rsid w:val="00A20E77"/>
    <w:rsid w:val="00A21314"/>
    <w:rsid w:val="00A216A7"/>
    <w:rsid w:val="00A22137"/>
    <w:rsid w:val="00A22408"/>
    <w:rsid w:val="00A22891"/>
    <w:rsid w:val="00A2384B"/>
    <w:rsid w:val="00A256DF"/>
    <w:rsid w:val="00A27FAC"/>
    <w:rsid w:val="00A32E7D"/>
    <w:rsid w:val="00A344F9"/>
    <w:rsid w:val="00A3535A"/>
    <w:rsid w:val="00A353F1"/>
    <w:rsid w:val="00A35600"/>
    <w:rsid w:val="00A367C0"/>
    <w:rsid w:val="00A36BEA"/>
    <w:rsid w:val="00A40C29"/>
    <w:rsid w:val="00A424A3"/>
    <w:rsid w:val="00A42B10"/>
    <w:rsid w:val="00A430AF"/>
    <w:rsid w:val="00A434DA"/>
    <w:rsid w:val="00A437E1"/>
    <w:rsid w:val="00A43AF2"/>
    <w:rsid w:val="00A441FA"/>
    <w:rsid w:val="00A44597"/>
    <w:rsid w:val="00A4481C"/>
    <w:rsid w:val="00A448A6"/>
    <w:rsid w:val="00A45B14"/>
    <w:rsid w:val="00A45D75"/>
    <w:rsid w:val="00A476E6"/>
    <w:rsid w:val="00A477CB"/>
    <w:rsid w:val="00A51390"/>
    <w:rsid w:val="00A513D4"/>
    <w:rsid w:val="00A5159F"/>
    <w:rsid w:val="00A54951"/>
    <w:rsid w:val="00A55808"/>
    <w:rsid w:val="00A558B4"/>
    <w:rsid w:val="00A566B5"/>
    <w:rsid w:val="00A56DDA"/>
    <w:rsid w:val="00A6037B"/>
    <w:rsid w:val="00A61975"/>
    <w:rsid w:val="00A63174"/>
    <w:rsid w:val="00A6335E"/>
    <w:rsid w:val="00A6447B"/>
    <w:rsid w:val="00A64813"/>
    <w:rsid w:val="00A65A6B"/>
    <w:rsid w:val="00A66F42"/>
    <w:rsid w:val="00A703D1"/>
    <w:rsid w:val="00A70BEF"/>
    <w:rsid w:val="00A71128"/>
    <w:rsid w:val="00A7131F"/>
    <w:rsid w:val="00A75517"/>
    <w:rsid w:val="00A7646E"/>
    <w:rsid w:val="00A76C6C"/>
    <w:rsid w:val="00A7781B"/>
    <w:rsid w:val="00A77C5A"/>
    <w:rsid w:val="00A80AA6"/>
    <w:rsid w:val="00A81020"/>
    <w:rsid w:val="00A8123A"/>
    <w:rsid w:val="00A81748"/>
    <w:rsid w:val="00A81B99"/>
    <w:rsid w:val="00A82878"/>
    <w:rsid w:val="00A82E5E"/>
    <w:rsid w:val="00A831D0"/>
    <w:rsid w:val="00A83697"/>
    <w:rsid w:val="00A84032"/>
    <w:rsid w:val="00A8534D"/>
    <w:rsid w:val="00A854CB"/>
    <w:rsid w:val="00A856E0"/>
    <w:rsid w:val="00A86398"/>
    <w:rsid w:val="00A909E7"/>
    <w:rsid w:val="00A91EAD"/>
    <w:rsid w:val="00A9268D"/>
    <w:rsid w:val="00A92E77"/>
    <w:rsid w:val="00A943A1"/>
    <w:rsid w:val="00A94BA7"/>
    <w:rsid w:val="00A962DF"/>
    <w:rsid w:val="00A96437"/>
    <w:rsid w:val="00A96A2D"/>
    <w:rsid w:val="00A96A64"/>
    <w:rsid w:val="00A97CB7"/>
    <w:rsid w:val="00A97F08"/>
    <w:rsid w:val="00AA00C6"/>
    <w:rsid w:val="00AA0306"/>
    <w:rsid w:val="00AA107E"/>
    <w:rsid w:val="00AA18D7"/>
    <w:rsid w:val="00AA1973"/>
    <w:rsid w:val="00AA1B6F"/>
    <w:rsid w:val="00AA1B7F"/>
    <w:rsid w:val="00AA22DC"/>
    <w:rsid w:val="00AA2DE9"/>
    <w:rsid w:val="00AA3E1D"/>
    <w:rsid w:val="00AA40A1"/>
    <w:rsid w:val="00AA40FA"/>
    <w:rsid w:val="00AA53AB"/>
    <w:rsid w:val="00AA5603"/>
    <w:rsid w:val="00AA5662"/>
    <w:rsid w:val="00AA6247"/>
    <w:rsid w:val="00AA74AE"/>
    <w:rsid w:val="00AA7F38"/>
    <w:rsid w:val="00AB0446"/>
    <w:rsid w:val="00AB0CCB"/>
    <w:rsid w:val="00AB0DC4"/>
    <w:rsid w:val="00AB14CC"/>
    <w:rsid w:val="00AB1AA0"/>
    <w:rsid w:val="00AB1BF0"/>
    <w:rsid w:val="00AB6760"/>
    <w:rsid w:val="00AB6E5E"/>
    <w:rsid w:val="00AB7BF0"/>
    <w:rsid w:val="00AC11C2"/>
    <w:rsid w:val="00AC3C74"/>
    <w:rsid w:val="00AC6225"/>
    <w:rsid w:val="00AC62B7"/>
    <w:rsid w:val="00AC7E03"/>
    <w:rsid w:val="00AD0B31"/>
    <w:rsid w:val="00AD2D7C"/>
    <w:rsid w:val="00AD347C"/>
    <w:rsid w:val="00AD36BE"/>
    <w:rsid w:val="00AD3BBC"/>
    <w:rsid w:val="00AD3D82"/>
    <w:rsid w:val="00AD43A5"/>
    <w:rsid w:val="00AD5C56"/>
    <w:rsid w:val="00AD610C"/>
    <w:rsid w:val="00AD6479"/>
    <w:rsid w:val="00AD67A0"/>
    <w:rsid w:val="00AD6ABB"/>
    <w:rsid w:val="00AD78A0"/>
    <w:rsid w:val="00AD7EBC"/>
    <w:rsid w:val="00AE0EC6"/>
    <w:rsid w:val="00AE3DA2"/>
    <w:rsid w:val="00AE48A7"/>
    <w:rsid w:val="00AE5550"/>
    <w:rsid w:val="00AE7340"/>
    <w:rsid w:val="00AF0801"/>
    <w:rsid w:val="00AF14A3"/>
    <w:rsid w:val="00AF29D5"/>
    <w:rsid w:val="00AF4150"/>
    <w:rsid w:val="00AF54FA"/>
    <w:rsid w:val="00AF5D50"/>
    <w:rsid w:val="00AF60C3"/>
    <w:rsid w:val="00AF7387"/>
    <w:rsid w:val="00AF7CAE"/>
    <w:rsid w:val="00B01AAB"/>
    <w:rsid w:val="00B02096"/>
    <w:rsid w:val="00B02261"/>
    <w:rsid w:val="00B02DBA"/>
    <w:rsid w:val="00B030DA"/>
    <w:rsid w:val="00B03775"/>
    <w:rsid w:val="00B04102"/>
    <w:rsid w:val="00B04612"/>
    <w:rsid w:val="00B04757"/>
    <w:rsid w:val="00B052A5"/>
    <w:rsid w:val="00B055E8"/>
    <w:rsid w:val="00B07438"/>
    <w:rsid w:val="00B07ECF"/>
    <w:rsid w:val="00B111F2"/>
    <w:rsid w:val="00B12397"/>
    <w:rsid w:val="00B12BE1"/>
    <w:rsid w:val="00B12E56"/>
    <w:rsid w:val="00B13F9E"/>
    <w:rsid w:val="00B15656"/>
    <w:rsid w:val="00B161F7"/>
    <w:rsid w:val="00B17095"/>
    <w:rsid w:val="00B203A8"/>
    <w:rsid w:val="00B23394"/>
    <w:rsid w:val="00B248C8"/>
    <w:rsid w:val="00B252F4"/>
    <w:rsid w:val="00B25A67"/>
    <w:rsid w:val="00B26A58"/>
    <w:rsid w:val="00B26CA6"/>
    <w:rsid w:val="00B270C4"/>
    <w:rsid w:val="00B305D2"/>
    <w:rsid w:val="00B30EFD"/>
    <w:rsid w:val="00B33483"/>
    <w:rsid w:val="00B3358B"/>
    <w:rsid w:val="00B3400E"/>
    <w:rsid w:val="00B3423B"/>
    <w:rsid w:val="00B34358"/>
    <w:rsid w:val="00B34468"/>
    <w:rsid w:val="00B35DAB"/>
    <w:rsid w:val="00B378A3"/>
    <w:rsid w:val="00B37B62"/>
    <w:rsid w:val="00B41FC7"/>
    <w:rsid w:val="00B42232"/>
    <w:rsid w:val="00B4294B"/>
    <w:rsid w:val="00B42C43"/>
    <w:rsid w:val="00B4498F"/>
    <w:rsid w:val="00B46907"/>
    <w:rsid w:val="00B46A4E"/>
    <w:rsid w:val="00B46C1C"/>
    <w:rsid w:val="00B50A50"/>
    <w:rsid w:val="00B5143A"/>
    <w:rsid w:val="00B54712"/>
    <w:rsid w:val="00B5675E"/>
    <w:rsid w:val="00B56944"/>
    <w:rsid w:val="00B57F72"/>
    <w:rsid w:val="00B603B7"/>
    <w:rsid w:val="00B61F30"/>
    <w:rsid w:val="00B61F42"/>
    <w:rsid w:val="00B62238"/>
    <w:rsid w:val="00B62934"/>
    <w:rsid w:val="00B63697"/>
    <w:rsid w:val="00B63752"/>
    <w:rsid w:val="00B63C29"/>
    <w:rsid w:val="00B63E75"/>
    <w:rsid w:val="00B64136"/>
    <w:rsid w:val="00B64C44"/>
    <w:rsid w:val="00B6500A"/>
    <w:rsid w:val="00B65895"/>
    <w:rsid w:val="00B66E49"/>
    <w:rsid w:val="00B675A5"/>
    <w:rsid w:val="00B6766E"/>
    <w:rsid w:val="00B7032C"/>
    <w:rsid w:val="00B71663"/>
    <w:rsid w:val="00B72CAE"/>
    <w:rsid w:val="00B73E08"/>
    <w:rsid w:val="00B750D1"/>
    <w:rsid w:val="00B755A2"/>
    <w:rsid w:val="00B75934"/>
    <w:rsid w:val="00B7608B"/>
    <w:rsid w:val="00B762D6"/>
    <w:rsid w:val="00B76F22"/>
    <w:rsid w:val="00B7709A"/>
    <w:rsid w:val="00B77B6A"/>
    <w:rsid w:val="00B806DF"/>
    <w:rsid w:val="00B80A14"/>
    <w:rsid w:val="00B80FB1"/>
    <w:rsid w:val="00B8415B"/>
    <w:rsid w:val="00B842F4"/>
    <w:rsid w:val="00B8444E"/>
    <w:rsid w:val="00B86BEC"/>
    <w:rsid w:val="00B87290"/>
    <w:rsid w:val="00B87825"/>
    <w:rsid w:val="00B908FC"/>
    <w:rsid w:val="00B90BE3"/>
    <w:rsid w:val="00B915A0"/>
    <w:rsid w:val="00B941E8"/>
    <w:rsid w:val="00B94A3A"/>
    <w:rsid w:val="00B94E47"/>
    <w:rsid w:val="00B95507"/>
    <w:rsid w:val="00B9554B"/>
    <w:rsid w:val="00B965D6"/>
    <w:rsid w:val="00B9683B"/>
    <w:rsid w:val="00B97A62"/>
    <w:rsid w:val="00BA2CC3"/>
    <w:rsid w:val="00BA34E1"/>
    <w:rsid w:val="00BA3937"/>
    <w:rsid w:val="00BA5D83"/>
    <w:rsid w:val="00BA7814"/>
    <w:rsid w:val="00BB13A1"/>
    <w:rsid w:val="00BB1601"/>
    <w:rsid w:val="00BB2244"/>
    <w:rsid w:val="00BB3917"/>
    <w:rsid w:val="00BB3B25"/>
    <w:rsid w:val="00BB3CC3"/>
    <w:rsid w:val="00BB43B6"/>
    <w:rsid w:val="00BB4869"/>
    <w:rsid w:val="00BB599D"/>
    <w:rsid w:val="00BB61B3"/>
    <w:rsid w:val="00BB63E8"/>
    <w:rsid w:val="00BB790F"/>
    <w:rsid w:val="00BC2114"/>
    <w:rsid w:val="00BC2205"/>
    <w:rsid w:val="00BC2C7E"/>
    <w:rsid w:val="00BC2D06"/>
    <w:rsid w:val="00BC42A7"/>
    <w:rsid w:val="00BC50DF"/>
    <w:rsid w:val="00BC58C2"/>
    <w:rsid w:val="00BC6044"/>
    <w:rsid w:val="00BC6C6A"/>
    <w:rsid w:val="00BC7A15"/>
    <w:rsid w:val="00BD2443"/>
    <w:rsid w:val="00BD2B1A"/>
    <w:rsid w:val="00BD3177"/>
    <w:rsid w:val="00BD41CE"/>
    <w:rsid w:val="00BD4CB1"/>
    <w:rsid w:val="00BD5A7C"/>
    <w:rsid w:val="00BD5BA6"/>
    <w:rsid w:val="00BD5EF7"/>
    <w:rsid w:val="00BD7850"/>
    <w:rsid w:val="00BD7902"/>
    <w:rsid w:val="00BE1608"/>
    <w:rsid w:val="00BE275E"/>
    <w:rsid w:val="00BE3AE9"/>
    <w:rsid w:val="00BE3DF8"/>
    <w:rsid w:val="00BE4447"/>
    <w:rsid w:val="00BE4721"/>
    <w:rsid w:val="00BE55A9"/>
    <w:rsid w:val="00BE6449"/>
    <w:rsid w:val="00BE73F5"/>
    <w:rsid w:val="00BE78B9"/>
    <w:rsid w:val="00BF00DA"/>
    <w:rsid w:val="00BF02F2"/>
    <w:rsid w:val="00BF071F"/>
    <w:rsid w:val="00BF15FD"/>
    <w:rsid w:val="00BF1E99"/>
    <w:rsid w:val="00BF613D"/>
    <w:rsid w:val="00BF6C1D"/>
    <w:rsid w:val="00BF76A5"/>
    <w:rsid w:val="00C0026B"/>
    <w:rsid w:val="00C01348"/>
    <w:rsid w:val="00C01518"/>
    <w:rsid w:val="00C02BFD"/>
    <w:rsid w:val="00C0350E"/>
    <w:rsid w:val="00C03B6C"/>
    <w:rsid w:val="00C041AD"/>
    <w:rsid w:val="00C0473D"/>
    <w:rsid w:val="00C048AD"/>
    <w:rsid w:val="00C06DA2"/>
    <w:rsid w:val="00C073A7"/>
    <w:rsid w:val="00C074A5"/>
    <w:rsid w:val="00C1132E"/>
    <w:rsid w:val="00C122FB"/>
    <w:rsid w:val="00C126E2"/>
    <w:rsid w:val="00C135A1"/>
    <w:rsid w:val="00C13A03"/>
    <w:rsid w:val="00C13FAF"/>
    <w:rsid w:val="00C14E90"/>
    <w:rsid w:val="00C153CE"/>
    <w:rsid w:val="00C155C8"/>
    <w:rsid w:val="00C16209"/>
    <w:rsid w:val="00C16992"/>
    <w:rsid w:val="00C16ACD"/>
    <w:rsid w:val="00C16B01"/>
    <w:rsid w:val="00C173D6"/>
    <w:rsid w:val="00C176CA"/>
    <w:rsid w:val="00C177A7"/>
    <w:rsid w:val="00C17F2B"/>
    <w:rsid w:val="00C2063E"/>
    <w:rsid w:val="00C20A6A"/>
    <w:rsid w:val="00C240C1"/>
    <w:rsid w:val="00C247C5"/>
    <w:rsid w:val="00C26DD7"/>
    <w:rsid w:val="00C274A7"/>
    <w:rsid w:val="00C278F4"/>
    <w:rsid w:val="00C27A70"/>
    <w:rsid w:val="00C27BC6"/>
    <w:rsid w:val="00C3098A"/>
    <w:rsid w:val="00C30D8F"/>
    <w:rsid w:val="00C31BD5"/>
    <w:rsid w:val="00C32862"/>
    <w:rsid w:val="00C33A34"/>
    <w:rsid w:val="00C33B63"/>
    <w:rsid w:val="00C33C65"/>
    <w:rsid w:val="00C35E6C"/>
    <w:rsid w:val="00C36276"/>
    <w:rsid w:val="00C3695A"/>
    <w:rsid w:val="00C37C07"/>
    <w:rsid w:val="00C40E9B"/>
    <w:rsid w:val="00C43AA8"/>
    <w:rsid w:val="00C45479"/>
    <w:rsid w:val="00C468FD"/>
    <w:rsid w:val="00C50549"/>
    <w:rsid w:val="00C50C13"/>
    <w:rsid w:val="00C510A6"/>
    <w:rsid w:val="00C51EDD"/>
    <w:rsid w:val="00C523F2"/>
    <w:rsid w:val="00C535B2"/>
    <w:rsid w:val="00C539CD"/>
    <w:rsid w:val="00C548A0"/>
    <w:rsid w:val="00C54C07"/>
    <w:rsid w:val="00C54C6A"/>
    <w:rsid w:val="00C55266"/>
    <w:rsid w:val="00C55ED0"/>
    <w:rsid w:val="00C56034"/>
    <w:rsid w:val="00C56CEF"/>
    <w:rsid w:val="00C5758F"/>
    <w:rsid w:val="00C57CD7"/>
    <w:rsid w:val="00C57D30"/>
    <w:rsid w:val="00C6098A"/>
    <w:rsid w:val="00C617C8"/>
    <w:rsid w:val="00C62195"/>
    <w:rsid w:val="00C62368"/>
    <w:rsid w:val="00C6271A"/>
    <w:rsid w:val="00C632A0"/>
    <w:rsid w:val="00C64A2F"/>
    <w:rsid w:val="00C65C0C"/>
    <w:rsid w:val="00C65DEB"/>
    <w:rsid w:val="00C673D9"/>
    <w:rsid w:val="00C677AC"/>
    <w:rsid w:val="00C70F6C"/>
    <w:rsid w:val="00C713DD"/>
    <w:rsid w:val="00C71B2B"/>
    <w:rsid w:val="00C71F4D"/>
    <w:rsid w:val="00C721FB"/>
    <w:rsid w:val="00C72833"/>
    <w:rsid w:val="00C72DC9"/>
    <w:rsid w:val="00C72E7C"/>
    <w:rsid w:val="00C736E0"/>
    <w:rsid w:val="00C74DF0"/>
    <w:rsid w:val="00C7534A"/>
    <w:rsid w:val="00C75374"/>
    <w:rsid w:val="00C75C91"/>
    <w:rsid w:val="00C75F43"/>
    <w:rsid w:val="00C76462"/>
    <w:rsid w:val="00C769B0"/>
    <w:rsid w:val="00C77BFB"/>
    <w:rsid w:val="00C77DD0"/>
    <w:rsid w:val="00C80612"/>
    <w:rsid w:val="00C80773"/>
    <w:rsid w:val="00C813F4"/>
    <w:rsid w:val="00C81AA0"/>
    <w:rsid w:val="00C81B25"/>
    <w:rsid w:val="00C81F1E"/>
    <w:rsid w:val="00C821D8"/>
    <w:rsid w:val="00C8253A"/>
    <w:rsid w:val="00C82A68"/>
    <w:rsid w:val="00C8409C"/>
    <w:rsid w:val="00C85CAA"/>
    <w:rsid w:val="00C8604C"/>
    <w:rsid w:val="00C8613C"/>
    <w:rsid w:val="00C8626A"/>
    <w:rsid w:val="00C86ACE"/>
    <w:rsid w:val="00C87088"/>
    <w:rsid w:val="00C8778A"/>
    <w:rsid w:val="00C9060E"/>
    <w:rsid w:val="00C90A76"/>
    <w:rsid w:val="00C90EE7"/>
    <w:rsid w:val="00C91FB1"/>
    <w:rsid w:val="00C92C65"/>
    <w:rsid w:val="00C93828"/>
    <w:rsid w:val="00C94D2B"/>
    <w:rsid w:val="00C956C5"/>
    <w:rsid w:val="00C958D0"/>
    <w:rsid w:val="00C95B04"/>
    <w:rsid w:val="00C95C76"/>
    <w:rsid w:val="00C9635F"/>
    <w:rsid w:val="00C9699B"/>
    <w:rsid w:val="00C97BC7"/>
    <w:rsid w:val="00CA0362"/>
    <w:rsid w:val="00CA045D"/>
    <w:rsid w:val="00CA048F"/>
    <w:rsid w:val="00CA1592"/>
    <w:rsid w:val="00CA1BD5"/>
    <w:rsid w:val="00CA3289"/>
    <w:rsid w:val="00CA362F"/>
    <w:rsid w:val="00CA40EE"/>
    <w:rsid w:val="00CA4211"/>
    <w:rsid w:val="00CA5152"/>
    <w:rsid w:val="00CA599F"/>
    <w:rsid w:val="00CA6E9B"/>
    <w:rsid w:val="00CA7761"/>
    <w:rsid w:val="00CA7838"/>
    <w:rsid w:val="00CA7BB5"/>
    <w:rsid w:val="00CB014B"/>
    <w:rsid w:val="00CB0405"/>
    <w:rsid w:val="00CB15B5"/>
    <w:rsid w:val="00CB22CB"/>
    <w:rsid w:val="00CB3236"/>
    <w:rsid w:val="00CB4710"/>
    <w:rsid w:val="00CB4EB6"/>
    <w:rsid w:val="00CB5B8D"/>
    <w:rsid w:val="00CB5E7C"/>
    <w:rsid w:val="00CB68A8"/>
    <w:rsid w:val="00CB7BAC"/>
    <w:rsid w:val="00CC0881"/>
    <w:rsid w:val="00CC0F99"/>
    <w:rsid w:val="00CC1543"/>
    <w:rsid w:val="00CC174C"/>
    <w:rsid w:val="00CC187E"/>
    <w:rsid w:val="00CC199F"/>
    <w:rsid w:val="00CC260B"/>
    <w:rsid w:val="00CC3C7F"/>
    <w:rsid w:val="00CC46D3"/>
    <w:rsid w:val="00CC5956"/>
    <w:rsid w:val="00CC6876"/>
    <w:rsid w:val="00CC771C"/>
    <w:rsid w:val="00CC7C64"/>
    <w:rsid w:val="00CD2F86"/>
    <w:rsid w:val="00CD3320"/>
    <w:rsid w:val="00CD3E02"/>
    <w:rsid w:val="00CD4700"/>
    <w:rsid w:val="00CD4890"/>
    <w:rsid w:val="00CD4A47"/>
    <w:rsid w:val="00CD6716"/>
    <w:rsid w:val="00CD69D1"/>
    <w:rsid w:val="00CD7389"/>
    <w:rsid w:val="00CE06CE"/>
    <w:rsid w:val="00CE134B"/>
    <w:rsid w:val="00CE21D9"/>
    <w:rsid w:val="00CE3651"/>
    <w:rsid w:val="00CE379E"/>
    <w:rsid w:val="00CE3929"/>
    <w:rsid w:val="00CE3A20"/>
    <w:rsid w:val="00CE3D6F"/>
    <w:rsid w:val="00CE5BE4"/>
    <w:rsid w:val="00CE6A24"/>
    <w:rsid w:val="00CE6D3F"/>
    <w:rsid w:val="00CE75D6"/>
    <w:rsid w:val="00CF0D83"/>
    <w:rsid w:val="00CF0E93"/>
    <w:rsid w:val="00CF1A3E"/>
    <w:rsid w:val="00CF2ACA"/>
    <w:rsid w:val="00CF2B16"/>
    <w:rsid w:val="00CF2BF8"/>
    <w:rsid w:val="00CF3456"/>
    <w:rsid w:val="00CF34E8"/>
    <w:rsid w:val="00CF38ED"/>
    <w:rsid w:val="00CF45D2"/>
    <w:rsid w:val="00CF4D5A"/>
    <w:rsid w:val="00CF524D"/>
    <w:rsid w:val="00CF54A5"/>
    <w:rsid w:val="00CF62C4"/>
    <w:rsid w:val="00CF7620"/>
    <w:rsid w:val="00D0170F"/>
    <w:rsid w:val="00D02691"/>
    <w:rsid w:val="00D02865"/>
    <w:rsid w:val="00D03360"/>
    <w:rsid w:val="00D0427C"/>
    <w:rsid w:val="00D043E0"/>
    <w:rsid w:val="00D05293"/>
    <w:rsid w:val="00D05F11"/>
    <w:rsid w:val="00D10F95"/>
    <w:rsid w:val="00D11CDF"/>
    <w:rsid w:val="00D11E01"/>
    <w:rsid w:val="00D14D38"/>
    <w:rsid w:val="00D1523F"/>
    <w:rsid w:val="00D164FA"/>
    <w:rsid w:val="00D17229"/>
    <w:rsid w:val="00D20157"/>
    <w:rsid w:val="00D202CE"/>
    <w:rsid w:val="00D20499"/>
    <w:rsid w:val="00D20E11"/>
    <w:rsid w:val="00D2133C"/>
    <w:rsid w:val="00D21AEB"/>
    <w:rsid w:val="00D23180"/>
    <w:rsid w:val="00D231F2"/>
    <w:rsid w:val="00D234BA"/>
    <w:rsid w:val="00D24EC6"/>
    <w:rsid w:val="00D2552F"/>
    <w:rsid w:val="00D25F25"/>
    <w:rsid w:val="00D26923"/>
    <w:rsid w:val="00D26DBA"/>
    <w:rsid w:val="00D27805"/>
    <w:rsid w:val="00D33948"/>
    <w:rsid w:val="00D33A61"/>
    <w:rsid w:val="00D33B41"/>
    <w:rsid w:val="00D34D5C"/>
    <w:rsid w:val="00D3651E"/>
    <w:rsid w:val="00D3668D"/>
    <w:rsid w:val="00D3711A"/>
    <w:rsid w:val="00D40034"/>
    <w:rsid w:val="00D403F0"/>
    <w:rsid w:val="00D43271"/>
    <w:rsid w:val="00D4345B"/>
    <w:rsid w:val="00D44266"/>
    <w:rsid w:val="00D46DD1"/>
    <w:rsid w:val="00D4727C"/>
    <w:rsid w:val="00D5143B"/>
    <w:rsid w:val="00D518E0"/>
    <w:rsid w:val="00D53B52"/>
    <w:rsid w:val="00D53C64"/>
    <w:rsid w:val="00D53E7D"/>
    <w:rsid w:val="00D551BA"/>
    <w:rsid w:val="00D567A9"/>
    <w:rsid w:val="00D570B7"/>
    <w:rsid w:val="00D57436"/>
    <w:rsid w:val="00D60D1B"/>
    <w:rsid w:val="00D614D5"/>
    <w:rsid w:val="00D62533"/>
    <w:rsid w:val="00D62E8D"/>
    <w:rsid w:val="00D63920"/>
    <w:rsid w:val="00D63A7B"/>
    <w:rsid w:val="00D63E67"/>
    <w:rsid w:val="00D645BB"/>
    <w:rsid w:val="00D64945"/>
    <w:rsid w:val="00D651D3"/>
    <w:rsid w:val="00D659E0"/>
    <w:rsid w:val="00D662F0"/>
    <w:rsid w:val="00D670B1"/>
    <w:rsid w:val="00D67318"/>
    <w:rsid w:val="00D67363"/>
    <w:rsid w:val="00D70DA8"/>
    <w:rsid w:val="00D71CA3"/>
    <w:rsid w:val="00D72317"/>
    <w:rsid w:val="00D72486"/>
    <w:rsid w:val="00D733CD"/>
    <w:rsid w:val="00D73A3F"/>
    <w:rsid w:val="00D755C0"/>
    <w:rsid w:val="00D759E5"/>
    <w:rsid w:val="00D762A2"/>
    <w:rsid w:val="00D76631"/>
    <w:rsid w:val="00D7701E"/>
    <w:rsid w:val="00D80C6B"/>
    <w:rsid w:val="00D81813"/>
    <w:rsid w:val="00D8238D"/>
    <w:rsid w:val="00D82B43"/>
    <w:rsid w:val="00D83423"/>
    <w:rsid w:val="00D8737D"/>
    <w:rsid w:val="00D87BE2"/>
    <w:rsid w:val="00D905CD"/>
    <w:rsid w:val="00D909DE"/>
    <w:rsid w:val="00D92125"/>
    <w:rsid w:val="00D93424"/>
    <w:rsid w:val="00D9655F"/>
    <w:rsid w:val="00D96A8E"/>
    <w:rsid w:val="00D974CF"/>
    <w:rsid w:val="00D97507"/>
    <w:rsid w:val="00DA01E9"/>
    <w:rsid w:val="00DA5086"/>
    <w:rsid w:val="00DA5736"/>
    <w:rsid w:val="00DA628B"/>
    <w:rsid w:val="00DA7109"/>
    <w:rsid w:val="00DA7CDE"/>
    <w:rsid w:val="00DB00DA"/>
    <w:rsid w:val="00DB04DD"/>
    <w:rsid w:val="00DB0516"/>
    <w:rsid w:val="00DB1D72"/>
    <w:rsid w:val="00DB1E37"/>
    <w:rsid w:val="00DB2C31"/>
    <w:rsid w:val="00DB75CA"/>
    <w:rsid w:val="00DB77E7"/>
    <w:rsid w:val="00DC0277"/>
    <w:rsid w:val="00DC26BC"/>
    <w:rsid w:val="00DC3102"/>
    <w:rsid w:val="00DC3B32"/>
    <w:rsid w:val="00DC4B77"/>
    <w:rsid w:val="00DC5113"/>
    <w:rsid w:val="00DC5C08"/>
    <w:rsid w:val="00DD08E0"/>
    <w:rsid w:val="00DD18D6"/>
    <w:rsid w:val="00DD1C28"/>
    <w:rsid w:val="00DD1E43"/>
    <w:rsid w:val="00DD3BE2"/>
    <w:rsid w:val="00DD3BFC"/>
    <w:rsid w:val="00DD40C4"/>
    <w:rsid w:val="00DD44B5"/>
    <w:rsid w:val="00DD5125"/>
    <w:rsid w:val="00DD5693"/>
    <w:rsid w:val="00DD7B6F"/>
    <w:rsid w:val="00DE192F"/>
    <w:rsid w:val="00DE1B71"/>
    <w:rsid w:val="00DE3147"/>
    <w:rsid w:val="00DE3540"/>
    <w:rsid w:val="00DE448B"/>
    <w:rsid w:val="00DE5940"/>
    <w:rsid w:val="00DE59D4"/>
    <w:rsid w:val="00DE64D4"/>
    <w:rsid w:val="00DF077D"/>
    <w:rsid w:val="00DF0D79"/>
    <w:rsid w:val="00DF0EE1"/>
    <w:rsid w:val="00DF157E"/>
    <w:rsid w:val="00DF1731"/>
    <w:rsid w:val="00DF3C52"/>
    <w:rsid w:val="00DF3C56"/>
    <w:rsid w:val="00DF4BC8"/>
    <w:rsid w:val="00DF6336"/>
    <w:rsid w:val="00E002B0"/>
    <w:rsid w:val="00E01660"/>
    <w:rsid w:val="00E01FF7"/>
    <w:rsid w:val="00E02856"/>
    <w:rsid w:val="00E03166"/>
    <w:rsid w:val="00E03D72"/>
    <w:rsid w:val="00E053B8"/>
    <w:rsid w:val="00E0579C"/>
    <w:rsid w:val="00E06121"/>
    <w:rsid w:val="00E06F0E"/>
    <w:rsid w:val="00E07A93"/>
    <w:rsid w:val="00E106B3"/>
    <w:rsid w:val="00E122E0"/>
    <w:rsid w:val="00E123C2"/>
    <w:rsid w:val="00E1321C"/>
    <w:rsid w:val="00E1343E"/>
    <w:rsid w:val="00E14262"/>
    <w:rsid w:val="00E14D44"/>
    <w:rsid w:val="00E14E83"/>
    <w:rsid w:val="00E15AD2"/>
    <w:rsid w:val="00E16877"/>
    <w:rsid w:val="00E16A6E"/>
    <w:rsid w:val="00E173E0"/>
    <w:rsid w:val="00E17876"/>
    <w:rsid w:val="00E203EE"/>
    <w:rsid w:val="00E2253A"/>
    <w:rsid w:val="00E22B09"/>
    <w:rsid w:val="00E23040"/>
    <w:rsid w:val="00E23A7E"/>
    <w:rsid w:val="00E23F3C"/>
    <w:rsid w:val="00E25F2A"/>
    <w:rsid w:val="00E26DCD"/>
    <w:rsid w:val="00E2778E"/>
    <w:rsid w:val="00E3045E"/>
    <w:rsid w:val="00E31074"/>
    <w:rsid w:val="00E318AD"/>
    <w:rsid w:val="00E3352C"/>
    <w:rsid w:val="00E3507D"/>
    <w:rsid w:val="00E3597A"/>
    <w:rsid w:val="00E35997"/>
    <w:rsid w:val="00E37BCB"/>
    <w:rsid w:val="00E40364"/>
    <w:rsid w:val="00E40CBC"/>
    <w:rsid w:val="00E41005"/>
    <w:rsid w:val="00E4228D"/>
    <w:rsid w:val="00E4264D"/>
    <w:rsid w:val="00E436AB"/>
    <w:rsid w:val="00E43E80"/>
    <w:rsid w:val="00E43FD1"/>
    <w:rsid w:val="00E4457E"/>
    <w:rsid w:val="00E44F76"/>
    <w:rsid w:val="00E464D0"/>
    <w:rsid w:val="00E472DF"/>
    <w:rsid w:val="00E473C8"/>
    <w:rsid w:val="00E50827"/>
    <w:rsid w:val="00E50A74"/>
    <w:rsid w:val="00E51E35"/>
    <w:rsid w:val="00E51F63"/>
    <w:rsid w:val="00E52895"/>
    <w:rsid w:val="00E5378E"/>
    <w:rsid w:val="00E544D7"/>
    <w:rsid w:val="00E54528"/>
    <w:rsid w:val="00E54FB9"/>
    <w:rsid w:val="00E553FF"/>
    <w:rsid w:val="00E5563E"/>
    <w:rsid w:val="00E558ED"/>
    <w:rsid w:val="00E55A63"/>
    <w:rsid w:val="00E55BCC"/>
    <w:rsid w:val="00E57D8F"/>
    <w:rsid w:val="00E60CCF"/>
    <w:rsid w:val="00E612E8"/>
    <w:rsid w:val="00E615A9"/>
    <w:rsid w:val="00E62748"/>
    <w:rsid w:val="00E62CCC"/>
    <w:rsid w:val="00E6325B"/>
    <w:rsid w:val="00E64BCA"/>
    <w:rsid w:val="00E65E9A"/>
    <w:rsid w:val="00E679CC"/>
    <w:rsid w:val="00E705C3"/>
    <w:rsid w:val="00E708C9"/>
    <w:rsid w:val="00E70C06"/>
    <w:rsid w:val="00E71628"/>
    <w:rsid w:val="00E73218"/>
    <w:rsid w:val="00E73743"/>
    <w:rsid w:val="00E74F60"/>
    <w:rsid w:val="00E761BB"/>
    <w:rsid w:val="00E76A60"/>
    <w:rsid w:val="00E76BFB"/>
    <w:rsid w:val="00E76F36"/>
    <w:rsid w:val="00E77DBF"/>
    <w:rsid w:val="00E800EB"/>
    <w:rsid w:val="00E80C43"/>
    <w:rsid w:val="00E8149B"/>
    <w:rsid w:val="00E817CB"/>
    <w:rsid w:val="00E819FA"/>
    <w:rsid w:val="00E81B71"/>
    <w:rsid w:val="00E82448"/>
    <w:rsid w:val="00E84188"/>
    <w:rsid w:val="00E84861"/>
    <w:rsid w:val="00E84EB8"/>
    <w:rsid w:val="00E86E53"/>
    <w:rsid w:val="00E8766B"/>
    <w:rsid w:val="00E91954"/>
    <w:rsid w:val="00E91CF0"/>
    <w:rsid w:val="00E91D2E"/>
    <w:rsid w:val="00E91ED0"/>
    <w:rsid w:val="00E92FA3"/>
    <w:rsid w:val="00E93CCE"/>
    <w:rsid w:val="00E96224"/>
    <w:rsid w:val="00E96D27"/>
    <w:rsid w:val="00EA0A63"/>
    <w:rsid w:val="00EA0B8A"/>
    <w:rsid w:val="00EA0BE0"/>
    <w:rsid w:val="00EA0C2D"/>
    <w:rsid w:val="00EA28A9"/>
    <w:rsid w:val="00EA3AF7"/>
    <w:rsid w:val="00EA434F"/>
    <w:rsid w:val="00EA4DEE"/>
    <w:rsid w:val="00EA54B4"/>
    <w:rsid w:val="00EA648D"/>
    <w:rsid w:val="00EA699E"/>
    <w:rsid w:val="00EA6CFE"/>
    <w:rsid w:val="00EA6D79"/>
    <w:rsid w:val="00EA6E11"/>
    <w:rsid w:val="00EA7E25"/>
    <w:rsid w:val="00EB0374"/>
    <w:rsid w:val="00EB13FA"/>
    <w:rsid w:val="00EB2E81"/>
    <w:rsid w:val="00EB60F3"/>
    <w:rsid w:val="00EB62A1"/>
    <w:rsid w:val="00EB6511"/>
    <w:rsid w:val="00EB71CC"/>
    <w:rsid w:val="00EB74E2"/>
    <w:rsid w:val="00EB76CD"/>
    <w:rsid w:val="00EB7792"/>
    <w:rsid w:val="00EC00CD"/>
    <w:rsid w:val="00EC05E9"/>
    <w:rsid w:val="00EC08E8"/>
    <w:rsid w:val="00EC0B7A"/>
    <w:rsid w:val="00EC0C1A"/>
    <w:rsid w:val="00EC2E55"/>
    <w:rsid w:val="00EC33EB"/>
    <w:rsid w:val="00EC36C7"/>
    <w:rsid w:val="00EC440C"/>
    <w:rsid w:val="00EC4958"/>
    <w:rsid w:val="00EC50C7"/>
    <w:rsid w:val="00EC581D"/>
    <w:rsid w:val="00EC5C2C"/>
    <w:rsid w:val="00EC659E"/>
    <w:rsid w:val="00EC69A9"/>
    <w:rsid w:val="00EC7EC6"/>
    <w:rsid w:val="00ED06E5"/>
    <w:rsid w:val="00ED089F"/>
    <w:rsid w:val="00ED0919"/>
    <w:rsid w:val="00ED2CF0"/>
    <w:rsid w:val="00ED2D24"/>
    <w:rsid w:val="00ED30DD"/>
    <w:rsid w:val="00ED5E6E"/>
    <w:rsid w:val="00ED61BB"/>
    <w:rsid w:val="00ED6599"/>
    <w:rsid w:val="00ED6DEE"/>
    <w:rsid w:val="00EE2277"/>
    <w:rsid w:val="00EE22FD"/>
    <w:rsid w:val="00EE33BF"/>
    <w:rsid w:val="00EE3702"/>
    <w:rsid w:val="00EE3B02"/>
    <w:rsid w:val="00EE3C8B"/>
    <w:rsid w:val="00EE4384"/>
    <w:rsid w:val="00EE4CDA"/>
    <w:rsid w:val="00EE4D0B"/>
    <w:rsid w:val="00EE4E50"/>
    <w:rsid w:val="00EE5E32"/>
    <w:rsid w:val="00EE6F30"/>
    <w:rsid w:val="00EE7D39"/>
    <w:rsid w:val="00EF0FEF"/>
    <w:rsid w:val="00EF118C"/>
    <w:rsid w:val="00EF1E70"/>
    <w:rsid w:val="00EF2628"/>
    <w:rsid w:val="00EF2A6F"/>
    <w:rsid w:val="00EF2BB2"/>
    <w:rsid w:val="00EF30FB"/>
    <w:rsid w:val="00EF4300"/>
    <w:rsid w:val="00EF4DD8"/>
    <w:rsid w:val="00EF573D"/>
    <w:rsid w:val="00EF597D"/>
    <w:rsid w:val="00EF66AC"/>
    <w:rsid w:val="00EF689C"/>
    <w:rsid w:val="00EF692B"/>
    <w:rsid w:val="00EF6C45"/>
    <w:rsid w:val="00EF7DEF"/>
    <w:rsid w:val="00EF7EF6"/>
    <w:rsid w:val="00EF7F8B"/>
    <w:rsid w:val="00F004E6"/>
    <w:rsid w:val="00F0092F"/>
    <w:rsid w:val="00F030CC"/>
    <w:rsid w:val="00F03847"/>
    <w:rsid w:val="00F04293"/>
    <w:rsid w:val="00F0493F"/>
    <w:rsid w:val="00F04BAD"/>
    <w:rsid w:val="00F10820"/>
    <w:rsid w:val="00F10A25"/>
    <w:rsid w:val="00F10C7F"/>
    <w:rsid w:val="00F13462"/>
    <w:rsid w:val="00F13613"/>
    <w:rsid w:val="00F13A52"/>
    <w:rsid w:val="00F13BC9"/>
    <w:rsid w:val="00F13EF4"/>
    <w:rsid w:val="00F14C0A"/>
    <w:rsid w:val="00F14DE3"/>
    <w:rsid w:val="00F15C61"/>
    <w:rsid w:val="00F15F25"/>
    <w:rsid w:val="00F16C6F"/>
    <w:rsid w:val="00F17521"/>
    <w:rsid w:val="00F1797F"/>
    <w:rsid w:val="00F20BB4"/>
    <w:rsid w:val="00F21E87"/>
    <w:rsid w:val="00F22F4F"/>
    <w:rsid w:val="00F23084"/>
    <w:rsid w:val="00F2359E"/>
    <w:rsid w:val="00F25E11"/>
    <w:rsid w:val="00F264DD"/>
    <w:rsid w:val="00F2669E"/>
    <w:rsid w:val="00F26842"/>
    <w:rsid w:val="00F268EF"/>
    <w:rsid w:val="00F26D09"/>
    <w:rsid w:val="00F30467"/>
    <w:rsid w:val="00F3079B"/>
    <w:rsid w:val="00F307D0"/>
    <w:rsid w:val="00F30845"/>
    <w:rsid w:val="00F3104A"/>
    <w:rsid w:val="00F31BC8"/>
    <w:rsid w:val="00F31CFE"/>
    <w:rsid w:val="00F31D82"/>
    <w:rsid w:val="00F32CDF"/>
    <w:rsid w:val="00F32DC7"/>
    <w:rsid w:val="00F34300"/>
    <w:rsid w:val="00F34B89"/>
    <w:rsid w:val="00F34F7A"/>
    <w:rsid w:val="00F35A42"/>
    <w:rsid w:val="00F36C5C"/>
    <w:rsid w:val="00F36C96"/>
    <w:rsid w:val="00F3701A"/>
    <w:rsid w:val="00F40E55"/>
    <w:rsid w:val="00F4218A"/>
    <w:rsid w:val="00F4364E"/>
    <w:rsid w:val="00F438C8"/>
    <w:rsid w:val="00F44DF9"/>
    <w:rsid w:val="00F44E39"/>
    <w:rsid w:val="00F460A9"/>
    <w:rsid w:val="00F46D28"/>
    <w:rsid w:val="00F47B9D"/>
    <w:rsid w:val="00F47CDB"/>
    <w:rsid w:val="00F50B85"/>
    <w:rsid w:val="00F50E68"/>
    <w:rsid w:val="00F5348D"/>
    <w:rsid w:val="00F5350D"/>
    <w:rsid w:val="00F544D7"/>
    <w:rsid w:val="00F54BA2"/>
    <w:rsid w:val="00F55F9D"/>
    <w:rsid w:val="00F56274"/>
    <w:rsid w:val="00F56436"/>
    <w:rsid w:val="00F60359"/>
    <w:rsid w:val="00F60683"/>
    <w:rsid w:val="00F6143E"/>
    <w:rsid w:val="00F628A6"/>
    <w:rsid w:val="00F62D25"/>
    <w:rsid w:val="00F6389E"/>
    <w:rsid w:val="00F63B49"/>
    <w:rsid w:val="00F64203"/>
    <w:rsid w:val="00F645DB"/>
    <w:rsid w:val="00F657D4"/>
    <w:rsid w:val="00F65BC2"/>
    <w:rsid w:val="00F668E6"/>
    <w:rsid w:val="00F70529"/>
    <w:rsid w:val="00F71174"/>
    <w:rsid w:val="00F720DB"/>
    <w:rsid w:val="00F724AE"/>
    <w:rsid w:val="00F729BD"/>
    <w:rsid w:val="00F72B2F"/>
    <w:rsid w:val="00F73570"/>
    <w:rsid w:val="00F736E1"/>
    <w:rsid w:val="00F76252"/>
    <w:rsid w:val="00F768C7"/>
    <w:rsid w:val="00F77DC5"/>
    <w:rsid w:val="00F77FB9"/>
    <w:rsid w:val="00F802B3"/>
    <w:rsid w:val="00F809A5"/>
    <w:rsid w:val="00F8325F"/>
    <w:rsid w:val="00F8368D"/>
    <w:rsid w:val="00F83AEB"/>
    <w:rsid w:val="00F841BD"/>
    <w:rsid w:val="00F85901"/>
    <w:rsid w:val="00F8608B"/>
    <w:rsid w:val="00F8611F"/>
    <w:rsid w:val="00F86B4F"/>
    <w:rsid w:val="00F879FD"/>
    <w:rsid w:val="00F87A6D"/>
    <w:rsid w:val="00F87FB7"/>
    <w:rsid w:val="00F90C9E"/>
    <w:rsid w:val="00F90E6E"/>
    <w:rsid w:val="00F910F6"/>
    <w:rsid w:val="00F91E54"/>
    <w:rsid w:val="00F92A7E"/>
    <w:rsid w:val="00F92FD8"/>
    <w:rsid w:val="00F948F4"/>
    <w:rsid w:val="00F95FF7"/>
    <w:rsid w:val="00F97261"/>
    <w:rsid w:val="00FA14BC"/>
    <w:rsid w:val="00FA19CB"/>
    <w:rsid w:val="00FA2524"/>
    <w:rsid w:val="00FA48E3"/>
    <w:rsid w:val="00FA6315"/>
    <w:rsid w:val="00FA69E6"/>
    <w:rsid w:val="00FA6DDC"/>
    <w:rsid w:val="00FA70A0"/>
    <w:rsid w:val="00FA70D9"/>
    <w:rsid w:val="00FA7FA7"/>
    <w:rsid w:val="00FB0E64"/>
    <w:rsid w:val="00FB0EC4"/>
    <w:rsid w:val="00FB1458"/>
    <w:rsid w:val="00FB15D1"/>
    <w:rsid w:val="00FB191D"/>
    <w:rsid w:val="00FB33EB"/>
    <w:rsid w:val="00FB39AE"/>
    <w:rsid w:val="00FB3B48"/>
    <w:rsid w:val="00FB3F22"/>
    <w:rsid w:val="00FB4B72"/>
    <w:rsid w:val="00FB4E1A"/>
    <w:rsid w:val="00FB513F"/>
    <w:rsid w:val="00FB617E"/>
    <w:rsid w:val="00FB695B"/>
    <w:rsid w:val="00FC08E3"/>
    <w:rsid w:val="00FC09B6"/>
    <w:rsid w:val="00FC0F96"/>
    <w:rsid w:val="00FC3008"/>
    <w:rsid w:val="00FC3EAF"/>
    <w:rsid w:val="00FC43A1"/>
    <w:rsid w:val="00FC5DD7"/>
    <w:rsid w:val="00FC7168"/>
    <w:rsid w:val="00FC778D"/>
    <w:rsid w:val="00FC79D9"/>
    <w:rsid w:val="00FD11E5"/>
    <w:rsid w:val="00FD1669"/>
    <w:rsid w:val="00FD22AB"/>
    <w:rsid w:val="00FD2622"/>
    <w:rsid w:val="00FD2ED9"/>
    <w:rsid w:val="00FD3616"/>
    <w:rsid w:val="00FD3946"/>
    <w:rsid w:val="00FD3A9D"/>
    <w:rsid w:val="00FD4DCE"/>
    <w:rsid w:val="00FD5A95"/>
    <w:rsid w:val="00FD5BE7"/>
    <w:rsid w:val="00FD7119"/>
    <w:rsid w:val="00FD795E"/>
    <w:rsid w:val="00FE02B5"/>
    <w:rsid w:val="00FE07FF"/>
    <w:rsid w:val="00FE1BD0"/>
    <w:rsid w:val="00FE1CE4"/>
    <w:rsid w:val="00FE1F73"/>
    <w:rsid w:val="00FE24EF"/>
    <w:rsid w:val="00FE37A8"/>
    <w:rsid w:val="00FE49F0"/>
    <w:rsid w:val="00FE4D49"/>
    <w:rsid w:val="00FE4E10"/>
    <w:rsid w:val="00FE53C5"/>
    <w:rsid w:val="00FE5D59"/>
    <w:rsid w:val="00FE66DB"/>
    <w:rsid w:val="00FE72B1"/>
    <w:rsid w:val="00FF0936"/>
    <w:rsid w:val="00FF17D1"/>
    <w:rsid w:val="00FF24EC"/>
    <w:rsid w:val="00FF2737"/>
    <w:rsid w:val="00FF3776"/>
    <w:rsid w:val="00FF3CD9"/>
    <w:rsid w:val="00FF5044"/>
    <w:rsid w:val="00FF5230"/>
    <w:rsid w:val="00FF52D3"/>
    <w:rsid w:val="00FF5312"/>
    <w:rsid w:val="00FF5873"/>
    <w:rsid w:val="00FF5A5C"/>
    <w:rsid w:val="00FF5AE7"/>
    <w:rsid w:val="00FF6100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DB05F-6594-4D4B-8048-400E9DD2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4E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72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NormalnyWeb">
    <w:name w:val="Normal (Web)"/>
    <w:basedOn w:val="Normalny"/>
    <w:uiPriority w:val="99"/>
    <w:unhideWhenUsed/>
    <w:rsid w:val="001F374E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1F374E"/>
    <w:pPr>
      <w:spacing w:before="100" w:beforeAutospacing="1" w:after="100" w:afterAutospacing="1"/>
      <w:jc w:val="both"/>
    </w:pPr>
    <w:rPr>
      <w:sz w:val="28"/>
      <w:szCs w:val="28"/>
    </w:rPr>
  </w:style>
  <w:style w:type="character" w:customStyle="1" w:styleId="Nagwek2Znak">
    <w:name w:val="Nagłówek 2 Znak"/>
    <w:link w:val="Nagwek2"/>
    <w:semiHidden/>
    <w:rsid w:val="002A72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A72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72DF"/>
  </w:style>
  <w:style w:type="paragraph" w:styleId="Tekstpodstawowywcity3">
    <w:name w:val="Body Text Indent 3"/>
    <w:basedOn w:val="Normalny"/>
    <w:link w:val="Tekstpodstawowywcity3Znak"/>
    <w:rsid w:val="002A72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2A72DF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D204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20499"/>
  </w:style>
  <w:style w:type="paragraph" w:customStyle="1" w:styleId="Tekstpodstawowy31">
    <w:name w:val="Tekst podstawowy 31"/>
    <w:basedOn w:val="Normalny"/>
    <w:rsid w:val="005F662E"/>
    <w:pPr>
      <w:widowControl w:val="0"/>
      <w:suppressAutoHyphens/>
      <w:jc w:val="both"/>
    </w:pPr>
    <w:rPr>
      <w:rFonts w:eastAsia="Andale Sans UI"/>
      <w:b/>
      <w:kern w:val="1"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5F662E"/>
    <w:pPr>
      <w:widowControl w:val="0"/>
      <w:suppressAutoHyphens/>
      <w:jc w:val="center"/>
    </w:pPr>
    <w:rPr>
      <w:rFonts w:eastAsia="Andale Sans UI"/>
      <w:kern w:val="1"/>
      <w:sz w:val="28"/>
    </w:rPr>
  </w:style>
  <w:style w:type="character" w:customStyle="1" w:styleId="PodtytuZnak">
    <w:name w:val="Podtytuł Znak"/>
    <w:link w:val="Podtytu"/>
    <w:rsid w:val="005F662E"/>
    <w:rPr>
      <w:rFonts w:eastAsia="Andale Sans UI"/>
      <w:kern w:val="1"/>
      <w:sz w:val="28"/>
    </w:rPr>
  </w:style>
  <w:style w:type="paragraph" w:styleId="Tekstpodstawowy3">
    <w:name w:val="Body Text 3"/>
    <w:basedOn w:val="Normalny"/>
    <w:link w:val="Tekstpodstawowy3Znak"/>
    <w:rsid w:val="003810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81071"/>
    <w:rPr>
      <w:sz w:val="16"/>
      <w:szCs w:val="16"/>
    </w:rPr>
  </w:style>
  <w:style w:type="character" w:customStyle="1" w:styleId="Nagwek1Znak">
    <w:name w:val="Nagłówek 1 Znak"/>
    <w:link w:val="Nagwek1"/>
    <w:rsid w:val="00B94E4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1-Tytu-2rodkowelinie">
    <w:name w:val="Z1 - Tytuł - 2 środkowe linie"/>
    <w:rsid w:val="00C5758F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-podpispodkropkami">
    <w:name w:val="Z - podpis pod kropkami"/>
    <w:rsid w:val="00C5758F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aragraf">
    <w:name w:val="Z - Paragraf"/>
    <w:rsid w:val="00C5758F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1">
    <w:name w:val="Z5 - W1 - 1."/>
    <w:rsid w:val="00C5758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customStyle="1" w:styleId="Z6-W1-2">
    <w:name w:val="Z6 - W1 - 2)"/>
    <w:rsid w:val="00C5758F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hAnsi="Arial" w:cs="Arial"/>
      <w:noProof/>
    </w:rPr>
  </w:style>
  <w:style w:type="paragraph" w:styleId="Bezodstpw">
    <w:name w:val="No Spacing"/>
    <w:uiPriority w:val="1"/>
    <w:qFormat/>
    <w:rsid w:val="00C5758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F60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60C3"/>
  </w:style>
  <w:style w:type="paragraph" w:styleId="Akapitzlist">
    <w:name w:val="List Paragraph"/>
    <w:basedOn w:val="Normalny"/>
    <w:uiPriority w:val="34"/>
    <w:qFormat/>
    <w:rsid w:val="004B444E"/>
    <w:pPr>
      <w:widowControl w:val="0"/>
      <w:suppressAutoHyphens/>
      <w:autoSpaceDE w:val="0"/>
      <w:autoSpaceDN w:val="0"/>
      <w:adjustRightInd w:val="0"/>
      <w:spacing w:line="288" w:lineRule="auto"/>
      <w:ind w:left="720"/>
      <w:contextualSpacing/>
    </w:pPr>
    <w:rPr>
      <w:color w:val="000000"/>
      <w:sz w:val="24"/>
      <w:szCs w:val="24"/>
    </w:rPr>
  </w:style>
  <w:style w:type="paragraph" w:customStyle="1" w:styleId="p0">
    <w:name w:val="p0"/>
    <w:basedOn w:val="Normalny"/>
    <w:rsid w:val="004241D7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Normalny"/>
    <w:rsid w:val="004241D7"/>
    <w:pPr>
      <w:spacing w:before="100" w:beforeAutospacing="1" w:after="100" w:afterAutospacing="1"/>
    </w:pPr>
    <w:rPr>
      <w:sz w:val="24"/>
      <w:szCs w:val="24"/>
    </w:rPr>
  </w:style>
  <w:style w:type="paragraph" w:styleId="Lista">
    <w:name w:val="List"/>
    <w:basedOn w:val="Tekstpodstawowy"/>
    <w:rsid w:val="00E91CF0"/>
    <w:pPr>
      <w:widowControl w:val="0"/>
      <w:suppressAutoHyphens/>
      <w:spacing w:after="120"/>
      <w:jc w:val="left"/>
    </w:pPr>
    <w:rPr>
      <w:rFonts w:eastAsia="Lucida Sans Unicode" w:cs="Tahoma"/>
      <w:b w:val="0"/>
      <w:szCs w:val="24"/>
      <w:lang w:eastAsia="ar-SA"/>
    </w:rPr>
  </w:style>
  <w:style w:type="paragraph" w:styleId="Tekstdymka">
    <w:name w:val="Balloon Text"/>
    <w:basedOn w:val="Normalny"/>
    <w:link w:val="TekstdymkaZnak"/>
    <w:rsid w:val="00E23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230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12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87F"/>
  </w:style>
  <w:style w:type="paragraph" w:styleId="Stopka">
    <w:name w:val="footer"/>
    <w:basedOn w:val="Normalny"/>
    <w:link w:val="StopkaZnak"/>
    <w:uiPriority w:val="99"/>
    <w:rsid w:val="00912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Nr</vt:lpstr>
    </vt:vector>
  </TitlesOfParts>
  <Company>Microsoft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Nr</dc:title>
  <dc:subject/>
  <dc:creator>jsliwinska</dc:creator>
  <cp:keywords/>
  <cp:lastModifiedBy>Filipcewicz-Fąfara Sylwia</cp:lastModifiedBy>
  <cp:revision>2</cp:revision>
  <cp:lastPrinted>2023-10-25T07:33:00Z</cp:lastPrinted>
  <dcterms:created xsi:type="dcterms:W3CDTF">2023-11-20T11:31:00Z</dcterms:created>
  <dcterms:modified xsi:type="dcterms:W3CDTF">2023-11-20T11:31:00Z</dcterms:modified>
</cp:coreProperties>
</file>