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3B379E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 </w:t>
      </w: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4E1E86">
        <w:rPr>
          <w:b/>
          <w:kern w:val="1"/>
          <w:sz w:val="24"/>
          <w:lang w:eastAsia="ar-SA"/>
        </w:rPr>
        <w:t xml:space="preserve"> 452</w:t>
      </w:r>
      <w:r w:rsidR="00F273AA">
        <w:rPr>
          <w:b/>
          <w:kern w:val="1"/>
          <w:sz w:val="24"/>
          <w:lang w:eastAsia="ar-SA"/>
        </w:rPr>
        <w:t>/2023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768EF" w:rsidRPr="001F317F" w:rsidRDefault="000A4BE3" w:rsidP="001F317F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750DF0" w:rsidRDefault="00750DF0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dnia </w:t>
      </w:r>
      <w:r w:rsidR="004E1E86">
        <w:rPr>
          <w:kern w:val="1"/>
          <w:sz w:val="24"/>
          <w:lang w:eastAsia="ar-SA"/>
        </w:rPr>
        <w:t>9</w:t>
      </w:r>
      <w:r w:rsidR="002B7450">
        <w:rPr>
          <w:kern w:val="1"/>
          <w:sz w:val="24"/>
          <w:lang w:eastAsia="ar-SA"/>
        </w:rPr>
        <w:t xml:space="preserve"> sierpnia </w:t>
      </w:r>
      <w:r w:rsidR="00F273AA">
        <w:rPr>
          <w:kern w:val="1"/>
          <w:sz w:val="24"/>
          <w:lang w:eastAsia="ar-SA"/>
        </w:rPr>
        <w:t>2023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w sprawie przeprowadzenia otwartego konkursu ofert na</w:t>
      </w:r>
      <w:r w:rsidR="00C16D26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z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</w:t>
      </w:r>
      <w:bookmarkStart w:id="0" w:name="_GoBack"/>
      <w:bookmarkEnd w:id="0"/>
      <w:r w:rsidR="00F93F2C" w:rsidRPr="00BD7973">
        <w:rPr>
          <w:b/>
          <w:kern w:val="1"/>
          <w:sz w:val="24"/>
          <w:lang w:eastAsia="ar-SA"/>
        </w:rPr>
        <w:t>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1246D3" w:rsidRPr="00BD7973">
        <w:rPr>
          <w:sz w:val="24"/>
          <w:lang w:eastAsia="en-US" w:bidi="en-US"/>
        </w:rPr>
        <w:t xml:space="preserve">2, </w:t>
      </w:r>
      <w:r w:rsidR="0045542F" w:rsidRPr="00BD7973">
        <w:rPr>
          <w:sz w:val="24"/>
          <w:lang w:eastAsia="en-US" w:bidi="en-US"/>
        </w:rPr>
        <w:t>3</w:t>
      </w:r>
      <w:r w:rsidR="00E871F1">
        <w:rPr>
          <w:sz w:val="24"/>
          <w:lang w:eastAsia="en-US" w:bidi="en-US"/>
        </w:rPr>
        <w:t>, 3a</w:t>
      </w:r>
      <w:r w:rsidR="008C2DA3">
        <w:rPr>
          <w:sz w:val="24"/>
          <w:lang w:eastAsia="en-US" w:bidi="en-US"/>
        </w:rPr>
        <w:t>, 3b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>(Dz. U. z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056C0B">
        <w:rPr>
          <w:sz w:val="24"/>
          <w:lang w:eastAsia="ar-SA"/>
        </w:rPr>
        <w:t>celu 3 pkt 4</w:t>
      </w:r>
      <w:r w:rsidR="007234CC">
        <w:rPr>
          <w:sz w:val="24"/>
          <w:lang w:eastAsia="ar-SA"/>
        </w:rPr>
        <w:t xml:space="preserve"> </w:t>
      </w:r>
      <w:r w:rsidR="00EA13F9">
        <w:rPr>
          <w:sz w:val="24"/>
          <w:lang w:eastAsia="ar-SA"/>
        </w:rPr>
        <w:t>Programu profilaktyki i rozwią</w:t>
      </w:r>
      <w:r w:rsidR="00E53377">
        <w:rPr>
          <w:sz w:val="24"/>
          <w:lang w:eastAsia="ar-SA"/>
        </w:rPr>
        <w:t>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821CFC">
        <w:rPr>
          <w:sz w:val="24"/>
          <w:lang w:eastAsia="ar-SA"/>
        </w:rPr>
        <w:t>w </w:t>
      </w:r>
      <w:r w:rsidR="00F273AA">
        <w:rPr>
          <w:sz w:val="24"/>
          <w:lang w:eastAsia="ar-SA"/>
        </w:rPr>
        <w:t>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290EF7">
        <w:rPr>
          <w:sz w:val="24"/>
        </w:rPr>
        <w:t>Nr LXXII/559/2022</w:t>
      </w:r>
      <w:r w:rsidR="00821CFC">
        <w:rPr>
          <w:sz w:val="24"/>
        </w:rPr>
        <w:t xml:space="preserve"> z dnia 21 </w:t>
      </w:r>
      <w:r w:rsidR="00F273AA">
        <w:rPr>
          <w:sz w:val="24"/>
        </w:rPr>
        <w:t>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FA2ED8" w:rsidRPr="00BD7973" w:rsidRDefault="00C01939" w:rsidP="00056C0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 1.</w:t>
      </w:r>
      <w:r w:rsidR="00056C0B">
        <w:rPr>
          <w:b/>
          <w:kern w:val="1"/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Ogłas</w:t>
      </w:r>
      <w:r w:rsidR="007C25F6" w:rsidRPr="00BD7973">
        <w:rPr>
          <w:kern w:val="1"/>
          <w:sz w:val="24"/>
          <w:lang w:eastAsia="ar-SA"/>
        </w:rPr>
        <w:t>zam ot</w:t>
      </w:r>
      <w:r w:rsidR="00C838CE">
        <w:rPr>
          <w:kern w:val="1"/>
          <w:sz w:val="24"/>
          <w:lang w:eastAsia="ar-SA"/>
        </w:rPr>
        <w:t xml:space="preserve">warty konkurs ofert na </w:t>
      </w:r>
      <w:r w:rsidR="00821CFC">
        <w:rPr>
          <w:kern w:val="1"/>
          <w:sz w:val="24"/>
          <w:lang w:eastAsia="ar-SA"/>
        </w:rPr>
        <w:t>realizację zadania</w:t>
      </w:r>
      <w:r w:rsidR="00C838CE">
        <w:rPr>
          <w:kern w:val="1"/>
          <w:sz w:val="24"/>
          <w:lang w:eastAsia="ar-SA"/>
        </w:rPr>
        <w:t xml:space="preserve"> pn.: </w:t>
      </w:r>
      <w:r w:rsidR="00821CFC">
        <w:rPr>
          <w:kern w:val="1"/>
          <w:sz w:val="24"/>
          <w:lang w:eastAsia="ar-SA"/>
        </w:rPr>
        <w:t>„Organizacja, w okresie od 18 </w:t>
      </w:r>
      <w:r w:rsidR="00E67C34">
        <w:rPr>
          <w:kern w:val="1"/>
          <w:sz w:val="24"/>
          <w:lang w:eastAsia="ar-SA"/>
        </w:rPr>
        <w:t>w</w:t>
      </w:r>
      <w:r w:rsidR="00D067F7">
        <w:rPr>
          <w:kern w:val="1"/>
          <w:sz w:val="24"/>
          <w:lang w:eastAsia="ar-SA"/>
        </w:rPr>
        <w:t>rześnia do 15</w:t>
      </w:r>
      <w:r w:rsidR="00821CFC">
        <w:rPr>
          <w:kern w:val="1"/>
          <w:sz w:val="24"/>
          <w:lang w:eastAsia="ar-SA"/>
        </w:rPr>
        <w:t xml:space="preserve"> grudnia 2023 r., </w:t>
      </w:r>
      <w:r w:rsidR="00E67C34">
        <w:rPr>
          <w:kern w:val="1"/>
          <w:sz w:val="24"/>
          <w:lang w:eastAsia="ar-SA"/>
        </w:rPr>
        <w:t xml:space="preserve">kampanii </w:t>
      </w:r>
      <w:proofErr w:type="spellStart"/>
      <w:r w:rsidR="00E67C34">
        <w:rPr>
          <w:kern w:val="1"/>
          <w:sz w:val="24"/>
          <w:lang w:eastAsia="ar-SA"/>
        </w:rPr>
        <w:t>edukacyjno</w:t>
      </w:r>
      <w:proofErr w:type="spellEnd"/>
      <w:r w:rsidR="00E67C34">
        <w:rPr>
          <w:kern w:val="1"/>
          <w:sz w:val="24"/>
          <w:lang w:eastAsia="ar-SA"/>
        </w:rPr>
        <w:t xml:space="preserve">–informacyjnej dotyczącej bezpieczeństwa dzieci w Internecie”. </w:t>
      </w:r>
      <w:r w:rsidR="00056C0B">
        <w:rPr>
          <w:kern w:val="1"/>
          <w:sz w:val="24"/>
          <w:lang w:eastAsia="ar-SA"/>
        </w:rPr>
        <w:t xml:space="preserve">Na realizację ww. zadania przeznaczam </w:t>
      </w:r>
      <w:r w:rsidR="003B379E">
        <w:rPr>
          <w:kern w:val="1"/>
          <w:sz w:val="24"/>
          <w:lang w:eastAsia="ar-SA"/>
        </w:rPr>
        <w:t>środki publiczne w wysokości 20</w:t>
      </w:r>
      <w:r w:rsidR="00821CFC">
        <w:rPr>
          <w:kern w:val="1"/>
          <w:sz w:val="24"/>
          <w:lang w:eastAsia="ar-SA"/>
        </w:rPr>
        <w:t xml:space="preserve"> 000 </w:t>
      </w:r>
      <w:r w:rsidR="00056C0B">
        <w:rPr>
          <w:kern w:val="1"/>
          <w:sz w:val="24"/>
          <w:lang w:eastAsia="ar-SA"/>
        </w:rPr>
        <w:t xml:space="preserve">zł. 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9D6263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Dominika Apanasik</w:t>
      </w:r>
      <w:r w:rsidR="00105AE7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Default="009D6263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Agnieszka Wolniak</w:t>
      </w:r>
      <w:r w:rsidR="00C11849">
        <w:rPr>
          <w:kern w:val="1"/>
          <w:sz w:val="24"/>
          <w:lang w:eastAsia="ar-SA"/>
        </w:rPr>
        <w:t xml:space="preserve">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2B7450" w:rsidRDefault="002B7450" w:rsidP="002B7450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2B7450">
        <w:rPr>
          <w:kern w:val="1"/>
          <w:sz w:val="24"/>
          <w:lang w:eastAsia="ar-SA"/>
        </w:rPr>
        <w:t xml:space="preserve">Irena </w:t>
      </w:r>
      <w:proofErr w:type="spellStart"/>
      <w:r w:rsidRPr="002B7450">
        <w:rPr>
          <w:kern w:val="1"/>
          <w:sz w:val="24"/>
          <w:lang w:eastAsia="ar-SA"/>
        </w:rPr>
        <w:t>Sękala</w:t>
      </w:r>
      <w:proofErr w:type="spellEnd"/>
      <w:r w:rsidRPr="002B7450">
        <w:rPr>
          <w:kern w:val="1"/>
          <w:sz w:val="24"/>
          <w:lang w:eastAsia="ar-SA"/>
        </w:rPr>
        <w:t xml:space="preserve"> - Członek, </w:t>
      </w:r>
      <w:r>
        <w:rPr>
          <w:sz w:val="24"/>
        </w:rPr>
        <w:t>Polsko</w:t>
      </w:r>
      <w:r w:rsidRPr="002B7450">
        <w:rPr>
          <w:sz w:val="24"/>
        </w:rPr>
        <w:t>–Niemieckie Forum Kobiet Euroregionu Pomerania</w:t>
      </w:r>
      <w:r w:rsidRPr="002B7450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treść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regulamin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wzór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C01939" w:rsidRPr="00BD7973" w:rsidRDefault="00C01939" w:rsidP="00C01939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kern w:val="1"/>
          <w:sz w:val="24"/>
          <w:lang w:eastAsia="ar-SA"/>
        </w:rPr>
      </w:pPr>
    </w:p>
    <w:p w:rsidR="002478B1" w:rsidRPr="00BD7973" w:rsidRDefault="002478B1">
      <w:pPr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56C0B"/>
    <w:rsid w:val="000768EF"/>
    <w:rsid w:val="00077349"/>
    <w:rsid w:val="00083128"/>
    <w:rsid w:val="00085A91"/>
    <w:rsid w:val="00090A2B"/>
    <w:rsid w:val="000A0100"/>
    <w:rsid w:val="000A4BE3"/>
    <w:rsid w:val="000B4019"/>
    <w:rsid w:val="000C1654"/>
    <w:rsid w:val="000F4475"/>
    <w:rsid w:val="00105AE7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317F"/>
    <w:rsid w:val="001F488A"/>
    <w:rsid w:val="001F7B95"/>
    <w:rsid w:val="0020162E"/>
    <w:rsid w:val="002120D6"/>
    <w:rsid w:val="00217A18"/>
    <w:rsid w:val="002478B1"/>
    <w:rsid w:val="00276E16"/>
    <w:rsid w:val="00282620"/>
    <w:rsid w:val="00290EF7"/>
    <w:rsid w:val="002A32B0"/>
    <w:rsid w:val="002B1A3B"/>
    <w:rsid w:val="002B488C"/>
    <w:rsid w:val="002B7450"/>
    <w:rsid w:val="002D13F5"/>
    <w:rsid w:val="002F766A"/>
    <w:rsid w:val="002F7DB3"/>
    <w:rsid w:val="003401F5"/>
    <w:rsid w:val="00373AE6"/>
    <w:rsid w:val="00382029"/>
    <w:rsid w:val="00385F55"/>
    <w:rsid w:val="003B379E"/>
    <w:rsid w:val="003B46EC"/>
    <w:rsid w:val="003F53EF"/>
    <w:rsid w:val="003F5587"/>
    <w:rsid w:val="003F5792"/>
    <w:rsid w:val="004019E0"/>
    <w:rsid w:val="00424C86"/>
    <w:rsid w:val="00425BE0"/>
    <w:rsid w:val="00433C81"/>
    <w:rsid w:val="00443EF8"/>
    <w:rsid w:val="00452A15"/>
    <w:rsid w:val="0045542F"/>
    <w:rsid w:val="00476E71"/>
    <w:rsid w:val="004E1E86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45DB9"/>
    <w:rsid w:val="00673A4D"/>
    <w:rsid w:val="0069326D"/>
    <w:rsid w:val="006A0371"/>
    <w:rsid w:val="006C3D59"/>
    <w:rsid w:val="006F1208"/>
    <w:rsid w:val="006F316F"/>
    <w:rsid w:val="0071228A"/>
    <w:rsid w:val="00715A49"/>
    <w:rsid w:val="007234CC"/>
    <w:rsid w:val="00750DF0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05BFB"/>
    <w:rsid w:val="00811C4A"/>
    <w:rsid w:val="00821CFC"/>
    <w:rsid w:val="00843182"/>
    <w:rsid w:val="008507AF"/>
    <w:rsid w:val="00850E83"/>
    <w:rsid w:val="00853C6B"/>
    <w:rsid w:val="00855F6B"/>
    <w:rsid w:val="008579B9"/>
    <w:rsid w:val="00864313"/>
    <w:rsid w:val="00864B96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67133"/>
    <w:rsid w:val="009767FF"/>
    <w:rsid w:val="00983611"/>
    <w:rsid w:val="00985D36"/>
    <w:rsid w:val="00994CCB"/>
    <w:rsid w:val="00994CE3"/>
    <w:rsid w:val="009D626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37D1"/>
    <w:rsid w:val="00B86105"/>
    <w:rsid w:val="00B87E2D"/>
    <w:rsid w:val="00BA6D98"/>
    <w:rsid w:val="00BB2B62"/>
    <w:rsid w:val="00BC0C3B"/>
    <w:rsid w:val="00BC3371"/>
    <w:rsid w:val="00BC3FBC"/>
    <w:rsid w:val="00BC5B46"/>
    <w:rsid w:val="00BD1D6A"/>
    <w:rsid w:val="00BD7973"/>
    <w:rsid w:val="00BE1C13"/>
    <w:rsid w:val="00BE2587"/>
    <w:rsid w:val="00BF338B"/>
    <w:rsid w:val="00C01939"/>
    <w:rsid w:val="00C022CD"/>
    <w:rsid w:val="00C11849"/>
    <w:rsid w:val="00C16D26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838CE"/>
    <w:rsid w:val="00CB4C3D"/>
    <w:rsid w:val="00CE430C"/>
    <w:rsid w:val="00D067F7"/>
    <w:rsid w:val="00D218B1"/>
    <w:rsid w:val="00D46519"/>
    <w:rsid w:val="00D50145"/>
    <w:rsid w:val="00D74EC9"/>
    <w:rsid w:val="00D8004A"/>
    <w:rsid w:val="00D80BF4"/>
    <w:rsid w:val="00D85A10"/>
    <w:rsid w:val="00D87F30"/>
    <w:rsid w:val="00DA680F"/>
    <w:rsid w:val="00DC033D"/>
    <w:rsid w:val="00DC4024"/>
    <w:rsid w:val="00DE2691"/>
    <w:rsid w:val="00DF378A"/>
    <w:rsid w:val="00E078A3"/>
    <w:rsid w:val="00E21AC3"/>
    <w:rsid w:val="00E46F57"/>
    <w:rsid w:val="00E53377"/>
    <w:rsid w:val="00E612E2"/>
    <w:rsid w:val="00E633D7"/>
    <w:rsid w:val="00E66905"/>
    <w:rsid w:val="00E67C34"/>
    <w:rsid w:val="00E72C4C"/>
    <w:rsid w:val="00E764CC"/>
    <w:rsid w:val="00E834CF"/>
    <w:rsid w:val="00E83914"/>
    <w:rsid w:val="00E871F1"/>
    <w:rsid w:val="00EA13F9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9428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191</cp:revision>
  <cp:lastPrinted>2023-02-21T07:23:00Z</cp:lastPrinted>
  <dcterms:created xsi:type="dcterms:W3CDTF">2016-10-11T06:48:00Z</dcterms:created>
  <dcterms:modified xsi:type="dcterms:W3CDTF">2023-08-09T09:27:00Z</dcterms:modified>
</cp:coreProperties>
</file>