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340AD6" w:rsidP="00777D6E">
      <w:pPr>
        <w:ind w:left="5664" w:firstLine="708"/>
        <w:rPr>
          <w:sz w:val="20"/>
        </w:rPr>
      </w:pPr>
      <w:r>
        <w:rPr>
          <w:sz w:val="20"/>
        </w:rPr>
        <w:t>do zarządzenia nr 452</w:t>
      </w:r>
      <w:r w:rsidR="005E50EB">
        <w:rPr>
          <w:sz w:val="20"/>
        </w:rPr>
        <w:t>/2023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340AD6">
        <w:rPr>
          <w:sz w:val="20"/>
        </w:rPr>
        <w:t xml:space="preserve">  9</w:t>
      </w:r>
      <w:r w:rsidR="00684A68">
        <w:rPr>
          <w:sz w:val="20"/>
        </w:rPr>
        <w:t xml:space="preserve"> sierpnia </w:t>
      </w:r>
      <w:r w:rsidR="0017255A">
        <w:rPr>
          <w:sz w:val="20"/>
        </w:rPr>
        <w:t xml:space="preserve"> </w:t>
      </w:r>
      <w:r w:rsidR="005E50EB">
        <w:rPr>
          <w:sz w:val="20"/>
        </w:rPr>
        <w:t>2023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  <w:bookmarkStart w:id="0" w:name="_GoBack"/>
      <w:bookmarkEnd w:id="0"/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EB7223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 w:rsidR="00A1156C">
        <w:t xml:space="preserve"> dopuszcza się</w:t>
      </w:r>
      <w:r>
        <w:t xml:space="preserve"> prace członków Komisji </w:t>
      </w:r>
      <w:r w:rsidR="00987A35">
        <w:t>za pomocą środków komunikacji na odległość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F92FEE">
        <w:t>ów wyjaśnienia lub oświadczenia,</w:t>
      </w:r>
    </w:p>
    <w:p w:rsidR="00F92FEE" w:rsidRDefault="00F92FEE" w:rsidP="00F92FE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F92FEE" w:rsidRDefault="00F92FEE" w:rsidP="00F92FEE">
      <w:pPr>
        <w:tabs>
          <w:tab w:val="left" w:pos="360"/>
          <w:tab w:val="left" w:pos="900"/>
        </w:tabs>
        <w:jc w:val="both"/>
      </w:pP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>
        <w:t>prowadzona przez podmiot działalność</w:t>
      </w:r>
      <w:r w:rsidR="00FD74DB">
        <w:t xml:space="preserve"> umożliwia realizację zadania ogłoszonego w </w:t>
      </w:r>
      <w:r>
        <w:t xml:space="preserve">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>
        <w:t>ofertą i że w tym zakresie zadanie nie będzie finansowane z innych źródeł,</w:t>
      </w:r>
    </w:p>
    <w:p w:rsidR="00B0783E" w:rsidRPr="008900AC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8900AC" w:rsidRPr="00525146">
          <w:rPr>
            <w:rStyle w:val="Hipercze"/>
            <w:rFonts w:eastAsiaTheme="minorHAnsi"/>
            <w:lang w:val="pl-PL"/>
          </w:rPr>
          <w:t>www.bip.um.swinoujscie.pl</w:t>
        </w:r>
      </w:hyperlink>
      <w:r w:rsidR="008900AC">
        <w:rPr>
          <w:rFonts w:eastAsiaTheme="minorHAnsi"/>
          <w:color w:val="auto"/>
          <w:lang w:val="pl-PL"/>
        </w:rPr>
        <w:t>),</w:t>
      </w:r>
    </w:p>
    <w:p w:rsidR="008900AC" w:rsidRDefault="008900AC" w:rsidP="008900AC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8900AC" w:rsidRPr="001D463A" w:rsidRDefault="008900AC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bCs/>
          <w:color w:val="auto"/>
          <w:lang w:val="pl-PL"/>
        </w:rPr>
        <w:t>konspekt zajęć dydaktycznych.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F92FEE">
      <w:pPr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533CAB">
      <w:pPr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B3426"/>
    <w:rsid w:val="001B66C9"/>
    <w:rsid w:val="001D129E"/>
    <w:rsid w:val="001F00E6"/>
    <w:rsid w:val="00233975"/>
    <w:rsid w:val="00264590"/>
    <w:rsid w:val="002D732C"/>
    <w:rsid w:val="00322CEB"/>
    <w:rsid w:val="00340AD6"/>
    <w:rsid w:val="00352168"/>
    <w:rsid w:val="00366806"/>
    <w:rsid w:val="003F01D6"/>
    <w:rsid w:val="003F02DB"/>
    <w:rsid w:val="00460941"/>
    <w:rsid w:val="00480AB5"/>
    <w:rsid w:val="00487E1F"/>
    <w:rsid w:val="004A086E"/>
    <w:rsid w:val="004E0045"/>
    <w:rsid w:val="004F0610"/>
    <w:rsid w:val="00526703"/>
    <w:rsid w:val="00533CAB"/>
    <w:rsid w:val="005503BB"/>
    <w:rsid w:val="00581325"/>
    <w:rsid w:val="005E50EB"/>
    <w:rsid w:val="00684A68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900AC"/>
    <w:rsid w:val="008C0E17"/>
    <w:rsid w:val="0090186C"/>
    <w:rsid w:val="00927468"/>
    <w:rsid w:val="009536B4"/>
    <w:rsid w:val="00987A35"/>
    <w:rsid w:val="00A1156C"/>
    <w:rsid w:val="00A366E7"/>
    <w:rsid w:val="00A72086"/>
    <w:rsid w:val="00AE4894"/>
    <w:rsid w:val="00B0783E"/>
    <w:rsid w:val="00B70EAA"/>
    <w:rsid w:val="00B7709D"/>
    <w:rsid w:val="00BB3172"/>
    <w:rsid w:val="00BC4669"/>
    <w:rsid w:val="00BD158B"/>
    <w:rsid w:val="00BF3D91"/>
    <w:rsid w:val="00C12A77"/>
    <w:rsid w:val="00C209F0"/>
    <w:rsid w:val="00C85FA2"/>
    <w:rsid w:val="00C975E8"/>
    <w:rsid w:val="00D15A53"/>
    <w:rsid w:val="00D37106"/>
    <w:rsid w:val="00D40260"/>
    <w:rsid w:val="00D47922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B7223"/>
    <w:rsid w:val="00ED7F33"/>
    <w:rsid w:val="00F76427"/>
    <w:rsid w:val="00F92FEE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2104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90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62</cp:revision>
  <cp:lastPrinted>2023-02-21T07:08:00Z</cp:lastPrinted>
  <dcterms:created xsi:type="dcterms:W3CDTF">2020-01-13T13:43:00Z</dcterms:created>
  <dcterms:modified xsi:type="dcterms:W3CDTF">2023-08-09T09:32:00Z</dcterms:modified>
</cp:coreProperties>
</file>