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ZARZĄDZENIE NR</w:t>
      </w:r>
      <w:r w:rsidR="00967BA4">
        <w:rPr>
          <w:b/>
          <w:sz w:val="24"/>
        </w:rPr>
        <w:t xml:space="preserve"> 224</w:t>
      </w:r>
      <w:r w:rsidRPr="009D2550">
        <w:rPr>
          <w:b/>
          <w:sz w:val="24"/>
        </w:rPr>
        <w:t>/20</w:t>
      </w:r>
      <w:r>
        <w:rPr>
          <w:b/>
          <w:sz w:val="24"/>
        </w:rPr>
        <w:t>2</w:t>
      </w:r>
      <w:r w:rsidR="004773BB">
        <w:rPr>
          <w:b/>
          <w:sz w:val="24"/>
        </w:rPr>
        <w:t>3</w:t>
      </w:r>
    </w:p>
    <w:p w:rsidR="00522B35" w:rsidRDefault="00522B35" w:rsidP="00522B35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2D268D" w:rsidRPr="009D2550" w:rsidRDefault="002D268D" w:rsidP="00522B35">
      <w:pPr>
        <w:suppressAutoHyphens/>
        <w:spacing w:after="0" w:line="240" w:lineRule="auto"/>
        <w:jc w:val="center"/>
        <w:rPr>
          <w:b/>
          <w:sz w:val="24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>z dnia</w:t>
      </w:r>
      <w:r w:rsidR="00967BA4">
        <w:rPr>
          <w:sz w:val="24"/>
          <w:lang w:eastAsia="ar-SA"/>
        </w:rPr>
        <w:t xml:space="preserve"> 28</w:t>
      </w:r>
      <w:bookmarkStart w:id="0" w:name="_GoBack"/>
      <w:bookmarkEnd w:id="0"/>
      <w:r w:rsidR="00D032A2">
        <w:rPr>
          <w:sz w:val="24"/>
          <w:lang w:eastAsia="ar-SA"/>
        </w:rPr>
        <w:t xml:space="preserve"> kwietnia 2023 r. 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B65F6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5B65F6" w:rsidRDefault="00522B35" w:rsidP="00AB34F1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kern w:val="1"/>
          <w:sz w:val="24"/>
          <w:lang w:eastAsia="ar-SA"/>
        </w:rPr>
        <w:t>Na podstawie art. 1</w:t>
      </w:r>
      <w:r>
        <w:rPr>
          <w:kern w:val="1"/>
          <w:sz w:val="24"/>
          <w:lang w:eastAsia="ar-SA"/>
        </w:rPr>
        <w:t>8a</w:t>
      </w:r>
      <w:r w:rsidRPr="0045795F">
        <w:rPr>
          <w:kern w:val="1"/>
          <w:sz w:val="24"/>
          <w:lang w:eastAsia="ar-SA"/>
        </w:rPr>
        <w:t xml:space="preserve"> </w:t>
      </w:r>
      <w:r w:rsidR="004C2FE8">
        <w:rPr>
          <w:kern w:val="1"/>
          <w:sz w:val="24"/>
          <w:lang w:eastAsia="ar-SA"/>
        </w:rPr>
        <w:t>ust. 1 pkt 2</w:t>
      </w:r>
      <w:r>
        <w:rPr>
          <w:kern w:val="1"/>
          <w:sz w:val="24"/>
          <w:lang w:eastAsia="ar-SA"/>
        </w:rPr>
        <w:t xml:space="preserve"> </w:t>
      </w:r>
      <w:r w:rsidRPr="0045795F">
        <w:rPr>
          <w:kern w:val="1"/>
          <w:sz w:val="24"/>
          <w:lang w:eastAsia="ar-SA"/>
        </w:rPr>
        <w:t>ustawy z dnia 24 kwietnia 2003 r. o działalności pożytku publicznego i o wolontariacie (Dz. U. z 20</w:t>
      </w:r>
      <w:r>
        <w:rPr>
          <w:kern w:val="1"/>
          <w:sz w:val="24"/>
          <w:lang w:eastAsia="ar-SA"/>
        </w:rPr>
        <w:t>2</w:t>
      </w:r>
      <w:r w:rsidR="004C2FE8">
        <w:rPr>
          <w:kern w:val="1"/>
          <w:sz w:val="24"/>
          <w:lang w:eastAsia="ar-SA"/>
        </w:rPr>
        <w:t>3</w:t>
      </w:r>
      <w:r w:rsidRPr="0045795F">
        <w:rPr>
          <w:kern w:val="1"/>
          <w:sz w:val="24"/>
          <w:lang w:eastAsia="ar-SA"/>
        </w:rPr>
        <w:t xml:space="preserve"> r. poz. </w:t>
      </w:r>
      <w:r w:rsidR="004C2FE8">
        <w:rPr>
          <w:kern w:val="1"/>
          <w:sz w:val="24"/>
          <w:lang w:eastAsia="ar-SA"/>
        </w:rPr>
        <w:t>571</w:t>
      </w:r>
      <w:r w:rsidRPr="0045795F">
        <w:rPr>
          <w:kern w:val="1"/>
          <w:sz w:val="24"/>
          <w:lang w:eastAsia="ar-SA"/>
        </w:rPr>
        <w:t xml:space="preserve">) </w:t>
      </w:r>
      <w:r w:rsidRPr="009D2550">
        <w:rPr>
          <w:rFonts w:eastAsia="Lucida Sans Unicode" w:cs="Tahoma"/>
          <w:sz w:val="24"/>
        </w:rPr>
        <w:t xml:space="preserve">oraz § </w:t>
      </w:r>
      <w:r>
        <w:rPr>
          <w:rFonts w:eastAsia="Lucida Sans Unicode" w:cs="Tahoma"/>
          <w:sz w:val="24"/>
        </w:rPr>
        <w:t>7</w:t>
      </w:r>
      <w:r w:rsidRPr="009D2550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 xml:space="preserve">ust. 4 </w:t>
      </w:r>
      <w:r w:rsidRPr="009D2550">
        <w:rPr>
          <w:rFonts w:eastAsia="Lucida Sans Unicode" w:cs="Tahoma"/>
          <w:sz w:val="24"/>
        </w:rPr>
        <w:t xml:space="preserve">załącznika nr </w:t>
      </w:r>
      <w:r>
        <w:rPr>
          <w:rFonts w:eastAsia="Lucida Sans Unicode" w:cs="Tahoma"/>
          <w:sz w:val="24"/>
        </w:rPr>
        <w:t>2</w:t>
      </w:r>
      <w:r w:rsidRPr="009D2550">
        <w:rPr>
          <w:rFonts w:eastAsia="Lucida Sans Unicode" w:cs="Tahoma"/>
          <w:sz w:val="24"/>
        </w:rPr>
        <w:t xml:space="preserve"> </w:t>
      </w:r>
      <w:r w:rsidR="00A04F30">
        <w:rPr>
          <w:rFonts w:eastAsia="Lucida Sans Unicode" w:cs="Tahoma"/>
          <w:sz w:val="24"/>
        </w:rPr>
        <w:br/>
      </w:r>
      <w:r w:rsidRPr="009D2550">
        <w:rPr>
          <w:rFonts w:eastAsia="Lucida Sans Unicode" w:cs="Tahoma"/>
          <w:sz w:val="24"/>
        </w:rPr>
        <w:t>do</w:t>
      </w:r>
      <w:r>
        <w:rPr>
          <w:rFonts w:eastAsia="Lucida Sans Unicode" w:cs="Tahoma"/>
          <w:sz w:val="24"/>
        </w:rPr>
        <w:t xml:space="preserve"> </w:t>
      </w:r>
      <w:r w:rsidRPr="009D2550">
        <w:rPr>
          <w:rFonts w:eastAsia="Lucida Sans Unicode" w:cs="Tahoma"/>
          <w:sz w:val="24"/>
        </w:rPr>
        <w:t>zarządzenia Nr</w:t>
      </w:r>
      <w:r>
        <w:rPr>
          <w:rFonts w:eastAsia="Lucida Sans Unicode" w:cs="Tahoma"/>
          <w:sz w:val="24"/>
        </w:rPr>
        <w:t xml:space="preserve"> </w:t>
      </w:r>
      <w:r w:rsidR="00F52AD7">
        <w:rPr>
          <w:rFonts w:eastAsia="Lucida Sans Unicode" w:cs="Tahoma"/>
          <w:sz w:val="24"/>
        </w:rPr>
        <w:t xml:space="preserve">166/2023 </w:t>
      </w:r>
      <w:r w:rsidRPr="009D2550">
        <w:rPr>
          <w:rFonts w:eastAsia="Lucida Sans Unicode" w:cs="Tahoma"/>
          <w:sz w:val="24"/>
        </w:rPr>
        <w:t xml:space="preserve">Prezydenta Miasta Świnoujście z dnia </w:t>
      </w:r>
      <w:r w:rsidR="00F52AD7">
        <w:rPr>
          <w:rFonts w:eastAsia="Lucida Sans Unicode" w:cs="Tahoma"/>
          <w:sz w:val="24"/>
        </w:rPr>
        <w:t xml:space="preserve">30 marca </w:t>
      </w:r>
      <w:r>
        <w:rPr>
          <w:rFonts w:eastAsia="Lucida Sans Unicode" w:cs="Tahoma"/>
          <w:sz w:val="24"/>
        </w:rPr>
        <w:t>202</w:t>
      </w:r>
      <w:r w:rsidR="00F52AD7">
        <w:rPr>
          <w:rFonts w:eastAsia="Lucida Sans Unicode" w:cs="Tahoma"/>
          <w:sz w:val="24"/>
        </w:rPr>
        <w:t>3</w:t>
      </w:r>
      <w:r>
        <w:rPr>
          <w:rFonts w:eastAsia="Lucida Sans Unicode" w:cs="Tahoma"/>
          <w:sz w:val="24"/>
        </w:rPr>
        <w:t xml:space="preserve"> r. </w:t>
      </w:r>
      <w:r w:rsidRPr="0045795F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 </w:t>
      </w:r>
      <w:r w:rsidRPr="0045795F">
        <w:rPr>
          <w:kern w:val="1"/>
          <w:sz w:val="24"/>
          <w:lang w:eastAsia="ar-SA"/>
        </w:rPr>
        <w:t xml:space="preserve">sprawie </w:t>
      </w:r>
      <w:r>
        <w:rPr>
          <w:kern w:val="1"/>
          <w:sz w:val="24"/>
          <w:lang w:eastAsia="ar-SA"/>
        </w:rPr>
        <w:t xml:space="preserve">przeprowadzenia otwartego konkursu ofert na </w:t>
      </w:r>
      <w:r w:rsidRPr="0045795F">
        <w:rPr>
          <w:kern w:val="1"/>
          <w:sz w:val="24"/>
          <w:lang w:eastAsia="ar-SA"/>
        </w:rPr>
        <w:t>realizacj</w:t>
      </w:r>
      <w:r>
        <w:rPr>
          <w:kern w:val="1"/>
          <w:sz w:val="24"/>
          <w:lang w:eastAsia="ar-SA"/>
        </w:rPr>
        <w:t>ę</w:t>
      </w:r>
      <w:r w:rsidRPr="0045795F">
        <w:rPr>
          <w:kern w:val="1"/>
          <w:sz w:val="24"/>
          <w:lang w:eastAsia="ar-SA"/>
        </w:rPr>
        <w:t xml:space="preserve"> zadania </w:t>
      </w:r>
      <w:r w:rsidR="005B65F6" w:rsidRPr="005B65F6">
        <w:rPr>
          <w:kern w:val="2"/>
          <w:sz w:val="24"/>
          <w:szCs w:val="20"/>
          <w:lang w:eastAsia="ar-SA"/>
        </w:rPr>
        <w:t xml:space="preserve">z zakresu </w:t>
      </w:r>
      <w:r w:rsidR="005B65F6" w:rsidRPr="005B65F6">
        <w:rPr>
          <w:sz w:val="24"/>
        </w:rPr>
        <w:t xml:space="preserve">działalności na rzecz osób z niepełnosprawnością </w:t>
      </w:r>
      <w:r w:rsidRPr="005B65F6">
        <w:rPr>
          <w:kern w:val="1"/>
          <w:sz w:val="24"/>
          <w:lang w:eastAsia="ar-SA"/>
        </w:rPr>
        <w:t>zarządzam, co następuje:</w:t>
      </w:r>
    </w:p>
    <w:p w:rsidR="00522B35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0F2046" w:rsidRDefault="00522B35" w:rsidP="00C16FAA">
      <w:pPr>
        <w:widowControl w:val="0"/>
        <w:tabs>
          <w:tab w:val="num" w:pos="72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1. </w:t>
      </w:r>
      <w:r>
        <w:rPr>
          <w:kern w:val="1"/>
          <w:sz w:val="24"/>
          <w:lang w:eastAsia="ar-SA"/>
        </w:rPr>
        <w:t xml:space="preserve">Unieważniam otwarty konkurs ofert </w:t>
      </w:r>
      <w:r w:rsidRPr="000F2046">
        <w:rPr>
          <w:kern w:val="1"/>
          <w:sz w:val="24"/>
          <w:lang w:eastAsia="ar-SA"/>
        </w:rPr>
        <w:t xml:space="preserve">na realizację zadania publicznego z zakresu działalności </w:t>
      </w:r>
      <w:r w:rsidR="005B65F6" w:rsidRPr="000F2046">
        <w:rPr>
          <w:sz w:val="24"/>
        </w:rPr>
        <w:t>na rzecz osób z niepełnosprawnością</w:t>
      </w:r>
      <w:r w:rsidR="005B65F6" w:rsidRPr="000F2046">
        <w:rPr>
          <w:kern w:val="1"/>
          <w:sz w:val="24"/>
          <w:lang w:eastAsia="ar-SA"/>
        </w:rPr>
        <w:t xml:space="preserve"> </w:t>
      </w:r>
      <w:r w:rsidRPr="000F2046">
        <w:rPr>
          <w:kern w:val="1"/>
          <w:sz w:val="24"/>
          <w:lang w:eastAsia="ar-SA"/>
        </w:rPr>
        <w:t>pod nazwą</w:t>
      </w:r>
      <w:r w:rsidR="005B65F6" w:rsidRPr="000F2046">
        <w:rPr>
          <w:kern w:val="1"/>
          <w:sz w:val="24"/>
          <w:lang w:eastAsia="ar-SA"/>
        </w:rPr>
        <w:t>:</w:t>
      </w:r>
      <w:r w:rsidR="005B65F6" w:rsidRPr="000F2046">
        <w:rPr>
          <w:sz w:val="24"/>
        </w:rPr>
        <w:t xml:space="preserve"> „Organizacja i przeprowadzenie oddziaływań o charakterze </w:t>
      </w:r>
      <w:proofErr w:type="spellStart"/>
      <w:r w:rsidR="005B65F6" w:rsidRPr="000F2046">
        <w:rPr>
          <w:sz w:val="24"/>
        </w:rPr>
        <w:t>terapeutyczno</w:t>
      </w:r>
      <w:proofErr w:type="spellEnd"/>
      <w:r w:rsidR="005B65F6" w:rsidRPr="000F2046">
        <w:rPr>
          <w:sz w:val="24"/>
        </w:rPr>
        <w:t xml:space="preserve"> - </w:t>
      </w:r>
      <w:proofErr w:type="spellStart"/>
      <w:r w:rsidR="005B65F6" w:rsidRPr="000F2046">
        <w:rPr>
          <w:sz w:val="24"/>
        </w:rPr>
        <w:t>edukacyjno</w:t>
      </w:r>
      <w:proofErr w:type="spellEnd"/>
      <w:r w:rsidR="005B65F6" w:rsidRPr="000F2046">
        <w:rPr>
          <w:sz w:val="24"/>
        </w:rPr>
        <w:t xml:space="preserve"> - rekreacyjnym w formie wyjazdowej </w:t>
      </w:r>
      <w:r w:rsidR="005B65F6" w:rsidRPr="000F2046">
        <w:rPr>
          <w:sz w:val="24"/>
        </w:rPr>
        <w:br/>
        <w:t>w ramach rehabilitacji społecznej dorosłych osób z niepełnosprawnością z terenu Miasta Świnoujście”</w:t>
      </w:r>
      <w:r w:rsidRPr="000F2046">
        <w:rPr>
          <w:kern w:val="1"/>
          <w:sz w:val="24"/>
          <w:lang w:eastAsia="ar-SA"/>
        </w:rPr>
        <w:t xml:space="preserve">, z uwagi na fakt, </w:t>
      </w:r>
      <w:r w:rsidR="00C16FAA" w:rsidRPr="000F2046">
        <w:rPr>
          <w:kern w:val="1"/>
          <w:sz w:val="24"/>
          <w:lang w:eastAsia="ar-SA"/>
        </w:rPr>
        <w:t xml:space="preserve">iż </w:t>
      </w:r>
      <w:r w:rsidR="009B36E7" w:rsidRPr="000F2046">
        <w:rPr>
          <w:kern w:val="1"/>
          <w:sz w:val="24"/>
          <w:lang w:eastAsia="ar-SA"/>
        </w:rPr>
        <w:t>złożona</w:t>
      </w:r>
      <w:r w:rsidR="00C16FAA" w:rsidRPr="000F2046">
        <w:rPr>
          <w:kern w:val="1"/>
          <w:sz w:val="24"/>
          <w:lang w:eastAsia="ar-SA"/>
        </w:rPr>
        <w:t xml:space="preserve"> oferta </w:t>
      </w:r>
      <w:r w:rsidR="009B36E7" w:rsidRPr="000F2046">
        <w:rPr>
          <w:sz w:val="24"/>
          <w:lang w:bidi="en-US"/>
        </w:rPr>
        <w:t xml:space="preserve"> nie spełniła</w:t>
      </w:r>
      <w:r w:rsidR="00C16FAA" w:rsidRPr="000F2046">
        <w:rPr>
          <w:sz w:val="24"/>
          <w:lang w:bidi="en-US"/>
        </w:rPr>
        <w:t xml:space="preserve"> wymogów zawartych </w:t>
      </w:r>
      <w:r w:rsidR="000F2046">
        <w:rPr>
          <w:sz w:val="24"/>
          <w:lang w:bidi="en-US"/>
        </w:rPr>
        <w:br/>
      </w:r>
      <w:r w:rsidR="00C16FAA" w:rsidRPr="000F2046">
        <w:rPr>
          <w:sz w:val="24"/>
          <w:lang w:bidi="en-US"/>
        </w:rPr>
        <w:t>w ogłoszeniu</w:t>
      </w:r>
      <w:r w:rsidR="000F2046">
        <w:rPr>
          <w:sz w:val="24"/>
          <w:lang w:bidi="en-US"/>
        </w:rPr>
        <w:t>.</w:t>
      </w:r>
    </w:p>
    <w:p w:rsidR="009B36E7" w:rsidRDefault="009B36E7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</w:p>
    <w:p w:rsidR="00522B35" w:rsidRPr="009D2550" w:rsidRDefault="00522B35" w:rsidP="00522B35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2.</w:t>
      </w:r>
      <w:r w:rsidRPr="0045795F">
        <w:rPr>
          <w:kern w:val="1"/>
          <w:sz w:val="24"/>
          <w:lang w:eastAsia="ar-SA"/>
        </w:rPr>
        <w:t xml:space="preserve"> </w:t>
      </w:r>
      <w:r>
        <w:rPr>
          <w:rFonts w:eastAsia="Lucida Sans Unicode" w:cs="Tahoma"/>
          <w:kern w:val="2"/>
          <w:sz w:val="24"/>
        </w:rPr>
        <w:t xml:space="preserve">Wykonanie zarządzenia powierzam Pani Gabrieli Flis-Niśkiewicz – Przewodniczącej </w:t>
      </w:r>
      <w:r w:rsidR="00D10817">
        <w:rPr>
          <w:rFonts w:eastAsia="Lucida Sans Unicode" w:cs="Tahoma"/>
          <w:kern w:val="2"/>
          <w:sz w:val="24"/>
        </w:rPr>
        <w:t>Komisji K</w:t>
      </w:r>
      <w:r>
        <w:rPr>
          <w:rFonts w:eastAsia="Lucida Sans Unicode" w:cs="Tahoma"/>
          <w:kern w:val="2"/>
          <w:sz w:val="24"/>
        </w:rPr>
        <w:t>onkursowej.</w:t>
      </w:r>
    </w:p>
    <w:p w:rsidR="00522B35" w:rsidRPr="009D2550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522B35" w:rsidP="00522B35">
      <w:pPr>
        <w:widowControl w:val="0"/>
        <w:suppressAutoHyphens/>
        <w:spacing w:after="0" w:line="240" w:lineRule="auto"/>
        <w:ind w:left="284" w:firstLine="283"/>
        <w:rPr>
          <w:kern w:val="1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>§ 3.</w:t>
      </w:r>
      <w:r w:rsidRPr="0045795F">
        <w:rPr>
          <w:kern w:val="1"/>
          <w:sz w:val="24"/>
          <w:lang w:eastAsia="ar-SA"/>
        </w:rPr>
        <w:t> </w:t>
      </w:r>
      <w:r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522B35"/>
    <w:p w:rsidR="00522B35" w:rsidRDefault="00522B35"/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F2046"/>
    <w:rsid w:val="0022761F"/>
    <w:rsid w:val="002722AD"/>
    <w:rsid w:val="002A72F2"/>
    <w:rsid w:val="002D268D"/>
    <w:rsid w:val="0030494D"/>
    <w:rsid w:val="0045795F"/>
    <w:rsid w:val="004773BB"/>
    <w:rsid w:val="004A05A3"/>
    <w:rsid w:val="004C2FE8"/>
    <w:rsid w:val="005229E0"/>
    <w:rsid w:val="00522B35"/>
    <w:rsid w:val="005B65F6"/>
    <w:rsid w:val="006D0C5B"/>
    <w:rsid w:val="00831209"/>
    <w:rsid w:val="0094294A"/>
    <w:rsid w:val="00967BA4"/>
    <w:rsid w:val="009B36E7"/>
    <w:rsid w:val="00A04F30"/>
    <w:rsid w:val="00A22698"/>
    <w:rsid w:val="00A80931"/>
    <w:rsid w:val="00AB34F1"/>
    <w:rsid w:val="00BA5306"/>
    <w:rsid w:val="00BE25E8"/>
    <w:rsid w:val="00C16FAA"/>
    <w:rsid w:val="00C4043A"/>
    <w:rsid w:val="00CA218B"/>
    <w:rsid w:val="00CB03E5"/>
    <w:rsid w:val="00D032A2"/>
    <w:rsid w:val="00D10817"/>
    <w:rsid w:val="00EF23B0"/>
    <w:rsid w:val="00F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5B1E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8</cp:revision>
  <cp:lastPrinted>2023-04-25T07:17:00Z</cp:lastPrinted>
  <dcterms:created xsi:type="dcterms:W3CDTF">2023-04-25T07:08:00Z</dcterms:created>
  <dcterms:modified xsi:type="dcterms:W3CDTF">2023-04-28T11:31:00Z</dcterms:modified>
</cp:coreProperties>
</file>