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EF7ED9">
        <w:rPr>
          <w:b/>
          <w:sz w:val="24"/>
        </w:rPr>
        <w:t>225</w:t>
      </w:r>
      <w:bookmarkStart w:id="0" w:name="_GoBack"/>
      <w:bookmarkEnd w:id="0"/>
      <w:r w:rsidRPr="009D2550">
        <w:rPr>
          <w:b/>
          <w:sz w:val="24"/>
        </w:rPr>
        <w:t>/20</w:t>
      </w:r>
      <w:r w:rsidR="00BE25E8">
        <w:rPr>
          <w:b/>
          <w:sz w:val="24"/>
        </w:rPr>
        <w:t>2</w:t>
      </w:r>
      <w:r w:rsidR="009C2989">
        <w:rPr>
          <w:b/>
          <w:sz w:val="24"/>
        </w:rPr>
        <w:t>3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9C2989">
        <w:rPr>
          <w:sz w:val="24"/>
          <w:lang w:eastAsia="ar-SA"/>
        </w:rPr>
        <w:t>28</w:t>
      </w:r>
      <w:r w:rsidR="00DD39C3">
        <w:rPr>
          <w:sz w:val="24"/>
          <w:lang w:eastAsia="ar-SA"/>
        </w:rPr>
        <w:t xml:space="preserve"> </w:t>
      </w:r>
      <w:r w:rsidR="009C2989">
        <w:rPr>
          <w:sz w:val="24"/>
          <w:lang w:eastAsia="ar-SA"/>
        </w:rPr>
        <w:t>kwietnia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9C2989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8C2DCA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wspomagającej rozwój wspólnot i społeczności lokalnych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>Na podstawie art. 1</w:t>
      </w:r>
      <w:r w:rsidR="008C2DCA">
        <w:rPr>
          <w:kern w:val="1"/>
          <w:sz w:val="24"/>
          <w:lang w:eastAsia="ar-SA"/>
        </w:rPr>
        <w:t>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8C2DCA">
        <w:rPr>
          <w:kern w:val="1"/>
          <w:sz w:val="24"/>
          <w:lang w:eastAsia="ar-SA"/>
        </w:rPr>
        <w:t>1</w:t>
      </w:r>
      <w:r>
        <w:rPr>
          <w:kern w:val="1"/>
          <w:sz w:val="24"/>
          <w:lang w:eastAsia="ar-SA"/>
        </w:rPr>
        <w:t xml:space="preserve"> </w:t>
      </w:r>
      <w:r w:rsidR="008C2DCA">
        <w:rPr>
          <w:kern w:val="1"/>
          <w:sz w:val="24"/>
          <w:lang w:eastAsia="ar-SA"/>
        </w:rPr>
        <w:t xml:space="preserve">pkt </w:t>
      </w:r>
      <w:r w:rsidR="009C2989">
        <w:rPr>
          <w:kern w:val="1"/>
          <w:sz w:val="24"/>
          <w:lang w:eastAsia="ar-SA"/>
        </w:rPr>
        <w:t>2</w:t>
      </w:r>
      <w:r w:rsidR="008C2DCA">
        <w:rPr>
          <w:kern w:val="1"/>
          <w:sz w:val="24"/>
          <w:lang w:eastAsia="ar-SA"/>
        </w:rPr>
        <w:t xml:space="preserve"> i ust. 2 w związku z art. 4 ust. 1 pkt 13 </w:t>
      </w:r>
      <w:r w:rsidRPr="0045795F">
        <w:rPr>
          <w:kern w:val="1"/>
          <w:sz w:val="24"/>
          <w:lang w:eastAsia="ar-SA"/>
        </w:rPr>
        <w:t>ustawy z dnia 24</w:t>
      </w:r>
      <w:r w:rsidR="008C2DCA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</w:t>
      </w:r>
      <w:r w:rsidR="009C2989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</w:t>
      </w:r>
      <w:r w:rsidR="009C2989">
        <w:rPr>
          <w:kern w:val="1"/>
          <w:sz w:val="24"/>
          <w:lang w:eastAsia="ar-SA"/>
        </w:rPr>
        <w:t> 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8C2DCA">
        <w:rPr>
          <w:rFonts w:eastAsia="Lucida Sans Unicode" w:cs="Tahoma"/>
          <w:sz w:val="24"/>
        </w:rPr>
        <w:t xml:space="preserve">7 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9C2989">
        <w:rPr>
          <w:rFonts w:eastAsia="Lucida Sans Unicode" w:cs="Tahoma"/>
          <w:sz w:val="24"/>
        </w:rPr>
        <w:t>174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9C2989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9C2989">
        <w:rPr>
          <w:rFonts w:eastAsia="Lucida Sans Unicode" w:cs="Tahoma"/>
          <w:sz w:val="24"/>
        </w:rPr>
        <w:t>5</w:t>
      </w:r>
      <w:r w:rsidR="00DD39C3">
        <w:rPr>
          <w:rFonts w:eastAsia="Lucida Sans Unicode" w:cs="Tahoma"/>
          <w:sz w:val="24"/>
        </w:rPr>
        <w:t xml:space="preserve"> </w:t>
      </w:r>
      <w:r w:rsidR="009C2989">
        <w:rPr>
          <w:rFonts w:eastAsia="Lucida Sans Unicode" w:cs="Tahoma"/>
          <w:sz w:val="24"/>
        </w:rPr>
        <w:t>kwietnia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9C2989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>działalności wspomagającej rozwój wspólnot i</w:t>
      </w:r>
      <w:r w:rsidR="008C2DCA">
        <w:rPr>
          <w:rFonts w:eastAsia="Andale Sans UI"/>
          <w:kern w:val="2"/>
          <w:sz w:val="24"/>
          <w:lang w:eastAsia="ar-SA"/>
        </w:rPr>
        <w:t> </w:t>
      </w:r>
      <w:r w:rsidR="00DB3123" w:rsidRPr="00DB3123">
        <w:rPr>
          <w:rFonts w:eastAsia="Andale Sans UI"/>
          <w:kern w:val="2"/>
          <w:sz w:val="24"/>
          <w:lang w:eastAsia="ar-SA"/>
        </w:rPr>
        <w:t>społeczności lokalnych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8C2DC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1407C8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8C2DCA" w:rsidRPr="008C2DCA">
        <w:rPr>
          <w:kern w:val="1"/>
          <w:sz w:val="24"/>
          <w:lang w:eastAsia="ar-SA"/>
        </w:rPr>
        <w:t xml:space="preserve">Dokonuję </w:t>
      </w:r>
      <w:r w:rsidR="008C2DCA" w:rsidRPr="009E394D">
        <w:rPr>
          <w:kern w:val="1"/>
          <w:sz w:val="24"/>
          <w:lang w:eastAsia="ar-SA"/>
        </w:rPr>
        <w:t xml:space="preserve">wyboru </w:t>
      </w:r>
      <w:r w:rsidR="009C2989" w:rsidRPr="009E394D">
        <w:rPr>
          <w:kern w:val="1"/>
          <w:sz w:val="24"/>
          <w:lang w:eastAsia="ar-SA"/>
        </w:rPr>
        <w:t>Fundacji</w:t>
      </w:r>
      <w:r w:rsidR="009E394D" w:rsidRPr="009E394D">
        <w:rPr>
          <w:kern w:val="1"/>
          <w:sz w:val="24"/>
          <w:lang w:eastAsia="ar-SA"/>
        </w:rPr>
        <w:t xml:space="preserve"> </w:t>
      </w:r>
      <w:proofErr w:type="spellStart"/>
      <w:r w:rsidR="009E394D" w:rsidRPr="009E394D">
        <w:rPr>
          <w:kern w:val="1"/>
          <w:sz w:val="24"/>
          <w:lang w:eastAsia="ar-SA"/>
        </w:rPr>
        <w:t>Speak</w:t>
      </w:r>
      <w:proofErr w:type="spellEnd"/>
      <w:r w:rsidR="009E394D" w:rsidRPr="009E394D">
        <w:rPr>
          <w:kern w:val="1"/>
          <w:sz w:val="24"/>
          <w:lang w:eastAsia="ar-SA"/>
        </w:rPr>
        <w:t xml:space="preserve"> </w:t>
      </w:r>
      <w:proofErr w:type="spellStart"/>
      <w:r w:rsidR="009E394D" w:rsidRPr="009E394D">
        <w:rPr>
          <w:kern w:val="1"/>
          <w:sz w:val="24"/>
          <w:lang w:eastAsia="ar-SA"/>
        </w:rPr>
        <w:t>Up</w:t>
      </w:r>
      <w:proofErr w:type="spellEnd"/>
      <w:r w:rsidR="009E394D" w:rsidRPr="009E394D">
        <w:rPr>
          <w:kern w:val="1"/>
          <w:sz w:val="24"/>
          <w:lang w:eastAsia="ar-SA"/>
        </w:rPr>
        <w:t xml:space="preserve"> z siedzibą w Świnoujściu</w:t>
      </w:r>
      <w:r w:rsidR="008C2DCA" w:rsidRPr="008C2DCA">
        <w:rPr>
          <w:kern w:val="1"/>
          <w:sz w:val="24"/>
          <w:lang w:eastAsia="ar-SA"/>
        </w:rPr>
        <w:t xml:space="preserve"> jako podmiotu, któremu zlecona zostaje realizacja </w:t>
      </w:r>
      <w:r w:rsidRPr="008C2DCA">
        <w:rPr>
          <w:sz w:val="24"/>
          <w:lang w:eastAsia="ar-SA"/>
        </w:rPr>
        <w:t xml:space="preserve">zadania publicznego pn.: </w:t>
      </w:r>
      <w:r w:rsidRPr="008C2DCA">
        <w:rPr>
          <w:kern w:val="1"/>
          <w:sz w:val="24"/>
          <w:lang w:eastAsia="ar-SA"/>
        </w:rPr>
        <w:t>„</w:t>
      </w:r>
      <w:proofErr w:type="spellStart"/>
      <w:r w:rsidR="009E394D">
        <w:rPr>
          <w:kern w:val="1"/>
          <w:sz w:val="24"/>
          <w:lang w:eastAsia="ar-SA"/>
        </w:rPr>
        <w:t>Mikrogranty</w:t>
      </w:r>
      <w:proofErr w:type="spellEnd"/>
      <w:r w:rsidR="00DB3123">
        <w:rPr>
          <w:kern w:val="1"/>
          <w:sz w:val="24"/>
          <w:lang w:eastAsia="ar-SA"/>
        </w:rPr>
        <w:t>”</w:t>
      </w:r>
      <w:r w:rsidR="009E394D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="00DB3123">
        <w:rPr>
          <w:rFonts w:eastAsia="Lucida Sans Unicode"/>
          <w:kern w:val="2"/>
          <w:sz w:val="24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8C2DCA">
        <w:rPr>
          <w:kern w:val="1"/>
          <w:sz w:val="24"/>
          <w:lang w:eastAsia="ar-SA"/>
        </w:rPr>
        <w:t>5</w:t>
      </w:r>
      <w:r w:rsidR="009E394D">
        <w:rPr>
          <w:kern w:val="1"/>
          <w:sz w:val="24"/>
          <w:lang w:eastAsia="ar-SA"/>
        </w:rPr>
        <w:t>0</w:t>
      </w:r>
      <w:r w:rsidR="008C2DCA">
        <w:rPr>
          <w:kern w:val="1"/>
          <w:sz w:val="24"/>
          <w:lang w:eastAsia="ar-SA"/>
        </w:rPr>
        <w:t> 000 </w:t>
      </w:r>
      <w:r w:rsidR="00AD45B1">
        <w:rPr>
          <w:kern w:val="1"/>
          <w:sz w:val="24"/>
          <w:lang w:eastAsia="ar-SA"/>
        </w:rPr>
        <w:t>zł</w:t>
      </w:r>
      <w:r w:rsidRPr="009D2550">
        <w:rPr>
          <w:kern w:val="1"/>
          <w:sz w:val="24"/>
          <w:lang w:eastAsia="ar-SA"/>
        </w:rPr>
        <w:t>.</w:t>
      </w:r>
    </w:p>
    <w:p w:rsidR="009E394D" w:rsidRDefault="009E394D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E394D" w:rsidRPr="009E394D" w:rsidRDefault="009E394D" w:rsidP="008C2DCA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>
        <w:rPr>
          <w:b/>
          <w:kern w:val="1"/>
          <w:sz w:val="24"/>
          <w:lang w:eastAsia="ar-SA"/>
        </w:rPr>
        <w:t> </w:t>
      </w:r>
      <w:r w:rsidRPr="009E394D">
        <w:rPr>
          <w:kern w:val="1"/>
          <w:sz w:val="24"/>
          <w:lang w:eastAsia="ar-SA"/>
        </w:rPr>
        <w:t>Realizację zarządzenia powierzam Pani Gabrieli Flis-Niśkiewicz</w:t>
      </w:r>
      <w:r>
        <w:rPr>
          <w:kern w:val="1"/>
          <w:sz w:val="24"/>
          <w:lang w:eastAsia="ar-SA"/>
        </w:rPr>
        <w:t xml:space="preserve"> – Naczelnik Wydziału Zdrowia i Polityki Społecznej.</w:t>
      </w:r>
    </w:p>
    <w:p w:rsidR="009E394D" w:rsidRDefault="009E394D" w:rsidP="008C2DCA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</w:p>
    <w:p w:rsidR="006D0C5B" w:rsidRPr="00DD39C3" w:rsidRDefault="001407C8" w:rsidP="008C2DCA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</w:t>
      </w:r>
      <w:r w:rsidR="009E394D">
        <w:rPr>
          <w:b/>
          <w:kern w:val="1"/>
          <w:sz w:val="24"/>
          <w:lang w:eastAsia="ar-SA"/>
        </w:rPr>
        <w:t>4</w:t>
      </w:r>
      <w:r w:rsidRPr="0045795F">
        <w:rPr>
          <w:b/>
          <w:kern w:val="1"/>
          <w:sz w:val="24"/>
          <w:lang w:eastAsia="ar-SA"/>
        </w:rPr>
        <w:t>.</w:t>
      </w:r>
      <w:r>
        <w:rPr>
          <w:b/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sectPr w:rsidR="006D0C5B" w:rsidRPr="00DD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05DA1"/>
    <w:rsid w:val="00114967"/>
    <w:rsid w:val="001407C8"/>
    <w:rsid w:val="0022761F"/>
    <w:rsid w:val="002A72F2"/>
    <w:rsid w:val="003278BA"/>
    <w:rsid w:val="00421319"/>
    <w:rsid w:val="0045795F"/>
    <w:rsid w:val="004A05A3"/>
    <w:rsid w:val="006C1A81"/>
    <w:rsid w:val="006D0C5B"/>
    <w:rsid w:val="007858D6"/>
    <w:rsid w:val="00831209"/>
    <w:rsid w:val="008C2DCA"/>
    <w:rsid w:val="0094294A"/>
    <w:rsid w:val="00963B15"/>
    <w:rsid w:val="00994BC5"/>
    <w:rsid w:val="009C2989"/>
    <w:rsid w:val="009E394D"/>
    <w:rsid w:val="00A22698"/>
    <w:rsid w:val="00A40461"/>
    <w:rsid w:val="00A80931"/>
    <w:rsid w:val="00AD45B1"/>
    <w:rsid w:val="00BE25E8"/>
    <w:rsid w:val="00CA218B"/>
    <w:rsid w:val="00D64CF9"/>
    <w:rsid w:val="00DB3123"/>
    <w:rsid w:val="00DD39C3"/>
    <w:rsid w:val="00E50EBA"/>
    <w:rsid w:val="00EF23B0"/>
    <w:rsid w:val="00E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EB12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4</cp:revision>
  <cp:lastPrinted>2021-06-21T12:10:00Z</cp:lastPrinted>
  <dcterms:created xsi:type="dcterms:W3CDTF">2023-04-27T09:58:00Z</dcterms:created>
  <dcterms:modified xsi:type="dcterms:W3CDTF">2023-04-28T11:28:00Z</dcterms:modified>
</cp:coreProperties>
</file>