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382" w:rsidRPr="00483DEF" w:rsidRDefault="007D1382" w:rsidP="00BB6980">
      <w:pPr>
        <w:tabs>
          <w:tab w:val="right" w:pos="9214"/>
        </w:tabs>
        <w:spacing w:line="360" w:lineRule="auto"/>
        <w:ind w:right="612"/>
        <w:jc w:val="center"/>
        <w:rPr>
          <w:b/>
          <w:sz w:val="40"/>
          <w:szCs w:val="22"/>
        </w:rPr>
      </w:pPr>
      <w:bookmarkStart w:id="0" w:name="_GoBack"/>
      <w:bookmarkEnd w:id="0"/>
      <w:r w:rsidRPr="00483DEF">
        <w:rPr>
          <w:b/>
          <w:sz w:val="40"/>
          <w:szCs w:val="22"/>
        </w:rPr>
        <w:t>OPIS WYKONANIA BUDŻETU</w:t>
      </w:r>
    </w:p>
    <w:p w:rsidR="007D1382" w:rsidRPr="00483DEF" w:rsidRDefault="007D1382" w:rsidP="007D1382">
      <w:pPr>
        <w:tabs>
          <w:tab w:val="right" w:pos="8460"/>
        </w:tabs>
        <w:spacing w:line="360" w:lineRule="auto"/>
        <w:ind w:right="612"/>
        <w:rPr>
          <w:b/>
          <w:spacing w:val="20"/>
          <w:szCs w:val="22"/>
        </w:rPr>
      </w:pPr>
    </w:p>
    <w:p w:rsidR="007D1382" w:rsidRPr="00483DEF" w:rsidRDefault="007D1382" w:rsidP="007D1382">
      <w:pPr>
        <w:tabs>
          <w:tab w:val="right" w:pos="9781"/>
        </w:tabs>
        <w:ind w:right="-22"/>
        <w:rPr>
          <w:b/>
          <w:sz w:val="36"/>
          <w:szCs w:val="22"/>
          <w:shd w:val="clear" w:color="auto" w:fill="808080"/>
        </w:rPr>
      </w:pPr>
      <w:r w:rsidRPr="00483DEF">
        <w:rPr>
          <w:b/>
          <w:sz w:val="36"/>
          <w:szCs w:val="22"/>
          <w:shd w:val="clear" w:color="auto" w:fill="808080"/>
        </w:rPr>
        <w:t>PRZYCHODY</w:t>
      </w:r>
      <w:r w:rsidRPr="00483DEF">
        <w:rPr>
          <w:b/>
          <w:sz w:val="36"/>
          <w:szCs w:val="22"/>
          <w:shd w:val="clear" w:color="auto" w:fill="808080"/>
        </w:rPr>
        <w:tab/>
        <w:t>135.212.087,53</w:t>
      </w:r>
    </w:p>
    <w:p w:rsidR="007D1382" w:rsidRPr="00483DEF" w:rsidRDefault="007D1382" w:rsidP="007D1382">
      <w:pPr>
        <w:tabs>
          <w:tab w:val="right" w:pos="5670"/>
        </w:tabs>
        <w:spacing w:line="360" w:lineRule="auto"/>
        <w:ind w:right="2232"/>
        <w:rPr>
          <w:b/>
          <w:sz w:val="32"/>
          <w:szCs w:val="22"/>
        </w:rPr>
      </w:pPr>
      <w:r w:rsidRPr="00483DEF">
        <w:rPr>
          <w:b/>
          <w:sz w:val="32"/>
          <w:szCs w:val="22"/>
        </w:rPr>
        <w:t>plan: 97.102.126,85</w:t>
      </w:r>
      <w:r w:rsidRPr="00483DEF">
        <w:rPr>
          <w:b/>
          <w:sz w:val="32"/>
          <w:szCs w:val="22"/>
        </w:rPr>
        <w:tab/>
        <w:t>% wyk.: 139,2</w:t>
      </w:r>
    </w:p>
    <w:p w:rsidR="007D1382" w:rsidRPr="00483DEF" w:rsidRDefault="007D1382" w:rsidP="003E7AD6">
      <w:pPr>
        <w:tabs>
          <w:tab w:val="right" w:pos="7513"/>
        </w:tabs>
        <w:ind w:right="2351"/>
        <w:jc w:val="both"/>
        <w:rPr>
          <w:szCs w:val="22"/>
        </w:rPr>
      </w:pPr>
      <w:r w:rsidRPr="00483DEF">
        <w:rPr>
          <w:szCs w:val="22"/>
        </w:rPr>
        <w:t>Na przychody składają się:</w:t>
      </w:r>
    </w:p>
    <w:p w:rsidR="007D1382" w:rsidRPr="00483DEF" w:rsidRDefault="00BB6980" w:rsidP="00C55BF2">
      <w:pPr>
        <w:pStyle w:val="Akapitzlist"/>
        <w:numPr>
          <w:ilvl w:val="0"/>
          <w:numId w:val="299"/>
        </w:numPr>
        <w:tabs>
          <w:tab w:val="left" w:pos="709"/>
          <w:tab w:val="right" w:pos="9923"/>
        </w:tabs>
        <w:spacing w:after="160" w:line="259" w:lineRule="auto"/>
        <w:ind w:right="-29"/>
        <w:jc w:val="both"/>
        <w:rPr>
          <w:rFonts w:ascii="Times New Roman" w:hAnsi="Times New Roman"/>
          <w:sz w:val="24"/>
          <w:szCs w:val="24"/>
        </w:rPr>
      </w:pPr>
      <w:r w:rsidRPr="00483DEF">
        <w:rPr>
          <w:rFonts w:ascii="Times New Roman" w:hAnsi="Times New Roman"/>
          <w:sz w:val="24"/>
          <w:szCs w:val="24"/>
        </w:rPr>
        <w:t>emisja obligacji komunalnych</w:t>
      </w:r>
      <w:r w:rsidRPr="00483DEF">
        <w:rPr>
          <w:rFonts w:ascii="Times New Roman" w:hAnsi="Times New Roman"/>
          <w:sz w:val="24"/>
          <w:szCs w:val="24"/>
        </w:rPr>
        <w:tab/>
        <w:t xml:space="preserve"> </w:t>
      </w:r>
      <w:r w:rsidR="007D1382" w:rsidRPr="00483DEF">
        <w:rPr>
          <w:rFonts w:ascii="Times New Roman" w:hAnsi="Times New Roman"/>
          <w:sz w:val="24"/>
          <w:szCs w:val="24"/>
        </w:rPr>
        <w:t>32.000.000,00</w:t>
      </w:r>
    </w:p>
    <w:p w:rsidR="007D1382" w:rsidRPr="00483DEF" w:rsidRDefault="007D1382" w:rsidP="00C55BF2">
      <w:pPr>
        <w:pStyle w:val="Akapitzlist"/>
        <w:numPr>
          <w:ilvl w:val="0"/>
          <w:numId w:val="299"/>
        </w:numPr>
        <w:tabs>
          <w:tab w:val="left" w:pos="709"/>
          <w:tab w:val="right" w:pos="7655"/>
        </w:tabs>
        <w:spacing w:after="160" w:line="259" w:lineRule="auto"/>
        <w:ind w:right="2239"/>
        <w:jc w:val="both"/>
        <w:rPr>
          <w:rFonts w:ascii="Times New Roman" w:hAnsi="Times New Roman"/>
          <w:sz w:val="24"/>
          <w:szCs w:val="24"/>
        </w:rPr>
      </w:pPr>
      <w:r w:rsidRPr="00483DEF">
        <w:rPr>
          <w:rFonts w:ascii="Times New Roman" w:eastAsiaTheme="minorEastAsia" w:hAnsi="Times New Roman"/>
          <w:sz w:val="24"/>
          <w:szCs w:val="24"/>
        </w:rPr>
        <w:t>niewykorzystane środki pieniężne, wynikające z rozliczenia dochodów i wydatków nimi sfinansowanych związanych ze szczególnymi zasadami wykonywania budżetu określonymi w odrębnych ustawach</w:t>
      </w:r>
      <w:r w:rsidRPr="00483DEF">
        <w:rPr>
          <w:rFonts w:ascii="Times New Roman" w:eastAsiaTheme="minorEastAsia" w:hAnsi="Times New Roman"/>
          <w:sz w:val="24"/>
          <w:szCs w:val="24"/>
        </w:rPr>
        <w:tab/>
      </w:r>
      <w:r w:rsidR="00BB6980" w:rsidRPr="00483DEF">
        <w:rPr>
          <w:rFonts w:ascii="Times New Roman" w:eastAsiaTheme="minorEastAsia" w:hAnsi="Times New Roman"/>
          <w:sz w:val="24"/>
          <w:szCs w:val="24"/>
        </w:rPr>
        <w:tab/>
      </w:r>
      <w:r w:rsidR="00BB6980" w:rsidRPr="00483DEF">
        <w:rPr>
          <w:rFonts w:ascii="Times New Roman" w:eastAsiaTheme="minorEastAsia" w:hAnsi="Times New Roman"/>
          <w:sz w:val="24"/>
          <w:szCs w:val="24"/>
        </w:rPr>
        <w:tab/>
      </w:r>
      <w:r w:rsidRPr="00483DEF">
        <w:rPr>
          <w:rFonts w:ascii="Times New Roman" w:eastAsiaTheme="minorEastAsia" w:hAnsi="Times New Roman"/>
          <w:sz w:val="24"/>
          <w:szCs w:val="24"/>
        </w:rPr>
        <w:t>16.299.907,24</w:t>
      </w:r>
    </w:p>
    <w:p w:rsidR="007D1382" w:rsidRPr="00483DEF" w:rsidRDefault="007D1382" w:rsidP="00C55BF2">
      <w:pPr>
        <w:pStyle w:val="Akapitzlist"/>
        <w:numPr>
          <w:ilvl w:val="0"/>
          <w:numId w:val="299"/>
        </w:numPr>
        <w:tabs>
          <w:tab w:val="left" w:pos="709"/>
          <w:tab w:val="right" w:pos="7655"/>
        </w:tabs>
        <w:spacing w:after="160" w:line="259" w:lineRule="auto"/>
        <w:ind w:right="2239"/>
        <w:jc w:val="both"/>
        <w:rPr>
          <w:rFonts w:ascii="Times New Roman" w:hAnsi="Times New Roman"/>
          <w:sz w:val="24"/>
          <w:szCs w:val="24"/>
        </w:rPr>
      </w:pPr>
      <w:r w:rsidRPr="00483DEF">
        <w:rPr>
          <w:rFonts w:ascii="Times New Roman" w:eastAsiaTheme="minorEastAsia" w:hAnsi="Times New Roman"/>
          <w:sz w:val="24"/>
          <w:szCs w:val="24"/>
        </w:rPr>
        <w:t>niewykorzystane środki pieniężne wynikające z rozliczenia środków i dotacji na realizację zadań z udziałem środków unijnych</w:t>
      </w:r>
      <w:r w:rsidRPr="00483DEF">
        <w:rPr>
          <w:rFonts w:ascii="Times New Roman" w:eastAsiaTheme="minorEastAsia" w:hAnsi="Times New Roman"/>
          <w:sz w:val="24"/>
          <w:szCs w:val="24"/>
        </w:rPr>
        <w:tab/>
      </w:r>
      <w:r w:rsidR="00BB6980" w:rsidRPr="00483DEF">
        <w:rPr>
          <w:rFonts w:ascii="Times New Roman" w:eastAsiaTheme="minorEastAsia" w:hAnsi="Times New Roman"/>
          <w:sz w:val="24"/>
          <w:szCs w:val="24"/>
        </w:rPr>
        <w:tab/>
      </w:r>
      <w:r w:rsidR="00BB6980" w:rsidRPr="00483DEF">
        <w:rPr>
          <w:rFonts w:ascii="Times New Roman" w:eastAsiaTheme="minorEastAsia" w:hAnsi="Times New Roman"/>
          <w:sz w:val="24"/>
          <w:szCs w:val="24"/>
        </w:rPr>
        <w:tab/>
      </w:r>
      <w:r w:rsidRPr="00483DEF">
        <w:rPr>
          <w:rFonts w:ascii="Times New Roman" w:eastAsiaTheme="minorEastAsia" w:hAnsi="Times New Roman"/>
          <w:sz w:val="24"/>
          <w:szCs w:val="24"/>
        </w:rPr>
        <w:t>37.950.973,57</w:t>
      </w:r>
    </w:p>
    <w:p w:rsidR="007D1382" w:rsidRPr="00483DEF" w:rsidRDefault="007D1382" w:rsidP="00C55BF2">
      <w:pPr>
        <w:pStyle w:val="Akapitzlist"/>
        <w:numPr>
          <w:ilvl w:val="0"/>
          <w:numId w:val="299"/>
        </w:numPr>
        <w:tabs>
          <w:tab w:val="left" w:pos="709"/>
          <w:tab w:val="right" w:pos="7655"/>
        </w:tabs>
        <w:spacing w:after="160" w:line="259" w:lineRule="auto"/>
        <w:ind w:right="2239"/>
        <w:jc w:val="both"/>
        <w:rPr>
          <w:rFonts w:ascii="Times New Roman" w:hAnsi="Times New Roman"/>
          <w:sz w:val="24"/>
          <w:szCs w:val="24"/>
        </w:rPr>
      </w:pPr>
      <w:r w:rsidRPr="00483DEF">
        <w:rPr>
          <w:rFonts w:ascii="Times New Roman" w:eastAsiaTheme="minorEastAsia" w:hAnsi="Times New Roman"/>
          <w:sz w:val="24"/>
          <w:szCs w:val="24"/>
        </w:rPr>
        <w:t>wolne środki jako nadwyżka środków pieniężnych za 2021 rok na rachunku bieżącym budżetu jednostki samorządu terytorialnego wynikających z wyemitowanych papierów wartościowych, kredytów i pożyczek z lat ubiegłych</w:t>
      </w:r>
      <w:r w:rsidRPr="00483DEF">
        <w:rPr>
          <w:rFonts w:ascii="Times New Roman" w:eastAsiaTheme="minorEastAsia" w:hAnsi="Times New Roman"/>
          <w:sz w:val="24"/>
          <w:szCs w:val="24"/>
        </w:rPr>
        <w:tab/>
      </w:r>
      <w:r w:rsidR="00BB6980" w:rsidRPr="00483DEF">
        <w:rPr>
          <w:rFonts w:ascii="Times New Roman" w:eastAsiaTheme="minorEastAsia" w:hAnsi="Times New Roman"/>
          <w:sz w:val="24"/>
          <w:szCs w:val="24"/>
        </w:rPr>
        <w:tab/>
      </w:r>
      <w:r w:rsidR="00BB6980" w:rsidRPr="00483DEF">
        <w:rPr>
          <w:rFonts w:ascii="Times New Roman" w:eastAsiaTheme="minorEastAsia" w:hAnsi="Times New Roman"/>
          <w:sz w:val="24"/>
          <w:szCs w:val="24"/>
        </w:rPr>
        <w:tab/>
      </w:r>
      <w:r w:rsidRPr="00483DEF">
        <w:rPr>
          <w:rFonts w:ascii="Times New Roman" w:eastAsiaTheme="minorEastAsia" w:hAnsi="Times New Roman"/>
          <w:sz w:val="24"/>
          <w:szCs w:val="24"/>
        </w:rPr>
        <w:t>47.961.206,72</w:t>
      </w:r>
    </w:p>
    <w:p w:rsidR="007D1382" w:rsidRPr="00483DEF" w:rsidRDefault="007D1382" w:rsidP="00C55BF2">
      <w:pPr>
        <w:pStyle w:val="Akapitzlist"/>
        <w:numPr>
          <w:ilvl w:val="0"/>
          <w:numId w:val="299"/>
        </w:numPr>
        <w:tabs>
          <w:tab w:val="left" w:pos="709"/>
          <w:tab w:val="right" w:pos="7655"/>
        </w:tabs>
        <w:spacing w:after="160" w:line="259" w:lineRule="auto"/>
        <w:ind w:right="2239"/>
        <w:jc w:val="both"/>
        <w:rPr>
          <w:rFonts w:ascii="Times New Roman" w:hAnsi="Times New Roman"/>
          <w:sz w:val="24"/>
          <w:szCs w:val="24"/>
        </w:rPr>
      </w:pPr>
      <w:r w:rsidRPr="00483DEF">
        <w:rPr>
          <w:rFonts w:ascii="Times New Roman" w:eastAsiaTheme="minorEastAsia" w:hAnsi="Times New Roman"/>
          <w:sz w:val="24"/>
          <w:szCs w:val="24"/>
        </w:rPr>
        <w:t xml:space="preserve">spłata pożyczki udzielonej </w:t>
      </w:r>
      <w:r w:rsidRPr="00483DEF">
        <w:rPr>
          <w:rFonts w:ascii="Times New Roman" w:hAnsi="Times New Roman"/>
          <w:sz w:val="24"/>
          <w:szCs w:val="24"/>
        </w:rPr>
        <w:t>Spółce</w:t>
      </w:r>
      <w:r w:rsidR="003E7AD6" w:rsidRPr="00483DEF">
        <w:rPr>
          <w:rFonts w:ascii="Times New Roman" w:hAnsi="Times New Roman"/>
          <w:sz w:val="24"/>
          <w:szCs w:val="24"/>
        </w:rPr>
        <w:t xml:space="preserve"> komunalnej Zakład Wodociągów i </w:t>
      </w:r>
      <w:r w:rsidRPr="00483DEF">
        <w:rPr>
          <w:rFonts w:ascii="Times New Roman" w:hAnsi="Times New Roman"/>
          <w:sz w:val="24"/>
          <w:szCs w:val="24"/>
        </w:rPr>
        <w:t>Kanalizacji Sp. z o. o udzielonej na zapłatę VAT od otrzymanego aportu</w:t>
      </w:r>
      <w:r w:rsidRPr="00483DEF">
        <w:rPr>
          <w:rFonts w:ascii="Times New Roman" w:eastAsiaTheme="minorEastAsia" w:hAnsi="Times New Roman"/>
          <w:sz w:val="24"/>
          <w:szCs w:val="24"/>
        </w:rPr>
        <w:tab/>
      </w:r>
      <w:r w:rsidR="00BB6980" w:rsidRPr="00483DEF">
        <w:rPr>
          <w:rFonts w:ascii="Times New Roman" w:eastAsiaTheme="minorEastAsia" w:hAnsi="Times New Roman"/>
          <w:sz w:val="24"/>
          <w:szCs w:val="24"/>
        </w:rPr>
        <w:tab/>
      </w:r>
      <w:r w:rsidR="00BB6980" w:rsidRPr="00483DEF">
        <w:rPr>
          <w:rFonts w:ascii="Times New Roman" w:eastAsiaTheme="minorEastAsia" w:hAnsi="Times New Roman"/>
          <w:sz w:val="24"/>
          <w:szCs w:val="24"/>
        </w:rPr>
        <w:tab/>
        <w:t xml:space="preserve">  </w:t>
      </w:r>
      <w:r w:rsidRPr="00483DEF">
        <w:rPr>
          <w:rFonts w:ascii="Times New Roman" w:eastAsiaTheme="minorEastAsia" w:hAnsi="Times New Roman"/>
          <w:sz w:val="24"/>
          <w:szCs w:val="24"/>
        </w:rPr>
        <w:t>1.000.000,00</w:t>
      </w:r>
    </w:p>
    <w:p w:rsidR="007D1382" w:rsidRPr="00483DEF" w:rsidRDefault="007D1382" w:rsidP="007D1382">
      <w:pPr>
        <w:tabs>
          <w:tab w:val="right" w:pos="8505"/>
        </w:tabs>
        <w:ind w:right="1393"/>
        <w:jc w:val="both"/>
        <w:rPr>
          <w:szCs w:val="22"/>
        </w:rPr>
      </w:pPr>
    </w:p>
    <w:p w:rsidR="007D1382" w:rsidRPr="00483DEF" w:rsidRDefault="007D1382" w:rsidP="007D1382">
      <w:pPr>
        <w:tabs>
          <w:tab w:val="right" w:pos="8647"/>
        </w:tabs>
        <w:ind w:right="2232"/>
        <w:jc w:val="both"/>
        <w:rPr>
          <w:szCs w:val="22"/>
        </w:rPr>
      </w:pPr>
    </w:p>
    <w:p w:rsidR="007D1382" w:rsidRPr="00483DEF" w:rsidRDefault="007D1382" w:rsidP="007D1382">
      <w:pPr>
        <w:tabs>
          <w:tab w:val="right" w:pos="9886"/>
        </w:tabs>
        <w:ind w:right="-22"/>
        <w:jc w:val="both"/>
        <w:rPr>
          <w:b/>
          <w:sz w:val="36"/>
          <w:szCs w:val="22"/>
          <w:shd w:val="clear" w:color="auto" w:fill="808080"/>
        </w:rPr>
      </w:pPr>
      <w:r w:rsidRPr="00483DEF">
        <w:rPr>
          <w:b/>
          <w:sz w:val="36"/>
          <w:szCs w:val="22"/>
          <w:shd w:val="clear" w:color="auto" w:fill="808080"/>
        </w:rPr>
        <w:t>ROZCHODY</w:t>
      </w:r>
      <w:r w:rsidRPr="00483DEF">
        <w:rPr>
          <w:b/>
          <w:sz w:val="36"/>
          <w:szCs w:val="22"/>
          <w:shd w:val="clear" w:color="auto" w:fill="808080"/>
        </w:rPr>
        <w:tab/>
        <w:t>1.270.000,00</w:t>
      </w:r>
    </w:p>
    <w:p w:rsidR="007D1382" w:rsidRPr="00483DEF" w:rsidRDefault="007D1382" w:rsidP="007D1382">
      <w:pPr>
        <w:tabs>
          <w:tab w:val="right" w:pos="5670"/>
        </w:tabs>
        <w:spacing w:line="360" w:lineRule="auto"/>
        <w:ind w:right="2232"/>
        <w:rPr>
          <w:b/>
          <w:sz w:val="32"/>
          <w:szCs w:val="22"/>
        </w:rPr>
      </w:pPr>
      <w:r w:rsidRPr="00483DEF">
        <w:rPr>
          <w:b/>
          <w:sz w:val="32"/>
          <w:szCs w:val="22"/>
        </w:rPr>
        <w:t>plan: 1.270.000,00</w:t>
      </w:r>
      <w:r w:rsidRPr="00483DEF">
        <w:rPr>
          <w:b/>
          <w:sz w:val="32"/>
          <w:szCs w:val="22"/>
        </w:rPr>
        <w:tab/>
        <w:t>% wyk.: 100,0</w:t>
      </w:r>
    </w:p>
    <w:p w:rsidR="007D1382" w:rsidRPr="00483DEF" w:rsidRDefault="007D1382" w:rsidP="007D1382">
      <w:pPr>
        <w:ind w:right="2209"/>
        <w:jc w:val="both"/>
        <w:rPr>
          <w:szCs w:val="22"/>
        </w:rPr>
      </w:pPr>
    </w:p>
    <w:p w:rsidR="007D1382" w:rsidRPr="00483DEF" w:rsidRDefault="007D1382" w:rsidP="007D1382">
      <w:pPr>
        <w:tabs>
          <w:tab w:val="right" w:pos="10206"/>
        </w:tabs>
        <w:ind w:right="1642"/>
        <w:jc w:val="both"/>
        <w:rPr>
          <w:szCs w:val="22"/>
        </w:rPr>
      </w:pPr>
      <w:r w:rsidRPr="00483DEF">
        <w:rPr>
          <w:szCs w:val="22"/>
        </w:rPr>
        <w:t>Udzielono pożyczki:</w:t>
      </w:r>
    </w:p>
    <w:p w:rsidR="007D1382" w:rsidRPr="00483DEF" w:rsidRDefault="007D1382" w:rsidP="00C55BF2">
      <w:pPr>
        <w:numPr>
          <w:ilvl w:val="0"/>
          <w:numId w:val="300"/>
        </w:numPr>
        <w:tabs>
          <w:tab w:val="right" w:pos="7655"/>
        </w:tabs>
        <w:spacing w:after="160" w:line="259" w:lineRule="auto"/>
        <w:ind w:right="2239"/>
        <w:contextualSpacing/>
        <w:jc w:val="both"/>
        <w:rPr>
          <w:szCs w:val="22"/>
        </w:rPr>
      </w:pPr>
      <w:r w:rsidRPr="00483DEF">
        <w:rPr>
          <w:szCs w:val="22"/>
        </w:rPr>
        <w:t>Spółce komunalnej Zakład Wodociągów i K</w:t>
      </w:r>
      <w:r w:rsidR="00F91F75" w:rsidRPr="00483DEF">
        <w:rPr>
          <w:szCs w:val="22"/>
        </w:rPr>
        <w:t xml:space="preserve">analizacji Sp. z o. o., </w:t>
      </w:r>
      <w:r w:rsidR="00182227" w:rsidRPr="00483DEF">
        <w:rPr>
          <w:szCs w:val="22"/>
        </w:rPr>
        <w:t>na </w:t>
      </w:r>
      <w:r w:rsidRPr="00483DEF">
        <w:rPr>
          <w:szCs w:val="22"/>
        </w:rPr>
        <w:t>za</w:t>
      </w:r>
      <w:r w:rsidR="00F91F75" w:rsidRPr="00483DEF">
        <w:rPr>
          <w:szCs w:val="22"/>
        </w:rPr>
        <w:t>pł</w:t>
      </w:r>
      <w:r w:rsidR="00BB6980" w:rsidRPr="00483DEF">
        <w:rPr>
          <w:szCs w:val="22"/>
        </w:rPr>
        <w:t>atę VAT od otrzymanego aportu</w:t>
      </w:r>
      <w:r w:rsidR="00BB6980" w:rsidRPr="00483DEF">
        <w:rPr>
          <w:szCs w:val="22"/>
        </w:rPr>
        <w:tab/>
      </w:r>
      <w:r w:rsidR="00BB6980" w:rsidRPr="00483DEF">
        <w:rPr>
          <w:szCs w:val="22"/>
        </w:rPr>
        <w:tab/>
      </w:r>
      <w:r w:rsidR="00BB6980" w:rsidRPr="00483DEF">
        <w:rPr>
          <w:szCs w:val="22"/>
        </w:rPr>
        <w:tab/>
      </w:r>
      <w:r w:rsidR="00F91F75" w:rsidRPr="00483DEF">
        <w:rPr>
          <w:szCs w:val="22"/>
        </w:rPr>
        <w:t>1.000.000,00</w:t>
      </w:r>
    </w:p>
    <w:p w:rsidR="007D1382" w:rsidRPr="00483DEF" w:rsidRDefault="007D1382" w:rsidP="00C55BF2">
      <w:pPr>
        <w:numPr>
          <w:ilvl w:val="0"/>
          <w:numId w:val="300"/>
        </w:numPr>
        <w:tabs>
          <w:tab w:val="right" w:pos="7655"/>
        </w:tabs>
        <w:spacing w:after="160" w:line="259" w:lineRule="auto"/>
        <w:ind w:right="2239"/>
        <w:contextualSpacing/>
        <w:jc w:val="both"/>
        <w:rPr>
          <w:szCs w:val="22"/>
        </w:rPr>
      </w:pPr>
      <w:r w:rsidRPr="00483DEF">
        <w:rPr>
          <w:szCs w:val="22"/>
        </w:rPr>
        <w:t>Fundacji LOGOS, na podwyższenie</w:t>
      </w:r>
      <w:r w:rsidR="00182227" w:rsidRPr="00483DEF">
        <w:rPr>
          <w:szCs w:val="22"/>
        </w:rPr>
        <w:t xml:space="preserve"> standardu i warunków nauki dla </w:t>
      </w:r>
      <w:r w:rsidRPr="00483DEF">
        <w:rPr>
          <w:szCs w:val="22"/>
        </w:rPr>
        <w:t>dzieci i młodzieży u</w:t>
      </w:r>
      <w:r w:rsidR="00F91F75" w:rsidRPr="00483DEF">
        <w:rPr>
          <w:szCs w:val="22"/>
        </w:rPr>
        <w:t>cz</w:t>
      </w:r>
      <w:r w:rsidR="00BB6980" w:rsidRPr="00483DEF">
        <w:rPr>
          <w:szCs w:val="22"/>
        </w:rPr>
        <w:t>ęszczającej do szkół Fundacji</w:t>
      </w:r>
      <w:r w:rsidR="00BB6980" w:rsidRPr="00483DEF">
        <w:rPr>
          <w:szCs w:val="22"/>
        </w:rPr>
        <w:tab/>
      </w:r>
      <w:r w:rsidR="00BB6980" w:rsidRPr="00483DEF">
        <w:rPr>
          <w:szCs w:val="22"/>
        </w:rPr>
        <w:tab/>
      </w:r>
      <w:r w:rsidR="00BB6980" w:rsidRPr="00483DEF">
        <w:rPr>
          <w:szCs w:val="22"/>
        </w:rPr>
        <w:tab/>
        <w:t xml:space="preserve">     </w:t>
      </w:r>
      <w:r w:rsidR="00F91F75" w:rsidRPr="00483DEF">
        <w:rPr>
          <w:szCs w:val="22"/>
        </w:rPr>
        <w:t>70.000,00</w:t>
      </w:r>
    </w:p>
    <w:p w:rsidR="007D1382" w:rsidRPr="00483DEF" w:rsidRDefault="007D1382" w:rsidP="00C55BF2">
      <w:pPr>
        <w:numPr>
          <w:ilvl w:val="0"/>
          <w:numId w:val="300"/>
        </w:numPr>
        <w:tabs>
          <w:tab w:val="right" w:pos="7655"/>
        </w:tabs>
        <w:spacing w:after="160" w:line="259" w:lineRule="auto"/>
        <w:ind w:right="2239"/>
        <w:contextualSpacing/>
        <w:jc w:val="both"/>
        <w:rPr>
          <w:szCs w:val="22"/>
        </w:rPr>
      </w:pPr>
      <w:r w:rsidRPr="00483DEF">
        <w:rPr>
          <w:szCs w:val="22"/>
        </w:rPr>
        <w:t xml:space="preserve">PH </w:t>
      </w:r>
      <w:proofErr w:type="spellStart"/>
      <w:r w:rsidRPr="00483DEF">
        <w:rPr>
          <w:szCs w:val="22"/>
        </w:rPr>
        <w:t>Węglobud</w:t>
      </w:r>
      <w:proofErr w:type="spellEnd"/>
      <w:r w:rsidR="00F91F75" w:rsidRPr="00483DEF">
        <w:rPr>
          <w:szCs w:val="22"/>
        </w:rPr>
        <w:t xml:space="preserve"> SA</w:t>
      </w:r>
      <w:r w:rsidRPr="00483DEF">
        <w:rPr>
          <w:szCs w:val="22"/>
        </w:rPr>
        <w:t xml:space="preserve"> na sprzedaż węgla kamiennego na podstawie ustawy o preferencyjnym zakupie paliwa st</w:t>
      </w:r>
      <w:r w:rsidR="00F91F75" w:rsidRPr="00483DEF">
        <w:rPr>
          <w:szCs w:val="22"/>
        </w:rPr>
        <w:t>a</w:t>
      </w:r>
      <w:r w:rsidR="00BB6980" w:rsidRPr="00483DEF">
        <w:rPr>
          <w:szCs w:val="22"/>
        </w:rPr>
        <w:t>łego dla gospodarstw domowych</w:t>
      </w:r>
      <w:r w:rsidR="00BB6980" w:rsidRPr="00483DEF">
        <w:rPr>
          <w:szCs w:val="22"/>
        </w:rPr>
        <w:tab/>
      </w:r>
      <w:r w:rsidR="00BB6980" w:rsidRPr="00483DEF">
        <w:rPr>
          <w:szCs w:val="22"/>
        </w:rPr>
        <w:tab/>
      </w:r>
      <w:r w:rsidR="00BB6980" w:rsidRPr="00483DEF">
        <w:rPr>
          <w:szCs w:val="22"/>
        </w:rPr>
        <w:tab/>
      </w:r>
      <w:r w:rsidR="00F91F75" w:rsidRPr="00483DEF">
        <w:rPr>
          <w:szCs w:val="22"/>
        </w:rPr>
        <w:t xml:space="preserve">   200.000,00</w:t>
      </w:r>
    </w:p>
    <w:p w:rsidR="003153F7" w:rsidRPr="00483DEF" w:rsidRDefault="003153F7">
      <w:pPr>
        <w:spacing w:after="160" w:line="259" w:lineRule="auto"/>
        <w:rPr>
          <w:szCs w:val="22"/>
        </w:rPr>
      </w:pPr>
      <w:r w:rsidRPr="00483DEF">
        <w:rPr>
          <w:szCs w:val="22"/>
        </w:rPr>
        <w:br w:type="page"/>
      </w:r>
    </w:p>
    <w:p w:rsidR="007D1382" w:rsidRPr="00483DEF" w:rsidRDefault="007D1382" w:rsidP="007D1382">
      <w:pPr>
        <w:spacing w:after="160" w:line="259" w:lineRule="auto"/>
        <w:rPr>
          <w:szCs w:val="22"/>
        </w:rPr>
      </w:pPr>
    </w:p>
    <w:p w:rsidR="007D1382" w:rsidRPr="00483DEF" w:rsidRDefault="007D1382" w:rsidP="004E2650">
      <w:pPr>
        <w:shd w:val="clear" w:color="auto" w:fill="808080" w:themeFill="background1" w:themeFillShade="80"/>
        <w:tabs>
          <w:tab w:val="right" w:pos="9918"/>
        </w:tabs>
        <w:ind w:right="-24"/>
        <w:rPr>
          <w:b/>
          <w:spacing w:val="20"/>
          <w:sz w:val="36"/>
          <w:szCs w:val="22"/>
          <w:shd w:val="clear" w:color="auto" w:fill="808080"/>
        </w:rPr>
      </w:pPr>
      <w:r w:rsidRPr="00483DEF">
        <w:rPr>
          <w:b/>
          <w:sz w:val="36"/>
          <w:szCs w:val="22"/>
          <w:shd w:val="clear" w:color="auto" w:fill="808080"/>
        </w:rPr>
        <w:t>DOCHODY OGÓŁEM</w:t>
      </w:r>
      <w:r w:rsidRPr="00483DEF">
        <w:rPr>
          <w:b/>
          <w:sz w:val="36"/>
          <w:szCs w:val="22"/>
          <w:shd w:val="clear" w:color="auto" w:fill="808080"/>
        </w:rPr>
        <w:tab/>
        <w:t>485.790.633,09</w:t>
      </w:r>
    </w:p>
    <w:p w:rsidR="007D1382" w:rsidRPr="00483DEF" w:rsidRDefault="007D1382" w:rsidP="007D1382">
      <w:pPr>
        <w:tabs>
          <w:tab w:val="right" w:pos="5670"/>
        </w:tabs>
        <w:ind w:right="-24"/>
        <w:rPr>
          <w:b/>
          <w:sz w:val="32"/>
          <w:szCs w:val="22"/>
        </w:rPr>
      </w:pPr>
      <w:r w:rsidRPr="00483DEF">
        <w:rPr>
          <w:b/>
          <w:sz w:val="32"/>
          <w:szCs w:val="22"/>
        </w:rPr>
        <w:t>plan: 568.596.825,42</w:t>
      </w:r>
      <w:r w:rsidRPr="00483DEF">
        <w:rPr>
          <w:b/>
          <w:sz w:val="32"/>
          <w:szCs w:val="22"/>
        </w:rPr>
        <w:tab/>
        <w:t>% wyk.: 85,4</w:t>
      </w:r>
    </w:p>
    <w:p w:rsidR="007D1382" w:rsidRPr="00483DEF" w:rsidRDefault="007D1382" w:rsidP="007D1382">
      <w:pPr>
        <w:ind w:right="-24"/>
        <w:rPr>
          <w:szCs w:val="22"/>
        </w:rPr>
      </w:pPr>
    </w:p>
    <w:p w:rsidR="007D1382" w:rsidRPr="00483DEF" w:rsidRDefault="007D1382" w:rsidP="007D1382">
      <w:pPr>
        <w:tabs>
          <w:tab w:val="right" w:pos="8460"/>
        </w:tabs>
        <w:ind w:right="-24"/>
        <w:rPr>
          <w:szCs w:val="22"/>
        </w:rPr>
      </w:pPr>
    </w:p>
    <w:p w:rsidR="007D1382" w:rsidRPr="00483DEF" w:rsidRDefault="007D1382" w:rsidP="004E2650">
      <w:pPr>
        <w:shd w:val="clear" w:color="auto" w:fill="BFBFBF" w:themeFill="background1" w:themeFillShade="BF"/>
        <w:tabs>
          <w:tab w:val="right" w:pos="9781"/>
        </w:tabs>
        <w:ind w:right="-24"/>
        <w:rPr>
          <w:b/>
          <w:sz w:val="32"/>
          <w:szCs w:val="22"/>
          <w:shd w:val="clear" w:color="auto" w:fill="C0C0C0"/>
        </w:rPr>
      </w:pPr>
      <w:r w:rsidRPr="00483DEF">
        <w:rPr>
          <w:b/>
          <w:sz w:val="32"/>
          <w:szCs w:val="22"/>
          <w:shd w:val="clear" w:color="auto" w:fill="C0C0C0"/>
        </w:rPr>
        <w:t>DOCHODY GMINY</w:t>
      </w:r>
      <w:r w:rsidRPr="00483DEF">
        <w:rPr>
          <w:b/>
          <w:sz w:val="32"/>
          <w:szCs w:val="22"/>
          <w:shd w:val="clear" w:color="auto" w:fill="C0C0C0"/>
        </w:rPr>
        <w:tab/>
        <w:t>314.369.505,83</w:t>
      </w:r>
    </w:p>
    <w:p w:rsidR="007D1382" w:rsidRPr="00483DEF" w:rsidRDefault="007D1382" w:rsidP="007D1382">
      <w:pPr>
        <w:tabs>
          <w:tab w:val="right" w:pos="5670"/>
        </w:tabs>
        <w:ind w:right="-24"/>
        <w:rPr>
          <w:b/>
          <w:sz w:val="28"/>
          <w:szCs w:val="22"/>
        </w:rPr>
      </w:pPr>
      <w:r w:rsidRPr="00483DEF">
        <w:rPr>
          <w:b/>
          <w:sz w:val="28"/>
          <w:szCs w:val="22"/>
        </w:rPr>
        <w:t>plan: 301.536.496,80</w:t>
      </w:r>
      <w:r w:rsidRPr="00483DEF">
        <w:rPr>
          <w:b/>
          <w:sz w:val="28"/>
          <w:szCs w:val="22"/>
        </w:rPr>
        <w:tab/>
        <w:t>% wyk.: 104,3</w:t>
      </w:r>
    </w:p>
    <w:p w:rsidR="007D1382" w:rsidRPr="00483DEF" w:rsidRDefault="007D1382" w:rsidP="007D1382">
      <w:pPr>
        <w:ind w:right="-24"/>
        <w:rPr>
          <w:szCs w:val="22"/>
        </w:rPr>
      </w:pPr>
    </w:p>
    <w:p w:rsidR="007D1382" w:rsidRPr="00483DEF" w:rsidRDefault="007D1382" w:rsidP="007D1382">
      <w:pPr>
        <w:ind w:right="-24"/>
        <w:rPr>
          <w:szCs w:val="22"/>
        </w:rPr>
      </w:pPr>
    </w:p>
    <w:p w:rsidR="007D1382" w:rsidRPr="00483DEF" w:rsidRDefault="007D1382" w:rsidP="003153F7">
      <w:pPr>
        <w:keepNext/>
        <w:shd w:val="clear" w:color="auto" w:fill="BFBFBF" w:themeFill="background1" w:themeFillShade="BF"/>
        <w:tabs>
          <w:tab w:val="right" w:pos="9888"/>
        </w:tabs>
        <w:ind w:right="-24"/>
        <w:rPr>
          <w:b/>
          <w:szCs w:val="22"/>
          <w:shd w:val="clear" w:color="auto" w:fill="D9D9D9"/>
        </w:rPr>
      </w:pPr>
      <w:r w:rsidRPr="00483DEF">
        <w:rPr>
          <w:b/>
          <w:szCs w:val="22"/>
          <w:shd w:val="clear" w:color="auto" w:fill="D9D9D9"/>
        </w:rPr>
        <w:t>Dział 010  ROLNICTWO I ŁOWIECTWO</w:t>
      </w:r>
      <w:r w:rsidRPr="00483DEF">
        <w:rPr>
          <w:b/>
          <w:szCs w:val="22"/>
          <w:shd w:val="clear" w:color="auto" w:fill="D9D9D9"/>
        </w:rPr>
        <w:tab/>
        <w:t>46.885,27</w:t>
      </w:r>
    </w:p>
    <w:p w:rsidR="007D1382" w:rsidRPr="00483DEF" w:rsidRDefault="007D1382" w:rsidP="007D1382">
      <w:pPr>
        <w:tabs>
          <w:tab w:val="right" w:pos="5670"/>
        </w:tabs>
        <w:ind w:right="2232"/>
        <w:rPr>
          <w:b/>
          <w:szCs w:val="22"/>
        </w:rPr>
      </w:pPr>
      <w:r w:rsidRPr="00483DEF">
        <w:rPr>
          <w:b/>
          <w:szCs w:val="22"/>
        </w:rPr>
        <w:t>plan: 46.885,27</w:t>
      </w:r>
      <w:r w:rsidRPr="00483DEF">
        <w:rPr>
          <w:b/>
          <w:szCs w:val="22"/>
        </w:rPr>
        <w:tab/>
        <w:t>% wyk.: 100,0</w:t>
      </w:r>
    </w:p>
    <w:p w:rsidR="007D1382" w:rsidRPr="00483DEF" w:rsidRDefault="007D1382" w:rsidP="007D1382">
      <w:pPr>
        <w:ind w:right="2232"/>
        <w:rPr>
          <w:szCs w:val="22"/>
        </w:rPr>
      </w:pPr>
    </w:p>
    <w:p w:rsidR="007D1382" w:rsidRPr="00483DEF" w:rsidRDefault="007D1382" w:rsidP="007D1382">
      <w:pPr>
        <w:tabs>
          <w:tab w:val="right" w:pos="9781"/>
        </w:tabs>
        <w:ind w:right="2211"/>
        <w:rPr>
          <w:szCs w:val="22"/>
        </w:rPr>
      </w:pPr>
      <w:r w:rsidRPr="00483DEF">
        <w:rPr>
          <w:b/>
          <w:szCs w:val="22"/>
        </w:rPr>
        <w:t>Pozostała działalność</w:t>
      </w:r>
      <w:r w:rsidRPr="00483DEF">
        <w:rPr>
          <w:b/>
          <w:szCs w:val="22"/>
        </w:rPr>
        <w:tab/>
        <w:t>46.885,27</w:t>
      </w:r>
    </w:p>
    <w:p w:rsidR="007D1382" w:rsidRPr="00483DEF" w:rsidRDefault="007D1382" w:rsidP="00C55BF2">
      <w:pPr>
        <w:numPr>
          <w:ilvl w:val="0"/>
          <w:numId w:val="302"/>
        </w:numPr>
        <w:tabs>
          <w:tab w:val="right" w:pos="7655"/>
        </w:tabs>
        <w:spacing w:after="160" w:line="259" w:lineRule="auto"/>
        <w:ind w:left="426" w:right="2239" w:hanging="426"/>
        <w:jc w:val="both"/>
        <w:rPr>
          <w:szCs w:val="22"/>
        </w:rPr>
      </w:pPr>
      <w:r w:rsidRPr="00483DEF">
        <w:rPr>
          <w:szCs w:val="22"/>
        </w:rPr>
        <w:t>dotacja celowa z budżetu państwa na bieżące zadania zlecone, z przeznaczeniem na zwrot części podatku akcyzowego zawartego w cenie oleju napędowego, wykorzystywanego do produkcji rolnej przez producentów rolnych z województwa zachodniopomorskiego oraz na pokrycie kosztów postępowania w sprawach jego zwrotu</w:t>
      </w:r>
      <w:r w:rsidRPr="00483DEF">
        <w:rPr>
          <w:szCs w:val="22"/>
        </w:rPr>
        <w:tab/>
      </w:r>
      <w:r w:rsidR="007D7255" w:rsidRPr="00483DEF">
        <w:rPr>
          <w:szCs w:val="22"/>
        </w:rPr>
        <w:tab/>
      </w:r>
      <w:r w:rsidR="007D7255" w:rsidRPr="00483DEF">
        <w:rPr>
          <w:szCs w:val="22"/>
        </w:rPr>
        <w:tab/>
        <w:t xml:space="preserve">   </w:t>
      </w:r>
      <w:r w:rsidR="00452A0A" w:rsidRPr="00483DEF">
        <w:rPr>
          <w:szCs w:val="22"/>
        </w:rPr>
        <w:t xml:space="preserve">   </w:t>
      </w:r>
      <w:r w:rsidRPr="00483DEF">
        <w:rPr>
          <w:szCs w:val="22"/>
        </w:rPr>
        <w:t>46.885,27</w:t>
      </w:r>
    </w:p>
    <w:p w:rsidR="007D1382" w:rsidRPr="00483DEF" w:rsidRDefault="007D1382" w:rsidP="007D1382">
      <w:pPr>
        <w:tabs>
          <w:tab w:val="right" w:pos="9781"/>
        </w:tabs>
        <w:ind w:right="2211"/>
        <w:rPr>
          <w:szCs w:val="22"/>
        </w:rPr>
      </w:pPr>
    </w:p>
    <w:p w:rsidR="007D1382" w:rsidRPr="00483DEF" w:rsidRDefault="007D1382" w:rsidP="007D1382">
      <w:pPr>
        <w:ind w:right="2232"/>
        <w:rPr>
          <w:szCs w:val="22"/>
        </w:rPr>
      </w:pPr>
    </w:p>
    <w:p w:rsidR="007D1382" w:rsidRPr="00483DEF" w:rsidRDefault="007D1382" w:rsidP="003153F7">
      <w:pPr>
        <w:keepNext/>
        <w:shd w:val="clear" w:color="auto" w:fill="BFBFBF" w:themeFill="background1" w:themeFillShade="BF"/>
        <w:tabs>
          <w:tab w:val="right" w:pos="9781"/>
        </w:tabs>
        <w:ind w:right="-24"/>
        <w:rPr>
          <w:b/>
          <w:szCs w:val="22"/>
          <w:shd w:val="clear" w:color="auto" w:fill="D9D9D9"/>
        </w:rPr>
      </w:pPr>
      <w:r w:rsidRPr="00483DEF">
        <w:rPr>
          <w:b/>
          <w:szCs w:val="22"/>
          <w:shd w:val="clear" w:color="auto" w:fill="D9D9D9"/>
        </w:rPr>
        <w:t>Dział 020  LEŚNICTWO</w:t>
      </w:r>
      <w:r w:rsidRPr="00483DEF">
        <w:rPr>
          <w:b/>
          <w:szCs w:val="22"/>
          <w:shd w:val="clear" w:color="auto" w:fill="D9D9D9"/>
        </w:rPr>
        <w:tab/>
        <w:t>69.972,90</w:t>
      </w:r>
    </w:p>
    <w:p w:rsidR="007D1382" w:rsidRPr="00483DEF" w:rsidRDefault="007D1382" w:rsidP="007D1382">
      <w:pPr>
        <w:tabs>
          <w:tab w:val="right" w:pos="5670"/>
        </w:tabs>
        <w:ind w:right="2232"/>
        <w:rPr>
          <w:b/>
          <w:szCs w:val="22"/>
        </w:rPr>
      </w:pPr>
      <w:r w:rsidRPr="00483DEF">
        <w:rPr>
          <w:b/>
          <w:szCs w:val="22"/>
        </w:rPr>
        <w:t>plan: 51.000,00</w:t>
      </w:r>
      <w:r w:rsidRPr="00483DEF">
        <w:rPr>
          <w:b/>
          <w:szCs w:val="22"/>
        </w:rPr>
        <w:tab/>
        <w:t>% wyk.: 137,2</w:t>
      </w:r>
    </w:p>
    <w:p w:rsidR="007D1382" w:rsidRPr="00483DEF" w:rsidRDefault="007D1382" w:rsidP="007D1382">
      <w:pPr>
        <w:tabs>
          <w:tab w:val="right" w:pos="8505"/>
        </w:tabs>
        <w:ind w:right="2232"/>
        <w:rPr>
          <w:b/>
          <w:szCs w:val="22"/>
        </w:rPr>
      </w:pPr>
    </w:p>
    <w:p w:rsidR="007D1382" w:rsidRPr="00483DEF" w:rsidRDefault="007D1382" w:rsidP="007D1382">
      <w:pPr>
        <w:keepNext/>
        <w:tabs>
          <w:tab w:val="right" w:pos="9781"/>
        </w:tabs>
        <w:rPr>
          <w:b/>
          <w:szCs w:val="22"/>
        </w:rPr>
      </w:pPr>
      <w:r w:rsidRPr="00483DEF">
        <w:rPr>
          <w:b/>
          <w:szCs w:val="22"/>
        </w:rPr>
        <w:t>Pozostała działalność</w:t>
      </w:r>
      <w:r w:rsidRPr="00483DEF">
        <w:rPr>
          <w:b/>
          <w:szCs w:val="22"/>
        </w:rPr>
        <w:tab/>
        <w:t>69.972,90</w:t>
      </w:r>
    </w:p>
    <w:p w:rsidR="007D1382" w:rsidRPr="00483DEF" w:rsidRDefault="007D1382" w:rsidP="00C55BF2">
      <w:pPr>
        <w:numPr>
          <w:ilvl w:val="0"/>
          <w:numId w:val="301"/>
        </w:numPr>
        <w:tabs>
          <w:tab w:val="right" w:pos="9781"/>
        </w:tabs>
        <w:spacing w:after="160" w:line="259" w:lineRule="auto"/>
        <w:ind w:right="2211"/>
        <w:jc w:val="both"/>
      </w:pPr>
      <w:r w:rsidRPr="00483DEF">
        <w:t>ekwiwalent wynikający z rozliczenia czynszu za dzierżawę części obwodu łowieckiego</w:t>
      </w:r>
      <w:r w:rsidRPr="00483DEF">
        <w:tab/>
        <w:t>6.284,29</w:t>
      </w:r>
    </w:p>
    <w:p w:rsidR="007D1382" w:rsidRPr="00483DEF" w:rsidRDefault="007D1382" w:rsidP="00C55BF2">
      <w:pPr>
        <w:numPr>
          <w:ilvl w:val="0"/>
          <w:numId w:val="301"/>
        </w:numPr>
        <w:tabs>
          <w:tab w:val="right" w:pos="9781"/>
        </w:tabs>
        <w:spacing w:after="160" w:line="259" w:lineRule="auto"/>
        <w:ind w:right="2211"/>
        <w:jc w:val="both"/>
      </w:pPr>
      <w:r w:rsidRPr="00483DEF">
        <w:t>dochody ze sprzedaży składników majątkowych wraz z odsetkami</w:t>
      </w:r>
      <w:r w:rsidRPr="00483DEF">
        <w:tab/>
        <w:t>63.688,61</w:t>
      </w:r>
    </w:p>
    <w:p w:rsidR="007D1382" w:rsidRPr="00483DEF" w:rsidRDefault="007D1382" w:rsidP="00BB1628">
      <w:pPr>
        <w:pStyle w:val="Akapitzlist"/>
        <w:tabs>
          <w:tab w:val="left" w:pos="426"/>
          <w:tab w:val="left" w:pos="7200"/>
          <w:tab w:val="right" w:pos="7632"/>
        </w:tabs>
        <w:ind w:right="2211"/>
        <w:jc w:val="both"/>
        <w:rPr>
          <w:rFonts w:ascii="Times New Roman" w:hAnsi="Times New Roman"/>
          <w:sz w:val="24"/>
          <w:szCs w:val="24"/>
        </w:rPr>
      </w:pPr>
      <w:r w:rsidRPr="00483DEF">
        <w:rPr>
          <w:rFonts w:ascii="Times New Roman" w:hAnsi="Times New Roman"/>
          <w:sz w:val="24"/>
          <w:szCs w:val="24"/>
        </w:rPr>
        <w:t xml:space="preserve">tj. sprzedaży drewna pozyskanego w ramach prowadzonej wycinki drzew w oparciu o wydane decyzje administracyjne (w przypadkach kolizji drzew z realizacją inwestycji) </w:t>
      </w:r>
      <w:r w:rsidR="009840FD" w:rsidRPr="00483DEF">
        <w:rPr>
          <w:rFonts w:ascii="Times New Roman" w:hAnsi="Times New Roman"/>
          <w:sz w:val="24"/>
          <w:szCs w:val="24"/>
        </w:rPr>
        <w:t>lub w wyniku prac sanitarnych w </w:t>
      </w:r>
      <w:r w:rsidRPr="00483DEF">
        <w:rPr>
          <w:rFonts w:ascii="Times New Roman" w:hAnsi="Times New Roman"/>
          <w:sz w:val="24"/>
          <w:szCs w:val="24"/>
        </w:rPr>
        <w:t>lasach.</w:t>
      </w:r>
    </w:p>
    <w:p w:rsidR="007D1382" w:rsidRPr="00483DEF" w:rsidRDefault="007D1382" w:rsidP="007D1382">
      <w:pPr>
        <w:tabs>
          <w:tab w:val="right" w:pos="9781"/>
        </w:tabs>
        <w:rPr>
          <w:szCs w:val="22"/>
        </w:rPr>
      </w:pPr>
    </w:p>
    <w:p w:rsidR="007D1382" w:rsidRPr="00483DEF" w:rsidRDefault="007D1382" w:rsidP="007D1382">
      <w:pPr>
        <w:tabs>
          <w:tab w:val="right" w:pos="9781"/>
        </w:tabs>
        <w:rPr>
          <w:szCs w:val="22"/>
        </w:rPr>
      </w:pPr>
    </w:p>
    <w:p w:rsidR="007D1382" w:rsidRPr="00483DEF" w:rsidRDefault="007D1382" w:rsidP="003153F7">
      <w:pPr>
        <w:keepNext/>
        <w:shd w:val="clear" w:color="auto" w:fill="BFBFBF" w:themeFill="background1" w:themeFillShade="BF"/>
        <w:tabs>
          <w:tab w:val="right" w:pos="9781"/>
        </w:tabs>
        <w:rPr>
          <w:b/>
          <w:szCs w:val="22"/>
          <w:shd w:val="clear" w:color="auto" w:fill="FFFFFF"/>
        </w:rPr>
      </w:pPr>
      <w:r w:rsidRPr="00483DEF">
        <w:rPr>
          <w:b/>
          <w:szCs w:val="22"/>
          <w:shd w:val="clear" w:color="auto" w:fill="C0C0C0"/>
        </w:rPr>
        <w:t>Dział 600  TRANSPORT I ŁĄCZNOŚĆ</w:t>
      </w:r>
      <w:r w:rsidRPr="00483DEF">
        <w:rPr>
          <w:b/>
          <w:szCs w:val="22"/>
          <w:shd w:val="clear" w:color="auto" w:fill="C0C0C0"/>
        </w:rPr>
        <w:tab/>
        <w:t>6.637.009,76</w:t>
      </w:r>
    </w:p>
    <w:p w:rsidR="007D1382" w:rsidRPr="00483DEF" w:rsidRDefault="007D1382" w:rsidP="007D1382">
      <w:pPr>
        <w:tabs>
          <w:tab w:val="right" w:pos="5670"/>
          <w:tab w:val="right" w:pos="9781"/>
        </w:tabs>
        <w:rPr>
          <w:b/>
          <w:szCs w:val="22"/>
        </w:rPr>
      </w:pPr>
      <w:r w:rsidRPr="00483DEF">
        <w:rPr>
          <w:b/>
          <w:szCs w:val="22"/>
        </w:rPr>
        <w:t>plan: 5.906.431,00</w:t>
      </w:r>
      <w:r w:rsidRPr="00483DEF">
        <w:rPr>
          <w:b/>
          <w:szCs w:val="22"/>
        </w:rPr>
        <w:tab/>
        <w:t>% wyk.: 112,4</w:t>
      </w:r>
    </w:p>
    <w:p w:rsidR="007D1382" w:rsidRPr="00483DEF" w:rsidRDefault="007D1382" w:rsidP="007D1382">
      <w:pPr>
        <w:tabs>
          <w:tab w:val="right" w:pos="5670"/>
          <w:tab w:val="right" w:pos="9781"/>
        </w:tabs>
        <w:rPr>
          <w:szCs w:val="22"/>
        </w:rPr>
      </w:pPr>
    </w:p>
    <w:p w:rsidR="007D1382" w:rsidRPr="00483DEF" w:rsidRDefault="007D1382" w:rsidP="007D1382">
      <w:pPr>
        <w:keepNext/>
        <w:tabs>
          <w:tab w:val="right" w:pos="9781"/>
        </w:tabs>
        <w:rPr>
          <w:b/>
          <w:szCs w:val="22"/>
        </w:rPr>
      </w:pPr>
      <w:r w:rsidRPr="00483DEF">
        <w:rPr>
          <w:b/>
          <w:szCs w:val="22"/>
        </w:rPr>
        <w:t>Lokalny transport zbiorowy</w:t>
      </w:r>
      <w:r w:rsidRPr="00483DEF">
        <w:rPr>
          <w:b/>
          <w:szCs w:val="22"/>
        </w:rPr>
        <w:tab/>
        <w:t>293.746,81</w:t>
      </w:r>
    </w:p>
    <w:p w:rsidR="007D1382" w:rsidRPr="00483DEF" w:rsidRDefault="007D1382" w:rsidP="007D1382">
      <w:pPr>
        <w:tabs>
          <w:tab w:val="right" w:pos="9781"/>
        </w:tabs>
        <w:ind w:right="2211"/>
        <w:jc w:val="both"/>
        <w:rPr>
          <w:szCs w:val="22"/>
        </w:rPr>
      </w:pPr>
      <w:r w:rsidRPr="00483DEF">
        <w:rPr>
          <w:szCs w:val="22"/>
        </w:rPr>
        <w:t>Źródłem dochodów jest dotacja otrzymana w wyniku porozumienia pomiędzy Gminą Miasto Świnoujście a Gminą Międzyzdroje na organizację publicznego transportu zbiorowego na linii Świnoujście – Międzyzdroje – Świnoujście wraz ze zwrotem rozliczenia z lat ubiegłych w wys. 0,01 zł.</w:t>
      </w:r>
    </w:p>
    <w:p w:rsidR="007D1382" w:rsidRPr="00483DEF" w:rsidRDefault="007D1382" w:rsidP="007D1382">
      <w:pPr>
        <w:tabs>
          <w:tab w:val="right" w:pos="9781"/>
        </w:tabs>
        <w:rPr>
          <w:szCs w:val="22"/>
        </w:rPr>
      </w:pPr>
    </w:p>
    <w:p w:rsidR="007D1382" w:rsidRPr="00483DEF" w:rsidRDefault="007D1382" w:rsidP="007D1382">
      <w:pPr>
        <w:keepNext/>
        <w:tabs>
          <w:tab w:val="right" w:pos="9781"/>
        </w:tabs>
        <w:rPr>
          <w:b/>
          <w:szCs w:val="22"/>
        </w:rPr>
      </w:pPr>
      <w:r w:rsidRPr="00483DEF">
        <w:rPr>
          <w:b/>
          <w:szCs w:val="22"/>
        </w:rPr>
        <w:t>Drogi publiczne gminne</w:t>
      </w:r>
      <w:r w:rsidRPr="00483DEF">
        <w:rPr>
          <w:b/>
          <w:szCs w:val="22"/>
        </w:rPr>
        <w:tab/>
        <w:t>877.683,33</w:t>
      </w:r>
    </w:p>
    <w:p w:rsidR="007D1382" w:rsidRPr="00483DEF" w:rsidRDefault="007D1382" w:rsidP="007D1382">
      <w:pPr>
        <w:tabs>
          <w:tab w:val="right" w:pos="8460"/>
          <w:tab w:val="right" w:pos="9781"/>
        </w:tabs>
        <w:jc w:val="both"/>
        <w:rPr>
          <w:szCs w:val="22"/>
        </w:rPr>
      </w:pPr>
      <w:r w:rsidRPr="00483DEF">
        <w:rPr>
          <w:szCs w:val="22"/>
        </w:rPr>
        <w:t>Źródła dochodów:</w:t>
      </w:r>
    </w:p>
    <w:p w:rsidR="007D1382" w:rsidRPr="00483DEF" w:rsidRDefault="007D1382" w:rsidP="00C55BF2">
      <w:pPr>
        <w:numPr>
          <w:ilvl w:val="0"/>
          <w:numId w:val="303"/>
        </w:numPr>
        <w:tabs>
          <w:tab w:val="left" w:pos="567"/>
          <w:tab w:val="right" w:pos="9781"/>
        </w:tabs>
        <w:spacing w:after="160" w:line="259" w:lineRule="auto"/>
        <w:ind w:left="567" w:right="2211" w:hanging="567"/>
        <w:jc w:val="both"/>
        <w:rPr>
          <w:szCs w:val="22"/>
        </w:rPr>
      </w:pPr>
      <w:r w:rsidRPr="00483DEF">
        <w:rPr>
          <w:szCs w:val="22"/>
        </w:rPr>
        <w:lastRenderedPageBreak/>
        <w:t>wpływy ze sprzedaży materiałów niepełnowartościowych (m. in. materiały drogowe, płytki chodnikowe, krawężniki i płyty drogowe pochodzące z rozbiórek)</w:t>
      </w:r>
      <w:r w:rsidRPr="00483DEF">
        <w:rPr>
          <w:szCs w:val="22"/>
        </w:rPr>
        <w:tab/>
        <w:t>3.719,01</w:t>
      </w:r>
    </w:p>
    <w:p w:rsidR="007D1382" w:rsidRPr="00483DEF" w:rsidRDefault="007D1382" w:rsidP="00C55BF2">
      <w:pPr>
        <w:numPr>
          <w:ilvl w:val="0"/>
          <w:numId w:val="303"/>
        </w:numPr>
        <w:tabs>
          <w:tab w:val="left" w:pos="567"/>
          <w:tab w:val="right" w:pos="9781"/>
        </w:tabs>
        <w:spacing w:after="160" w:line="259" w:lineRule="auto"/>
        <w:ind w:left="567" w:right="2211" w:hanging="567"/>
        <w:jc w:val="both"/>
        <w:rPr>
          <w:szCs w:val="22"/>
        </w:rPr>
      </w:pPr>
      <w:r w:rsidRPr="00483DEF">
        <w:rPr>
          <w:szCs w:val="22"/>
        </w:rPr>
        <w:t xml:space="preserve">kara za wady przedmiotu umowy w związku z realizacją zadania </w:t>
      </w:r>
      <w:r w:rsidRPr="00483DEF">
        <w:rPr>
          <w:i/>
          <w:szCs w:val="22"/>
        </w:rPr>
        <w:t xml:space="preserve">„Kurort nadmorski Świnoujście – przebudowa zabytkowej promenady” </w:t>
      </w:r>
      <w:r w:rsidRPr="00483DEF">
        <w:rPr>
          <w:szCs w:val="22"/>
        </w:rPr>
        <w:tab/>
        <w:t>544.876,62</w:t>
      </w:r>
    </w:p>
    <w:p w:rsidR="007D1382" w:rsidRPr="00483DEF" w:rsidRDefault="007D1382" w:rsidP="00C55BF2">
      <w:pPr>
        <w:numPr>
          <w:ilvl w:val="0"/>
          <w:numId w:val="303"/>
        </w:numPr>
        <w:tabs>
          <w:tab w:val="left" w:pos="567"/>
          <w:tab w:val="right" w:pos="9781"/>
          <w:tab w:val="right" w:pos="-2166"/>
        </w:tabs>
        <w:spacing w:after="160" w:line="259" w:lineRule="auto"/>
        <w:ind w:left="567" w:right="2211" w:hanging="567"/>
        <w:jc w:val="both"/>
        <w:rPr>
          <w:szCs w:val="22"/>
        </w:rPr>
      </w:pPr>
      <w:r w:rsidRPr="00483DEF">
        <w:rPr>
          <w:szCs w:val="22"/>
        </w:rPr>
        <w:t xml:space="preserve">refundacja poniesionych wydatków w ramach Regionalnych Programów Operacyjnych Województwa Zachodniopomorskiego na lata 2014–2020 </w:t>
      </w:r>
      <w:r w:rsidRPr="00483DEF">
        <w:rPr>
          <w:i/>
          <w:szCs w:val="22"/>
        </w:rPr>
        <w:t xml:space="preserve">„Kurort nadmorski Świnoujście – przebudowa zabytkowej promenady” </w:t>
      </w:r>
      <w:r w:rsidRPr="00483DEF">
        <w:rPr>
          <w:szCs w:val="22"/>
        </w:rPr>
        <w:tab/>
        <w:t>329.087,70</w:t>
      </w:r>
    </w:p>
    <w:p w:rsidR="007D1382" w:rsidRPr="00483DEF" w:rsidRDefault="007D1382" w:rsidP="007D1382">
      <w:pPr>
        <w:tabs>
          <w:tab w:val="right" w:pos="-2166"/>
          <w:tab w:val="right" w:pos="9781"/>
        </w:tabs>
        <w:ind w:right="2211"/>
        <w:jc w:val="both"/>
        <w:rPr>
          <w:szCs w:val="22"/>
        </w:rPr>
      </w:pPr>
    </w:p>
    <w:p w:rsidR="007D1382" w:rsidRPr="00483DEF" w:rsidRDefault="007D1382" w:rsidP="007D1382">
      <w:pPr>
        <w:keepNext/>
        <w:tabs>
          <w:tab w:val="right" w:pos="9781"/>
        </w:tabs>
        <w:rPr>
          <w:szCs w:val="22"/>
        </w:rPr>
      </w:pPr>
      <w:r w:rsidRPr="00483DEF">
        <w:rPr>
          <w:b/>
          <w:szCs w:val="22"/>
        </w:rPr>
        <w:t>Płatne parkowanie</w:t>
      </w:r>
      <w:r w:rsidRPr="00483DEF">
        <w:rPr>
          <w:b/>
          <w:szCs w:val="22"/>
        </w:rPr>
        <w:tab/>
        <w:t>4.183.411,68</w:t>
      </w:r>
    </w:p>
    <w:p w:rsidR="007D1382" w:rsidRPr="00483DEF" w:rsidRDefault="007D1382" w:rsidP="00C55BF2">
      <w:pPr>
        <w:numPr>
          <w:ilvl w:val="0"/>
          <w:numId w:val="304"/>
        </w:numPr>
        <w:tabs>
          <w:tab w:val="left" w:pos="567"/>
          <w:tab w:val="right" w:pos="9781"/>
        </w:tabs>
        <w:spacing w:after="160" w:line="259" w:lineRule="auto"/>
        <w:ind w:left="720" w:right="2211" w:hanging="360"/>
        <w:jc w:val="both"/>
        <w:rPr>
          <w:szCs w:val="22"/>
        </w:rPr>
      </w:pPr>
      <w:r w:rsidRPr="00483DEF">
        <w:rPr>
          <w:szCs w:val="22"/>
        </w:rPr>
        <w:t>wpływy z opłat uzyskanych za parkowanie pojazdów w strefie płatnego parkowania</w:t>
      </w:r>
      <w:r w:rsidRPr="00483DEF">
        <w:rPr>
          <w:szCs w:val="22"/>
        </w:rPr>
        <w:tab/>
        <w:t>4.172.303,70</w:t>
      </w:r>
    </w:p>
    <w:p w:rsidR="007D1382" w:rsidRPr="00483DEF" w:rsidRDefault="007D1382" w:rsidP="00C55BF2">
      <w:pPr>
        <w:numPr>
          <w:ilvl w:val="0"/>
          <w:numId w:val="304"/>
        </w:numPr>
        <w:tabs>
          <w:tab w:val="left" w:pos="567"/>
          <w:tab w:val="right" w:pos="9781"/>
        </w:tabs>
        <w:spacing w:after="160" w:line="259" w:lineRule="auto"/>
        <w:ind w:left="720" w:right="2211" w:hanging="360"/>
        <w:jc w:val="both"/>
        <w:rPr>
          <w:szCs w:val="22"/>
        </w:rPr>
      </w:pPr>
      <w:r w:rsidRPr="00483DEF">
        <w:rPr>
          <w:szCs w:val="22"/>
        </w:rPr>
        <w:t>wpływy z tytułu zwrotu kosztów upomnień, opłat komorniczych oraz postępowań egzekucyjnych dotyczących strefy płatnego parkowania</w:t>
      </w:r>
      <w:r w:rsidRPr="00483DEF">
        <w:rPr>
          <w:szCs w:val="22"/>
        </w:rPr>
        <w:tab/>
        <w:t>11.107,98</w:t>
      </w:r>
    </w:p>
    <w:p w:rsidR="007D1382" w:rsidRPr="00483DEF" w:rsidRDefault="007D1382" w:rsidP="007D1382">
      <w:pPr>
        <w:tabs>
          <w:tab w:val="right" w:pos="-2166"/>
          <w:tab w:val="right" w:pos="9781"/>
        </w:tabs>
        <w:ind w:right="2211"/>
        <w:jc w:val="both"/>
        <w:rPr>
          <w:szCs w:val="22"/>
        </w:rPr>
      </w:pPr>
    </w:p>
    <w:p w:rsidR="007D1382" w:rsidRPr="00483DEF" w:rsidRDefault="007D1382" w:rsidP="007D1382">
      <w:pPr>
        <w:keepNext/>
        <w:tabs>
          <w:tab w:val="right" w:pos="9781"/>
        </w:tabs>
        <w:rPr>
          <w:b/>
          <w:szCs w:val="22"/>
        </w:rPr>
      </w:pPr>
      <w:r w:rsidRPr="00483DEF">
        <w:rPr>
          <w:b/>
          <w:szCs w:val="22"/>
        </w:rPr>
        <w:t>Infrastruktura portowa</w:t>
      </w:r>
      <w:r w:rsidRPr="00483DEF">
        <w:rPr>
          <w:b/>
          <w:szCs w:val="22"/>
        </w:rPr>
        <w:tab/>
        <w:t>1.282.167,94</w:t>
      </w:r>
    </w:p>
    <w:p w:rsidR="007D1382" w:rsidRPr="00483DEF" w:rsidRDefault="007D1382" w:rsidP="007D1382">
      <w:pPr>
        <w:tabs>
          <w:tab w:val="right" w:pos="-2166"/>
          <w:tab w:val="right" w:pos="9781"/>
        </w:tabs>
        <w:ind w:right="2211"/>
        <w:jc w:val="both"/>
        <w:rPr>
          <w:szCs w:val="22"/>
        </w:rPr>
      </w:pPr>
      <w:r w:rsidRPr="00483DEF">
        <w:rPr>
          <w:szCs w:val="22"/>
        </w:rPr>
        <w:t>Źródłem dochodów jest:</w:t>
      </w:r>
    </w:p>
    <w:p w:rsidR="007D1382" w:rsidRPr="00483DEF" w:rsidRDefault="007D1382" w:rsidP="00C55BF2">
      <w:pPr>
        <w:numPr>
          <w:ilvl w:val="0"/>
          <w:numId w:val="305"/>
        </w:numPr>
        <w:tabs>
          <w:tab w:val="left" w:pos="567"/>
          <w:tab w:val="right" w:pos="9781"/>
        </w:tabs>
        <w:spacing w:after="160" w:line="259" w:lineRule="auto"/>
        <w:ind w:left="567" w:right="2211" w:hanging="567"/>
        <w:jc w:val="both"/>
        <w:rPr>
          <w:szCs w:val="22"/>
        </w:rPr>
      </w:pPr>
      <w:r w:rsidRPr="00483DEF">
        <w:rPr>
          <w:szCs w:val="22"/>
        </w:rPr>
        <w:t>odsetki od należności z wynajmu z lat</w:t>
      </w:r>
      <w:r w:rsidR="00B4260B" w:rsidRPr="00483DEF">
        <w:rPr>
          <w:szCs w:val="22"/>
        </w:rPr>
        <w:t xml:space="preserve"> ubiegłych: boksów łodziowych z </w:t>
      </w:r>
      <w:r w:rsidRPr="00483DEF">
        <w:rPr>
          <w:szCs w:val="22"/>
        </w:rPr>
        <w:t xml:space="preserve">nabrzeżem, boksów kutrowych, pomieszczeń w budynku socjalno-– magazynowym, budynku chłodni </w:t>
      </w:r>
      <w:r w:rsidRPr="00483DEF">
        <w:rPr>
          <w:szCs w:val="22"/>
        </w:rPr>
        <w:tab/>
        <w:t>1.154,68</w:t>
      </w:r>
    </w:p>
    <w:p w:rsidR="007D1382" w:rsidRPr="00483DEF" w:rsidRDefault="007D1382" w:rsidP="00C55BF2">
      <w:pPr>
        <w:numPr>
          <w:ilvl w:val="0"/>
          <w:numId w:val="305"/>
        </w:numPr>
        <w:tabs>
          <w:tab w:val="left" w:pos="567"/>
          <w:tab w:val="right" w:pos="9781"/>
        </w:tabs>
        <w:spacing w:after="160" w:line="259" w:lineRule="auto"/>
        <w:ind w:left="567" w:right="2211" w:hanging="567"/>
        <w:jc w:val="both"/>
        <w:rPr>
          <w:szCs w:val="22"/>
        </w:rPr>
      </w:pPr>
      <w:r w:rsidRPr="00483DEF">
        <w:rPr>
          <w:szCs w:val="22"/>
        </w:rPr>
        <w:t>środki otrzymane w ramach Programu Operacyjnego Rybactwo i Morze „Modernizacji przystani rybackiej w Świnoujściu – Karsiborze w celu poprawy bezpieczeństwa rybaków”</w:t>
      </w:r>
      <w:r w:rsidRPr="00483DEF">
        <w:rPr>
          <w:szCs w:val="22"/>
        </w:rPr>
        <w:tab/>
        <w:t>1.281.013,26</w:t>
      </w:r>
    </w:p>
    <w:p w:rsidR="007D1382" w:rsidRPr="00483DEF" w:rsidRDefault="007D1382" w:rsidP="007D1382">
      <w:pPr>
        <w:tabs>
          <w:tab w:val="right" w:pos="-2166"/>
          <w:tab w:val="right" w:pos="9781"/>
        </w:tabs>
        <w:ind w:right="2211"/>
        <w:jc w:val="both"/>
        <w:rPr>
          <w:szCs w:val="22"/>
        </w:rPr>
      </w:pPr>
    </w:p>
    <w:p w:rsidR="007D1382" w:rsidRPr="00483DEF" w:rsidRDefault="007D1382" w:rsidP="007D1382">
      <w:pPr>
        <w:jc w:val="both"/>
        <w:rPr>
          <w:szCs w:val="22"/>
        </w:rPr>
      </w:pPr>
    </w:p>
    <w:p w:rsidR="007D1382" w:rsidRPr="00483DEF" w:rsidRDefault="007D1382" w:rsidP="003153F7">
      <w:pPr>
        <w:keepNext/>
        <w:shd w:val="clear" w:color="auto" w:fill="BFBFBF" w:themeFill="background1" w:themeFillShade="BF"/>
        <w:tabs>
          <w:tab w:val="right" w:pos="9781"/>
        </w:tabs>
        <w:rPr>
          <w:b/>
          <w:szCs w:val="22"/>
          <w:shd w:val="clear" w:color="auto" w:fill="FFFFFF"/>
        </w:rPr>
      </w:pPr>
      <w:r w:rsidRPr="00483DEF">
        <w:rPr>
          <w:b/>
          <w:szCs w:val="22"/>
          <w:shd w:val="clear" w:color="auto" w:fill="C0C0C0"/>
        </w:rPr>
        <w:t>Dział 700  GOSPODARKA MIESZKANIOWA</w:t>
      </w:r>
      <w:r w:rsidRPr="00483DEF">
        <w:rPr>
          <w:b/>
          <w:szCs w:val="22"/>
          <w:shd w:val="clear" w:color="auto" w:fill="C0C0C0"/>
        </w:rPr>
        <w:tab/>
        <w:t>35.857.810,61</w:t>
      </w:r>
    </w:p>
    <w:p w:rsidR="007D1382" w:rsidRPr="00483DEF" w:rsidRDefault="007D1382" w:rsidP="007D1382">
      <w:pPr>
        <w:tabs>
          <w:tab w:val="right" w:pos="5670"/>
        </w:tabs>
        <w:rPr>
          <w:b/>
          <w:szCs w:val="22"/>
        </w:rPr>
      </w:pPr>
      <w:r w:rsidRPr="00483DEF">
        <w:rPr>
          <w:b/>
          <w:szCs w:val="22"/>
        </w:rPr>
        <w:t>plan: 33.777.743,01</w:t>
      </w:r>
      <w:r w:rsidRPr="00483DEF">
        <w:rPr>
          <w:b/>
          <w:szCs w:val="22"/>
        </w:rPr>
        <w:tab/>
        <w:t>% wyk.: 106,2</w:t>
      </w:r>
    </w:p>
    <w:p w:rsidR="007D1382" w:rsidRPr="00483DEF" w:rsidRDefault="007D1382" w:rsidP="007D1382">
      <w:pPr>
        <w:rPr>
          <w:szCs w:val="22"/>
        </w:rPr>
      </w:pPr>
    </w:p>
    <w:p w:rsidR="007D1382" w:rsidRPr="00483DEF" w:rsidRDefault="007D1382" w:rsidP="007D1382">
      <w:pPr>
        <w:tabs>
          <w:tab w:val="right" w:pos="9781"/>
        </w:tabs>
        <w:rPr>
          <w:b/>
          <w:szCs w:val="22"/>
        </w:rPr>
      </w:pPr>
      <w:r w:rsidRPr="00483DEF">
        <w:rPr>
          <w:b/>
          <w:szCs w:val="22"/>
        </w:rPr>
        <w:t>Gospodarka gruntami i nieruchomościami</w:t>
      </w:r>
      <w:r w:rsidRPr="00483DEF">
        <w:rPr>
          <w:b/>
          <w:szCs w:val="22"/>
        </w:rPr>
        <w:tab/>
        <w:t>34.797.838,04</w:t>
      </w:r>
    </w:p>
    <w:p w:rsidR="007D1382" w:rsidRPr="00483DEF" w:rsidRDefault="007D1382" w:rsidP="007D1382">
      <w:pPr>
        <w:jc w:val="both"/>
        <w:rPr>
          <w:szCs w:val="22"/>
        </w:rPr>
      </w:pPr>
      <w:r w:rsidRPr="00483DEF">
        <w:rPr>
          <w:szCs w:val="22"/>
        </w:rPr>
        <w:t>Źródła dochodów:</w:t>
      </w:r>
    </w:p>
    <w:p w:rsidR="007D1382" w:rsidRPr="00483DEF" w:rsidRDefault="007D1382" w:rsidP="00C55BF2">
      <w:pPr>
        <w:numPr>
          <w:ilvl w:val="0"/>
          <w:numId w:val="306"/>
        </w:numPr>
        <w:tabs>
          <w:tab w:val="left" w:pos="567"/>
          <w:tab w:val="right" w:pos="9781"/>
        </w:tabs>
        <w:spacing w:after="160" w:line="259" w:lineRule="auto"/>
        <w:ind w:right="2211"/>
        <w:jc w:val="both"/>
        <w:rPr>
          <w:szCs w:val="22"/>
        </w:rPr>
      </w:pPr>
      <w:r w:rsidRPr="00483DEF">
        <w:rPr>
          <w:szCs w:val="22"/>
        </w:rPr>
        <w:t xml:space="preserve">opłaty za trwały zarząd, użytkowanie mienia Gminy i służebności </w:t>
      </w:r>
      <w:r w:rsidRPr="00483DEF">
        <w:rPr>
          <w:szCs w:val="22"/>
        </w:rPr>
        <w:tab/>
        <w:t>128.088,17</w:t>
      </w:r>
    </w:p>
    <w:p w:rsidR="007D1382" w:rsidRPr="00483DEF" w:rsidRDefault="007D1382" w:rsidP="00C55BF2">
      <w:pPr>
        <w:numPr>
          <w:ilvl w:val="0"/>
          <w:numId w:val="306"/>
        </w:numPr>
        <w:tabs>
          <w:tab w:val="left" w:pos="567"/>
          <w:tab w:val="right" w:pos="9781"/>
        </w:tabs>
        <w:spacing w:after="160" w:line="259" w:lineRule="auto"/>
        <w:ind w:right="2211"/>
        <w:jc w:val="both"/>
        <w:rPr>
          <w:szCs w:val="22"/>
        </w:rPr>
      </w:pPr>
      <w:r w:rsidRPr="00483DEF">
        <w:rPr>
          <w:szCs w:val="22"/>
        </w:rPr>
        <w:t xml:space="preserve">opłaty za użytkowanie wieczyste nieruchomości </w:t>
      </w:r>
      <w:r w:rsidRPr="00483DEF">
        <w:rPr>
          <w:szCs w:val="22"/>
        </w:rPr>
        <w:tab/>
        <w:t>4.033.523,46</w:t>
      </w:r>
    </w:p>
    <w:p w:rsidR="007D1382" w:rsidRPr="00483DEF" w:rsidRDefault="007D1382" w:rsidP="007D1382">
      <w:pPr>
        <w:tabs>
          <w:tab w:val="left" w:pos="567"/>
          <w:tab w:val="right" w:pos="9781"/>
        </w:tabs>
        <w:ind w:left="567" w:right="2211" w:hanging="567"/>
        <w:jc w:val="both"/>
        <w:rPr>
          <w:szCs w:val="22"/>
        </w:rPr>
      </w:pPr>
      <w:r w:rsidRPr="00483DEF">
        <w:rPr>
          <w:szCs w:val="22"/>
        </w:rPr>
        <w:tab/>
        <w:t>Łącznie zaległości na koniec roku wynoszą 221.910,67 zł, a nadpłaty 107.149,87 zł.</w:t>
      </w:r>
    </w:p>
    <w:p w:rsidR="007D1382" w:rsidRPr="00483DEF" w:rsidRDefault="007D1382" w:rsidP="00C55BF2">
      <w:pPr>
        <w:numPr>
          <w:ilvl w:val="0"/>
          <w:numId w:val="307"/>
        </w:numPr>
        <w:tabs>
          <w:tab w:val="left" w:pos="567"/>
          <w:tab w:val="right" w:pos="9781"/>
        </w:tabs>
        <w:spacing w:after="160" w:line="259" w:lineRule="auto"/>
        <w:ind w:left="567" w:right="2211" w:hanging="567"/>
        <w:jc w:val="both"/>
        <w:rPr>
          <w:szCs w:val="22"/>
        </w:rPr>
      </w:pPr>
      <w:r w:rsidRPr="00483DEF">
        <w:rPr>
          <w:szCs w:val="22"/>
        </w:rPr>
        <w:t>koszty upomnień za nieterminowe wniesienie opłaty z tytułu przekształcenia użytkowania wieczystego w prawo własności</w:t>
      </w:r>
      <w:r w:rsidRPr="00483DEF">
        <w:rPr>
          <w:szCs w:val="22"/>
        </w:rPr>
        <w:tab/>
        <w:t>4.239,65</w:t>
      </w:r>
    </w:p>
    <w:p w:rsidR="007D1382" w:rsidRPr="00483DEF" w:rsidRDefault="007D1382" w:rsidP="00C55BF2">
      <w:pPr>
        <w:numPr>
          <w:ilvl w:val="0"/>
          <w:numId w:val="307"/>
        </w:numPr>
        <w:tabs>
          <w:tab w:val="left" w:pos="567"/>
          <w:tab w:val="right" w:pos="9781"/>
        </w:tabs>
        <w:spacing w:after="160" w:line="259" w:lineRule="auto"/>
        <w:ind w:left="567" w:right="2211" w:hanging="567"/>
        <w:jc w:val="both"/>
        <w:rPr>
          <w:szCs w:val="22"/>
        </w:rPr>
      </w:pPr>
      <w:r w:rsidRPr="00483DEF">
        <w:rPr>
          <w:szCs w:val="22"/>
        </w:rPr>
        <w:t>opłaty za zgody na korzystanie z gruntu Gminy i wbudowanie w nim urządzeń technicznych (wydano 66 pozwoleń na zakładanie, przeprowadzanie i wykonanie na nieruchomościach urządzeń technicznych)</w:t>
      </w:r>
      <w:r w:rsidRPr="00483DEF">
        <w:rPr>
          <w:szCs w:val="22"/>
        </w:rPr>
        <w:tab/>
        <w:t>220.805,16</w:t>
      </w:r>
    </w:p>
    <w:p w:rsidR="007D1382" w:rsidRPr="00483DEF" w:rsidRDefault="007D1382" w:rsidP="007D1382">
      <w:pPr>
        <w:tabs>
          <w:tab w:val="left" w:pos="567"/>
          <w:tab w:val="right" w:pos="9781"/>
        </w:tabs>
        <w:ind w:left="567" w:right="2211" w:hanging="567"/>
        <w:jc w:val="both"/>
        <w:rPr>
          <w:szCs w:val="22"/>
        </w:rPr>
      </w:pPr>
      <w:r w:rsidRPr="00483DEF">
        <w:rPr>
          <w:szCs w:val="22"/>
        </w:rPr>
        <w:tab/>
        <w:t>Zaległości na koniec grudnia wynoszą 8.948,74 zł, a nadpłaty 2.338,36 zł.</w:t>
      </w:r>
    </w:p>
    <w:p w:rsidR="007D1382" w:rsidRPr="00483DEF" w:rsidRDefault="007D1382" w:rsidP="00C55BF2">
      <w:pPr>
        <w:numPr>
          <w:ilvl w:val="0"/>
          <w:numId w:val="308"/>
        </w:numPr>
        <w:tabs>
          <w:tab w:val="left" w:pos="567"/>
          <w:tab w:val="right" w:pos="9781"/>
        </w:tabs>
        <w:spacing w:after="160" w:line="259" w:lineRule="auto"/>
        <w:ind w:left="567" w:right="2211" w:hanging="567"/>
        <w:jc w:val="both"/>
        <w:rPr>
          <w:szCs w:val="22"/>
        </w:rPr>
      </w:pPr>
      <w:r w:rsidRPr="00483DEF">
        <w:rPr>
          <w:szCs w:val="22"/>
        </w:rPr>
        <w:lastRenderedPageBreak/>
        <w:t xml:space="preserve">opłaty roczne i miesięczne z tytułu zawartych umów dzierżawy gruntów stanowiących mienie komunalne na cele m.in.: handlowe, składowe, rekreacyjne, hodowlane, magazynowe, pod garaże, pod ogródki warzywne, pod parkingi, place manewrowe i reklamy oraz za dzierżawę krótkoterminową za miejsce do handlu oraz dochody z tytułu czynszów za lokale mieszkalne i dzierżawy dotyczące gminnego zasobu mieszkaniowego zarządzanego przez TBS Lokum Sp. z o.o. </w:t>
      </w:r>
      <w:r w:rsidRPr="00483DEF">
        <w:rPr>
          <w:szCs w:val="22"/>
        </w:rPr>
        <w:tab/>
        <w:t>7.589.235,39</w:t>
      </w:r>
    </w:p>
    <w:p w:rsidR="007D1382" w:rsidRPr="00483DEF" w:rsidRDefault="007D1382" w:rsidP="007D1382">
      <w:pPr>
        <w:tabs>
          <w:tab w:val="left" w:pos="567"/>
          <w:tab w:val="left" w:pos="6840"/>
          <w:tab w:val="right" w:pos="9781"/>
        </w:tabs>
        <w:ind w:left="567" w:right="2211"/>
        <w:jc w:val="both"/>
        <w:rPr>
          <w:szCs w:val="22"/>
        </w:rPr>
      </w:pPr>
      <w:r w:rsidRPr="00483DEF">
        <w:rPr>
          <w:szCs w:val="22"/>
        </w:rPr>
        <w:t xml:space="preserve">Na dzień 31.12.2022 r. obowiązuje 1.712 umów na dzierżawę gruntów </w:t>
      </w:r>
      <w:proofErr w:type="spellStart"/>
      <w:r w:rsidRPr="00483DEF">
        <w:rPr>
          <w:szCs w:val="22"/>
        </w:rPr>
        <w:t>nierolnych</w:t>
      </w:r>
      <w:proofErr w:type="spellEnd"/>
      <w:r w:rsidRPr="00483DEF">
        <w:rPr>
          <w:szCs w:val="22"/>
        </w:rPr>
        <w:t>. Miasto w swoich zasobach posiada również grunty rolne. Przedmiotem dzierżawy były grunty położone w Karsiborze (9), Ognicy (15), Przytorze (16), Świnoujściu (3). Na dzień 31 grudnia z opłatami zalegano na łączną kwotę 2.590.892,24 zł. W stosunku do dłużników prowadzone jest postępowanie windykacyjne. Nadpłatę stanowi kwota 109.971,04 zł.</w:t>
      </w:r>
    </w:p>
    <w:p w:rsidR="007D1382" w:rsidRPr="00483DEF" w:rsidRDefault="007D1382" w:rsidP="00C55BF2">
      <w:pPr>
        <w:numPr>
          <w:ilvl w:val="0"/>
          <w:numId w:val="309"/>
        </w:numPr>
        <w:tabs>
          <w:tab w:val="left" w:pos="567"/>
          <w:tab w:val="right" w:pos="9781"/>
        </w:tabs>
        <w:spacing w:after="160" w:line="259" w:lineRule="auto"/>
        <w:ind w:left="567" w:right="2211" w:hanging="567"/>
        <w:jc w:val="both"/>
        <w:rPr>
          <w:szCs w:val="22"/>
        </w:rPr>
      </w:pPr>
      <w:r w:rsidRPr="00483DEF">
        <w:rPr>
          <w:szCs w:val="22"/>
        </w:rPr>
        <w:t>wpływy z tytułu przekształcenia prawa użytkowania wieczystego przysługującego osobom fizycznym w prawo własności</w:t>
      </w:r>
      <w:r w:rsidRPr="00483DEF">
        <w:rPr>
          <w:szCs w:val="22"/>
        </w:rPr>
        <w:tab/>
        <w:t>371.168,98</w:t>
      </w:r>
    </w:p>
    <w:p w:rsidR="007D1382" w:rsidRPr="00483DEF" w:rsidRDefault="007D1382" w:rsidP="007D1382">
      <w:pPr>
        <w:tabs>
          <w:tab w:val="left" w:pos="567"/>
          <w:tab w:val="left" w:pos="6840"/>
          <w:tab w:val="right" w:pos="8460"/>
          <w:tab w:val="right" w:pos="9781"/>
        </w:tabs>
        <w:ind w:left="567" w:right="2211" w:hanging="567"/>
        <w:jc w:val="both"/>
        <w:rPr>
          <w:szCs w:val="22"/>
        </w:rPr>
      </w:pPr>
      <w:r w:rsidRPr="00483DEF">
        <w:rPr>
          <w:szCs w:val="22"/>
        </w:rPr>
        <w:tab/>
        <w:t>Wydano 11 decyzji Prezydenta Miasta Świnoujście przekształcających prawo użytkowania wieczystego w prawo własności, spośród których w 8 przypadkach wydano decyzje bez bonifikaty w przypadku, gdy przekształcenie dotyczyło garaży, 2 decyzje z bonifikatą 91% oraz 1 decyzje o zwrocie udzielonej bonifikaty od opłaty z tytułu przekształcenia. Zaległość stwierdzono na łączną kwotę 98.872,87 zł. Nadpłatę stanowi kwota 15.647,19 zł.</w:t>
      </w:r>
    </w:p>
    <w:p w:rsidR="007D1382" w:rsidRPr="00483DEF" w:rsidRDefault="007D1382" w:rsidP="00C55BF2">
      <w:pPr>
        <w:numPr>
          <w:ilvl w:val="0"/>
          <w:numId w:val="310"/>
        </w:numPr>
        <w:tabs>
          <w:tab w:val="left" w:pos="567"/>
          <w:tab w:val="right" w:pos="9781"/>
        </w:tabs>
        <w:spacing w:after="160" w:line="259" w:lineRule="auto"/>
        <w:jc w:val="both"/>
        <w:rPr>
          <w:szCs w:val="22"/>
        </w:rPr>
      </w:pPr>
      <w:r w:rsidRPr="00483DEF">
        <w:rPr>
          <w:szCs w:val="22"/>
        </w:rPr>
        <w:t>sprzedaż nieruchomości</w:t>
      </w:r>
      <w:r w:rsidRPr="00483DEF">
        <w:rPr>
          <w:szCs w:val="22"/>
        </w:rPr>
        <w:tab/>
        <w:t>19.397.217,66</w:t>
      </w:r>
    </w:p>
    <w:p w:rsidR="007D1382" w:rsidRPr="00483DEF" w:rsidRDefault="007D1382" w:rsidP="007D1382">
      <w:pPr>
        <w:tabs>
          <w:tab w:val="left" w:pos="426"/>
        </w:tabs>
        <w:ind w:left="426"/>
        <w:jc w:val="both"/>
        <w:rPr>
          <w:i/>
          <w:szCs w:val="22"/>
        </w:rPr>
      </w:pPr>
      <w:r w:rsidRPr="00483DEF">
        <w:rPr>
          <w:i/>
          <w:szCs w:val="22"/>
        </w:rPr>
        <w:t>w tym:</w:t>
      </w:r>
    </w:p>
    <w:p w:rsidR="007D1382" w:rsidRPr="00483DEF" w:rsidRDefault="007D1382" w:rsidP="00C55BF2">
      <w:pPr>
        <w:numPr>
          <w:ilvl w:val="0"/>
          <w:numId w:val="311"/>
        </w:numPr>
        <w:tabs>
          <w:tab w:val="left" w:pos="851"/>
          <w:tab w:val="right" w:pos="8460"/>
        </w:tabs>
        <w:spacing w:after="160" w:line="259" w:lineRule="auto"/>
        <w:ind w:left="1418" w:hanging="992"/>
        <w:jc w:val="both"/>
        <w:rPr>
          <w:i/>
          <w:szCs w:val="22"/>
        </w:rPr>
      </w:pPr>
      <w:r w:rsidRPr="00483DEF">
        <w:rPr>
          <w:i/>
          <w:szCs w:val="22"/>
        </w:rPr>
        <w:t xml:space="preserve">6 lokali mieszkalnych  </w:t>
      </w:r>
      <w:r w:rsidRPr="00483DEF">
        <w:rPr>
          <w:i/>
          <w:szCs w:val="22"/>
        </w:rPr>
        <w:tab/>
        <w:t>553.890,00</w:t>
      </w:r>
    </w:p>
    <w:p w:rsidR="007D1382" w:rsidRPr="00483DEF" w:rsidRDefault="007D1382" w:rsidP="00C55BF2">
      <w:pPr>
        <w:numPr>
          <w:ilvl w:val="0"/>
          <w:numId w:val="311"/>
        </w:numPr>
        <w:tabs>
          <w:tab w:val="left" w:pos="900"/>
          <w:tab w:val="right" w:pos="8460"/>
        </w:tabs>
        <w:spacing w:after="160" w:line="259" w:lineRule="auto"/>
        <w:ind w:left="1418" w:hanging="992"/>
        <w:jc w:val="both"/>
        <w:rPr>
          <w:i/>
          <w:szCs w:val="22"/>
        </w:rPr>
      </w:pPr>
      <w:r w:rsidRPr="00483DEF">
        <w:rPr>
          <w:i/>
          <w:szCs w:val="22"/>
        </w:rPr>
        <w:t>sprzedaż nieruchomości w drodze przetargu</w:t>
      </w:r>
      <w:r w:rsidRPr="00483DEF">
        <w:rPr>
          <w:i/>
          <w:szCs w:val="22"/>
        </w:rPr>
        <w:tab/>
        <w:t>17.957.250,00</w:t>
      </w:r>
    </w:p>
    <w:p w:rsidR="007D1382" w:rsidRPr="00483DEF" w:rsidRDefault="007D1382" w:rsidP="007D1382">
      <w:pPr>
        <w:tabs>
          <w:tab w:val="right" w:pos="6946"/>
        </w:tabs>
        <w:ind w:left="851"/>
        <w:jc w:val="both"/>
        <w:rPr>
          <w:i/>
          <w:szCs w:val="22"/>
        </w:rPr>
      </w:pPr>
      <w:r w:rsidRPr="00483DEF">
        <w:rPr>
          <w:i/>
          <w:szCs w:val="22"/>
        </w:rPr>
        <w:t>z tego:</w:t>
      </w:r>
    </w:p>
    <w:p w:rsidR="007D1382" w:rsidRPr="00483DEF" w:rsidRDefault="007D1382" w:rsidP="00356C41">
      <w:pPr>
        <w:numPr>
          <w:ilvl w:val="0"/>
          <w:numId w:val="237"/>
        </w:numPr>
        <w:tabs>
          <w:tab w:val="right" w:pos="7230"/>
        </w:tabs>
        <w:spacing w:after="160" w:line="259" w:lineRule="auto"/>
        <w:ind w:left="1418" w:hanging="567"/>
        <w:jc w:val="both"/>
        <w:rPr>
          <w:i/>
          <w:sz w:val="22"/>
          <w:szCs w:val="22"/>
        </w:rPr>
      </w:pPr>
      <w:r w:rsidRPr="00483DEF">
        <w:rPr>
          <w:i/>
          <w:sz w:val="22"/>
          <w:szCs w:val="22"/>
        </w:rPr>
        <w:t>ul. Żeromskiego 21 dz. Nr 79 obr.6</w:t>
      </w:r>
      <w:r w:rsidRPr="00483DEF">
        <w:rPr>
          <w:i/>
          <w:sz w:val="22"/>
          <w:szCs w:val="22"/>
        </w:rPr>
        <w:tab/>
        <w:t xml:space="preserve">    14.700.000,00</w:t>
      </w:r>
    </w:p>
    <w:p w:rsidR="007D1382" w:rsidRPr="00483DEF" w:rsidRDefault="007D1382" w:rsidP="00356C41">
      <w:pPr>
        <w:numPr>
          <w:ilvl w:val="0"/>
          <w:numId w:val="237"/>
        </w:numPr>
        <w:tabs>
          <w:tab w:val="right" w:pos="7230"/>
        </w:tabs>
        <w:spacing w:after="160" w:line="259" w:lineRule="auto"/>
        <w:ind w:left="1418" w:hanging="567"/>
        <w:jc w:val="both"/>
        <w:rPr>
          <w:i/>
          <w:sz w:val="22"/>
          <w:szCs w:val="22"/>
        </w:rPr>
      </w:pPr>
      <w:r w:rsidRPr="00483DEF">
        <w:rPr>
          <w:i/>
          <w:sz w:val="22"/>
          <w:szCs w:val="22"/>
        </w:rPr>
        <w:t>ul. Piłsudskiego 7-7a dz. Nr 727 obr.18</w:t>
      </w:r>
      <w:r w:rsidRPr="00483DEF">
        <w:rPr>
          <w:i/>
          <w:sz w:val="22"/>
          <w:szCs w:val="22"/>
        </w:rPr>
        <w:tab/>
        <w:t xml:space="preserve">      3.030.000,00</w:t>
      </w:r>
    </w:p>
    <w:p w:rsidR="007D1382" w:rsidRPr="00483DEF" w:rsidRDefault="007D1382" w:rsidP="00356C41">
      <w:pPr>
        <w:numPr>
          <w:ilvl w:val="0"/>
          <w:numId w:val="237"/>
        </w:numPr>
        <w:tabs>
          <w:tab w:val="right" w:pos="7230"/>
        </w:tabs>
        <w:spacing w:after="160" w:line="259" w:lineRule="auto"/>
        <w:ind w:left="1418" w:hanging="567"/>
        <w:jc w:val="both"/>
        <w:rPr>
          <w:i/>
          <w:sz w:val="22"/>
          <w:szCs w:val="22"/>
        </w:rPr>
      </w:pPr>
      <w:r w:rsidRPr="00483DEF">
        <w:rPr>
          <w:i/>
          <w:sz w:val="22"/>
          <w:szCs w:val="22"/>
        </w:rPr>
        <w:t>ul. Bryzy Morskiej dz. Nr 999 obr.17</w:t>
      </w:r>
      <w:r w:rsidRPr="00483DEF">
        <w:rPr>
          <w:i/>
          <w:sz w:val="22"/>
          <w:szCs w:val="22"/>
        </w:rPr>
        <w:tab/>
        <w:t xml:space="preserve">      227.250,00</w:t>
      </w:r>
    </w:p>
    <w:p w:rsidR="007D1382" w:rsidRPr="00483DEF" w:rsidRDefault="007D1382" w:rsidP="00C55BF2">
      <w:pPr>
        <w:numPr>
          <w:ilvl w:val="0"/>
          <w:numId w:val="312"/>
        </w:numPr>
        <w:tabs>
          <w:tab w:val="right" w:pos="8460"/>
          <w:tab w:val="right" w:pos="8505"/>
        </w:tabs>
        <w:spacing w:after="160" w:line="259" w:lineRule="auto"/>
        <w:ind w:left="851" w:hanging="425"/>
        <w:jc w:val="both"/>
        <w:rPr>
          <w:i/>
          <w:szCs w:val="22"/>
        </w:rPr>
      </w:pPr>
      <w:r w:rsidRPr="00483DEF">
        <w:rPr>
          <w:i/>
          <w:szCs w:val="22"/>
        </w:rPr>
        <w:t>nieruchomości w trybie bezprzetargowym</w:t>
      </w:r>
      <w:r w:rsidRPr="00483DEF">
        <w:rPr>
          <w:i/>
          <w:szCs w:val="22"/>
        </w:rPr>
        <w:tab/>
        <w:t>217.900,00</w:t>
      </w:r>
    </w:p>
    <w:p w:rsidR="007D1382" w:rsidRPr="00483DEF" w:rsidRDefault="007D1382" w:rsidP="00C55BF2">
      <w:pPr>
        <w:numPr>
          <w:ilvl w:val="0"/>
          <w:numId w:val="312"/>
        </w:numPr>
        <w:tabs>
          <w:tab w:val="left" w:pos="900"/>
          <w:tab w:val="right" w:pos="8460"/>
        </w:tabs>
        <w:spacing w:after="160" w:line="259" w:lineRule="auto"/>
        <w:ind w:left="851" w:right="3768" w:hanging="425"/>
        <w:jc w:val="both"/>
        <w:rPr>
          <w:i/>
          <w:szCs w:val="22"/>
        </w:rPr>
      </w:pPr>
      <w:r w:rsidRPr="00483DEF">
        <w:rPr>
          <w:i/>
          <w:szCs w:val="22"/>
        </w:rPr>
        <w:t>pozostałe dochody ze sprzedaży (spłata rat za nabycie nieruchomości-lokale)</w:t>
      </w:r>
      <w:r w:rsidRPr="00483DEF">
        <w:rPr>
          <w:i/>
          <w:szCs w:val="22"/>
        </w:rPr>
        <w:tab/>
        <w:t>75.000,00</w:t>
      </w:r>
    </w:p>
    <w:p w:rsidR="007D1382" w:rsidRPr="00483DEF" w:rsidRDefault="007D1382" w:rsidP="00C55BF2">
      <w:pPr>
        <w:numPr>
          <w:ilvl w:val="0"/>
          <w:numId w:val="312"/>
        </w:numPr>
        <w:tabs>
          <w:tab w:val="left" w:pos="900"/>
          <w:tab w:val="right" w:pos="8460"/>
        </w:tabs>
        <w:spacing w:after="160" w:line="259" w:lineRule="auto"/>
        <w:ind w:left="851" w:right="3768" w:hanging="425"/>
        <w:jc w:val="both"/>
        <w:rPr>
          <w:i/>
          <w:szCs w:val="22"/>
        </w:rPr>
      </w:pPr>
      <w:r w:rsidRPr="00483DEF">
        <w:rPr>
          <w:i/>
          <w:szCs w:val="22"/>
        </w:rPr>
        <w:t>spłata rat za nabycie nieruchomości (grunty)</w:t>
      </w:r>
      <w:r w:rsidRPr="00483DEF">
        <w:rPr>
          <w:i/>
          <w:szCs w:val="22"/>
        </w:rPr>
        <w:tab/>
        <w:t>72.068,19</w:t>
      </w:r>
    </w:p>
    <w:p w:rsidR="007D1382" w:rsidRPr="00483DEF" w:rsidRDefault="007D1382" w:rsidP="00C55BF2">
      <w:pPr>
        <w:numPr>
          <w:ilvl w:val="0"/>
          <w:numId w:val="312"/>
        </w:numPr>
        <w:tabs>
          <w:tab w:val="left" w:pos="900"/>
          <w:tab w:val="right" w:pos="8460"/>
        </w:tabs>
        <w:spacing w:after="160" w:line="259" w:lineRule="auto"/>
        <w:ind w:left="851" w:right="2211" w:hanging="425"/>
        <w:jc w:val="both"/>
        <w:rPr>
          <w:i/>
          <w:szCs w:val="22"/>
        </w:rPr>
      </w:pPr>
      <w:r w:rsidRPr="00483DEF">
        <w:rPr>
          <w:i/>
          <w:szCs w:val="22"/>
        </w:rPr>
        <w:t>sprzedaż garaży</w:t>
      </w:r>
      <w:r w:rsidRPr="00483DEF">
        <w:rPr>
          <w:i/>
          <w:szCs w:val="22"/>
        </w:rPr>
        <w:tab/>
        <w:t>166.670,00</w:t>
      </w:r>
    </w:p>
    <w:p w:rsidR="007D1382" w:rsidRPr="00483DEF" w:rsidRDefault="007D1382" w:rsidP="00C55BF2">
      <w:pPr>
        <w:numPr>
          <w:ilvl w:val="0"/>
          <w:numId w:val="312"/>
        </w:numPr>
        <w:tabs>
          <w:tab w:val="left" w:pos="900"/>
          <w:tab w:val="right" w:pos="8460"/>
        </w:tabs>
        <w:spacing w:after="160" w:line="259" w:lineRule="auto"/>
        <w:ind w:left="851" w:right="2211" w:hanging="425"/>
        <w:jc w:val="both"/>
        <w:rPr>
          <w:i/>
          <w:szCs w:val="22"/>
        </w:rPr>
      </w:pPr>
      <w:r w:rsidRPr="00483DEF">
        <w:rPr>
          <w:i/>
          <w:szCs w:val="22"/>
        </w:rPr>
        <w:t>sprzedaż na własność gruntu pod lokalem mieszkalnym</w:t>
      </w:r>
      <w:r w:rsidRPr="00483DEF">
        <w:rPr>
          <w:i/>
          <w:szCs w:val="22"/>
        </w:rPr>
        <w:tab/>
        <w:t>354.134,00</w:t>
      </w:r>
    </w:p>
    <w:p w:rsidR="007D1382" w:rsidRPr="00483DEF" w:rsidRDefault="007D1382" w:rsidP="00C55BF2">
      <w:pPr>
        <w:numPr>
          <w:ilvl w:val="0"/>
          <w:numId w:val="312"/>
        </w:numPr>
        <w:tabs>
          <w:tab w:val="left" w:pos="900"/>
          <w:tab w:val="right" w:pos="8460"/>
        </w:tabs>
        <w:spacing w:after="160" w:line="259" w:lineRule="auto"/>
        <w:ind w:left="851" w:right="2211" w:hanging="425"/>
        <w:jc w:val="both"/>
        <w:rPr>
          <w:i/>
          <w:szCs w:val="22"/>
        </w:rPr>
      </w:pPr>
      <w:r w:rsidRPr="00483DEF">
        <w:rPr>
          <w:i/>
          <w:szCs w:val="22"/>
        </w:rPr>
        <w:t>zamiany (nieruchomość zamienna w ramach odszkodowania za utratę nieruchomości przeznaczonej pod drogę publiczną)</w:t>
      </w:r>
      <w:r w:rsidRPr="00483DEF">
        <w:rPr>
          <w:i/>
          <w:szCs w:val="22"/>
        </w:rPr>
        <w:tab/>
        <w:t>64.099,19</w:t>
      </w:r>
    </w:p>
    <w:p w:rsidR="007D1382" w:rsidRPr="00483DEF" w:rsidRDefault="007D1382" w:rsidP="00C55BF2">
      <w:pPr>
        <w:numPr>
          <w:ilvl w:val="0"/>
          <w:numId w:val="312"/>
        </w:numPr>
        <w:tabs>
          <w:tab w:val="left" w:pos="900"/>
          <w:tab w:val="right" w:pos="8460"/>
        </w:tabs>
        <w:spacing w:after="160" w:line="259" w:lineRule="auto"/>
        <w:ind w:left="851" w:right="3768" w:hanging="425"/>
        <w:jc w:val="both"/>
        <w:rPr>
          <w:i/>
          <w:szCs w:val="22"/>
        </w:rPr>
      </w:pPr>
      <w:r w:rsidRPr="00483DEF">
        <w:rPr>
          <w:i/>
          <w:szCs w:val="22"/>
        </w:rPr>
        <w:t xml:space="preserve">podatek VAT </w:t>
      </w:r>
      <w:r w:rsidRPr="00483DEF">
        <w:rPr>
          <w:i/>
          <w:szCs w:val="22"/>
        </w:rPr>
        <w:tab/>
        <w:t>-63.793,72</w:t>
      </w:r>
    </w:p>
    <w:p w:rsidR="007D1382" w:rsidRPr="00483DEF" w:rsidRDefault="007D1382" w:rsidP="008D55B6">
      <w:pPr>
        <w:tabs>
          <w:tab w:val="left" w:pos="7560"/>
          <w:tab w:val="right" w:pos="8460"/>
        </w:tabs>
        <w:ind w:left="426" w:right="2209" w:hanging="426"/>
        <w:jc w:val="both"/>
        <w:rPr>
          <w:szCs w:val="22"/>
        </w:rPr>
      </w:pPr>
      <w:r w:rsidRPr="00483DEF">
        <w:rPr>
          <w:szCs w:val="22"/>
        </w:rPr>
        <w:lastRenderedPageBreak/>
        <w:t>Wystąpiły zaległości na kwotę 764.694,77 zł oraz nadpłaty w kwocie 959,08 zł.</w:t>
      </w:r>
    </w:p>
    <w:p w:rsidR="00891007" w:rsidRPr="00483DEF" w:rsidRDefault="00891007" w:rsidP="008D55B6">
      <w:pPr>
        <w:tabs>
          <w:tab w:val="left" w:pos="7560"/>
          <w:tab w:val="right" w:pos="8460"/>
        </w:tabs>
        <w:ind w:left="426" w:right="2209" w:hanging="426"/>
        <w:jc w:val="both"/>
        <w:rPr>
          <w:szCs w:val="22"/>
        </w:rPr>
      </w:pPr>
    </w:p>
    <w:p w:rsidR="007D1382" w:rsidRPr="00483DEF" w:rsidRDefault="007D1382" w:rsidP="00C55BF2">
      <w:pPr>
        <w:numPr>
          <w:ilvl w:val="0"/>
          <w:numId w:val="313"/>
        </w:numPr>
        <w:tabs>
          <w:tab w:val="left" w:pos="567"/>
          <w:tab w:val="right" w:pos="9781"/>
        </w:tabs>
        <w:spacing w:after="160" w:line="259" w:lineRule="auto"/>
        <w:ind w:left="426" w:right="2209" w:hanging="426"/>
        <w:jc w:val="both"/>
        <w:rPr>
          <w:szCs w:val="22"/>
        </w:rPr>
      </w:pPr>
      <w:r w:rsidRPr="00483DEF">
        <w:rPr>
          <w:szCs w:val="22"/>
        </w:rPr>
        <w:t>odszkodowania za grunty przejęte na rzecz Skarbu Państwa - realizacja inwestycji drogowej "Budowa drogi S3 Troszyn - Świnoujście" odcinek 1</w:t>
      </w:r>
      <w:r w:rsidRPr="00483DEF">
        <w:rPr>
          <w:szCs w:val="22"/>
        </w:rPr>
        <w:tab/>
        <w:t>1.854.634,06</w:t>
      </w:r>
    </w:p>
    <w:p w:rsidR="007D1382" w:rsidRPr="00483DEF" w:rsidRDefault="007D1382" w:rsidP="00C55BF2">
      <w:pPr>
        <w:numPr>
          <w:ilvl w:val="0"/>
          <w:numId w:val="313"/>
        </w:numPr>
        <w:tabs>
          <w:tab w:val="left" w:pos="567"/>
          <w:tab w:val="right" w:pos="9781"/>
        </w:tabs>
        <w:spacing w:after="160" w:line="259" w:lineRule="auto"/>
        <w:ind w:left="426" w:right="2209" w:hanging="426"/>
        <w:jc w:val="both"/>
        <w:rPr>
          <w:szCs w:val="22"/>
        </w:rPr>
      </w:pPr>
      <w:r w:rsidRPr="00483DEF">
        <w:rPr>
          <w:szCs w:val="22"/>
        </w:rPr>
        <w:t xml:space="preserve">dochody z usług – opłat za media w lokalach mieszkalnych i użytkowych będących własnością Gminy (zarządzanych przez TBS Lokum Sp. z </w:t>
      </w:r>
      <w:proofErr w:type="spellStart"/>
      <w:r w:rsidRPr="00483DEF">
        <w:rPr>
          <w:szCs w:val="22"/>
        </w:rPr>
        <w:t>o.o</w:t>
      </w:r>
      <w:proofErr w:type="spellEnd"/>
      <w:r w:rsidRPr="00483DEF">
        <w:rPr>
          <w:szCs w:val="22"/>
        </w:rPr>
        <w:t>)</w:t>
      </w:r>
      <w:r w:rsidRPr="00483DEF">
        <w:rPr>
          <w:szCs w:val="22"/>
        </w:rPr>
        <w:tab/>
        <w:t>988.261,72</w:t>
      </w:r>
    </w:p>
    <w:p w:rsidR="007D1382" w:rsidRPr="00483DEF" w:rsidRDefault="007D1382" w:rsidP="008D55B6">
      <w:pPr>
        <w:tabs>
          <w:tab w:val="left" w:pos="567"/>
          <w:tab w:val="right" w:pos="9781"/>
        </w:tabs>
        <w:ind w:left="426" w:right="2209" w:hanging="426"/>
        <w:jc w:val="both"/>
        <w:rPr>
          <w:szCs w:val="22"/>
        </w:rPr>
      </w:pPr>
      <w:r w:rsidRPr="00483DEF">
        <w:rPr>
          <w:szCs w:val="22"/>
        </w:rPr>
        <w:t>Wystąpiły zaległości w wysokości 187.818,24 zł.</w:t>
      </w:r>
    </w:p>
    <w:p w:rsidR="007D1382" w:rsidRPr="00483DEF" w:rsidRDefault="007D1382" w:rsidP="00C55BF2">
      <w:pPr>
        <w:numPr>
          <w:ilvl w:val="0"/>
          <w:numId w:val="314"/>
        </w:numPr>
        <w:tabs>
          <w:tab w:val="left" w:pos="567"/>
          <w:tab w:val="right" w:pos="9781"/>
        </w:tabs>
        <w:spacing w:after="160" w:line="259" w:lineRule="auto"/>
        <w:ind w:left="426" w:right="2209" w:hanging="426"/>
        <w:jc w:val="both"/>
        <w:rPr>
          <w:szCs w:val="22"/>
        </w:rPr>
      </w:pPr>
      <w:r w:rsidRPr="00483DEF">
        <w:rPr>
          <w:szCs w:val="22"/>
        </w:rPr>
        <w:t xml:space="preserve">odsetki od nieterminowej zapłaty za użytkowanie wieczyste, dzierżawę i wykup gruntu, opłat </w:t>
      </w:r>
      <w:proofErr w:type="spellStart"/>
      <w:r w:rsidRPr="00483DEF">
        <w:rPr>
          <w:szCs w:val="22"/>
        </w:rPr>
        <w:t>adiacenckich</w:t>
      </w:r>
      <w:proofErr w:type="spellEnd"/>
      <w:r w:rsidRPr="00483DEF">
        <w:rPr>
          <w:szCs w:val="22"/>
        </w:rPr>
        <w:t xml:space="preserve"> oraz od zaległości czynszowych i opłat za media w lokalach mieszkalnych i użytkowych zarządzanych przez TBS Lokum Sp. z </w:t>
      </w:r>
      <w:proofErr w:type="spellStart"/>
      <w:r w:rsidRPr="00483DEF">
        <w:rPr>
          <w:szCs w:val="22"/>
        </w:rPr>
        <w:t>o.o</w:t>
      </w:r>
      <w:proofErr w:type="spellEnd"/>
      <w:r w:rsidRPr="00483DEF">
        <w:rPr>
          <w:szCs w:val="22"/>
        </w:rPr>
        <w:tab/>
        <w:t>193.435,95</w:t>
      </w:r>
    </w:p>
    <w:p w:rsidR="007D1382" w:rsidRPr="00483DEF" w:rsidRDefault="007D1382" w:rsidP="008D55B6">
      <w:pPr>
        <w:tabs>
          <w:tab w:val="left" w:pos="502"/>
          <w:tab w:val="right" w:pos="9781"/>
        </w:tabs>
        <w:ind w:left="426" w:hanging="426"/>
        <w:jc w:val="both"/>
        <w:rPr>
          <w:szCs w:val="22"/>
        </w:rPr>
      </w:pPr>
      <w:r w:rsidRPr="00483DEF">
        <w:rPr>
          <w:szCs w:val="22"/>
        </w:rPr>
        <w:t>Wystąpiły zaległości w kwocie 3.183.730,39 zł.</w:t>
      </w:r>
    </w:p>
    <w:p w:rsidR="007D1382" w:rsidRPr="00483DEF" w:rsidRDefault="007D1382" w:rsidP="00C55BF2">
      <w:pPr>
        <w:numPr>
          <w:ilvl w:val="0"/>
          <w:numId w:val="315"/>
        </w:numPr>
        <w:tabs>
          <w:tab w:val="left" w:pos="567"/>
          <w:tab w:val="right" w:pos="9781"/>
        </w:tabs>
        <w:spacing w:after="160" w:line="259" w:lineRule="auto"/>
        <w:ind w:left="426" w:right="2209" w:hanging="426"/>
        <w:jc w:val="both"/>
        <w:rPr>
          <w:szCs w:val="22"/>
        </w:rPr>
      </w:pPr>
      <w:r w:rsidRPr="00483DEF">
        <w:rPr>
          <w:szCs w:val="22"/>
        </w:rPr>
        <w:t>kary umowne za niedotrzymanie warunków umów zawartych w zakresie gospodarowania gruntami i nieruchomościami gminy</w:t>
      </w:r>
      <w:r w:rsidRPr="00483DEF">
        <w:rPr>
          <w:szCs w:val="22"/>
        </w:rPr>
        <w:tab/>
        <w:t>667,70</w:t>
      </w:r>
    </w:p>
    <w:p w:rsidR="007D1382" w:rsidRPr="00483DEF" w:rsidRDefault="007D1382" w:rsidP="00C55BF2">
      <w:pPr>
        <w:numPr>
          <w:ilvl w:val="0"/>
          <w:numId w:val="315"/>
        </w:numPr>
        <w:tabs>
          <w:tab w:val="left" w:pos="567"/>
          <w:tab w:val="right" w:pos="9781"/>
        </w:tabs>
        <w:spacing w:after="160" w:line="259" w:lineRule="auto"/>
        <w:ind w:left="426" w:right="3768" w:hanging="426"/>
        <w:jc w:val="both"/>
        <w:rPr>
          <w:szCs w:val="22"/>
        </w:rPr>
      </w:pPr>
      <w:r w:rsidRPr="00483DEF">
        <w:rPr>
          <w:szCs w:val="22"/>
        </w:rPr>
        <w:t>dochody uzyskane w wyniku nabycia spadków</w:t>
      </w:r>
      <w:r w:rsidRPr="00483DEF">
        <w:rPr>
          <w:szCs w:val="22"/>
        </w:rPr>
        <w:tab/>
        <w:t>6.732,39</w:t>
      </w:r>
    </w:p>
    <w:p w:rsidR="007D1382" w:rsidRPr="00483DEF" w:rsidRDefault="007D1382" w:rsidP="00C55BF2">
      <w:pPr>
        <w:numPr>
          <w:ilvl w:val="0"/>
          <w:numId w:val="315"/>
        </w:numPr>
        <w:tabs>
          <w:tab w:val="left" w:pos="567"/>
          <w:tab w:val="right" w:pos="9781"/>
        </w:tabs>
        <w:spacing w:after="160" w:line="259" w:lineRule="auto"/>
        <w:ind w:left="426" w:right="2209" w:hanging="426"/>
        <w:jc w:val="both"/>
        <w:rPr>
          <w:szCs w:val="22"/>
        </w:rPr>
      </w:pPr>
      <w:r w:rsidRPr="00483DEF">
        <w:rPr>
          <w:szCs w:val="22"/>
        </w:rPr>
        <w:t>rekompensata za nieterminową płatność za dzierżawę gruntu oraz fundusz remontowy związany ze sprzedażą lokali mieszkalnych</w:t>
      </w:r>
      <w:r w:rsidRPr="00483DEF">
        <w:rPr>
          <w:szCs w:val="22"/>
        </w:rPr>
        <w:tab/>
        <w:t>9.827,75</w:t>
      </w:r>
    </w:p>
    <w:p w:rsidR="007D1382" w:rsidRPr="00483DEF" w:rsidRDefault="007D1382" w:rsidP="008D55B6">
      <w:pPr>
        <w:tabs>
          <w:tab w:val="left" w:pos="567"/>
        </w:tabs>
        <w:ind w:left="426" w:right="1500" w:hanging="426"/>
        <w:jc w:val="both"/>
        <w:rPr>
          <w:szCs w:val="22"/>
        </w:rPr>
      </w:pPr>
    </w:p>
    <w:p w:rsidR="007D1382" w:rsidRPr="00483DEF" w:rsidRDefault="007D1382" w:rsidP="008D55B6">
      <w:pPr>
        <w:tabs>
          <w:tab w:val="right" w:pos="9781"/>
        </w:tabs>
        <w:ind w:left="426" w:right="1535" w:hanging="426"/>
        <w:rPr>
          <w:b/>
          <w:szCs w:val="22"/>
        </w:rPr>
      </w:pPr>
      <w:r w:rsidRPr="00483DEF">
        <w:rPr>
          <w:b/>
          <w:szCs w:val="22"/>
        </w:rPr>
        <w:t>Pozostała działalność</w:t>
      </w:r>
      <w:r w:rsidRPr="00483DEF">
        <w:rPr>
          <w:b/>
          <w:szCs w:val="22"/>
        </w:rPr>
        <w:tab/>
        <w:t>1.059.972,57</w:t>
      </w:r>
    </w:p>
    <w:p w:rsidR="007D1382" w:rsidRPr="00483DEF" w:rsidRDefault="007D1382" w:rsidP="009A61EC">
      <w:pPr>
        <w:ind w:right="2209"/>
        <w:jc w:val="both"/>
        <w:rPr>
          <w:szCs w:val="22"/>
        </w:rPr>
      </w:pPr>
      <w:r w:rsidRPr="00483DEF">
        <w:rPr>
          <w:szCs w:val="22"/>
        </w:rPr>
        <w:t>Źródłem dochodów jest wsparcie ze środków Rządowego Funduszu Rozwoju Mieszkalnictwa na sfinansowanie inwestycji mieszkaniowej polegającej na:</w:t>
      </w:r>
    </w:p>
    <w:p w:rsidR="007D1382" w:rsidRPr="00483DEF" w:rsidRDefault="007D1382" w:rsidP="008001BA">
      <w:pPr>
        <w:numPr>
          <w:ilvl w:val="0"/>
          <w:numId w:val="316"/>
        </w:numPr>
        <w:tabs>
          <w:tab w:val="left" w:pos="426"/>
          <w:tab w:val="right" w:pos="9781"/>
        </w:tabs>
        <w:spacing w:after="160"/>
        <w:ind w:left="425" w:right="2211" w:hanging="425"/>
        <w:jc w:val="both"/>
        <w:rPr>
          <w:szCs w:val="22"/>
        </w:rPr>
      </w:pPr>
      <w:r w:rsidRPr="00483DEF">
        <w:rPr>
          <w:szCs w:val="22"/>
        </w:rPr>
        <w:t>kupno połączone z remontem dwóch lokali mieszkalnych przy ul. Barlickiego 10/8 i Wielkopolskiej 1B/53</w:t>
      </w:r>
      <w:r w:rsidRPr="00483DEF">
        <w:rPr>
          <w:szCs w:val="22"/>
        </w:rPr>
        <w:tab/>
        <w:t>291.060,00</w:t>
      </w:r>
    </w:p>
    <w:p w:rsidR="007D1382" w:rsidRPr="00483DEF" w:rsidRDefault="007D1382" w:rsidP="008001BA">
      <w:pPr>
        <w:numPr>
          <w:ilvl w:val="0"/>
          <w:numId w:val="316"/>
        </w:numPr>
        <w:tabs>
          <w:tab w:val="left" w:pos="426"/>
          <w:tab w:val="right" w:pos="9781"/>
        </w:tabs>
        <w:spacing w:after="160"/>
        <w:ind w:left="425" w:right="2211" w:hanging="425"/>
        <w:jc w:val="both"/>
        <w:rPr>
          <w:b/>
          <w:szCs w:val="22"/>
        </w:rPr>
      </w:pPr>
      <w:r w:rsidRPr="00483DEF">
        <w:rPr>
          <w:szCs w:val="22"/>
        </w:rPr>
        <w:t>zmiana sposobu użytkowania strychu w budynku przy ul. B. Chrobrego 25 – 28 – powstanie czterech lokali mieszkalnych stanowiących mieszkaniowy zasób gminy</w:t>
      </w:r>
      <w:r w:rsidRPr="00483DEF">
        <w:rPr>
          <w:szCs w:val="22"/>
        </w:rPr>
        <w:tab/>
        <w:t>561.315,07</w:t>
      </w:r>
    </w:p>
    <w:p w:rsidR="007D1382" w:rsidRPr="00483DEF" w:rsidRDefault="007D1382" w:rsidP="008001BA">
      <w:pPr>
        <w:numPr>
          <w:ilvl w:val="0"/>
          <w:numId w:val="316"/>
        </w:numPr>
        <w:tabs>
          <w:tab w:val="left" w:pos="426"/>
          <w:tab w:val="right" w:pos="9781"/>
        </w:tabs>
        <w:spacing w:after="160"/>
        <w:ind w:left="425" w:right="2211" w:hanging="425"/>
        <w:jc w:val="both"/>
        <w:rPr>
          <w:b/>
          <w:szCs w:val="22"/>
        </w:rPr>
      </w:pPr>
      <w:r w:rsidRPr="00483DEF">
        <w:rPr>
          <w:szCs w:val="22"/>
        </w:rPr>
        <w:t xml:space="preserve">kupno lokalu mieszkalnego przy ul. Grunwaldzkiej 66/38 </w:t>
      </w:r>
      <w:r w:rsidRPr="00483DEF">
        <w:rPr>
          <w:szCs w:val="22"/>
        </w:rPr>
        <w:tab/>
        <w:t>207.597,50</w:t>
      </w:r>
    </w:p>
    <w:p w:rsidR="007D1382" w:rsidRPr="00483DEF" w:rsidRDefault="007D1382" w:rsidP="007D1382">
      <w:pPr>
        <w:ind w:right="2209"/>
        <w:jc w:val="both"/>
        <w:rPr>
          <w:szCs w:val="22"/>
        </w:rPr>
      </w:pPr>
    </w:p>
    <w:p w:rsidR="007D1382" w:rsidRPr="00483DEF" w:rsidRDefault="007D1382" w:rsidP="007D1382">
      <w:pPr>
        <w:tabs>
          <w:tab w:val="left" w:pos="567"/>
          <w:tab w:val="right" w:pos="8505"/>
        </w:tabs>
        <w:ind w:left="567"/>
        <w:jc w:val="both"/>
        <w:rPr>
          <w:szCs w:val="22"/>
        </w:rPr>
      </w:pPr>
    </w:p>
    <w:p w:rsidR="007D1382" w:rsidRPr="00483DEF" w:rsidRDefault="007D1382" w:rsidP="003153F7">
      <w:pPr>
        <w:shd w:val="clear" w:color="auto" w:fill="BFBFBF" w:themeFill="background1" w:themeFillShade="BF"/>
        <w:tabs>
          <w:tab w:val="left" w:pos="0"/>
          <w:tab w:val="right" w:pos="9781"/>
        </w:tabs>
        <w:rPr>
          <w:b/>
          <w:szCs w:val="22"/>
          <w:shd w:val="clear" w:color="auto" w:fill="FFFFFF"/>
        </w:rPr>
      </w:pPr>
      <w:r w:rsidRPr="00483DEF">
        <w:rPr>
          <w:b/>
          <w:szCs w:val="22"/>
          <w:shd w:val="clear" w:color="auto" w:fill="C0C0C0"/>
        </w:rPr>
        <w:t>Dział 710  DZIAŁALNOŚĆ USŁUGOWA</w:t>
      </w:r>
      <w:r w:rsidRPr="00483DEF">
        <w:rPr>
          <w:b/>
          <w:szCs w:val="22"/>
          <w:shd w:val="clear" w:color="auto" w:fill="C0C0C0"/>
        </w:rPr>
        <w:tab/>
        <w:t>1.158.052,47</w:t>
      </w:r>
    </w:p>
    <w:p w:rsidR="007D1382" w:rsidRPr="00483DEF" w:rsidRDefault="007D1382" w:rsidP="007D1382">
      <w:pPr>
        <w:tabs>
          <w:tab w:val="right" w:pos="5670"/>
        </w:tabs>
        <w:rPr>
          <w:b/>
          <w:szCs w:val="22"/>
        </w:rPr>
      </w:pPr>
      <w:r w:rsidRPr="00483DEF">
        <w:rPr>
          <w:b/>
          <w:szCs w:val="22"/>
        </w:rPr>
        <w:t>plan: 5.603.068,00</w:t>
      </w:r>
      <w:r w:rsidRPr="00483DEF">
        <w:rPr>
          <w:b/>
          <w:szCs w:val="22"/>
        </w:rPr>
        <w:tab/>
        <w:t>% wyk.: 20,7</w:t>
      </w:r>
    </w:p>
    <w:p w:rsidR="007D1382" w:rsidRPr="00483DEF" w:rsidRDefault="007D1382" w:rsidP="007D1382">
      <w:pPr>
        <w:tabs>
          <w:tab w:val="right" w:pos="9781"/>
        </w:tabs>
        <w:jc w:val="both"/>
        <w:rPr>
          <w:szCs w:val="22"/>
        </w:rPr>
      </w:pPr>
    </w:p>
    <w:p w:rsidR="007D1382" w:rsidRPr="00483DEF" w:rsidRDefault="007D1382" w:rsidP="007D1382">
      <w:pPr>
        <w:keepNext/>
        <w:tabs>
          <w:tab w:val="right" w:pos="9781"/>
        </w:tabs>
        <w:ind w:right="2268"/>
        <w:jc w:val="both"/>
        <w:rPr>
          <w:b/>
          <w:szCs w:val="22"/>
        </w:rPr>
      </w:pPr>
      <w:r w:rsidRPr="00483DEF">
        <w:rPr>
          <w:b/>
          <w:szCs w:val="22"/>
        </w:rPr>
        <w:t>Zadania z zakresu geodezji i kartografii</w:t>
      </w:r>
      <w:r w:rsidRPr="00483DEF">
        <w:rPr>
          <w:b/>
          <w:szCs w:val="22"/>
        </w:rPr>
        <w:tab/>
        <w:t>5,60</w:t>
      </w:r>
    </w:p>
    <w:p w:rsidR="007D1382" w:rsidRPr="00483DEF" w:rsidRDefault="007D1382" w:rsidP="007D1382">
      <w:pPr>
        <w:keepNext/>
        <w:tabs>
          <w:tab w:val="right" w:pos="9781"/>
        </w:tabs>
        <w:ind w:right="2268"/>
        <w:jc w:val="both"/>
        <w:rPr>
          <w:b/>
          <w:szCs w:val="22"/>
        </w:rPr>
      </w:pPr>
      <w:r w:rsidRPr="00483DEF">
        <w:rPr>
          <w:szCs w:val="22"/>
        </w:rPr>
        <w:t>Źródłem dochodów są kary umowne za niedotrzymanie warunków umowy w zakresie r</w:t>
      </w:r>
      <w:r w:rsidR="003153F7" w:rsidRPr="00483DEF">
        <w:rPr>
          <w:szCs w:val="22"/>
        </w:rPr>
        <w:t>ealizowanych prac geodezyjnych.</w:t>
      </w:r>
    </w:p>
    <w:p w:rsidR="007D1382" w:rsidRPr="00483DEF" w:rsidRDefault="007D1382" w:rsidP="007D1382">
      <w:pPr>
        <w:keepNext/>
        <w:tabs>
          <w:tab w:val="right" w:pos="9781"/>
        </w:tabs>
        <w:ind w:right="2268"/>
        <w:jc w:val="both"/>
        <w:rPr>
          <w:b/>
          <w:szCs w:val="22"/>
        </w:rPr>
      </w:pPr>
    </w:p>
    <w:p w:rsidR="007D1382" w:rsidRPr="00483DEF" w:rsidRDefault="007D1382" w:rsidP="007D1382">
      <w:pPr>
        <w:keepNext/>
        <w:tabs>
          <w:tab w:val="right" w:pos="9781"/>
        </w:tabs>
        <w:ind w:right="2268"/>
        <w:jc w:val="both"/>
        <w:rPr>
          <w:b/>
          <w:szCs w:val="22"/>
        </w:rPr>
      </w:pPr>
      <w:r w:rsidRPr="00483DEF">
        <w:rPr>
          <w:b/>
          <w:szCs w:val="22"/>
        </w:rPr>
        <w:t>Cmentarze</w:t>
      </w:r>
      <w:r w:rsidRPr="00483DEF">
        <w:rPr>
          <w:b/>
          <w:szCs w:val="22"/>
        </w:rPr>
        <w:tab/>
        <w:t>1.005.403,08</w:t>
      </w:r>
    </w:p>
    <w:p w:rsidR="007D1382" w:rsidRPr="00483DEF" w:rsidRDefault="007D1382" w:rsidP="007D1382">
      <w:pPr>
        <w:tabs>
          <w:tab w:val="right" w:pos="9781"/>
        </w:tabs>
        <w:ind w:right="2268"/>
        <w:jc w:val="both"/>
        <w:rPr>
          <w:szCs w:val="22"/>
        </w:rPr>
      </w:pPr>
      <w:r w:rsidRPr="00483DEF">
        <w:rPr>
          <w:szCs w:val="22"/>
        </w:rPr>
        <w:t>Źródła dochodów:</w:t>
      </w:r>
    </w:p>
    <w:p w:rsidR="007D1382" w:rsidRPr="00483DEF" w:rsidRDefault="007D1382" w:rsidP="00C55BF2">
      <w:pPr>
        <w:numPr>
          <w:ilvl w:val="0"/>
          <w:numId w:val="317"/>
        </w:numPr>
        <w:tabs>
          <w:tab w:val="left" w:pos="426"/>
          <w:tab w:val="right" w:pos="9781"/>
        </w:tabs>
        <w:spacing w:after="160" w:line="259" w:lineRule="auto"/>
        <w:ind w:left="426" w:right="2268" w:hanging="426"/>
        <w:jc w:val="both"/>
        <w:rPr>
          <w:szCs w:val="22"/>
        </w:rPr>
      </w:pPr>
      <w:r w:rsidRPr="00483DEF">
        <w:rPr>
          <w:szCs w:val="22"/>
        </w:rPr>
        <w:t>opłaty za wykupienie miejsc na cmentarzach komunalnych oraz za korzystanie z urządzeń infrastruktury cmentarza miejskiego</w:t>
      </w:r>
      <w:r w:rsidRPr="00483DEF">
        <w:rPr>
          <w:szCs w:val="22"/>
        </w:rPr>
        <w:tab/>
        <w:t>1.005.287,58</w:t>
      </w:r>
    </w:p>
    <w:p w:rsidR="007D1382" w:rsidRPr="00483DEF" w:rsidRDefault="007D1382" w:rsidP="00C55BF2">
      <w:pPr>
        <w:numPr>
          <w:ilvl w:val="0"/>
          <w:numId w:val="317"/>
        </w:numPr>
        <w:tabs>
          <w:tab w:val="left" w:pos="426"/>
          <w:tab w:val="right" w:pos="9781"/>
        </w:tabs>
        <w:spacing w:after="160" w:line="259" w:lineRule="auto"/>
        <w:ind w:left="426" w:right="2268" w:hanging="426"/>
        <w:jc w:val="both"/>
        <w:rPr>
          <w:szCs w:val="22"/>
        </w:rPr>
      </w:pPr>
      <w:r w:rsidRPr="00483DEF">
        <w:rPr>
          <w:szCs w:val="22"/>
        </w:rPr>
        <w:t>wpływy z pozostałych odsetek</w:t>
      </w:r>
      <w:r w:rsidRPr="00483DEF">
        <w:rPr>
          <w:szCs w:val="22"/>
        </w:rPr>
        <w:tab/>
        <w:t>115,50</w:t>
      </w:r>
    </w:p>
    <w:p w:rsidR="007D1382" w:rsidRPr="00483DEF" w:rsidRDefault="007D1382" w:rsidP="007D1382">
      <w:pPr>
        <w:tabs>
          <w:tab w:val="right" w:pos="9781"/>
        </w:tabs>
        <w:jc w:val="both"/>
        <w:rPr>
          <w:szCs w:val="22"/>
        </w:rPr>
      </w:pPr>
    </w:p>
    <w:p w:rsidR="007D1382" w:rsidRPr="00483DEF" w:rsidRDefault="007D1382" w:rsidP="007D1382">
      <w:pPr>
        <w:keepNext/>
        <w:tabs>
          <w:tab w:val="right" w:pos="9781"/>
        </w:tabs>
        <w:ind w:right="2268"/>
        <w:jc w:val="both"/>
        <w:rPr>
          <w:b/>
          <w:szCs w:val="22"/>
        </w:rPr>
      </w:pPr>
      <w:r w:rsidRPr="00483DEF">
        <w:rPr>
          <w:b/>
          <w:szCs w:val="22"/>
        </w:rPr>
        <w:lastRenderedPageBreak/>
        <w:t>Pozostała działalność</w:t>
      </w:r>
      <w:r w:rsidRPr="00483DEF">
        <w:rPr>
          <w:b/>
          <w:szCs w:val="22"/>
        </w:rPr>
        <w:tab/>
        <w:t>152.643,79</w:t>
      </w:r>
    </w:p>
    <w:p w:rsidR="007D1382" w:rsidRPr="00483DEF" w:rsidRDefault="007D1382" w:rsidP="007D1382">
      <w:pPr>
        <w:tabs>
          <w:tab w:val="right" w:pos="9781"/>
        </w:tabs>
        <w:ind w:right="2268"/>
        <w:jc w:val="both"/>
        <w:rPr>
          <w:szCs w:val="22"/>
        </w:rPr>
      </w:pPr>
      <w:r w:rsidRPr="00483DEF">
        <w:rPr>
          <w:szCs w:val="22"/>
        </w:rPr>
        <w:t xml:space="preserve">Źródłem dochodów jest dofinansowanie inwestycji </w:t>
      </w:r>
      <w:r w:rsidRPr="00483DEF">
        <w:rPr>
          <w:i/>
          <w:szCs w:val="22"/>
        </w:rPr>
        <w:t>„Rewitalizacja</w:t>
      </w:r>
      <w:r w:rsidRPr="00483DEF">
        <w:rPr>
          <w:szCs w:val="22"/>
        </w:rPr>
        <w:t xml:space="preserve"> </w:t>
      </w:r>
      <w:r w:rsidRPr="00483DEF">
        <w:rPr>
          <w:i/>
          <w:szCs w:val="22"/>
        </w:rPr>
        <w:t>powojskowych terenów w celu utworzenia Centrum Usług Mulnik</w:t>
      </w:r>
      <w:r w:rsidRPr="00483DEF">
        <w:rPr>
          <w:szCs w:val="22"/>
        </w:rPr>
        <w:t xml:space="preserve"> </w:t>
      </w:r>
      <w:r w:rsidRPr="00483DEF">
        <w:rPr>
          <w:i/>
          <w:szCs w:val="22"/>
        </w:rPr>
        <w:t xml:space="preserve">w Świnoujściu” </w:t>
      </w:r>
      <w:r w:rsidRPr="00483DEF">
        <w:rPr>
          <w:szCs w:val="22"/>
        </w:rPr>
        <w:t>w ramach Regionalnych Programów Operacyjnych Województwa Zachodniopomorskiego na lata 2014-2020.</w:t>
      </w:r>
    </w:p>
    <w:p w:rsidR="007D1382" w:rsidRPr="00483DEF" w:rsidRDefault="007D1382" w:rsidP="007D1382">
      <w:pPr>
        <w:tabs>
          <w:tab w:val="right" w:pos="9781"/>
        </w:tabs>
        <w:jc w:val="both"/>
        <w:rPr>
          <w:szCs w:val="22"/>
        </w:rPr>
      </w:pPr>
    </w:p>
    <w:p w:rsidR="007D1382" w:rsidRPr="00483DEF" w:rsidRDefault="007D1382" w:rsidP="007D1382">
      <w:pPr>
        <w:tabs>
          <w:tab w:val="right" w:pos="8460"/>
        </w:tabs>
        <w:jc w:val="both"/>
        <w:rPr>
          <w:szCs w:val="22"/>
        </w:rPr>
      </w:pPr>
    </w:p>
    <w:p w:rsidR="007D1382" w:rsidRPr="00483DEF" w:rsidRDefault="007D1382" w:rsidP="003153F7">
      <w:pPr>
        <w:keepNext/>
        <w:shd w:val="clear" w:color="auto" w:fill="BFBFBF" w:themeFill="background1" w:themeFillShade="BF"/>
        <w:tabs>
          <w:tab w:val="right" w:pos="9781"/>
        </w:tabs>
        <w:rPr>
          <w:b/>
          <w:szCs w:val="22"/>
          <w:shd w:val="clear" w:color="auto" w:fill="FFFFFF"/>
        </w:rPr>
      </w:pPr>
      <w:r w:rsidRPr="00483DEF">
        <w:rPr>
          <w:b/>
          <w:szCs w:val="22"/>
          <w:shd w:val="clear" w:color="auto" w:fill="C0C0C0"/>
        </w:rPr>
        <w:t>Dział 750  ADMINISTRACJA PUBLICZNA</w:t>
      </w:r>
      <w:r w:rsidRPr="00483DEF">
        <w:rPr>
          <w:b/>
          <w:szCs w:val="22"/>
          <w:shd w:val="clear" w:color="auto" w:fill="C0C0C0"/>
        </w:rPr>
        <w:tab/>
        <w:t>4.944.570,26</w:t>
      </w:r>
    </w:p>
    <w:p w:rsidR="007D1382" w:rsidRPr="00483DEF" w:rsidRDefault="00535D0E" w:rsidP="007D1382">
      <w:pPr>
        <w:tabs>
          <w:tab w:val="right" w:pos="5670"/>
        </w:tabs>
        <w:rPr>
          <w:b/>
          <w:szCs w:val="22"/>
        </w:rPr>
      </w:pPr>
      <w:r>
        <w:rPr>
          <w:b/>
          <w:szCs w:val="22"/>
        </w:rPr>
        <w:t>plan: 5.395.247,62</w:t>
      </w:r>
      <w:r>
        <w:rPr>
          <w:b/>
          <w:szCs w:val="22"/>
        </w:rPr>
        <w:tab/>
        <w:t>% wyk.: 91,6</w:t>
      </w:r>
    </w:p>
    <w:p w:rsidR="007D1382" w:rsidRPr="00483DEF" w:rsidRDefault="007D1382" w:rsidP="007D1382">
      <w:pPr>
        <w:tabs>
          <w:tab w:val="right" w:pos="5670"/>
        </w:tabs>
        <w:rPr>
          <w:szCs w:val="22"/>
        </w:rPr>
      </w:pPr>
    </w:p>
    <w:p w:rsidR="007D1382" w:rsidRPr="00483DEF" w:rsidRDefault="007D1382" w:rsidP="007D1382">
      <w:pPr>
        <w:tabs>
          <w:tab w:val="right" w:pos="9781"/>
        </w:tabs>
        <w:rPr>
          <w:b/>
          <w:szCs w:val="22"/>
        </w:rPr>
      </w:pPr>
      <w:r w:rsidRPr="00483DEF">
        <w:rPr>
          <w:b/>
          <w:szCs w:val="22"/>
        </w:rPr>
        <w:t>Urzędy wojewódzkie</w:t>
      </w:r>
      <w:r w:rsidRPr="00483DEF">
        <w:rPr>
          <w:b/>
          <w:szCs w:val="22"/>
        </w:rPr>
        <w:tab/>
        <w:t>571.712,80</w:t>
      </w:r>
    </w:p>
    <w:p w:rsidR="007D1382" w:rsidRPr="00483DEF" w:rsidRDefault="007D1382" w:rsidP="007D1382">
      <w:pPr>
        <w:jc w:val="both"/>
        <w:rPr>
          <w:szCs w:val="22"/>
        </w:rPr>
      </w:pPr>
      <w:r w:rsidRPr="00483DEF">
        <w:rPr>
          <w:szCs w:val="22"/>
        </w:rPr>
        <w:t>Źródła dochodów:</w:t>
      </w:r>
    </w:p>
    <w:p w:rsidR="007D1382" w:rsidRPr="00483DEF" w:rsidRDefault="007D1382" w:rsidP="00C55BF2">
      <w:pPr>
        <w:numPr>
          <w:ilvl w:val="0"/>
          <w:numId w:val="318"/>
        </w:numPr>
        <w:tabs>
          <w:tab w:val="left" w:pos="426"/>
          <w:tab w:val="right" w:pos="9781"/>
        </w:tabs>
        <w:spacing w:after="160" w:line="259" w:lineRule="auto"/>
        <w:ind w:left="426" w:right="2211" w:hanging="426"/>
        <w:jc w:val="both"/>
        <w:rPr>
          <w:szCs w:val="22"/>
        </w:rPr>
      </w:pPr>
      <w:r w:rsidRPr="00483DEF">
        <w:rPr>
          <w:szCs w:val="22"/>
        </w:rPr>
        <w:t xml:space="preserve">dotacja celowa z budżetu państwa na zadania bieżące z zakresu administracji rządowej, z przeznaczeniem na realizację zadań związanych z administracją publiczną na personalizację i wydawanie </w:t>
      </w:r>
      <w:r w:rsidR="00BB6980" w:rsidRPr="00483DEF">
        <w:rPr>
          <w:szCs w:val="22"/>
        </w:rPr>
        <w:t>dowodów osobistych, ewidencję i </w:t>
      </w:r>
      <w:r w:rsidRPr="00483DEF">
        <w:rPr>
          <w:szCs w:val="22"/>
        </w:rPr>
        <w:t>zmiany danych dotyczących ludności ora</w:t>
      </w:r>
      <w:r w:rsidR="00BB6980" w:rsidRPr="00483DEF">
        <w:rPr>
          <w:szCs w:val="22"/>
        </w:rPr>
        <w:t>z rejestrację stanu cywilnego i </w:t>
      </w:r>
      <w:r w:rsidRPr="00483DEF">
        <w:rPr>
          <w:szCs w:val="22"/>
        </w:rPr>
        <w:t>innych spraw związanych z funkcjonowaniem urzędu</w:t>
      </w:r>
      <w:r w:rsidRPr="00483DEF">
        <w:rPr>
          <w:szCs w:val="22"/>
        </w:rPr>
        <w:tab/>
        <w:t>571.633,75</w:t>
      </w:r>
    </w:p>
    <w:p w:rsidR="007D1382" w:rsidRPr="00483DEF" w:rsidRDefault="007D1382" w:rsidP="00C55BF2">
      <w:pPr>
        <w:numPr>
          <w:ilvl w:val="0"/>
          <w:numId w:val="318"/>
        </w:numPr>
        <w:tabs>
          <w:tab w:val="left" w:pos="426"/>
          <w:tab w:val="right" w:pos="9781"/>
        </w:tabs>
        <w:spacing w:after="160" w:line="259" w:lineRule="auto"/>
        <w:ind w:left="426" w:right="2211" w:hanging="426"/>
        <w:jc w:val="both"/>
        <w:rPr>
          <w:b/>
          <w:szCs w:val="22"/>
        </w:rPr>
      </w:pPr>
      <w:r w:rsidRPr="00483DEF">
        <w:rPr>
          <w:szCs w:val="22"/>
        </w:rPr>
        <w:t>udziały w dochodach uzyskanych na rzecz budżetu państwa i w wyniku realizacji zadań z zakresu administracji rządowej oraz udziały we wpływach osiągniętych z gospodarowania nieruchomościami Skarbu Państwa</w:t>
      </w:r>
      <w:r w:rsidRPr="00483DEF">
        <w:rPr>
          <w:szCs w:val="22"/>
        </w:rPr>
        <w:tab/>
        <w:t>79,05</w:t>
      </w:r>
    </w:p>
    <w:p w:rsidR="007D1382" w:rsidRPr="00483DEF" w:rsidRDefault="007D1382" w:rsidP="007D1382">
      <w:pPr>
        <w:tabs>
          <w:tab w:val="right" w:pos="8460"/>
        </w:tabs>
        <w:jc w:val="both"/>
        <w:rPr>
          <w:szCs w:val="22"/>
        </w:rPr>
      </w:pPr>
    </w:p>
    <w:p w:rsidR="007D1382" w:rsidRPr="00483DEF" w:rsidRDefault="007D1382" w:rsidP="007D1382">
      <w:pPr>
        <w:tabs>
          <w:tab w:val="right" w:pos="9781"/>
        </w:tabs>
        <w:jc w:val="both"/>
        <w:rPr>
          <w:b/>
          <w:szCs w:val="22"/>
        </w:rPr>
      </w:pPr>
      <w:r w:rsidRPr="00483DEF">
        <w:rPr>
          <w:b/>
          <w:szCs w:val="22"/>
        </w:rPr>
        <w:t>Urzędy gmin (miast i miast na prawach powiatu)</w:t>
      </w:r>
      <w:r w:rsidRPr="00483DEF">
        <w:rPr>
          <w:b/>
          <w:szCs w:val="22"/>
        </w:rPr>
        <w:tab/>
        <w:t>625.382,34</w:t>
      </w:r>
    </w:p>
    <w:p w:rsidR="007D1382" w:rsidRPr="00483DEF" w:rsidRDefault="007D1382" w:rsidP="007D1382">
      <w:pPr>
        <w:tabs>
          <w:tab w:val="right" w:pos="8460"/>
        </w:tabs>
        <w:jc w:val="both"/>
        <w:rPr>
          <w:szCs w:val="22"/>
        </w:rPr>
      </w:pPr>
      <w:r w:rsidRPr="00483DEF">
        <w:rPr>
          <w:szCs w:val="22"/>
        </w:rPr>
        <w:t>Źródła dochodów:</w:t>
      </w:r>
    </w:p>
    <w:p w:rsidR="007D1382" w:rsidRPr="00483DEF" w:rsidRDefault="007D1382" w:rsidP="008001BA">
      <w:pPr>
        <w:numPr>
          <w:ilvl w:val="0"/>
          <w:numId w:val="319"/>
        </w:numPr>
        <w:tabs>
          <w:tab w:val="left" w:pos="426"/>
          <w:tab w:val="right" w:pos="9781"/>
        </w:tabs>
        <w:ind w:left="425" w:right="2211" w:hanging="425"/>
        <w:jc w:val="both"/>
        <w:rPr>
          <w:szCs w:val="22"/>
        </w:rPr>
      </w:pPr>
      <w:r w:rsidRPr="00483DEF">
        <w:rPr>
          <w:szCs w:val="22"/>
        </w:rPr>
        <w:t>wpłaty od pozwów oraz zwroty kosztów procesu zasądzone przez sąd</w:t>
      </w:r>
      <w:r w:rsidRPr="00483DEF">
        <w:rPr>
          <w:szCs w:val="22"/>
        </w:rPr>
        <w:tab/>
        <w:t>90.787,62</w:t>
      </w:r>
    </w:p>
    <w:p w:rsidR="007D1382" w:rsidRPr="00483DEF" w:rsidRDefault="007D1382" w:rsidP="008001BA">
      <w:pPr>
        <w:numPr>
          <w:ilvl w:val="0"/>
          <w:numId w:val="319"/>
        </w:numPr>
        <w:tabs>
          <w:tab w:val="left" w:pos="426"/>
          <w:tab w:val="right" w:pos="9781"/>
        </w:tabs>
        <w:ind w:left="425" w:right="2211" w:hanging="425"/>
        <w:jc w:val="both"/>
        <w:rPr>
          <w:szCs w:val="22"/>
        </w:rPr>
      </w:pPr>
      <w:r w:rsidRPr="00483DEF">
        <w:rPr>
          <w:szCs w:val="22"/>
        </w:rPr>
        <w:t>zwrot kosztów postępowań egzekucyjnych</w:t>
      </w:r>
      <w:r w:rsidRPr="00483DEF">
        <w:rPr>
          <w:szCs w:val="22"/>
        </w:rPr>
        <w:tab/>
        <w:t>10.208,95</w:t>
      </w:r>
    </w:p>
    <w:p w:rsidR="007D1382" w:rsidRPr="00483DEF" w:rsidRDefault="007D1382" w:rsidP="008001BA">
      <w:pPr>
        <w:numPr>
          <w:ilvl w:val="0"/>
          <w:numId w:val="319"/>
        </w:numPr>
        <w:tabs>
          <w:tab w:val="left" w:pos="426"/>
          <w:tab w:val="right" w:pos="9781"/>
        </w:tabs>
        <w:ind w:left="425" w:right="2211" w:hanging="425"/>
        <w:jc w:val="both"/>
        <w:rPr>
          <w:szCs w:val="22"/>
        </w:rPr>
      </w:pPr>
      <w:r w:rsidRPr="00483DEF">
        <w:rPr>
          <w:szCs w:val="22"/>
        </w:rPr>
        <w:t>wpłaty za identyfikatory na przeprawę promową</w:t>
      </w:r>
      <w:r w:rsidRPr="00483DEF">
        <w:rPr>
          <w:szCs w:val="22"/>
        </w:rPr>
        <w:tab/>
        <w:t>65.770,00</w:t>
      </w:r>
    </w:p>
    <w:p w:rsidR="007D1382" w:rsidRPr="00483DEF" w:rsidRDefault="007D1382" w:rsidP="008001BA">
      <w:pPr>
        <w:numPr>
          <w:ilvl w:val="0"/>
          <w:numId w:val="319"/>
        </w:numPr>
        <w:tabs>
          <w:tab w:val="left" w:pos="426"/>
          <w:tab w:val="right" w:pos="9781"/>
        </w:tabs>
        <w:ind w:left="425" w:right="2211" w:hanging="425"/>
        <w:jc w:val="both"/>
        <w:rPr>
          <w:szCs w:val="22"/>
        </w:rPr>
      </w:pPr>
      <w:r w:rsidRPr="00483DEF">
        <w:rPr>
          <w:szCs w:val="22"/>
        </w:rPr>
        <w:t xml:space="preserve">opłaty z tytułu wydawania formularzy wielojęzycznych do odpisów aktów stanu cywilnego oraz innych zaświadczeń  </w:t>
      </w:r>
      <w:r w:rsidRPr="00483DEF">
        <w:rPr>
          <w:szCs w:val="22"/>
        </w:rPr>
        <w:tab/>
        <w:t>527,00</w:t>
      </w:r>
    </w:p>
    <w:p w:rsidR="007D1382" w:rsidRPr="00483DEF" w:rsidRDefault="007D1382" w:rsidP="008001BA">
      <w:pPr>
        <w:numPr>
          <w:ilvl w:val="0"/>
          <w:numId w:val="319"/>
        </w:numPr>
        <w:tabs>
          <w:tab w:val="left" w:pos="426"/>
          <w:tab w:val="right" w:pos="9781"/>
        </w:tabs>
        <w:ind w:left="425" w:right="2211" w:hanging="425"/>
        <w:jc w:val="both"/>
        <w:rPr>
          <w:szCs w:val="22"/>
        </w:rPr>
      </w:pPr>
      <w:r w:rsidRPr="00483DEF">
        <w:rPr>
          <w:szCs w:val="22"/>
        </w:rPr>
        <w:t xml:space="preserve">opłaty z tytułu udzielenia ślubu w plenerze </w:t>
      </w:r>
      <w:r w:rsidRPr="00483DEF">
        <w:rPr>
          <w:szCs w:val="22"/>
        </w:rPr>
        <w:tab/>
        <w:t>5.000,00</w:t>
      </w:r>
    </w:p>
    <w:p w:rsidR="007D1382" w:rsidRPr="00483DEF" w:rsidRDefault="007D1382" w:rsidP="008001BA">
      <w:pPr>
        <w:numPr>
          <w:ilvl w:val="0"/>
          <w:numId w:val="319"/>
        </w:numPr>
        <w:tabs>
          <w:tab w:val="left" w:pos="426"/>
          <w:tab w:val="right" w:pos="9781"/>
        </w:tabs>
        <w:ind w:left="425" w:right="2211" w:hanging="425"/>
        <w:jc w:val="both"/>
        <w:rPr>
          <w:szCs w:val="22"/>
        </w:rPr>
      </w:pPr>
      <w:r w:rsidRPr="00483DEF">
        <w:rPr>
          <w:szCs w:val="22"/>
        </w:rPr>
        <w:t xml:space="preserve">opłaty za wynajem pomieszczeń w budynkach Urzędu Miasta przy ul. Wojska Polskiego i dzierżawy garaży </w:t>
      </w:r>
      <w:r w:rsidRPr="00483DEF">
        <w:rPr>
          <w:szCs w:val="22"/>
        </w:rPr>
        <w:tab/>
        <w:t>60.214,11</w:t>
      </w:r>
    </w:p>
    <w:p w:rsidR="007D1382" w:rsidRPr="00483DEF" w:rsidRDefault="007D1382" w:rsidP="008001BA">
      <w:pPr>
        <w:numPr>
          <w:ilvl w:val="0"/>
          <w:numId w:val="319"/>
        </w:numPr>
        <w:tabs>
          <w:tab w:val="left" w:pos="426"/>
          <w:tab w:val="right" w:pos="9781"/>
        </w:tabs>
        <w:ind w:left="425" w:right="2211" w:hanging="425"/>
        <w:jc w:val="both"/>
        <w:rPr>
          <w:szCs w:val="22"/>
        </w:rPr>
      </w:pPr>
      <w:r w:rsidRPr="00483DEF">
        <w:rPr>
          <w:szCs w:val="22"/>
        </w:rPr>
        <w:t>wpływy za udostępnienie mediów (gminnych urządzeń i instalacji energetycznych)</w:t>
      </w:r>
      <w:r w:rsidRPr="00483DEF">
        <w:rPr>
          <w:szCs w:val="22"/>
        </w:rPr>
        <w:tab/>
        <w:t>40.356,40</w:t>
      </w:r>
    </w:p>
    <w:p w:rsidR="007D1382" w:rsidRPr="00483DEF" w:rsidRDefault="007D1382" w:rsidP="008001BA">
      <w:pPr>
        <w:numPr>
          <w:ilvl w:val="0"/>
          <w:numId w:val="319"/>
        </w:numPr>
        <w:tabs>
          <w:tab w:val="left" w:pos="426"/>
          <w:tab w:val="right" w:pos="9781"/>
        </w:tabs>
        <w:ind w:left="425" w:right="2211" w:hanging="425"/>
        <w:jc w:val="both"/>
        <w:rPr>
          <w:szCs w:val="22"/>
        </w:rPr>
      </w:pPr>
      <w:r w:rsidRPr="00483DEF">
        <w:rPr>
          <w:szCs w:val="22"/>
        </w:rPr>
        <w:t>odsetki za nieterminowe wpłaty (wpłaty po terminie dot. m.in. refaktur za media i czynsze wystawionych przez Urząd Miasta)</w:t>
      </w:r>
      <w:r w:rsidRPr="00483DEF">
        <w:rPr>
          <w:szCs w:val="22"/>
        </w:rPr>
        <w:tab/>
        <w:t>2.029,39</w:t>
      </w:r>
    </w:p>
    <w:p w:rsidR="007D1382" w:rsidRPr="00483DEF" w:rsidRDefault="007D1382" w:rsidP="008001BA">
      <w:pPr>
        <w:numPr>
          <w:ilvl w:val="0"/>
          <w:numId w:val="319"/>
        </w:numPr>
        <w:tabs>
          <w:tab w:val="left" w:pos="426"/>
          <w:tab w:val="right" w:pos="9781"/>
        </w:tabs>
        <w:ind w:left="425" w:right="2211" w:hanging="425"/>
        <w:jc w:val="both"/>
        <w:rPr>
          <w:szCs w:val="22"/>
        </w:rPr>
      </w:pPr>
      <w:r w:rsidRPr="00483DEF">
        <w:rPr>
          <w:szCs w:val="22"/>
        </w:rPr>
        <w:t>rozliczenia z lat ubiegłych (z tytułu refaktur za media i refundacji poniesionych wydatków)</w:t>
      </w:r>
      <w:r w:rsidRPr="00483DEF">
        <w:rPr>
          <w:szCs w:val="22"/>
        </w:rPr>
        <w:tab/>
        <w:t>8.970,45</w:t>
      </w:r>
    </w:p>
    <w:p w:rsidR="007D1382" w:rsidRPr="00483DEF" w:rsidRDefault="007D1382" w:rsidP="008001BA">
      <w:pPr>
        <w:numPr>
          <w:ilvl w:val="0"/>
          <w:numId w:val="319"/>
        </w:numPr>
        <w:tabs>
          <w:tab w:val="left" w:pos="426"/>
          <w:tab w:val="right" w:pos="9781"/>
        </w:tabs>
        <w:ind w:left="425" w:right="2211" w:hanging="425"/>
        <w:jc w:val="both"/>
        <w:rPr>
          <w:szCs w:val="22"/>
        </w:rPr>
      </w:pPr>
      <w:r w:rsidRPr="00483DEF">
        <w:rPr>
          <w:szCs w:val="22"/>
        </w:rPr>
        <w:t xml:space="preserve">kary umowne w ramach umów remontowych i oprogramowania urzędu </w:t>
      </w:r>
      <w:r w:rsidRPr="00483DEF">
        <w:rPr>
          <w:szCs w:val="22"/>
        </w:rPr>
        <w:tab/>
        <w:t>12.563,91</w:t>
      </w:r>
    </w:p>
    <w:p w:rsidR="007D1382" w:rsidRPr="00483DEF" w:rsidRDefault="007D1382" w:rsidP="008001BA">
      <w:pPr>
        <w:numPr>
          <w:ilvl w:val="0"/>
          <w:numId w:val="319"/>
        </w:numPr>
        <w:tabs>
          <w:tab w:val="left" w:pos="426"/>
          <w:tab w:val="right" w:pos="9781"/>
        </w:tabs>
        <w:ind w:left="425" w:right="2211" w:hanging="425"/>
        <w:jc w:val="both"/>
        <w:rPr>
          <w:szCs w:val="22"/>
        </w:rPr>
      </w:pPr>
      <w:r w:rsidRPr="00483DEF">
        <w:rPr>
          <w:szCs w:val="22"/>
        </w:rPr>
        <w:t>odpłatności za herby, karty wędkarskie i wynagrodzenie płatnika za terminowe wpłaty podatku dochodowego</w:t>
      </w:r>
      <w:r w:rsidRPr="00483DEF">
        <w:rPr>
          <w:szCs w:val="22"/>
        </w:rPr>
        <w:tab/>
        <w:t>8.264,00</w:t>
      </w:r>
    </w:p>
    <w:p w:rsidR="007D1382" w:rsidRPr="00483DEF" w:rsidRDefault="007D1382" w:rsidP="008001BA">
      <w:pPr>
        <w:numPr>
          <w:ilvl w:val="0"/>
          <w:numId w:val="319"/>
        </w:numPr>
        <w:tabs>
          <w:tab w:val="left" w:pos="426"/>
          <w:tab w:val="right" w:pos="9781"/>
        </w:tabs>
        <w:ind w:left="425" w:right="2211" w:hanging="425"/>
        <w:jc w:val="both"/>
        <w:rPr>
          <w:szCs w:val="22"/>
        </w:rPr>
      </w:pPr>
      <w:r w:rsidRPr="00483DEF">
        <w:rPr>
          <w:szCs w:val="22"/>
        </w:rPr>
        <w:t xml:space="preserve">środki otrzymane w ramach Programu Operacyjnego Polska Cyfrowa na lata 2014-2020 Osi Priorytetowej V Rozwój cyfrowy JST oraz wzmocnienie cyfrowej odporności na zagrożenia REACT-EU działania 5.1 Rozwój cyfrowy JST oraz wzmocnienie cyfrowej odporności na zagrożenia, na  realizację projektu grantowego „Cyfrowa Gmina” </w:t>
      </w:r>
      <w:r w:rsidRPr="00483DEF">
        <w:rPr>
          <w:szCs w:val="22"/>
        </w:rPr>
        <w:tab/>
        <w:t>320.690,51</w:t>
      </w:r>
    </w:p>
    <w:p w:rsidR="007D1382" w:rsidRDefault="007D1382" w:rsidP="007D1382">
      <w:pPr>
        <w:tabs>
          <w:tab w:val="right" w:pos="9781"/>
        </w:tabs>
        <w:jc w:val="both"/>
        <w:rPr>
          <w:b/>
          <w:szCs w:val="22"/>
        </w:rPr>
      </w:pPr>
    </w:p>
    <w:p w:rsidR="008001BA" w:rsidRDefault="008001BA" w:rsidP="007D1382">
      <w:pPr>
        <w:tabs>
          <w:tab w:val="right" w:pos="9781"/>
        </w:tabs>
        <w:jc w:val="both"/>
        <w:rPr>
          <w:b/>
          <w:szCs w:val="22"/>
        </w:rPr>
      </w:pPr>
    </w:p>
    <w:p w:rsidR="008001BA" w:rsidRPr="00483DEF" w:rsidRDefault="008001BA" w:rsidP="007D1382">
      <w:pPr>
        <w:tabs>
          <w:tab w:val="right" w:pos="9781"/>
        </w:tabs>
        <w:jc w:val="both"/>
        <w:rPr>
          <w:b/>
          <w:szCs w:val="22"/>
        </w:rPr>
      </w:pPr>
    </w:p>
    <w:p w:rsidR="007D1382" w:rsidRPr="00483DEF" w:rsidRDefault="007D1382" w:rsidP="007D1382">
      <w:pPr>
        <w:tabs>
          <w:tab w:val="right" w:pos="9781"/>
        </w:tabs>
        <w:jc w:val="both"/>
        <w:rPr>
          <w:b/>
          <w:szCs w:val="22"/>
        </w:rPr>
      </w:pPr>
      <w:r w:rsidRPr="00483DEF">
        <w:rPr>
          <w:b/>
          <w:szCs w:val="22"/>
        </w:rPr>
        <w:lastRenderedPageBreak/>
        <w:t>Promocja jednostek samorządu terytorialnego</w:t>
      </w:r>
      <w:r w:rsidRPr="00483DEF">
        <w:rPr>
          <w:b/>
          <w:szCs w:val="22"/>
        </w:rPr>
        <w:tab/>
        <w:t>254.009,70</w:t>
      </w:r>
    </w:p>
    <w:p w:rsidR="007D1382" w:rsidRPr="00483DEF" w:rsidRDefault="007D1382" w:rsidP="007D1382">
      <w:pPr>
        <w:tabs>
          <w:tab w:val="right" w:pos="9781"/>
        </w:tabs>
        <w:jc w:val="both"/>
        <w:rPr>
          <w:szCs w:val="22"/>
        </w:rPr>
      </w:pPr>
      <w:r w:rsidRPr="00483DEF">
        <w:rPr>
          <w:szCs w:val="22"/>
        </w:rPr>
        <w:t>Wpływy z tytułu wykonania duplikatu Karty Wyspiarza</w:t>
      </w:r>
      <w:r w:rsidRPr="00483DEF">
        <w:rPr>
          <w:szCs w:val="22"/>
        </w:rPr>
        <w:tab/>
        <w:t>170,00</w:t>
      </w:r>
    </w:p>
    <w:p w:rsidR="007D1382" w:rsidRPr="00483DEF" w:rsidRDefault="007D1382" w:rsidP="007D1382">
      <w:pPr>
        <w:tabs>
          <w:tab w:val="right" w:pos="9781"/>
        </w:tabs>
        <w:jc w:val="both"/>
        <w:rPr>
          <w:szCs w:val="22"/>
        </w:rPr>
      </w:pPr>
      <w:r w:rsidRPr="00483DEF">
        <w:rPr>
          <w:szCs w:val="22"/>
        </w:rPr>
        <w:t xml:space="preserve">Organizacja oraz obsługa </w:t>
      </w:r>
      <w:proofErr w:type="spellStart"/>
      <w:r w:rsidRPr="00483DEF">
        <w:rPr>
          <w:szCs w:val="22"/>
        </w:rPr>
        <w:t>Sail</w:t>
      </w:r>
      <w:proofErr w:type="spellEnd"/>
      <w:r w:rsidRPr="00483DEF">
        <w:rPr>
          <w:szCs w:val="22"/>
        </w:rPr>
        <w:t xml:space="preserve"> Świnoujście 2022</w:t>
      </w:r>
      <w:r w:rsidRPr="00483DEF">
        <w:rPr>
          <w:szCs w:val="22"/>
        </w:rPr>
        <w:tab/>
        <w:t>47.967,48</w:t>
      </w:r>
    </w:p>
    <w:p w:rsidR="007D1382" w:rsidRPr="00483DEF" w:rsidRDefault="007D1382" w:rsidP="007D1382">
      <w:pPr>
        <w:tabs>
          <w:tab w:val="right" w:pos="9781"/>
        </w:tabs>
        <w:ind w:right="2209"/>
        <w:jc w:val="both"/>
        <w:rPr>
          <w:szCs w:val="22"/>
        </w:rPr>
      </w:pPr>
      <w:r w:rsidRPr="00483DEF">
        <w:rPr>
          <w:szCs w:val="22"/>
        </w:rPr>
        <w:t xml:space="preserve">Refundacja wydatków z Europejskiego Funduszu Rozwoju Regionalnego w związku z realizacją projektu „Zacumuj bezpiecznie w Krainie 44 Wysp” </w:t>
      </w:r>
      <w:r w:rsidRPr="00483DEF">
        <w:rPr>
          <w:szCs w:val="22"/>
        </w:rPr>
        <w:tab/>
        <w:t>194.383,87</w:t>
      </w:r>
    </w:p>
    <w:p w:rsidR="007D1382" w:rsidRPr="00483DEF" w:rsidRDefault="007D1382" w:rsidP="007D1382">
      <w:pPr>
        <w:tabs>
          <w:tab w:val="right" w:pos="9781"/>
        </w:tabs>
        <w:ind w:right="2209"/>
        <w:jc w:val="both"/>
        <w:rPr>
          <w:b/>
          <w:szCs w:val="22"/>
        </w:rPr>
      </w:pPr>
      <w:r w:rsidRPr="00483DEF">
        <w:rPr>
          <w:szCs w:val="22"/>
        </w:rPr>
        <w:t xml:space="preserve">Środki otrzymane tytułem refundacji z Stowarzyszenia Gmin Polskich Euroregionu Pomerania w ramach walki z pandemią COVID-19 „Zakup 10 tablic informacyjnych” </w:t>
      </w:r>
      <w:r w:rsidRPr="00483DEF">
        <w:rPr>
          <w:szCs w:val="22"/>
        </w:rPr>
        <w:tab/>
        <w:t>11.488,35</w:t>
      </w:r>
    </w:p>
    <w:p w:rsidR="007D1382" w:rsidRPr="00483DEF" w:rsidRDefault="007D1382" w:rsidP="007D1382">
      <w:pPr>
        <w:tabs>
          <w:tab w:val="right" w:pos="9781"/>
        </w:tabs>
        <w:jc w:val="both"/>
        <w:rPr>
          <w:b/>
          <w:szCs w:val="22"/>
        </w:rPr>
      </w:pPr>
    </w:p>
    <w:p w:rsidR="007D1382" w:rsidRPr="00483DEF" w:rsidRDefault="007D1382" w:rsidP="007D1382">
      <w:pPr>
        <w:tabs>
          <w:tab w:val="right" w:pos="9781"/>
        </w:tabs>
        <w:jc w:val="both"/>
        <w:rPr>
          <w:b/>
          <w:szCs w:val="22"/>
        </w:rPr>
      </w:pPr>
      <w:r w:rsidRPr="00483DEF">
        <w:rPr>
          <w:b/>
          <w:szCs w:val="22"/>
        </w:rPr>
        <w:t>Wspólna obsługa jednostek samorządu terytorialnego</w:t>
      </w:r>
      <w:r w:rsidRPr="00483DEF">
        <w:rPr>
          <w:b/>
          <w:szCs w:val="22"/>
        </w:rPr>
        <w:tab/>
        <w:t>4.112,55</w:t>
      </w:r>
    </w:p>
    <w:p w:rsidR="007D1382" w:rsidRPr="00483DEF" w:rsidRDefault="007D1382" w:rsidP="007D1382">
      <w:pPr>
        <w:tabs>
          <w:tab w:val="right" w:pos="9781"/>
        </w:tabs>
        <w:jc w:val="both"/>
        <w:rPr>
          <w:b/>
          <w:szCs w:val="22"/>
        </w:rPr>
      </w:pPr>
      <w:r w:rsidRPr="00483DEF">
        <w:rPr>
          <w:szCs w:val="22"/>
        </w:rPr>
        <w:t>Źródłem dochodów są odsetki bankowe Centrum Usług Wspólnych.</w:t>
      </w:r>
    </w:p>
    <w:p w:rsidR="007D1382" w:rsidRPr="00483DEF" w:rsidRDefault="007D1382" w:rsidP="007D1382">
      <w:pPr>
        <w:tabs>
          <w:tab w:val="right" w:pos="9781"/>
        </w:tabs>
        <w:jc w:val="both"/>
        <w:rPr>
          <w:b/>
          <w:szCs w:val="22"/>
        </w:rPr>
      </w:pPr>
    </w:p>
    <w:p w:rsidR="007D1382" w:rsidRPr="00483DEF" w:rsidRDefault="007D1382" w:rsidP="007D1382">
      <w:pPr>
        <w:tabs>
          <w:tab w:val="right" w:pos="9781"/>
        </w:tabs>
        <w:jc w:val="both"/>
        <w:rPr>
          <w:b/>
          <w:szCs w:val="22"/>
        </w:rPr>
      </w:pPr>
      <w:r w:rsidRPr="00483DEF">
        <w:rPr>
          <w:b/>
          <w:szCs w:val="22"/>
        </w:rPr>
        <w:t>Pozostała działalność</w:t>
      </w:r>
      <w:r w:rsidRPr="00483DEF">
        <w:rPr>
          <w:b/>
          <w:szCs w:val="22"/>
        </w:rPr>
        <w:tab/>
        <w:t>3.489.352,87</w:t>
      </w:r>
    </w:p>
    <w:p w:rsidR="007D1382" w:rsidRPr="00483DEF" w:rsidRDefault="007D1382" w:rsidP="007D1382">
      <w:pPr>
        <w:ind w:right="2209"/>
        <w:jc w:val="both"/>
        <w:rPr>
          <w:szCs w:val="22"/>
        </w:rPr>
      </w:pPr>
      <w:r w:rsidRPr="00483DEF">
        <w:rPr>
          <w:szCs w:val="22"/>
        </w:rPr>
        <w:t>Źródłem dochodów są:</w:t>
      </w:r>
    </w:p>
    <w:p w:rsidR="007D1382" w:rsidRPr="00483DEF" w:rsidRDefault="007D1382" w:rsidP="00C55BF2">
      <w:pPr>
        <w:numPr>
          <w:ilvl w:val="0"/>
          <w:numId w:val="320"/>
        </w:numPr>
        <w:tabs>
          <w:tab w:val="left" w:pos="426"/>
          <w:tab w:val="right" w:pos="9781"/>
        </w:tabs>
        <w:spacing w:after="160" w:line="259" w:lineRule="auto"/>
        <w:ind w:left="426" w:right="2211" w:hanging="426"/>
        <w:jc w:val="both"/>
        <w:rPr>
          <w:szCs w:val="22"/>
        </w:rPr>
      </w:pPr>
      <w:r w:rsidRPr="00483DEF">
        <w:rPr>
          <w:szCs w:val="22"/>
        </w:rPr>
        <w:t>dotacja celowa z budżetu państwa na zadan</w:t>
      </w:r>
      <w:r w:rsidR="0062239D" w:rsidRPr="00483DEF">
        <w:rPr>
          <w:szCs w:val="22"/>
        </w:rPr>
        <w:t>ia bieżące, z przeznaczeniem na </w:t>
      </w:r>
      <w:r w:rsidRPr="00483DEF">
        <w:rPr>
          <w:szCs w:val="22"/>
        </w:rPr>
        <w:t>realizację projektu pn. „Pod Biało – Czerwoną” – zakup masztów i flag oraz ich instalacja</w:t>
      </w:r>
      <w:r w:rsidRPr="00483DEF">
        <w:rPr>
          <w:szCs w:val="22"/>
        </w:rPr>
        <w:tab/>
        <w:t>7.982,46</w:t>
      </w:r>
    </w:p>
    <w:p w:rsidR="007D1382" w:rsidRPr="00483DEF" w:rsidRDefault="007D1382" w:rsidP="00C55BF2">
      <w:pPr>
        <w:numPr>
          <w:ilvl w:val="0"/>
          <w:numId w:val="320"/>
        </w:numPr>
        <w:tabs>
          <w:tab w:val="left" w:pos="426"/>
          <w:tab w:val="right" w:pos="9781"/>
        </w:tabs>
        <w:spacing w:after="160" w:line="259" w:lineRule="auto"/>
        <w:ind w:left="426" w:right="2211" w:hanging="426"/>
        <w:jc w:val="both"/>
        <w:rPr>
          <w:szCs w:val="22"/>
        </w:rPr>
      </w:pPr>
      <w:r w:rsidRPr="00483DEF">
        <w:rPr>
          <w:szCs w:val="22"/>
        </w:rPr>
        <w:t>środki z budżetu państwa na zadania realizowane przez jednostki samorządu terytorialnego na podstawie poleceń Wojewody w celu udzielenia pomocy na terenie województwa zachodniopomorskiego obywatelom Ukrainy w związku z konfliktem zbrojnym na terytorium tego państwa, z przeznaczeniem na pokrycie wydatków związanych z nadawaniem numeru PESEL oraz wykonaniem zdjęć osobom występującym o nadanie numeru PESEL</w:t>
      </w:r>
      <w:r w:rsidRPr="00483DEF">
        <w:rPr>
          <w:szCs w:val="22"/>
        </w:rPr>
        <w:tab/>
        <w:t>138.176,27</w:t>
      </w:r>
    </w:p>
    <w:p w:rsidR="007D1382" w:rsidRPr="00483DEF" w:rsidRDefault="007D1382" w:rsidP="00C55BF2">
      <w:pPr>
        <w:numPr>
          <w:ilvl w:val="0"/>
          <w:numId w:val="320"/>
        </w:numPr>
        <w:tabs>
          <w:tab w:val="left" w:pos="426"/>
          <w:tab w:val="right" w:pos="9781"/>
        </w:tabs>
        <w:spacing w:after="160" w:line="259" w:lineRule="auto"/>
        <w:ind w:left="426" w:right="2211" w:hanging="426"/>
        <w:jc w:val="both"/>
        <w:rPr>
          <w:szCs w:val="22"/>
        </w:rPr>
      </w:pPr>
      <w:r w:rsidRPr="00483DEF">
        <w:rPr>
          <w:szCs w:val="22"/>
        </w:rPr>
        <w:t>dochody z tytułu realizacji programu Cztery zakątki południowego Bałtyku „Erasmus+”</w:t>
      </w:r>
      <w:r w:rsidRPr="00483DEF">
        <w:rPr>
          <w:szCs w:val="22"/>
        </w:rPr>
        <w:tab/>
        <w:t>18.951,73</w:t>
      </w:r>
    </w:p>
    <w:p w:rsidR="007D1382" w:rsidRPr="00483DEF" w:rsidRDefault="007D1382" w:rsidP="00C55BF2">
      <w:pPr>
        <w:numPr>
          <w:ilvl w:val="0"/>
          <w:numId w:val="320"/>
        </w:numPr>
        <w:tabs>
          <w:tab w:val="left" w:pos="426"/>
          <w:tab w:val="right" w:pos="9781"/>
        </w:tabs>
        <w:spacing w:after="160" w:line="259" w:lineRule="auto"/>
        <w:ind w:left="426" w:right="2211" w:hanging="426"/>
        <w:jc w:val="both"/>
        <w:rPr>
          <w:szCs w:val="22"/>
        </w:rPr>
      </w:pPr>
      <w:r w:rsidRPr="00483DEF">
        <w:rPr>
          <w:szCs w:val="22"/>
        </w:rPr>
        <w:t>środki otrzymane w ramach Regionalnych Programów Operacyjnych Województwa Zachodn</w:t>
      </w:r>
      <w:r w:rsidR="00680FFD">
        <w:rPr>
          <w:szCs w:val="22"/>
        </w:rPr>
        <w:t>iopomorskiego na lata 2014–2020</w:t>
      </w:r>
      <w:r w:rsidR="00680FFD">
        <w:rPr>
          <w:szCs w:val="22"/>
        </w:rPr>
        <w:tab/>
        <w:t>3.324.242,41</w:t>
      </w:r>
    </w:p>
    <w:p w:rsidR="007D1382" w:rsidRPr="00483DEF" w:rsidRDefault="007D1382" w:rsidP="00C55BF2">
      <w:pPr>
        <w:pStyle w:val="Akapitzlist"/>
        <w:numPr>
          <w:ilvl w:val="0"/>
          <w:numId w:val="356"/>
        </w:numPr>
        <w:tabs>
          <w:tab w:val="right" w:pos="9781"/>
        </w:tabs>
        <w:ind w:right="2268"/>
        <w:jc w:val="both"/>
        <w:rPr>
          <w:rFonts w:ascii="Times New Roman" w:hAnsi="Times New Roman"/>
          <w:i/>
        </w:rPr>
      </w:pPr>
      <w:r w:rsidRPr="00483DEF">
        <w:rPr>
          <w:rFonts w:ascii="Times New Roman" w:hAnsi="Times New Roman"/>
          <w:i/>
        </w:rPr>
        <w:t>„Modernizacja energetyczna obiektu użyteczności publicznej: CEZiT”</w:t>
      </w:r>
      <w:r w:rsidRPr="00483DEF">
        <w:rPr>
          <w:rFonts w:ascii="Times New Roman" w:hAnsi="Times New Roman"/>
        </w:rPr>
        <w:tab/>
        <w:t>1.307</w:t>
      </w:r>
      <w:r w:rsidRPr="00483DEF">
        <w:rPr>
          <w:rFonts w:ascii="Times New Roman" w:hAnsi="Times New Roman"/>
          <w:i/>
        </w:rPr>
        <w:t>.292,15</w:t>
      </w:r>
    </w:p>
    <w:p w:rsidR="007D1382" w:rsidRPr="00680FFD" w:rsidRDefault="007D1382" w:rsidP="00C55BF2">
      <w:pPr>
        <w:pStyle w:val="Akapitzlist"/>
        <w:numPr>
          <w:ilvl w:val="0"/>
          <w:numId w:val="356"/>
        </w:numPr>
        <w:tabs>
          <w:tab w:val="right" w:pos="9781"/>
        </w:tabs>
        <w:ind w:right="2268"/>
        <w:jc w:val="both"/>
        <w:rPr>
          <w:rFonts w:ascii="Times New Roman" w:hAnsi="Times New Roman"/>
          <w:i/>
        </w:rPr>
      </w:pPr>
      <w:r w:rsidRPr="00680FFD">
        <w:rPr>
          <w:rFonts w:ascii="Times New Roman" w:hAnsi="Times New Roman"/>
          <w:i/>
        </w:rPr>
        <w:t>„Modernizacja energetyczna obiektu użyteczności publicznej:</w:t>
      </w:r>
      <w:r w:rsidR="0062239D" w:rsidRPr="00680FFD">
        <w:rPr>
          <w:rFonts w:ascii="Times New Roman" w:hAnsi="Times New Roman"/>
          <w:i/>
        </w:rPr>
        <w:t xml:space="preserve"> </w:t>
      </w:r>
      <w:r w:rsidRPr="00680FFD">
        <w:rPr>
          <w:rFonts w:ascii="Times New Roman" w:hAnsi="Times New Roman"/>
          <w:i/>
        </w:rPr>
        <w:t>PPP”</w:t>
      </w:r>
      <w:r w:rsidRPr="00680FFD">
        <w:rPr>
          <w:rFonts w:ascii="Times New Roman" w:hAnsi="Times New Roman"/>
          <w:i/>
        </w:rPr>
        <w:tab/>
        <w:t>215.037,57</w:t>
      </w:r>
    </w:p>
    <w:p w:rsidR="007D1382" w:rsidRPr="00680FFD" w:rsidRDefault="007D1382" w:rsidP="00C55BF2">
      <w:pPr>
        <w:pStyle w:val="Akapitzlist"/>
        <w:numPr>
          <w:ilvl w:val="0"/>
          <w:numId w:val="356"/>
        </w:numPr>
        <w:tabs>
          <w:tab w:val="right" w:pos="9781"/>
        </w:tabs>
        <w:ind w:right="2268"/>
        <w:jc w:val="both"/>
        <w:rPr>
          <w:rFonts w:ascii="Times New Roman" w:hAnsi="Times New Roman"/>
          <w:i/>
        </w:rPr>
      </w:pPr>
      <w:r w:rsidRPr="00680FFD">
        <w:rPr>
          <w:rFonts w:ascii="Times New Roman" w:hAnsi="Times New Roman"/>
          <w:i/>
        </w:rPr>
        <w:t>„Modernizacja energetyczna obiektu użyteczności publicznej – Przedszkole Miejskie nr 9 w Świnoujściu”</w:t>
      </w:r>
      <w:r w:rsidRPr="00680FFD">
        <w:rPr>
          <w:rFonts w:ascii="Times New Roman" w:hAnsi="Times New Roman"/>
          <w:i/>
        </w:rPr>
        <w:tab/>
        <w:t>547.427,96</w:t>
      </w:r>
    </w:p>
    <w:p w:rsidR="007D1382" w:rsidRPr="00680FFD" w:rsidRDefault="007D1382" w:rsidP="00C55BF2">
      <w:pPr>
        <w:pStyle w:val="Akapitzlist"/>
        <w:numPr>
          <w:ilvl w:val="0"/>
          <w:numId w:val="356"/>
        </w:numPr>
        <w:tabs>
          <w:tab w:val="right" w:pos="9781"/>
        </w:tabs>
        <w:ind w:right="2268"/>
        <w:jc w:val="both"/>
        <w:rPr>
          <w:rFonts w:ascii="Times New Roman" w:hAnsi="Times New Roman"/>
          <w:i/>
        </w:rPr>
      </w:pPr>
      <w:r w:rsidRPr="00680FFD">
        <w:rPr>
          <w:rFonts w:ascii="Times New Roman" w:hAnsi="Times New Roman"/>
          <w:i/>
        </w:rPr>
        <w:t>„Modernizacja energetyczna obiektu użyteczności publicznej – Urząd Miasta w Świnoujściu – modernizacja budynku CAM nr 5”</w:t>
      </w:r>
      <w:r w:rsidRPr="00680FFD">
        <w:rPr>
          <w:rFonts w:ascii="Times New Roman" w:hAnsi="Times New Roman"/>
          <w:i/>
        </w:rPr>
        <w:tab/>
        <w:t>1.254.484,73</w:t>
      </w:r>
    </w:p>
    <w:p w:rsidR="007D1382" w:rsidRPr="00483DEF" w:rsidRDefault="007D1382" w:rsidP="007D1382">
      <w:pPr>
        <w:tabs>
          <w:tab w:val="right" w:pos="9781"/>
        </w:tabs>
        <w:ind w:right="2268"/>
        <w:jc w:val="both"/>
        <w:rPr>
          <w:szCs w:val="22"/>
        </w:rPr>
      </w:pPr>
    </w:p>
    <w:p w:rsidR="007D1382" w:rsidRPr="00483DEF" w:rsidRDefault="007D1382" w:rsidP="007D1382">
      <w:pPr>
        <w:rPr>
          <w:b/>
          <w:szCs w:val="22"/>
        </w:rPr>
      </w:pPr>
    </w:p>
    <w:p w:rsidR="007D1382" w:rsidRPr="00483DEF" w:rsidRDefault="007D1382" w:rsidP="003153F7">
      <w:pPr>
        <w:shd w:val="clear" w:color="auto" w:fill="BFBFBF" w:themeFill="background1" w:themeFillShade="BF"/>
        <w:rPr>
          <w:b/>
          <w:szCs w:val="22"/>
          <w:shd w:val="clear" w:color="auto" w:fill="C0C0C0"/>
        </w:rPr>
      </w:pPr>
      <w:r w:rsidRPr="00483DEF">
        <w:rPr>
          <w:b/>
          <w:szCs w:val="22"/>
          <w:shd w:val="clear" w:color="auto" w:fill="C0C0C0"/>
        </w:rPr>
        <w:t>Dział 751  URZĘDY NACZELNYCH ORGANÓW WŁADZY</w:t>
      </w:r>
    </w:p>
    <w:p w:rsidR="007D1382" w:rsidRPr="00483DEF" w:rsidRDefault="007D1382" w:rsidP="003153F7">
      <w:pPr>
        <w:shd w:val="clear" w:color="auto" w:fill="BFBFBF" w:themeFill="background1" w:themeFillShade="BF"/>
        <w:ind w:firstLine="1080"/>
        <w:rPr>
          <w:b/>
          <w:szCs w:val="22"/>
          <w:shd w:val="clear" w:color="auto" w:fill="C0C0C0"/>
        </w:rPr>
      </w:pPr>
      <w:r w:rsidRPr="00483DEF">
        <w:rPr>
          <w:b/>
          <w:szCs w:val="22"/>
          <w:shd w:val="clear" w:color="auto" w:fill="C0C0C0"/>
        </w:rPr>
        <w:t xml:space="preserve">PAŃSTWOWEJ, KONTROLI I OCHRONY PRAWA </w:t>
      </w:r>
    </w:p>
    <w:p w:rsidR="007D1382" w:rsidRPr="00483DEF" w:rsidRDefault="007D1382" w:rsidP="003153F7">
      <w:pPr>
        <w:shd w:val="clear" w:color="auto" w:fill="BFBFBF" w:themeFill="background1" w:themeFillShade="BF"/>
        <w:tabs>
          <w:tab w:val="right" w:pos="9781"/>
        </w:tabs>
        <w:ind w:firstLine="1080"/>
        <w:rPr>
          <w:b/>
          <w:szCs w:val="22"/>
          <w:shd w:val="clear" w:color="auto" w:fill="C0C0C0"/>
        </w:rPr>
      </w:pPr>
      <w:r w:rsidRPr="00483DEF">
        <w:rPr>
          <w:b/>
          <w:szCs w:val="22"/>
          <w:shd w:val="clear" w:color="auto" w:fill="C0C0C0"/>
        </w:rPr>
        <w:t>ORAZ SĄDOWNICTWA</w:t>
      </w:r>
      <w:r w:rsidRPr="00483DEF">
        <w:rPr>
          <w:b/>
          <w:szCs w:val="22"/>
          <w:shd w:val="clear" w:color="auto" w:fill="C0C0C0"/>
        </w:rPr>
        <w:tab/>
        <w:t>7.798,27</w:t>
      </w:r>
    </w:p>
    <w:p w:rsidR="007D1382" w:rsidRPr="00483DEF" w:rsidRDefault="007D1382" w:rsidP="007D1382">
      <w:pPr>
        <w:tabs>
          <w:tab w:val="right" w:pos="5670"/>
        </w:tabs>
        <w:rPr>
          <w:b/>
          <w:szCs w:val="22"/>
        </w:rPr>
      </w:pPr>
      <w:r w:rsidRPr="00483DEF">
        <w:rPr>
          <w:b/>
          <w:szCs w:val="22"/>
        </w:rPr>
        <w:t>plan: 7.800,00</w:t>
      </w:r>
      <w:r w:rsidRPr="00483DEF">
        <w:rPr>
          <w:b/>
          <w:szCs w:val="22"/>
        </w:rPr>
        <w:tab/>
        <w:t>% wyk.: 100,0</w:t>
      </w:r>
    </w:p>
    <w:p w:rsidR="007D1382" w:rsidRPr="00483DEF" w:rsidRDefault="007D1382" w:rsidP="007D1382">
      <w:pPr>
        <w:rPr>
          <w:b/>
          <w:szCs w:val="22"/>
        </w:rPr>
      </w:pPr>
    </w:p>
    <w:p w:rsidR="007D1382" w:rsidRPr="00483DEF" w:rsidRDefault="007D1382" w:rsidP="007D1382">
      <w:pPr>
        <w:tabs>
          <w:tab w:val="right" w:pos="9781"/>
        </w:tabs>
        <w:ind w:right="2211"/>
        <w:jc w:val="both"/>
        <w:rPr>
          <w:b/>
          <w:szCs w:val="22"/>
        </w:rPr>
      </w:pPr>
      <w:r w:rsidRPr="00483DEF">
        <w:rPr>
          <w:b/>
          <w:szCs w:val="22"/>
        </w:rPr>
        <w:t>Urzędy naczelnych organów władzy państwowej, kontroli i ochrony prawa</w:t>
      </w:r>
      <w:r w:rsidRPr="00483DEF">
        <w:rPr>
          <w:b/>
          <w:szCs w:val="22"/>
        </w:rPr>
        <w:tab/>
        <w:t>7.798,27</w:t>
      </w:r>
    </w:p>
    <w:p w:rsidR="007D1382" w:rsidRPr="00483DEF" w:rsidRDefault="007D1382" w:rsidP="007D1382">
      <w:pPr>
        <w:tabs>
          <w:tab w:val="right" w:pos="8460"/>
        </w:tabs>
        <w:ind w:right="2211"/>
        <w:jc w:val="both"/>
        <w:rPr>
          <w:szCs w:val="22"/>
        </w:rPr>
      </w:pPr>
      <w:r w:rsidRPr="00483DEF">
        <w:rPr>
          <w:szCs w:val="22"/>
        </w:rPr>
        <w:t>Dotacja celowa z budżetu państwa na zadania bieżące z zakresu administracji rządowej, z przeznaczeniem na dokonywanie bieżącej aktualizacji rejestru wyborców.</w:t>
      </w:r>
    </w:p>
    <w:p w:rsidR="007D1382" w:rsidRPr="00483DEF" w:rsidRDefault="007D1382" w:rsidP="007D1382">
      <w:pPr>
        <w:tabs>
          <w:tab w:val="right" w:pos="8460"/>
        </w:tabs>
        <w:ind w:right="2211"/>
        <w:jc w:val="both"/>
        <w:rPr>
          <w:szCs w:val="22"/>
        </w:rPr>
      </w:pPr>
    </w:p>
    <w:p w:rsidR="007D1382" w:rsidRPr="00483DEF" w:rsidRDefault="007D1382" w:rsidP="007D1382">
      <w:pPr>
        <w:tabs>
          <w:tab w:val="right" w:pos="8460"/>
        </w:tabs>
        <w:jc w:val="both"/>
        <w:rPr>
          <w:szCs w:val="22"/>
        </w:rPr>
      </w:pPr>
    </w:p>
    <w:p w:rsidR="007D1382" w:rsidRPr="00483DEF" w:rsidRDefault="007D1382" w:rsidP="006E6640">
      <w:pPr>
        <w:shd w:val="clear" w:color="auto" w:fill="BFBFBF" w:themeFill="background1" w:themeFillShade="BF"/>
        <w:tabs>
          <w:tab w:val="right" w:pos="8460"/>
        </w:tabs>
        <w:rPr>
          <w:b/>
          <w:szCs w:val="22"/>
          <w:shd w:val="clear" w:color="auto" w:fill="C0C0C0"/>
        </w:rPr>
      </w:pPr>
      <w:r w:rsidRPr="00483DEF">
        <w:rPr>
          <w:b/>
          <w:szCs w:val="22"/>
          <w:shd w:val="clear" w:color="auto" w:fill="C0C0C0"/>
        </w:rPr>
        <w:t xml:space="preserve">Dział 754  BEZPIECZEŃSTWO PUBLICZNE I OCHRONA </w:t>
      </w:r>
    </w:p>
    <w:p w:rsidR="007D1382" w:rsidRPr="00483DEF" w:rsidRDefault="007D1382" w:rsidP="006E6640">
      <w:pPr>
        <w:keepNext/>
        <w:shd w:val="clear" w:color="auto" w:fill="BFBFBF" w:themeFill="background1" w:themeFillShade="BF"/>
        <w:tabs>
          <w:tab w:val="right" w:pos="9781"/>
        </w:tabs>
        <w:ind w:left="1080" w:hanging="1080"/>
        <w:rPr>
          <w:b/>
          <w:szCs w:val="22"/>
          <w:shd w:val="clear" w:color="auto" w:fill="C0C0C0"/>
        </w:rPr>
      </w:pPr>
      <w:r w:rsidRPr="00483DEF">
        <w:rPr>
          <w:b/>
          <w:szCs w:val="22"/>
          <w:shd w:val="clear" w:color="auto" w:fill="C0C0C0"/>
        </w:rPr>
        <w:tab/>
        <w:t>PRZECIWPOŻAROWA</w:t>
      </w:r>
      <w:r w:rsidRPr="00483DEF">
        <w:rPr>
          <w:b/>
          <w:szCs w:val="22"/>
          <w:shd w:val="clear" w:color="auto" w:fill="C0C0C0"/>
        </w:rPr>
        <w:tab/>
        <w:t>7.671.643,86</w:t>
      </w:r>
    </w:p>
    <w:p w:rsidR="007D1382" w:rsidRPr="00483DEF" w:rsidRDefault="007D1382" w:rsidP="007D1382">
      <w:pPr>
        <w:tabs>
          <w:tab w:val="right" w:pos="5670"/>
        </w:tabs>
        <w:rPr>
          <w:b/>
          <w:szCs w:val="22"/>
        </w:rPr>
      </w:pPr>
      <w:r w:rsidRPr="00483DEF">
        <w:rPr>
          <w:b/>
          <w:szCs w:val="22"/>
        </w:rPr>
        <w:t>plan: 7.867.888,00</w:t>
      </w:r>
      <w:r w:rsidRPr="00483DEF">
        <w:rPr>
          <w:b/>
          <w:szCs w:val="22"/>
        </w:rPr>
        <w:tab/>
        <w:t>% wyk.: 97,5</w:t>
      </w:r>
    </w:p>
    <w:p w:rsidR="007D1382" w:rsidRPr="00483DEF" w:rsidRDefault="007D1382" w:rsidP="007D1382">
      <w:pPr>
        <w:tabs>
          <w:tab w:val="right" w:pos="8505"/>
        </w:tabs>
        <w:jc w:val="both"/>
        <w:rPr>
          <w:b/>
          <w:szCs w:val="22"/>
        </w:rPr>
      </w:pPr>
    </w:p>
    <w:p w:rsidR="007D1382" w:rsidRPr="00483DEF" w:rsidRDefault="007D1382" w:rsidP="007D1382">
      <w:pPr>
        <w:tabs>
          <w:tab w:val="right" w:pos="9781"/>
        </w:tabs>
        <w:ind w:right="2211"/>
        <w:jc w:val="both"/>
        <w:rPr>
          <w:b/>
          <w:szCs w:val="22"/>
        </w:rPr>
      </w:pPr>
      <w:r w:rsidRPr="00483DEF">
        <w:rPr>
          <w:b/>
          <w:szCs w:val="22"/>
        </w:rPr>
        <w:t>Ochotnicze straże pożarne</w:t>
      </w:r>
      <w:r w:rsidRPr="00483DEF">
        <w:rPr>
          <w:b/>
          <w:szCs w:val="22"/>
        </w:rPr>
        <w:tab/>
        <w:t>30.000,00</w:t>
      </w:r>
    </w:p>
    <w:p w:rsidR="007D1382" w:rsidRPr="00483DEF" w:rsidRDefault="007D1382" w:rsidP="007D1382">
      <w:pPr>
        <w:tabs>
          <w:tab w:val="right" w:pos="8505"/>
        </w:tabs>
        <w:ind w:right="2209"/>
        <w:jc w:val="both"/>
        <w:rPr>
          <w:b/>
          <w:szCs w:val="22"/>
        </w:rPr>
      </w:pPr>
      <w:r w:rsidRPr="00483DEF">
        <w:rPr>
          <w:szCs w:val="22"/>
        </w:rPr>
        <w:t>Środki z Wojewódzkiego Funduszu Ochrony Środowiska i Gospodarki Wodnej w Szczecinie Program: Remiza OSP Karsibór. Wykorzystanie odnawialnych źródeł energii poprzez montaż instalacji fotowoltaicznych na dachu remizy</w:t>
      </w:r>
      <w:r w:rsidR="00BB1628" w:rsidRPr="00483DEF">
        <w:rPr>
          <w:szCs w:val="22"/>
        </w:rPr>
        <w:t>.</w:t>
      </w:r>
    </w:p>
    <w:p w:rsidR="007D1382" w:rsidRPr="00483DEF" w:rsidRDefault="007D1382" w:rsidP="007D1382">
      <w:pPr>
        <w:tabs>
          <w:tab w:val="right" w:pos="8505"/>
        </w:tabs>
        <w:jc w:val="both"/>
        <w:rPr>
          <w:b/>
          <w:szCs w:val="22"/>
        </w:rPr>
      </w:pPr>
    </w:p>
    <w:p w:rsidR="007D1382" w:rsidRPr="00483DEF" w:rsidRDefault="007D1382" w:rsidP="007D1382">
      <w:pPr>
        <w:tabs>
          <w:tab w:val="right" w:pos="9781"/>
        </w:tabs>
        <w:ind w:right="2211"/>
        <w:jc w:val="both"/>
        <w:rPr>
          <w:b/>
          <w:szCs w:val="22"/>
        </w:rPr>
      </w:pPr>
      <w:r w:rsidRPr="00483DEF">
        <w:rPr>
          <w:b/>
          <w:szCs w:val="22"/>
        </w:rPr>
        <w:t>Straż gminna (miejska)</w:t>
      </w:r>
      <w:r w:rsidRPr="00483DEF">
        <w:rPr>
          <w:b/>
          <w:szCs w:val="22"/>
        </w:rPr>
        <w:tab/>
        <w:t>261.993,76</w:t>
      </w:r>
    </w:p>
    <w:p w:rsidR="007D1382" w:rsidRPr="00483DEF" w:rsidRDefault="007D1382" w:rsidP="007D1382">
      <w:pPr>
        <w:tabs>
          <w:tab w:val="right" w:pos="8505"/>
        </w:tabs>
        <w:ind w:right="2211"/>
        <w:jc w:val="both"/>
        <w:rPr>
          <w:szCs w:val="22"/>
        </w:rPr>
      </w:pPr>
      <w:r w:rsidRPr="00483DEF">
        <w:rPr>
          <w:szCs w:val="22"/>
        </w:rPr>
        <w:t>Dochody zrealizowane przez Straż Miejską z tytułu grzywien i mandatów oraz innych kar pieniężnych nakładanych na osoby nieprzestrzegające przepisów ustaw, nielegalnie handlujących w pobliżu granicy państwa w miejscach do tego nie przeznaczonych, niszczenia zieleni a także na kierowców nie przestrzegających zasad ruchu drogowego (w tym zakazu zatrzymywania i parkowania pojazdów w miejscach do tego celu nie przeznaczonych) wraz z kosztami upomnień.</w:t>
      </w:r>
    </w:p>
    <w:p w:rsidR="007D1382" w:rsidRPr="00483DEF" w:rsidRDefault="007D1382" w:rsidP="007D1382">
      <w:pPr>
        <w:tabs>
          <w:tab w:val="right" w:pos="8505"/>
          <w:tab w:val="right" w:pos="8647"/>
        </w:tabs>
        <w:ind w:right="2211"/>
        <w:jc w:val="both"/>
        <w:rPr>
          <w:szCs w:val="22"/>
        </w:rPr>
      </w:pPr>
      <w:r w:rsidRPr="00483DEF">
        <w:rPr>
          <w:szCs w:val="22"/>
        </w:rPr>
        <w:t>Z ewidencji księgowej wynika, że zaległość dłużników wobec budżetu, z tytułu nie uiszczenia nałożonych kar wyniosła na dzień 31 grudnia 228.831,76 zł. Rozliczenia te dotyczą głównie kar nałożonych z tytułu sprzedaży artykułów spożywczych w sposób niezgodny z przepisami sanitarnymi, handel w miejscach do tego nie przeznaczonych, zajęcie pasa drogowego i nie przestrzegania zakazu zatrzymywania się oraz łamania przepisu ograniczającego prędkość poruszania się pojazdów na drodze. Nadpłaty wynoszą 2.959,86 zł.</w:t>
      </w:r>
    </w:p>
    <w:p w:rsidR="007D1382" w:rsidRPr="00483DEF" w:rsidRDefault="007D1382" w:rsidP="007D1382">
      <w:pPr>
        <w:tabs>
          <w:tab w:val="right" w:pos="8505"/>
          <w:tab w:val="right" w:pos="8647"/>
        </w:tabs>
        <w:ind w:right="2211"/>
        <w:jc w:val="both"/>
        <w:rPr>
          <w:szCs w:val="22"/>
        </w:rPr>
      </w:pPr>
    </w:p>
    <w:p w:rsidR="007D1382" w:rsidRPr="00483DEF" w:rsidRDefault="007D1382" w:rsidP="007D1382">
      <w:pPr>
        <w:tabs>
          <w:tab w:val="right" w:pos="9781"/>
        </w:tabs>
        <w:ind w:right="2211"/>
        <w:jc w:val="both"/>
        <w:rPr>
          <w:b/>
          <w:szCs w:val="22"/>
        </w:rPr>
      </w:pPr>
      <w:r w:rsidRPr="00483DEF">
        <w:rPr>
          <w:b/>
          <w:szCs w:val="22"/>
        </w:rPr>
        <w:t>Zarządzanie kryzysowe</w:t>
      </w:r>
      <w:r w:rsidRPr="00483DEF">
        <w:rPr>
          <w:b/>
          <w:szCs w:val="22"/>
        </w:rPr>
        <w:tab/>
        <w:t>50.270,00</w:t>
      </w:r>
    </w:p>
    <w:p w:rsidR="007D1382" w:rsidRPr="00483DEF" w:rsidRDefault="007D1382" w:rsidP="007D1382">
      <w:pPr>
        <w:tabs>
          <w:tab w:val="right" w:pos="8505"/>
          <w:tab w:val="right" w:pos="8647"/>
        </w:tabs>
        <w:ind w:right="2209"/>
        <w:jc w:val="both"/>
        <w:rPr>
          <w:szCs w:val="22"/>
        </w:rPr>
      </w:pPr>
      <w:r w:rsidRPr="00483DEF">
        <w:rPr>
          <w:szCs w:val="22"/>
        </w:rPr>
        <w:t>Środki otrzymane na realizację bieżących zadań gminy realizowanych na mocy porozumienia z organami administracji rządowej, z przeznaczeniem na sfinansowanie wydatków na realizację działań przygotowawczych do przyjęcia na terenie Rzeczypospolitej Polskiej zwiększonej liczby cudzoziemców.</w:t>
      </w:r>
    </w:p>
    <w:p w:rsidR="007D1382" w:rsidRPr="00483DEF" w:rsidRDefault="007D1382" w:rsidP="007D1382">
      <w:pPr>
        <w:tabs>
          <w:tab w:val="right" w:pos="8505"/>
          <w:tab w:val="right" w:pos="8647"/>
        </w:tabs>
        <w:ind w:right="2209"/>
        <w:jc w:val="both"/>
        <w:rPr>
          <w:szCs w:val="22"/>
        </w:rPr>
      </w:pPr>
    </w:p>
    <w:p w:rsidR="007D1382" w:rsidRPr="00483DEF" w:rsidRDefault="007D1382" w:rsidP="007D1382">
      <w:pPr>
        <w:keepNext/>
        <w:tabs>
          <w:tab w:val="right" w:pos="9781"/>
        </w:tabs>
        <w:ind w:right="2268"/>
        <w:jc w:val="both"/>
        <w:rPr>
          <w:b/>
          <w:szCs w:val="22"/>
        </w:rPr>
      </w:pPr>
      <w:r w:rsidRPr="00483DEF">
        <w:rPr>
          <w:b/>
          <w:szCs w:val="22"/>
        </w:rPr>
        <w:t>Pozostała działalność</w:t>
      </w:r>
      <w:r w:rsidRPr="00483DEF">
        <w:rPr>
          <w:b/>
          <w:szCs w:val="22"/>
        </w:rPr>
        <w:tab/>
        <w:t>7.329.380,10</w:t>
      </w:r>
    </w:p>
    <w:p w:rsidR="007D1382" w:rsidRPr="00483DEF" w:rsidRDefault="007D1382" w:rsidP="007D1382">
      <w:pPr>
        <w:tabs>
          <w:tab w:val="right" w:pos="9781"/>
        </w:tabs>
        <w:ind w:right="2268"/>
        <w:jc w:val="both"/>
        <w:rPr>
          <w:i/>
          <w:szCs w:val="22"/>
        </w:rPr>
      </w:pPr>
      <w:r w:rsidRPr="00483DEF">
        <w:rPr>
          <w:szCs w:val="22"/>
        </w:rPr>
        <w:t>Środki z budżetu państwa na zadania realizowane przez jednostki samorządu terytorialnego na podstawie poleceń Wojewody w celu udzielenia pomocy na terenie województwa zachodniopomorskiego obywatelom Ukrainy w związku z konfliktem zbrojnym na terytorium tego państwa, z przeznaczeniem na wypłatę świadczeń pieniężnych dla podmiotów i osób fizycznych z tytułu zapewnienia zakwaterowania obywatelom Ukrainy.</w:t>
      </w:r>
    </w:p>
    <w:p w:rsidR="006E6640" w:rsidRPr="00483DEF" w:rsidRDefault="006E6640">
      <w:pPr>
        <w:spacing w:after="160" w:line="259" w:lineRule="auto"/>
        <w:rPr>
          <w:szCs w:val="22"/>
        </w:rPr>
      </w:pPr>
    </w:p>
    <w:p w:rsidR="007D1382" w:rsidRPr="00483DEF" w:rsidRDefault="007D1382" w:rsidP="006E6640">
      <w:pPr>
        <w:shd w:val="clear" w:color="auto" w:fill="BFBFBF" w:themeFill="background1" w:themeFillShade="BF"/>
        <w:tabs>
          <w:tab w:val="right" w:pos="8647"/>
        </w:tabs>
        <w:rPr>
          <w:b/>
          <w:szCs w:val="22"/>
          <w:shd w:val="clear" w:color="auto" w:fill="C0C0C0"/>
        </w:rPr>
      </w:pPr>
      <w:r w:rsidRPr="00483DEF">
        <w:rPr>
          <w:b/>
          <w:szCs w:val="22"/>
          <w:shd w:val="clear" w:color="auto" w:fill="C0C0C0"/>
        </w:rPr>
        <w:t>Dział 756  DOCHODY OD OSÓB PRAWNYCH, OD OSÓB</w:t>
      </w:r>
    </w:p>
    <w:p w:rsidR="007D1382" w:rsidRPr="00483DEF" w:rsidRDefault="007D1382" w:rsidP="006E6640">
      <w:pPr>
        <w:shd w:val="clear" w:color="auto" w:fill="BFBFBF" w:themeFill="background1" w:themeFillShade="BF"/>
        <w:tabs>
          <w:tab w:val="right" w:pos="8505"/>
        </w:tabs>
        <w:ind w:left="1080" w:hanging="1080"/>
        <w:rPr>
          <w:b/>
          <w:szCs w:val="22"/>
          <w:shd w:val="clear" w:color="auto" w:fill="C0C0C0"/>
        </w:rPr>
      </w:pPr>
      <w:r w:rsidRPr="00483DEF">
        <w:rPr>
          <w:b/>
          <w:szCs w:val="22"/>
          <w:shd w:val="clear" w:color="auto" w:fill="C0C0C0"/>
        </w:rPr>
        <w:tab/>
        <w:t xml:space="preserve">FIZYCZNYCH I OD INNYCH JEDNOSTEK </w:t>
      </w:r>
    </w:p>
    <w:p w:rsidR="007D1382" w:rsidRPr="00483DEF" w:rsidRDefault="007D1382" w:rsidP="006E6640">
      <w:pPr>
        <w:shd w:val="clear" w:color="auto" w:fill="BFBFBF" w:themeFill="background1" w:themeFillShade="BF"/>
        <w:tabs>
          <w:tab w:val="right" w:pos="8505"/>
        </w:tabs>
        <w:ind w:left="1080" w:hanging="1080"/>
        <w:rPr>
          <w:b/>
          <w:szCs w:val="22"/>
          <w:shd w:val="clear" w:color="auto" w:fill="C0C0C0"/>
        </w:rPr>
      </w:pPr>
      <w:r w:rsidRPr="00483DEF">
        <w:rPr>
          <w:b/>
          <w:szCs w:val="22"/>
          <w:shd w:val="clear" w:color="auto" w:fill="C0C0C0"/>
        </w:rPr>
        <w:tab/>
        <w:t xml:space="preserve">NIEPOSIADAJĄCYCH OSOBOWOŚCI PRAWNEJ </w:t>
      </w:r>
    </w:p>
    <w:p w:rsidR="007D1382" w:rsidRPr="00483DEF" w:rsidRDefault="007D1382" w:rsidP="006E6640">
      <w:pPr>
        <w:shd w:val="clear" w:color="auto" w:fill="BFBFBF" w:themeFill="background1" w:themeFillShade="BF"/>
        <w:tabs>
          <w:tab w:val="right" w:pos="9781"/>
        </w:tabs>
        <w:ind w:left="1080" w:hanging="1080"/>
        <w:rPr>
          <w:b/>
          <w:szCs w:val="22"/>
          <w:shd w:val="clear" w:color="auto" w:fill="C0C0C0"/>
        </w:rPr>
      </w:pPr>
      <w:r w:rsidRPr="00483DEF">
        <w:rPr>
          <w:b/>
          <w:szCs w:val="22"/>
          <w:shd w:val="clear" w:color="auto" w:fill="C0C0C0"/>
        </w:rPr>
        <w:tab/>
        <w:t>ORAZ WYDATKI ZWIĄZANE Z ICH POBOREM</w:t>
      </w:r>
      <w:r w:rsidRPr="00483DEF">
        <w:rPr>
          <w:b/>
          <w:szCs w:val="22"/>
          <w:shd w:val="clear" w:color="auto" w:fill="C0C0C0"/>
        </w:rPr>
        <w:tab/>
        <w:t>165.144.341,77</w:t>
      </w:r>
    </w:p>
    <w:p w:rsidR="007D1382" w:rsidRPr="00483DEF" w:rsidRDefault="007D1382" w:rsidP="007D1382">
      <w:pPr>
        <w:tabs>
          <w:tab w:val="right" w:pos="5670"/>
        </w:tabs>
        <w:rPr>
          <w:b/>
          <w:szCs w:val="22"/>
        </w:rPr>
      </w:pPr>
      <w:r w:rsidRPr="00483DEF">
        <w:rPr>
          <w:b/>
          <w:szCs w:val="22"/>
        </w:rPr>
        <w:t>pl</w:t>
      </w:r>
      <w:r w:rsidR="00B77778">
        <w:rPr>
          <w:b/>
          <w:szCs w:val="22"/>
        </w:rPr>
        <w:t>an: 151.027.769,18</w:t>
      </w:r>
      <w:r w:rsidR="00B77778">
        <w:rPr>
          <w:b/>
          <w:szCs w:val="22"/>
        </w:rPr>
        <w:tab/>
        <w:t>% wyk.: 109,3</w:t>
      </w:r>
    </w:p>
    <w:p w:rsidR="007D1382" w:rsidRPr="00483DEF" w:rsidRDefault="007D1382" w:rsidP="007D1382">
      <w:pPr>
        <w:tabs>
          <w:tab w:val="right" w:pos="8505"/>
        </w:tabs>
        <w:jc w:val="both"/>
        <w:rPr>
          <w:b/>
          <w:szCs w:val="22"/>
        </w:rPr>
      </w:pPr>
    </w:p>
    <w:p w:rsidR="007D1382" w:rsidRPr="00483DEF" w:rsidRDefault="007D1382" w:rsidP="007D1382">
      <w:pPr>
        <w:tabs>
          <w:tab w:val="right" w:pos="9781"/>
        </w:tabs>
        <w:jc w:val="both"/>
        <w:rPr>
          <w:b/>
          <w:szCs w:val="22"/>
        </w:rPr>
      </w:pPr>
      <w:r w:rsidRPr="00483DEF">
        <w:rPr>
          <w:b/>
          <w:szCs w:val="22"/>
        </w:rPr>
        <w:t>Wpływy z podatku dochodowego od osób fizycznych</w:t>
      </w:r>
      <w:r w:rsidRPr="00483DEF">
        <w:rPr>
          <w:b/>
          <w:szCs w:val="22"/>
        </w:rPr>
        <w:tab/>
        <w:t>1.028.652,23</w:t>
      </w:r>
    </w:p>
    <w:p w:rsidR="007D1382" w:rsidRPr="00483DEF" w:rsidRDefault="007D1382" w:rsidP="007D1382">
      <w:pPr>
        <w:tabs>
          <w:tab w:val="right" w:pos="9781"/>
        </w:tabs>
        <w:ind w:right="2211"/>
        <w:jc w:val="both"/>
        <w:rPr>
          <w:szCs w:val="22"/>
        </w:rPr>
      </w:pPr>
      <w:r w:rsidRPr="00483DEF">
        <w:rPr>
          <w:szCs w:val="22"/>
        </w:rPr>
        <w:lastRenderedPageBreak/>
        <w:t>Dochód został zrealizowany przez Urząd Skarbowy w Świnoujściu i stanowi wpływ z tytułu podatku od działalności gospodarczej osób fizycznych, opłacany w formie karty podatkowej wraz z należnymi odsetkami, w tym:</w:t>
      </w:r>
    </w:p>
    <w:p w:rsidR="007D1382" w:rsidRPr="00483DEF" w:rsidRDefault="007D1382" w:rsidP="00C55BF2">
      <w:pPr>
        <w:pStyle w:val="Akapitzlist"/>
        <w:numPr>
          <w:ilvl w:val="0"/>
          <w:numId w:val="321"/>
        </w:numPr>
        <w:tabs>
          <w:tab w:val="right" w:pos="9781"/>
        </w:tabs>
        <w:spacing w:after="160" w:line="259" w:lineRule="auto"/>
        <w:ind w:right="2211"/>
        <w:jc w:val="both"/>
        <w:rPr>
          <w:rFonts w:ascii="Times New Roman" w:hAnsi="Times New Roman"/>
          <w:sz w:val="24"/>
          <w:szCs w:val="24"/>
        </w:rPr>
      </w:pPr>
      <w:r w:rsidRPr="00483DEF">
        <w:rPr>
          <w:rFonts w:ascii="Times New Roman" w:hAnsi="Times New Roman"/>
          <w:sz w:val="24"/>
          <w:szCs w:val="24"/>
        </w:rPr>
        <w:t>podatek</w:t>
      </w:r>
      <w:r w:rsidRPr="00483DEF">
        <w:rPr>
          <w:rFonts w:ascii="Times New Roman" w:hAnsi="Times New Roman"/>
          <w:sz w:val="24"/>
          <w:szCs w:val="24"/>
        </w:rPr>
        <w:tab/>
        <w:t>1.019.054,56</w:t>
      </w:r>
    </w:p>
    <w:p w:rsidR="007D1382" w:rsidRPr="00483DEF" w:rsidRDefault="007D1382" w:rsidP="00C55BF2">
      <w:pPr>
        <w:pStyle w:val="Akapitzlist"/>
        <w:numPr>
          <w:ilvl w:val="0"/>
          <w:numId w:val="321"/>
        </w:numPr>
        <w:tabs>
          <w:tab w:val="right" w:pos="9781"/>
        </w:tabs>
        <w:spacing w:after="160" w:line="259" w:lineRule="auto"/>
        <w:ind w:right="2211"/>
        <w:jc w:val="both"/>
        <w:rPr>
          <w:rFonts w:ascii="Times New Roman" w:hAnsi="Times New Roman"/>
          <w:sz w:val="24"/>
          <w:szCs w:val="24"/>
        </w:rPr>
      </w:pPr>
      <w:r w:rsidRPr="00483DEF">
        <w:rPr>
          <w:rFonts w:ascii="Times New Roman" w:hAnsi="Times New Roman"/>
          <w:sz w:val="24"/>
          <w:szCs w:val="24"/>
        </w:rPr>
        <w:t>odsetki od nieterminowych wpłat</w:t>
      </w:r>
      <w:r w:rsidRPr="00483DEF">
        <w:rPr>
          <w:rFonts w:ascii="Times New Roman" w:hAnsi="Times New Roman"/>
          <w:sz w:val="24"/>
          <w:szCs w:val="24"/>
        </w:rPr>
        <w:tab/>
        <w:t>9.597,67</w:t>
      </w:r>
    </w:p>
    <w:p w:rsidR="007D1382" w:rsidRPr="00483DEF" w:rsidRDefault="007D1382" w:rsidP="007D1382">
      <w:pPr>
        <w:tabs>
          <w:tab w:val="right" w:pos="9781"/>
        </w:tabs>
        <w:ind w:right="2211"/>
        <w:jc w:val="both"/>
        <w:rPr>
          <w:szCs w:val="22"/>
        </w:rPr>
      </w:pPr>
      <w:r w:rsidRPr="00483DEF">
        <w:rPr>
          <w:szCs w:val="22"/>
        </w:rPr>
        <w:t>Wymiaru oraz poboru tego podatku dokonuje Urząd Skarbowy. Karta podatkowa jest zryczałtowaną formą podatku dochodowego od osób fizycznych i spółek cywilnych prowadzących niektóre rodzaje działalności. Wysokość stawki tego podatku jest uzależniona od rodzaju prowadzonej działalności, liczby zatrudnionych pracowników i liczby mieszkańców miejscowości, w której prowadzona jest działalność.</w:t>
      </w:r>
    </w:p>
    <w:p w:rsidR="007D1382" w:rsidRPr="00483DEF" w:rsidRDefault="007D1382" w:rsidP="007D1382">
      <w:pPr>
        <w:jc w:val="both"/>
        <w:rPr>
          <w:szCs w:val="22"/>
        </w:rPr>
      </w:pPr>
    </w:p>
    <w:p w:rsidR="007D1382" w:rsidRPr="00483DEF" w:rsidRDefault="007D1382" w:rsidP="007D1382">
      <w:pPr>
        <w:tabs>
          <w:tab w:val="right" w:pos="9781"/>
        </w:tabs>
        <w:ind w:right="2211"/>
        <w:jc w:val="both"/>
        <w:rPr>
          <w:b/>
          <w:szCs w:val="22"/>
        </w:rPr>
      </w:pPr>
      <w:r w:rsidRPr="00483DEF">
        <w:rPr>
          <w:b/>
          <w:szCs w:val="22"/>
        </w:rPr>
        <w:t>Wpływy z podatku rolnego, podatku leśnego, podatku od czynności cywilnoprawnych, podatków i opłat lokalnych od osób prawnych i innych jednostek organizacyjnych</w:t>
      </w:r>
      <w:r w:rsidRPr="00483DEF">
        <w:rPr>
          <w:b/>
          <w:szCs w:val="22"/>
        </w:rPr>
        <w:tab/>
        <w:t>74.636.698,75</w:t>
      </w:r>
    </w:p>
    <w:p w:rsidR="007D1382" w:rsidRPr="00483DEF" w:rsidRDefault="007D1382" w:rsidP="007D1382">
      <w:pPr>
        <w:tabs>
          <w:tab w:val="right" w:pos="9781"/>
        </w:tabs>
        <w:spacing w:before="120"/>
        <w:jc w:val="both"/>
        <w:rPr>
          <w:szCs w:val="22"/>
        </w:rPr>
      </w:pPr>
      <w:r w:rsidRPr="00483DEF">
        <w:rPr>
          <w:szCs w:val="22"/>
          <w:u w:val="single"/>
        </w:rPr>
        <w:t>Podatek od nieruchomości</w:t>
      </w:r>
      <w:r w:rsidRPr="00483DEF">
        <w:rPr>
          <w:szCs w:val="22"/>
        </w:rPr>
        <w:tab/>
        <w:t>73.620.060,86</w:t>
      </w:r>
    </w:p>
    <w:p w:rsidR="007D1382" w:rsidRPr="00483DEF" w:rsidRDefault="007D1382" w:rsidP="007D1382">
      <w:pPr>
        <w:tabs>
          <w:tab w:val="right" w:pos="8505"/>
        </w:tabs>
        <w:ind w:right="2211"/>
        <w:jc w:val="both"/>
        <w:rPr>
          <w:szCs w:val="22"/>
        </w:rPr>
      </w:pPr>
      <w:r w:rsidRPr="00483DEF">
        <w:rPr>
          <w:szCs w:val="22"/>
        </w:rPr>
        <w:t>Podatek ten stanowi największe źródło dochodów podatkowych. Według stanu na dzień 31 grudnia 2022 r. zaewidencjonowanych było 679 podatników.</w:t>
      </w:r>
    </w:p>
    <w:p w:rsidR="007D1382" w:rsidRPr="00483DEF" w:rsidRDefault="007D1382" w:rsidP="007D1382">
      <w:pPr>
        <w:tabs>
          <w:tab w:val="right" w:pos="8505"/>
        </w:tabs>
        <w:ind w:right="2211"/>
        <w:jc w:val="both"/>
        <w:rPr>
          <w:szCs w:val="22"/>
        </w:rPr>
      </w:pPr>
      <w:r w:rsidRPr="00483DEF">
        <w:rPr>
          <w:szCs w:val="22"/>
        </w:rPr>
        <w:t>Zaległości w tym podatku wynoszą 690.470,75 zł, z czego większość stanowią zaległości podmiotów znajdujących się w upadłości lub likwidacji oraz należności trudno ściągalne z uwagi na brak majątku zobowiązanego, pozostałe objęte są upomnieniami lub tytułami egzekucyjnymi. Na koniec roku stwierdzono nadpłatę w kwocie 195.767,85 zł.</w:t>
      </w:r>
    </w:p>
    <w:p w:rsidR="007D1382" w:rsidRPr="00483DEF" w:rsidRDefault="007D1382" w:rsidP="007D1382">
      <w:pPr>
        <w:tabs>
          <w:tab w:val="right" w:pos="9781"/>
        </w:tabs>
        <w:spacing w:before="120"/>
        <w:ind w:right="2211"/>
        <w:jc w:val="both"/>
        <w:rPr>
          <w:szCs w:val="22"/>
        </w:rPr>
      </w:pPr>
      <w:r w:rsidRPr="00483DEF">
        <w:rPr>
          <w:szCs w:val="22"/>
          <w:u w:val="single"/>
        </w:rPr>
        <w:t>Podatek rolny</w:t>
      </w:r>
      <w:r w:rsidRPr="00483DEF">
        <w:rPr>
          <w:szCs w:val="22"/>
        </w:rPr>
        <w:tab/>
        <w:t>12.504,25</w:t>
      </w:r>
    </w:p>
    <w:p w:rsidR="007D1382" w:rsidRPr="00483DEF" w:rsidRDefault="007D1382" w:rsidP="007D1382">
      <w:pPr>
        <w:tabs>
          <w:tab w:val="left" w:pos="6660"/>
        </w:tabs>
        <w:ind w:right="2211"/>
        <w:jc w:val="both"/>
        <w:rPr>
          <w:szCs w:val="22"/>
        </w:rPr>
      </w:pPr>
      <w:r w:rsidRPr="00483DEF">
        <w:rPr>
          <w:szCs w:val="22"/>
        </w:rPr>
        <w:t>Świnoujście nie jest gminą rolniczą, w związku z tym istnieje mała ilość firm posiadających gospodarstwa rolne - 20 osób prawnych.</w:t>
      </w:r>
    </w:p>
    <w:p w:rsidR="007D1382" w:rsidRPr="00483DEF" w:rsidRDefault="007D1382" w:rsidP="007D1382">
      <w:pPr>
        <w:tabs>
          <w:tab w:val="right" w:pos="9781"/>
        </w:tabs>
        <w:spacing w:before="120"/>
        <w:ind w:right="2211"/>
        <w:jc w:val="both"/>
        <w:rPr>
          <w:szCs w:val="22"/>
        </w:rPr>
      </w:pPr>
      <w:r w:rsidRPr="00483DEF">
        <w:rPr>
          <w:szCs w:val="22"/>
          <w:u w:val="single"/>
        </w:rPr>
        <w:t>Podatek leśny</w:t>
      </w:r>
      <w:r w:rsidRPr="00483DEF">
        <w:rPr>
          <w:szCs w:val="22"/>
        </w:rPr>
        <w:tab/>
        <w:t>174.066,00</w:t>
      </w:r>
    </w:p>
    <w:p w:rsidR="007D1382" w:rsidRPr="00483DEF" w:rsidRDefault="007D1382" w:rsidP="007D1382">
      <w:pPr>
        <w:ind w:right="2211"/>
        <w:jc w:val="both"/>
        <w:rPr>
          <w:szCs w:val="22"/>
        </w:rPr>
      </w:pPr>
      <w:r w:rsidRPr="00483DEF">
        <w:rPr>
          <w:szCs w:val="22"/>
        </w:rPr>
        <w:t>Podatek wpłaca 18 osób prawnych będących posiadaczami gruntów leśnych. Z obniżonej ustawowo stawki podatku i ustawowych zwolnień korzysta 17 % lasów (lasy do lat 40, rezerwaty przyrody, parki narodowe). Nadpłaty w tym podatku wynoszą 13,00 zł.</w:t>
      </w:r>
    </w:p>
    <w:p w:rsidR="007D1382" w:rsidRPr="00483DEF" w:rsidRDefault="007D1382" w:rsidP="007D1382">
      <w:pPr>
        <w:tabs>
          <w:tab w:val="right" w:pos="9781"/>
        </w:tabs>
        <w:spacing w:before="120"/>
        <w:ind w:right="2211"/>
        <w:jc w:val="both"/>
        <w:rPr>
          <w:szCs w:val="22"/>
        </w:rPr>
      </w:pPr>
      <w:r w:rsidRPr="00483DEF">
        <w:rPr>
          <w:szCs w:val="22"/>
          <w:u w:val="single"/>
        </w:rPr>
        <w:t>Podatek od środków transportowych</w:t>
      </w:r>
      <w:r w:rsidRPr="00483DEF">
        <w:rPr>
          <w:szCs w:val="22"/>
        </w:rPr>
        <w:tab/>
        <w:t>343.494,88</w:t>
      </w:r>
    </w:p>
    <w:p w:rsidR="007D1382" w:rsidRPr="00483DEF" w:rsidRDefault="007D1382" w:rsidP="007D1382">
      <w:pPr>
        <w:tabs>
          <w:tab w:val="left" w:pos="6660"/>
        </w:tabs>
        <w:ind w:right="2211"/>
        <w:jc w:val="both"/>
        <w:rPr>
          <w:szCs w:val="22"/>
        </w:rPr>
      </w:pPr>
      <w:r w:rsidRPr="00483DEF">
        <w:rPr>
          <w:szCs w:val="22"/>
        </w:rPr>
        <w:t>Na terenie Miasta jest 26 osób prawnych będących podatnikami podatku od środków transportowych. Zaległości wynoszą 13.438,29 zł. Stwierdzono również nadpłaty na łączną kwotę 1.511,82 zł.</w:t>
      </w:r>
    </w:p>
    <w:p w:rsidR="007D1382" w:rsidRPr="00483DEF" w:rsidRDefault="007D1382" w:rsidP="007D1382">
      <w:pPr>
        <w:tabs>
          <w:tab w:val="right" w:pos="9781"/>
        </w:tabs>
        <w:spacing w:before="120"/>
        <w:ind w:right="2211"/>
        <w:jc w:val="both"/>
        <w:rPr>
          <w:szCs w:val="22"/>
        </w:rPr>
      </w:pPr>
      <w:r w:rsidRPr="00483DEF">
        <w:rPr>
          <w:szCs w:val="22"/>
          <w:u w:val="single"/>
        </w:rPr>
        <w:t>Podatek od czynności cywilnoprawnych</w:t>
      </w:r>
      <w:r w:rsidRPr="00483DEF">
        <w:rPr>
          <w:szCs w:val="22"/>
        </w:rPr>
        <w:tab/>
        <w:t>105.237,56</w:t>
      </w:r>
    </w:p>
    <w:p w:rsidR="007D1382" w:rsidRPr="00483DEF" w:rsidRDefault="007D1382" w:rsidP="007D1382">
      <w:pPr>
        <w:ind w:right="2211"/>
        <w:jc w:val="both"/>
        <w:rPr>
          <w:szCs w:val="22"/>
        </w:rPr>
      </w:pPr>
      <w:r w:rsidRPr="00483DEF">
        <w:rPr>
          <w:szCs w:val="22"/>
        </w:rPr>
        <w:t>Wpływy z tego tytułu pochodzą z transakcji zawieranych na terenie miasta Świnoujście.</w:t>
      </w:r>
    </w:p>
    <w:p w:rsidR="007D1382" w:rsidRPr="00483DEF" w:rsidRDefault="007D1382" w:rsidP="007D1382">
      <w:pPr>
        <w:ind w:right="2211"/>
        <w:jc w:val="both"/>
        <w:rPr>
          <w:szCs w:val="22"/>
        </w:rPr>
      </w:pPr>
      <w:r w:rsidRPr="00483DEF">
        <w:rPr>
          <w:szCs w:val="22"/>
        </w:rPr>
        <w:t>Kształtowanie się wysokości tego podatku jest zależne od liczby umów podlegających podatkowi od czynności cywilnoprawnych. Bezpośredni wpływ na ich wysokość mają również zwolnienia ustawowe. Prognozy dochodów ustalane są głównie na podstawie analizy wpływów z tego tytułu we wcześniejszych okresach. Zaległości wynoszą 1.396,52 zł.</w:t>
      </w:r>
    </w:p>
    <w:p w:rsidR="007D1382" w:rsidRPr="00483DEF" w:rsidRDefault="007D1382" w:rsidP="007D1382">
      <w:pPr>
        <w:tabs>
          <w:tab w:val="left" w:pos="-1276"/>
          <w:tab w:val="right" w:pos="9781"/>
        </w:tabs>
        <w:spacing w:before="120"/>
        <w:ind w:right="2211"/>
        <w:jc w:val="both"/>
        <w:rPr>
          <w:szCs w:val="22"/>
        </w:rPr>
      </w:pPr>
      <w:r w:rsidRPr="00483DEF">
        <w:rPr>
          <w:szCs w:val="22"/>
          <w:u w:val="single"/>
        </w:rPr>
        <w:t>Zaległości z tytułu podatków i opłat zniesionych</w:t>
      </w:r>
      <w:r w:rsidRPr="00483DEF">
        <w:rPr>
          <w:szCs w:val="22"/>
        </w:rPr>
        <w:tab/>
        <w:t>0,00</w:t>
      </w:r>
    </w:p>
    <w:p w:rsidR="007D1382" w:rsidRPr="00483DEF" w:rsidRDefault="007D1382" w:rsidP="007D1382">
      <w:pPr>
        <w:ind w:right="2211"/>
        <w:jc w:val="both"/>
        <w:rPr>
          <w:szCs w:val="22"/>
        </w:rPr>
      </w:pPr>
      <w:r w:rsidRPr="00483DEF">
        <w:rPr>
          <w:szCs w:val="22"/>
        </w:rPr>
        <w:t xml:space="preserve">Dane dotyczą podatków zniesionych oraz zabezpieczonych hipotecznie zaległości w podatku od nieruchomości. Zaległości dotyczą podmiotów </w:t>
      </w:r>
      <w:r w:rsidRPr="00483DEF">
        <w:rPr>
          <w:szCs w:val="22"/>
        </w:rPr>
        <w:lastRenderedPageBreak/>
        <w:t xml:space="preserve">w stosunku do których prowadzone są postępowania egzekucyjne i wynoszą na koniec roku 126.299,86 zł. </w:t>
      </w:r>
    </w:p>
    <w:p w:rsidR="007D1382" w:rsidRPr="00483DEF" w:rsidRDefault="007D1382" w:rsidP="007D1382">
      <w:pPr>
        <w:tabs>
          <w:tab w:val="left" w:pos="-1276"/>
          <w:tab w:val="right" w:pos="9781"/>
        </w:tabs>
        <w:spacing w:before="120"/>
        <w:ind w:right="2211"/>
        <w:jc w:val="both"/>
        <w:rPr>
          <w:szCs w:val="22"/>
        </w:rPr>
      </w:pPr>
      <w:r w:rsidRPr="00483DEF">
        <w:rPr>
          <w:szCs w:val="22"/>
          <w:u w:val="single"/>
        </w:rPr>
        <w:t>Wpływy z tytułu kosztów egzekucyjnych, opłaty komorniczej i kosztów upomnień</w:t>
      </w:r>
      <w:r w:rsidRPr="00483DEF">
        <w:rPr>
          <w:szCs w:val="22"/>
        </w:rPr>
        <w:tab/>
        <w:t>3.408,04</w:t>
      </w:r>
    </w:p>
    <w:p w:rsidR="007D1382" w:rsidRPr="00483DEF" w:rsidRDefault="007D1382" w:rsidP="007D1382">
      <w:pPr>
        <w:ind w:right="2211"/>
        <w:jc w:val="both"/>
        <w:rPr>
          <w:szCs w:val="22"/>
        </w:rPr>
      </w:pPr>
      <w:r w:rsidRPr="00483DEF">
        <w:rPr>
          <w:szCs w:val="22"/>
        </w:rPr>
        <w:t>Dochody z tytułu kosztów upomnień powstałych w wyniku prowadzonych czynności windykacyjnych. Dotyczą wyłącznie kosztów upomnień zapłaconych przez podatników za podatek od nieruchomości, podatek rolny, podatek leśny  i podatek od środków transportowych osób prawnych</w:t>
      </w:r>
    </w:p>
    <w:p w:rsidR="007D1382" w:rsidRPr="00483DEF" w:rsidRDefault="007D1382" w:rsidP="007D1382">
      <w:pPr>
        <w:tabs>
          <w:tab w:val="left" w:pos="-1276"/>
          <w:tab w:val="right" w:pos="9781"/>
        </w:tabs>
        <w:spacing w:before="120"/>
        <w:ind w:right="2211"/>
        <w:jc w:val="both"/>
        <w:rPr>
          <w:szCs w:val="22"/>
        </w:rPr>
      </w:pPr>
      <w:r w:rsidRPr="00483DEF">
        <w:rPr>
          <w:szCs w:val="22"/>
          <w:u w:val="single"/>
        </w:rPr>
        <w:t>Odsetki od nieterminowych wpłat z tytułu podatków i opłat</w:t>
      </w:r>
      <w:r w:rsidRPr="00483DEF">
        <w:rPr>
          <w:szCs w:val="22"/>
        </w:rPr>
        <w:tab/>
        <w:t>110.303,16</w:t>
      </w:r>
    </w:p>
    <w:p w:rsidR="007D1382" w:rsidRPr="00483DEF" w:rsidRDefault="007D1382" w:rsidP="007D1382">
      <w:pPr>
        <w:tabs>
          <w:tab w:val="right" w:pos="8505"/>
        </w:tabs>
        <w:ind w:right="2211"/>
        <w:jc w:val="both"/>
        <w:rPr>
          <w:szCs w:val="22"/>
        </w:rPr>
      </w:pPr>
      <w:r w:rsidRPr="00483DEF">
        <w:rPr>
          <w:szCs w:val="22"/>
        </w:rPr>
        <w:t>Opłaty te wnoszą osoby prawne wpłacające podatki po terminie oraz te, którym towarzyszą ulgi podatkowe (opłata prolongacyjna). Wpływy dotyczą podatku od nieruchomości i podatku od środków transportowych oraz podatku rolnego i leśnego oraz podatku od czynności cywilnoprawnych.</w:t>
      </w:r>
    </w:p>
    <w:p w:rsidR="007D1382" w:rsidRPr="00483DEF" w:rsidRDefault="007D1382" w:rsidP="007D1382">
      <w:pPr>
        <w:tabs>
          <w:tab w:val="left" w:pos="-1276"/>
          <w:tab w:val="right" w:pos="9781"/>
        </w:tabs>
        <w:spacing w:before="120"/>
        <w:ind w:right="2211"/>
        <w:jc w:val="both"/>
        <w:rPr>
          <w:szCs w:val="22"/>
        </w:rPr>
      </w:pPr>
      <w:r w:rsidRPr="00483DEF">
        <w:rPr>
          <w:szCs w:val="22"/>
          <w:u w:val="single"/>
        </w:rPr>
        <w:t>Rekompensaty utraconych dochodów w podatkach i opłatach lokalnych</w:t>
      </w:r>
      <w:r w:rsidRPr="00483DEF">
        <w:rPr>
          <w:szCs w:val="22"/>
        </w:rPr>
        <w:tab/>
        <w:t>267.624,00</w:t>
      </w:r>
    </w:p>
    <w:p w:rsidR="007D1382" w:rsidRPr="00483DEF" w:rsidRDefault="007D1382" w:rsidP="007D1382">
      <w:pPr>
        <w:ind w:right="2209"/>
        <w:jc w:val="both"/>
        <w:rPr>
          <w:szCs w:val="22"/>
        </w:rPr>
      </w:pPr>
      <w:r w:rsidRPr="00483DEF">
        <w:rPr>
          <w:szCs w:val="22"/>
        </w:rPr>
        <w:t>Rekompensaty utraconych dochodów w podatkach i opłatach lokalnych z przeznaczeniem na zwrot utraconych dochodów z tytułu zwolnienia z podatku od nieruchomości od budynków zakładów pracy chronionej (PFRON) oraz od nieruchomości w parkach narodowych.</w:t>
      </w:r>
    </w:p>
    <w:p w:rsidR="007D1382" w:rsidRPr="00483DEF" w:rsidRDefault="007D1382" w:rsidP="007D1382">
      <w:pPr>
        <w:ind w:right="2209"/>
        <w:jc w:val="both"/>
        <w:rPr>
          <w:szCs w:val="22"/>
        </w:rPr>
      </w:pPr>
    </w:p>
    <w:p w:rsidR="007D1382" w:rsidRPr="00483DEF" w:rsidRDefault="007D1382" w:rsidP="007D1382">
      <w:pPr>
        <w:keepNext/>
        <w:tabs>
          <w:tab w:val="right" w:pos="9781"/>
        </w:tabs>
        <w:ind w:right="2211"/>
        <w:jc w:val="both"/>
        <w:rPr>
          <w:b/>
          <w:szCs w:val="22"/>
        </w:rPr>
      </w:pPr>
      <w:r w:rsidRPr="00483DEF">
        <w:rPr>
          <w:b/>
          <w:szCs w:val="22"/>
        </w:rPr>
        <w:t>Wpływy z podatku rolnego, podatku leśnego, podatku od spadków i darowizn, podatku od czynności cywilnoprawnych oraz podatków i opłat lokalnych od osób fizycznych</w:t>
      </w:r>
      <w:r w:rsidRPr="00483DEF">
        <w:rPr>
          <w:b/>
          <w:szCs w:val="22"/>
        </w:rPr>
        <w:tab/>
        <w:t>33.518.332,07</w:t>
      </w:r>
    </w:p>
    <w:p w:rsidR="007D1382" w:rsidRPr="00483DEF" w:rsidRDefault="007D1382" w:rsidP="007D1382">
      <w:pPr>
        <w:tabs>
          <w:tab w:val="right" w:pos="9781"/>
        </w:tabs>
        <w:spacing w:before="120"/>
        <w:ind w:right="2211"/>
        <w:jc w:val="both"/>
        <w:rPr>
          <w:szCs w:val="22"/>
        </w:rPr>
      </w:pPr>
      <w:r w:rsidRPr="00483DEF">
        <w:rPr>
          <w:szCs w:val="22"/>
          <w:u w:val="single"/>
        </w:rPr>
        <w:t>Podatek od nieruchomości</w:t>
      </w:r>
      <w:r w:rsidRPr="00483DEF">
        <w:rPr>
          <w:szCs w:val="22"/>
        </w:rPr>
        <w:tab/>
        <w:t>11.376.888,13</w:t>
      </w:r>
    </w:p>
    <w:p w:rsidR="007D1382" w:rsidRPr="00483DEF" w:rsidRDefault="007D1382" w:rsidP="007D1382">
      <w:pPr>
        <w:tabs>
          <w:tab w:val="right" w:pos="8505"/>
        </w:tabs>
        <w:ind w:right="2211"/>
        <w:jc w:val="both"/>
        <w:rPr>
          <w:szCs w:val="22"/>
        </w:rPr>
      </w:pPr>
      <w:r w:rsidRPr="00483DEF">
        <w:rPr>
          <w:szCs w:val="22"/>
        </w:rPr>
        <w:t>Na dzień 31 grudnia 2022 r. zaewidencjonowano 17.600 kart kontowych podatku. Zaległości wynoszą 747.404,15 zł, sukcesywnie są aktualizowane i obejmowane tytułami wykonawczymi i egzekucyjnymi. Nadpłatę stanowi kwota 418.957,59 zł.</w:t>
      </w:r>
    </w:p>
    <w:p w:rsidR="007D1382" w:rsidRPr="00483DEF" w:rsidRDefault="007D1382" w:rsidP="007D1382">
      <w:pPr>
        <w:tabs>
          <w:tab w:val="right" w:pos="9781"/>
        </w:tabs>
        <w:spacing w:before="120"/>
        <w:ind w:right="2211"/>
        <w:jc w:val="both"/>
        <w:rPr>
          <w:szCs w:val="22"/>
        </w:rPr>
      </w:pPr>
      <w:r w:rsidRPr="00483DEF">
        <w:rPr>
          <w:szCs w:val="22"/>
          <w:u w:val="single"/>
        </w:rPr>
        <w:t>Podatek rolny</w:t>
      </w:r>
      <w:r w:rsidRPr="00483DEF">
        <w:rPr>
          <w:szCs w:val="22"/>
        </w:rPr>
        <w:tab/>
        <w:t>38.482,75</w:t>
      </w:r>
    </w:p>
    <w:p w:rsidR="007D1382" w:rsidRPr="00483DEF" w:rsidRDefault="007D1382" w:rsidP="007D1382">
      <w:pPr>
        <w:ind w:right="2211"/>
        <w:jc w:val="both"/>
        <w:rPr>
          <w:szCs w:val="22"/>
        </w:rPr>
      </w:pPr>
      <w:r w:rsidRPr="00483DEF">
        <w:rPr>
          <w:szCs w:val="22"/>
        </w:rPr>
        <w:t>Podatek rolny uiszczany był od 895 przedmiotów opodatkowania, znaczna część gruntów rolnych położonych na terenie gminy objęta jest zwolnieniem ustawowym ze względu na klasę użytku.</w:t>
      </w:r>
    </w:p>
    <w:p w:rsidR="007D1382" w:rsidRPr="00483DEF" w:rsidRDefault="007D1382" w:rsidP="007D1382">
      <w:pPr>
        <w:ind w:right="2211"/>
        <w:jc w:val="both"/>
        <w:rPr>
          <w:szCs w:val="22"/>
          <w:u w:val="single"/>
        </w:rPr>
      </w:pPr>
      <w:r w:rsidRPr="00483DEF">
        <w:rPr>
          <w:szCs w:val="22"/>
        </w:rPr>
        <w:t>Zaległości w tym podatku wynoszą 10.465,29 zł. Nadpłaty stanowią kwotę 7.552,36 zł.</w:t>
      </w:r>
    </w:p>
    <w:p w:rsidR="007D1382" w:rsidRPr="00483DEF" w:rsidRDefault="007D1382" w:rsidP="007D1382">
      <w:pPr>
        <w:tabs>
          <w:tab w:val="right" w:pos="9781"/>
        </w:tabs>
        <w:spacing w:before="120"/>
        <w:ind w:right="2211"/>
        <w:jc w:val="both"/>
        <w:rPr>
          <w:szCs w:val="22"/>
        </w:rPr>
      </w:pPr>
      <w:r w:rsidRPr="00483DEF">
        <w:rPr>
          <w:szCs w:val="22"/>
          <w:u w:val="single"/>
        </w:rPr>
        <w:t>Podatek leśny</w:t>
      </w:r>
      <w:r w:rsidRPr="00483DEF">
        <w:rPr>
          <w:szCs w:val="22"/>
        </w:rPr>
        <w:tab/>
        <w:t>757,49</w:t>
      </w:r>
    </w:p>
    <w:p w:rsidR="007D1382" w:rsidRPr="00483DEF" w:rsidRDefault="007D1382" w:rsidP="007D1382">
      <w:pPr>
        <w:ind w:right="2211"/>
        <w:jc w:val="both"/>
        <w:rPr>
          <w:szCs w:val="22"/>
        </w:rPr>
      </w:pPr>
      <w:r w:rsidRPr="00483DEF">
        <w:rPr>
          <w:szCs w:val="22"/>
        </w:rPr>
        <w:t>Podatek leśny stanowi marginalny dochód budżetu. Jest uiszczany przez 30 posiadaczy niewielkich terenów leśnych. Z rozliczeń wynika zaległość na kwotę 54,70 zł i nadpłata w wysokości 90,95 zł.</w:t>
      </w:r>
    </w:p>
    <w:p w:rsidR="007D1382" w:rsidRPr="00483DEF" w:rsidRDefault="007D1382" w:rsidP="007D1382">
      <w:pPr>
        <w:tabs>
          <w:tab w:val="right" w:pos="9781"/>
        </w:tabs>
        <w:spacing w:before="120"/>
        <w:ind w:right="2211"/>
        <w:jc w:val="both"/>
        <w:rPr>
          <w:szCs w:val="22"/>
        </w:rPr>
      </w:pPr>
      <w:r w:rsidRPr="00483DEF">
        <w:rPr>
          <w:szCs w:val="22"/>
          <w:u w:val="single"/>
        </w:rPr>
        <w:t>Podatek od środków transportowych</w:t>
      </w:r>
      <w:r w:rsidRPr="00483DEF">
        <w:rPr>
          <w:szCs w:val="22"/>
        </w:rPr>
        <w:tab/>
        <w:t>283.674,98</w:t>
      </w:r>
    </w:p>
    <w:p w:rsidR="007D1382" w:rsidRPr="00483DEF" w:rsidRDefault="007D1382" w:rsidP="007D1382">
      <w:pPr>
        <w:tabs>
          <w:tab w:val="right" w:pos="8505"/>
        </w:tabs>
        <w:ind w:right="2211"/>
        <w:jc w:val="both"/>
        <w:rPr>
          <w:szCs w:val="22"/>
        </w:rPr>
      </w:pPr>
      <w:r w:rsidRPr="00483DEF">
        <w:rPr>
          <w:szCs w:val="22"/>
        </w:rPr>
        <w:t>Ewidencja podatników obejmuje 36 właścicieli pojazdów podlegających opodatkowaniu podatkiem od środków transportowych, takich jak samochody ciężarowe, ciągniki, przyczepy i naczepy oraz autobusy. Podatnicy zalegają łącznie na kwotę 64.551,87 zł. Nadpłatę stanowi kwota 8.096,09 zł.</w:t>
      </w:r>
    </w:p>
    <w:p w:rsidR="007D1382" w:rsidRPr="00483DEF" w:rsidRDefault="007D1382" w:rsidP="007D1382">
      <w:pPr>
        <w:tabs>
          <w:tab w:val="right" w:pos="9781"/>
        </w:tabs>
        <w:spacing w:before="120"/>
        <w:ind w:right="2211"/>
        <w:jc w:val="both"/>
        <w:rPr>
          <w:szCs w:val="22"/>
        </w:rPr>
      </w:pPr>
      <w:r w:rsidRPr="00483DEF">
        <w:rPr>
          <w:szCs w:val="22"/>
          <w:u w:val="single"/>
        </w:rPr>
        <w:t>Podatek od spadków i darowizn</w:t>
      </w:r>
      <w:r w:rsidRPr="00483DEF">
        <w:rPr>
          <w:szCs w:val="22"/>
        </w:rPr>
        <w:tab/>
        <w:t>593.315,54</w:t>
      </w:r>
    </w:p>
    <w:p w:rsidR="007D1382" w:rsidRPr="00483DEF" w:rsidRDefault="007D1382" w:rsidP="007D1382">
      <w:pPr>
        <w:tabs>
          <w:tab w:val="right" w:pos="7653"/>
          <w:tab w:val="right" w:pos="8505"/>
        </w:tabs>
        <w:ind w:right="2211"/>
        <w:jc w:val="both"/>
        <w:rPr>
          <w:szCs w:val="22"/>
        </w:rPr>
      </w:pPr>
      <w:r w:rsidRPr="00483DEF">
        <w:rPr>
          <w:szCs w:val="22"/>
        </w:rPr>
        <w:t xml:space="preserve">Podatek od spadków i darowizn jest realizowany w Urzędzie Skarbowym. Na wysokość dochodów wpływ mają przepisy ustawy o podatku od spadków i darowizn, dające możliwość skorzystania podatnikom z  ulgi podatkowej, np. w formie ustawowego określenia kwoty wolnej od podatku. Urząd Skarbowy </w:t>
      </w:r>
      <w:r w:rsidRPr="00483DEF">
        <w:rPr>
          <w:szCs w:val="22"/>
        </w:rPr>
        <w:lastRenderedPageBreak/>
        <w:t>wykazał w sprawozdaniu kwotę 68.054,71 zł, stanowiącą nie wpłaconą w terminie należność Miasta z tytułu podatku od spadków i darowizn.</w:t>
      </w:r>
    </w:p>
    <w:p w:rsidR="007D1382" w:rsidRPr="00483DEF" w:rsidRDefault="007D1382" w:rsidP="007D1382">
      <w:pPr>
        <w:tabs>
          <w:tab w:val="right" w:pos="9781"/>
        </w:tabs>
        <w:spacing w:before="120"/>
        <w:ind w:right="2211"/>
        <w:jc w:val="both"/>
        <w:rPr>
          <w:szCs w:val="22"/>
        </w:rPr>
      </w:pPr>
      <w:r w:rsidRPr="00483DEF">
        <w:rPr>
          <w:szCs w:val="22"/>
          <w:u w:val="single"/>
        </w:rPr>
        <w:t>Opłata od posiadania psów</w:t>
      </w:r>
      <w:r w:rsidRPr="00483DEF">
        <w:rPr>
          <w:szCs w:val="22"/>
        </w:rPr>
        <w:tab/>
        <w:t>78.821,15</w:t>
      </w:r>
    </w:p>
    <w:p w:rsidR="007D1382" w:rsidRPr="00483DEF" w:rsidRDefault="007D1382" w:rsidP="007D1382">
      <w:pPr>
        <w:tabs>
          <w:tab w:val="right" w:pos="8505"/>
        </w:tabs>
        <w:ind w:right="2211"/>
        <w:jc w:val="both"/>
        <w:rPr>
          <w:szCs w:val="22"/>
        </w:rPr>
      </w:pPr>
      <w:r w:rsidRPr="00483DEF">
        <w:rPr>
          <w:szCs w:val="22"/>
        </w:rPr>
        <w:t xml:space="preserve">Opłata ta ponownie obowiązuje od 2010 roku. Plan ustalono na podstawie bazy psów </w:t>
      </w:r>
      <w:proofErr w:type="spellStart"/>
      <w:r w:rsidRPr="00483DEF">
        <w:rPr>
          <w:szCs w:val="22"/>
        </w:rPr>
        <w:t>zaczipowanych</w:t>
      </w:r>
      <w:proofErr w:type="spellEnd"/>
      <w:r w:rsidRPr="00483DEF">
        <w:rPr>
          <w:szCs w:val="22"/>
        </w:rPr>
        <w:t xml:space="preserve"> (jest ich 1.655). 16 osób skorzystało ze zwolnienia od opłaty na podstawie uchwały rady Miasta (psy nabyte ze schroniska). Zaległości wynoszą 74.696,96 zł, nadpłaty stanowią 11.258,73 zł.</w:t>
      </w:r>
    </w:p>
    <w:p w:rsidR="007D1382" w:rsidRPr="00483DEF" w:rsidRDefault="007D1382" w:rsidP="007D1382">
      <w:pPr>
        <w:tabs>
          <w:tab w:val="right" w:pos="9781"/>
        </w:tabs>
        <w:spacing w:before="120"/>
        <w:ind w:right="2211"/>
        <w:jc w:val="both"/>
        <w:rPr>
          <w:szCs w:val="22"/>
        </w:rPr>
      </w:pPr>
      <w:r w:rsidRPr="00483DEF">
        <w:rPr>
          <w:szCs w:val="22"/>
          <w:u w:val="single"/>
        </w:rPr>
        <w:t>Wpływy z opłaty uzdrowiskowej, pobieranej w gminach posiadających status gminy uzdrowiskowej</w:t>
      </w:r>
      <w:r w:rsidRPr="00483DEF">
        <w:rPr>
          <w:szCs w:val="22"/>
        </w:rPr>
        <w:tab/>
        <w:t>12.405.194,09</w:t>
      </w:r>
    </w:p>
    <w:p w:rsidR="007D1382" w:rsidRPr="00483DEF" w:rsidRDefault="007D1382" w:rsidP="007D1382">
      <w:pPr>
        <w:tabs>
          <w:tab w:val="right" w:pos="8505"/>
          <w:tab w:val="right" w:pos="8647"/>
        </w:tabs>
        <w:ind w:right="2211"/>
        <w:jc w:val="both"/>
        <w:rPr>
          <w:szCs w:val="22"/>
        </w:rPr>
      </w:pPr>
      <w:r w:rsidRPr="00483DEF">
        <w:rPr>
          <w:szCs w:val="22"/>
        </w:rPr>
        <w:t>Opłata ta jest pobierana za każdy dzień pobytu od osób przebywających dłużej niż dobę w celach zdrowotnych, turystycznych, wypoczynkowych lub szkoleniowych w miejscowościach znajdujących się na obszarach, którym nadano status uzdrowiska. Poboru opłaty mają obowiązek dokonywać osoby prowadzące domy wczasowe, hotele, sanatoria, pola biwakowe i kempingi oraz inne obiekty o podobnym przeznaczeniu, jak również osoby fizyczne wynajmujące pokoje w sezonie letnim. Dochody z opłaty uzdrowiskowej generowane są przede wszystkim w miesiącach lipiec-sierpień. Ustalono kwotę zaległości w wysokości 100.500,32 zł. Ponadto wystąpiły nadpłaty w wysokości 270.553,57 zł.</w:t>
      </w:r>
    </w:p>
    <w:p w:rsidR="007D1382" w:rsidRPr="00483DEF" w:rsidRDefault="007D1382" w:rsidP="007D1382">
      <w:pPr>
        <w:tabs>
          <w:tab w:val="right" w:pos="9781"/>
        </w:tabs>
        <w:spacing w:before="120"/>
        <w:ind w:right="2211"/>
        <w:rPr>
          <w:szCs w:val="22"/>
        </w:rPr>
      </w:pPr>
      <w:r w:rsidRPr="00483DEF">
        <w:rPr>
          <w:szCs w:val="22"/>
          <w:u w:val="single"/>
        </w:rPr>
        <w:t>Wpływy z opłaty targowej</w:t>
      </w:r>
      <w:r w:rsidRPr="00483DEF">
        <w:rPr>
          <w:szCs w:val="22"/>
        </w:rPr>
        <w:tab/>
        <w:t>1.233.266,30</w:t>
      </w:r>
    </w:p>
    <w:p w:rsidR="007D1382" w:rsidRPr="00483DEF" w:rsidRDefault="007D1382" w:rsidP="007D1382">
      <w:pPr>
        <w:ind w:right="2211"/>
        <w:jc w:val="both"/>
        <w:rPr>
          <w:szCs w:val="22"/>
        </w:rPr>
      </w:pPr>
      <w:r w:rsidRPr="00483DEF">
        <w:rPr>
          <w:szCs w:val="22"/>
        </w:rPr>
        <w:t>Opłatę targową pobiera się od podmiotów dokonujących sprzedaży na targowiskach w całym mieście. Miejscami skąd pobór tej opłaty przynosi największy dochód są targowiska zlokalizowane przy prywatnych posesjach wzdłuż ul. Wojska Polskiego i targowisku przy ul. Kołłątaja. Jednak w roku 2021 opłata targowa nie jest pobierana.  Kwota zaległości wynosi 4.555,00 zł.</w:t>
      </w:r>
    </w:p>
    <w:p w:rsidR="007D1382" w:rsidRPr="00483DEF" w:rsidRDefault="007D1382" w:rsidP="007D1382">
      <w:pPr>
        <w:tabs>
          <w:tab w:val="right" w:pos="9781"/>
        </w:tabs>
        <w:spacing w:before="120"/>
        <w:ind w:right="2211"/>
        <w:jc w:val="both"/>
        <w:rPr>
          <w:szCs w:val="22"/>
        </w:rPr>
      </w:pPr>
      <w:r w:rsidRPr="00483DEF">
        <w:rPr>
          <w:szCs w:val="22"/>
          <w:u w:val="single"/>
        </w:rPr>
        <w:t>Podatek od czynności cywilnoprawnych</w:t>
      </w:r>
      <w:r w:rsidRPr="00483DEF">
        <w:rPr>
          <w:szCs w:val="22"/>
        </w:rPr>
        <w:tab/>
        <w:t>7.368.842,09</w:t>
      </w:r>
    </w:p>
    <w:p w:rsidR="007D1382" w:rsidRPr="00483DEF" w:rsidRDefault="007D1382" w:rsidP="007D1382">
      <w:pPr>
        <w:ind w:right="2211"/>
        <w:jc w:val="both"/>
        <w:rPr>
          <w:szCs w:val="22"/>
        </w:rPr>
      </w:pPr>
      <w:r w:rsidRPr="00483DEF">
        <w:rPr>
          <w:szCs w:val="22"/>
        </w:rPr>
        <w:t>Podatek ten jest kolejnym dochodem realizowanym na rzecz gminy za pośrednictwem Urzędu Skarbowego. Wpływy z tego tytułu trudno jest oszacować, gdyż są one związane z ilością i wartością zawieranych transakcji. Ze sprawozdania przedłożonego przez Urząd Skarbowy wynika, że podatnicy zalegają wobec Miasta z kwotą 308.198,29 zł.</w:t>
      </w:r>
    </w:p>
    <w:p w:rsidR="007D1382" w:rsidRPr="00483DEF" w:rsidRDefault="007D1382" w:rsidP="007D1382">
      <w:pPr>
        <w:tabs>
          <w:tab w:val="right" w:pos="9781"/>
        </w:tabs>
        <w:spacing w:before="120"/>
        <w:ind w:right="2211"/>
        <w:jc w:val="both"/>
        <w:rPr>
          <w:szCs w:val="22"/>
        </w:rPr>
      </w:pPr>
      <w:r w:rsidRPr="00483DEF">
        <w:rPr>
          <w:szCs w:val="22"/>
          <w:u w:val="single"/>
        </w:rPr>
        <w:t>Zaległości z tytułu podatków i opłat zniesionych</w:t>
      </w:r>
      <w:r w:rsidRPr="00483DEF">
        <w:rPr>
          <w:szCs w:val="22"/>
        </w:rPr>
        <w:tab/>
        <w:t>155,94</w:t>
      </w:r>
    </w:p>
    <w:p w:rsidR="007D1382" w:rsidRPr="00483DEF" w:rsidRDefault="007D1382" w:rsidP="007D1382">
      <w:pPr>
        <w:tabs>
          <w:tab w:val="left" w:pos="7020"/>
        </w:tabs>
        <w:ind w:right="2211"/>
        <w:jc w:val="both"/>
        <w:rPr>
          <w:szCs w:val="22"/>
        </w:rPr>
      </w:pPr>
      <w:r w:rsidRPr="00483DEF">
        <w:rPr>
          <w:szCs w:val="22"/>
        </w:rPr>
        <w:t>Otrzymany dochód dotyczył należności zabezpieczonych hipotecznie z tytułu opłaty uzdrowiskowej. Zaległości wynoszą 9.543,30 zł. Stwierdzono również nadpłaty na łączną sumę 19,00 zł.</w:t>
      </w:r>
    </w:p>
    <w:p w:rsidR="007D1382" w:rsidRPr="00483DEF" w:rsidRDefault="007D1382" w:rsidP="007D1382">
      <w:pPr>
        <w:tabs>
          <w:tab w:val="left" w:pos="-1276"/>
          <w:tab w:val="right" w:pos="9781"/>
        </w:tabs>
        <w:spacing w:before="120"/>
        <w:ind w:right="2211"/>
        <w:jc w:val="both"/>
        <w:rPr>
          <w:szCs w:val="22"/>
        </w:rPr>
      </w:pPr>
      <w:r w:rsidRPr="00483DEF">
        <w:rPr>
          <w:szCs w:val="22"/>
          <w:u w:val="single"/>
        </w:rPr>
        <w:t>Wpływy z tytułu kosztów egzekucyjnych, opłaty komorniczej i kosztów upomnień</w:t>
      </w:r>
      <w:r w:rsidRPr="00483DEF">
        <w:rPr>
          <w:szCs w:val="22"/>
        </w:rPr>
        <w:tab/>
        <w:t>36.911,98</w:t>
      </w:r>
    </w:p>
    <w:p w:rsidR="007D1382" w:rsidRPr="00483DEF" w:rsidRDefault="007D1382" w:rsidP="007D1382">
      <w:pPr>
        <w:ind w:right="2211"/>
        <w:jc w:val="both"/>
        <w:rPr>
          <w:szCs w:val="22"/>
        </w:rPr>
      </w:pPr>
      <w:r w:rsidRPr="00483DEF">
        <w:rPr>
          <w:szCs w:val="22"/>
        </w:rPr>
        <w:t>Dochody z tytułu kosztów upomnień powstałych w wyniku prowadzonych czynności windykacyjnych. Dochody dotyczą wyłącznie kosztów upomnień zapłaconych przez podatników za podatek od nieruchomości, podatek rolny, podatek leśny, podatek od środków transporto</w:t>
      </w:r>
      <w:r w:rsidR="00FE5C85" w:rsidRPr="00483DEF">
        <w:rPr>
          <w:szCs w:val="22"/>
        </w:rPr>
        <w:t>wych osób fizycznych, opłaty od </w:t>
      </w:r>
      <w:r w:rsidRPr="00483DEF">
        <w:rPr>
          <w:szCs w:val="22"/>
        </w:rPr>
        <w:t>posiadania psów oraz opłaty uzdrowiskowej</w:t>
      </w:r>
      <w:r w:rsidR="00FE5C85" w:rsidRPr="00483DEF">
        <w:rPr>
          <w:szCs w:val="22"/>
        </w:rPr>
        <w:t>.</w:t>
      </w:r>
    </w:p>
    <w:p w:rsidR="007D1382" w:rsidRPr="00483DEF" w:rsidRDefault="007D1382" w:rsidP="007D1382">
      <w:pPr>
        <w:tabs>
          <w:tab w:val="left" w:pos="-1276"/>
          <w:tab w:val="right" w:pos="9781"/>
        </w:tabs>
        <w:spacing w:before="120"/>
        <w:ind w:right="2211"/>
        <w:jc w:val="both"/>
        <w:rPr>
          <w:szCs w:val="22"/>
        </w:rPr>
      </w:pPr>
      <w:r w:rsidRPr="00483DEF">
        <w:rPr>
          <w:szCs w:val="22"/>
          <w:u w:val="single"/>
        </w:rPr>
        <w:t>Wpływy z opłaty prolongacyjnej</w:t>
      </w:r>
      <w:r w:rsidRPr="00483DEF">
        <w:rPr>
          <w:szCs w:val="22"/>
        </w:rPr>
        <w:tab/>
        <w:t>125,00</w:t>
      </w:r>
    </w:p>
    <w:p w:rsidR="007D1382" w:rsidRPr="00483DEF" w:rsidRDefault="007D1382" w:rsidP="007D1382">
      <w:pPr>
        <w:ind w:right="2211"/>
        <w:jc w:val="both"/>
        <w:rPr>
          <w:szCs w:val="22"/>
        </w:rPr>
      </w:pPr>
      <w:r w:rsidRPr="00483DEF">
        <w:rPr>
          <w:szCs w:val="22"/>
        </w:rPr>
        <w:t xml:space="preserve">Dochód z tytułu opłaty prolongacyjnej. </w:t>
      </w:r>
    </w:p>
    <w:p w:rsidR="007D1382" w:rsidRPr="00483DEF" w:rsidRDefault="007D1382" w:rsidP="007D1382">
      <w:pPr>
        <w:tabs>
          <w:tab w:val="right" w:pos="9781"/>
        </w:tabs>
        <w:spacing w:before="120"/>
        <w:ind w:right="2211"/>
        <w:jc w:val="both"/>
        <w:rPr>
          <w:szCs w:val="22"/>
        </w:rPr>
      </w:pPr>
      <w:r w:rsidRPr="00483DEF">
        <w:rPr>
          <w:szCs w:val="22"/>
          <w:u w:val="single"/>
        </w:rPr>
        <w:t>Odsetki od nieterminowych wpłat z tytułu podatków i opłat</w:t>
      </w:r>
      <w:r w:rsidRPr="00483DEF">
        <w:rPr>
          <w:szCs w:val="22"/>
        </w:rPr>
        <w:tab/>
        <w:t>101.896,63</w:t>
      </w:r>
    </w:p>
    <w:p w:rsidR="007D1382" w:rsidRPr="00483DEF" w:rsidRDefault="007D1382" w:rsidP="007D1382">
      <w:pPr>
        <w:tabs>
          <w:tab w:val="left" w:pos="7020"/>
          <w:tab w:val="right" w:pos="8505"/>
        </w:tabs>
        <w:ind w:right="2211"/>
        <w:jc w:val="both"/>
        <w:rPr>
          <w:szCs w:val="22"/>
        </w:rPr>
      </w:pPr>
      <w:r w:rsidRPr="00483DEF">
        <w:rPr>
          <w:szCs w:val="22"/>
        </w:rPr>
        <w:t>Odsetki naliczono</w:t>
      </w:r>
      <w:r w:rsidRPr="00483DEF">
        <w:rPr>
          <w:b/>
          <w:i/>
          <w:szCs w:val="22"/>
        </w:rPr>
        <w:t xml:space="preserve"> </w:t>
      </w:r>
      <w:r w:rsidRPr="00483DEF">
        <w:rPr>
          <w:szCs w:val="22"/>
        </w:rPr>
        <w:t xml:space="preserve">za nieterminowe wnoszenie podatków i innych opłat na rzecz Gminy. Wpływy w przeważającej części dotyczą odsetek za zwłokę </w:t>
      </w:r>
      <w:r w:rsidRPr="00483DEF">
        <w:rPr>
          <w:szCs w:val="22"/>
        </w:rPr>
        <w:lastRenderedPageBreak/>
        <w:t>uregulowanych z tytułu zaległej z podatku od nieruchomości, opłaty uzdrowiskowej, opłaty od posiadania psów, podatku od środków transportowych, rolnego i leśnego oraz podatków realizowanych przez urząd skarbowy: od czynności cywilnoprawnych oraz spadków i darowizn.</w:t>
      </w:r>
    </w:p>
    <w:p w:rsidR="007D1382" w:rsidRPr="00483DEF" w:rsidRDefault="007D1382" w:rsidP="007D1382">
      <w:pPr>
        <w:tabs>
          <w:tab w:val="right" w:pos="8505"/>
        </w:tabs>
        <w:ind w:right="2211"/>
        <w:jc w:val="both"/>
        <w:rPr>
          <w:b/>
          <w:szCs w:val="22"/>
        </w:rPr>
      </w:pPr>
    </w:p>
    <w:p w:rsidR="007D1382" w:rsidRPr="00483DEF" w:rsidRDefault="007D1382" w:rsidP="007D1382">
      <w:pPr>
        <w:tabs>
          <w:tab w:val="right" w:pos="9781"/>
        </w:tabs>
        <w:ind w:right="2211"/>
        <w:jc w:val="both"/>
        <w:rPr>
          <w:b/>
          <w:szCs w:val="22"/>
        </w:rPr>
      </w:pPr>
      <w:r w:rsidRPr="00483DEF">
        <w:rPr>
          <w:b/>
          <w:szCs w:val="22"/>
        </w:rPr>
        <w:t>Wpływy z innych opłat stanowiących dochody jednostek samorządu terytorialnego na podstawie ustaw</w:t>
      </w:r>
      <w:r w:rsidRPr="00483DEF">
        <w:rPr>
          <w:b/>
          <w:szCs w:val="22"/>
        </w:rPr>
        <w:tab/>
        <w:t>5.175.660,26</w:t>
      </w:r>
    </w:p>
    <w:p w:rsidR="007D1382" w:rsidRPr="00483DEF" w:rsidRDefault="007D1382" w:rsidP="007D1382">
      <w:pPr>
        <w:tabs>
          <w:tab w:val="right" w:pos="9781"/>
        </w:tabs>
        <w:ind w:right="2211"/>
        <w:jc w:val="both"/>
        <w:rPr>
          <w:b/>
          <w:szCs w:val="22"/>
        </w:rPr>
      </w:pPr>
    </w:p>
    <w:p w:rsidR="007D1382" w:rsidRPr="00483DEF" w:rsidRDefault="007D1382" w:rsidP="007D1382">
      <w:pPr>
        <w:tabs>
          <w:tab w:val="right" w:pos="9781"/>
        </w:tabs>
        <w:spacing w:before="120"/>
        <w:ind w:right="2211"/>
        <w:jc w:val="both"/>
        <w:rPr>
          <w:szCs w:val="22"/>
        </w:rPr>
      </w:pPr>
      <w:r w:rsidRPr="00483DEF">
        <w:rPr>
          <w:szCs w:val="22"/>
          <w:u w:val="single"/>
        </w:rPr>
        <w:t>Wpływy z części opłaty za zezwolenie na</w:t>
      </w:r>
      <w:r w:rsidR="00FE5C85" w:rsidRPr="00483DEF">
        <w:rPr>
          <w:szCs w:val="22"/>
          <w:u w:val="single"/>
        </w:rPr>
        <w:t xml:space="preserve"> sprzedaż napojów alkoholowym w </w:t>
      </w:r>
      <w:r w:rsidRPr="00483DEF">
        <w:rPr>
          <w:szCs w:val="22"/>
          <w:u w:val="single"/>
        </w:rPr>
        <w:t>obrocie hurtowym</w:t>
      </w:r>
      <w:r w:rsidRPr="00483DEF">
        <w:rPr>
          <w:szCs w:val="22"/>
        </w:rPr>
        <w:tab/>
        <w:t>937.865,12</w:t>
      </w:r>
    </w:p>
    <w:p w:rsidR="007D1382" w:rsidRPr="00483DEF" w:rsidRDefault="007D1382" w:rsidP="007D1382">
      <w:pPr>
        <w:tabs>
          <w:tab w:val="right" w:pos="9781"/>
        </w:tabs>
        <w:ind w:right="2211"/>
        <w:jc w:val="both"/>
        <w:rPr>
          <w:b/>
          <w:szCs w:val="22"/>
        </w:rPr>
      </w:pPr>
      <w:r w:rsidRPr="00483DEF">
        <w:rPr>
          <w:szCs w:val="22"/>
        </w:rPr>
        <w:t>Opłata za zezwolenie na obrót hurtowy napojami alkoholowymi w opakowaniach jednostkowych nie przekraczających 300 ml pobierana przez  urząd skarbowy  właściwy ze względu na miejsce zamieszkania albo adres siedziby przedsiębiorcy.</w:t>
      </w:r>
    </w:p>
    <w:p w:rsidR="007D1382" w:rsidRPr="00483DEF" w:rsidRDefault="007D1382" w:rsidP="007D1382">
      <w:pPr>
        <w:tabs>
          <w:tab w:val="right" w:pos="9781"/>
        </w:tabs>
        <w:ind w:right="2211"/>
        <w:jc w:val="both"/>
        <w:rPr>
          <w:b/>
          <w:szCs w:val="22"/>
        </w:rPr>
      </w:pPr>
    </w:p>
    <w:p w:rsidR="007D1382" w:rsidRPr="00483DEF" w:rsidRDefault="007D1382" w:rsidP="007D1382">
      <w:pPr>
        <w:tabs>
          <w:tab w:val="right" w:pos="9781"/>
        </w:tabs>
        <w:spacing w:before="120"/>
        <w:ind w:right="2211"/>
        <w:jc w:val="both"/>
        <w:rPr>
          <w:szCs w:val="22"/>
        </w:rPr>
      </w:pPr>
      <w:r w:rsidRPr="00483DEF">
        <w:rPr>
          <w:szCs w:val="22"/>
          <w:u w:val="single"/>
        </w:rPr>
        <w:t>Wpływy z opłaty skarbowej</w:t>
      </w:r>
      <w:r w:rsidRPr="00483DEF">
        <w:rPr>
          <w:szCs w:val="22"/>
        </w:rPr>
        <w:tab/>
        <w:t>421.424,91</w:t>
      </w:r>
    </w:p>
    <w:p w:rsidR="007D1382" w:rsidRPr="00483DEF" w:rsidRDefault="007D1382" w:rsidP="007D1382">
      <w:pPr>
        <w:ind w:right="2211"/>
        <w:jc w:val="both"/>
        <w:rPr>
          <w:szCs w:val="22"/>
        </w:rPr>
      </w:pPr>
      <w:r w:rsidRPr="00483DEF">
        <w:rPr>
          <w:szCs w:val="22"/>
        </w:rPr>
        <w:t>Wysokość wpływów jest zależna od ilości składanych wniosków podlegających opłacie skarbowej. Jeżeli sprawa podlega załatwieniu przez organ mający siedzibę poza Świnoujściem, opłata skarbowa zasila budżet tej gminy, na obszarze której znajduje się ten organ.</w:t>
      </w:r>
    </w:p>
    <w:p w:rsidR="007D1382" w:rsidRPr="00483DEF" w:rsidRDefault="007D1382" w:rsidP="007D1382">
      <w:pPr>
        <w:keepNext/>
        <w:tabs>
          <w:tab w:val="right" w:pos="9781"/>
        </w:tabs>
        <w:spacing w:before="120"/>
        <w:ind w:right="2211"/>
        <w:jc w:val="both"/>
        <w:rPr>
          <w:szCs w:val="22"/>
        </w:rPr>
      </w:pPr>
      <w:r w:rsidRPr="00483DEF">
        <w:rPr>
          <w:szCs w:val="22"/>
          <w:u w:val="single"/>
        </w:rPr>
        <w:t>Wpływy z opłaty eksploatacyjnej</w:t>
      </w:r>
      <w:r w:rsidRPr="00483DEF">
        <w:rPr>
          <w:szCs w:val="22"/>
        </w:rPr>
        <w:tab/>
        <w:t>5.035,87</w:t>
      </w:r>
    </w:p>
    <w:p w:rsidR="007D1382" w:rsidRPr="00483DEF" w:rsidRDefault="007D1382" w:rsidP="007D1382">
      <w:pPr>
        <w:keepNext/>
        <w:tabs>
          <w:tab w:val="right" w:pos="8505"/>
        </w:tabs>
        <w:spacing w:before="120"/>
        <w:ind w:right="2211"/>
        <w:jc w:val="both"/>
        <w:rPr>
          <w:szCs w:val="22"/>
        </w:rPr>
      </w:pPr>
      <w:r w:rsidRPr="00483DEF">
        <w:rPr>
          <w:szCs w:val="22"/>
        </w:rPr>
        <w:t>Dochód uzyskano za wydobycie wód leczniczych (obowiązek wnoszenia opłat wynika z ustawy „Prawo geologiczne i górnicze” 4.707,07 zł) oraz koncesję na rozpoznawanie złóż soli kamiennej  (328,80 zł)</w:t>
      </w:r>
    </w:p>
    <w:p w:rsidR="007D1382" w:rsidRPr="00483DEF" w:rsidRDefault="007D1382" w:rsidP="007D1382">
      <w:pPr>
        <w:tabs>
          <w:tab w:val="right" w:pos="9781"/>
        </w:tabs>
        <w:spacing w:before="120"/>
        <w:ind w:right="2211"/>
        <w:jc w:val="both"/>
        <w:rPr>
          <w:szCs w:val="22"/>
        </w:rPr>
      </w:pPr>
      <w:r w:rsidRPr="00483DEF">
        <w:rPr>
          <w:szCs w:val="22"/>
          <w:u w:val="single"/>
        </w:rPr>
        <w:t>Wpływy z opłat za zezwolenia na sprzedaż napojów alkoholowych</w:t>
      </w:r>
      <w:r w:rsidRPr="00483DEF">
        <w:rPr>
          <w:szCs w:val="22"/>
        </w:rPr>
        <w:t xml:space="preserve"> </w:t>
      </w:r>
      <w:r w:rsidRPr="00483DEF">
        <w:rPr>
          <w:szCs w:val="22"/>
        </w:rPr>
        <w:tab/>
        <w:t>2.597.435,13</w:t>
      </w:r>
    </w:p>
    <w:p w:rsidR="007D1382" w:rsidRPr="00483DEF" w:rsidRDefault="007D1382" w:rsidP="007D1382">
      <w:pPr>
        <w:ind w:right="2211"/>
        <w:jc w:val="both"/>
        <w:rPr>
          <w:szCs w:val="22"/>
        </w:rPr>
      </w:pPr>
      <w:r w:rsidRPr="00483DEF">
        <w:rPr>
          <w:szCs w:val="22"/>
        </w:rPr>
        <w:t>Wydano 166 zezwoleń na sprzedaż napojów alkoholowych, w tym:</w:t>
      </w:r>
    </w:p>
    <w:p w:rsidR="007D1382" w:rsidRPr="00483DEF" w:rsidRDefault="007D1382" w:rsidP="00C55BF2">
      <w:pPr>
        <w:numPr>
          <w:ilvl w:val="0"/>
          <w:numId w:val="322"/>
        </w:numPr>
        <w:tabs>
          <w:tab w:val="left" w:pos="360"/>
        </w:tabs>
        <w:spacing w:after="160" w:line="259" w:lineRule="auto"/>
        <w:ind w:right="2211"/>
        <w:jc w:val="both"/>
        <w:rPr>
          <w:szCs w:val="22"/>
        </w:rPr>
      </w:pPr>
      <w:r w:rsidRPr="00483DEF">
        <w:rPr>
          <w:szCs w:val="22"/>
        </w:rPr>
        <w:t>68 zezwoleń dla placówek handlowych na sprzedaż napojów zawierających:</w:t>
      </w:r>
    </w:p>
    <w:p w:rsidR="007D1382" w:rsidRPr="00483DEF" w:rsidRDefault="007D1382" w:rsidP="00C55BF2">
      <w:pPr>
        <w:numPr>
          <w:ilvl w:val="0"/>
          <w:numId w:val="354"/>
        </w:numPr>
        <w:tabs>
          <w:tab w:val="left" w:pos="720"/>
        </w:tabs>
        <w:spacing w:after="160" w:line="259" w:lineRule="auto"/>
        <w:ind w:left="1155" w:right="2211" w:hanging="675"/>
        <w:jc w:val="both"/>
        <w:rPr>
          <w:szCs w:val="22"/>
        </w:rPr>
      </w:pPr>
      <w:r w:rsidRPr="00483DEF">
        <w:rPr>
          <w:szCs w:val="22"/>
        </w:rPr>
        <w:t>do 4,5 % alkoholu oraz piwa</w:t>
      </w:r>
      <w:r w:rsidRPr="00483DEF">
        <w:rPr>
          <w:szCs w:val="22"/>
        </w:rPr>
        <w:tab/>
      </w:r>
      <w:r w:rsidRPr="00483DEF">
        <w:rPr>
          <w:szCs w:val="22"/>
        </w:rPr>
        <w:tab/>
        <w:t>- 23,</w:t>
      </w:r>
    </w:p>
    <w:p w:rsidR="007D1382" w:rsidRPr="00483DEF" w:rsidRDefault="007D1382" w:rsidP="00C55BF2">
      <w:pPr>
        <w:numPr>
          <w:ilvl w:val="0"/>
          <w:numId w:val="354"/>
        </w:numPr>
        <w:tabs>
          <w:tab w:val="left" w:pos="720"/>
        </w:tabs>
        <w:spacing w:after="160" w:line="259" w:lineRule="auto"/>
        <w:ind w:left="1155" w:right="2211" w:hanging="675"/>
        <w:jc w:val="both"/>
        <w:rPr>
          <w:szCs w:val="22"/>
        </w:rPr>
      </w:pPr>
      <w:r w:rsidRPr="00483DEF">
        <w:rPr>
          <w:szCs w:val="22"/>
        </w:rPr>
        <w:t>od 4,5 % do 18 % alkoholu</w:t>
      </w:r>
      <w:r w:rsidRPr="00483DEF">
        <w:rPr>
          <w:szCs w:val="22"/>
        </w:rPr>
        <w:tab/>
      </w:r>
      <w:r w:rsidRPr="00483DEF">
        <w:rPr>
          <w:szCs w:val="22"/>
        </w:rPr>
        <w:tab/>
        <w:t>- 24,</w:t>
      </w:r>
    </w:p>
    <w:p w:rsidR="007D1382" w:rsidRPr="00483DEF" w:rsidRDefault="007D1382" w:rsidP="00C55BF2">
      <w:pPr>
        <w:numPr>
          <w:ilvl w:val="0"/>
          <w:numId w:val="354"/>
        </w:numPr>
        <w:tabs>
          <w:tab w:val="left" w:pos="720"/>
        </w:tabs>
        <w:spacing w:after="160" w:line="259" w:lineRule="auto"/>
        <w:ind w:left="1155" w:right="2211" w:hanging="675"/>
        <w:jc w:val="both"/>
        <w:rPr>
          <w:szCs w:val="22"/>
        </w:rPr>
      </w:pPr>
      <w:r w:rsidRPr="00483DEF">
        <w:rPr>
          <w:szCs w:val="22"/>
        </w:rPr>
        <w:t>powyżej 18 %</w:t>
      </w:r>
      <w:r w:rsidRPr="00483DEF">
        <w:rPr>
          <w:szCs w:val="22"/>
        </w:rPr>
        <w:tab/>
      </w:r>
      <w:r w:rsidRPr="00483DEF">
        <w:rPr>
          <w:szCs w:val="22"/>
        </w:rPr>
        <w:tab/>
      </w:r>
      <w:r w:rsidRPr="00483DEF">
        <w:rPr>
          <w:szCs w:val="22"/>
        </w:rPr>
        <w:tab/>
      </w:r>
      <w:r w:rsidRPr="00483DEF">
        <w:rPr>
          <w:szCs w:val="22"/>
        </w:rPr>
        <w:tab/>
        <w:t>- 21,</w:t>
      </w:r>
    </w:p>
    <w:p w:rsidR="007D1382" w:rsidRPr="00483DEF" w:rsidRDefault="007D1382" w:rsidP="00C55BF2">
      <w:pPr>
        <w:numPr>
          <w:ilvl w:val="0"/>
          <w:numId w:val="323"/>
        </w:numPr>
        <w:tabs>
          <w:tab w:val="left" w:pos="360"/>
        </w:tabs>
        <w:spacing w:after="160" w:line="259" w:lineRule="auto"/>
        <w:ind w:left="426" w:right="2211" w:hanging="426"/>
        <w:jc w:val="both"/>
        <w:rPr>
          <w:szCs w:val="22"/>
        </w:rPr>
      </w:pPr>
      <w:r w:rsidRPr="00483DEF">
        <w:rPr>
          <w:szCs w:val="22"/>
        </w:rPr>
        <w:t>98 zezwolenia dla placówek gastronomicznych na sprzedaż i podawanie napojów zawierających:</w:t>
      </w:r>
    </w:p>
    <w:p w:rsidR="007D1382" w:rsidRPr="00483DEF" w:rsidRDefault="007D1382" w:rsidP="00C55BF2">
      <w:pPr>
        <w:numPr>
          <w:ilvl w:val="0"/>
          <w:numId w:val="355"/>
        </w:numPr>
        <w:tabs>
          <w:tab w:val="left" w:pos="720"/>
        </w:tabs>
        <w:spacing w:after="160" w:line="259" w:lineRule="auto"/>
        <w:ind w:left="1155" w:right="2211" w:hanging="675"/>
        <w:jc w:val="both"/>
        <w:rPr>
          <w:szCs w:val="22"/>
        </w:rPr>
      </w:pPr>
      <w:r w:rsidRPr="00483DEF">
        <w:rPr>
          <w:szCs w:val="22"/>
        </w:rPr>
        <w:t>do 4,5 % alkoholu oraz piwa</w:t>
      </w:r>
      <w:r w:rsidRPr="00483DEF">
        <w:rPr>
          <w:szCs w:val="22"/>
        </w:rPr>
        <w:tab/>
      </w:r>
      <w:r w:rsidRPr="00483DEF">
        <w:rPr>
          <w:szCs w:val="22"/>
        </w:rPr>
        <w:tab/>
        <w:t>- 40,</w:t>
      </w:r>
    </w:p>
    <w:p w:rsidR="007D1382" w:rsidRPr="00483DEF" w:rsidRDefault="007D1382" w:rsidP="00C55BF2">
      <w:pPr>
        <w:numPr>
          <w:ilvl w:val="0"/>
          <w:numId w:val="355"/>
        </w:numPr>
        <w:tabs>
          <w:tab w:val="left" w:pos="720"/>
        </w:tabs>
        <w:spacing w:after="160" w:line="259" w:lineRule="auto"/>
        <w:ind w:left="1155" w:right="2211" w:hanging="675"/>
        <w:jc w:val="both"/>
        <w:rPr>
          <w:szCs w:val="22"/>
        </w:rPr>
      </w:pPr>
      <w:r w:rsidRPr="00483DEF">
        <w:rPr>
          <w:szCs w:val="22"/>
        </w:rPr>
        <w:t>od 4,5 % do 18 % alkoholu</w:t>
      </w:r>
      <w:r w:rsidRPr="00483DEF">
        <w:rPr>
          <w:szCs w:val="22"/>
        </w:rPr>
        <w:tab/>
      </w:r>
      <w:r w:rsidRPr="00483DEF">
        <w:rPr>
          <w:szCs w:val="22"/>
        </w:rPr>
        <w:tab/>
        <w:t>- 33,</w:t>
      </w:r>
    </w:p>
    <w:p w:rsidR="007D1382" w:rsidRPr="00483DEF" w:rsidRDefault="007D1382" w:rsidP="00C55BF2">
      <w:pPr>
        <w:numPr>
          <w:ilvl w:val="0"/>
          <w:numId w:val="355"/>
        </w:numPr>
        <w:tabs>
          <w:tab w:val="left" w:pos="720"/>
        </w:tabs>
        <w:spacing w:after="160" w:line="259" w:lineRule="auto"/>
        <w:ind w:left="1155" w:right="2211" w:hanging="675"/>
        <w:jc w:val="both"/>
        <w:rPr>
          <w:szCs w:val="22"/>
        </w:rPr>
      </w:pPr>
      <w:r w:rsidRPr="00483DEF">
        <w:rPr>
          <w:szCs w:val="22"/>
        </w:rPr>
        <w:t>powyżej 18 %</w:t>
      </w:r>
      <w:r w:rsidRPr="00483DEF">
        <w:rPr>
          <w:szCs w:val="22"/>
        </w:rPr>
        <w:tab/>
      </w:r>
      <w:r w:rsidRPr="00483DEF">
        <w:rPr>
          <w:szCs w:val="22"/>
        </w:rPr>
        <w:tab/>
      </w:r>
      <w:r w:rsidRPr="00483DEF">
        <w:rPr>
          <w:szCs w:val="22"/>
        </w:rPr>
        <w:tab/>
      </w:r>
      <w:r w:rsidRPr="00483DEF">
        <w:rPr>
          <w:szCs w:val="22"/>
        </w:rPr>
        <w:tab/>
        <w:t>- 25,</w:t>
      </w:r>
    </w:p>
    <w:p w:rsidR="007D1382" w:rsidRPr="00483DEF" w:rsidRDefault="007D1382" w:rsidP="007D1382">
      <w:pPr>
        <w:ind w:right="2211"/>
        <w:jc w:val="both"/>
        <w:rPr>
          <w:szCs w:val="22"/>
        </w:rPr>
      </w:pPr>
      <w:r w:rsidRPr="00483DEF">
        <w:rPr>
          <w:szCs w:val="22"/>
        </w:rPr>
        <w:t>Środki zgromadzone z opłat za korzystanie z zezwoleń na sprzedaż napojów alkoholowych są wydatkowane na działania związane z profilaktyką i rozwiązywaniem problemów alkoholowych oraz integracją społeczną osób uzależnionych od alkoholu.</w:t>
      </w:r>
    </w:p>
    <w:p w:rsidR="007D1382" w:rsidRPr="00483DEF" w:rsidRDefault="007D1382" w:rsidP="007D1382">
      <w:pPr>
        <w:tabs>
          <w:tab w:val="right" w:pos="9781"/>
        </w:tabs>
        <w:spacing w:before="120"/>
        <w:ind w:right="2211"/>
        <w:jc w:val="both"/>
        <w:rPr>
          <w:szCs w:val="22"/>
        </w:rPr>
      </w:pPr>
      <w:r w:rsidRPr="00483DEF">
        <w:rPr>
          <w:szCs w:val="22"/>
          <w:u w:val="single"/>
        </w:rPr>
        <w:t>Wpływy z innych lokalnych opłat pobieranych przez jednostki samorządu terytorialnego na podstawie odrębnych ustaw</w:t>
      </w:r>
      <w:r w:rsidRPr="00483DEF">
        <w:rPr>
          <w:szCs w:val="22"/>
        </w:rPr>
        <w:tab/>
        <w:t>1.202.247,40</w:t>
      </w:r>
    </w:p>
    <w:p w:rsidR="007D1382" w:rsidRPr="00483DEF" w:rsidRDefault="007D1382" w:rsidP="007D1382">
      <w:pPr>
        <w:tabs>
          <w:tab w:val="right" w:pos="8505"/>
        </w:tabs>
        <w:ind w:right="2211"/>
        <w:jc w:val="both"/>
        <w:rPr>
          <w:szCs w:val="22"/>
        </w:rPr>
      </w:pPr>
      <w:r w:rsidRPr="00483DEF">
        <w:rPr>
          <w:szCs w:val="22"/>
        </w:rPr>
        <w:t>Źródła dochodów:</w:t>
      </w:r>
    </w:p>
    <w:p w:rsidR="007D1382" w:rsidRPr="00483DEF" w:rsidRDefault="007D1382" w:rsidP="00C55BF2">
      <w:pPr>
        <w:pStyle w:val="Akapitzlist"/>
        <w:numPr>
          <w:ilvl w:val="0"/>
          <w:numId w:val="324"/>
        </w:numPr>
        <w:tabs>
          <w:tab w:val="right" w:pos="9781"/>
        </w:tabs>
        <w:spacing w:after="160" w:line="259" w:lineRule="auto"/>
        <w:ind w:right="2211"/>
        <w:jc w:val="both"/>
        <w:rPr>
          <w:rFonts w:ascii="Times New Roman" w:hAnsi="Times New Roman"/>
          <w:i/>
          <w:sz w:val="24"/>
          <w:szCs w:val="24"/>
        </w:rPr>
      </w:pPr>
      <w:r w:rsidRPr="00483DEF">
        <w:rPr>
          <w:rFonts w:ascii="Times New Roman" w:hAnsi="Times New Roman"/>
          <w:i/>
          <w:sz w:val="24"/>
          <w:szCs w:val="24"/>
        </w:rPr>
        <w:t>opłaty za holowanie pojazdów usuniętych z drogi</w:t>
      </w:r>
      <w:r w:rsidRPr="00483DEF">
        <w:rPr>
          <w:rFonts w:ascii="Times New Roman" w:hAnsi="Times New Roman"/>
          <w:i/>
          <w:sz w:val="24"/>
          <w:szCs w:val="24"/>
        </w:rPr>
        <w:tab/>
        <w:t>880,00</w:t>
      </w:r>
    </w:p>
    <w:p w:rsidR="007D1382" w:rsidRPr="00483DEF" w:rsidRDefault="007D1382" w:rsidP="00C55BF2">
      <w:pPr>
        <w:pStyle w:val="Akapitzlist"/>
        <w:numPr>
          <w:ilvl w:val="0"/>
          <w:numId w:val="324"/>
        </w:numPr>
        <w:tabs>
          <w:tab w:val="right" w:pos="9781"/>
        </w:tabs>
        <w:spacing w:after="160" w:line="259" w:lineRule="auto"/>
        <w:ind w:right="2211"/>
        <w:jc w:val="both"/>
        <w:rPr>
          <w:rFonts w:ascii="Times New Roman" w:hAnsi="Times New Roman"/>
          <w:i/>
          <w:sz w:val="24"/>
          <w:szCs w:val="24"/>
        </w:rPr>
      </w:pPr>
      <w:r w:rsidRPr="00483DEF">
        <w:rPr>
          <w:rFonts w:ascii="Times New Roman" w:hAnsi="Times New Roman"/>
          <w:i/>
          <w:sz w:val="24"/>
          <w:szCs w:val="24"/>
        </w:rPr>
        <w:lastRenderedPageBreak/>
        <w:t xml:space="preserve">opłaty </w:t>
      </w:r>
      <w:proofErr w:type="spellStart"/>
      <w:r w:rsidRPr="00483DEF">
        <w:rPr>
          <w:rFonts w:ascii="Times New Roman" w:hAnsi="Times New Roman"/>
          <w:i/>
          <w:sz w:val="24"/>
          <w:szCs w:val="24"/>
        </w:rPr>
        <w:t>adiacenckie</w:t>
      </w:r>
      <w:proofErr w:type="spellEnd"/>
      <w:r w:rsidRPr="00483DEF">
        <w:rPr>
          <w:rFonts w:ascii="Times New Roman" w:hAnsi="Times New Roman"/>
          <w:i/>
          <w:sz w:val="24"/>
          <w:szCs w:val="24"/>
        </w:rPr>
        <w:t xml:space="preserve"> z tytułu podziału nieruchomości</w:t>
      </w:r>
      <w:r w:rsidRPr="00483DEF">
        <w:rPr>
          <w:rFonts w:ascii="Times New Roman" w:hAnsi="Times New Roman"/>
          <w:i/>
          <w:sz w:val="24"/>
          <w:szCs w:val="24"/>
        </w:rPr>
        <w:tab/>
        <w:t>16.996,80</w:t>
      </w:r>
    </w:p>
    <w:p w:rsidR="007D1382" w:rsidRPr="00483DEF" w:rsidRDefault="007D1382" w:rsidP="00C55BF2">
      <w:pPr>
        <w:pStyle w:val="Akapitzlist"/>
        <w:numPr>
          <w:ilvl w:val="0"/>
          <w:numId w:val="324"/>
        </w:numPr>
        <w:tabs>
          <w:tab w:val="right" w:pos="9781"/>
        </w:tabs>
        <w:spacing w:after="160" w:line="259" w:lineRule="auto"/>
        <w:ind w:right="2211"/>
        <w:jc w:val="both"/>
        <w:rPr>
          <w:rFonts w:ascii="Times New Roman" w:hAnsi="Times New Roman"/>
          <w:i/>
          <w:sz w:val="24"/>
          <w:szCs w:val="24"/>
        </w:rPr>
      </w:pPr>
      <w:r w:rsidRPr="00483DEF">
        <w:rPr>
          <w:rFonts w:ascii="Times New Roman" w:hAnsi="Times New Roman"/>
          <w:i/>
          <w:sz w:val="24"/>
          <w:szCs w:val="24"/>
        </w:rPr>
        <w:t xml:space="preserve">opłaty za zajęcie pasa drogowego w trakcie realizacji zadań inwestycyjnych oraz opłat za umieszczanie w pasach drogowych reklam, obiektów handlowych i innych urządzeń niezwiązanych z gospodarką drogową </w:t>
      </w:r>
      <w:r w:rsidRPr="00483DEF">
        <w:rPr>
          <w:rFonts w:ascii="Times New Roman" w:hAnsi="Times New Roman"/>
          <w:i/>
          <w:sz w:val="24"/>
          <w:szCs w:val="24"/>
        </w:rPr>
        <w:tab/>
        <w:t>1.184.370,60</w:t>
      </w:r>
    </w:p>
    <w:p w:rsidR="007D1382" w:rsidRPr="00483DEF" w:rsidRDefault="007D1382" w:rsidP="007D1382">
      <w:pPr>
        <w:tabs>
          <w:tab w:val="right" w:pos="8505"/>
        </w:tabs>
        <w:ind w:right="2211"/>
        <w:jc w:val="both"/>
        <w:rPr>
          <w:szCs w:val="22"/>
        </w:rPr>
      </w:pPr>
      <w:r w:rsidRPr="00483DEF">
        <w:rPr>
          <w:szCs w:val="22"/>
        </w:rPr>
        <w:t>Zaległości wynoszą 143.944,86 zł, nadpłaty stanowią kwotę 240.731,65 zł.</w:t>
      </w:r>
    </w:p>
    <w:p w:rsidR="007D1382" w:rsidRPr="00483DEF" w:rsidRDefault="007D1382" w:rsidP="007D1382">
      <w:pPr>
        <w:tabs>
          <w:tab w:val="right" w:pos="9781"/>
        </w:tabs>
        <w:spacing w:before="120"/>
        <w:ind w:right="2211"/>
        <w:jc w:val="both"/>
        <w:rPr>
          <w:szCs w:val="22"/>
        </w:rPr>
      </w:pPr>
      <w:r w:rsidRPr="00483DEF">
        <w:rPr>
          <w:szCs w:val="22"/>
          <w:u w:val="single"/>
        </w:rPr>
        <w:t>Wpływy z opłat za koncesje i licencje</w:t>
      </w:r>
      <w:r w:rsidRPr="00483DEF">
        <w:rPr>
          <w:szCs w:val="22"/>
        </w:rPr>
        <w:tab/>
        <w:t>9.917,70</w:t>
      </w:r>
    </w:p>
    <w:p w:rsidR="007D1382" w:rsidRPr="00483DEF" w:rsidRDefault="007D1382" w:rsidP="007D1382">
      <w:pPr>
        <w:tabs>
          <w:tab w:val="left" w:pos="708"/>
          <w:tab w:val="left" w:pos="6840"/>
          <w:tab w:val="right" w:pos="8647"/>
        </w:tabs>
        <w:ind w:right="2211"/>
        <w:jc w:val="both"/>
        <w:rPr>
          <w:szCs w:val="22"/>
        </w:rPr>
      </w:pPr>
      <w:r w:rsidRPr="00483DEF">
        <w:rPr>
          <w:szCs w:val="22"/>
        </w:rPr>
        <w:t>Z opłat za licencje na wykonywanie krajowego transportu drogowego w zakresie przewozu osób taksówką, zezwoleń na wykonywanie przewozów regularnych w krajowym transporcie drogowym, wypisy z w/w dokumentów.</w:t>
      </w:r>
    </w:p>
    <w:p w:rsidR="007D1382" w:rsidRPr="00483DEF" w:rsidRDefault="007D1382" w:rsidP="007D1382">
      <w:pPr>
        <w:tabs>
          <w:tab w:val="right" w:pos="9781"/>
        </w:tabs>
        <w:spacing w:before="120"/>
        <w:ind w:right="2211"/>
        <w:jc w:val="both"/>
        <w:rPr>
          <w:szCs w:val="22"/>
        </w:rPr>
      </w:pPr>
      <w:r w:rsidRPr="00483DEF">
        <w:rPr>
          <w:szCs w:val="22"/>
          <w:u w:val="single"/>
        </w:rPr>
        <w:t>Wpływy z tytułu kosztów egzekucyjnych, opłaty komorniczej i kosztów upomnień</w:t>
      </w:r>
      <w:r w:rsidRPr="00483DEF">
        <w:rPr>
          <w:szCs w:val="22"/>
        </w:rPr>
        <w:tab/>
        <w:t>753,20</w:t>
      </w:r>
    </w:p>
    <w:p w:rsidR="007D1382" w:rsidRPr="00483DEF" w:rsidRDefault="007D1382" w:rsidP="007D1382">
      <w:pPr>
        <w:tabs>
          <w:tab w:val="left" w:pos="708"/>
          <w:tab w:val="left" w:pos="6840"/>
          <w:tab w:val="right" w:pos="8647"/>
        </w:tabs>
        <w:ind w:right="2211"/>
        <w:jc w:val="both"/>
        <w:rPr>
          <w:szCs w:val="22"/>
        </w:rPr>
      </w:pPr>
      <w:r w:rsidRPr="00483DEF">
        <w:rPr>
          <w:szCs w:val="22"/>
        </w:rPr>
        <w:t>Koszty egzekucyjne upomnień z tytułu zaległych opłat za zajęcia pasa drogowego. Zaległości wynoszą 788,40 zł.</w:t>
      </w:r>
    </w:p>
    <w:p w:rsidR="007D1382" w:rsidRPr="00483DEF" w:rsidRDefault="007D1382" w:rsidP="007D1382">
      <w:pPr>
        <w:tabs>
          <w:tab w:val="right" w:pos="9781"/>
        </w:tabs>
        <w:spacing w:before="120"/>
        <w:ind w:right="2211"/>
        <w:jc w:val="both"/>
        <w:rPr>
          <w:szCs w:val="22"/>
        </w:rPr>
      </w:pPr>
      <w:r w:rsidRPr="00483DEF">
        <w:rPr>
          <w:szCs w:val="22"/>
          <w:u w:val="single"/>
        </w:rPr>
        <w:t>Pozostałe odsetki</w:t>
      </w:r>
      <w:r w:rsidRPr="00483DEF">
        <w:rPr>
          <w:szCs w:val="22"/>
        </w:rPr>
        <w:tab/>
        <w:t>980,93</w:t>
      </w:r>
    </w:p>
    <w:p w:rsidR="007D1382" w:rsidRPr="00483DEF" w:rsidRDefault="007D1382" w:rsidP="007D1382">
      <w:pPr>
        <w:ind w:right="2211"/>
        <w:jc w:val="both"/>
        <w:rPr>
          <w:szCs w:val="22"/>
        </w:rPr>
      </w:pPr>
      <w:r w:rsidRPr="00483DEF">
        <w:rPr>
          <w:szCs w:val="22"/>
        </w:rPr>
        <w:t>Wpływy te dotyczą zaległych wpłat z tytułu zajęcia pasa drogowego. Stwierdzono zaległość na kwotę 26.502,62 zł.</w:t>
      </w:r>
    </w:p>
    <w:p w:rsidR="007D1382" w:rsidRPr="00483DEF" w:rsidRDefault="007D1382" w:rsidP="007D1382">
      <w:pPr>
        <w:ind w:right="2211"/>
        <w:jc w:val="both"/>
        <w:rPr>
          <w:szCs w:val="22"/>
        </w:rPr>
      </w:pPr>
    </w:p>
    <w:p w:rsidR="007D1382" w:rsidRPr="00483DEF" w:rsidRDefault="007D1382" w:rsidP="007D1382">
      <w:pPr>
        <w:tabs>
          <w:tab w:val="right" w:pos="9781"/>
        </w:tabs>
        <w:ind w:right="2211"/>
        <w:jc w:val="both"/>
        <w:rPr>
          <w:b/>
          <w:szCs w:val="22"/>
        </w:rPr>
      </w:pPr>
      <w:r w:rsidRPr="00483DEF">
        <w:rPr>
          <w:b/>
          <w:szCs w:val="22"/>
        </w:rPr>
        <w:t>Wpływy z różnych rozliczeń</w:t>
      </w:r>
      <w:r w:rsidRPr="00483DEF">
        <w:rPr>
          <w:b/>
          <w:szCs w:val="22"/>
        </w:rPr>
        <w:tab/>
        <w:t>1.030,55</w:t>
      </w:r>
    </w:p>
    <w:p w:rsidR="007D1382" w:rsidRPr="00483DEF" w:rsidRDefault="007D1382" w:rsidP="007D1382">
      <w:pPr>
        <w:tabs>
          <w:tab w:val="right" w:pos="9781"/>
        </w:tabs>
        <w:spacing w:before="120"/>
        <w:ind w:right="2211"/>
        <w:jc w:val="both"/>
        <w:rPr>
          <w:szCs w:val="22"/>
        </w:rPr>
      </w:pPr>
      <w:r w:rsidRPr="00483DEF">
        <w:rPr>
          <w:szCs w:val="22"/>
          <w:u w:val="single"/>
        </w:rPr>
        <w:t>Wpływy z różnych dochodów</w:t>
      </w:r>
      <w:r w:rsidRPr="00483DEF">
        <w:rPr>
          <w:szCs w:val="22"/>
        </w:rPr>
        <w:tab/>
        <w:t>1.030,55</w:t>
      </w:r>
    </w:p>
    <w:p w:rsidR="007D1382" w:rsidRPr="00483DEF" w:rsidRDefault="007D1382" w:rsidP="007D1382">
      <w:pPr>
        <w:keepNext/>
        <w:tabs>
          <w:tab w:val="right" w:pos="9781"/>
        </w:tabs>
        <w:ind w:right="2211"/>
        <w:jc w:val="both"/>
        <w:rPr>
          <w:szCs w:val="22"/>
        </w:rPr>
      </w:pPr>
      <w:r w:rsidRPr="00483DEF">
        <w:rPr>
          <w:szCs w:val="22"/>
        </w:rPr>
        <w:t>Wpływy z przedawnionych nadpłat z tytułu opłat za psa.</w:t>
      </w:r>
    </w:p>
    <w:p w:rsidR="007D1382" w:rsidRPr="00483DEF" w:rsidRDefault="007D1382" w:rsidP="007D1382">
      <w:pPr>
        <w:keepNext/>
        <w:tabs>
          <w:tab w:val="right" w:pos="9781"/>
        </w:tabs>
        <w:ind w:right="2211"/>
        <w:jc w:val="both"/>
        <w:rPr>
          <w:b/>
          <w:szCs w:val="22"/>
        </w:rPr>
      </w:pPr>
    </w:p>
    <w:p w:rsidR="007D1382" w:rsidRPr="00483DEF" w:rsidRDefault="007D1382" w:rsidP="007D1382">
      <w:pPr>
        <w:keepNext/>
        <w:tabs>
          <w:tab w:val="right" w:pos="9781"/>
        </w:tabs>
        <w:ind w:right="2211"/>
        <w:jc w:val="both"/>
        <w:rPr>
          <w:szCs w:val="22"/>
        </w:rPr>
      </w:pPr>
      <w:r w:rsidRPr="00483DEF">
        <w:rPr>
          <w:b/>
          <w:szCs w:val="22"/>
        </w:rPr>
        <w:t>Udziały gmin w podatkach stanowiących dochód budżetu państwa</w:t>
      </w:r>
      <w:r w:rsidRPr="00483DEF">
        <w:rPr>
          <w:b/>
          <w:szCs w:val="22"/>
        </w:rPr>
        <w:tab/>
        <w:t>50.783.967,91</w:t>
      </w:r>
    </w:p>
    <w:p w:rsidR="007D1382" w:rsidRPr="00483DEF" w:rsidRDefault="007D1382" w:rsidP="007D1382">
      <w:pPr>
        <w:tabs>
          <w:tab w:val="left" w:pos="7200"/>
        </w:tabs>
        <w:spacing w:before="100" w:after="100"/>
        <w:ind w:right="2211"/>
        <w:jc w:val="both"/>
        <w:rPr>
          <w:szCs w:val="22"/>
        </w:rPr>
      </w:pPr>
      <w:r w:rsidRPr="00483DEF">
        <w:rPr>
          <w:szCs w:val="22"/>
        </w:rPr>
        <w:t>Dochodami podatkowymi w budżetach jednostek samorządu terytorialnego są również udziały we wpływach z podatków dochodowych (od osób fizycznych - PIT i prawnych - CIT).</w:t>
      </w:r>
    </w:p>
    <w:p w:rsidR="007D1382" w:rsidRPr="00483DEF" w:rsidRDefault="007D1382" w:rsidP="007D1382">
      <w:pPr>
        <w:tabs>
          <w:tab w:val="right" w:pos="9781"/>
        </w:tabs>
        <w:ind w:right="2211"/>
        <w:jc w:val="both"/>
        <w:rPr>
          <w:szCs w:val="22"/>
        </w:rPr>
      </w:pPr>
      <w:r w:rsidRPr="00483DEF">
        <w:rPr>
          <w:szCs w:val="22"/>
          <w:u w:val="single"/>
        </w:rPr>
        <w:t>Podatek dochodowy od osób fizycznych</w:t>
      </w:r>
      <w:r w:rsidRPr="00483DEF">
        <w:rPr>
          <w:szCs w:val="22"/>
        </w:rPr>
        <w:tab/>
        <w:t>47.409.127,20</w:t>
      </w:r>
    </w:p>
    <w:p w:rsidR="007D1382" w:rsidRPr="00483DEF" w:rsidRDefault="007D1382" w:rsidP="007D1382">
      <w:pPr>
        <w:ind w:right="2211"/>
        <w:jc w:val="both"/>
        <w:rPr>
          <w:szCs w:val="22"/>
        </w:rPr>
      </w:pPr>
      <w:r w:rsidRPr="00483DEF">
        <w:rPr>
          <w:szCs w:val="22"/>
        </w:rPr>
        <w:t>Wpływy są przekazane przez Ministerstwo Finansów z centralnego rachunku bieżącego budżetu państwa.</w:t>
      </w:r>
    </w:p>
    <w:p w:rsidR="007D1382" w:rsidRPr="00483DEF" w:rsidRDefault="007D1382" w:rsidP="007D1382">
      <w:pPr>
        <w:tabs>
          <w:tab w:val="right" w:pos="9781"/>
        </w:tabs>
        <w:spacing w:before="120"/>
        <w:ind w:right="2211"/>
        <w:jc w:val="both"/>
        <w:rPr>
          <w:szCs w:val="22"/>
        </w:rPr>
      </w:pPr>
      <w:r w:rsidRPr="00483DEF">
        <w:rPr>
          <w:szCs w:val="22"/>
          <w:u w:val="single"/>
        </w:rPr>
        <w:t>Podatek dochodowy od osób prawnych</w:t>
      </w:r>
      <w:r w:rsidRPr="00483DEF">
        <w:rPr>
          <w:szCs w:val="22"/>
        </w:rPr>
        <w:tab/>
        <w:t>3.374.840,71</w:t>
      </w:r>
    </w:p>
    <w:p w:rsidR="007D1382" w:rsidRPr="00483DEF" w:rsidRDefault="007D1382" w:rsidP="007D1382">
      <w:pPr>
        <w:ind w:right="2211"/>
        <w:jc w:val="both"/>
        <w:rPr>
          <w:i/>
          <w:szCs w:val="22"/>
        </w:rPr>
      </w:pPr>
      <w:r w:rsidRPr="00483DEF">
        <w:rPr>
          <w:szCs w:val="22"/>
        </w:rPr>
        <w:t xml:space="preserve">Udziały we wpływach z podatku dochodowego od osób prawnych i jednostek organizacyjnych nie posiadających osobowości prawnej, z siedzibą na terenie miasta Świnoujście gromadzone są przez urzędy skarbowe z terenu całego kraju. </w:t>
      </w:r>
    </w:p>
    <w:p w:rsidR="007D1382" w:rsidRPr="00483DEF" w:rsidRDefault="007D1382" w:rsidP="007D1382">
      <w:pPr>
        <w:keepNext/>
        <w:tabs>
          <w:tab w:val="right" w:pos="8505"/>
        </w:tabs>
        <w:ind w:right="2211"/>
        <w:jc w:val="both"/>
        <w:rPr>
          <w:b/>
          <w:szCs w:val="22"/>
        </w:rPr>
      </w:pPr>
    </w:p>
    <w:p w:rsidR="007D1382" w:rsidRPr="00483DEF" w:rsidRDefault="007D1382" w:rsidP="007D1382">
      <w:pPr>
        <w:ind w:right="2211"/>
        <w:jc w:val="both"/>
        <w:rPr>
          <w:i/>
          <w:szCs w:val="22"/>
        </w:rPr>
      </w:pPr>
    </w:p>
    <w:p w:rsidR="007D1382" w:rsidRPr="00483DEF" w:rsidRDefault="007D1382" w:rsidP="00E32836">
      <w:pPr>
        <w:keepNext/>
        <w:shd w:val="clear" w:color="auto" w:fill="BFBFBF" w:themeFill="background1" w:themeFillShade="BF"/>
        <w:tabs>
          <w:tab w:val="right" w:pos="9781"/>
        </w:tabs>
        <w:rPr>
          <w:b/>
          <w:szCs w:val="22"/>
          <w:shd w:val="clear" w:color="auto" w:fill="C0C0C0"/>
        </w:rPr>
      </w:pPr>
      <w:r w:rsidRPr="00483DEF">
        <w:rPr>
          <w:b/>
          <w:szCs w:val="22"/>
          <w:shd w:val="clear" w:color="auto" w:fill="C0C0C0"/>
        </w:rPr>
        <w:t>Dział 758 RÓŻNE ROZLICZENIA</w:t>
      </w:r>
      <w:r w:rsidRPr="00483DEF">
        <w:rPr>
          <w:b/>
          <w:szCs w:val="22"/>
          <w:shd w:val="clear" w:color="auto" w:fill="C0C0C0"/>
        </w:rPr>
        <w:tab/>
        <w:t>41.930.214,65</w:t>
      </w:r>
    </w:p>
    <w:p w:rsidR="007D1382" w:rsidRPr="00483DEF" w:rsidRDefault="007D1382" w:rsidP="007D1382">
      <w:pPr>
        <w:tabs>
          <w:tab w:val="right" w:pos="5670"/>
        </w:tabs>
        <w:rPr>
          <w:b/>
          <w:szCs w:val="22"/>
          <w:shd w:val="clear" w:color="auto" w:fill="FFFFFF"/>
        </w:rPr>
      </w:pPr>
      <w:r w:rsidRPr="00483DEF">
        <w:rPr>
          <w:b/>
          <w:szCs w:val="22"/>
          <w:shd w:val="clear" w:color="auto" w:fill="FFFFFF"/>
        </w:rPr>
        <w:t>plan: 36.878.959,00</w:t>
      </w:r>
      <w:r w:rsidRPr="00483DEF">
        <w:rPr>
          <w:b/>
          <w:szCs w:val="22"/>
          <w:shd w:val="clear" w:color="auto" w:fill="FFFFFF"/>
        </w:rPr>
        <w:tab/>
        <w:t>% wyk.: 113,7</w:t>
      </w:r>
    </w:p>
    <w:p w:rsidR="007D1382" w:rsidRPr="00483DEF" w:rsidRDefault="007D1382" w:rsidP="007D1382">
      <w:pPr>
        <w:tabs>
          <w:tab w:val="right" w:pos="8505"/>
        </w:tabs>
        <w:rPr>
          <w:szCs w:val="22"/>
        </w:rPr>
      </w:pPr>
    </w:p>
    <w:p w:rsidR="007D1382" w:rsidRPr="00483DEF" w:rsidRDefault="007D1382" w:rsidP="007D1382">
      <w:pPr>
        <w:tabs>
          <w:tab w:val="right" w:pos="9781"/>
          <w:tab w:val="right" w:pos="10773"/>
        </w:tabs>
        <w:ind w:right="2067"/>
        <w:jc w:val="both"/>
        <w:rPr>
          <w:b/>
          <w:szCs w:val="22"/>
        </w:rPr>
      </w:pPr>
      <w:r w:rsidRPr="00483DEF">
        <w:rPr>
          <w:b/>
          <w:szCs w:val="22"/>
        </w:rPr>
        <w:t>Część oświatowa subwencji ogólnej dla jednostek samorządu terytorialnego</w:t>
      </w:r>
      <w:r w:rsidRPr="00483DEF">
        <w:rPr>
          <w:szCs w:val="22"/>
        </w:rPr>
        <w:tab/>
      </w:r>
      <w:r w:rsidRPr="00483DEF">
        <w:rPr>
          <w:b/>
          <w:szCs w:val="22"/>
        </w:rPr>
        <w:t>24.710.645,00</w:t>
      </w:r>
    </w:p>
    <w:p w:rsidR="007D1382" w:rsidRPr="00483DEF" w:rsidRDefault="007D1382" w:rsidP="007D1382">
      <w:pPr>
        <w:ind w:right="2209"/>
        <w:jc w:val="both"/>
        <w:rPr>
          <w:szCs w:val="22"/>
        </w:rPr>
      </w:pPr>
      <w:r w:rsidRPr="00483DEF">
        <w:rPr>
          <w:szCs w:val="22"/>
        </w:rPr>
        <w:t xml:space="preserve">Zakres zadań oświatowych realizowanych przez poszczególne samorządy stanowiący podstawę do naliczenia planowanej kwoty części oświatowej subwencji ogólnej na 2022 r. dokonało Ministerstwo Edukacji i Nauki na podstawie danych zgromadzonych w zmodernizowanym systemie informacji oświatowej. </w:t>
      </w:r>
    </w:p>
    <w:p w:rsidR="007D1382" w:rsidRPr="00483DEF" w:rsidRDefault="007D1382" w:rsidP="007D1382">
      <w:pPr>
        <w:ind w:right="2209"/>
        <w:jc w:val="both"/>
        <w:rPr>
          <w:szCs w:val="22"/>
        </w:rPr>
      </w:pPr>
      <w:r w:rsidRPr="00483DEF">
        <w:rPr>
          <w:szCs w:val="22"/>
        </w:rPr>
        <w:t>W powyższej kwocie uwzględniono kwotę bazową, kwotę uzupełniającą na realizację zadań szkolnych oraz kwotę na zadania pozaszkolne.</w:t>
      </w:r>
    </w:p>
    <w:p w:rsidR="007D1382" w:rsidRPr="00483DEF" w:rsidRDefault="007D1382" w:rsidP="007D1382">
      <w:pPr>
        <w:tabs>
          <w:tab w:val="left" w:pos="6840"/>
          <w:tab w:val="right" w:pos="8647"/>
        </w:tabs>
        <w:ind w:right="2211"/>
        <w:jc w:val="both"/>
        <w:rPr>
          <w:szCs w:val="22"/>
        </w:rPr>
      </w:pPr>
      <w:r w:rsidRPr="00483DEF">
        <w:rPr>
          <w:szCs w:val="22"/>
        </w:rPr>
        <w:lastRenderedPageBreak/>
        <w:t>Sposób podziału tej części subwencji ogólnej określa w drodze rozporządzenia minister właściwy do spraw oświaty i wychowania, uwzględniając w szczególności typ i rodzaj szkół oraz placówek prowadzonych przez jednostki samorządu terytorialnego, stopień awansu zawodowego nauczycieli oraz liczbę uczniów w tych szkołach i placówkach.</w:t>
      </w:r>
    </w:p>
    <w:p w:rsidR="007D1382" w:rsidRPr="00483DEF" w:rsidRDefault="007D1382" w:rsidP="007D1382">
      <w:pPr>
        <w:ind w:right="2211"/>
        <w:jc w:val="both"/>
        <w:rPr>
          <w:szCs w:val="22"/>
        </w:rPr>
      </w:pPr>
    </w:p>
    <w:p w:rsidR="007D1382" w:rsidRPr="00483DEF" w:rsidRDefault="007D1382" w:rsidP="007D1382">
      <w:pPr>
        <w:tabs>
          <w:tab w:val="right" w:pos="9781"/>
          <w:tab w:val="right" w:pos="10773"/>
        </w:tabs>
        <w:ind w:right="2067"/>
        <w:jc w:val="both"/>
        <w:rPr>
          <w:b/>
          <w:szCs w:val="22"/>
        </w:rPr>
      </w:pPr>
      <w:r w:rsidRPr="00483DEF">
        <w:rPr>
          <w:b/>
          <w:szCs w:val="22"/>
        </w:rPr>
        <w:t>Uzupełnienie subwencji ogólnej dla jednostek samorządu terytorialnego</w:t>
      </w:r>
      <w:r w:rsidRPr="00483DEF">
        <w:rPr>
          <w:szCs w:val="22"/>
        </w:rPr>
        <w:tab/>
      </w:r>
      <w:r w:rsidRPr="00483DEF">
        <w:rPr>
          <w:b/>
          <w:szCs w:val="22"/>
        </w:rPr>
        <w:t>27.911,00</w:t>
      </w:r>
    </w:p>
    <w:p w:rsidR="007D1382" w:rsidRPr="00483DEF" w:rsidRDefault="007D1382" w:rsidP="007D1382">
      <w:pPr>
        <w:ind w:right="2211"/>
        <w:jc w:val="both"/>
        <w:rPr>
          <w:szCs w:val="22"/>
        </w:rPr>
      </w:pPr>
      <w:r w:rsidRPr="00483DEF">
        <w:rPr>
          <w:szCs w:val="22"/>
        </w:rPr>
        <w:t>Dodatkowe środki z budżetu państwa na wsparcie finansowe w realizacji zadań własnych.</w:t>
      </w:r>
    </w:p>
    <w:p w:rsidR="007D1382" w:rsidRPr="00483DEF" w:rsidRDefault="007D1382" w:rsidP="007D1382">
      <w:pPr>
        <w:ind w:right="2211"/>
        <w:jc w:val="both"/>
        <w:rPr>
          <w:szCs w:val="22"/>
        </w:rPr>
      </w:pPr>
    </w:p>
    <w:p w:rsidR="007D1382" w:rsidRPr="00483DEF" w:rsidRDefault="007D1382" w:rsidP="007D1382">
      <w:pPr>
        <w:tabs>
          <w:tab w:val="right" w:pos="9781"/>
        </w:tabs>
        <w:ind w:right="2211"/>
        <w:rPr>
          <w:b/>
          <w:szCs w:val="22"/>
        </w:rPr>
      </w:pPr>
      <w:r w:rsidRPr="00483DEF">
        <w:rPr>
          <w:b/>
          <w:szCs w:val="22"/>
        </w:rPr>
        <w:t>Różne rozliczenia finansowe</w:t>
      </w:r>
      <w:r w:rsidRPr="00483DEF">
        <w:rPr>
          <w:b/>
          <w:szCs w:val="22"/>
        </w:rPr>
        <w:tab/>
        <w:t>17.099.116,65</w:t>
      </w:r>
    </w:p>
    <w:p w:rsidR="007D1382" w:rsidRPr="00483DEF" w:rsidRDefault="007D1382" w:rsidP="007D1382">
      <w:pPr>
        <w:tabs>
          <w:tab w:val="right" w:pos="8505"/>
        </w:tabs>
        <w:ind w:right="2211"/>
        <w:rPr>
          <w:szCs w:val="22"/>
        </w:rPr>
      </w:pPr>
      <w:r w:rsidRPr="00483DEF">
        <w:rPr>
          <w:szCs w:val="22"/>
        </w:rPr>
        <w:t>Źródła dochodów:</w:t>
      </w:r>
    </w:p>
    <w:p w:rsidR="007D1382" w:rsidRPr="00483DEF" w:rsidRDefault="007D1382" w:rsidP="00C55BF2">
      <w:pPr>
        <w:numPr>
          <w:ilvl w:val="0"/>
          <w:numId w:val="325"/>
        </w:numPr>
        <w:tabs>
          <w:tab w:val="left" w:pos="567"/>
          <w:tab w:val="left" w:pos="794"/>
          <w:tab w:val="right" w:pos="9781"/>
        </w:tabs>
        <w:spacing w:after="160" w:line="259" w:lineRule="auto"/>
        <w:ind w:left="567" w:right="2211" w:hanging="567"/>
        <w:jc w:val="both"/>
        <w:rPr>
          <w:szCs w:val="22"/>
        </w:rPr>
      </w:pPr>
      <w:r w:rsidRPr="00483DEF">
        <w:rPr>
          <w:szCs w:val="22"/>
        </w:rPr>
        <w:t>odsetki od środków zgromadzonych na rachunkach bankowych 3.469.016,50 zł) oraz od kar umownych (549,92 zł),</w:t>
      </w:r>
      <w:r w:rsidRPr="00483DEF">
        <w:rPr>
          <w:szCs w:val="22"/>
        </w:rPr>
        <w:tab/>
        <w:t>3.469.566,42</w:t>
      </w:r>
    </w:p>
    <w:p w:rsidR="007D1382" w:rsidRPr="00483DEF" w:rsidRDefault="007D1382" w:rsidP="00C55BF2">
      <w:pPr>
        <w:numPr>
          <w:ilvl w:val="0"/>
          <w:numId w:val="325"/>
        </w:numPr>
        <w:tabs>
          <w:tab w:val="left" w:pos="567"/>
          <w:tab w:val="left" w:pos="794"/>
          <w:tab w:val="right" w:pos="9781"/>
        </w:tabs>
        <w:spacing w:after="160" w:line="259" w:lineRule="auto"/>
        <w:ind w:left="567" w:right="2211" w:hanging="567"/>
        <w:jc w:val="both"/>
        <w:rPr>
          <w:szCs w:val="22"/>
        </w:rPr>
      </w:pPr>
      <w:r w:rsidRPr="00483DEF">
        <w:rPr>
          <w:szCs w:val="22"/>
        </w:rPr>
        <w:t>zwrot rozliczeń podatku VAT za lata ubiegłe</w:t>
      </w:r>
      <w:r w:rsidRPr="00483DEF">
        <w:rPr>
          <w:szCs w:val="22"/>
        </w:rPr>
        <w:tab/>
        <w:t>413.835,02</w:t>
      </w:r>
    </w:p>
    <w:p w:rsidR="007D1382" w:rsidRPr="00483DEF" w:rsidRDefault="007D1382" w:rsidP="00C55BF2">
      <w:pPr>
        <w:numPr>
          <w:ilvl w:val="0"/>
          <w:numId w:val="325"/>
        </w:numPr>
        <w:tabs>
          <w:tab w:val="left" w:pos="567"/>
          <w:tab w:val="left" w:pos="794"/>
          <w:tab w:val="right" w:pos="9781"/>
        </w:tabs>
        <w:spacing w:after="160" w:line="259" w:lineRule="auto"/>
        <w:ind w:left="567" w:right="2211" w:hanging="567"/>
        <w:jc w:val="both"/>
        <w:rPr>
          <w:szCs w:val="22"/>
        </w:rPr>
      </w:pPr>
      <w:r w:rsidRPr="00483DEF">
        <w:rPr>
          <w:szCs w:val="22"/>
        </w:rPr>
        <w:t xml:space="preserve">zaległości w czynszu za lata ubiegłe, rozliczenia wydatków z lat ubiegłych, depozytów, zwroty nadpłat, faktur korygujących, </w:t>
      </w:r>
      <w:r w:rsidR="00FE5C85" w:rsidRPr="00483DEF">
        <w:rPr>
          <w:szCs w:val="22"/>
        </w:rPr>
        <w:t>prowizji i </w:t>
      </w:r>
      <w:r w:rsidRPr="00483DEF">
        <w:rPr>
          <w:szCs w:val="22"/>
        </w:rPr>
        <w:t>nadpłat z lat ubiegłych</w:t>
      </w:r>
      <w:r w:rsidRPr="00483DEF">
        <w:rPr>
          <w:szCs w:val="22"/>
        </w:rPr>
        <w:tab/>
        <w:t>135.663,29</w:t>
      </w:r>
    </w:p>
    <w:p w:rsidR="007D1382" w:rsidRPr="00483DEF" w:rsidRDefault="007D1382" w:rsidP="00C55BF2">
      <w:pPr>
        <w:numPr>
          <w:ilvl w:val="0"/>
          <w:numId w:val="325"/>
        </w:numPr>
        <w:tabs>
          <w:tab w:val="left" w:pos="567"/>
          <w:tab w:val="left" w:pos="794"/>
          <w:tab w:val="right" w:pos="9781"/>
        </w:tabs>
        <w:spacing w:after="160" w:line="259" w:lineRule="auto"/>
        <w:ind w:left="567" w:right="2211" w:hanging="567"/>
        <w:jc w:val="both"/>
        <w:rPr>
          <w:szCs w:val="22"/>
        </w:rPr>
      </w:pPr>
      <w:r w:rsidRPr="00483DEF">
        <w:rPr>
          <w:szCs w:val="22"/>
        </w:rPr>
        <w:t>wpływ darowizny</w:t>
      </w:r>
      <w:r w:rsidRPr="00483DEF">
        <w:rPr>
          <w:szCs w:val="22"/>
        </w:rPr>
        <w:tab/>
        <w:t>10.000,00</w:t>
      </w:r>
    </w:p>
    <w:p w:rsidR="007D1382" w:rsidRPr="00483DEF" w:rsidRDefault="007D1382" w:rsidP="00C55BF2">
      <w:pPr>
        <w:numPr>
          <w:ilvl w:val="0"/>
          <w:numId w:val="325"/>
        </w:numPr>
        <w:tabs>
          <w:tab w:val="left" w:pos="567"/>
          <w:tab w:val="left" w:pos="794"/>
          <w:tab w:val="right" w:pos="9781"/>
        </w:tabs>
        <w:spacing w:after="160" w:line="259" w:lineRule="auto"/>
        <w:ind w:left="567" w:right="2211" w:hanging="567"/>
        <w:jc w:val="both"/>
        <w:rPr>
          <w:szCs w:val="22"/>
        </w:rPr>
      </w:pPr>
      <w:r w:rsidRPr="00483DEF">
        <w:rPr>
          <w:szCs w:val="22"/>
        </w:rPr>
        <w:t>niedotrzymanie warunków umowy - kara finansowa</w:t>
      </w:r>
      <w:r w:rsidRPr="00483DEF">
        <w:rPr>
          <w:szCs w:val="22"/>
        </w:rPr>
        <w:tab/>
        <w:t>5.351,80</w:t>
      </w:r>
    </w:p>
    <w:p w:rsidR="007D1382" w:rsidRPr="00483DEF" w:rsidRDefault="007D1382" w:rsidP="00C55BF2">
      <w:pPr>
        <w:numPr>
          <w:ilvl w:val="0"/>
          <w:numId w:val="325"/>
        </w:numPr>
        <w:tabs>
          <w:tab w:val="left" w:pos="567"/>
          <w:tab w:val="left" w:pos="794"/>
          <w:tab w:val="right" w:pos="9781"/>
        </w:tabs>
        <w:spacing w:after="160" w:line="259" w:lineRule="auto"/>
        <w:ind w:left="567" w:right="2211" w:hanging="567"/>
        <w:jc w:val="both"/>
        <w:rPr>
          <w:szCs w:val="22"/>
        </w:rPr>
      </w:pPr>
      <w:r w:rsidRPr="00483DEF">
        <w:rPr>
          <w:szCs w:val="22"/>
        </w:rPr>
        <w:t>wpływy z różnych dochodów - rozliczenia podatku VAT</w:t>
      </w:r>
      <w:r w:rsidRPr="00483DEF">
        <w:rPr>
          <w:szCs w:val="22"/>
        </w:rPr>
        <w:tab/>
        <w:t>560.988,53</w:t>
      </w:r>
    </w:p>
    <w:p w:rsidR="007D1382" w:rsidRPr="00483DEF" w:rsidRDefault="007D1382" w:rsidP="00C55BF2">
      <w:pPr>
        <w:numPr>
          <w:ilvl w:val="0"/>
          <w:numId w:val="325"/>
        </w:numPr>
        <w:tabs>
          <w:tab w:val="left" w:pos="567"/>
          <w:tab w:val="left" w:pos="794"/>
          <w:tab w:val="right" w:pos="9781"/>
        </w:tabs>
        <w:spacing w:after="160" w:line="259" w:lineRule="auto"/>
        <w:ind w:left="567" w:right="2211" w:hanging="567"/>
        <w:jc w:val="both"/>
        <w:rPr>
          <w:szCs w:val="22"/>
        </w:rPr>
      </w:pPr>
      <w:r w:rsidRPr="00483DEF">
        <w:rPr>
          <w:szCs w:val="22"/>
        </w:rPr>
        <w:t>dodatkowe środki z budżetu państwa przyznane z tytułu wsparcia jednostek samorządu terytorialnego w realizacji dodatkowych zadań oświatowych związanych</w:t>
      </w:r>
      <w:r w:rsidR="00FE5C85" w:rsidRPr="00483DEF">
        <w:rPr>
          <w:szCs w:val="22"/>
        </w:rPr>
        <w:t xml:space="preserve"> z kształceniem, wychowaniem i </w:t>
      </w:r>
      <w:r w:rsidRPr="00483DEF">
        <w:rPr>
          <w:szCs w:val="22"/>
        </w:rPr>
        <w:t>opieką nad dziećmi i uczniami będącymi obywatelami Ukrainy (art. 50 ust. 1 pkt 2 ustawy o pomocy obywatelom Ukrainy w związku z konfliktem zbrojnym na terytorium tego państwa)</w:t>
      </w:r>
      <w:r w:rsidRPr="00483DEF">
        <w:rPr>
          <w:szCs w:val="22"/>
        </w:rPr>
        <w:tab/>
        <w:t>2.869.695,00</w:t>
      </w:r>
    </w:p>
    <w:p w:rsidR="007D1382" w:rsidRPr="00483DEF" w:rsidRDefault="007D1382" w:rsidP="00C55BF2">
      <w:pPr>
        <w:numPr>
          <w:ilvl w:val="0"/>
          <w:numId w:val="325"/>
        </w:numPr>
        <w:tabs>
          <w:tab w:val="left" w:pos="567"/>
          <w:tab w:val="left" w:pos="794"/>
          <w:tab w:val="right" w:pos="9781"/>
        </w:tabs>
        <w:spacing w:after="160" w:line="259" w:lineRule="auto"/>
        <w:ind w:left="567" w:right="2211" w:hanging="567"/>
        <w:jc w:val="both"/>
        <w:rPr>
          <w:szCs w:val="22"/>
        </w:rPr>
      </w:pPr>
      <w:r w:rsidRPr="00483DEF">
        <w:rPr>
          <w:szCs w:val="22"/>
        </w:rPr>
        <w:t xml:space="preserve">wpływ dotacji przeznaczonej na realizację zadań związanych z zachowaniem funkcji leczniczych uzdrowiska </w:t>
      </w:r>
      <w:r w:rsidRPr="00483DEF">
        <w:rPr>
          <w:szCs w:val="22"/>
        </w:rPr>
        <w:tab/>
        <w:t>7.474.940,00</w:t>
      </w:r>
    </w:p>
    <w:p w:rsidR="007D1382" w:rsidRPr="00483DEF" w:rsidRDefault="007D1382" w:rsidP="00C55BF2">
      <w:pPr>
        <w:numPr>
          <w:ilvl w:val="0"/>
          <w:numId w:val="325"/>
        </w:numPr>
        <w:tabs>
          <w:tab w:val="left" w:pos="567"/>
          <w:tab w:val="left" w:pos="794"/>
          <w:tab w:val="right" w:pos="9781"/>
        </w:tabs>
        <w:spacing w:after="160" w:line="259" w:lineRule="auto"/>
        <w:ind w:left="567" w:right="2211" w:hanging="567"/>
        <w:jc w:val="both"/>
        <w:rPr>
          <w:szCs w:val="22"/>
        </w:rPr>
      </w:pPr>
      <w:r w:rsidRPr="00483DEF">
        <w:rPr>
          <w:szCs w:val="22"/>
        </w:rPr>
        <w:t xml:space="preserve">wpływ środków finansowych niewykorzystanych w terminie wydatków, które nie wygasają z upływem roku budżetowego w zakresie zadań majątkowych </w:t>
      </w:r>
      <w:r w:rsidRPr="00483DEF">
        <w:rPr>
          <w:szCs w:val="22"/>
        </w:rPr>
        <w:tab/>
        <w:t>2.159.076,59</w:t>
      </w:r>
    </w:p>
    <w:p w:rsidR="007D1382" w:rsidRPr="00483DEF" w:rsidRDefault="007D1382" w:rsidP="007D1382">
      <w:pPr>
        <w:tabs>
          <w:tab w:val="right" w:pos="8505"/>
        </w:tabs>
        <w:jc w:val="both"/>
        <w:rPr>
          <w:szCs w:val="22"/>
        </w:rPr>
      </w:pPr>
    </w:p>
    <w:p w:rsidR="007D1382" w:rsidRPr="00483DEF" w:rsidRDefault="007D1382" w:rsidP="007D1382">
      <w:pPr>
        <w:tabs>
          <w:tab w:val="right" w:pos="9781"/>
          <w:tab w:val="right" w:pos="10773"/>
        </w:tabs>
        <w:ind w:right="2211"/>
        <w:jc w:val="both"/>
        <w:rPr>
          <w:b/>
          <w:szCs w:val="22"/>
        </w:rPr>
      </w:pPr>
      <w:r w:rsidRPr="00483DEF">
        <w:rPr>
          <w:b/>
          <w:szCs w:val="22"/>
        </w:rPr>
        <w:t>Część równoważąca subwencji ogólnej dla gmin</w:t>
      </w:r>
      <w:r w:rsidRPr="00483DEF">
        <w:rPr>
          <w:szCs w:val="22"/>
        </w:rPr>
        <w:tab/>
      </w:r>
      <w:r w:rsidRPr="00483DEF">
        <w:rPr>
          <w:b/>
          <w:szCs w:val="22"/>
        </w:rPr>
        <w:t>92.542,00</w:t>
      </w:r>
    </w:p>
    <w:p w:rsidR="007D1382" w:rsidRPr="00483DEF" w:rsidRDefault="007D1382" w:rsidP="007D1382">
      <w:pPr>
        <w:tabs>
          <w:tab w:val="right" w:pos="8505"/>
        </w:tabs>
        <w:ind w:right="2209"/>
        <w:jc w:val="both"/>
        <w:rPr>
          <w:szCs w:val="22"/>
        </w:rPr>
      </w:pPr>
      <w:r w:rsidRPr="00483DEF">
        <w:rPr>
          <w:szCs w:val="22"/>
        </w:rPr>
        <w:t>Część równoważącą subwencji ogólnej otrzymały powiaty w celu wyrównania ewentualnych różnic w dochodach, w związku z wprowadzeniem zmian w systemie finansowania zadań. Sposób podziału części równoważącej dla gmin i powiatów został określony ustawowo.</w:t>
      </w:r>
    </w:p>
    <w:p w:rsidR="007D1382" w:rsidRPr="00483DEF" w:rsidRDefault="007D1382" w:rsidP="007D1382">
      <w:pPr>
        <w:tabs>
          <w:tab w:val="right" w:pos="8505"/>
        </w:tabs>
        <w:jc w:val="both"/>
        <w:rPr>
          <w:szCs w:val="22"/>
        </w:rPr>
      </w:pPr>
    </w:p>
    <w:p w:rsidR="007D1382" w:rsidRPr="00483DEF" w:rsidRDefault="007D1382" w:rsidP="007D1382">
      <w:pPr>
        <w:tabs>
          <w:tab w:val="right" w:pos="8505"/>
        </w:tabs>
        <w:jc w:val="both"/>
        <w:rPr>
          <w:szCs w:val="22"/>
        </w:rPr>
      </w:pPr>
    </w:p>
    <w:p w:rsidR="007D1382" w:rsidRPr="00483DEF" w:rsidRDefault="007D1382" w:rsidP="00E32836">
      <w:pPr>
        <w:keepNext/>
        <w:shd w:val="clear" w:color="auto" w:fill="BFBFBF" w:themeFill="background1" w:themeFillShade="BF"/>
        <w:tabs>
          <w:tab w:val="right" w:pos="9781"/>
        </w:tabs>
        <w:rPr>
          <w:b/>
          <w:szCs w:val="22"/>
          <w:shd w:val="clear" w:color="auto" w:fill="C0C0C0"/>
        </w:rPr>
      </w:pPr>
      <w:r w:rsidRPr="00483DEF">
        <w:rPr>
          <w:b/>
          <w:szCs w:val="22"/>
          <w:shd w:val="clear" w:color="auto" w:fill="C0C0C0"/>
        </w:rPr>
        <w:t>Dział 801  OŚWIATA I WYCHOWANIE</w:t>
      </w:r>
      <w:r w:rsidRPr="00483DEF">
        <w:rPr>
          <w:b/>
          <w:szCs w:val="22"/>
          <w:shd w:val="clear" w:color="auto" w:fill="C0C0C0"/>
        </w:rPr>
        <w:tab/>
        <w:t>1.634.190,59</w:t>
      </w:r>
    </w:p>
    <w:p w:rsidR="007D1382" w:rsidRPr="00483DEF" w:rsidRDefault="007D1382" w:rsidP="007D1382">
      <w:pPr>
        <w:tabs>
          <w:tab w:val="right" w:pos="5670"/>
        </w:tabs>
        <w:rPr>
          <w:b/>
          <w:szCs w:val="22"/>
        </w:rPr>
      </w:pPr>
      <w:r w:rsidRPr="00483DEF">
        <w:rPr>
          <w:b/>
          <w:szCs w:val="22"/>
        </w:rPr>
        <w:t>plan: 2.520.968,09</w:t>
      </w:r>
      <w:r w:rsidRPr="00483DEF">
        <w:rPr>
          <w:b/>
          <w:szCs w:val="22"/>
        </w:rPr>
        <w:tab/>
        <w:t>% wyk.: 64,8</w:t>
      </w:r>
    </w:p>
    <w:p w:rsidR="007D1382" w:rsidRPr="00483DEF" w:rsidRDefault="007D1382" w:rsidP="007D1382">
      <w:pPr>
        <w:tabs>
          <w:tab w:val="right" w:pos="8505"/>
        </w:tabs>
        <w:jc w:val="both"/>
        <w:rPr>
          <w:b/>
          <w:szCs w:val="22"/>
        </w:rPr>
      </w:pPr>
    </w:p>
    <w:p w:rsidR="007D1382" w:rsidRPr="00483DEF" w:rsidRDefault="007D1382" w:rsidP="007D1382">
      <w:pPr>
        <w:tabs>
          <w:tab w:val="right" w:pos="9781"/>
        </w:tabs>
        <w:ind w:right="2211"/>
        <w:jc w:val="both"/>
        <w:rPr>
          <w:b/>
          <w:szCs w:val="22"/>
        </w:rPr>
      </w:pPr>
      <w:r w:rsidRPr="00483DEF">
        <w:rPr>
          <w:b/>
          <w:szCs w:val="22"/>
        </w:rPr>
        <w:lastRenderedPageBreak/>
        <w:t>Szkoły podstawowe</w:t>
      </w:r>
      <w:r w:rsidRPr="00483DEF">
        <w:rPr>
          <w:b/>
          <w:szCs w:val="22"/>
        </w:rPr>
        <w:tab/>
        <w:t>171.138,08</w:t>
      </w:r>
    </w:p>
    <w:p w:rsidR="007D1382" w:rsidRPr="00483DEF" w:rsidRDefault="007D1382" w:rsidP="007D1382">
      <w:pPr>
        <w:tabs>
          <w:tab w:val="right" w:pos="8505"/>
        </w:tabs>
        <w:ind w:right="2211"/>
        <w:jc w:val="both"/>
        <w:rPr>
          <w:szCs w:val="22"/>
        </w:rPr>
      </w:pPr>
      <w:r w:rsidRPr="00483DEF">
        <w:rPr>
          <w:szCs w:val="22"/>
        </w:rPr>
        <w:t>Źródłem dochodów są:</w:t>
      </w:r>
    </w:p>
    <w:p w:rsidR="007D1382" w:rsidRPr="00483DEF" w:rsidRDefault="007D1382" w:rsidP="00C55BF2">
      <w:pPr>
        <w:numPr>
          <w:ilvl w:val="0"/>
          <w:numId w:val="326"/>
        </w:numPr>
        <w:tabs>
          <w:tab w:val="left" w:pos="567"/>
          <w:tab w:val="right" w:pos="9781"/>
        </w:tabs>
        <w:spacing w:after="160" w:line="259" w:lineRule="auto"/>
        <w:ind w:left="426" w:right="2211" w:hanging="426"/>
        <w:jc w:val="both"/>
        <w:rPr>
          <w:szCs w:val="22"/>
        </w:rPr>
      </w:pPr>
      <w:r w:rsidRPr="00483DEF">
        <w:rPr>
          <w:szCs w:val="22"/>
        </w:rPr>
        <w:t>wpływy z dochodów jednostek światowych z tytułu dochodów własnych oraz odsetek bankowych</w:t>
      </w:r>
      <w:r w:rsidRPr="00483DEF">
        <w:rPr>
          <w:szCs w:val="22"/>
        </w:rPr>
        <w:tab/>
        <w:t>54.770,24</w:t>
      </w:r>
    </w:p>
    <w:p w:rsidR="007D1382" w:rsidRPr="00483DEF" w:rsidRDefault="007D1382" w:rsidP="00C55BF2">
      <w:pPr>
        <w:numPr>
          <w:ilvl w:val="0"/>
          <w:numId w:val="326"/>
        </w:numPr>
        <w:tabs>
          <w:tab w:val="left" w:pos="567"/>
          <w:tab w:val="right" w:pos="9781"/>
        </w:tabs>
        <w:spacing w:after="160" w:line="259" w:lineRule="auto"/>
        <w:ind w:left="426" w:right="2211" w:hanging="426"/>
        <w:jc w:val="both"/>
        <w:rPr>
          <w:b/>
          <w:szCs w:val="22"/>
        </w:rPr>
      </w:pPr>
      <w:r w:rsidRPr="00483DEF">
        <w:rPr>
          <w:szCs w:val="22"/>
        </w:rPr>
        <w:t>dotacja celowa z budżetu państwa na realizację bieżących zadań własnych, z przeznaczeniem na dofinansowanie zakupu nowości wydawniczych (książek niebędących podręcznikami, programów komputerowych oraz sprzętu komputerowego) do bibliotek szkolnych oraz pedagogicznych w ramach programu „Narodowy Program Rozwoju Czytelnictwa 2.0 na lata 2021 - 2025” w ramach Priorytetu 3</w:t>
      </w:r>
      <w:r w:rsidRPr="00483DEF">
        <w:rPr>
          <w:szCs w:val="22"/>
        </w:rPr>
        <w:tab/>
        <w:t>12.000,00</w:t>
      </w:r>
    </w:p>
    <w:p w:rsidR="007D1382" w:rsidRPr="00483DEF" w:rsidRDefault="007D1382" w:rsidP="00C55BF2">
      <w:pPr>
        <w:numPr>
          <w:ilvl w:val="0"/>
          <w:numId w:val="326"/>
        </w:numPr>
        <w:tabs>
          <w:tab w:val="left" w:pos="567"/>
          <w:tab w:val="right" w:pos="9781"/>
        </w:tabs>
        <w:spacing w:after="160" w:line="259" w:lineRule="auto"/>
        <w:ind w:left="426" w:right="2211" w:hanging="426"/>
        <w:jc w:val="both"/>
        <w:rPr>
          <w:b/>
          <w:szCs w:val="22"/>
        </w:rPr>
      </w:pPr>
      <w:r w:rsidRPr="00483DEF">
        <w:rPr>
          <w:szCs w:val="22"/>
        </w:rPr>
        <w:t>dotacja celowa z budżetu państwa na realizację bieżących zadań własnych, z przeznaczeniem na rozwijanie szkolnej infrastruktury oraz kompetencji uczniów i nauczycieli w zakresie technologii informacyjno – komunikacyjnych na lata 2020-2024 „Aktywna tablica”</w:t>
      </w:r>
      <w:r w:rsidRPr="00483DEF">
        <w:rPr>
          <w:szCs w:val="22"/>
        </w:rPr>
        <w:tab/>
        <w:t>104.367,84</w:t>
      </w:r>
    </w:p>
    <w:p w:rsidR="007D1382" w:rsidRPr="00483DEF" w:rsidRDefault="007D1382" w:rsidP="007D1382">
      <w:pPr>
        <w:tabs>
          <w:tab w:val="right" w:pos="8505"/>
        </w:tabs>
        <w:ind w:right="2211"/>
        <w:jc w:val="both"/>
        <w:rPr>
          <w:szCs w:val="22"/>
        </w:rPr>
      </w:pPr>
    </w:p>
    <w:p w:rsidR="007D1382" w:rsidRPr="00483DEF" w:rsidRDefault="007D1382" w:rsidP="007D1382">
      <w:pPr>
        <w:tabs>
          <w:tab w:val="right" w:pos="9781"/>
        </w:tabs>
        <w:jc w:val="both"/>
        <w:rPr>
          <w:b/>
          <w:szCs w:val="22"/>
        </w:rPr>
      </w:pPr>
      <w:r w:rsidRPr="00483DEF">
        <w:rPr>
          <w:b/>
          <w:szCs w:val="22"/>
        </w:rPr>
        <w:t>Przedszkola</w:t>
      </w:r>
      <w:r w:rsidRPr="00483DEF">
        <w:rPr>
          <w:b/>
          <w:szCs w:val="22"/>
        </w:rPr>
        <w:tab/>
        <w:t>1.065.082,15</w:t>
      </w:r>
    </w:p>
    <w:p w:rsidR="007D1382" w:rsidRPr="00483DEF" w:rsidRDefault="007D1382" w:rsidP="007D1382">
      <w:pPr>
        <w:tabs>
          <w:tab w:val="right" w:pos="8505"/>
        </w:tabs>
        <w:ind w:right="2211"/>
        <w:rPr>
          <w:szCs w:val="22"/>
        </w:rPr>
      </w:pPr>
      <w:r w:rsidRPr="00483DEF">
        <w:rPr>
          <w:szCs w:val="22"/>
        </w:rPr>
        <w:t>Źródła dochodów:</w:t>
      </w:r>
    </w:p>
    <w:p w:rsidR="007D1382" w:rsidRPr="00483DEF" w:rsidRDefault="007D1382" w:rsidP="00C55BF2">
      <w:pPr>
        <w:numPr>
          <w:ilvl w:val="0"/>
          <w:numId w:val="327"/>
        </w:numPr>
        <w:tabs>
          <w:tab w:val="left" w:pos="567"/>
          <w:tab w:val="right" w:pos="9781"/>
        </w:tabs>
        <w:spacing w:after="160" w:line="259" w:lineRule="auto"/>
        <w:ind w:left="426" w:right="2211" w:hanging="426"/>
        <w:jc w:val="both"/>
        <w:rPr>
          <w:szCs w:val="22"/>
        </w:rPr>
      </w:pPr>
      <w:r w:rsidRPr="00483DEF">
        <w:rPr>
          <w:szCs w:val="22"/>
        </w:rPr>
        <w:t>wpływy z dochodów własnych jednostek, za pobyt dzieci w przedszkolu wraz z odsetkami oraz rozliczeń lat ubiegłych</w:t>
      </w:r>
      <w:r w:rsidRPr="00483DEF">
        <w:rPr>
          <w:szCs w:val="22"/>
        </w:rPr>
        <w:tab/>
        <w:t>333.348,70</w:t>
      </w:r>
    </w:p>
    <w:p w:rsidR="007D1382" w:rsidRPr="00483DEF" w:rsidRDefault="007D1382" w:rsidP="00C55BF2">
      <w:pPr>
        <w:numPr>
          <w:ilvl w:val="0"/>
          <w:numId w:val="327"/>
        </w:numPr>
        <w:tabs>
          <w:tab w:val="left" w:pos="567"/>
          <w:tab w:val="right" w:pos="9781"/>
        </w:tabs>
        <w:spacing w:after="160" w:line="259" w:lineRule="auto"/>
        <w:ind w:left="426" w:right="2211" w:hanging="426"/>
        <w:jc w:val="both"/>
        <w:rPr>
          <w:b/>
          <w:szCs w:val="22"/>
        </w:rPr>
      </w:pPr>
      <w:r w:rsidRPr="00483DEF">
        <w:rPr>
          <w:szCs w:val="22"/>
        </w:rPr>
        <w:t>dotacja celowa z budżetu państwa na realizację bieżących zadań własnych, z przeznaczeniem na dofinansowanie zadań w zakresie wychowania przedszkolnego</w:t>
      </w:r>
      <w:r w:rsidRPr="00483DEF">
        <w:rPr>
          <w:szCs w:val="22"/>
        </w:rPr>
        <w:tab/>
        <w:t>1.434.696,43</w:t>
      </w:r>
    </w:p>
    <w:p w:rsidR="007D1382" w:rsidRPr="00483DEF" w:rsidRDefault="007D1382" w:rsidP="00C55BF2">
      <w:pPr>
        <w:numPr>
          <w:ilvl w:val="0"/>
          <w:numId w:val="327"/>
        </w:numPr>
        <w:tabs>
          <w:tab w:val="left" w:pos="567"/>
          <w:tab w:val="right" w:pos="9781"/>
        </w:tabs>
        <w:spacing w:after="160" w:line="259" w:lineRule="auto"/>
        <w:ind w:left="426" w:right="2211" w:hanging="426"/>
        <w:jc w:val="both"/>
        <w:rPr>
          <w:b/>
          <w:szCs w:val="22"/>
        </w:rPr>
      </w:pPr>
      <w:r w:rsidRPr="00483DEF">
        <w:rPr>
          <w:szCs w:val="22"/>
        </w:rPr>
        <w:t>dotacja celowa na realizację projektu finansowanego z udziałem środków unijnych „Upowszechnianie</w:t>
      </w:r>
      <w:r w:rsidRPr="00483DEF">
        <w:rPr>
          <w:b/>
          <w:szCs w:val="22"/>
        </w:rPr>
        <w:t xml:space="preserve"> </w:t>
      </w:r>
      <w:r w:rsidRPr="00483DEF">
        <w:rPr>
          <w:szCs w:val="22"/>
        </w:rPr>
        <w:t>wychowania przedszkolnego na terenie Miasta Świnoujście poprzez stworzenie</w:t>
      </w:r>
      <w:r w:rsidRPr="00483DEF">
        <w:rPr>
          <w:b/>
          <w:szCs w:val="22"/>
        </w:rPr>
        <w:t xml:space="preserve"> </w:t>
      </w:r>
      <w:r w:rsidRPr="00483DEF">
        <w:rPr>
          <w:szCs w:val="22"/>
        </w:rPr>
        <w:t xml:space="preserve">185 nowych miejsc wychowania przedszkolnego i działania wspomagające” </w:t>
      </w:r>
      <w:r w:rsidRPr="00483DEF">
        <w:rPr>
          <w:szCs w:val="22"/>
        </w:rPr>
        <w:tab/>
        <w:t>-719.103,70</w:t>
      </w:r>
    </w:p>
    <w:p w:rsidR="007D1382" w:rsidRPr="00483DEF" w:rsidRDefault="007D1382" w:rsidP="00C55BF2">
      <w:pPr>
        <w:numPr>
          <w:ilvl w:val="0"/>
          <w:numId w:val="327"/>
        </w:numPr>
        <w:tabs>
          <w:tab w:val="left" w:pos="567"/>
          <w:tab w:val="right" w:pos="9781"/>
        </w:tabs>
        <w:spacing w:after="160" w:line="259" w:lineRule="auto"/>
        <w:ind w:left="426" w:right="2211" w:hanging="426"/>
        <w:jc w:val="both"/>
        <w:rPr>
          <w:szCs w:val="22"/>
        </w:rPr>
      </w:pPr>
      <w:r w:rsidRPr="00483DEF">
        <w:rPr>
          <w:szCs w:val="22"/>
        </w:rPr>
        <w:t>wpływy z tytułu zwrotu pobranej w 2021 roku dotacji dla Przedszkola Niepublicznego Tygrysek udzielonej na realizację zadań statutowych związanych z działalnością oświatową</w:t>
      </w:r>
      <w:r w:rsidRPr="00483DEF">
        <w:rPr>
          <w:szCs w:val="22"/>
        </w:rPr>
        <w:tab/>
        <w:t>10.980,50</w:t>
      </w:r>
    </w:p>
    <w:p w:rsidR="007D1382" w:rsidRPr="00483DEF" w:rsidRDefault="007D1382" w:rsidP="00C55BF2">
      <w:pPr>
        <w:numPr>
          <w:ilvl w:val="0"/>
          <w:numId w:val="327"/>
        </w:numPr>
        <w:tabs>
          <w:tab w:val="left" w:pos="567"/>
          <w:tab w:val="right" w:pos="9781"/>
        </w:tabs>
        <w:spacing w:after="160" w:line="259" w:lineRule="auto"/>
        <w:ind w:left="426" w:right="2211" w:hanging="426"/>
        <w:jc w:val="both"/>
        <w:rPr>
          <w:b/>
          <w:szCs w:val="22"/>
        </w:rPr>
      </w:pPr>
      <w:r w:rsidRPr="00483DEF">
        <w:rPr>
          <w:szCs w:val="22"/>
        </w:rPr>
        <w:t xml:space="preserve"> „Trzy przedszkola Dwa języki Jedna droga” w ramach Programu Współpracy INTERREG V A Meklemburgia - Pomorze Przednie/ Brandenburgia/ Polska w ramach celu „Europejska Współpraca Terytorialna” Europejskiego Funduszu Rozwoju Regionalnego (EFRR)</w:t>
      </w:r>
      <w:r w:rsidRPr="00483DEF">
        <w:rPr>
          <w:szCs w:val="22"/>
        </w:rPr>
        <w:tab/>
        <w:t>5.160,22</w:t>
      </w:r>
    </w:p>
    <w:p w:rsidR="007D1382" w:rsidRPr="00483DEF" w:rsidRDefault="007D1382" w:rsidP="007D1382">
      <w:pPr>
        <w:tabs>
          <w:tab w:val="right" w:pos="9781"/>
        </w:tabs>
        <w:ind w:right="2211"/>
        <w:jc w:val="both"/>
        <w:rPr>
          <w:b/>
          <w:szCs w:val="22"/>
        </w:rPr>
      </w:pPr>
    </w:p>
    <w:p w:rsidR="007D1382" w:rsidRPr="00483DEF" w:rsidRDefault="007D1382" w:rsidP="007D1382">
      <w:pPr>
        <w:tabs>
          <w:tab w:val="right" w:pos="9781"/>
        </w:tabs>
        <w:ind w:right="2211"/>
        <w:jc w:val="both"/>
        <w:rPr>
          <w:b/>
          <w:szCs w:val="22"/>
        </w:rPr>
      </w:pPr>
      <w:r w:rsidRPr="00483DEF">
        <w:rPr>
          <w:b/>
          <w:szCs w:val="22"/>
        </w:rPr>
        <w:t>Stołówki szkolne i przedszkolne</w:t>
      </w:r>
      <w:r w:rsidRPr="00483DEF">
        <w:rPr>
          <w:b/>
          <w:szCs w:val="22"/>
        </w:rPr>
        <w:tab/>
        <w:t>64.012,80</w:t>
      </w:r>
    </w:p>
    <w:p w:rsidR="007D1382" w:rsidRPr="00483DEF" w:rsidRDefault="007D1382" w:rsidP="007D1382">
      <w:pPr>
        <w:tabs>
          <w:tab w:val="right" w:pos="8505"/>
        </w:tabs>
        <w:ind w:right="2211"/>
        <w:jc w:val="both"/>
        <w:rPr>
          <w:szCs w:val="22"/>
        </w:rPr>
      </w:pPr>
      <w:r w:rsidRPr="00483DEF">
        <w:rPr>
          <w:szCs w:val="22"/>
        </w:rPr>
        <w:t>Źródłem dochodów jest dotacja celowa z budżetu państwa na realizację bieżących zadań własnych, z przeznaczeniem na realizację zadań wynikających z rządowego programu „Posiłek w szkole i w domu”.</w:t>
      </w:r>
    </w:p>
    <w:p w:rsidR="007D1382" w:rsidRPr="00483DEF" w:rsidRDefault="007D1382" w:rsidP="007D1382">
      <w:pPr>
        <w:tabs>
          <w:tab w:val="right" w:pos="8505"/>
        </w:tabs>
        <w:ind w:right="2211"/>
        <w:jc w:val="both"/>
        <w:rPr>
          <w:szCs w:val="22"/>
        </w:rPr>
      </w:pPr>
    </w:p>
    <w:p w:rsidR="007D1382" w:rsidRPr="00483DEF" w:rsidRDefault="007D1382" w:rsidP="007D1382">
      <w:pPr>
        <w:tabs>
          <w:tab w:val="right" w:pos="9781"/>
        </w:tabs>
        <w:ind w:right="2211"/>
        <w:jc w:val="both"/>
        <w:rPr>
          <w:b/>
          <w:szCs w:val="22"/>
        </w:rPr>
      </w:pPr>
      <w:r w:rsidRPr="00483DEF">
        <w:rPr>
          <w:b/>
          <w:szCs w:val="22"/>
        </w:rPr>
        <w:t>Zapewnienie uczniom prawa do bezpłatnego dostępu do podręczników</w:t>
      </w:r>
      <w:r w:rsidRPr="00483DEF">
        <w:rPr>
          <w:b/>
          <w:szCs w:val="22"/>
        </w:rPr>
        <w:tab/>
        <w:t>224.897,39</w:t>
      </w:r>
    </w:p>
    <w:p w:rsidR="007D1382" w:rsidRPr="00483DEF" w:rsidRDefault="007D1382" w:rsidP="007D1382">
      <w:pPr>
        <w:tabs>
          <w:tab w:val="right" w:pos="8505"/>
        </w:tabs>
        <w:ind w:right="2211"/>
        <w:jc w:val="both"/>
        <w:rPr>
          <w:szCs w:val="22"/>
        </w:rPr>
      </w:pPr>
      <w:r w:rsidRPr="00483DEF">
        <w:rPr>
          <w:szCs w:val="22"/>
        </w:rPr>
        <w:t xml:space="preserve">Źródłem dochodów jest dotacja celowa z budżetu państwa na realizację bieżących zadań zleconych gminie, na wyposażenie szkół w podręczniki, </w:t>
      </w:r>
      <w:r w:rsidRPr="00483DEF">
        <w:rPr>
          <w:szCs w:val="22"/>
        </w:rPr>
        <w:lastRenderedPageBreak/>
        <w:t>materiały edukacyjne i materiały ćwiczeniowe w ramach „Wsparcia dostępu do książek, podręczników, materiałów edukacyjnych i ćwiczeniowych”.</w:t>
      </w:r>
    </w:p>
    <w:p w:rsidR="007D1382" w:rsidRPr="00483DEF" w:rsidRDefault="007D1382" w:rsidP="007D1382">
      <w:pPr>
        <w:tabs>
          <w:tab w:val="right" w:pos="8505"/>
        </w:tabs>
        <w:ind w:right="2211"/>
        <w:jc w:val="both"/>
        <w:rPr>
          <w:szCs w:val="22"/>
        </w:rPr>
      </w:pPr>
    </w:p>
    <w:p w:rsidR="007D1382" w:rsidRPr="00483DEF" w:rsidRDefault="007D1382" w:rsidP="007D1382">
      <w:pPr>
        <w:tabs>
          <w:tab w:val="right" w:pos="9781"/>
        </w:tabs>
        <w:ind w:right="2211"/>
        <w:jc w:val="both"/>
        <w:rPr>
          <w:b/>
          <w:szCs w:val="22"/>
        </w:rPr>
      </w:pPr>
      <w:r w:rsidRPr="00483DEF">
        <w:rPr>
          <w:b/>
          <w:szCs w:val="22"/>
        </w:rPr>
        <w:t>Pozostała działalność</w:t>
      </w:r>
      <w:r w:rsidRPr="00483DEF">
        <w:rPr>
          <w:b/>
          <w:szCs w:val="22"/>
        </w:rPr>
        <w:tab/>
        <w:t>109.060,17</w:t>
      </w:r>
    </w:p>
    <w:p w:rsidR="007D1382" w:rsidRPr="00483DEF" w:rsidRDefault="007D1382" w:rsidP="007D1382">
      <w:pPr>
        <w:tabs>
          <w:tab w:val="right" w:pos="8505"/>
        </w:tabs>
        <w:ind w:right="2211"/>
        <w:rPr>
          <w:szCs w:val="22"/>
        </w:rPr>
      </w:pPr>
      <w:r w:rsidRPr="00483DEF">
        <w:rPr>
          <w:szCs w:val="22"/>
        </w:rPr>
        <w:t>Źródła dochodów:</w:t>
      </w:r>
    </w:p>
    <w:p w:rsidR="007D1382" w:rsidRPr="00483DEF" w:rsidRDefault="007D1382" w:rsidP="00C55BF2">
      <w:pPr>
        <w:numPr>
          <w:ilvl w:val="0"/>
          <w:numId w:val="328"/>
        </w:numPr>
        <w:tabs>
          <w:tab w:val="left" w:pos="567"/>
          <w:tab w:val="left" w:pos="7655"/>
        </w:tabs>
        <w:spacing w:after="160" w:line="259" w:lineRule="auto"/>
        <w:ind w:left="426" w:right="2239" w:hanging="426"/>
        <w:jc w:val="both"/>
        <w:rPr>
          <w:szCs w:val="22"/>
        </w:rPr>
      </w:pPr>
      <w:r w:rsidRPr="00483DEF">
        <w:rPr>
          <w:szCs w:val="22"/>
        </w:rPr>
        <w:t>środki na dofinansowanie projektu „Dwujęzyczny Projekt Polsko – Niemiecki Online” w ramach projektu „Walka z pandemią COVID-19 i jej konsekwencjami w Euroregionie Pomerania” – „Funduszu Małych Projektów Komunikacja – Integracja – W</w:t>
      </w:r>
      <w:r w:rsidR="00FE5C85" w:rsidRPr="00483DEF">
        <w:rPr>
          <w:szCs w:val="22"/>
        </w:rPr>
        <w:t>spółpraca” współfinansowanego z </w:t>
      </w:r>
      <w:r w:rsidRPr="00483DEF">
        <w:rPr>
          <w:szCs w:val="22"/>
        </w:rPr>
        <w:t xml:space="preserve">Programu Współpracy </w:t>
      </w:r>
      <w:proofErr w:type="spellStart"/>
      <w:r w:rsidRPr="00483DEF">
        <w:rPr>
          <w:szCs w:val="22"/>
        </w:rPr>
        <w:t>Interreg</w:t>
      </w:r>
      <w:proofErr w:type="spellEnd"/>
      <w:r w:rsidRPr="00483DEF">
        <w:rPr>
          <w:szCs w:val="22"/>
        </w:rPr>
        <w:t xml:space="preserve"> VA Meklemburgia – Pomorze Przednie/ Brandenburgia/ Polska</w:t>
      </w:r>
      <w:r w:rsidRPr="00483DEF">
        <w:rPr>
          <w:szCs w:val="22"/>
        </w:rPr>
        <w:tab/>
      </w:r>
      <w:r w:rsidR="00E32836" w:rsidRPr="00483DEF">
        <w:rPr>
          <w:szCs w:val="22"/>
        </w:rPr>
        <w:tab/>
      </w:r>
      <w:r w:rsidR="00E32836" w:rsidRPr="00483DEF">
        <w:rPr>
          <w:szCs w:val="22"/>
        </w:rPr>
        <w:tab/>
        <w:t xml:space="preserve">    </w:t>
      </w:r>
      <w:r w:rsidRPr="00483DEF">
        <w:rPr>
          <w:szCs w:val="22"/>
        </w:rPr>
        <w:t>104.139,19</w:t>
      </w:r>
    </w:p>
    <w:p w:rsidR="007D1382" w:rsidRPr="00483DEF" w:rsidRDefault="007D1382" w:rsidP="00C55BF2">
      <w:pPr>
        <w:numPr>
          <w:ilvl w:val="0"/>
          <w:numId w:val="328"/>
        </w:numPr>
        <w:tabs>
          <w:tab w:val="left" w:pos="567"/>
          <w:tab w:val="left" w:pos="7655"/>
        </w:tabs>
        <w:spacing w:after="160" w:line="259" w:lineRule="auto"/>
        <w:ind w:left="426" w:right="2239" w:hanging="426"/>
        <w:jc w:val="both"/>
        <w:rPr>
          <w:szCs w:val="22"/>
        </w:rPr>
      </w:pPr>
      <w:r w:rsidRPr="00483DEF">
        <w:rPr>
          <w:szCs w:val="22"/>
        </w:rPr>
        <w:t>środki z budżetu państwa na zadania realizowane przez jednostki samorządu terytorialnego na podstawie poleceń Wojewody w celu udzielenia pomocy na terenie województwa zachodniopomorskiego obywatelom Ukrainy w związku z konfliktem zbrojnym na terytorium tego państwa, z przeznaczeniem na stypendia i zasiłki szkolne</w:t>
      </w:r>
      <w:r w:rsidRPr="00483DEF">
        <w:rPr>
          <w:szCs w:val="22"/>
        </w:rPr>
        <w:tab/>
      </w:r>
      <w:r w:rsidR="00E32836" w:rsidRPr="00483DEF">
        <w:rPr>
          <w:szCs w:val="22"/>
        </w:rPr>
        <w:t xml:space="preserve">                     </w:t>
      </w:r>
      <w:r w:rsidRPr="00483DEF">
        <w:rPr>
          <w:szCs w:val="22"/>
        </w:rPr>
        <w:t>4.920,98</w:t>
      </w:r>
    </w:p>
    <w:p w:rsidR="007D1382" w:rsidRPr="00483DEF" w:rsidRDefault="007D1382" w:rsidP="007D1382">
      <w:pPr>
        <w:tabs>
          <w:tab w:val="right" w:pos="9781"/>
        </w:tabs>
        <w:ind w:left="567" w:right="2211"/>
        <w:jc w:val="both"/>
        <w:rPr>
          <w:szCs w:val="22"/>
        </w:rPr>
      </w:pPr>
    </w:p>
    <w:p w:rsidR="007D1382" w:rsidRPr="00483DEF" w:rsidRDefault="007D1382" w:rsidP="007D1382">
      <w:pPr>
        <w:rPr>
          <w:szCs w:val="22"/>
        </w:rPr>
      </w:pPr>
    </w:p>
    <w:p w:rsidR="007D1382" w:rsidRPr="00483DEF" w:rsidRDefault="007D1382" w:rsidP="00E32836">
      <w:pPr>
        <w:keepNext/>
        <w:shd w:val="clear" w:color="auto" w:fill="BFBFBF" w:themeFill="background1" w:themeFillShade="BF"/>
        <w:ind w:right="-59"/>
        <w:rPr>
          <w:b/>
          <w:szCs w:val="22"/>
          <w:shd w:val="clear" w:color="auto" w:fill="FFFFFF"/>
        </w:rPr>
      </w:pPr>
      <w:r w:rsidRPr="00483DEF">
        <w:rPr>
          <w:b/>
          <w:szCs w:val="22"/>
          <w:shd w:val="clear" w:color="auto" w:fill="C0C0C0"/>
        </w:rPr>
        <w:t>Dział 851  OCHRONA ZDROWIA</w:t>
      </w:r>
      <w:r w:rsidRPr="00483DEF">
        <w:rPr>
          <w:b/>
          <w:szCs w:val="22"/>
          <w:shd w:val="clear" w:color="auto" w:fill="C0C0C0"/>
        </w:rPr>
        <w:tab/>
      </w:r>
      <w:r w:rsidR="00E32836" w:rsidRPr="00483DEF">
        <w:rPr>
          <w:b/>
          <w:szCs w:val="22"/>
          <w:shd w:val="clear" w:color="auto" w:fill="C0C0C0"/>
        </w:rPr>
        <w:tab/>
      </w:r>
      <w:r w:rsidR="00E32836" w:rsidRPr="00483DEF">
        <w:rPr>
          <w:b/>
          <w:szCs w:val="22"/>
          <w:shd w:val="clear" w:color="auto" w:fill="C0C0C0"/>
        </w:rPr>
        <w:tab/>
      </w:r>
      <w:r w:rsidR="00E32836" w:rsidRPr="00483DEF">
        <w:rPr>
          <w:b/>
          <w:szCs w:val="22"/>
          <w:shd w:val="clear" w:color="auto" w:fill="C0C0C0"/>
        </w:rPr>
        <w:tab/>
      </w:r>
      <w:r w:rsidR="00E32836" w:rsidRPr="00483DEF">
        <w:rPr>
          <w:b/>
          <w:szCs w:val="22"/>
          <w:shd w:val="clear" w:color="auto" w:fill="C0C0C0"/>
        </w:rPr>
        <w:tab/>
      </w:r>
      <w:r w:rsidR="00E32836" w:rsidRPr="00483DEF">
        <w:rPr>
          <w:b/>
          <w:szCs w:val="22"/>
          <w:shd w:val="clear" w:color="auto" w:fill="C0C0C0"/>
        </w:rPr>
        <w:tab/>
      </w:r>
      <w:r w:rsidR="00E32836" w:rsidRPr="00483DEF">
        <w:rPr>
          <w:b/>
          <w:szCs w:val="22"/>
          <w:shd w:val="clear" w:color="auto" w:fill="C0C0C0"/>
        </w:rPr>
        <w:tab/>
        <w:t xml:space="preserve">      </w:t>
      </w:r>
      <w:r w:rsidRPr="00483DEF">
        <w:rPr>
          <w:b/>
          <w:szCs w:val="22"/>
          <w:shd w:val="clear" w:color="auto" w:fill="C0C0C0"/>
        </w:rPr>
        <w:t>28.608</w:t>
      </w:r>
      <w:r w:rsidR="00E32836" w:rsidRPr="00483DEF">
        <w:rPr>
          <w:b/>
          <w:szCs w:val="22"/>
          <w:shd w:val="clear" w:color="auto" w:fill="C0C0C0"/>
        </w:rPr>
        <w:t>,34</w:t>
      </w:r>
    </w:p>
    <w:p w:rsidR="007D1382" w:rsidRPr="00483DEF" w:rsidRDefault="007D1382" w:rsidP="007D1382">
      <w:pPr>
        <w:tabs>
          <w:tab w:val="right" w:pos="5670"/>
        </w:tabs>
        <w:rPr>
          <w:b/>
          <w:szCs w:val="22"/>
        </w:rPr>
      </w:pPr>
      <w:r w:rsidRPr="00483DEF">
        <w:rPr>
          <w:b/>
          <w:szCs w:val="22"/>
        </w:rPr>
        <w:t>plan: 26.092,80</w:t>
      </w:r>
      <w:r w:rsidRPr="00483DEF">
        <w:rPr>
          <w:b/>
          <w:szCs w:val="22"/>
        </w:rPr>
        <w:tab/>
        <w:t>% wyk.: 109,6</w:t>
      </w:r>
    </w:p>
    <w:p w:rsidR="007D1382" w:rsidRPr="00483DEF" w:rsidRDefault="007D1382" w:rsidP="007D1382">
      <w:pPr>
        <w:tabs>
          <w:tab w:val="right" w:pos="5670"/>
        </w:tabs>
        <w:rPr>
          <w:b/>
          <w:szCs w:val="22"/>
        </w:rPr>
      </w:pPr>
    </w:p>
    <w:p w:rsidR="007D1382" w:rsidRPr="00483DEF" w:rsidRDefault="007D1382" w:rsidP="007D1382">
      <w:pPr>
        <w:tabs>
          <w:tab w:val="right" w:pos="9781"/>
        </w:tabs>
        <w:jc w:val="both"/>
        <w:rPr>
          <w:b/>
          <w:szCs w:val="22"/>
        </w:rPr>
      </w:pPr>
      <w:r w:rsidRPr="00483DEF">
        <w:rPr>
          <w:b/>
          <w:szCs w:val="22"/>
        </w:rPr>
        <w:t>Programy polityki zdrowotnej</w:t>
      </w:r>
      <w:r w:rsidRPr="00483DEF">
        <w:rPr>
          <w:b/>
          <w:szCs w:val="22"/>
        </w:rPr>
        <w:tab/>
        <w:t>14.092,80</w:t>
      </w:r>
    </w:p>
    <w:p w:rsidR="007D1382" w:rsidRPr="00483DEF" w:rsidRDefault="007D1382" w:rsidP="007D1382">
      <w:pPr>
        <w:tabs>
          <w:tab w:val="right" w:pos="9781"/>
        </w:tabs>
        <w:ind w:right="2211"/>
        <w:jc w:val="both"/>
        <w:rPr>
          <w:szCs w:val="22"/>
        </w:rPr>
      </w:pPr>
      <w:r w:rsidRPr="00483DEF">
        <w:rPr>
          <w:szCs w:val="22"/>
        </w:rPr>
        <w:t>Środki otrzymane na podstawie umowy z Narodowym Funduszem Zdrowia – Zachodniopomorskim Oddziałem Wojewódzkim na dofinansowanie programu polityki zdrowotnej pod nazwą Program szczepień ochronnych przeciw grypie dla mieszkańców Miasta w wieku od 60 roku życia - refundacja poniesionych na ten cel wydatków w roku 2021.</w:t>
      </w:r>
    </w:p>
    <w:p w:rsidR="007D1382" w:rsidRPr="00483DEF" w:rsidRDefault="007D1382" w:rsidP="007D1382">
      <w:pPr>
        <w:tabs>
          <w:tab w:val="right" w:pos="9781"/>
        </w:tabs>
        <w:ind w:right="2211"/>
        <w:jc w:val="both"/>
        <w:rPr>
          <w:szCs w:val="22"/>
        </w:rPr>
      </w:pPr>
    </w:p>
    <w:p w:rsidR="007D1382" w:rsidRPr="00483DEF" w:rsidRDefault="007D1382" w:rsidP="007D1382">
      <w:pPr>
        <w:tabs>
          <w:tab w:val="right" w:pos="9781"/>
        </w:tabs>
        <w:ind w:right="2211"/>
        <w:jc w:val="both"/>
        <w:rPr>
          <w:b/>
          <w:szCs w:val="22"/>
        </w:rPr>
      </w:pPr>
      <w:r w:rsidRPr="00483DEF">
        <w:rPr>
          <w:b/>
          <w:szCs w:val="22"/>
        </w:rPr>
        <w:t>Przeciwdziałanie alkoholizmowi</w:t>
      </w:r>
      <w:r w:rsidRPr="00483DEF">
        <w:rPr>
          <w:b/>
          <w:szCs w:val="22"/>
        </w:rPr>
        <w:tab/>
        <w:t>8.013,77</w:t>
      </w:r>
    </w:p>
    <w:p w:rsidR="007D1382" w:rsidRPr="00483DEF" w:rsidRDefault="007D1382" w:rsidP="007D1382">
      <w:pPr>
        <w:tabs>
          <w:tab w:val="right" w:pos="8505"/>
        </w:tabs>
        <w:ind w:right="2211"/>
        <w:jc w:val="both"/>
        <w:rPr>
          <w:szCs w:val="22"/>
        </w:rPr>
      </w:pPr>
      <w:r w:rsidRPr="00483DEF">
        <w:rPr>
          <w:szCs w:val="22"/>
        </w:rPr>
        <w:t>Źródłem dochodów były zwroty niewykorzystanej dotacji udzielonej dla Towarzystwa Przyjaciół Dzieci (5.650,00 zł) na prowadzenie placówki wsparcia dziennego w formie połączonej, tj. opiekuńczej i specjalistycznej na lewobrzeżu i prawobrzeżu Świnoujścia oraz zwrot niewykorzystanych środków finansowych przyznanych Fundacji Speak Up na świadczenie usług dla mieszkańców miasta Świnoujście, w szczególności dla dzieci i młodzieży, znajdujących się w sytuacjach kryzysowyc</w:t>
      </w:r>
      <w:r w:rsidR="00FE5C85" w:rsidRPr="00483DEF">
        <w:rPr>
          <w:szCs w:val="22"/>
        </w:rPr>
        <w:t>h, zagrożonych uzależnieniem od </w:t>
      </w:r>
      <w:r w:rsidRPr="00483DEF">
        <w:rPr>
          <w:szCs w:val="22"/>
        </w:rPr>
        <w:t>środków psychoaktywnych, polegających na udzielaniu wsparcia psychologicznego, psychodietetyczne</w:t>
      </w:r>
      <w:r w:rsidR="00FE5C85" w:rsidRPr="00483DEF">
        <w:rPr>
          <w:szCs w:val="22"/>
        </w:rPr>
        <w:t>go oraz doradztwa zawodowego za </w:t>
      </w:r>
      <w:r w:rsidRPr="00483DEF">
        <w:rPr>
          <w:szCs w:val="22"/>
        </w:rPr>
        <w:t>pomocą środków komunikacji na odległość (2.363,77 zł)</w:t>
      </w:r>
      <w:r w:rsidR="00FE5C85" w:rsidRPr="00483DEF">
        <w:rPr>
          <w:szCs w:val="22"/>
        </w:rPr>
        <w:t>.</w:t>
      </w:r>
    </w:p>
    <w:p w:rsidR="007D1382" w:rsidRPr="00483DEF" w:rsidRDefault="007D1382" w:rsidP="007D1382">
      <w:pPr>
        <w:tabs>
          <w:tab w:val="right" w:pos="8505"/>
        </w:tabs>
        <w:jc w:val="both"/>
        <w:rPr>
          <w:szCs w:val="22"/>
        </w:rPr>
      </w:pPr>
    </w:p>
    <w:p w:rsidR="007D1382" w:rsidRPr="00483DEF" w:rsidRDefault="007D1382" w:rsidP="007D1382">
      <w:pPr>
        <w:tabs>
          <w:tab w:val="right" w:pos="9781"/>
        </w:tabs>
        <w:jc w:val="both"/>
        <w:rPr>
          <w:b/>
          <w:szCs w:val="22"/>
        </w:rPr>
      </w:pPr>
      <w:r w:rsidRPr="00483DEF">
        <w:rPr>
          <w:b/>
          <w:szCs w:val="22"/>
        </w:rPr>
        <w:t>Pozostała działalność</w:t>
      </w:r>
      <w:r w:rsidRPr="00483DEF">
        <w:rPr>
          <w:b/>
          <w:szCs w:val="22"/>
        </w:rPr>
        <w:tab/>
        <w:t>6.501,77</w:t>
      </w:r>
    </w:p>
    <w:p w:rsidR="007D1382" w:rsidRPr="00483DEF" w:rsidRDefault="007D1382" w:rsidP="007D1382">
      <w:pPr>
        <w:tabs>
          <w:tab w:val="right" w:pos="8460"/>
        </w:tabs>
        <w:ind w:right="2211"/>
        <w:jc w:val="both"/>
        <w:rPr>
          <w:szCs w:val="22"/>
        </w:rPr>
      </w:pPr>
      <w:r w:rsidRPr="00483DEF">
        <w:rPr>
          <w:szCs w:val="22"/>
        </w:rPr>
        <w:t>Źródłem dochodów były:</w:t>
      </w:r>
    </w:p>
    <w:p w:rsidR="007D1382" w:rsidRPr="00483DEF" w:rsidRDefault="007D1382" w:rsidP="00C55BF2">
      <w:pPr>
        <w:numPr>
          <w:ilvl w:val="0"/>
          <w:numId w:val="329"/>
        </w:numPr>
        <w:tabs>
          <w:tab w:val="left" w:pos="426"/>
          <w:tab w:val="right" w:pos="9781"/>
        </w:tabs>
        <w:spacing w:after="160" w:line="259" w:lineRule="auto"/>
        <w:ind w:left="426" w:right="2211" w:hanging="426"/>
        <w:jc w:val="both"/>
        <w:rPr>
          <w:szCs w:val="22"/>
        </w:rPr>
      </w:pPr>
      <w:r w:rsidRPr="00483DEF">
        <w:rPr>
          <w:szCs w:val="22"/>
        </w:rPr>
        <w:t>dotacja celowa z budżetu państwa na realizację bieżących zadań z zakresu administracji rządowej, z przeznaczeniem na pokrycie kosztów wydawania przez gminy decyzji o potwierdzeniu prawa do świadczeń zdrowotnych dla osób nieubezpieczonych (innych niż ubezpieczone) w 2022 roku</w:t>
      </w:r>
      <w:r w:rsidRPr="00483DEF">
        <w:rPr>
          <w:szCs w:val="22"/>
        </w:rPr>
        <w:tab/>
        <w:t>6.501,77</w:t>
      </w:r>
    </w:p>
    <w:p w:rsidR="007D1382" w:rsidRPr="00483DEF" w:rsidRDefault="007D1382" w:rsidP="007D1382">
      <w:pPr>
        <w:tabs>
          <w:tab w:val="right" w:pos="9781"/>
        </w:tabs>
        <w:ind w:right="2211"/>
        <w:jc w:val="both"/>
        <w:rPr>
          <w:szCs w:val="22"/>
        </w:rPr>
      </w:pPr>
    </w:p>
    <w:p w:rsidR="00FE5C85" w:rsidRPr="00483DEF" w:rsidRDefault="00FE5C85" w:rsidP="007D1382">
      <w:pPr>
        <w:tabs>
          <w:tab w:val="right" w:pos="9781"/>
        </w:tabs>
        <w:ind w:right="2211"/>
        <w:jc w:val="both"/>
        <w:rPr>
          <w:szCs w:val="22"/>
        </w:rPr>
      </w:pPr>
    </w:p>
    <w:p w:rsidR="007D1382" w:rsidRPr="00483DEF" w:rsidRDefault="007D1382" w:rsidP="007D1382">
      <w:pPr>
        <w:keepNext/>
        <w:tabs>
          <w:tab w:val="right" w:pos="9781"/>
        </w:tabs>
        <w:rPr>
          <w:b/>
          <w:szCs w:val="22"/>
          <w:shd w:val="clear" w:color="auto" w:fill="FFFFFF"/>
        </w:rPr>
      </w:pPr>
      <w:r w:rsidRPr="00483DEF">
        <w:rPr>
          <w:b/>
          <w:szCs w:val="22"/>
          <w:shd w:val="clear" w:color="auto" w:fill="C0C0C0"/>
        </w:rPr>
        <w:lastRenderedPageBreak/>
        <w:t>Dział 852  POMOC SPOŁECZNA</w:t>
      </w:r>
      <w:r w:rsidRPr="00483DEF">
        <w:rPr>
          <w:b/>
          <w:szCs w:val="22"/>
          <w:shd w:val="clear" w:color="auto" w:fill="C0C0C0"/>
        </w:rPr>
        <w:tab/>
        <w:t>4.796.041,68</w:t>
      </w:r>
    </w:p>
    <w:p w:rsidR="007D1382" w:rsidRPr="00483DEF" w:rsidRDefault="007D1382" w:rsidP="007D1382">
      <w:pPr>
        <w:tabs>
          <w:tab w:val="right" w:pos="5670"/>
        </w:tabs>
        <w:rPr>
          <w:b/>
          <w:szCs w:val="22"/>
        </w:rPr>
      </w:pPr>
      <w:r w:rsidRPr="00483DEF">
        <w:rPr>
          <w:b/>
          <w:szCs w:val="22"/>
        </w:rPr>
        <w:t>plan: 5.140.186,12</w:t>
      </w:r>
      <w:r w:rsidRPr="00483DEF">
        <w:rPr>
          <w:b/>
          <w:szCs w:val="22"/>
        </w:rPr>
        <w:tab/>
        <w:t>% wyk.: 93,3</w:t>
      </w:r>
    </w:p>
    <w:p w:rsidR="007D1382" w:rsidRPr="00483DEF" w:rsidRDefault="007D1382" w:rsidP="007D1382">
      <w:pPr>
        <w:tabs>
          <w:tab w:val="right" w:pos="8460"/>
        </w:tabs>
        <w:jc w:val="both"/>
        <w:rPr>
          <w:szCs w:val="22"/>
        </w:rPr>
      </w:pPr>
    </w:p>
    <w:p w:rsidR="007D1382" w:rsidRPr="00483DEF" w:rsidRDefault="007D1382" w:rsidP="007D1382">
      <w:pPr>
        <w:keepNext/>
        <w:tabs>
          <w:tab w:val="right" w:pos="9781"/>
        </w:tabs>
        <w:jc w:val="both"/>
        <w:rPr>
          <w:b/>
          <w:szCs w:val="22"/>
        </w:rPr>
      </w:pPr>
      <w:r w:rsidRPr="00483DEF">
        <w:rPr>
          <w:b/>
          <w:szCs w:val="22"/>
        </w:rPr>
        <w:t>Domy pomocy społecznej</w:t>
      </w:r>
      <w:r w:rsidRPr="00483DEF">
        <w:rPr>
          <w:b/>
          <w:szCs w:val="22"/>
        </w:rPr>
        <w:tab/>
        <w:t>97.474,28</w:t>
      </w:r>
    </w:p>
    <w:p w:rsidR="007D1382" w:rsidRPr="00483DEF" w:rsidRDefault="007D1382" w:rsidP="007D1382">
      <w:pPr>
        <w:tabs>
          <w:tab w:val="right" w:pos="8460"/>
        </w:tabs>
        <w:ind w:right="2211"/>
        <w:jc w:val="both"/>
        <w:rPr>
          <w:szCs w:val="22"/>
        </w:rPr>
      </w:pPr>
      <w:r w:rsidRPr="00483DEF">
        <w:rPr>
          <w:szCs w:val="22"/>
        </w:rPr>
        <w:t>Wpływ należności dokonanych przez Dom Pomocy Społecznej z tytułu częściowej odpłatności za pobyt w domu pomocy społecznej wnoszonej przez rodzinę pensjonariusza przebywającego w placówce (bieżące opłaty i spłaty zaległości).</w:t>
      </w:r>
    </w:p>
    <w:p w:rsidR="007D1382" w:rsidRPr="00483DEF" w:rsidRDefault="007D1382" w:rsidP="007D1382">
      <w:pPr>
        <w:tabs>
          <w:tab w:val="right" w:pos="8460"/>
        </w:tabs>
        <w:jc w:val="both"/>
        <w:rPr>
          <w:szCs w:val="22"/>
        </w:rPr>
      </w:pPr>
    </w:p>
    <w:p w:rsidR="007D1382" w:rsidRPr="00483DEF" w:rsidRDefault="007D1382" w:rsidP="007D1382">
      <w:pPr>
        <w:tabs>
          <w:tab w:val="right" w:pos="9781"/>
        </w:tabs>
        <w:jc w:val="both"/>
        <w:rPr>
          <w:b/>
          <w:szCs w:val="22"/>
        </w:rPr>
      </w:pPr>
      <w:r w:rsidRPr="00483DEF">
        <w:rPr>
          <w:b/>
          <w:szCs w:val="22"/>
        </w:rPr>
        <w:t>Ośrodki wsparcia</w:t>
      </w:r>
      <w:r w:rsidRPr="00483DEF">
        <w:rPr>
          <w:b/>
          <w:szCs w:val="22"/>
        </w:rPr>
        <w:tab/>
        <w:t>641.663,23</w:t>
      </w:r>
    </w:p>
    <w:p w:rsidR="007D1382" w:rsidRPr="00483DEF" w:rsidRDefault="007D1382" w:rsidP="007D1382">
      <w:pPr>
        <w:ind w:right="2211"/>
        <w:rPr>
          <w:szCs w:val="22"/>
        </w:rPr>
      </w:pPr>
      <w:r w:rsidRPr="00483DEF">
        <w:rPr>
          <w:szCs w:val="22"/>
        </w:rPr>
        <w:t>Źródła dochodów:</w:t>
      </w:r>
    </w:p>
    <w:p w:rsidR="007D1382" w:rsidRPr="00483DEF" w:rsidRDefault="007D1382" w:rsidP="00C55BF2">
      <w:pPr>
        <w:numPr>
          <w:ilvl w:val="0"/>
          <w:numId w:val="330"/>
        </w:numPr>
        <w:tabs>
          <w:tab w:val="left" w:pos="426"/>
          <w:tab w:val="right" w:pos="9781"/>
        </w:tabs>
        <w:spacing w:after="160" w:line="259" w:lineRule="auto"/>
        <w:ind w:left="426" w:right="2211" w:hanging="426"/>
        <w:jc w:val="both"/>
        <w:rPr>
          <w:szCs w:val="22"/>
        </w:rPr>
      </w:pPr>
      <w:r w:rsidRPr="00483DEF">
        <w:rPr>
          <w:szCs w:val="22"/>
        </w:rPr>
        <w:t>odpłatność za usługi opiekuńcze i specjalistyczne usługi opiekuńcze świadczone w ośrodku wsparcia – Dziennym Domu Pomocy prowadzonego przez Fundację „Samotnym w tłumie”, posiada 35 miejsc (zadaniem ośrodka jest organizowanie pobytu uczestnikom, prowadzenie terapii zajęciowej oraz zapewnienie jednego gorącego posiłku dziennie)</w:t>
      </w:r>
      <w:r w:rsidRPr="00483DEF">
        <w:rPr>
          <w:szCs w:val="22"/>
        </w:rPr>
        <w:tab/>
        <w:t>19.364,43</w:t>
      </w:r>
    </w:p>
    <w:p w:rsidR="007D1382" w:rsidRPr="00483DEF" w:rsidRDefault="007D1382" w:rsidP="00FE5C85">
      <w:pPr>
        <w:pStyle w:val="Akapitzlist"/>
        <w:tabs>
          <w:tab w:val="right" w:pos="8460"/>
        </w:tabs>
        <w:ind w:left="426" w:right="2211"/>
        <w:jc w:val="both"/>
        <w:rPr>
          <w:rFonts w:ascii="Times New Roman" w:hAnsi="Times New Roman"/>
        </w:rPr>
      </w:pPr>
      <w:r w:rsidRPr="00483DEF">
        <w:rPr>
          <w:rFonts w:ascii="Times New Roman" w:hAnsi="Times New Roman"/>
        </w:rPr>
        <w:t>Osobom, które ze względu na wiek, chorobę lub niepełnosprawność wymagają częściowej opieki i pomocy w zaspokajaniu niezbędnych potrzeb życiowych, mogą być przyznane usługi opiekuńcze i specjalistyczne usługi opiekuńcze świadczone w ośrodku wsparcia. W Świnoujściu działa jeden tego typu ośrodek.</w:t>
      </w:r>
    </w:p>
    <w:p w:rsidR="007D1382" w:rsidRPr="00483DEF" w:rsidRDefault="007D1382" w:rsidP="00FE5C85">
      <w:pPr>
        <w:pStyle w:val="Akapitzlist"/>
        <w:tabs>
          <w:tab w:val="right" w:pos="8460"/>
        </w:tabs>
        <w:ind w:left="426" w:right="2211"/>
        <w:jc w:val="both"/>
        <w:rPr>
          <w:rFonts w:ascii="Times New Roman" w:hAnsi="Times New Roman"/>
        </w:rPr>
      </w:pPr>
      <w:r w:rsidRPr="00483DEF">
        <w:rPr>
          <w:rFonts w:ascii="Times New Roman" w:hAnsi="Times New Roman"/>
        </w:rPr>
        <w:t>W 2022 roku z usług opiekuńczych i posiłku w wymienionym ośrodku wsparcia skorzystały dotychczas 36 osoby</w:t>
      </w:r>
    </w:p>
    <w:p w:rsidR="007D1382" w:rsidRPr="00483DEF" w:rsidRDefault="007D1382" w:rsidP="00C55BF2">
      <w:pPr>
        <w:numPr>
          <w:ilvl w:val="0"/>
          <w:numId w:val="330"/>
        </w:numPr>
        <w:tabs>
          <w:tab w:val="left" w:pos="426"/>
          <w:tab w:val="right" w:pos="9781"/>
        </w:tabs>
        <w:spacing w:after="160" w:line="259" w:lineRule="auto"/>
        <w:ind w:left="426" w:right="2211" w:hanging="426"/>
        <w:jc w:val="both"/>
        <w:rPr>
          <w:szCs w:val="22"/>
        </w:rPr>
      </w:pPr>
      <w:r w:rsidRPr="00483DEF">
        <w:rPr>
          <w:szCs w:val="22"/>
        </w:rPr>
        <w:t>odpłatność za pobyt w Schronisku dla Osób Bezdomnych (decyzją administracyjną przyznano schronienie dla 50 osób)</w:t>
      </w:r>
      <w:r w:rsidRPr="00483DEF">
        <w:rPr>
          <w:szCs w:val="22"/>
        </w:rPr>
        <w:tab/>
        <w:t>91.903,16</w:t>
      </w:r>
    </w:p>
    <w:p w:rsidR="007D1382" w:rsidRPr="00483DEF" w:rsidRDefault="007D1382" w:rsidP="00FE5C85">
      <w:pPr>
        <w:pStyle w:val="Akapitzlist"/>
        <w:tabs>
          <w:tab w:val="left" w:pos="567"/>
        </w:tabs>
        <w:ind w:left="426" w:right="2209"/>
        <w:jc w:val="both"/>
        <w:rPr>
          <w:rFonts w:ascii="Times New Roman" w:hAnsi="Times New Roman"/>
        </w:rPr>
      </w:pPr>
      <w:r w:rsidRPr="00483DEF">
        <w:rPr>
          <w:rFonts w:ascii="Times New Roman" w:hAnsi="Times New Roman"/>
        </w:rPr>
        <w:t>Osoby, których dochód przekracza obowiązujące kryterium dochodowe, zobowiązane są do ponoszenia odpłatności za pobyt w Schronisku. Spośród wszystkich osób skierowanych do schroniska, 37 osobom wydano decyzje ustalające odpłatność.</w:t>
      </w:r>
    </w:p>
    <w:p w:rsidR="007D1382" w:rsidRPr="00483DEF" w:rsidRDefault="007D1382" w:rsidP="00C55BF2">
      <w:pPr>
        <w:numPr>
          <w:ilvl w:val="0"/>
          <w:numId w:val="330"/>
        </w:numPr>
        <w:tabs>
          <w:tab w:val="left" w:pos="426"/>
          <w:tab w:val="right" w:pos="9781"/>
        </w:tabs>
        <w:spacing w:after="160" w:line="259" w:lineRule="auto"/>
        <w:ind w:left="426" w:right="2211" w:hanging="426"/>
        <w:jc w:val="both"/>
        <w:rPr>
          <w:szCs w:val="22"/>
        </w:rPr>
      </w:pPr>
      <w:r w:rsidRPr="00483DEF">
        <w:rPr>
          <w:szCs w:val="22"/>
        </w:rPr>
        <w:t>dotacja celowa z budżetu państwa na zadania bieżące z zakresu administracji rządowej, z przeznaczeniem na utrzymanie ośrodka wsparcia Środowiskowy Dom Samo</w:t>
      </w:r>
      <w:r w:rsidR="00FE5C85" w:rsidRPr="00483DEF">
        <w:rPr>
          <w:szCs w:val="22"/>
        </w:rPr>
        <w:t>pomocy - realizacja programu „Za </w:t>
      </w:r>
      <w:r w:rsidRPr="00483DEF">
        <w:rPr>
          <w:szCs w:val="22"/>
        </w:rPr>
        <w:t>życiem</w:t>
      </w:r>
      <w:r w:rsidR="00FE5C85" w:rsidRPr="00483DEF">
        <w:rPr>
          <w:szCs w:val="22"/>
        </w:rPr>
        <w:t>”</w:t>
      </w:r>
      <w:r w:rsidRPr="00483DEF">
        <w:rPr>
          <w:szCs w:val="22"/>
        </w:rPr>
        <w:t>)</w:t>
      </w:r>
      <w:r w:rsidRPr="00483DEF">
        <w:rPr>
          <w:szCs w:val="22"/>
        </w:rPr>
        <w:tab/>
        <w:t>470.248,64</w:t>
      </w:r>
    </w:p>
    <w:p w:rsidR="007D1382" w:rsidRPr="00483DEF" w:rsidRDefault="007D1382" w:rsidP="00C55BF2">
      <w:pPr>
        <w:numPr>
          <w:ilvl w:val="0"/>
          <w:numId w:val="330"/>
        </w:numPr>
        <w:tabs>
          <w:tab w:val="left" w:pos="426"/>
          <w:tab w:val="right" w:pos="9781"/>
        </w:tabs>
        <w:spacing w:after="160" w:line="259" w:lineRule="auto"/>
        <w:ind w:left="426" w:right="2211" w:hanging="426"/>
        <w:jc w:val="both"/>
        <w:rPr>
          <w:szCs w:val="22"/>
        </w:rPr>
      </w:pPr>
      <w:r w:rsidRPr="00483DEF">
        <w:rPr>
          <w:szCs w:val="22"/>
        </w:rPr>
        <w:t>dotacja celowa z budżetu państwa na zadania bieżące z zakresu administracji rządowej, z przeznaczeniem na instalację platformy schodowej w budynku mieszkalnym w ramach wspierania osób z zaburzeniami psychicznymi</w:t>
      </w:r>
      <w:r w:rsidRPr="00483DEF">
        <w:rPr>
          <w:szCs w:val="22"/>
        </w:rPr>
        <w:tab/>
        <w:t>60.147,00</w:t>
      </w:r>
    </w:p>
    <w:p w:rsidR="007D1382" w:rsidRPr="00483DEF" w:rsidRDefault="007D1382" w:rsidP="00FE5C85">
      <w:pPr>
        <w:tabs>
          <w:tab w:val="right" w:pos="8460"/>
        </w:tabs>
        <w:ind w:left="426" w:hanging="426"/>
        <w:jc w:val="both"/>
        <w:rPr>
          <w:szCs w:val="22"/>
        </w:rPr>
      </w:pPr>
    </w:p>
    <w:p w:rsidR="007D1382" w:rsidRPr="00483DEF" w:rsidRDefault="007D1382" w:rsidP="007D1382">
      <w:pPr>
        <w:tabs>
          <w:tab w:val="right" w:pos="9781"/>
        </w:tabs>
        <w:ind w:right="2211"/>
        <w:jc w:val="both"/>
        <w:rPr>
          <w:b/>
          <w:szCs w:val="22"/>
        </w:rPr>
      </w:pPr>
      <w:r w:rsidRPr="00483DEF">
        <w:rPr>
          <w:b/>
          <w:szCs w:val="22"/>
        </w:rPr>
        <w:t>Składki na ubezpieczenie zdrowotne opłacane za osoby pobierające niektóre świadczenia z pomocy społecznej oraz za osoby uczestniczące w zajęciach w centrum integracji społecznej</w:t>
      </w:r>
      <w:r w:rsidRPr="00483DEF">
        <w:rPr>
          <w:b/>
          <w:szCs w:val="22"/>
        </w:rPr>
        <w:tab/>
        <w:t>62.666,32</w:t>
      </w:r>
    </w:p>
    <w:p w:rsidR="00FE5C85" w:rsidRPr="00483DEF" w:rsidRDefault="00FE5C85" w:rsidP="00FE5C85">
      <w:pPr>
        <w:ind w:right="2211"/>
        <w:rPr>
          <w:szCs w:val="22"/>
        </w:rPr>
      </w:pPr>
      <w:r w:rsidRPr="00483DEF">
        <w:rPr>
          <w:szCs w:val="22"/>
        </w:rPr>
        <w:t>Źródła dochodów:</w:t>
      </w:r>
    </w:p>
    <w:p w:rsidR="007D1382" w:rsidRPr="00483DEF" w:rsidRDefault="007D1382" w:rsidP="00C55BF2">
      <w:pPr>
        <w:numPr>
          <w:ilvl w:val="0"/>
          <w:numId w:val="331"/>
        </w:numPr>
        <w:tabs>
          <w:tab w:val="left" w:pos="426"/>
          <w:tab w:val="right" w:pos="9781"/>
        </w:tabs>
        <w:spacing w:after="160" w:line="259" w:lineRule="auto"/>
        <w:ind w:left="426" w:right="2211" w:hanging="426"/>
        <w:jc w:val="both"/>
        <w:rPr>
          <w:szCs w:val="22"/>
        </w:rPr>
      </w:pPr>
      <w:r w:rsidRPr="00483DEF">
        <w:rPr>
          <w:szCs w:val="22"/>
        </w:rPr>
        <w:t>rozliczenie z inną gminą w zakresie świadczeń z pomocy społecznej</w:t>
      </w:r>
      <w:r w:rsidRPr="00483DEF">
        <w:rPr>
          <w:szCs w:val="22"/>
        </w:rPr>
        <w:tab/>
        <w:t>7,93</w:t>
      </w:r>
    </w:p>
    <w:p w:rsidR="007D1382" w:rsidRPr="00483DEF" w:rsidRDefault="007D1382" w:rsidP="00C55BF2">
      <w:pPr>
        <w:numPr>
          <w:ilvl w:val="0"/>
          <w:numId w:val="331"/>
        </w:numPr>
        <w:tabs>
          <w:tab w:val="left" w:pos="426"/>
          <w:tab w:val="right" w:pos="9781"/>
        </w:tabs>
        <w:spacing w:after="160" w:line="259" w:lineRule="auto"/>
        <w:ind w:left="426" w:right="2211" w:hanging="426"/>
        <w:jc w:val="both"/>
        <w:rPr>
          <w:szCs w:val="22"/>
        </w:rPr>
      </w:pPr>
      <w:r w:rsidRPr="00483DEF">
        <w:rPr>
          <w:szCs w:val="22"/>
        </w:rPr>
        <w:t xml:space="preserve">dotacja celowa z budżetu państwa na bieżące zadania własne, z przeznaczeniem na zapłatę składek na ubezpieczenie zdrowotne opłacane </w:t>
      </w:r>
      <w:r w:rsidRPr="00483DEF">
        <w:rPr>
          <w:szCs w:val="22"/>
        </w:rPr>
        <w:lastRenderedPageBreak/>
        <w:t>za osoby pobierające niektóre świadczenia z pom</w:t>
      </w:r>
      <w:r w:rsidR="00FE5C85" w:rsidRPr="00483DEF">
        <w:rPr>
          <w:szCs w:val="22"/>
        </w:rPr>
        <w:t>ocy społecznej oraz zasiłki dla </w:t>
      </w:r>
      <w:r w:rsidRPr="00483DEF">
        <w:rPr>
          <w:szCs w:val="22"/>
        </w:rPr>
        <w:t>opiekunów.</w:t>
      </w:r>
      <w:r w:rsidRPr="00483DEF">
        <w:rPr>
          <w:szCs w:val="22"/>
        </w:rPr>
        <w:tab/>
        <w:t>62.658,39</w:t>
      </w:r>
    </w:p>
    <w:p w:rsidR="007D1382" w:rsidRPr="00483DEF" w:rsidRDefault="007D1382" w:rsidP="007D1382">
      <w:pPr>
        <w:tabs>
          <w:tab w:val="right" w:pos="8460"/>
        </w:tabs>
        <w:ind w:right="2211"/>
        <w:jc w:val="both"/>
        <w:rPr>
          <w:szCs w:val="22"/>
        </w:rPr>
      </w:pPr>
    </w:p>
    <w:p w:rsidR="007D1382" w:rsidRPr="00483DEF" w:rsidRDefault="007D1382" w:rsidP="007D1382">
      <w:pPr>
        <w:tabs>
          <w:tab w:val="right" w:pos="9781"/>
        </w:tabs>
        <w:ind w:right="2211"/>
        <w:jc w:val="both"/>
        <w:rPr>
          <w:b/>
          <w:szCs w:val="22"/>
        </w:rPr>
      </w:pPr>
      <w:r w:rsidRPr="00483DEF">
        <w:rPr>
          <w:b/>
          <w:szCs w:val="22"/>
        </w:rPr>
        <w:t>Zasiłki okresowe, celowe i pomoc w naturze oraz składki na ubezpieczenia emerytalne i rentowe</w:t>
      </w:r>
      <w:r w:rsidRPr="00483DEF">
        <w:rPr>
          <w:b/>
          <w:szCs w:val="22"/>
        </w:rPr>
        <w:tab/>
        <w:t>148.940,25</w:t>
      </w:r>
    </w:p>
    <w:p w:rsidR="007D1382" w:rsidRPr="00483DEF" w:rsidRDefault="007D1382" w:rsidP="007D1382">
      <w:pPr>
        <w:tabs>
          <w:tab w:val="right" w:pos="8460"/>
        </w:tabs>
        <w:ind w:right="2211"/>
        <w:jc w:val="both"/>
        <w:rPr>
          <w:szCs w:val="22"/>
        </w:rPr>
      </w:pPr>
      <w:r w:rsidRPr="00483DEF">
        <w:rPr>
          <w:szCs w:val="22"/>
        </w:rPr>
        <w:t>Źródłem dochodów były:</w:t>
      </w:r>
    </w:p>
    <w:p w:rsidR="007D1382" w:rsidRPr="00483DEF" w:rsidRDefault="007D1382" w:rsidP="00C55BF2">
      <w:pPr>
        <w:numPr>
          <w:ilvl w:val="0"/>
          <w:numId w:val="332"/>
        </w:numPr>
        <w:tabs>
          <w:tab w:val="left" w:pos="426"/>
          <w:tab w:val="right" w:pos="9781"/>
        </w:tabs>
        <w:spacing w:after="160" w:line="259" w:lineRule="auto"/>
        <w:ind w:left="426" w:right="2211" w:hanging="426"/>
        <w:jc w:val="both"/>
        <w:rPr>
          <w:szCs w:val="22"/>
        </w:rPr>
      </w:pPr>
      <w:r w:rsidRPr="00483DEF">
        <w:rPr>
          <w:szCs w:val="22"/>
        </w:rPr>
        <w:t>zwrot nienależnie pobranych świadczeń z pomocy społecznej (zasiłku okresowego oraz zasiłku na wyżywienie dzieci w przedszkolach)</w:t>
      </w:r>
      <w:r w:rsidRPr="00483DEF">
        <w:rPr>
          <w:szCs w:val="22"/>
        </w:rPr>
        <w:tab/>
        <w:t>2.021,25</w:t>
      </w:r>
    </w:p>
    <w:p w:rsidR="007D1382" w:rsidRPr="00483DEF" w:rsidRDefault="007D1382" w:rsidP="00C55BF2">
      <w:pPr>
        <w:numPr>
          <w:ilvl w:val="0"/>
          <w:numId w:val="332"/>
        </w:numPr>
        <w:tabs>
          <w:tab w:val="left" w:pos="426"/>
          <w:tab w:val="right" w:pos="9781"/>
        </w:tabs>
        <w:spacing w:after="160" w:line="259" w:lineRule="auto"/>
        <w:ind w:left="426" w:right="2211" w:hanging="426"/>
        <w:jc w:val="both"/>
        <w:rPr>
          <w:szCs w:val="22"/>
        </w:rPr>
      </w:pPr>
      <w:r w:rsidRPr="00483DEF">
        <w:rPr>
          <w:szCs w:val="22"/>
        </w:rPr>
        <w:t>dotacja celowa z budżetu państwa na realizację własnych zadań bieżących z przeznaczeniem na wypłatę zasiłków okresowych</w:t>
      </w:r>
      <w:r w:rsidRPr="00483DEF">
        <w:rPr>
          <w:szCs w:val="22"/>
        </w:rPr>
        <w:tab/>
        <w:t>146.919,00</w:t>
      </w:r>
    </w:p>
    <w:p w:rsidR="007D1382" w:rsidRPr="00483DEF" w:rsidRDefault="00FE5C85" w:rsidP="00FE5C85">
      <w:pPr>
        <w:tabs>
          <w:tab w:val="right" w:pos="9781"/>
        </w:tabs>
        <w:ind w:left="426" w:right="2211"/>
        <w:jc w:val="both"/>
        <w:rPr>
          <w:szCs w:val="22"/>
        </w:rPr>
      </w:pPr>
      <w:r w:rsidRPr="00483DEF">
        <w:rPr>
          <w:szCs w:val="22"/>
        </w:rPr>
        <w:t>Z</w:t>
      </w:r>
      <w:r w:rsidR="007D1382" w:rsidRPr="00483DEF">
        <w:rPr>
          <w:szCs w:val="22"/>
        </w:rPr>
        <w:t xml:space="preserve"> dotacji przyznawane są zasiłki okresowe, zasiłki celowe oraz specjalne zasiłki celowe.</w:t>
      </w:r>
    </w:p>
    <w:p w:rsidR="007D1382" w:rsidRPr="00483DEF" w:rsidRDefault="007D1382" w:rsidP="007D1382">
      <w:pPr>
        <w:tabs>
          <w:tab w:val="right" w:pos="8460"/>
        </w:tabs>
        <w:ind w:right="2211"/>
        <w:jc w:val="both"/>
        <w:rPr>
          <w:szCs w:val="22"/>
        </w:rPr>
      </w:pPr>
    </w:p>
    <w:p w:rsidR="007D1382" w:rsidRPr="00483DEF" w:rsidRDefault="007D1382" w:rsidP="007D1382">
      <w:pPr>
        <w:tabs>
          <w:tab w:val="right" w:pos="9781"/>
        </w:tabs>
        <w:ind w:right="2211"/>
        <w:jc w:val="both"/>
        <w:rPr>
          <w:b/>
          <w:szCs w:val="22"/>
        </w:rPr>
      </w:pPr>
      <w:r w:rsidRPr="00483DEF">
        <w:rPr>
          <w:b/>
          <w:szCs w:val="22"/>
        </w:rPr>
        <w:t>Dodatki mieszkaniowe</w:t>
      </w:r>
      <w:r w:rsidRPr="00483DEF">
        <w:rPr>
          <w:b/>
          <w:szCs w:val="22"/>
        </w:rPr>
        <w:tab/>
        <w:t>3.586,98</w:t>
      </w:r>
    </w:p>
    <w:p w:rsidR="007D1382" w:rsidRPr="00483DEF" w:rsidRDefault="007D1382" w:rsidP="007D1382">
      <w:pPr>
        <w:tabs>
          <w:tab w:val="right" w:pos="8460"/>
        </w:tabs>
        <w:ind w:right="2211"/>
        <w:jc w:val="both"/>
        <w:rPr>
          <w:szCs w:val="22"/>
        </w:rPr>
      </w:pPr>
      <w:r w:rsidRPr="00483DEF">
        <w:rPr>
          <w:szCs w:val="22"/>
        </w:rPr>
        <w:t>Źródłem dochodów były:</w:t>
      </w:r>
    </w:p>
    <w:p w:rsidR="007D1382" w:rsidRPr="00483DEF" w:rsidRDefault="007D1382" w:rsidP="00C55BF2">
      <w:pPr>
        <w:numPr>
          <w:ilvl w:val="0"/>
          <w:numId w:val="333"/>
        </w:numPr>
        <w:tabs>
          <w:tab w:val="left" w:pos="426"/>
          <w:tab w:val="right" w:pos="9781"/>
        </w:tabs>
        <w:spacing w:after="160" w:line="259" w:lineRule="auto"/>
        <w:ind w:left="426" w:right="2211" w:hanging="426"/>
        <w:jc w:val="both"/>
        <w:rPr>
          <w:b/>
          <w:szCs w:val="22"/>
        </w:rPr>
      </w:pPr>
      <w:r w:rsidRPr="00483DEF">
        <w:rPr>
          <w:szCs w:val="22"/>
        </w:rPr>
        <w:t xml:space="preserve"> dotacja celowa z budżetu państwa na zadania bieżące z zakresu administracji rządowej, z przeznaczeniem na wypłatę zryczałtowanych dodatków energetycznych oraz na koszty obsługi tego zadania, przeznaczonych dla odbiorców wrażliwych, tj. osób, którym przyznano dodatek mieszkaniowy uprawniający do skorzystania z dopłaty do energii elektrycznej</w:t>
      </w:r>
      <w:r w:rsidRPr="00483DEF">
        <w:rPr>
          <w:szCs w:val="22"/>
        </w:rPr>
        <w:tab/>
        <w:t>3.586,98</w:t>
      </w:r>
    </w:p>
    <w:p w:rsidR="007D1382" w:rsidRPr="00483DEF" w:rsidRDefault="007D1382" w:rsidP="007D1382">
      <w:pPr>
        <w:tabs>
          <w:tab w:val="right" w:pos="9781"/>
        </w:tabs>
        <w:ind w:left="464" w:right="2211"/>
        <w:jc w:val="both"/>
        <w:rPr>
          <w:b/>
          <w:szCs w:val="22"/>
        </w:rPr>
      </w:pPr>
    </w:p>
    <w:p w:rsidR="007D1382" w:rsidRPr="00483DEF" w:rsidRDefault="007D1382" w:rsidP="007D1382">
      <w:pPr>
        <w:tabs>
          <w:tab w:val="right" w:pos="9781"/>
        </w:tabs>
        <w:ind w:right="2211"/>
        <w:jc w:val="both"/>
        <w:rPr>
          <w:b/>
          <w:szCs w:val="22"/>
        </w:rPr>
      </w:pPr>
      <w:r w:rsidRPr="00483DEF">
        <w:rPr>
          <w:b/>
          <w:szCs w:val="22"/>
        </w:rPr>
        <w:t>Zasiłki stałe</w:t>
      </w:r>
      <w:r w:rsidRPr="00483DEF">
        <w:rPr>
          <w:b/>
          <w:szCs w:val="22"/>
        </w:rPr>
        <w:tab/>
        <w:t>766.062,43</w:t>
      </w:r>
    </w:p>
    <w:p w:rsidR="007D1382" w:rsidRPr="00483DEF" w:rsidRDefault="007D1382" w:rsidP="007D1382">
      <w:pPr>
        <w:tabs>
          <w:tab w:val="right" w:pos="8460"/>
        </w:tabs>
        <w:ind w:right="2211"/>
        <w:jc w:val="both"/>
        <w:rPr>
          <w:szCs w:val="22"/>
        </w:rPr>
      </w:pPr>
      <w:r w:rsidRPr="00483DEF">
        <w:rPr>
          <w:szCs w:val="22"/>
        </w:rPr>
        <w:t>Źródła dochodów:</w:t>
      </w:r>
    </w:p>
    <w:p w:rsidR="007D1382" w:rsidRPr="00483DEF" w:rsidRDefault="007D1382" w:rsidP="00C55BF2">
      <w:pPr>
        <w:numPr>
          <w:ilvl w:val="0"/>
          <w:numId w:val="334"/>
        </w:numPr>
        <w:tabs>
          <w:tab w:val="left" w:pos="426"/>
          <w:tab w:val="right" w:pos="9781"/>
        </w:tabs>
        <w:spacing w:after="160" w:line="259" w:lineRule="auto"/>
        <w:ind w:left="426" w:right="2211" w:hanging="426"/>
        <w:jc w:val="both"/>
        <w:rPr>
          <w:szCs w:val="22"/>
        </w:rPr>
      </w:pPr>
      <w:r w:rsidRPr="00483DEF">
        <w:rPr>
          <w:szCs w:val="22"/>
        </w:rPr>
        <w:t>dotacja celowa z budżetu państwa na realizację własnych zadań bieżących, z przeznaczeniem na wypłatę zasiłków stałych</w:t>
      </w:r>
      <w:r w:rsidRPr="00483DEF">
        <w:rPr>
          <w:szCs w:val="22"/>
        </w:rPr>
        <w:tab/>
        <w:t>757.827,94</w:t>
      </w:r>
    </w:p>
    <w:p w:rsidR="007D1382" w:rsidRPr="00483DEF" w:rsidRDefault="007D1382" w:rsidP="00C55BF2">
      <w:pPr>
        <w:numPr>
          <w:ilvl w:val="0"/>
          <w:numId w:val="334"/>
        </w:numPr>
        <w:tabs>
          <w:tab w:val="left" w:pos="426"/>
          <w:tab w:val="right" w:pos="9781"/>
        </w:tabs>
        <w:spacing w:after="160" w:line="259" w:lineRule="auto"/>
        <w:ind w:left="426" w:right="2211" w:hanging="426"/>
        <w:jc w:val="both"/>
        <w:rPr>
          <w:szCs w:val="22"/>
        </w:rPr>
      </w:pPr>
      <w:r w:rsidRPr="00483DEF">
        <w:rPr>
          <w:szCs w:val="22"/>
        </w:rPr>
        <w:t xml:space="preserve">zwrot nienależnie pobranych zasiłków stałych dokonany po zakończeniu roku budżetowego, w którym został przyznany </w:t>
      </w:r>
      <w:r w:rsidRPr="00483DEF">
        <w:rPr>
          <w:szCs w:val="22"/>
        </w:rPr>
        <w:tab/>
        <w:t>8.234,49</w:t>
      </w:r>
    </w:p>
    <w:p w:rsidR="007D1382" w:rsidRPr="00483DEF" w:rsidRDefault="007D1382" w:rsidP="007D1382">
      <w:pPr>
        <w:tabs>
          <w:tab w:val="right" w:pos="8460"/>
        </w:tabs>
        <w:jc w:val="both"/>
        <w:rPr>
          <w:b/>
          <w:szCs w:val="22"/>
        </w:rPr>
      </w:pPr>
    </w:p>
    <w:p w:rsidR="007D1382" w:rsidRPr="00483DEF" w:rsidRDefault="007D1382" w:rsidP="007D1382">
      <w:pPr>
        <w:keepNext/>
        <w:tabs>
          <w:tab w:val="right" w:pos="9781"/>
        </w:tabs>
        <w:jc w:val="both"/>
        <w:rPr>
          <w:b/>
          <w:szCs w:val="22"/>
        </w:rPr>
      </w:pPr>
      <w:r w:rsidRPr="00483DEF">
        <w:rPr>
          <w:b/>
          <w:szCs w:val="22"/>
        </w:rPr>
        <w:t>Ośrodki pomocy społecznej</w:t>
      </w:r>
      <w:r w:rsidRPr="00483DEF">
        <w:rPr>
          <w:b/>
          <w:szCs w:val="22"/>
        </w:rPr>
        <w:tab/>
        <w:t>640.163,13</w:t>
      </w:r>
    </w:p>
    <w:p w:rsidR="007D1382" w:rsidRPr="00483DEF" w:rsidRDefault="007D1382" w:rsidP="007D1382">
      <w:pPr>
        <w:tabs>
          <w:tab w:val="right" w:pos="8460"/>
        </w:tabs>
        <w:jc w:val="both"/>
        <w:rPr>
          <w:szCs w:val="22"/>
        </w:rPr>
      </w:pPr>
      <w:r w:rsidRPr="00483DEF">
        <w:rPr>
          <w:szCs w:val="22"/>
        </w:rPr>
        <w:t>Źródła dochodów:</w:t>
      </w:r>
    </w:p>
    <w:p w:rsidR="007D1382" w:rsidRPr="00483DEF" w:rsidRDefault="007D1382" w:rsidP="00C55BF2">
      <w:pPr>
        <w:numPr>
          <w:ilvl w:val="0"/>
          <w:numId w:val="335"/>
        </w:numPr>
        <w:tabs>
          <w:tab w:val="left" w:pos="426"/>
          <w:tab w:val="right" w:pos="9781"/>
        </w:tabs>
        <w:spacing w:after="160" w:line="259" w:lineRule="auto"/>
        <w:ind w:left="426" w:right="2211" w:hanging="426"/>
        <w:jc w:val="both"/>
        <w:rPr>
          <w:i/>
          <w:szCs w:val="22"/>
        </w:rPr>
      </w:pPr>
      <w:r w:rsidRPr="00483DEF">
        <w:rPr>
          <w:szCs w:val="22"/>
        </w:rPr>
        <w:t>wpływy z tytułu różnych dochodów zrealizowane w podległej jednostce (wynagrodzenia należnego płatnikowi składek od wypłaconych świadczeń z tytułu terminowego wpłacania podatków na rzecz budżetu państwa oraz odsetek bankowych)</w:t>
      </w:r>
      <w:r w:rsidRPr="00483DEF">
        <w:rPr>
          <w:szCs w:val="22"/>
        </w:rPr>
        <w:tab/>
        <w:t>57.050,28</w:t>
      </w:r>
    </w:p>
    <w:p w:rsidR="007D1382" w:rsidRPr="00483DEF" w:rsidRDefault="007D1382" w:rsidP="00C55BF2">
      <w:pPr>
        <w:numPr>
          <w:ilvl w:val="0"/>
          <w:numId w:val="335"/>
        </w:numPr>
        <w:tabs>
          <w:tab w:val="left" w:pos="426"/>
          <w:tab w:val="right" w:pos="9781"/>
        </w:tabs>
        <w:spacing w:after="160" w:line="259" w:lineRule="auto"/>
        <w:ind w:left="426" w:right="2211" w:hanging="426"/>
        <w:jc w:val="both"/>
        <w:rPr>
          <w:szCs w:val="22"/>
        </w:rPr>
      </w:pPr>
      <w:r w:rsidRPr="00483DEF">
        <w:rPr>
          <w:szCs w:val="22"/>
        </w:rPr>
        <w:t>dotacja celowa z budżetu państwa na realizację bieżących zadań zleconych gminie, z przeznaczeniem na wypłacenie wynagrodzenia za sprawowanie opieki ustanowionej przez Sąd Rodzinny oraz na obsługę tego zadania</w:t>
      </w:r>
      <w:r w:rsidRPr="00483DEF">
        <w:rPr>
          <w:szCs w:val="22"/>
        </w:rPr>
        <w:tab/>
        <w:t>6.090,00</w:t>
      </w:r>
    </w:p>
    <w:p w:rsidR="007D1382" w:rsidRPr="00483DEF" w:rsidRDefault="007D1382" w:rsidP="00C55BF2">
      <w:pPr>
        <w:numPr>
          <w:ilvl w:val="0"/>
          <w:numId w:val="335"/>
        </w:numPr>
        <w:tabs>
          <w:tab w:val="left" w:pos="426"/>
          <w:tab w:val="right" w:pos="9781"/>
        </w:tabs>
        <w:spacing w:after="160" w:line="259" w:lineRule="auto"/>
        <w:ind w:left="426" w:right="2211" w:hanging="426"/>
        <w:jc w:val="both"/>
        <w:rPr>
          <w:szCs w:val="22"/>
        </w:rPr>
      </w:pPr>
      <w:r w:rsidRPr="00483DEF">
        <w:rPr>
          <w:szCs w:val="22"/>
        </w:rPr>
        <w:t>dotacja celowa z budżetu państwa na realizację własnych zadań bieżących, z przeznaczeniem na utrzymanie ośrodka pomocy społecznej</w:t>
      </w:r>
      <w:r w:rsidRPr="00483DEF">
        <w:rPr>
          <w:szCs w:val="22"/>
        </w:rPr>
        <w:tab/>
        <w:t>577.022,85</w:t>
      </w:r>
    </w:p>
    <w:p w:rsidR="007D1382" w:rsidRPr="00483DEF" w:rsidRDefault="007D1382" w:rsidP="007D1382">
      <w:pPr>
        <w:tabs>
          <w:tab w:val="right" w:pos="9781"/>
        </w:tabs>
        <w:ind w:left="464" w:right="2211"/>
        <w:jc w:val="both"/>
        <w:rPr>
          <w:szCs w:val="22"/>
        </w:rPr>
      </w:pPr>
    </w:p>
    <w:p w:rsidR="007D1382" w:rsidRPr="00483DEF" w:rsidRDefault="007D1382" w:rsidP="007D1382">
      <w:pPr>
        <w:tabs>
          <w:tab w:val="right" w:pos="9781"/>
        </w:tabs>
        <w:ind w:right="2211"/>
        <w:jc w:val="both"/>
        <w:rPr>
          <w:b/>
          <w:szCs w:val="22"/>
        </w:rPr>
      </w:pPr>
      <w:r w:rsidRPr="00483DEF">
        <w:rPr>
          <w:b/>
          <w:szCs w:val="22"/>
        </w:rPr>
        <w:t>Usługi opiekuńcze i specjalistyczne usługi opiekuńcze</w:t>
      </w:r>
      <w:r w:rsidRPr="00483DEF">
        <w:rPr>
          <w:b/>
          <w:szCs w:val="22"/>
        </w:rPr>
        <w:tab/>
        <w:t>429.985,17</w:t>
      </w:r>
    </w:p>
    <w:p w:rsidR="007D1382" w:rsidRPr="00483DEF" w:rsidRDefault="007D1382" w:rsidP="007D1382">
      <w:pPr>
        <w:tabs>
          <w:tab w:val="right" w:pos="8505"/>
        </w:tabs>
        <w:ind w:right="2211"/>
        <w:jc w:val="both"/>
        <w:rPr>
          <w:szCs w:val="22"/>
        </w:rPr>
      </w:pPr>
      <w:r w:rsidRPr="00483DEF">
        <w:rPr>
          <w:szCs w:val="22"/>
        </w:rPr>
        <w:lastRenderedPageBreak/>
        <w:t>Osobie samotnej z powodu wieku, choroby lub innych przyczyn, wymagających pomocy innych osób, a jest jej pozbawiona, przysługuje pomoc w formie usług opiekuńczych lub specjalistycznych usług opiekuńczych. Mogą być również przyznane osobie, która wymaga pomocy innych osób, a rodzina, a także niezamieszkujący wspólnie małżonek, wstępni, zstępni nie mogą takiej pomocy zapewnić.</w:t>
      </w:r>
    </w:p>
    <w:p w:rsidR="007D1382" w:rsidRPr="00483DEF" w:rsidRDefault="007D1382" w:rsidP="007D1382">
      <w:pPr>
        <w:tabs>
          <w:tab w:val="right" w:pos="8505"/>
        </w:tabs>
        <w:ind w:right="2211"/>
        <w:jc w:val="both"/>
        <w:rPr>
          <w:szCs w:val="22"/>
        </w:rPr>
      </w:pPr>
      <w:r w:rsidRPr="00483DEF">
        <w:rPr>
          <w:szCs w:val="22"/>
        </w:rPr>
        <w:t>Osoby, których dochód przekracza ustalone ustawą kryterium dochodowe zobowiązane są do częściowej odpłatności za świadczone na ich rzecz usługi.</w:t>
      </w:r>
    </w:p>
    <w:p w:rsidR="007D1382" w:rsidRPr="00483DEF" w:rsidRDefault="007D1382" w:rsidP="007D1382">
      <w:pPr>
        <w:tabs>
          <w:tab w:val="right" w:pos="8460"/>
        </w:tabs>
        <w:ind w:right="2211"/>
        <w:jc w:val="both"/>
        <w:rPr>
          <w:szCs w:val="22"/>
        </w:rPr>
      </w:pPr>
      <w:r w:rsidRPr="00483DEF">
        <w:rPr>
          <w:szCs w:val="22"/>
        </w:rPr>
        <w:t>Źródła dochodów:</w:t>
      </w:r>
    </w:p>
    <w:p w:rsidR="007D1382" w:rsidRPr="00483DEF" w:rsidRDefault="007D1382" w:rsidP="00C55BF2">
      <w:pPr>
        <w:numPr>
          <w:ilvl w:val="0"/>
          <w:numId w:val="336"/>
        </w:numPr>
        <w:tabs>
          <w:tab w:val="left" w:pos="426"/>
          <w:tab w:val="right" w:pos="9781"/>
        </w:tabs>
        <w:spacing w:after="160" w:line="259" w:lineRule="auto"/>
        <w:ind w:right="2211"/>
        <w:jc w:val="both"/>
        <w:rPr>
          <w:szCs w:val="22"/>
        </w:rPr>
      </w:pPr>
      <w:r w:rsidRPr="00483DEF">
        <w:rPr>
          <w:szCs w:val="22"/>
        </w:rPr>
        <w:t>wpływy z usług świadczonych przez opiekunki osobom wymagającym opieki (usługi opiekuńcze dla 256 osób w dni powszednie i dla 20 osób w soboty, niedziele i święta oraz specjalistyczne usługi opiekuńcze dla 9 osób w dni powszednie)</w:t>
      </w:r>
      <w:r w:rsidRPr="00483DEF">
        <w:rPr>
          <w:szCs w:val="22"/>
        </w:rPr>
        <w:tab/>
        <w:t>169.286,00</w:t>
      </w:r>
    </w:p>
    <w:p w:rsidR="007D1382" w:rsidRPr="00483DEF" w:rsidRDefault="007D1382" w:rsidP="00C55BF2">
      <w:pPr>
        <w:numPr>
          <w:ilvl w:val="0"/>
          <w:numId w:val="336"/>
        </w:numPr>
        <w:tabs>
          <w:tab w:val="left" w:pos="426"/>
          <w:tab w:val="right" w:pos="9781"/>
        </w:tabs>
        <w:spacing w:after="160" w:line="259" w:lineRule="auto"/>
        <w:ind w:right="2211"/>
        <w:jc w:val="both"/>
        <w:rPr>
          <w:szCs w:val="22"/>
        </w:rPr>
      </w:pPr>
      <w:r w:rsidRPr="00483DEF">
        <w:rPr>
          <w:szCs w:val="22"/>
        </w:rPr>
        <w:t>dotacja celowa z budżetu państwa na realizację zadań bieżących z zakresu administracji rządowej, z przeznaczeniem na świadczenie usług opiekuńczych i specjalistycznych usług opiekuńczych (są to usługi dostosowane do szczególnych potrzeb wynikających z rodzaju schorzenia lub niepełnosprawn</w:t>
      </w:r>
      <w:r w:rsidR="00BB6980" w:rsidRPr="00483DEF">
        <w:rPr>
          <w:szCs w:val="22"/>
        </w:rPr>
        <w:t>ości, świadczone przez osoby ze </w:t>
      </w:r>
      <w:r w:rsidRPr="00483DEF">
        <w:rPr>
          <w:szCs w:val="22"/>
        </w:rPr>
        <w:t>specjalistycznym przygotowaniem zawodowym - specjalistyczne usługi opiekuńcze dla osób z zaburzeniami psychicznymi świadczone były przez zatrudnione opiekunki zapewniając  usługi opiekuńcze, które ich wymagały)</w:t>
      </w:r>
      <w:r w:rsidRPr="00483DEF">
        <w:rPr>
          <w:szCs w:val="22"/>
        </w:rPr>
        <w:tab/>
        <w:t xml:space="preserve"> 123.518,40</w:t>
      </w:r>
    </w:p>
    <w:p w:rsidR="007D1382" w:rsidRPr="00483DEF" w:rsidRDefault="007D1382" w:rsidP="00C55BF2">
      <w:pPr>
        <w:numPr>
          <w:ilvl w:val="0"/>
          <w:numId w:val="336"/>
        </w:numPr>
        <w:tabs>
          <w:tab w:val="left" w:pos="426"/>
          <w:tab w:val="right" w:pos="9781"/>
        </w:tabs>
        <w:spacing w:after="160" w:line="259" w:lineRule="auto"/>
        <w:ind w:right="2211"/>
        <w:jc w:val="both"/>
        <w:rPr>
          <w:szCs w:val="22"/>
        </w:rPr>
      </w:pPr>
      <w:r w:rsidRPr="00483DEF">
        <w:rPr>
          <w:szCs w:val="22"/>
        </w:rPr>
        <w:t>dotacja celowa z budżetu państwa na realizację bieżących zadań własnych, z przeznaczeniem na organizowanie i świadczenie usług opiekuńczych Opieka 75+ 2022</w:t>
      </w:r>
      <w:r w:rsidRPr="00483DEF">
        <w:rPr>
          <w:szCs w:val="22"/>
        </w:rPr>
        <w:tab/>
        <w:t>136.185,00</w:t>
      </w:r>
    </w:p>
    <w:p w:rsidR="007D1382" w:rsidRPr="00483DEF" w:rsidRDefault="007D1382" w:rsidP="00356C41">
      <w:pPr>
        <w:pStyle w:val="Akapitzlist"/>
        <w:tabs>
          <w:tab w:val="right" w:pos="9781"/>
        </w:tabs>
        <w:ind w:right="2211"/>
        <w:jc w:val="both"/>
        <w:rPr>
          <w:rFonts w:ascii="Times New Roman" w:hAnsi="Times New Roman"/>
        </w:rPr>
      </w:pPr>
      <w:r w:rsidRPr="00483DEF">
        <w:rPr>
          <w:rFonts w:ascii="Times New Roman" w:hAnsi="Times New Roman"/>
        </w:rPr>
        <w:t>W ramach realizacji programu świadczono usługi opiekuńcze.</w:t>
      </w:r>
    </w:p>
    <w:p w:rsidR="007D1382" w:rsidRPr="00483DEF" w:rsidRDefault="007D1382" w:rsidP="00C55BF2">
      <w:pPr>
        <w:numPr>
          <w:ilvl w:val="0"/>
          <w:numId w:val="336"/>
        </w:numPr>
        <w:tabs>
          <w:tab w:val="left" w:pos="426"/>
          <w:tab w:val="right" w:pos="9781"/>
        </w:tabs>
        <w:spacing w:after="160" w:line="259" w:lineRule="auto"/>
        <w:ind w:right="2211"/>
        <w:jc w:val="both"/>
        <w:rPr>
          <w:szCs w:val="22"/>
        </w:rPr>
      </w:pPr>
      <w:r w:rsidRPr="00483DEF">
        <w:rPr>
          <w:szCs w:val="22"/>
        </w:rPr>
        <w:t>udziały należne z tytułu realizacji zadań z zakresu administracji rządowej oraz wpływów osiągniętych z gospodarowania nieruchomościami Skarbu Państwa</w:t>
      </w:r>
      <w:r w:rsidRPr="00483DEF">
        <w:rPr>
          <w:szCs w:val="22"/>
        </w:rPr>
        <w:tab/>
        <w:t>995,77</w:t>
      </w:r>
    </w:p>
    <w:p w:rsidR="007D1382" w:rsidRPr="00483DEF" w:rsidRDefault="007D1382" w:rsidP="007D1382">
      <w:pPr>
        <w:tabs>
          <w:tab w:val="right" w:pos="8460"/>
        </w:tabs>
        <w:ind w:right="2211"/>
        <w:jc w:val="both"/>
        <w:rPr>
          <w:szCs w:val="22"/>
        </w:rPr>
      </w:pPr>
    </w:p>
    <w:p w:rsidR="007D1382" w:rsidRPr="00483DEF" w:rsidRDefault="007D1382" w:rsidP="007D1382">
      <w:pPr>
        <w:tabs>
          <w:tab w:val="right" w:pos="9781"/>
        </w:tabs>
        <w:ind w:right="2211"/>
        <w:jc w:val="both"/>
        <w:rPr>
          <w:b/>
          <w:szCs w:val="22"/>
        </w:rPr>
      </w:pPr>
      <w:r w:rsidRPr="00483DEF">
        <w:rPr>
          <w:b/>
          <w:szCs w:val="22"/>
        </w:rPr>
        <w:t>Pomoc w zakresie dożywiania</w:t>
      </w:r>
      <w:r w:rsidRPr="00483DEF">
        <w:rPr>
          <w:b/>
          <w:szCs w:val="22"/>
        </w:rPr>
        <w:tab/>
        <w:t>486.054,10</w:t>
      </w:r>
    </w:p>
    <w:p w:rsidR="007D1382" w:rsidRPr="00483DEF" w:rsidRDefault="007D1382" w:rsidP="007D1382">
      <w:pPr>
        <w:tabs>
          <w:tab w:val="right" w:pos="8460"/>
        </w:tabs>
        <w:ind w:right="2211"/>
        <w:jc w:val="both"/>
        <w:rPr>
          <w:szCs w:val="22"/>
        </w:rPr>
      </w:pPr>
      <w:r w:rsidRPr="00483DEF">
        <w:rPr>
          <w:szCs w:val="22"/>
        </w:rPr>
        <w:t>Źródłem dochodów były:</w:t>
      </w:r>
    </w:p>
    <w:p w:rsidR="007D1382" w:rsidRPr="00483DEF" w:rsidRDefault="007D1382" w:rsidP="00C55BF2">
      <w:pPr>
        <w:numPr>
          <w:ilvl w:val="0"/>
          <w:numId w:val="337"/>
        </w:numPr>
        <w:tabs>
          <w:tab w:val="left" w:pos="426"/>
          <w:tab w:val="right" w:pos="9781"/>
        </w:tabs>
        <w:spacing w:after="160" w:line="259" w:lineRule="auto"/>
        <w:ind w:right="2211"/>
        <w:jc w:val="both"/>
        <w:rPr>
          <w:szCs w:val="22"/>
        </w:rPr>
      </w:pPr>
      <w:r w:rsidRPr="00483DEF">
        <w:rPr>
          <w:szCs w:val="22"/>
        </w:rPr>
        <w:t>dotacja celowa z budżetu państwa na realizację własnych zadań bieżących, z przeznaczeniem na realizacj</w:t>
      </w:r>
      <w:r w:rsidR="00BB6980" w:rsidRPr="00483DEF">
        <w:rPr>
          <w:szCs w:val="22"/>
        </w:rPr>
        <w:t>ę zadania „Posiłek w szkole i w </w:t>
      </w:r>
      <w:r w:rsidRPr="00483DEF">
        <w:rPr>
          <w:szCs w:val="22"/>
        </w:rPr>
        <w:t>domu” w ramach  rządowego programu „Pomoc państwa w zakresie dożywiania”</w:t>
      </w:r>
      <w:r w:rsidRPr="00483DEF">
        <w:rPr>
          <w:szCs w:val="22"/>
        </w:rPr>
        <w:tab/>
        <w:t>484.732,52</w:t>
      </w:r>
    </w:p>
    <w:p w:rsidR="007D1382" w:rsidRPr="00483DEF" w:rsidRDefault="007D1382" w:rsidP="00192410">
      <w:pPr>
        <w:pStyle w:val="Akapitzlist"/>
        <w:ind w:right="2209"/>
        <w:jc w:val="both"/>
        <w:rPr>
          <w:rFonts w:ascii="Times New Roman" w:hAnsi="Times New Roman"/>
        </w:rPr>
      </w:pPr>
      <w:r w:rsidRPr="00483DEF">
        <w:rPr>
          <w:rFonts w:ascii="Times New Roman" w:hAnsi="Times New Roman"/>
        </w:rPr>
        <w:t>Środki dotacji celowej przekazano z budżetu państwa na realizację zadań własnych gminy z przeznaczeniem na dofinansowanie realizacji wieloletniego programu „Posiłek w szkole i w domu” na lata 2019-2023”. W analizowanym okresie z otrzymanej dotacji celowej przyznano pomoc w ramach wydatków bieżących poniesionych na świadczenia na rzecz osób fizycznych w następujących formach:</w:t>
      </w:r>
    </w:p>
    <w:p w:rsidR="007D1382" w:rsidRPr="00483DEF" w:rsidRDefault="007D1382" w:rsidP="00C55BF2">
      <w:pPr>
        <w:numPr>
          <w:ilvl w:val="0"/>
          <w:numId w:val="353"/>
        </w:numPr>
        <w:spacing w:after="160" w:line="276" w:lineRule="auto"/>
        <w:ind w:left="1276" w:right="2209" w:hanging="425"/>
        <w:jc w:val="both"/>
        <w:rPr>
          <w:szCs w:val="22"/>
        </w:rPr>
      </w:pPr>
      <w:r w:rsidRPr="00483DEF">
        <w:rPr>
          <w:szCs w:val="22"/>
        </w:rPr>
        <w:t>posiłki (dla dzieci w szkołach i przedszkolach oraz dla osób dorosłych w stołówkach),</w:t>
      </w:r>
    </w:p>
    <w:p w:rsidR="007D1382" w:rsidRPr="00483DEF" w:rsidRDefault="007D1382" w:rsidP="00C55BF2">
      <w:pPr>
        <w:numPr>
          <w:ilvl w:val="0"/>
          <w:numId w:val="353"/>
        </w:numPr>
        <w:spacing w:after="160" w:line="276" w:lineRule="auto"/>
        <w:ind w:left="1276" w:right="23" w:hanging="425"/>
        <w:jc w:val="both"/>
        <w:rPr>
          <w:szCs w:val="22"/>
        </w:rPr>
      </w:pPr>
      <w:r w:rsidRPr="00483DEF">
        <w:rPr>
          <w:szCs w:val="22"/>
        </w:rPr>
        <w:lastRenderedPageBreak/>
        <w:t>zasiłki celowe w ramach rządowego programu dla rodzin,</w:t>
      </w:r>
    </w:p>
    <w:p w:rsidR="007D1382" w:rsidRPr="00483DEF" w:rsidRDefault="007D1382" w:rsidP="00C55BF2">
      <w:pPr>
        <w:numPr>
          <w:ilvl w:val="0"/>
          <w:numId w:val="337"/>
        </w:numPr>
        <w:tabs>
          <w:tab w:val="left" w:pos="426"/>
          <w:tab w:val="right" w:pos="9781"/>
        </w:tabs>
        <w:spacing w:after="160" w:line="259" w:lineRule="auto"/>
        <w:ind w:right="2211"/>
        <w:jc w:val="both"/>
        <w:rPr>
          <w:szCs w:val="22"/>
        </w:rPr>
      </w:pPr>
      <w:r w:rsidRPr="00483DEF">
        <w:rPr>
          <w:szCs w:val="22"/>
        </w:rPr>
        <w:t>zwrot zasiłku celowego na dożywianie w ramach programu „Posiłek w szkole i w domu”, dokonany przez przedszkola po zakończeniu roku budżetowego, w którym został przyznany rodzicom na opłacenie wyżywienia dla dzieci (z powodu absencji dzieci w placówkach, zasiłki niewykorzystane  w całości zostały zwrócone na konto MOPR)</w:t>
      </w:r>
      <w:r w:rsidRPr="00483DEF">
        <w:rPr>
          <w:szCs w:val="22"/>
        </w:rPr>
        <w:tab/>
        <w:t>1.321,58</w:t>
      </w:r>
    </w:p>
    <w:p w:rsidR="007D1382" w:rsidRPr="00483DEF" w:rsidRDefault="007D1382" w:rsidP="007D1382">
      <w:pPr>
        <w:tabs>
          <w:tab w:val="right" w:pos="8460"/>
        </w:tabs>
        <w:jc w:val="both"/>
        <w:rPr>
          <w:szCs w:val="22"/>
        </w:rPr>
      </w:pPr>
    </w:p>
    <w:p w:rsidR="007D1382" w:rsidRPr="00483DEF" w:rsidRDefault="007D1382" w:rsidP="007D1382">
      <w:pPr>
        <w:tabs>
          <w:tab w:val="right" w:pos="9781"/>
        </w:tabs>
        <w:ind w:right="2211"/>
        <w:jc w:val="both"/>
        <w:rPr>
          <w:b/>
          <w:szCs w:val="22"/>
        </w:rPr>
      </w:pPr>
      <w:r w:rsidRPr="00483DEF">
        <w:rPr>
          <w:b/>
          <w:szCs w:val="22"/>
        </w:rPr>
        <w:t>Pozostała działalność</w:t>
      </w:r>
      <w:r w:rsidRPr="00483DEF">
        <w:rPr>
          <w:b/>
          <w:szCs w:val="22"/>
        </w:rPr>
        <w:tab/>
        <w:t>1.519.445,79</w:t>
      </w:r>
    </w:p>
    <w:p w:rsidR="007D1382" w:rsidRPr="00483DEF" w:rsidRDefault="007D1382" w:rsidP="00C55BF2">
      <w:pPr>
        <w:numPr>
          <w:ilvl w:val="0"/>
          <w:numId w:val="338"/>
        </w:numPr>
        <w:tabs>
          <w:tab w:val="left" w:pos="426"/>
          <w:tab w:val="right" w:pos="9781"/>
        </w:tabs>
        <w:spacing w:after="160" w:line="259" w:lineRule="auto"/>
        <w:ind w:left="426" w:right="2211" w:hanging="426"/>
        <w:jc w:val="both"/>
        <w:rPr>
          <w:szCs w:val="22"/>
        </w:rPr>
      </w:pPr>
      <w:r w:rsidRPr="00483DEF">
        <w:rPr>
          <w:szCs w:val="22"/>
        </w:rPr>
        <w:t>odsetki bankowe zgromadzone w podległej jednostce</w:t>
      </w:r>
      <w:r w:rsidRPr="00483DEF">
        <w:rPr>
          <w:szCs w:val="22"/>
        </w:rPr>
        <w:tab/>
        <w:t xml:space="preserve"> 1.148,59</w:t>
      </w:r>
    </w:p>
    <w:p w:rsidR="007D1382" w:rsidRPr="00483DEF" w:rsidRDefault="007D1382" w:rsidP="00C55BF2">
      <w:pPr>
        <w:numPr>
          <w:ilvl w:val="0"/>
          <w:numId w:val="338"/>
        </w:numPr>
        <w:tabs>
          <w:tab w:val="left" w:pos="426"/>
          <w:tab w:val="right" w:pos="9781"/>
        </w:tabs>
        <w:spacing w:after="160" w:line="259" w:lineRule="auto"/>
        <w:ind w:left="426" w:right="2211" w:hanging="426"/>
        <w:jc w:val="both"/>
        <w:rPr>
          <w:szCs w:val="22"/>
        </w:rPr>
      </w:pPr>
      <w:r w:rsidRPr="00483DEF">
        <w:rPr>
          <w:szCs w:val="22"/>
        </w:rPr>
        <w:t>dotacja celowa z budżetu państwa na realizację zadań bieżących z zakresu administracji rządowej, z przeznaczeniem na wypłatę świadczenia pieniężnego – dodatku osłonowego będącego elementem Rządowej Tarczy Antyinflacyjnej, który ma zniwelować ludnoś</w:t>
      </w:r>
      <w:r w:rsidR="00E32836" w:rsidRPr="00483DEF">
        <w:rPr>
          <w:szCs w:val="22"/>
        </w:rPr>
        <w:t>ci rosnące ceny energii, gazu i </w:t>
      </w:r>
      <w:r w:rsidRPr="00483DEF">
        <w:rPr>
          <w:szCs w:val="22"/>
        </w:rPr>
        <w:t>żywności</w:t>
      </w:r>
      <w:r w:rsidRPr="00483DEF">
        <w:rPr>
          <w:szCs w:val="22"/>
        </w:rPr>
        <w:tab/>
        <w:t xml:space="preserve"> 956.964,30</w:t>
      </w:r>
    </w:p>
    <w:p w:rsidR="007D1382" w:rsidRPr="00483DEF" w:rsidRDefault="007D1382" w:rsidP="00C55BF2">
      <w:pPr>
        <w:numPr>
          <w:ilvl w:val="0"/>
          <w:numId w:val="338"/>
        </w:numPr>
        <w:tabs>
          <w:tab w:val="left" w:pos="426"/>
          <w:tab w:val="right" w:pos="9781"/>
        </w:tabs>
        <w:spacing w:after="160" w:line="259" w:lineRule="auto"/>
        <w:ind w:left="426" w:right="2211" w:hanging="426"/>
        <w:jc w:val="both"/>
        <w:rPr>
          <w:szCs w:val="22"/>
        </w:rPr>
      </w:pPr>
      <w:r w:rsidRPr="00483DEF">
        <w:rPr>
          <w:szCs w:val="22"/>
        </w:rPr>
        <w:t>środki z budżetu państwa przyznane  na zadania realizowane przez jednostki samorządu terytorialnego na podstawie poleceń Wojewody w celu udzielenia pomocy na terenie województwa zachodniopomorskiego obywatelom Ukrainy w związku z konfliktem zbrojnym na terytorium tego państwa, z przeznaczeniem na bezpłatną pomoc psychologiczną, świadczenia pomocy społecznej oraz zatrudnienie osoby pochodzenia ukraińskiego</w:t>
      </w:r>
      <w:r w:rsidRPr="00483DEF">
        <w:rPr>
          <w:szCs w:val="22"/>
        </w:rPr>
        <w:tab/>
        <w:t xml:space="preserve"> 75.370,66</w:t>
      </w:r>
    </w:p>
    <w:p w:rsidR="007D1382" w:rsidRPr="00483DEF" w:rsidRDefault="007D1382" w:rsidP="00C55BF2">
      <w:pPr>
        <w:numPr>
          <w:ilvl w:val="0"/>
          <w:numId w:val="338"/>
        </w:numPr>
        <w:tabs>
          <w:tab w:val="left" w:pos="426"/>
          <w:tab w:val="right" w:pos="9781"/>
        </w:tabs>
        <w:spacing w:after="160" w:line="259" w:lineRule="auto"/>
        <w:ind w:left="426" w:right="2211" w:hanging="426"/>
        <w:jc w:val="both"/>
        <w:rPr>
          <w:szCs w:val="22"/>
        </w:rPr>
      </w:pPr>
      <w:r w:rsidRPr="00483DEF">
        <w:rPr>
          <w:szCs w:val="22"/>
        </w:rPr>
        <w:t>Środki na realizację Programu Ministra Rodziny i Polityki Społecznej „Korpus Wsparcia Seniorów na rok 2022” finansowany ze środków Funduszu Przeciwdziałania COVID-19</w:t>
      </w:r>
      <w:r w:rsidRPr="00483DEF">
        <w:rPr>
          <w:szCs w:val="22"/>
        </w:rPr>
        <w:tab/>
        <w:t xml:space="preserve"> 47.55</w:t>
      </w:r>
      <w:r w:rsidR="00BB6980" w:rsidRPr="00483DEF">
        <w:rPr>
          <w:szCs w:val="22"/>
        </w:rPr>
        <w:t>2,75</w:t>
      </w:r>
    </w:p>
    <w:p w:rsidR="007D1382" w:rsidRPr="00483DEF" w:rsidRDefault="007D1382" w:rsidP="007D1382">
      <w:pPr>
        <w:tabs>
          <w:tab w:val="right" w:pos="9781"/>
        </w:tabs>
        <w:spacing w:after="200" w:line="276" w:lineRule="auto"/>
        <w:ind w:left="464" w:right="2211"/>
        <w:jc w:val="both"/>
        <w:rPr>
          <w:szCs w:val="22"/>
        </w:rPr>
      </w:pPr>
      <w:r w:rsidRPr="00483DEF">
        <w:rPr>
          <w:szCs w:val="22"/>
        </w:rPr>
        <w:t>Program jest skierowany do osób w wieku 65 lat i więcej, mających problemy z samodzielnym funkcjonowaniem ze względu na stan zdrowia, prowadzących samodzielne gospodarstwa domowe lub mieszkających z osobami bliskimi, które nie są w stanie zapewnić im wystarczającego wsparcia. Program stanowi również wsparcie w realizacji codziennych czynności dla osób w wieku 65 lat i więcej z uwagi na potrzebę ochrony przed zakażaniem COVID-19.</w:t>
      </w:r>
    </w:p>
    <w:p w:rsidR="007D1382" w:rsidRPr="00483DEF" w:rsidRDefault="007D1382" w:rsidP="00C55BF2">
      <w:pPr>
        <w:numPr>
          <w:ilvl w:val="0"/>
          <w:numId w:val="339"/>
        </w:numPr>
        <w:tabs>
          <w:tab w:val="left" w:pos="426"/>
          <w:tab w:val="right" w:pos="9781"/>
        </w:tabs>
        <w:spacing w:after="160" w:line="259" w:lineRule="auto"/>
        <w:ind w:left="426" w:right="2211" w:hanging="426"/>
        <w:jc w:val="both"/>
        <w:rPr>
          <w:szCs w:val="22"/>
        </w:rPr>
      </w:pPr>
      <w:r w:rsidRPr="00483DEF">
        <w:rPr>
          <w:szCs w:val="22"/>
        </w:rPr>
        <w:t xml:space="preserve">środki z budżetu państwa przyznane  na zadania realizowane przez jednostki samorządu terytorialnego na podstawie poleceń Wojewody w ramach realizacji ustawy o szczególnych rozwiązaniach w zakresie niektórych źródeł ciepła, w związku z sytuacją </w:t>
      </w:r>
      <w:r w:rsidR="000C5857" w:rsidRPr="00483DEF">
        <w:rPr>
          <w:szCs w:val="22"/>
        </w:rPr>
        <w:t>na rynku paliw, przeznaczone na </w:t>
      </w:r>
      <w:r w:rsidRPr="00483DEF">
        <w:rPr>
          <w:szCs w:val="22"/>
        </w:rPr>
        <w:t>wypłatę dodatku dla niektórych podmiotów niebędących gospodarstwami domowymi z tytułu wykorzystania źródeł ciepła zwanego „dodatkiem dla podmiotów wrażliwych”</w:t>
      </w:r>
      <w:r w:rsidRPr="00483DEF">
        <w:rPr>
          <w:szCs w:val="22"/>
        </w:rPr>
        <w:tab/>
        <w:t>24.343,54</w:t>
      </w:r>
    </w:p>
    <w:p w:rsidR="007D1382" w:rsidRPr="00483DEF" w:rsidRDefault="007D1382" w:rsidP="00C55BF2">
      <w:pPr>
        <w:numPr>
          <w:ilvl w:val="0"/>
          <w:numId w:val="339"/>
        </w:numPr>
        <w:tabs>
          <w:tab w:val="left" w:pos="426"/>
          <w:tab w:val="right" w:pos="9781"/>
        </w:tabs>
        <w:spacing w:after="160" w:line="259" w:lineRule="auto"/>
        <w:ind w:left="426" w:right="2211" w:hanging="426"/>
        <w:jc w:val="both"/>
        <w:rPr>
          <w:szCs w:val="22"/>
        </w:rPr>
      </w:pPr>
      <w:r w:rsidRPr="00483DEF">
        <w:rPr>
          <w:szCs w:val="22"/>
        </w:rPr>
        <w:t xml:space="preserve">środki z budżetu państwa przyznane  na zadania realizowane przez jednostki samorządu terytorialnego na podstawie poleceń Wojewody w ramach ustawy o szczególnych rozwiązaniach w zakresie niektórych źródeł ciepła </w:t>
      </w:r>
      <w:r w:rsidRPr="00483DEF">
        <w:rPr>
          <w:szCs w:val="22"/>
        </w:rPr>
        <w:lastRenderedPageBreak/>
        <w:t>w związku z sytuacją na rynku paliw – wypłata dodatków dla gospodarstw domowych z tytułu wykorzystywania niektórych źródeł ciepła</w:t>
      </w:r>
      <w:r w:rsidRPr="00483DEF">
        <w:rPr>
          <w:szCs w:val="22"/>
        </w:rPr>
        <w:tab/>
        <w:t>414.065,95</w:t>
      </w:r>
    </w:p>
    <w:p w:rsidR="007D1382" w:rsidRPr="00483DEF" w:rsidRDefault="007D1382" w:rsidP="007D1382">
      <w:pPr>
        <w:tabs>
          <w:tab w:val="right" w:pos="8460"/>
        </w:tabs>
        <w:jc w:val="both"/>
        <w:rPr>
          <w:szCs w:val="22"/>
        </w:rPr>
      </w:pPr>
    </w:p>
    <w:p w:rsidR="007D1382" w:rsidRPr="00483DEF" w:rsidRDefault="007D1382" w:rsidP="007D1382">
      <w:pPr>
        <w:tabs>
          <w:tab w:val="right" w:pos="8460"/>
        </w:tabs>
        <w:jc w:val="both"/>
        <w:rPr>
          <w:szCs w:val="22"/>
        </w:rPr>
      </w:pPr>
    </w:p>
    <w:p w:rsidR="007D1382" w:rsidRPr="00483DEF" w:rsidRDefault="007D1382" w:rsidP="00E32836">
      <w:pPr>
        <w:keepNext/>
        <w:shd w:val="clear" w:color="auto" w:fill="BFBFBF" w:themeFill="background1" w:themeFillShade="BF"/>
        <w:tabs>
          <w:tab w:val="right" w:pos="9781"/>
        </w:tabs>
        <w:rPr>
          <w:b/>
          <w:szCs w:val="22"/>
          <w:shd w:val="clear" w:color="auto" w:fill="C0C0C0"/>
        </w:rPr>
      </w:pPr>
      <w:r w:rsidRPr="00483DEF">
        <w:rPr>
          <w:b/>
          <w:szCs w:val="22"/>
          <w:shd w:val="clear" w:color="auto" w:fill="C0C0C0"/>
        </w:rPr>
        <w:t>Dział 853  POZOSTAŁE ZADANIA W ZAKRESIE</w:t>
      </w:r>
      <w:r w:rsidRPr="00483DEF">
        <w:rPr>
          <w:b/>
          <w:szCs w:val="22"/>
          <w:shd w:val="clear" w:color="auto" w:fill="C0C0C0"/>
        </w:rPr>
        <w:tab/>
      </w:r>
    </w:p>
    <w:p w:rsidR="007D1382" w:rsidRPr="00483DEF" w:rsidRDefault="007D1382" w:rsidP="00E32836">
      <w:pPr>
        <w:keepNext/>
        <w:shd w:val="clear" w:color="auto" w:fill="BFBFBF" w:themeFill="background1" w:themeFillShade="BF"/>
        <w:tabs>
          <w:tab w:val="right" w:pos="9781"/>
        </w:tabs>
        <w:rPr>
          <w:b/>
          <w:szCs w:val="22"/>
          <w:shd w:val="clear" w:color="auto" w:fill="FFFFFF"/>
        </w:rPr>
      </w:pPr>
      <w:r w:rsidRPr="00483DEF">
        <w:rPr>
          <w:b/>
          <w:szCs w:val="22"/>
          <w:shd w:val="clear" w:color="auto" w:fill="C0C0C0"/>
        </w:rPr>
        <w:t xml:space="preserve">                  POLITYKI SPOŁECZNEJ</w:t>
      </w:r>
      <w:r w:rsidRPr="00483DEF">
        <w:rPr>
          <w:b/>
          <w:szCs w:val="22"/>
          <w:shd w:val="clear" w:color="auto" w:fill="C0C0C0"/>
        </w:rPr>
        <w:tab/>
        <w:t>2.811.837,85</w:t>
      </w:r>
    </w:p>
    <w:p w:rsidR="007D1382" w:rsidRPr="00483DEF" w:rsidRDefault="007D1382" w:rsidP="007D1382">
      <w:pPr>
        <w:tabs>
          <w:tab w:val="right" w:pos="5670"/>
        </w:tabs>
        <w:rPr>
          <w:b/>
          <w:szCs w:val="22"/>
        </w:rPr>
      </w:pPr>
      <w:r w:rsidRPr="00483DEF">
        <w:rPr>
          <w:b/>
          <w:szCs w:val="22"/>
        </w:rPr>
        <w:t>plan: 3.545.830,00</w:t>
      </w:r>
      <w:r w:rsidRPr="00483DEF">
        <w:rPr>
          <w:b/>
          <w:szCs w:val="22"/>
        </w:rPr>
        <w:tab/>
        <w:t>% wyk.: 79,3</w:t>
      </w:r>
    </w:p>
    <w:p w:rsidR="007D1382" w:rsidRPr="00483DEF" w:rsidRDefault="007D1382" w:rsidP="007D1382">
      <w:pPr>
        <w:tabs>
          <w:tab w:val="right" w:pos="8505"/>
        </w:tabs>
        <w:jc w:val="both"/>
        <w:rPr>
          <w:b/>
          <w:szCs w:val="22"/>
        </w:rPr>
      </w:pPr>
    </w:p>
    <w:p w:rsidR="007D1382" w:rsidRPr="00483DEF" w:rsidRDefault="007D1382" w:rsidP="007D1382">
      <w:pPr>
        <w:tabs>
          <w:tab w:val="right" w:pos="9781"/>
        </w:tabs>
        <w:ind w:right="2211"/>
        <w:jc w:val="both"/>
        <w:rPr>
          <w:b/>
          <w:szCs w:val="22"/>
        </w:rPr>
      </w:pPr>
      <w:r w:rsidRPr="00483DEF">
        <w:rPr>
          <w:b/>
          <w:szCs w:val="22"/>
        </w:rPr>
        <w:t>Pozostała działalność</w:t>
      </w:r>
      <w:r w:rsidRPr="00483DEF">
        <w:rPr>
          <w:b/>
          <w:szCs w:val="22"/>
        </w:rPr>
        <w:tab/>
        <w:t>2.811.837,85</w:t>
      </w:r>
    </w:p>
    <w:p w:rsidR="007D1382" w:rsidRPr="00483DEF" w:rsidRDefault="007D1382" w:rsidP="007D1382">
      <w:pPr>
        <w:tabs>
          <w:tab w:val="right" w:pos="8460"/>
        </w:tabs>
        <w:ind w:right="2211"/>
        <w:jc w:val="both"/>
        <w:rPr>
          <w:szCs w:val="22"/>
        </w:rPr>
      </w:pPr>
      <w:r w:rsidRPr="00483DEF">
        <w:rPr>
          <w:szCs w:val="22"/>
        </w:rPr>
        <w:t>Źródła dochodów:</w:t>
      </w:r>
    </w:p>
    <w:p w:rsidR="007D1382" w:rsidRPr="00483DEF" w:rsidRDefault="007D1382" w:rsidP="00C55BF2">
      <w:pPr>
        <w:numPr>
          <w:ilvl w:val="0"/>
          <w:numId w:val="340"/>
        </w:numPr>
        <w:tabs>
          <w:tab w:val="left" w:pos="426"/>
          <w:tab w:val="right" w:pos="9781"/>
        </w:tabs>
        <w:spacing w:after="160" w:line="259" w:lineRule="auto"/>
        <w:ind w:left="426" w:right="2211" w:hanging="426"/>
        <w:jc w:val="both"/>
        <w:rPr>
          <w:szCs w:val="22"/>
        </w:rPr>
      </w:pPr>
      <w:r w:rsidRPr="00483DEF">
        <w:rPr>
          <w:szCs w:val="22"/>
        </w:rPr>
        <w:t>odsetki bankowe zgromadzone w podl</w:t>
      </w:r>
      <w:r w:rsidR="000C5857" w:rsidRPr="00483DEF">
        <w:rPr>
          <w:szCs w:val="22"/>
        </w:rPr>
        <w:t>egłej jednostce oraz odsetki od </w:t>
      </w:r>
      <w:r w:rsidRPr="00483DEF">
        <w:rPr>
          <w:szCs w:val="22"/>
        </w:rPr>
        <w:t>dotacji zwróconej za rok ubiegły (1,00 zł)</w:t>
      </w:r>
      <w:r w:rsidRPr="00483DEF">
        <w:rPr>
          <w:szCs w:val="22"/>
        </w:rPr>
        <w:tab/>
        <w:t>1.437,13</w:t>
      </w:r>
    </w:p>
    <w:p w:rsidR="007D1382" w:rsidRPr="00483DEF" w:rsidRDefault="007D1382" w:rsidP="00C55BF2">
      <w:pPr>
        <w:numPr>
          <w:ilvl w:val="0"/>
          <w:numId w:val="340"/>
        </w:numPr>
        <w:tabs>
          <w:tab w:val="left" w:pos="426"/>
          <w:tab w:val="right" w:pos="9781"/>
        </w:tabs>
        <w:spacing w:after="160" w:line="259" w:lineRule="auto"/>
        <w:ind w:left="426" w:right="2211" w:hanging="426"/>
        <w:jc w:val="both"/>
        <w:rPr>
          <w:szCs w:val="22"/>
        </w:rPr>
      </w:pPr>
      <w:r w:rsidRPr="00483DEF">
        <w:rPr>
          <w:szCs w:val="22"/>
        </w:rPr>
        <w:t>powierzony grant na realizację projektu pn. Pomorze Zachodnie – Wsparcie Psychologiczno – Pedagogiczne współfinansowany przez Unię Europejską w ramach Europejskiego Funduszu Społecznego w celu wsparcia psychologiczno – pedagogicznego uczniów, o charakterze doraźnej odpowiedzi na sytuację zdrowotną spowodowaną COVID-19</w:t>
      </w:r>
      <w:r w:rsidRPr="00483DEF">
        <w:rPr>
          <w:szCs w:val="22"/>
        </w:rPr>
        <w:tab/>
        <w:t>144.341,67</w:t>
      </w:r>
    </w:p>
    <w:p w:rsidR="007D1382" w:rsidRPr="00483DEF" w:rsidRDefault="007D1382" w:rsidP="00C55BF2">
      <w:pPr>
        <w:numPr>
          <w:ilvl w:val="0"/>
          <w:numId w:val="340"/>
        </w:numPr>
        <w:tabs>
          <w:tab w:val="left" w:pos="426"/>
          <w:tab w:val="right" w:pos="9781"/>
        </w:tabs>
        <w:spacing w:after="160" w:line="259" w:lineRule="auto"/>
        <w:ind w:left="426" w:right="2211" w:hanging="426"/>
        <w:jc w:val="both"/>
        <w:rPr>
          <w:szCs w:val="22"/>
        </w:rPr>
      </w:pPr>
      <w:r w:rsidRPr="00483DEF">
        <w:rPr>
          <w:szCs w:val="22"/>
        </w:rPr>
        <w:t>środki otrzymane w ramach Programu</w:t>
      </w:r>
      <w:r w:rsidR="008001BA">
        <w:rPr>
          <w:szCs w:val="22"/>
        </w:rPr>
        <w:t xml:space="preserve"> Operacyjnego Polska Cyfrowa na </w:t>
      </w:r>
      <w:r w:rsidRPr="00483DEF">
        <w:rPr>
          <w:szCs w:val="22"/>
        </w:rPr>
        <w:t>lata 2014-2020 Osi Priorytetowej V Rozwój cyfrowy JST oraz wzmocnienie cyfrowej odporności na zagrożenia REACT-EU działania 5.1 Rozwój cyfrowy JST oraz wzmocnienie cyfro</w:t>
      </w:r>
      <w:r w:rsidR="00E32836" w:rsidRPr="00483DEF">
        <w:rPr>
          <w:szCs w:val="22"/>
        </w:rPr>
        <w:t>wej odporności na zagrożenia na </w:t>
      </w:r>
      <w:r w:rsidRPr="00483DEF">
        <w:rPr>
          <w:szCs w:val="22"/>
        </w:rPr>
        <w:t xml:space="preserve">realizację projektu grantowego „Wsparcie dzieci z rodzin pegeerowskich w rozwoju cyfrowym – Granty PPGR” </w:t>
      </w:r>
      <w:r w:rsidRPr="00483DEF">
        <w:rPr>
          <w:szCs w:val="22"/>
        </w:rPr>
        <w:tab/>
        <w:t>113.274,00</w:t>
      </w:r>
    </w:p>
    <w:p w:rsidR="007D1382" w:rsidRPr="00483DEF" w:rsidRDefault="007D1382" w:rsidP="00C55BF2">
      <w:pPr>
        <w:numPr>
          <w:ilvl w:val="0"/>
          <w:numId w:val="340"/>
        </w:numPr>
        <w:tabs>
          <w:tab w:val="left" w:pos="426"/>
          <w:tab w:val="right" w:pos="9781"/>
        </w:tabs>
        <w:spacing w:after="160" w:line="259" w:lineRule="auto"/>
        <w:ind w:left="426" w:right="2211" w:hanging="426"/>
        <w:jc w:val="both"/>
        <w:rPr>
          <w:szCs w:val="22"/>
        </w:rPr>
      </w:pPr>
      <w:r w:rsidRPr="00483DEF">
        <w:rPr>
          <w:szCs w:val="22"/>
        </w:rPr>
        <w:t xml:space="preserve">środki otrzymane w ramach Regionalnego Programu Operacyjnego Województwa Zachodniopomorskiego na lata 2014-2020 </w:t>
      </w:r>
      <w:r w:rsidR="00E32836" w:rsidRPr="00483DEF">
        <w:rPr>
          <w:szCs w:val="22"/>
        </w:rPr>
        <w:t>„</w:t>
      </w:r>
      <w:r w:rsidRPr="00483DEF">
        <w:rPr>
          <w:szCs w:val="22"/>
        </w:rPr>
        <w:t>R</w:t>
      </w:r>
      <w:r w:rsidR="00E32836" w:rsidRPr="00483DEF">
        <w:rPr>
          <w:szCs w:val="22"/>
        </w:rPr>
        <w:t>azem ku Bezpiecznej przyszłości”</w:t>
      </w:r>
      <w:r w:rsidRPr="00483DEF">
        <w:rPr>
          <w:szCs w:val="22"/>
        </w:rPr>
        <w:t xml:space="preserve"> Program wsparcia w kryzysie uchodźctwa</w:t>
      </w:r>
      <w:r w:rsidR="000C5857" w:rsidRPr="00483DEF">
        <w:rPr>
          <w:szCs w:val="22"/>
        </w:rPr>
        <w:t xml:space="preserve"> dla </w:t>
      </w:r>
      <w:r w:rsidRPr="00483DEF">
        <w:rPr>
          <w:szCs w:val="22"/>
        </w:rPr>
        <w:t>obywateli Ukrainy przybyłych do Świnoujścia w wyniku działań wojennych</w:t>
      </w:r>
      <w:r w:rsidRPr="00483DEF">
        <w:rPr>
          <w:szCs w:val="22"/>
        </w:rPr>
        <w:tab/>
        <w:t>322.000,00</w:t>
      </w:r>
    </w:p>
    <w:p w:rsidR="007D1382" w:rsidRPr="00483DEF" w:rsidRDefault="007D1382" w:rsidP="00C55BF2">
      <w:pPr>
        <w:numPr>
          <w:ilvl w:val="0"/>
          <w:numId w:val="340"/>
        </w:numPr>
        <w:tabs>
          <w:tab w:val="left" w:pos="426"/>
          <w:tab w:val="right" w:pos="9781"/>
        </w:tabs>
        <w:spacing w:after="160" w:line="259" w:lineRule="auto"/>
        <w:ind w:left="426" w:right="2211" w:hanging="426"/>
        <w:jc w:val="both"/>
        <w:rPr>
          <w:szCs w:val="22"/>
        </w:rPr>
      </w:pPr>
      <w:r w:rsidRPr="00483DEF">
        <w:rPr>
          <w:szCs w:val="22"/>
        </w:rPr>
        <w:t>środki z budżetu państwa na zadania realizowane przez jednostki samorządu terytorialnego na podstawie poleceń Wojewody w celu udzielenia pomocy na terenie województwa zachodniopomorskiego obywatelom Ukrainy w związku z konfliktem zbrojnym na terytorium tego państwa, z przeznaczeniem na wypłatę jednorazowego świadczenia w wysokości 300 zł/os oraz koszty obsługi tego zadania</w:t>
      </w:r>
      <w:r w:rsidRPr="00483DEF">
        <w:rPr>
          <w:szCs w:val="22"/>
        </w:rPr>
        <w:tab/>
        <w:t>842.417,05</w:t>
      </w:r>
    </w:p>
    <w:p w:rsidR="007D1382" w:rsidRPr="00483DEF" w:rsidRDefault="007D1382" w:rsidP="00C55BF2">
      <w:pPr>
        <w:numPr>
          <w:ilvl w:val="0"/>
          <w:numId w:val="340"/>
        </w:numPr>
        <w:tabs>
          <w:tab w:val="left" w:pos="426"/>
          <w:tab w:val="right" w:pos="9781"/>
        </w:tabs>
        <w:spacing w:after="160" w:line="259" w:lineRule="auto"/>
        <w:ind w:left="426" w:right="2211" w:hanging="426"/>
        <w:jc w:val="both"/>
        <w:rPr>
          <w:szCs w:val="22"/>
        </w:rPr>
      </w:pPr>
      <w:r w:rsidRPr="00483DEF">
        <w:rPr>
          <w:szCs w:val="22"/>
        </w:rPr>
        <w:t xml:space="preserve">środki otrzymane w ramach </w:t>
      </w:r>
      <w:r w:rsidR="00E32836" w:rsidRPr="00483DEF">
        <w:rPr>
          <w:szCs w:val="22"/>
        </w:rPr>
        <w:t>wsparcia z Funduszu przeciwdział</w:t>
      </w:r>
      <w:r w:rsidRPr="00483DEF">
        <w:rPr>
          <w:szCs w:val="22"/>
        </w:rPr>
        <w:t>ania COVID-19 na wypłatę dodatku węglowego (Ustawa z dnia 5 sierpnia 2</w:t>
      </w:r>
      <w:r w:rsidR="000C5857" w:rsidRPr="00483DEF">
        <w:rPr>
          <w:szCs w:val="22"/>
        </w:rPr>
        <w:t>022 roku o </w:t>
      </w:r>
      <w:r w:rsidRPr="00483DEF">
        <w:rPr>
          <w:szCs w:val="22"/>
        </w:rPr>
        <w:t xml:space="preserve">dodatku węglowym) </w:t>
      </w:r>
      <w:r w:rsidRPr="00483DEF">
        <w:rPr>
          <w:szCs w:val="22"/>
        </w:rPr>
        <w:tab/>
        <w:t>1.370.847,95</w:t>
      </w:r>
    </w:p>
    <w:p w:rsidR="007D1382" w:rsidRPr="00483DEF" w:rsidRDefault="007D1382" w:rsidP="00C55BF2">
      <w:pPr>
        <w:numPr>
          <w:ilvl w:val="0"/>
          <w:numId w:val="340"/>
        </w:numPr>
        <w:tabs>
          <w:tab w:val="left" w:pos="426"/>
          <w:tab w:val="right" w:pos="9781"/>
        </w:tabs>
        <w:spacing w:after="160" w:line="259" w:lineRule="auto"/>
        <w:ind w:left="426" w:right="2211" w:hanging="426"/>
        <w:jc w:val="both"/>
        <w:rPr>
          <w:szCs w:val="22"/>
        </w:rPr>
      </w:pPr>
      <w:r w:rsidRPr="00483DEF">
        <w:rPr>
          <w:szCs w:val="22"/>
        </w:rPr>
        <w:t>rozliczenie środków z dotacji udzielonych w 2021 roku: Stowarzyszeniu Pomocy Osobom Niepełnosprawnym na prowadzenie działań edukacyjno-informacyjnych, poradnictwa oraz udzie</w:t>
      </w:r>
      <w:r w:rsidR="008001BA">
        <w:rPr>
          <w:szCs w:val="22"/>
        </w:rPr>
        <w:t>lanie pomocy psychologicznej na </w:t>
      </w:r>
      <w:r w:rsidRPr="00483DEF">
        <w:rPr>
          <w:szCs w:val="22"/>
        </w:rPr>
        <w:t xml:space="preserve">rzecz osób niepełnosprawnych i ich rodzin (1.981,39 zł), Polskiemu Związkowi Głuchych na  prowadzenie działań edukacyjno-informacyjnych, poradnictwa oraz udzielanie pomocy psychologicznej na rzecz osób niepełnosprawnych i ich rodzin (333.03 zł), Polskiemu Związkowi </w:t>
      </w:r>
      <w:r w:rsidRPr="00483DEF">
        <w:rPr>
          <w:szCs w:val="22"/>
        </w:rPr>
        <w:lastRenderedPageBreak/>
        <w:t>Emerytów, Rencistów i Inwalidów na realizację zadania pn. „Prowadzenie Klubu Seniora na lewobrzeżu Świnoujścia w okresie od lipca do grudnia 2021” (7.668,97 zł), Caritasowi Archidiecezji Szczecińsko-Kamieńskiej na realizację zadania pn. „Udzielanie schronienia i posiłku osobom bezdomnym w Świnoujściu” (7.300,00 zł), Stowarzyszeniu „Kierunek Świnoujście” na realizację zadania „Prowadzenie Centrum Organizacji Pozarządowych w Świnoujściu” (226,68 zł), Stowarzyszeniu Pomocy Osobom o Specjalnych Potrzebach Rozwo</w:t>
      </w:r>
      <w:r w:rsidR="00E32836" w:rsidRPr="00483DEF">
        <w:rPr>
          <w:szCs w:val="22"/>
        </w:rPr>
        <w:t>jowych i Ich Rodzin Proficio na </w:t>
      </w:r>
      <w:r w:rsidRPr="00483DEF">
        <w:rPr>
          <w:szCs w:val="22"/>
        </w:rPr>
        <w:t>realizację zadania "Organizacja wypoczynku letniego o charakterze terapeutycznym dla dzieci i młodzieży z niepełnosprawnościami w wieku 8-17 lat z terenu Miasta Świnoujście" (9,98 zł)</w:t>
      </w:r>
      <w:r w:rsidRPr="00483DEF">
        <w:rPr>
          <w:szCs w:val="22"/>
        </w:rPr>
        <w:tab/>
        <w:t>17.520,05</w:t>
      </w:r>
    </w:p>
    <w:p w:rsidR="007D1382" w:rsidRPr="00483DEF" w:rsidRDefault="007D1382" w:rsidP="007D1382">
      <w:pPr>
        <w:tabs>
          <w:tab w:val="right" w:pos="9781"/>
        </w:tabs>
        <w:ind w:right="2211"/>
        <w:jc w:val="both"/>
        <w:rPr>
          <w:b/>
          <w:szCs w:val="22"/>
        </w:rPr>
      </w:pPr>
    </w:p>
    <w:p w:rsidR="007D1382" w:rsidRPr="00483DEF" w:rsidRDefault="007D1382" w:rsidP="007D1382">
      <w:pPr>
        <w:tabs>
          <w:tab w:val="right" w:pos="8505"/>
        </w:tabs>
        <w:jc w:val="both"/>
        <w:rPr>
          <w:szCs w:val="22"/>
        </w:rPr>
      </w:pPr>
    </w:p>
    <w:p w:rsidR="007D1382" w:rsidRPr="00483DEF" w:rsidRDefault="007D1382" w:rsidP="00E32836">
      <w:pPr>
        <w:keepNext/>
        <w:shd w:val="clear" w:color="auto" w:fill="BFBFBF" w:themeFill="background1" w:themeFillShade="BF"/>
        <w:tabs>
          <w:tab w:val="right" w:pos="9781"/>
        </w:tabs>
        <w:rPr>
          <w:b/>
          <w:szCs w:val="22"/>
          <w:shd w:val="clear" w:color="auto" w:fill="FFFFFF"/>
        </w:rPr>
      </w:pPr>
      <w:r w:rsidRPr="00483DEF">
        <w:rPr>
          <w:b/>
          <w:szCs w:val="22"/>
          <w:shd w:val="clear" w:color="auto" w:fill="C0C0C0"/>
        </w:rPr>
        <w:t>Dział 854  EDUKACYJNA OPIEKA WYCHOWAWCZA</w:t>
      </w:r>
      <w:r w:rsidRPr="00483DEF">
        <w:rPr>
          <w:b/>
          <w:szCs w:val="22"/>
          <w:shd w:val="clear" w:color="auto" w:fill="C0C0C0"/>
        </w:rPr>
        <w:tab/>
        <w:t>21.266,07</w:t>
      </w:r>
    </w:p>
    <w:p w:rsidR="007D1382" w:rsidRPr="00483DEF" w:rsidRDefault="007D1382" w:rsidP="007D1382">
      <w:pPr>
        <w:tabs>
          <w:tab w:val="right" w:pos="5670"/>
        </w:tabs>
        <w:rPr>
          <w:b/>
          <w:szCs w:val="22"/>
        </w:rPr>
      </w:pPr>
      <w:r w:rsidRPr="00483DEF">
        <w:rPr>
          <w:b/>
          <w:szCs w:val="22"/>
        </w:rPr>
        <w:t>plan: 42.410,00</w:t>
      </w:r>
      <w:r w:rsidRPr="00483DEF">
        <w:rPr>
          <w:b/>
          <w:szCs w:val="22"/>
        </w:rPr>
        <w:tab/>
        <w:t>% wyk.: 50,1</w:t>
      </w:r>
    </w:p>
    <w:p w:rsidR="007D1382" w:rsidRPr="00483DEF" w:rsidRDefault="007D1382" w:rsidP="007D1382">
      <w:pPr>
        <w:tabs>
          <w:tab w:val="right" w:pos="8460"/>
        </w:tabs>
        <w:ind w:left="240" w:hanging="240"/>
        <w:rPr>
          <w:szCs w:val="22"/>
        </w:rPr>
      </w:pPr>
    </w:p>
    <w:p w:rsidR="007D1382" w:rsidRPr="00483DEF" w:rsidRDefault="007D1382" w:rsidP="007D1382">
      <w:pPr>
        <w:tabs>
          <w:tab w:val="right" w:pos="9781"/>
        </w:tabs>
        <w:ind w:right="2211"/>
        <w:jc w:val="both"/>
        <w:rPr>
          <w:b/>
          <w:szCs w:val="22"/>
        </w:rPr>
      </w:pPr>
      <w:r w:rsidRPr="00483DEF">
        <w:rPr>
          <w:b/>
          <w:szCs w:val="22"/>
        </w:rPr>
        <w:t>Pomoc materialna dla uczniów o charakterze socjalnym</w:t>
      </w:r>
      <w:r w:rsidRPr="00483DEF">
        <w:rPr>
          <w:b/>
          <w:szCs w:val="22"/>
        </w:rPr>
        <w:tab/>
        <w:t>21.266,07</w:t>
      </w:r>
    </w:p>
    <w:p w:rsidR="007D1382" w:rsidRPr="00483DEF" w:rsidRDefault="007D1382" w:rsidP="00E32836">
      <w:pPr>
        <w:tabs>
          <w:tab w:val="left" w:pos="7655"/>
          <w:tab w:val="right" w:pos="8505"/>
        </w:tabs>
        <w:ind w:right="2211"/>
        <w:jc w:val="both"/>
        <w:rPr>
          <w:szCs w:val="22"/>
        </w:rPr>
      </w:pPr>
      <w:r w:rsidRPr="00483DEF">
        <w:rPr>
          <w:szCs w:val="22"/>
        </w:rPr>
        <w:t>Źródłem dochodów były dotacje celowe z budżetu państwa, z przeznaczeniem na realizację własnych zadań bieżących na dofinansowanie świadczeń pomocy materialnej o charakterze socjalnym dla uczniów (zasiłki, stypendia, wyprawka szkolna).</w:t>
      </w:r>
    </w:p>
    <w:p w:rsidR="007D1382" w:rsidRPr="00483DEF" w:rsidRDefault="007D1382" w:rsidP="007D1382">
      <w:pPr>
        <w:tabs>
          <w:tab w:val="right" w:pos="8460"/>
        </w:tabs>
        <w:ind w:left="240" w:right="2211" w:hanging="240"/>
        <w:rPr>
          <w:szCs w:val="22"/>
        </w:rPr>
      </w:pPr>
    </w:p>
    <w:p w:rsidR="007D1382" w:rsidRPr="00483DEF" w:rsidRDefault="007D1382" w:rsidP="007D1382">
      <w:pPr>
        <w:tabs>
          <w:tab w:val="right" w:pos="8460"/>
        </w:tabs>
        <w:ind w:left="240" w:hanging="240"/>
        <w:rPr>
          <w:szCs w:val="22"/>
        </w:rPr>
      </w:pPr>
    </w:p>
    <w:p w:rsidR="007D1382" w:rsidRPr="00483DEF" w:rsidRDefault="007D1382" w:rsidP="00E32836">
      <w:pPr>
        <w:shd w:val="clear" w:color="auto" w:fill="BFBFBF" w:themeFill="background1" w:themeFillShade="BF"/>
        <w:tabs>
          <w:tab w:val="right" w:pos="9781"/>
        </w:tabs>
        <w:rPr>
          <w:b/>
          <w:szCs w:val="22"/>
          <w:shd w:val="clear" w:color="auto" w:fill="C0C0C0"/>
        </w:rPr>
      </w:pPr>
      <w:r w:rsidRPr="00483DEF">
        <w:rPr>
          <w:b/>
          <w:szCs w:val="22"/>
          <w:shd w:val="clear" w:color="auto" w:fill="C0C0C0"/>
        </w:rPr>
        <w:t>Dział 855  RODZINA</w:t>
      </w:r>
      <w:r w:rsidRPr="00483DEF">
        <w:rPr>
          <w:b/>
          <w:szCs w:val="22"/>
          <w:shd w:val="clear" w:color="auto" w:fill="C0C0C0"/>
        </w:rPr>
        <w:tab/>
        <w:t>23.882.124,95</w:t>
      </w:r>
    </w:p>
    <w:p w:rsidR="007D1382" w:rsidRPr="00483DEF" w:rsidRDefault="007D1382" w:rsidP="007D1382">
      <w:pPr>
        <w:tabs>
          <w:tab w:val="right" w:pos="5670"/>
        </w:tabs>
        <w:rPr>
          <w:b/>
          <w:szCs w:val="22"/>
        </w:rPr>
      </w:pPr>
      <w:r w:rsidRPr="00483DEF">
        <w:rPr>
          <w:b/>
          <w:szCs w:val="22"/>
        </w:rPr>
        <w:t>plan: 24.501.219,71</w:t>
      </w:r>
      <w:r w:rsidRPr="00483DEF">
        <w:rPr>
          <w:b/>
          <w:szCs w:val="22"/>
        </w:rPr>
        <w:tab/>
        <w:t>% wyk.: 97,5</w:t>
      </w:r>
    </w:p>
    <w:p w:rsidR="007D1382" w:rsidRPr="00483DEF" w:rsidRDefault="007D1382" w:rsidP="007D1382">
      <w:pPr>
        <w:keepNext/>
        <w:tabs>
          <w:tab w:val="right" w:pos="8505"/>
        </w:tabs>
        <w:jc w:val="both"/>
        <w:rPr>
          <w:b/>
          <w:szCs w:val="22"/>
        </w:rPr>
      </w:pPr>
    </w:p>
    <w:p w:rsidR="007D1382" w:rsidRPr="00483DEF" w:rsidRDefault="007D1382" w:rsidP="007D1382">
      <w:pPr>
        <w:keepNext/>
        <w:tabs>
          <w:tab w:val="right" w:pos="9781"/>
        </w:tabs>
        <w:ind w:right="2211"/>
        <w:jc w:val="both"/>
        <w:rPr>
          <w:b/>
          <w:szCs w:val="22"/>
        </w:rPr>
      </w:pPr>
      <w:r w:rsidRPr="00483DEF">
        <w:rPr>
          <w:b/>
          <w:szCs w:val="22"/>
        </w:rPr>
        <w:t>Świadczenie wychowawcze</w:t>
      </w:r>
      <w:r w:rsidRPr="00483DEF">
        <w:rPr>
          <w:b/>
          <w:szCs w:val="22"/>
        </w:rPr>
        <w:tab/>
        <w:t>13.274.894,51</w:t>
      </w:r>
    </w:p>
    <w:p w:rsidR="007D1382" w:rsidRPr="00483DEF" w:rsidRDefault="007D1382" w:rsidP="007D1382">
      <w:pPr>
        <w:tabs>
          <w:tab w:val="right" w:pos="8460"/>
        </w:tabs>
        <w:ind w:right="2211"/>
        <w:jc w:val="both"/>
        <w:rPr>
          <w:szCs w:val="22"/>
        </w:rPr>
      </w:pPr>
      <w:r w:rsidRPr="00483DEF">
        <w:rPr>
          <w:szCs w:val="22"/>
        </w:rPr>
        <w:t>Źródła dochodów:</w:t>
      </w:r>
    </w:p>
    <w:p w:rsidR="007D1382" w:rsidRPr="00483DEF" w:rsidRDefault="007D1382" w:rsidP="00C55BF2">
      <w:pPr>
        <w:numPr>
          <w:ilvl w:val="0"/>
          <w:numId w:val="341"/>
        </w:numPr>
        <w:tabs>
          <w:tab w:val="left" w:pos="426"/>
          <w:tab w:val="right" w:pos="9781"/>
        </w:tabs>
        <w:spacing w:after="160" w:line="259" w:lineRule="auto"/>
        <w:ind w:left="464" w:right="2211" w:hanging="464"/>
        <w:jc w:val="both"/>
        <w:rPr>
          <w:szCs w:val="22"/>
        </w:rPr>
      </w:pPr>
      <w:r w:rsidRPr="00483DEF">
        <w:rPr>
          <w:szCs w:val="22"/>
        </w:rPr>
        <w:t>dotacja celowa z budżetu państwa na zadania bieżące z zakresu administracji rządowej, z przeznaczeniem na wypłatę świadczenia wychowawczego oraz na obsługę tego zadania</w:t>
      </w:r>
      <w:r w:rsidRPr="00483DEF">
        <w:rPr>
          <w:szCs w:val="22"/>
        </w:rPr>
        <w:tab/>
        <w:t>13.228.192,45</w:t>
      </w:r>
    </w:p>
    <w:p w:rsidR="007D1382" w:rsidRPr="00483DEF" w:rsidRDefault="007D1382" w:rsidP="00C55BF2">
      <w:pPr>
        <w:numPr>
          <w:ilvl w:val="0"/>
          <w:numId w:val="341"/>
        </w:numPr>
        <w:tabs>
          <w:tab w:val="left" w:pos="426"/>
          <w:tab w:val="right" w:pos="9781"/>
        </w:tabs>
        <w:spacing w:after="160" w:line="259" w:lineRule="auto"/>
        <w:ind w:left="464" w:right="2211" w:hanging="464"/>
        <w:jc w:val="both"/>
        <w:rPr>
          <w:szCs w:val="22"/>
        </w:rPr>
      </w:pPr>
      <w:r w:rsidRPr="00483DEF">
        <w:rPr>
          <w:szCs w:val="22"/>
        </w:rPr>
        <w:t xml:space="preserve">zwrot nienależnie pobranych świadczeń wychowawczych dokonanych po zakończeniu roku budżetowego, w którym zostały przyznane wraz z odsetkami </w:t>
      </w:r>
      <w:r w:rsidRPr="00483DEF">
        <w:rPr>
          <w:szCs w:val="22"/>
        </w:rPr>
        <w:tab/>
        <w:t>46.702,06</w:t>
      </w:r>
    </w:p>
    <w:p w:rsidR="007D1382" w:rsidRPr="00483DEF" w:rsidRDefault="007D1382" w:rsidP="007D1382">
      <w:pPr>
        <w:tabs>
          <w:tab w:val="right" w:pos="8460"/>
        </w:tabs>
        <w:ind w:left="464" w:right="2211"/>
        <w:jc w:val="both"/>
        <w:rPr>
          <w:szCs w:val="22"/>
        </w:rPr>
      </w:pPr>
    </w:p>
    <w:p w:rsidR="007D1382" w:rsidRPr="00483DEF" w:rsidRDefault="007D1382" w:rsidP="00E32836">
      <w:pPr>
        <w:tabs>
          <w:tab w:val="left" w:pos="7655"/>
        </w:tabs>
        <w:ind w:right="2239"/>
        <w:jc w:val="both"/>
        <w:rPr>
          <w:b/>
          <w:szCs w:val="22"/>
        </w:rPr>
      </w:pPr>
      <w:r w:rsidRPr="00483DEF">
        <w:rPr>
          <w:b/>
          <w:szCs w:val="22"/>
        </w:rPr>
        <w:t xml:space="preserve">Świadczenia rodzinne, świadczenie </w:t>
      </w:r>
      <w:r w:rsidR="00E32836" w:rsidRPr="00483DEF">
        <w:rPr>
          <w:b/>
          <w:szCs w:val="22"/>
        </w:rPr>
        <w:t>z funduszu alimentacyjnego oraz </w:t>
      </w:r>
      <w:r w:rsidRPr="00483DEF">
        <w:rPr>
          <w:b/>
          <w:szCs w:val="22"/>
        </w:rPr>
        <w:t>składki na ubezpieczenia emerytalne i rent</w:t>
      </w:r>
      <w:r w:rsidR="00E32836" w:rsidRPr="00483DEF">
        <w:rPr>
          <w:b/>
          <w:szCs w:val="22"/>
        </w:rPr>
        <w:t>owe z ubezpieczenia społecznego</w:t>
      </w:r>
      <w:r w:rsidR="00E32836" w:rsidRPr="00483DEF">
        <w:rPr>
          <w:b/>
          <w:szCs w:val="22"/>
        </w:rPr>
        <w:tab/>
        <w:t xml:space="preserve">               </w:t>
      </w:r>
      <w:r w:rsidRPr="00483DEF">
        <w:rPr>
          <w:b/>
          <w:szCs w:val="22"/>
        </w:rPr>
        <w:t>8.974.597,57</w:t>
      </w:r>
    </w:p>
    <w:p w:rsidR="00E32836" w:rsidRPr="00483DEF" w:rsidRDefault="00E32836" w:rsidP="00E32836">
      <w:pPr>
        <w:tabs>
          <w:tab w:val="left" w:pos="7655"/>
        </w:tabs>
        <w:ind w:right="2239"/>
        <w:jc w:val="both"/>
        <w:rPr>
          <w:b/>
          <w:szCs w:val="22"/>
        </w:rPr>
      </w:pPr>
    </w:p>
    <w:p w:rsidR="007D1382" w:rsidRPr="00483DEF" w:rsidRDefault="007D1382" w:rsidP="007D1382">
      <w:pPr>
        <w:tabs>
          <w:tab w:val="right" w:pos="8460"/>
        </w:tabs>
        <w:ind w:right="2211"/>
        <w:jc w:val="both"/>
        <w:rPr>
          <w:szCs w:val="22"/>
        </w:rPr>
      </w:pPr>
      <w:r w:rsidRPr="00483DEF">
        <w:rPr>
          <w:szCs w:val="22"/>
        </w:rPr>
        <w:t>Źródła dochodów:</w:t>
      </w:r>
    </w:p>
    <w:p w:rsidR="007D1382" w:rsidRPr="00483DEF" w:rsidRDefault="007D1382" w:rsidP="00C55BF2">
      <w:pPr>
        <w:numPr>
          <w:ilvl w:val="0"/>
          <w:numId w:val="342"/>
        </w:numPr>
        <w:tabs>
          <w:tab w:val="left" w:pos="426"/>
          <w:tab w:val="right" w:pos="9781"/>
        </w:tabs>
        <w:spacing w:after="160" w:line="259" w:lineRule="auto"/>
        <w:ind w:left="464" w:right="2211" w:hanging="464"/>
        <w:jc w:val="both"/>
        <w:rPr>
          <w:szCs w:val="22"/>
        </w:rPr>
      </w:pPr>
      <w:r w:rsidRPr="00483DEF">
        <w:rPr>
          <w:szCs w:val="22"/>
        </w:rPr>
        <w:t>zwrot kosztów upomnień od dłużników alimentacyjnych oraz zobowiązanych do zwrotu nienależnie pobranych świadczeń rodzinnych i z funduszu alimentacyjnego</w:t>
      </w:r>
      <w:r w:rsidRPr="00483DEF">
        <w:rPr>
          <w:szCs w:val="22"/>
        </w:rPr>
        <w:tab/>
        <w:t>19,40</w:t>
      </w:r>
    </w:p>
    <w:p w:rsidR="007D1382" w:rsidRPr="00483DEF" w:rsidRDefault="007D1382" w:rsidP="00C55BF2">
      <w:pPr>
        <w:numPr>
          <w:ilvl w:val="0"/>
          <w:numId w:val="342"/>
        </w:numPr>
        <w:tabs>
          <w:tab w:val="left" w:pos="426"/>
          <w:tab w:val="right" w:pos="9781"/>
        </w:tabs>
        <w:spacing w:after="160" w:line="259" w:lineRule="auto"/>
        <w:ind w:left="464" w:right="2211" w:hanging="464"/>
        <w:jc w:val="both"/>
        <w:rPr>
          <w:szCs w:val="22"/>
        </w:rPr>
      </w:pPr>
      <w:r w:rsidRPr="00483DEF">
        <w:rPr>
          <w:szCs w:val="22"/>
        </w:rPr>
        <w:t>spłacone odsetki z tytułu nienależnie p</w:t>
      </w:r>
      <w:r w:rsidR="000C5857" w:rsidRPr="00483DEF">
        <w:rPr>
          <w:szCs w:val="22"/>
        </w:rPr>
        <w:t>obranych świadczeń rodzinnych i </w:t>
      </w:r>
      <w:r w:rsidRPr="00483DEF">
        <w:rPr>
          <w:szCs w:val="22"/>
        </w:rPr>
        <w:t>nienależnie pobranych świadczeń z funduszu alimentacyjnego oraz zasiłku dla opiekuna</w:t>
      </w:r>
      <w:r w:rsidRPr="00483DEF">
        <w:rPr>
          <w:szCs w:val="22"/>
        </w:rPr>
        <w:tab/>
        <w:t>3.322,77</w:t>
      </w:r>
    </w:p>
    <w:p w:rsidR="007D1382" w:rsidRPr="00483DEF" w:rsidRDefault="007D1382" w:rsidP="00C55BF2">
      <w:pPr>
        <w:numPr>
          <w:ilvl w:val="0"/>
          <w:numId w:val="342"/>
        </w:numPr>
        <w:tabs>
          <w:tab w:val="left" w:pos="426"/>
          <w:tab w:val="right" w:pos="9781"/>
        </w:tabs>
        <w:spacing w:after="160" w:line="259" w:lineRule="auto"/>
        <w:ind w:left="464" w:right="2211" w:hanging="464"/>
        <w:jc w:val="both"/>
        <w:rPr>
          <w:szCs w:val="22"/>
        </w:rPr>
      </w:pPr>
      <w:r w:rsidRPr="00483DEF">
        <w:rPr>
          <w:szCs w:val="22"/>
        </w:rPr>
        <w:lastRenderedPageBreak/>
        <w:t xml:space="preserve">zwrot nienależnie pobranych w latach ubiegłych świadczeń rodzinnych, świadczeń z  funduszu alimentacyjnego  </w:t>
      </w:r>
      <w:r w:rsidRPr="00483DEF">
        <w:rPr>
          <w:szCs w:val="22"/>
        </w:rPr>
        <w:tab/>
        <w:t>39.098,78</w:t>
      </w:r>
    </w:p>
    <w:p w:rsidR="007D1382" w:rsidRPr="00483DEF" w:rsidRDefault="007D1382" w:rsidP="00C55BF2">
      <w:pPr>
        <w:numPr>
          <w:ilvl w:val="0"/>
          <w:numId w:val="342"/>
        </w:numPr>
        <w:tabs>
          <w:tab w:val="left" w:pos="426"/>
          <w:tab w:val="right" w:pos="9781"/>
        </w:tabs>
        <w:spacing w:after="160" w:line="259" w:lineRule="auto"/>
        <w:ind w:left="464" w:right="2211" w:hanging="464"/>
        <w:jc w:val="both"/>
        <w:rPr>
          <w:szCs w:val="22"/>
        </w:rPr>
      </w:pPr>
      <w:r w:rsidRPr="00483DEF">
        <w:rPr>
          <w:szCs w:val="22"/>
        </w:rPr>
        <w:t>dotacja celowa z budżetu państwa na zadania bieżące z zakresu administracji rządowej, z przeznaczeniem na wypłaty świadczeń rodzinnych, świadczeń z funduszu alimentacyjnego oraz zasiłków dla opiekunów, jednorazowego świadczenia dla kobiet w ciąży i rodzin  „Za życiem” oraz koszty ich obsługi</w:t>
      </w:r>
      <w:r w:rsidRPr="00483DEF">
        <w:rPr>
          <w:szCs w:val="22"/>
        </w:rPr>
        <w:tab/>
        <w:t>8.844.038,32</w:t>
      </w:r>
    </w:p>
    <w:p w:rsidR="007D1382" w:rsidRPr="00483DEF" w:rsidRDefault="007D1382" w:rsidP="00C55BF2">
      <w:pPr>
        <w:numPr>
          <w:ilvl w:val="0"/>
          <w:numId w:val="342"/>
        </w:numPr>
        <w:tabs>
          <w:tab w:val="left" w:pos="426"/>
          <w:tab w:val="right" w:pos="9781"/>
        </w:tabs>
        <w:spacing w:after="160" w:line="259" w:lineRule="auto"/>
        <w:ind w:left="464" w:right="2211" w:hanging="464"/>
        <w:jc w:val="both"/>
        <w:rPr>
          <w:szCs w:val="22"/>
        </w:rPr>
      </w:pPr>
      <w:r w:rsidRPr="00483DEF">
        <w:rPr>
          <w:szCs w:val="22"/>
        </w:rPr>
        <w:t xml:space="preserve">udziały należne z tytułu realizacji zadań z zakresu administracji rządowej oraz wpływów osiągniętych z gospodarowania nieruchomościami Skarbu Państwa </w:t>
      </w:r>
      <w:r w:rsidRPr="00483DEF">
        <w:rPr>
          <w:szCs w:val="22"/>
        </w:rPr>
        <w:tab/>
        <w:t>88.118,30</w:t>
      </w:r>
    </w:p>
    <w:p w:rsidR="007D1382" w:rsidRPr="00483DEF" w:rsidRDefault="007D1382" w:rsidP="007D1382">
      <w:pPr>
        <w:tabs>
          <w:tab w:val="right" w:pos="8460"/>
        </w:tabs>
        <w:ind w:left="464" w:right="2211"/>
        <w:jc w:val="both"/>
        <w:rPr>
          <w:szCs w:val="22"/>
        </w:rPr>
      </w:pPr>
    </w:p>
    <w:p w:rsidR="007D1382" w:rsidRPr="00483DEF" w:rsidRDefault="007D1382" w:rsidP="007D1382">
      <w:pPr>
        <w:tabs>
          <w:tab w:val="right" w:pos="9781"/>
        </w:tabs>
        <w:ind w:right="2211"/>
        <w:jc w:val="both"/>
        <w:rPr>
          <w:b/>
          <w:szCs w:val="22"/>
        </w:rPr>
      </w:pPr>
      <w:r w:rsidRPr="00483DEF">
        <w:rPr>
          <w:b/>
          <w:szCs w:val="22"/>
        </w:rPr>
        <w:t>Karta Dużej Rodziny</w:t>
      </w:r>
      <w:r w:rsidRPr="00483DEF">
        <w:rPr>
          <w:b/>
          <w:szCs w:val="22"/>
        </w:rPr>
        <w:tab/>
        <w:t>2.631,79</w:t>
      </w:r>
    </w:p>
    <w:p w:rsidR="007D1382" w:rsidRPr="00483DEF" w:rsidRDefault="007D1382" w:rsidP="007D1382">
      <w:pPr>
        <w:tabs>
          <w:tab w:val="right" w:pos="8460"/>
        </w:tabs>
        <w:ind w:right="2211"/>
        <w:jc w:val="both"/>
        <w:rPr>
          <w:szCs w:val="22"/>
        </w:rPr>
      </w:pPr>
      <w:r w:rsidRPr="00483DEF">
        <w:rPr>
          <w:szCs w:val="22"/>
        </w:rPr>
        <w:t>Źródła dochodów:</w:t>
      </w:r>
    </w:p>
    <w:p w:rsidR="007D1382" w:rsidRPr="00483DEF" w:rsidRDefault="007D1382" w:rsidP="00C55BF2">
      <w:pPr>
        <w:numPr>
          <w:ilvl w:val="0"/>
          <w:numId w:val="343"/>
        </w:numPr>
        <w:tabs>
          <w:tab w:val="left" w:pos="426"/>
          <w:tab w:val="right" w:pos="9781"/>
        </w:tabs>
        <w:spacing w:after="160" w:line="259" w:lineRule="auto"/>
        <w:ind w:left="426" w:right="2211" w:hanging="426"/>
        <w:jc w:val="both"/>
        <w:rPr>
          <w:szCs w:val="22"/>
        </w:rPr>
      </w:pPr>
      <w:r w:rsidRPr="00483DEF">
        <w:rPr>
          <w:szCs w:val="22"/>
        </w:rPr>
        <w:t>dotacja celowa z budżetu państwa z zakresu administracji rządowej, z przeznaczeniem na wsparcie rodzin wielodzietnych związanych z przyznaniem i wydawaniem Kart Dużej Rodziny</w:t>
      </w:r>
      <w:r w:rsidRPr="00483DEF">
        <w:rPr>
          <w:szCs w:val="22"/>
        </w:rPr>
        <w:tab/>
        <w:t>2.629,59</w:t>
      </w:r>
    </w:p>
    <w:p w:rsidR="007D1382" w:rsidRPr="00483DEF" w:rsidRDefault="007D1382" w:rsidP="00C55BF2">
      <w:pPr>
        <w:numPr>
          <w:ilvl w:val="0"/>
          <w:numId w:val="343"/>
        </w:numPr>
        <w:tabs>
          <w:tab w:val="left" w:pos="426"/>
          <w:tab w:val="right" w:pos="9781"/>
        </w:tabs>
        <w:spacing w:after="160" w:line="259" w:lineRule="auto"/>
        <w:ind w:left="426" w:right="2211" w:hanging="426"/>
        <w:jc w:val="both"/>
        <w:rPr>
          <w:szCs w:val="22"/>
        </w:rPr>
      </w:pPr>
      <w:r w:rsidRPr="00483DEF">
        <w:rPr>
          <w:szCs w:val="22"/>
        </w:rPr>
        <w:t xml:space="preserve">udziały należne z tytułu realizacji zadań z zakresu administracji rządowej oraz wpływów osiągniętych z gospodarowania nieruchomościami Skarbu Państwa </w:t>
      </w:r>
      <w:r w:rsidRPr="00483DEF">
        <w:rPr>
          <w:szCs w:val="22"/>
        </w:rPr>
        <w:tab/>
        <w:t>2,20</w:t>
      </w:r>
    </w:p>
    <w:p w:rsidR="007D1382" w:rsidRPr="00483DEF" w:rsidRDefault="007D1382" w:rsidP="007D1382">
      <w:pPr>
        <w:tabs>
          <w:tab w:val="right" w:pos="9781"/>
        </w:tabs>
        <w:ind w:left="426" w:right="2211"/>
        <w:jc w:val="both"/>
        <w:rPr>
          <w:szCs w:val="22"/>
        </w:rPr>
      </w:pPr>
    </w:p>
    <w:p w:rsidR="007D1382" w:rsidRPr="00483DEF" w:rsidRDefault="007D1382" w:rsidP="007D1382">
      <w:pPr>
        <w:tabs>
          <w:tab w:val="right" w:pos="9781"/>
        </w:tabs>
        <w:ind w:right="2211"/>
        <w:jc w:val="both"/>
        <w:rPr>
          <w:b/>
          <w:szCs w:val="22"/>
        </w:rPr>
      </w:pPr>
      <w:r w:rsidRPr="00483DEF">
        <w:rPr>
          <w:b/>
          <w:szCs w:val="22"/>
        </w:rPr>
        <w:t>Wspieranie rodziny</w:t>
      </w:r>
      <w:r w:rsidRPr="00483DEF">
        <w:rPr>
          <w:b/>
          <w:szCs w:val="22"/>
        </w:rPr>
        <w:tab/>
        <w:t>12.000,06</w:t>
      </w:r>
    </w:p>
    <w:p w:rsidR="007D1382" w:rsidRPr="00483DEF" w:rsidRDefault="007D1382" w:rsidP="007D1382">
      <w:pPr>
        <w:tabs>
          <w:tab w:val="right" w:pos="8460"/>
        </w:tabs>
        <w:ind w:right="2211"/>
        <w:jc w:val="both"/>
        <w:rPr>
          <w:szCs w:val="22"/>
        </w:rPr>
      </w:pPr>
      <w:r w:rsidRPr="00483DEF">
        <w:rPr>
          <w:szCs w:val="22"/>
        </w:rPr>
        <w:t>Źródłem dochodów były:</w:t>
      </w:r>
    </w:p>
    <w:p w:rsidR="007D1382" w:rsidRPr="00483DEF" w:rsidRDefault="007D1382" w:rsidP="00C55BF2">
      <w:pPr>
        <w:numPr>
          <w:ilvl w:val="0"/>
          <w:numId w:val="344"/>
        </w:numPr>
        <w:tabs>
          <w:tab w:val="left" w:pos="426"/>
          <w:tab w:val="right" w:pos="9781"/>
        </w:tabs>
        <w:spacing w:after="160" w:line="259" w:lineRule="auto"/>
        <w:ind w:left="426" w:right="2211" w:hanging="426"/>
        <w:jc w:val="both"/>
        <w:rPr>
          <w:szCs w:val="22"/>
        </w:rPr>
      </w:pPr>
      <w:r w:rsidRPr="00483DEF">
        <w:rPr>
          <w:szCs w:val="22"/>
        </w:rPr>
        <w:t xml:space="preserve">odsetki bankowe </w:t>
      </w:r>
      <w:r w:rsidRPr="00483DEF">
        <w:rPr>
          <w:szCs w:val="22"/>
        </w:rPr>
        <w:tab/>
        <w:t>0,06</w:t>
      </w:r>
    </w:p>
    <w:p w:rsidR="007D1382" w:rsidRPr="00483DEF" w:rsidRDefault="007D1382" w:rsidP="00C55BF2">
      <w:pPr>
        <w:numPr>
          <w:ilvl w:val="0"/>
          <w:numId w:val="344"/>
        </w:numPr>
        <w:tabs>
          <w:tab w:val="left" w:pos="426"/>
          <w:tab w:val="right" w:pos="9781"/>
        </w:tabs>
        <w:spacing w:after="160" w:line="259" w:lineRule="auto"/>
        <w:ind w:left="426" w:right="2211" w:hanging="426"/>
        <w:jc w:val="both"/>
        <w:rPr>
          <w:szCs w:val="22"/>
        </w:rPr>
      </w:pPr>
      <w:r w:rsidRPr="00483DEF">
        <w:rPr>
          <w:szCs w:val="22"/>
        </w:rPr>
        <w:t>dotacja celowa z budżetu państwa z zakresu administracji rządowej, z przeznaczeniem na realizację Programu "Asystent rodziny na rok 2022"</w:t>
      </w:r>
      <w:r w:rsidRPr="00483DEF">
        <w:rPr>
          <w:szCs w:val="22"/>
        </w:rPr>
        <w:tab/>
        <w:t>12.000,00</w:t>
      </w:r>
    </w:p>
    <w:p w:rsidR="007D1382" w:rsidRPr="00483DEF" w:rsidRDefault="007D1382" w:rsidP="007D1382">
      <w:pPr>
        <w:tabs>
          <w:tab w:val="left" w:pos="567"/>
        </w:tabs>
        <w:ind w:left="426" w:right="2209"/>
        <w:jc w:val="both"/>
        <w:rPr>
          <w:szCs w:val="22"/>
        </w:rPr>
      </w:pPr>
      <w:r w:rsidRPr="00483DEF">
        <w:rPr>
          <w:szCs w:val="22"/>
        </w:rPr>
        <w:t>Gmina zatrudnia asystentów rodziny na podstawie ustawy z dnia 9 czerwca 2011 r. o wspieraniu rodziny i systemie pieczy zastępczej (Dz. U. z 2020 r. poz.821 z późn.zm.).</w:t>
      </w:r>
    </w:p>
    <w:p w:rsidR="007D1382" w:rsidRPr="00483DEF" w:rsidRDefault="007D1382" w:rsidP="000C5857">
      <w:pPr>
        <w:tabs>
          <w:tab w:val="right" w:pos="8460"/>
        </w:tabs>
        <w:ind w:left="426" w:right="2211"/>
        <w:jc w:val="both"/>
        <w:rPr>
          <w:szCs w:val="22"/>
        </w:rPr>
      </w:pPr>
      <w:r w:rsidRPr="00483DEF">
        <w:rPr>
          <w:szCs w:val="22"/>
        </w:rPr>
        <w:t xml:space="preserve">Celem pracy asystenta jest osiągnięcie przez rodzinę biologiczną podstawowego poziomu stabilności życiowej, która umożliwi jej wychowywanie dzieci. Zadania asystenta są szczegółowo określone w art. 15 wspomnianej ustawy. Ma on obowiązek opracować wraz z rodziną i realizować plan pracy, mający na celu zapobieżenie degradacji rodziny i umieszczenia dziecka w pieczy zastępczej. Efektem pracy asystenta rodziny powinno być odzyskanie przez osoby przyjmujące tę formę pomocy kontroli  nad własnym życiem, co pozwoli im być samodzielnym oraz tak wypełnić prawidłowo role rodzica, by środowisko rodzinne sprzyjało bezpieczeństwu i rozwojowi dzieci. Asystenci rodziny pracują również z rodzicami dzieci umieszczonych w pieczy zastępczej, w celu powrotu dzieci do rodziny biologicznej </w:t>
      </w:r>
    </w:p>
    <w:p w:rsidR="007D1382" w:rsidRPr="00483DEF" w:rsidRDefault="007D1382" w:rsidP="007D1382">
      <w:pPr>
        <w:tabs>
          <w:tab w:val="right" w:pos="8460"/>
        </w:tabs>
        <w:ind w:right="2211"/>
        <w:jc w:val="both"/>
        <w:rPr>
          <w:szCs w:val="22"/>
        </w:rPr>
      </w:pPr>
    </w:p>
    <w:p w:rsidR="007D1382" w:rsidRPr="00483DEF" w:rsidRDefault="007D1382" w:rsidP="007D1382">
      <w:pPr>
        <w:keepNext/>
        <w:tabs>
          <w:tab w:val="right" w:pos="9781"/>
        </w:tabs>
        <w:ind w:right="2211"/>
        <w:jc w:val="both"/>
        <w:rPr>
          <w:b/>
          <w:szCs w:val="22"/>
        </w:rPr>
      </w:pPr>
      <w:r w:rsidRPr="00483DEF">
        <w:rPr>
          <w:b/>
          <w:szCs w:val="22"/>
        </w:rPr>
        <w:t>Działalność placówek opiekuńczo-wychowawczych</w:t>
      </w:r>
      <w:r w:rsidRPr="00483DEF">
        <w:rPr>
          <w:b/>
          <w:szCs w:val="22"/>
        </w:rPr>
        <w:tab/>
        <w:t>5.264,82</w:t>
      </w:r>
    </w:p>
    <w:p w:rsidR="007D1382" w:rsidRPr="00483DEF" w:rsidRDefault="007D1382" w:rsidP="007D1382">
      <w:pPr>
        <w:tabs>
          <w:tab w:val="left" w:pos="284"/>
          <w:tab w:val="right" w:pos="9781"/>
        </w:tabs>
        <w:ind w:right="2211"/>
        <w:jc w:val="both"/>
        <w:rPr>
          <w:szCs w:val="22"/>
        </w:rPr>
      </w:pPr>
      <w:r w:rsidRPr="00483DEF">
        <w:rPr>
          <w:szCs w:val="22"/>
        </w:rPr>
        <w:t>wpływy z tytułu odsetek bankowych (4.968,82 zł) oraz różnych dochodów (296,00 zł)</w:t>
      </w:r>
      <w:r w:rsidRPr="00483DEF">
        <w:rPr>
          <w:b/>
          <w:szCs w:val="22"/>
        </w:rPr>
        <w:tab/>
      </w:r>
    </w:p>
    <w:p w:rsidR="007D1382" w:rsidRPr="00483DEF" w:rsidRDefault="007D1382" w:rsidP="007D1382">
      <w:pPr>
        <w:tabs>
          <w:tab w:val="right" w:pos="8460"/>
        </w:tabs>
        <w:ind w:right="2211"/>
        <w:jc w:val="both"/>
        <w:rPr>
          <w:szCs w:val="22"/>
        </w:rPr>
      </w:pPr>
    </w:p>
    <w:p w:rsidR="007D1382" w:rsidRPr="00483DEF" w:rsidRDefault="007D1382" w:rsidP="007D1382">
      <w:pPr>
        <w:tabs>
          <w:tab w:val="left" w:pos="2410"/>
          <w:tab w:val="right" w:pos="9781"/>
        </w:tabs>
        <w:ind w:right="2211"/>
        <w:jc w:val="both"/>
        <w:rPr>
          <w:b/>
          <w:szCs w:val="22"/>
        </w:rPr>
      </w:pPr>
      <w:r w:rsidRPr="00483DEF">
        <w:rPr>
          <w:b/>
          <w:szCs w:val="22"/>
        </w:rPr>
        <w:lastRenderedPageBreak/>
        <w:t>Składki na ubezpieczenie zdrowotne opłacane za osoby pobierające niektóre świadczenia rodzinne, zgodnie z przepisami ustawy o świadczeniach rodzinnych oraz za osoby pobierające zasiłki dla opiekunów, zgodnie z przepisami ustawy z dnia 4 kwietnia 2014 r. o ustaleniu i wypłacie zasiłków dla opiekunów</w:t>
      </w:r>
      <w:r w:rsidRPr="00483DEF">
        <w:rPr>
          <w:b/>
          <w:szCs w:val="22"/>
        </w:rPr>
        <w:tab/>
        <w:t>263.773,35</w:t>
      </w:r>
    </w:p>
    <w:p w:rsidR="007D1382" w:rsidRPr="00483DEF" w:rsidRDefault="007D1382" w:rsidP="007D1382">
      <w:pPr>
        <w:tabs>
          <w:tab w:val="right" w:pos="8460"/>
        </w:tabs>
        <w:ind w:right="2211"/>
        <w:jc w:val="both"/>
        <w:rPr>
          <w:szCs w:val="22"/>
        </w:rPr>
      </w:pPr>
      <w:r w:rsidRPr="00483DEF">
        <w:rPr>
          <w:szCs w:val="22"/>
        </w:rPr>
        <w:t>Źródłem dochodów jest dotacja celowa z budżetu państwa na realizację bieżących zadań z zakresu administracji rządowej, z przeznaczeniem na opłacanie składek na ubezpieczenie zdrowotne za osoby pobierające świadczenie pielęgnacyjne i  specjalny zasiłek opiekuńczy na podstawie ustawy z dnia 28 listopada 2003 r. o świadczeniach rodzinnych (Dz.U. z 2020 r. poz. 111 z poź.zm.) oraz zasiłek dla opiekuna na podstawie ustawy z dnia 4 kwietnia 2014 r. o ustaleniu i wypłacie zasiłków dla opiekunów.</w:t>
      </w:r>
    </w:p>
    <w:p w:rsidR="007D1382" w:rsidRPr="00483DEF" w:rsidRDefault="007D1382" w:rsidP="007D1382">
      <w:pPr>
        <w:tabs>
          <w:tab w:val="right" w:pos="8460"/>
        </w:tabs>
        <w:ind w:right="2211"/>
        <w:jc w:val="both"/>
        <w:rPr>
          <w:szCs w:val="22"/>
        </w:rPr>
      </w:pPr>
    </w:p>
    <w:p w:rsidR="007D1382" w:rsidRPr="00483DEF" w:rsidRDefault="007D1382" w:rsidP="007D1382">
      <w:pPr>
        <w:tabs>
          <w:tab w:val="left" w:pos="2410"/>
          <w:tab w:val="right" w:pos="9781"/>
        </w:tabs>
        <w:ind w:right="2211"/>
        <w:jc w:val="both"/>
        <w:rPr>
          <w:b/>
          <w:szCs w:val="22"/>
        </w:rPr>
      </w:pPr>
      <w:r w:rsidRPr="00483DEF">
        <w:rPr>
          <w:b/>
          <w:szCs w:val="22"/>
        </w:rPr>
        <w:t>System opieki nad dziećmi w wieku do lat 3</w:t>
      </w:r>
      <w:r w:rsidRPr="00483DEF">
        <w:rPr>
          <w:b/>
          <w:szCs w:val="22"/>
        </w:rPr>
        <w:tab/>
        <w:t>1.275.027,02</w:t>
      </w:r>
    </w:p>
    <w:p w:rsidR="007D1382" w:rsidRPr="00483DEF" w:rsidRDefault="007D1382" w:rsidP="007D1382">
      <w:pPr>
        <w:tabs>
          <w:tab w:val="right" w:pos="8460"/>
        </w:tabs>
        <w:ind w:right="2211"/>
        <w:jc w:val="both"/>
        <w:rPr>
          <w:szCs w:val="22"/>
        </w:rPr>
      </w:pPr>
      <w:r w:rsidRPr="00483DEF">
        <w:rPr>
          <w:szCs w:val="22"/>
        </w:rPr>
        <w:t>Źródła dochodów uzyskanych w Żłobku Miejskim:</w:t>
      </w:r>
    </w:p>
    <w:p w:rsidR="007D1382" w:rsidRPr="00483DEF" w:rsidRDefault="007D1382" w:rsidP="00C55BF2">
      <w:pPr>
        <w:numPr>
          <w:ilvl w:val="0"/>
          <w:numId w:val="345"/>
        </w:numPr>
        <w:tabs>
          <w:tab w:val="left" w:pos="426"/>
          <w:tab w:val="right" w:pos="9781"/>
        </w:tabs>
        <w:spacing w:after="160" w:line="259" w:lineRule="auto"/>
        <w:ind w:left="464" w:right="2211" w:hanging="464"/>
        <w:jc w:val="both"/>
        <w:rPr>
          <w:szCs w:val="22"/>
        </w:rPr>
      </w:pPr>
      <w:r w:rsidRPr="00483DEF">
        <w:rPr>
          <w:szCs w:val="22"/>
        </w:rPr>
        <w:t>wpływ z opłat za pobyt dziecka w żłobku oraz za wyżywienie</w:t>
      </w:r>
      <w:r w:rsidRPr="00483DEF">
        <w:rPr>
          <w:szCs w:val="22"/>
        </w:rPr>
        <w:tab/>
        <w:t>1.265.114,59</w:t>
      </w:r>
    </w:p>
    <w:p w:rsidR="007D1382" w:rsidRPr="00483DEF" w:rsidRDefault="007D1382" w:rsidP="00C55BF2">
      <w:pPr>
        <w:numPr>
          <w:ilvl w:val="0"/>
          <w:numId w:val="345"/>
        </w:numPr>
        <w:tabs>
          <w:tab w:val="left" w:pos="426"/>
          <w:tab w:val="right" w:pos="9781"/>
        </w:tabs>
        <w:spacing w:after="160" w:line="259" w:lineRule="auto"/>
        <w:ind w:left="464" w:right="2211" w:hanging="464"/>
        <w:jc w:val="both"/>
        <w:rPr>
          <w:szCs w:val="22"/>
        </w:rPr>
      </w:pPr>
      <w:r w:rsidRPr="00483DEF">
        <w:rPr>
          <w:szCs w:val="22"/>
        </w:rPr>
        <w:t xml:space="preserve">odsetki </w:t>
      </w:r>
      <w:r w:rsidRPr="00483DEF">
        <w:rPr>
          <w:szCs w:val="22"/>
        </w:rPr>
        <w:tab/>
        <w:t>9.912,43</w:t>
      </w:r>
    </w:p>
    <w:p w:rsidR="007D1382" w:rsidRPr="00483DEF" w:rsidRDefault="007D1382" w:rsidP="007D1382">
      <w:pPr>
        <w:tabs>
          <w:tab w:val="right" w:pos="8460"/>
        </w:tabs>
        <w:ind w:right="2211"/>
        <w:jc w:val="both"/>
        <w:rPr>
          <w:szCs w:val="22"/>
        </w:rPr>
      </w:pPr>
    </w:p>
    <w:p w:rsidR="007D1382" w:rsidRPr="00483DEF" w:rsidRDefault="007D1382" w:rsidP="007D1382">
      <w:pPr>
        <w:tabs>
          <w:tab w:val="right" w:pos="9781"/>
        </w:tabs>
        <w:ind w:right="2211"/>
        <w:jc w:val="both"/>
        <w:rPr>
          <w:b/>
          <w:szCs w:val="22"/>
        </w:rPr>
      </w:pPr>
      <w:r w:rsidRPr="00483DEF">
        <w:rPr>
          <w:b/>
          <w:szCs w:val="22"/>
        </w:rPr>
        <w:t>Pozostała działalność</w:t>
      </w:r>
      <w:r w:rsidRPr="00483DEF">
        <w:rPr>
          <w:b/>
          <w:szCs w:val="22"/>
        </w:rPr>
        <w:tab/>
        <w:t>73.935,83</w:t>
      </w:r>
    </w:p>
    <w:p w:rsidR="007D1382" w:rsidRPr="00483DEF" w:rsidRDefault="007D1382" w:rsidP="007D1382">
      <w:pPr>
        <w:tabs>
          <w:tab w:val="right" w:pos="8460"/>
        </w:tabs>
        <w:ind w:right="2211"/>
        <w:jc w:val="both"/>
        <w:rPr>
          <w:szCs w:val="22"/>
        </w:rPr>
      </w:pPr>
      <w:r w:rsidRPr="00483DEF">
        <w:rPr>
          <w:szCs w:val="22"/>
        </w:rPr>
        <w:t>Źródła dochodów:</w:t>
      </w:r>
    </w:p>
    <w:p w:rsidR="007D1382" w:rsidRPr="00483DEF" w:rsidRDefault="007D1382" w:rsidP="00C55BF2">
      <w:pPr>
        <w:pStyle w:val="Akapitzlist"/>
        <w:numPr>
          <w:ilvl w:val="0"/>
          <w:numId w:val="346"/>
        </w:numPr>
        <w:tabs>
          <w:tab w:val="left" w:pos="426"/>
          <w:tab w:val="right" w:pos="9781"/>
        </w:tabs>
        <w:spacing w:after="160" w:line="259" w:lineRule="auto"/>
        <w:ind w:right="2211"/>
        <w:jc w:val="both"/>
        <w:rPr>
          <w:rFonts w:ascii="Times New Roman" w:hAnsi="Times New Roman"/>
          <w:sz w:val="24"/>
          <w:szCs w:val="24"/>
        </w:rPr>
      </w:pPr>
      <w:r w:rsidRPr="00483DEF">
        <w:rPr>
          <w:rFonts w:ascii="Times New Roman" w:hAnsi="Times New Roman"/>
          <w:sz w:val="24"/>
          <w:szCs w:val="24"/>
        </w:rPr>
        <w:t>środki z budżetu państwa na zadania realizowane przez jednostki samorządu terytorialnego na podstawie poleceń Wojewody w celu udzielenia pomocy na terenie województwa zachodniopomorskiego obywatelom Ukrainy w związku z konfliktem zbrojnym na terytorium tego państwa, z przeznaczeniem na wypłatę świadczeń rodzinnych</w:t>
      </w:r>
      <w:r w:rsidRPr="00483DEF">
        <w:rPr>
          <w:rFonts w:ascii="Times New Roman" w:hAnsi="Times New Roman"/>
          <w:sz w:val="24"/>
          <w:szCs w:val="24"/>
        </w:rPr>
        <w:tab/>
        <w:t>73.935,83</w:t>
      </w:r>
    </w:p>
    <w:p w:rsidR="007D1382" w:rsidRPr="00483DEF" w:rsidRDefault="007D1382" w:rsidP="007D1382">
      <w:pPr>
        <w:tabs>
          <w:tab w:val="right" w:pos="8460"/>
        </w:tabs>
        <w:ind w:right="2211"/>
        <w:jc w:val="both"/>
        <w:rPr>
          <w:szCs w:val="22"/>
        </w:rPr>
      </w:pPr>
    </w:p>
    <w:p w:rsidR="007D1382" w:rsidRPr="00483DEF" w:rsidRDefault="007D1382" w:rsidP="007D1382">
      <w:pPr>
        <w:tabs>
          <w:tab w:val="right" w:pos="8460"/>
        </w:tabs>
        <w:ind w:right="2211"/>
        <w:jc w:val="both"/>
        <w:rPr>
          <w:szCs w:val="22"/>
        </w:rPr>
      </w:pPr>
    </w:p>
    <w:p w:rsidR="007D1382" w:rsidRPr="00483DEF" w:rsidRDefault="007D1382" w:rsidP="00E32836">
      <w:pPr>
        <w:shd w:val="clear" w:color="auto" w:fill="BFBFBF" w:themeFill="background1" w:themeFillShade="BF"/>
        <w:rPr>
          <w:b/>
          <w:szCs w:val="22"/>
          <w:shd w:val="clear" w:color="auto" w:fill="C0C0C0"/>
        </w:rPr>
      </w:pPr>
      <w:r w:rsidRPr="00483DEF">
        <w:rPr>
          <w:b/>
          <w:szCs w:val="22"/>
          <w:shd w:val="clear" w:color="auto" w:fill="C0C0C0"/>
        </w:rPr>
        <w:t xml:space="preserve">Dział 900  GOSPODARKA KOMUNALNA I OCHRONA </w:t>
      </w:r>
    </w:p>
    <w:p w:rsidR="007D1382" w:rsidRPr="00483DEF" w:rsidRDefault="007D1382" w:rsidP="00E32836">
      <w:pPr>
        <w:shd w:val="clear" w:color="auto" w:fill="BFBFBF" w:themeFill="background1" w:themeFillShade="BF"/>
        <w:tabs>
          <w:tab w:val="right" w:pos="9781"/>
        </w:tabs>
        <w:ind w:left="1080" w:hanging="1080"/>
        <w:rPr>
          <w:b/>
          <w:szCs w:val="22"/>
          <w:shd w:val="clear" w:color="auto" w:fill="C0C0C0"/>
        </w:rPr>
      </w:pPr>
      <w:r w:rsidRPr="00483DEF">
        <w:rPr>
          <w:b/>
          <w:szCs w:val="22"/>
          <w:shd w:val="clear" w:color="auto" w:fill="C0C0C0"/>
        </w:rPr>
        <w:tab/>
        <w:t>ŚRODOWISKA</w:t>
      </w:r>
      <w:r w:rsidRPr="00483DEF">
        <w:rPr>
          <w:b/>
          <w:szCs w:val="22"/>
          <w:shd w:val="clear" w:color="auto" w:fill="C0C0C0"/>
        </w:rPr>
        <w:tab/>
        <w:t>17.509.997,71</w:t>
      </w:r>
    </w:p>
    <w:p w:rsidR="007D1382" w:rsidRPr="00483DEF" w:rsidRDefault="007D1382" w:rsidP="007D1382">
      <w:pPr>
        <w:tabs>
          <w:tab w:val="right" w:pos="5670"/>
        </w:tabs>
        <w:rPr>
          <w:b/>
          <w:szCs w:val="22"/>
        </w:rPr>
      </w:pPr>
      <w:r w:rsidRPr="00483DEF">
        <w:rPr>
          <w:b/>
          <w:szCs w:val="22"/>
        </w:rPr>
        <w:t>plan: 19.167.999,00</w:t>
      </w:r>
      <w:r w:rsidRPr="00483DEF">
        <w:rPr>
          <w:b/>
          <w:szCs w:val="22"/>
        </w:rPr>
        <w:tab/>
        <w:t>% wyk.: 91,3</w:t>
      </w:r>
    </w:p>
    <w:p w:rsidR="007D1382" w:rsidRPr="00483DEF" w:rsidRDefault="007D1382" w:rsidP="007D1382">
      <w:pPr>
        <w:keepNext/>
        <w:tabs>
          <w:tab w:val="right" w:pos="8505"/>
        </w:tabs>
        <w:jc w:val="both"/>
        <w:rPr>
          <w:b/>
          <w:szCs w:val="22"/>
        </w:rPr>
      </w:pPr>
    </w:p>
    <w:p w:rsidR="007D1382" w:rsidRPr="00483DEF" w:rsidRDefault="007D1382" w:rsidP="007D1382">
      <w:pPr>
        <w:keepNext/>
        <w:tabs>
          <w:tab w:val="right" w:pos="9781"/>
        </w:tabs>
        <w:ind w:right="2211"/>
        <w:jc w:val="both"/>
        <w:rPr>
          <w:b/>
          <w:szCs w:val="22"/>
        </w:rPr>
      </w:pPr>
      <w:r w:rsidRPr="00483DEF">
        <w:rPr>
          <w:b/>
          <w:szCs w:val="22"/>
        </w:rPr>
        <w:t>Gospodarka odpadami komunalnymi</w:t>
      </w:r>
      <w:r w:rsidRPr="00483DEF">
        <w:rPr>
          <w:b/>
          <w:szCs w:val="22"/>
        </w:rPr>
        <w:tab/>
        <w:t>12.931.132,77</w:t>
      </w:r>
    </w:p>
    <w:p w:rsidR="007D1382" w:rsidRPr="00483DEF" w:rsidRDefault="007D1382" w:rsidP="007D1382">
      <w:pPr>
        <w:tabs>
          <w:tab w:val="right" w:pos="8460"/>
        </w:tabs>
        <w:ind w:right="2211"/>
        <w:jc w:val="both"/>
        <w:rPr>
          <w:szCs w:val="22"/>
        </w:rPr>
      </w:pPr>
      <w:r w:rsidRPr="00483DEF">
        <w:rPr>
          <w:szCs w:val="22"/>
        </w:rPr>
        <w:t>Źródła dochodów:</w:t>
      </w:r>
    </w:p>
    <w:p w:rsidR="007D1382" w:rsidRPr="00483DEF" w:rsidRDefault="007D1382" w:rsidP="00C55BF2">
      <w:pPr>
        <w:pStyle w:val="Akapitzlist"/>
        <w:numPr>
          <w:ilvl w:val="0"/>
          <w:numId w:val="347"/>
        </w:numPr>
        <w:tabs>
          <w:tab w:val="right" w:pos="9781"/>
        </w:tabs>
        <w:spacing w:after="160" w:line="259" w:lineRule="auto"/>
        <w:ind w:left="709" w:right="2211" w:hanging="425"/>
        <w:jc w:val="both"/>
        <w:rPr>
          <w:rFonts w:ascii="Times New Roman" w:hAnsi="Times New Roman"/>
          <w:sz w:val="24"/>
          <w:szCs w:val="24"/>
        </w:rPr>
      </w:pPr>
      <w:r w:rsidRPr="00483DEF">
        <w:rPr>
          <w:rFonts w:ascii="Times New Roman" w:hAnsi="Times New Roman"/>
          <w:sz w:val="24"/>
          <w:szCs w:val="24"/>
        </w:rPr>
        <w:t>opłaty za gospodarowanie odpadami komunalnymi pobrane od właścicieli nieruchomości</w:t>
      </w:r>
      <w:r w:rsidRPr="00483DEF">
        <w:rPr>
          <w:rFonts w:ascii="Times New Roman" w:hAnsi="Times New Roman"/>
          <w:sz w:val="24"/>
          <w:szCs w:val="24"/>
        </w:rPr>
        <w:tab/>
        <w:t>12.805.316,09</w:t>
      </w:r>
    </w:p>
    <w:p w:rsidR="007D1382" w:rsidRPr="00483DEF" w:rsidRDefault="007D1382" w:rsidP="00C55BF2">
      <w:pPr>
        <w:pStyle w:val="Akapitzlist"/>
        <w:numPr>
          <w:ilvl w:val="0"/>
          <w:numId w:val="347"/>
        </w:numPr>
        <w:tabs>
          <w:tab w:val="right" w:pos="9781"/>
        </w:tabs>
        <w:spacing w:after="160" w:line="259" w:lineRule="auto"/>
        <w:ind w:left="709" w:right="2211" w:hanging="425"/>
        <w:jc w:val="both"/>
        <w:rPr>
          <w:rFonts w:ascii="Times New Roman" w:hAnsi="Times New Roman"/>
          <w:sz w:val="24"/>
          <w:szCs w:val="24"/>
        </w:rPr>
      </w:pPr>
      <w:r w:rsidRPr="00483DEF">
        <w:rPr>
          <w:rFonts w:ascii="Times New Roman" w:hAnsi="Times New Roman"/>
          <w:sz w:val="24"/>
          <w:szCs w:val="24"/>
        </w:rPr>
        <w:t>koszty upomnień wraz z odsetkami powstałe w wyniku prowadzonych czynności windykacyjnych z tytułu gromadzenia opł</w:t>
      </w:r>
      <w:r w:rsidR="00E32836" w:rsidRPr="00483DEF">
        <w:rPr>
          <w:rFonts w:ascii="Times New Roman" w:hAnsi="Times New Roman"/>
          <w:sz w:val="24"/>
          <w:szCs w:val="24"/>
        </w:rPr>
        <w:t>at za </w:t>
      </w:r>
      <w:r w:rsidRPr="00483DEF">
        <w:rPr>
          <w:rFonts w:ascii="Times New Roman" w:hAnsi="Times New Roman"/>
          <w:sz w:val="24"/>
          <w:szCs w:val="24"/>
        </w:rPr>
        <w:t>gospodarowanie odpadami</w:t>
      </w:r>
      <w:r w:rsidRPr="00483DEF">
        <w:rPr>
          <w:rFonts w:ascii="Times New Roman" w:hAnsi="Times New Roman"/>
          <w:sz w:val="24"/>
          <w:szCs w:val="24"/>
        </w:rPr>
        <w:tab/>
        <w:t>38.764,28</w:t>
      </w:r>
    </w:p>
    <w:p w:rsidR="007D1382" w:rsidRPr="00483DEF" w:rsidRDefault="007D1382" w:rsidP="00C55BF2">
      <w:pPr>
        <w:pStyle w:val="Akapitzlist"/>
        <w:numPr>
          <w:ilvl w:val="0"/>
          <w:numId w:val="347"/>
        </w:numPr>
        <w:tabs>
          <w:tab w:val="right" w:pos="9781"/>
        </w:tabs>
        <w:spacing w:after="160" w:line="259" w:lineRule="auto"/>
        <w:ind w:left="709" w:right="2211" w:hanging="425"/>
        <w:jc w:val="both"/>
        <w:rPr>
          <w:rFonts w:ascii="Times New Roman" w:hAnsi="Times New Roman"/>
          <w:sz w:val="24"/>
          <w:szCs w:val="24"/>
        </w:rPr>
      </w:pPr>
      <w:r w:rsidRPr="00483DEF">
        <w:rPr>
          <w:rFonts w:ascii="Times New Roman" w:hAnsi="Times New Roman"/>
          <w:sz w:val="24"/>
          <w:szCs w:val="24"/>
        </w:rPr>
        <w:t>należność z tytułu dzierżawy terenów pod Punkt Selektywnej Zbiórki Odpadów Komunalnych</w:t>
      </w:r>
      <w:r w:rsidRPr="00483DEF">
        <w:rPr>
          <w:rFonts w:ascii="Times New Roman" w:hAnsi="Times New Roman"/>
          <w:sz w:val="24"/>
          <w:szCs w:val="24"/>
        </w:rPr>
        <w:tab/>
        <w:t>74.289,95</w:t>
      </w:r>
    </w:p>
    <w:p w:rsidR="007D1382" w:rsidRPr="00483DEF" w:rsidRDefault="007D1382" w:rsidP="00C55BF2">
      <w:pPr>
        <w:pStyle w:val="Akapitzlist"/>
        <w:numPr>
          <w:ilvl w:val="0"/>
          <w:numId w:val="347"/>
        </w:numPr>
        <w:tabs>
          <w:tab w:val="right" w:pos="9781"/>
        </w:tabs>
        <w:spacing w:after="160" w:line="259" w:lineRule="auto"/>
        <w:ind w:left="709" w:right="2211" w:hanging="425"/>
        <w:jc w:val="both"/>
        <w:rPr>
          <w:rFonts w:ascii="Times New Roman" w:hAnsi="Times New Roman"/>
          <w:sz w:val="24"/>
          <w:szCs w:val="24"/>
        </w:rPr>
      </w:pPr>
      <w:r w:rsidRPr="00483DEF">
        <w:rPr>
          <w:rFonts w:ascii="Times New Roman" w:hAnsi="Times New Roman"/>
          <w:sz w:val="24"/>
          <w:szCs w:val="24"/>
        </w:rPr>
        <w:t>pozostałe odsetki</w:t>
      </w:r>
      <w:r w:rsidRPr="00483DEF">
        <w:rPr>
          <w:rFonts w:ascii="Times New Roman" w:hAnsi="Times New Roman"/>
          <w:sz w:val="24"/>
          <w:szCs w:val="24"/>
        </w:rPr>
        <w:tab/>
        <w:t>12,45</w:t>
      </w:r>
    </w:p>
    <w:p w:rsidR="007D1382" w:rsidRPr="00483DEF" w:rsidRDefault="007D1382" w:rsidP="00C55BF2">
      <w:pPr>
        <w:pStyle w:val="Akapitzlist"/>
        <w:numPr>
          <w:ilvl w:val="0"/>
          <w:numId w:val="347"/>
        </w:numPr>
        <w:tabs>
          <w:tab w:val="right" w:pos="9781"/>
        </w:tabs>
        <w:spacing w:after="160" w:line="259" w:lineRule="auto"/>
        <w:ind w:left="709" w:right="2211" w:hanging="425"/>
        <w:jc w:val="both"/>
        <w:rPr>
          <w:rFonts w:ascii="Times New Roman" w:hAnsi="Times New Roman"/>
          <w:sz w:val="24"/>
          <w:szCs w:val="24"/>
        </w:rPr>
      </w:pPr>
      <w:r w:rsidRPr="00483DEF">
        <w:rPr>
          <w:rFonts w:ascii="Times New Roman" w:hAnsi="Times New Roman"/>
          <w:sz w:val="24"/>
          <w:szCs w:val="24"/>
        </w:rPr>
        <w:t>kary za nieterminowe wykonanie usługi w zakresie odbioru odpadów komunalnych</w:t>
      </w:r>
      <w:r w:rsidRPr="00483DEF">
        <w:rPr>
          <w:rFonts w:ascii="Times New Roman" w:hAnsi="Times New Roman"/>
          <w:sz w:val="24"/>
          <w:szCs w:val="24"/>
        </w:rPr>
        <w:tab/>
        <w:t>12.750,00</w:t>
      </w:r>
    </w:p>
    <w:p w:rsidR="007D1382" w:rsidRPr="00483DEF" w:rsidRDefault="007D1382" w:rsidP="007D1382">
      <w:pPr>
        <w:keepNext/>
        <w:tabs>
          <w:tab w:val="right" w:pos="9781"/>
        </w:tabs>
        <w:ind w:right="2211"/>
        <w:jc w:val="both"/>
        <w:rPr>
          <w:b/>
          <w:szCs w:val="22"/>
        </w:rPr>
      </w:pPr>
    </w:p>
    <w:p w:rsidR="007D1382" w:rsidRPr="00483DEF" w:rsidRDefault="007D1382" w:rsidP="007D1382">
      <w:pPr>
        <w:tabs>
          <w:tab w:val="right" w:pos="9781"/>
        </w:tabs>
        <w:ind w:right="2211"/>
        <w:jc w:val="both"/>
        <w:rPr>
          <w:b/>
          <w:szCs w:val="22"/>
        </w:rPr>
      </w:pPr>
      <w:r w:rsidRPr="00483DEF">
        <w:rPr>
          <w:b/>
          <w:szCs w:val="22"/>
        </w:rPr>
        <w:t>Utrzymanie zieleni w miastach i gminach</w:t>
      </w:r>
      <w:r w:rsidRPr="00483DEF">
        <w:rPr>
          <w:b/>
          <w:szCs w:val="22"/>
        </w:rPr>
        <w:tab/>
        <w:t>2.091.266,93</w:t>
      </w:r>
    </w:p>
    <w:p w:rsidR="007D1382" w:rsidRPr="00483DEF" w:rsidRDefault="007D1382" w:rsidP="007D1382">
      <w:pPr>
        <w:tabs>
          <w:tab w:val="right" w:pos="8505"/>
        </w:tabs>
        <w:jc w:val="both"/>
        <w:rPr>
          <w:szCs w:val="22"/>
        </w:rPr>
      </w:pPr>
      <w:r w:rsidRPr="00483DEF">
        <w:rPr>
          <w:szCs w:val="22"/>
        </w:rPr>
        <w:t>Źródła dochodów:</w:t>
      </w:r>
    </w:p>
    <w:p w:rsidR="007D1382" w:rsidRPr="00483DEF" w:rsidRDefault="007D1382" w:rsidP="00C55BF2">
      <w:pPr>
        <w:pStyle w:val="Akapitzlist"/>
        <w:numPr>
          <w:ilvl w:val="0"/>
          <w:numId w:val="348"/>
        </w:numPr>
        <w:tabs>
          <w:tab w:val="right" w:pos="9781"/>
        </w:tabs>
        <w:spacing w:after="160" w:line="259" w:lineRule="auto"/>
        <w:ind w:right="2211"/>
        <w:jc w:val="both"/>
        <w:rPr>
          <w:rFonts w:ascii="Times New Roman" w:hAnsi="Times New Roman"/>
          <w:b/>
          <w:sz w:val="24"/>
          <w:szCs w:val="24"/>
        </w:rPr>
      </w:pPr>
      <w:r w:rsidRPr="00483DEF">
        <w:rPr>
          <w:rFonts w:ascii="Times New Roman" w:hAnsi="Times New Roman"/>
          <w:sz w:val="24"/>
          <w:szCs w:val="24"/>
        </w:rPr>
        <w:lastRenderedPageBreak/>
        <w:t>kara umowna za zwłokę w wykonaniu umowy w ramach realizacji zadania „Rewaloryzacja Zabytkowego Parku Zdrojowego w Świnoujściu – etap I”</w:t>
      </w:r>
      <w:r w:rsidRPr="00483DEF">
        <w:rPr>
          <w:rFonts w:ascii="Times New Roman" w:hAnsi="Times New Roman"/>
          <w:sz w:val="24"/>
          <w:szCs w:val="24"/>
        </w:rPr>
        <w:tab/>
        <w:t>1.114,63</w:t>
      </w:r>
    </w:p>
    <w:p w:rsidR="007D1382" w:rsidRPr="00483DEF" w:rsidRDefault="007D1382" w:rsidP="00C55BF2">
      <w:pPr>
        <w:pStyle w:val="Akapitzlist"/>
        <w:numPr>
          <w:ilvl w:val="0"/>
          <w:numId w:val="348"/>
        </w:numPr>
        <w:tabs>
          <w:tab w:val="right" w:pos="9781"/>
        </w:tabs>
        <w:spacing w:after="160" w:line="259" w:lineRule="auto"/>
        <w:ind w:right="2211"/>
        <w:jc w:val="both"/>
        <w:rPr>
          <w:rFonts w:ascii="Times New Roman" w:hAnsi="Times New Roman"/>
          <w:b/>
          <w:sz w:val="24"/>
          <w:szCs w:val="24"/>
        </w:rPr>
      </w:pPr>
      <w:r w:rsidRPr="00483DEF">
        <w:rPr>
          <w:rFonts w:ascii="Times New Roman" w:hAnsi="Times New Roman"/>
          <w:sz w:val="24"/>
          <w:szCs w:val="24"/>
        </w:rPr>
        <w:t xml:space="preserve">środki z budżetu Unii Europejskiej w ramach współpracy Meklemburgia – Pomorze Przednie/Brandenburgia/Polska Celu „Europejska </w:t>
      </w:r>
      <w:proofErr w:type="spellStart"/>
      <w:r w:rsidRPr="00483DEF">
        <w:rPr>
          <w:rFonts w:ascii="Times New Roman" w:hAnsi="Times New Roman"/>
          <w:sz w:val="24"/>
          <w:szCs w:val="24"/>
        </w:rPr>
        <w:t>Wspołpraca</w:t>
      </w:r>
      <w:proofErr w:type="spellEnd"/>
      <w:r w:rsidRPr="00483DEF">
        <w:rPr>
          <w:rFonts w:ascii="Times New Roman" w:hAnsi="Times New Roman"/>
          <w:sz w:val="24"/>
          <w:szCs w:val="24"/>
        </w:rPr>
        <w:t xml:space="preserve"> Terytorialna” Europejskiego Funduszu Rozwoju Regionalnego (EFRR) w ramach realizacji Programu Współpracy </w:t>
      </w:r>
      <w:proofErr w:type="spellStart"/>
      <w:r w:rsidRPr="00483DEF">
        <w:rPr>
          <w:rFonts w:ascii="Times New Roman" w:hAnsi="Times New Roman"/>
          <w:sz w:val="24"/>
          <w:szCs w:val="24"/>
        </w:rPr>
        <w:t>Interreg</w:t>
      </w:r>
      <w:proofErr w:type="spellEnd"/>
      <w:r w:rsidRPr="00483DEF">
        <w:rPr>
          <w:rFonts w:ascii="Times New Roman" w:hAnsi="Times New Roman"/>
          <w:sz w:val="24"/>
          <w:szCs w:val="24"/>
        </w:rPr>
        <w:t xml:space="preserve"> V A </w:t>
      </w:r>
      <w:r w:rsidRPr="00483DEF">
        <w:rPr>
          <w:rFonts w:ascii="Times New Roman" w:hAnsi="Times New Roman"/>
          <w:i/>
          <w:sz w:val="24"/>
          <w:szCs w:val="24"/>
        </w:rPr>
        <w:t>„Wzrost atrakcyj</w:t>
      </w:r>
      <w:r w:rsidR="00E32836" w:rsidRPr="00483DEF">
        <w:rPr>
          <w:rFonts w:ascii="Times New Roman" w:hAnsi="Times New Roman"/>
          <w:i/>
          <w:sz w:val="24"/>
          <w:szCs w:val="24"/>
        </w:rPr>
        <w:t>ności dziedzictwa naturalnego i </w:t>
      </w:r>
      <w:r w:rsidRPr="00483DEF">
        <w:rPr>
          <w:rFonts w:ascii="Times New Roman" w:hAnsi="Times New Roman"/>
          <w:i/>
          <w:sz w:val="24"/>
          <w:szCs w:val="24"/>
        </w:rPr>
        <w:t>kulturowego regionu poprzez po</w:t>
      </w:r>
      <w:r w:rsidR="00E32836" w:rsidRPr="00483DEF">
        <w:rPr>
          <w:rFonts w:ascii="Times New Roman" w:hAnsi="Times New Roman"/>
          <w:i/>
          <w:sz w:val="24"/>
          <w:szCs w:val="24"/>
        </w:rPr>
        <w:t>wiązanie ze sobą infrastruktury</w:t>
      </w:r>
      <w:r w:rsidRPr="00483DEF">
        <w:rPr>
          <w:rFonts w:ascii="Times New Roman" w:hAnsi="Times New Roman"/>
          <w:i/>
          <w:sz w:val="24"/>
          <w:szCs w:val="24"/>
        </w:rPr>
        <w:t xml:space="preserve">, wspólną promocję oraz zwiększenie stopnia transgranicznej znajomości ofert turystycznej Parku Zdrojowego w Świnoujściu i </w:t>
      </w:r>
      <w:proofErr w:type="spellStart"/>
      <w:r w:rsidRPr="00483DEF">
        <w:rPr>
          <w:rFonts w:ascii="Times New Roman" w:hAnsi="Times New Roman"/>
          <w:i/>
          <w:sz w:val="24"/>
          <w:szCs w:val="24"/>
        </w:rPr>
        <w:t>Tierpark</w:t>
      </w:r>
      <w:proofErr w:type="spellEnd"/>
      <w:r w:rsidRPr="00483DEF">
        <w:rPr>
          <w:rFonts w:ascii="Times New Roman" w:hAnsi="Times New Roman"/>
          <w:i/>
          <w:sz w:val="24"/>
          <w:szCs w:val="24"/>
        </w:rPr>
        <w:t xml:space="preserve"> </w:t>
      </w:r>
      <w:proofErr w:type="spellStart"/>
      <w:r w:rsidRPr="00483DEF">
        <w:rPr>
          <w:rFonts w:ascii="Times New Roman" w:hAnsi="Times New Roman"/>
          <w:i/>
          <w:sz w:val="24"/>
          <w:szCs w:val="24"/>
        </w:rPr>
        <w:t>Greiswald</w:t>
      </w:r>
      <w:proofErr w:type="spellEnd"/>
      <w:r w:rsidRPr="00483DEF">
        <w:rPr>
          <w:rFonts w:ascii="Times New Roman" w:hAnsi="Times New Roman"/>
          <w:i/>
          <w:sz w:val="24"/>
          <w:szCs w:val="24"/>
        </w:rPr>
        <w:t>”</w:t>
      </w:r>
      <w:r w:rsidRPr="00483DEF">
        <w:rPr>
          <w:rFonts w:ascii="Times New Roman" w:hAnsi="Times New Roman"/>
          <w:sz w:val="24"/>
          <w:szCs w:val="24"/>
        </w:rPr>
        <w:tab/>
        <w:t>2.090.152,30</w:t>
      </w:r>
    </w:p>
    <w:p w:rsidR="007D1382" w:rsidRPr="00483DEF" w:rsidRDefault="007D1382" w:rsidP="007D1382">
      <w:pPr>
        <w:tabs>
          <w:tab w:val="right" w:pos="9781"/>
        </w:tabs>
        <w:ind w:right="2211"/>
        <w:jc w:val="both"/>
        <w:rPr>
          <w:b/>
          <w:szCs w:val="22"/>
        </w:rPr>
      </w:pPr>
    </w:p>
    <w:p w:rsidR="007D1382" w:rsidRPr="00483DEF" w:rsidRDefault="007D1382" w:rsidP="007D1382">
      <w:pPr>
        <w:tabs>
          <w:tab w:val="right" w:pos="9781"/>
        </w:tabs>
        <w:ind w:right="2211"/>
        <w:jc w:val="both"/>
        <w:rPr>
          <w:b/>
          <w:szCs w:val="22"/>
        </w:rPr>
      </w:pPr>
      <w:r w:rsidRPr="00483DEF">
        <w:rPr>
          <w:b/>
          <w:szCs w:val="22"/>
        </w:rPr>
        <w:t>Ochrona powietrza atmosferycznego i klimatu</w:t>
      </w:r>
      <w:r w:rsidRPr="00483DEF">
        <w:rPr>
          <w:b/>
          <w:szCs w:val="22"/>
        </w:rPr>
        <w:tab/>
        <w:t>285.626,24</w:t>
      </w:r>
    </w:p>
    <w:p w:rsidR="007D1382" w:rsidRPr="00483DEF" w:rsidRDefault="007D1382" w:rsidP="007D1382">
      <w:pPr>
        <w:tabs>
          <w:tab w:val="right" w:pos="8505"/>
        </w:tabs>
        <w:jc w:val="both"/>
        <w:rPr>
          <w:szCs w:val="22"/>
        </w:rPr>
      </w:pPr>
      <w:r w:rsidRPr="00483DEF">
        <w:rPr>
          <w:szCs w:val="22"/>
        </w:rPr>
        <w:t>Źródła dochodów:</w:t>
      </w:r>
    </w:p>
    <w:p w:rsidR="007D1382" w:rsidRPr="00483DEF" w:rsidRDefault="007D1382" w:rsidP="00C55BF2">
      <w:pPr>
        <w:pStyle w:val="Akapitzlist"/>
        <w:numPr>
          <w:ilvl w:val="0"/>
          <w:numId w:val="349"/>
        </w:numPr>
        <w:tabs>
          <w:tab w:val="right" w:pos="9781"/>
        </w:tabs>
        <w:spacing w:after="160" w:line="259" w:lineRule="auto"/>
        <w:ind w:left="709" w:right="2211" w:hanging="425"/>
        <w:jc w:val="both"/>
        <w:rPr>
          <w:rFonts w:ascii="Times New Roman" w:hAnsi="Times New Roman"/>
          <w:b/>
          <w:sz w:val="24"/>
          <w:szCs w:val="24"/>
        </w:rPr>
      </w:pPr>
      <w:r w:rsidRPr="00483DEF">
        <w:rPr>
          <w:rFonts w:ascii="Times New Roman" w:hAnsi="Times New Roman"/>
          <w:sz w:val="24"/>
          <w:szCs w:val="24"/>
        </w:rPr>
        <w:t>dofinansowanie projektu „Termomoderniz</w:t>
      </w:r>
      <w:r w:rsidR="000C5857" w:rsidRPr="00483DEF">
        <w:rPr>
          <w:rFonts w:ascii="Times New Roman" w:hAnsi="Times New Roman"/>
          <w:sz w:val="24"/>
          <w:szCs w:val="24"/>
        </w:rPr>
        <w:t>acja budynków jednorodzinnych w </w:t>
      </w:r>
      <w:r w:rsidRPr="00483DEF">
        <w:rPr>
          <w:rFonts w:ascii="Times New Roman" w:hAnsi="Times New Roman"/>
          <w:sz w:val="24"/>
          <w:szCs w:val="24"/>
        </w:rPr>
        <w:t>Gminie Miasto Świnoujście” w ramach Regionalnego Programu Operacyjnego Województwa Zachodniopomorskiego 2014 – 2020 Oś priorytetowa II Gospodarka niskoemisyjna Działanie 2.15 Termomodernizacja budynków jednorodzinnych – Zachodniopomorski Program Antysmogowy</w:t>
      </w:r>
      <w:r w:rsidRPr="00483DEF">
        <w:rPr>
          <w:rFonts w:ascii="Times New Roman" w:hAnsi="Times New Roman"/>
          <w:sz w:val="24"/>
          <w:szCs w:val="24"/>
        </w:rPr>
        <w:tab/>
        <w:t>229.826,24</w:t>
      </w:r>
    </w:p>
    <w:p w:rsidR="007D1382" w:rsidRPr="00483DEF" w:rsidRDefault="007D1382" w:rsidP="00C55BF2">
      <w:pPr>
        <w:pStyle w:val="Akapitzlist"/>
        <w:numPr>
          <w:ilvl w:val="0"/>
          <w:numId w:val="349"/>
        </w:numPr>
        <w:tabs>
          <w:tab w:val="right" w:pos="9781"/>
        </w:tabs>
        <w:spacing w:after="160" w:line="259" w:lineRule="auto"/>
        <w:ind w:left="709" w:right="2211" w:hanging="425"/>
        <w:jc w:val="both"/>
        <w:rPr>
          <w:rFonts w:ascii="Times New Roman" w:hAnsi="Times New Roman"/>
          <w:b/>
          <w:sz w:val="24"/>
          <w:szCs w:val="24"/>
        </w:rPr>
      </w:pPr>
      <w:r w:rsidRPr="00483DEF">
        <w:rPr>
          <w:rFonts w:ascii="Times New Roman" w:hAnsi="Times New Roman"/>
          <w:sz w:val="24"/>
          <w:szCs w:val="24"/>
        </w:rPr>
        <w:t>dofinansowanie projektu „Poprawa jakości powietrza w Gminie Miasto Świnoujście” w ramach Regionalnego Programu Operacyjnego Województwa Zachodniopomorskiego 2014–2020 (Zachodniopomorski program antysmogowy dofinansowujący w formie grantu wymianę pieców węglowych na mniej emisyjne)</w:t>
      </w:r>
      <w:r w:rsidRPr="00483DEF">
        <w:rPr>
          <w:rFonts w:ascii="Times New Roman" w:hAnsi="Times New Roman"/>
          <w:sz w:val="24"/>
          <w:szCs w:val="24"/>
        </w:rPr>
        <w:tab/>
        <w:t>55.800,00</w:t>
      </w:r>
    </w:p>
    <w:p w:rsidR="007D1382" w:rsidRPr="00483DEF" w:rsidRDefault="007D1382" w:rsidP="007D1382">
      <w:pPr>
        <w:tabs>
          <w:tab w:val="right" w:pos="9781"/>
        </w:tabs>
        <w:ind w:right="2211"/>
        <w:jc w:val="both"/>
        <w:rPr>
          <w:b/>
          <w:szCs w:val="22"/>
        </w:rPr>
      </w:pPr>
    </w:p>
    <w:p w:rsidR="007D1382" w:rsidRPr="00483DEF" w:rsidRDefault="007D1382" w:rsidP="007D1382">
      <w:pPr>
        <w:tabs>
          <w:tab w:val="right" w:pos="9781"/>
        </w:tabs>
        <w:ind w:right="2211"/>
        <w:jc w:val="both"/>
        <w:rPr>
          <w:b/>
          <w:szCs w:val="22"/>
        </w:rPr>
      </w:pPr>
      <w:r w:rsidRPr="00483DEF">
        <w:rPr>
          <w:b/>
          <w:szCs w:val="22"/>
        </w:rPr>
        <w:t>Oświetlenie ulic, placów i dróg</w:t>
      </w:r>
      <w:r w:rsidRPr="00483DEF">
        <w:rPr>
          <w:szCs w:val="22"/>
        </w:rPr>
        <w:tab/>
      </w:r>
      <w:r w:rsidRPr="00483DEF">
        <w:rPr>
          <w:b/>
          <w:szCs w:val="22"/>
        </w:rPr>
        <w:t>47.235,67</w:t>
      </w:r>
    </w:p>
    <w:p w:rsidR="007D1382" w:rsidRPr="00483DEF" w:rsidRDefault="007D1382" w:rsidP="007D1382">
      <w:pPr>
        <w:tabs>
          <w:tab w:val="right" w:pos="8505"/>
        </w:tabs>
        <w:jc w:val="both"/>
        <w:rPr>
          <w:szCs w:val="22"/>
        </w:rPr>
      </w:pPr>
      <w:r w:rsidRPr="00483DEF">
        <w:rPr>
          <w:szCs w:val="22"/>
        </w:rPr>
        <w:t>Źródła dochodów:</w:t>
      </w:r>
    </w:p>
    <w:p w:rsidR="007D1382" w:rsidRPr="00483DEF" w:rsidRDefault="007D1382" w:rsidP="00C55BF2">
      <w:pPr>
        <w:pStyle w:val="Akapitzlist"/>
        <w:numPr>
          <w:ilvl w:val="0"/>
          <w:numId w:val="351"/>
        </w:numPr>
        <w:tabs>
          <w:tab w:val="right" w:pos="9781"/>
        </w:tabs>
        <w:spacing w:after="160" w:line="259" w:lineRule="auto"/>
        <w:ind w:left="426" w:right="2211" w:hanging="426"/>
        <w:jc w:val="both"/>
        <w:rPr>
          <w:rFonts w:ascii="Times New Roman" w:hAnsi="Times New Roman"/>
          <w:sz w:val="24"/>
          <w:szCs w:val="24"/>
        </w:rPr>
      </w:pPr>
      <w:r w:rsidRPr="00483DEF">
        <w:rPr>
          <w:rFonts w:ascii="Times New Roman" w:hAnsi="Times New Roman"/>
          <w:sz w:val="24"/>
          <w:szCs w:val="24"/>
        </w:rPr>
        <w:t xml:space="preserve">wpływ refundacji wydatków poniesionych w ramach realizacji programu </w:t>
      </w:r>
      <w:proofErr w:type="spellStart"/>
      <w:r w:rsidRPr="00483DEF">
        <w:rPr>
          <w:rFonts w:ascii="Times New Roman" w:hAnsi="Times New Roman"/>
          <w:sz w:val="24"/>
          <w:szCs w:val="24"/>
        </w:rPr>
        <w:t>MoRe</w:t>
      </w:r>
      <w:proofErr w:type="spellEnd"/>
      <w:r w:rsidRPr="00483DEF">
        <w:rPr>
          <w:rFonts w:ascii="Times New Roman" w:hAnsi="Times New Roman"/>
          <w:sz w:val="24"/>
          <w:szCs w:val="24"/>
        </w:rPr>
        <w:t xml:space="preserve"> - modelowy region energii odnawialnych wysp Uznam i Wolin (opracowanie portretu energetycznego wysp Uznam i Wolin)</w:t>
      </w:r>
      <w:r w:rsidRPr="00483DEF">
        <w:rPr>
          <w:rFonts w:ascii="Times New Roman" w:hAnsi="Times New Roman"/>
          <w:sz w:val="24"/>
          <w:szCs w:val="24"/>
        </w:rPr>
        <w:tab/>
        <w:t>47.235,67</w:t>
      </w:r>
    </w:p>
    <w:p w:rsidR="007D1382" w:rsidRPr="00483DEF" w:rsidRDefault="007D1382" w:rsidP="007D1382">
      <w:pPr>
        <w:tabs>
          <w:tab w:val="right" w:pos="9781"/>
        </w:tabs>
        <w:ind w:right="2211"/>
        <w:jc w:val="both"/>
        <w:rPr>
          <w:b/>
          <w:szCs w:val="22"/>
        </w:rPr>
      </w:pPr>
    </w:p>
    <w:p w:rsidR="007D1382" w:rsidRPr="00B77778" w:rsidRDefault="007D1382" w:rsidP="007D1382">
      <w:pPr>
        <w:tabs>
          <w:tab w:val="right" w:pos="9781"/>
        </w:tabs>
        <w:ind w:right="2211"/>
        <w:jc w:val="both"/>
        <w:rPr>
          <w:b/>
          <w:szCs w:val="22"/>
        </w:rPr>
      </w:pPr>
      <w:r w:rsidRPr="00B77778">
        <w:rPr>
          <w:b/>
          <w:szCs w:val="22"/>
        </w:rPr>
        <w:t>Wpływy i wydatki związane z gromadzeniem środków z opłat i kar za korzystanie ze środowiska</w:t>
      </w:r>
      <w:r w:rsidRPr="00B77778">
        <w:rPr>
          <w:b/>
          <w:szCs w:val="22"/>
        </w:rPr>
        <w:tab/>
        <w:t>2.071.815,04</w:t>
      </w:r>
    </w:p>
    <w:p w:rsidR="007D1382" w:rsidRPr="00483DEF" w:rsidRDefault="007D1382" w:rsidP="00596797">
      <w:pPr>
        <w:tabs>
          <w:tab w:val="right" w:pos="8505"/>
        </w:tabs>
        <w:ind w:left="567" w:hanging="567"/>
        <w:jc w:val="both"/>
      </w:pPr>
      <w:r w:rsidRPr="00483DEF">
        <w:t>Źródła dochodów:</w:t>
      </w:r>
    </w:p>
    <w:p w:rsidR="007D1382" w:rsidRPr="00483DEF" w:rsidRDefault="007D1382" w:rsidP="00C55BF2">
      <w:pPr>
        <w:pStyle w:val="Akapitzlist"/>
        <w:numPr>
          <w:ilvl w:val="0"/>
          <w:numId w:val="350"/>
        </w:numPr>
        <w:tabs>
          <w:tab w:val="right" w:pos="9781"/>
        </w:tabs>
        <w:spacing w:after="160" w:line="259" w:lineRule="auto"/>
        <w:ind w:left="567" w:right="2211" w:hanging="567"/>
        <w:jc w:val="both"/>
        <w:rPr>
          <w:rFonts w:ascii="Times New Roman" w:hAnsi="Times New Roman"/>
          <w:sz w:val="24"/>
          <w:szCs w:val="24"/>
        </w:rPr>
      </w:pPr>
      <w:r w:rsidRPr="00483DEF">
        <w:rPr>
          <w:rFonts w:ascii="Times New Roman" w:hAnsi="Times New Roman"/>
          <w:sz w:val="24"/>
          <w:szCs w:val="24"/>
        </w:rPr>
        <w:t>wpływ należności z tytułu wydanych decyzji na usunięcie drzew i krzewów</w:t>
      </w:r>
      <w:r w:rsidRPr="00483DEF">
        <w:rPr>
          <w:rFonts w:ascii="Times New Roman" w:hAnsi="Times New Roman"/>
          <w:sz w:val="24"/>
          <w:szCs w:val="24"/>
        </w:rPr>
        <w:tab/>
        <w:t>2.069.291,77</w:t>
      </w:r>
    </w:p>
    <w:p w:rsidR="007D1382" w:rsidRPr="00483DEF" w:rsidRDefault="007D1382" w:rsidP="00C55BF2">
      <w:pPr>
        <w:pStyle w:val="Akapitzlist"/>
        <w:numPr>
          <w:ilvl w:val="0"/>
          <w:numId w:val="350"/>
        </w:numPr>
        <w:tabs>
          <w:tab w:val="right" w:pos="9781"/>
        </w:tabs>
        <w:spacing w:after="160" w:line="259" w:lineRule="auto"/>
        <w:ind w:left="567" w:right="2211" w:hanging="567"/>
        <w:jc w:val="both"/>
        <w:rPr>
          <w:rFonts w:ascii="Times New Roman" w:hAnsi="Times New Roman"/>
          <w:sz w:val="24"/>
          <w:szCs w:val="24"/>
        </w:rPr>
      </w:pPr>
      <w:r w:rsidRPr="00483DEF">
        <w:rPr>
          <w:rFonts w:ascii="Times New Roman" w:hAnsi="Times New Roman"/>
          <w:sz w:val="24"/>
          <w:szCs w:val="24"/>
        </w:rPr>
        <w:t>koszty upomnień za nieuiszczone wpłaty z tytułu wydanych decyzji na usunięcie drzew i krzewów oraz za zniszczenie i uszkodzenie drzew wraz z odsetkami</w:t>
      </w:r>
      <w:r w:rsidRPr="00483DEF">
        <w:rPr>
          <w:rFonts w:ascii="Times New Roman" w:hAnsi="Times New Roman"/>
          <w:sz w:val="24"/>
          <w:szCs w:val="24"/>
        </w:rPr>
        <w:tab/>
        <w:t>2.523,27</w:t>
      </w:r>
    </w:p>
    <w:p w:rsidR="007D1382" w:rsidRPr="00483DEF" w:rsidRDefault="007D1382" w:rsidP="007D1382">
      <w:pPr>
        <w:tabs>
          <w:tab w:val="right" w:pos="8505"/>
        </w:tabs>
        <w:ind w:right="2211"/>
        <w:jc w:val="both"/>
        <w:rPr>
          <w:szCs w:val="22"/>
        </w:rPr>
      </w:pPr>
    </w:p>
    <w:p w:rsidR="007D1382" w:rsidRPr="00483DEF" w:rsidRDefault="007D1382" w:rsidP="007D1382">
      <w:pPr>
        <w:tabs>
          <w:tab w:val="right" w:pos="9781"/>
        </w:tabs>
        <w:ind w:right="2211"/>
        <w:jc w:val="both"/>
        <w:rPr>
          <w:b/>
          <w:szCs w:val="22"/>
        </w:rPr>
      </w:pPr>
      <w:r w:rsidRPr="00483DEF">
        <w:rPr>
          <w:b/>
          <w:szCs w:val="22"/>
        </w:rPr>
        <w:t>Pozostała działalność</w:t>
      </w:r>
      <w:r w:rsidRPr="00483DEF">
        <w:rPr>
          <w:b/>
          <w:szCs w:val="22"/>
        </w:rPr>
        <w:tab/>
        <w:t>82.921,06</w:t>
      </w:r>
    </w:p>
    <w:p w:rsidR="007D1382" w:rsidRPr="00483DEF" w:rsidRDefault="007D1382" w:rsidP="007D1382">
      <w:pPr>
        <w:tabs>
          <w:tab w:val="right" w:pos="8505"/>
        </w:tabs>
        <w:ind w:right="2211"/>
        <w:jc w:val="both"/>
        <w:rPr>
          <w:szCs w:val="22"/>
        </w:rPr>
      </w:pPr>
      <w:r w:rsidRPr="00483DEF">
        <w:rPr>
          <w:szCs w:val="22"/>
        </w:rPr>
        <w:t>Źródła dochodów:</w:t>
      </w:r>
    </w:p>
    <w:p w:rsidR="007D1382" w:rsidRPr="00483DEF" w:rsidRDefault="007D1382" w:rsidP="00C55BF2">
      <w:pPr>
        <w:numPr>
          <w:ilvl w:val="0"/>
          <w:numId w:val="352"/>
        </w:numPr>
        <w:tabs>
          <w:tab w:val="left" w:pos="426"/>
          <w:tab w:val="right" w:pos="9781"/>
        </w:tabs>
        <w:spacing w:after="160" w:line="259" w:lineRule="auto"/>
        <w:ind w:left="426" w:right="2211" w:hanging="426"/>
        <w:jc w:val="both"/>
        <w:rPr>
          <w:szCs w:val="22"/>
        </w:rPr>
      </w:pPr>
      <w:r w:rsidRPr="00483DEF">
        <w:rPr>
          <w:szCs w:val="22"/>
        </w:rPr>
        <w:lastRenderedPageBreak/>
        <w:t>wpływy z opłat z tytułu zmniejszenia naturalnej retencji terenowej na skutek wykonywania na nieruchomości o powierzchni powyżej 3.500 m</w:t>
      </w:r>
      <w:r w:rsidRPr="00483DEF">
        <w:rPr>
          <w:szCs w:val="22"/>
          <w:vertAlign w:val="superscript"/>
        </w:rPr>
        <w:t>2</w:t>
      </w:r>
      <w:r w:rsidRPr="00483DEF">
        <w:rPr>
          <w:szCs w:val="22"/>
        </w:rPr>
        <w:t xml:space="preserve"> robót lub obiektów budowlanych trwale związanych z gruntem, mających wpływ na zmniejszenie tej retencji przez wyłączenie więcej niż 70 % powierzchni nieruchomości z powierzchni biologicznie czynnej na obszarach nieujętych w systemy kanalizacji na podstawie art. 269 ust. 1 pkt 1 Prawo wodne. 90 % wpływów stanowi przychód Państwowego Gospodarstwa Wodnego Wody Polskie, 10 % stanowi dochód budżetu gminy </w:t>
      </w:r>
      <w:r w:rsidRPr="00483DEF">
        <w:rPr>
          <w:szCs w:val="22"/>
        </w:rPr>
        <w:tab/>
        <w:t>654,20</w:t>
      </w:r>
    </w:p>
    <w:p w:rsidR="007D1382" w:rsidRPr="00483DEF" w:rsidRDefault="007D1382" w:rsidP="00C55BF2">
      <w:pPr>
        <w:numPr>
          <w:ilvl w:val="0"/>
          <w:numId w:val="352"/>
        </w:numPr>
        <w:tabs>
          <w:tab w:val="left" w:pos="426"/>
          <w:tab w:val="right" w:pos="9781"/>
        </w:tabs>
        <w:spacing w:after="160" w:line="259" w:lineRule="auto"/>
        <w:ind w:left="426" w:right="2211" w:hanging="426"/>
        <w:jc w:val="both"/>
        <w:rPr>
          <w:szCs w:val="22"/>
        </w:rPr>
      </w:pPr>
      <w:r w:rsidRPr="00483DEF">
        <w:rPr>
          <w:szCs w:val="22"/>
        </w:rPr>
        <w:t>wpływy z tytułu najmu miejskich toalet publicznych</w:t>
      </w:r>
      <w:r w:rsidRPr="00483DEF">
        <w:rPr>
          <w:szCs w:val="22"/>
        </w:rPr>
        <w:tab/>
        <w:t>2.851,90</w:t>
      </w:r>
    </w:p>
    <w:p w:rsidR="007D1382" w:rsidRPr="00483DEF" w:rsidRDefault="007D1382" w:rsidP="00C55BF2">
      <w:pPr>
        <w:numPr>
          <w:ilvl w:val="0"/>
          <w:numId w:val="352"/>
        </w:numPr>
        <w:tabs>
          <w:tab w:val="left" w:pos="426"/>
          <w:tab w:val="right" w:pos="9781"/>
        </w:tabs>
        <w:spacing w:after="160" w:line="259" w:lineRule="auto"/>
        <w:ind w:left="426" w:right="2211" w:hanging="426"/>
        <w:jc w:val="both"/>
        <w:rPr>
          <w:szCs w:val="22"/>
        </w:rPr>
      </w:pPr>
      <w:r w:rsidRPr="00483DEF">
        <w:rPr>
          <w:szCs w:val="22"/>
        </w:rPr>
        <w:t>sprzedaż składników majątkowych (elementów oświetlenia ulicznego oraz pojazdów usuniętych z drogi i przeznaczonych do złomowania)</w:t>
      </w:r>
      <w:r w:rsidRPr="00483DEF">
        <w:rPr>
          <w:szCs w:val="22"/>
        </w:rPr>
        <w:tab/>
        <w:t>60.948,91</w:t>
      </w:r>
    </w:p>
    <w:p w:rsidR="007D1382" w:rsidRPr="00483DEF" w:rsidRDefault="007D1382" w:rsidP="00C55BF2">
      <w:pPr>
        <w:numPr>
          <w:ilvl w:val="0"/>
          <w:numId w:val="352"/>
        </w:numPr>
        <w:tabs>
          <w:tab w:val="left" w:pos="426"/>
          <w:tab w:val="right" w:pos="9781"/>
        </w:tabs>
        <w:spacing w:after="160" w:line="259" w:lineRule="auto"/>
        <w:ind w:left="426" w:right="2211" w:hanging="426"/>
        <w:jc w:val="both"/>
        <w:rPr>
          <w:szCs w:val="22"/>
        </w:rPr>
      </w:pPr>
      <w:r w:rsidRPr="00483DEF">
        <w:rPr>
          <w:szCs w:val="22"/>
        </w:rPr>
        <w:t>pozostałe odsetki</w:t>
      </w:r>
      <w:r w:rsidRPr="00483DEF">
        <w:rPr>
          <w:szCs w:val="22"/>
        </w:rPr>
        <w:tab/>
        <w:t>0,13</w:t>
      </w:r>
    </w:p>
    <w:p w:rsidR="007D1382" w:rsidRPr="00483DEF" w:rsidRDefault="007D1382" w:rsidP="00C55BF2">
      <w:pPr>
        <w:numPr>
          <w:ilvl w:val="0"/>
          <w:numId w:val="352"/>
        </w:numPr>
        <w:tabs>
          <w:tab w:val="left" w:pos="426"/>
          <w:tab w:val="right" w:pos="9781"/>
        </w:tabs>
        <w:spacing w:after="160" w:line="259" w:lineRule="auto"/>
        <w:ind w:left="426" w:right="2211" w:hanging="426"/>
        <w:jc w:val="both"/>
        <w:rPr>
          <w:szCs w:val="22"/>
        </w:rPr>
      </w:pPr>
      <w:r w:rsidRPr="00483DEF">
        <w:rPr>
          <w:szCs w:val="22"/>
        </w:rPr>
        <w:t>wpłaty dotyczące kar umownych z tytułu nie wykonania usługi</w:t>
      </w:r>
      <w:r w:rsidRPr="00483DEF">
        <w:rPr>
          <w:szCs w:val="22"/>
        </w:rPr>
        <w:tab/>
        <w:t>550,00</w:t>
      </w:r>
    </w:p>
    <w:p w:rsidR="007D1382" w:rsidRPr="00483DEF" w:rsidRDefault="007D1382" w:rsidP="00C55BF2">
      <w:pPr>
        <w:numPr>
          <w:ilvl w:val="0"/>
          <w:numId w:val="352"/>
        </w:numPr>
        <w:tabs>
          <w:tab w:val="left" w:pos="426"/>
          <w:tab w:val="right" w:pos="9781"/>
        </w:tabs>
        <w:spacing w:after="160" w:line="259" w:lineRule="auto"/>
        <w:ind w:left="426" w:right="2211" w:hanging="426"/>
        <w:jc w:val="both"/>
        <w:rPr>
          <w:szCs w:val="22"/>
        </w:rPr>
      </w:pPr>
      <w:r w:rsidRPr="00483DEF">
        <w:rPr>
          <w:szCs w:val="22"/>
        </w:rPr>
        <w:t>wpłaty dotyczące kar umownych za zniszczenie mienia komunalnego</w:t>
      </w:r>
      <w:r w:rsidRPr="00483DEF">
        <w:rPr>
          <w:szCs w:val="22"/>
        </w:rPr>
        <w:tab/>
        <w:t>17.915,92</w:t>
      </w:r>
    </w:p>
    <w:p w:rsidR="007D1382" w:rsidRPr="00483DEF" w:rsidRDefault="007D1382" w:rsidP="007D1382">
      <w:pPr>
        <w:tabs>
          <w:tab w:val="right" w:pos="9781"/>
        </w:tabs>
        <w:ind w:right="2211"/>
        <w:jc w:val="both"/>
        <w:rPr>
          <w:szCs w:val="22"/>
        </w:rPr>
      </w:pPr>
    </w:p>
    <w:p w:rsidR="007D1382" w:rsidRPr="00483DEF" w:rsidRDefault="007D1382" w:rsidP="007D1382">
      <w:pPr>
        <w:tabs>
          <w:tab w:val="right" w:pos="9781"/>
        </w:tabs>
        <w:ind w:left="426" w:right="2211"/>
        <w:jc w:val="both"/>
        <w:rPr>
          <w:szCs w:val="22"/>
        </w:rPr>
      </w:pPr>
    </w:p>
    <w:p w:rsidR="007D1382" w:rsidRPr="00483DEF" w:rsidRDefault="007D1382" w:rsidP="00596797">
      <w:pPr>
        <w:keepNext/>
        <w:shd w:val="clear" w:color="auto" w:fill="BFBFBF" w:themeFill="background1" w:themeFillShade="BF"/>
        <w:tabs>
          <w:tab w:val="right" w:pos="9781"/>
        </w:tabs>
        <w:rPr>
          <w:b/>
          <w:szCs w:val="22"/>
          <w:shd w:val="clear" w:color="auto" w:fill="FFFFFF"/>
        </w:rPr>
      </w:pPr>
      <w:r w:rsidRPr="00483DEF">
        <w:rPr>
          <w:b/>
          <w:szCs w:val="22"/>
          <w:shd w:val="clear" w:color="auto" w:fill="C0C0C0"/>
        </w:rPr>
        <w:t xml:space="preserve">Dział 921  KULTURA FIZYCZNA </w:t>
      </w:r>
      <w:r w:rsidRPr="00483DEF">
        <w:rPr>
          <w:b/>
          <w:szCs w:val="22"/>
          <w:shd w:val="clear" w:color="auto" w:fill="C0C0C0"/>
        </w:rPr>
        <w:tab/>
        <w:t>13.305,35</w:t>
      </w:r>
    </w:p>
    <w:p w:rsidR="007D1382" w:rsidRPr="00483DEF" w:rsidRDefault="00FD33FF" w:rsidP="007D1382">
      <w:pPr>
        <w:tabs>
          <w:tab w:val="right" w:pos="5670"/>
        </w:tabs>
        <w:rPr>
          <w:b/>
          <w:szCs w:val="22"/>
        </w:rPr>
      </w:pPr>
      <w:r>
        <w:rPr>
          <w:b/>
          <w:szCs w:val="22"/>
        </w:rPr>
        <w:t>plan: 0,00</w:t>
      </w:r>
      <w:r>
        <w:rPr>
          <w:b/>
          <w:szCs w:val="22"/>
        </w:rPr>
        <w:tab/>
        <w:t>% wyk.: 702,90</w:t>
      </w:r>
    </w:p>
    <w:p w:rsidR="007D1382" w:rsidRPr="00483DEF" w:rsidRDefault="007D1382" w:rsidP="007D1382">
      <w:pPr>
        <w:tabs>
          <w:tab w:val="right" w:pos="5670"/>
        </w:tabs>
        <w:rPr>
          <w:b/>
          <w:szCs w:val="22"/>
        </w:rPr>
      </w:pPr>
    </w:p>
    <w:p w:rsidR="007D1382" w:rsidRPr="00483DEF" w:rsidRDefault="007D1382" w:rsidP="007D1382">
      <w:pPr>
        <w:tabs>
          <w:tab w:val="right" w:pos="9781"/>
        </w:tabs>
        <w:ind w:right="2211"/>
        <w:jc w:val="both"/>
        <w:rPr>
          <w:b/>
          <w:szCs w:val="22"/>
        </w:rPr>
      </w:pPr>
      <w:r w:rsidRPr="00483DEF">
        <w:rPr>
          <w:b/>
          <w:szCs w:val="22"/>
        </w:rPr>
        <w:t>Domy i ośrodki kultury, świetlice i kluby</w:t>
      </w:r>
      <w:r w:rsidRPr="00483DEF">
        <w:rPr>
          <w:b/>
          <w:szCs w:val="22"/>
        </w:rPr>
        <w:tab/>
        <w:t>5.059,42</w:t>
      </w:r>
    </w:p>
    <w:p w:rsidR="007D1382" w:rsidRPr="00483DEF" w:rsidRDefault="007D1382" w:rsidP="007D1382">
      <w:pPr>
        <w:tabs>
          <w:tab w:val="right" w:pos="5670"/>
        </w:tabs>
        <w:ind w:right="2126"/>
        <w:jc w:val="both"/>
        <w:rPr>
          <w:b/>
          <w:szCs w:val="22"/>
        </w:rPr>
      </w:pPr>
      <w:r w:rsidRPr="00483DEF">
        <w:rPr>
          <w:szCs w:val="22"/>
        </w:rPr>
        <w:t>Źródłem dochodów jest zwrot środków finansowych z dotacji udzielonej w 2021 roku dla Miejskiego Domu Kultury na zakup samochodu ciężarowego typu furgon.</w:t>
      </w:r>
    </w:p>
    <w:p w:rsidR="007D1382" w:rsidRPr="00483DEF" w:rsidRDefault="007D1382" w:rsidP="007D1382">
      <w:pPr>
        <w:tabs>
          <w:tab w:val="right" w:pos="5670"/>
        </w:tabs>
        <w:rPr>
          <w:b/>
          <w:szCs w:val="22"/>
        </w:rPr>
      </w:pPr>
    </w:p>
    <w:p w:rsidR="007D1382" w:rsidRPr="00483DEF" w:rsidRDefault="007D1382" w:rsidP="007D1382">
      <w:pPr>
        <w:tabs>
          <w:tab w:val="right" w:pos="9781"/>
        </w:tabs>
        <w:ind w:right="2211"/>
        <w:jc w:val="both"/>
        <w:rPr>
          <w:b/>
          <w:szCs w:val="22"/>
        </w:rPr>
      </w:pPr>
      <w:r w:rsidRPr="00483DEF">
        <w:rPr>
          <w:b/>
          <w:szCs w:val="22"/>
        </w:rPr>
        <w:t>Pozostała działalność</w:t>
      </w:r>
      <w:r w:rsidRPr="00483DEF">
        <w:rPr>
          <w:b/>
          <w:szCs w:val="22"/>
        </w:rPr>
        <w:tab/>
        <w:t>8.245,93</w:t>
      </w:r>
    </w:p>
    <w:p w:rsidR="007D1382" w:rsidRPr="00483DEF" w:rsidRDefault="007D1382" w:rsidP="007D1382">
      <w:pPr>
        <w:tabs>
          <w:tab w:val="right" w:pos="8505"/>
        </w:tabs>
        <w:ind w:right="2209"/>
        <w:jc w:val="both"/>
        <w:rPr>
          <w:szCs w:val="22"/>
        </w:rPr>
      </w:pPr>
      <w:r w:rsidRPr="00483DEF">
        <w:rPr>
          <w:szCs w:val="22"/>
        </w:rPr>
        <w:t>Źródłem dochodów jest zwrot środków finansowych z dotacji udzielonej w 2021 roku na realizację zadania z zakresu podtrzymywania i upowszechniania tradycji narodowej, pielęgnowania polskości oraz rozwój świadomości narodowej, obywatelskiej i kulturowej realizowanego przez Związek Żołnierzy Wojska Polskiego i ZHP.</w:t>
      </w:r>
    </w:p>
    <w:p w:rsidR="007D1382" w:rsidRPr="00483DEF" w:rsidRDefault="007D1382" w:rsidP="007D1382">
      <w:pPr>
        <w:tabs>
          <w:tab w:val="right" w:pos="9781"/>
        </w:tabs>
        <w:ind w:right="2211"/>
        <w:jc w:val="both"/>
        <w:rPr>
          <w:szCs w:val="22"/>
        </w:rPr>
      </w:pPr>
    </w:p>
    <w:p w:rsidR="007D1382" w:rsidRPr="00483DEF" w:rsidRDefault="007D1382" w:rsidP="007D1382">
      <w:pPr>
        <w:tabs>
          <w:tab w:val="right" w:pos="9781"/>
        </w:tabs>
        <w:ind w:right="2211"/>
        <w:jc w:val="both"/>
        <w:rPr>
          <w:szCs w:val="22"/>
        </w:rPr>
      </w:pPr>
    </w:p>
    <w:p w:rsidR="007D1382" w:rsidRPr="00483DEF" w:rsidRDefault="007D1382" w:rsidP="00596797">
      <w:pPr>
        <w:keepNext/>
        <w:shd w:val="clear" w:color="auto" w:fill="BFBFBF" w:themeFill="background1" w:themeFillShade="BF"/>
        <w:tabs>
          <w:tab w:val="right" w:pos="9781"/>
        </w:tabs>
        <w:rPr>
          <w:b/>
          <w:szCs w:val="22"/>
          <w:shd w:val="clear" w:color="auto" w:fill="FFFFFF"/>
        </w:rPr>
      </w:pPr>
      <w:r w:rsidRPr="00483DEF">
        <w:rPr>
          <w:b/>
          <w:szCs w:val="22"/>
          <w:shd w:val="clear" w:color="auto" w:fill="C0C0C0"/>
        </w:rPr>
        <w:t xml:space="preserve">Dział 926  KULTURA FIZYCZNA </w:t>
      </w:r>
      <w:r w:rsidRPr="00483DEF">
        <w:rPr>
          <w:b/>
          <w:szCs w:val="22"/>
          <w:shd w:val="clear" w:color="auto" w:fill="C0C0C0"/>
        </w:rPr>
        <w:tab/>
        <w:t>203.833,47</w:t>
      </w:r>
    </w:p>
    <w:p w:rsidR="007D1382" w:rsidRPr="00483DEF" w:rsidRDefault="007D1382" w:rsidP="007D1382">
      <w:pPr>
        <w:tabs>
          <w:tab w:val="right" w:pos="5670"/>
        </w:tabs>
        <w:rPr>
          <w:b/>
          <w:szCs w:val="22"/>
        </w:rPr>
      </w:pPr>
      <w:r w:rsidRPr="00483DEF">
        <w:rPr>
          <w:b/>
          <w:szCs w:val="22"/>
        </w:rPr>
        <w:t>plan: 29.000,00</w:t>
      </w:r>
      <w:r w:rsidRPr="00483DEF">
        <w:rPr>
          <w:b/>
          <w:szCs w:val="22"/>
        </w:rPr>
        <w:tab/>
        <w:t>% wyk.: 0,0</w:t>
      </w:r>
    </w:p>
    <w:p w:rsidR="007D1382" w:rsidRPr="00483DEF" w:rsidRDefault="007D1382" w:rsidP="007D1382">
      <w:pPr>
        <w:tabs>
          <w:tab w:val="right" w:pos="5670"/>
        </w:tabs>
        <w:rPr>
          <w:b/>
          <w:szCs w:val="22"/>
        </w:rPr>
      </w:pPr>
    </w:p>
    <w:p w:rsidR="007D1382" w:rsidRPr="00483DEF" w:rsidRDefault="007D1382" w:rsidP="007D1382">
      <w:pPr>
        <w:tabs>
          <w:tab w:val="right" w:pos="9781"/>
        </w:tabs>
        <w:ind w:right="2211"/>
        <w:jc w:val="both"/>
        <w:rPr>
          <w:b/>
          <w:szCs w:val="22"/>
        </w:rPr>
      </w:pPr>
      <w:r w:rsidRPr="00483DEF">
        <w:rPr>
          <w:b/>
          <w:szCs w:val="22"/>
        </w:rPr>
        <w:t>Zadania w zakresie kultury fizycznej</w:t>
      </w:r>
      <w:r w:rsidRPr="00483DEF">
        <w:rPr>
          <w:b/>
          <w:szCs w:val="22"/>
        </w:rPr>
        <w:tab/>
        <w:t>174.833,47</w:t>
      </w:r>
    </w:p>
    <w:p w:rsidR="007D1382" w:rsidRPr="00483DEF" w:rsidRDefault="007D1382" w:rsidP="007D1382">
      <w:pPr>
        <w:tabs>
          <w:tab w:val="right" w:pos="8460"/>
        </w:tabs>
        <w:ind w:right="2209"/>
        <w:jc w:val="both"/>
        <w:rPr>
          <w:szCs w:val="22"/>
        </w:rPr>
      </w:pPr>
      <w:r w:rsidRPr="00483DEF">
        <w:rPr>
          <w:szCs w:val="22"/>
        </w:rPr>
        <w:t>Źródłem dochodów jest zwrot niewykorzystanej dotacji przedmiotowej udzielonej w 2021 roku dla OSiR Wyspiarz.</w:t>
      </w:r>
    </w:p>
    <w:p w:rsidR="007D1382" w:rsidRPr="00483DEF" w:rsidRDefault="007D1382" w:rsidP="007D1382">
      <w:pPr>
        <w:tabs>
          <w:tab w:val="right" w:pos="9781"/>
        </w:tabs>
        <w:ind w:right="2209"/>
        <w:jc w:val="both"/>
        <w:rPr>
          <w:szCs w:val="22"/>
        </w:rPr>
      </w:pPr>
    </w:p>
    <w:p w:rsidR="007D1382" w:rsidRPr="00483DEF" w:rsidRDefault="007D1382" w:rsidP="007D1382">
      <w:pPr>
        <w:tabs>
          <w:tab w:val="right" w:pos="9781"/>
        </w:tabs>
        <w:ind w:right="2211"/>
        <w:jc w:val="both"/>
        <w:rPr>
          <w:b/>
          <w:szCs w:val="22"/>
        </w:rPr>
      </w:pPr>
      <w:r w:rsidRPr="00483DEF">
        <w:rPr>
          <w:b/>
          <w:szCs w:val="22"/>
        </w:rPr>
        <w:t>Pozostała działalność</w:t>
      </w:r>
      <w:r w:rsidRPr="00483DEF">
        <w:rPr>
          <w:b/>
          <w:szCs w:val="22"/>
        </w:rPr>
        <w:tab/>
        <w:t>29.000,00</w:t>
      </w:r>
    </w:p>
    <w:p w:rsidR="007D1382" w:rsidRPr="00483DEF" w:rsidRDefault="007D1382" w:rsidP="007D1382">
      <w:pPr>
        <w:ind w:right="2209"/>
        <w:jc w:val="both"/>
        <w:rPr>
          <w:szCs w:val="22"/>
        </w:rPr>
      </w:pPr>
      <w:r w:rsidRPr="00483DEF">
        <w:rPr>
          <w:szCs w:val="22"/>
        </w:rPr>
        <w:t xml:space="preserve">Dofinansowanie z Urzędu Marszałkowskiego Województwa Zachodniopomorskiego  na zadanie pn. „Modernizacja stadionu miejskiego w Świnoujściu poprzez wymianę elektronicznej tablicy wyników”. </w:t>
      </w:r>
    </w:p>
    <w:p w:rsidR="007D1382" w:rsidRPr="00483DEF" w:rsidRDefault="007D1382" w:rsidP="007D1382">
      <w:pPr>
        <w:spacing w:after="160" w:line="259" w:lineRule="auto"/>
        <w:rPr>
          <w:szCs w:val="22"/>
        </w:rPr>
      </w:pPr>
      <w:r w:rsidRPr="00483DEF">
        <w:rPr>
          <w:szCs w:val="22"/>
        </w:rPr>
        <w:br w:type="page"/>
      </w:r>
    </w:p>
    <w:p w:rsidR="007D1382" w:rsidRPr="00483DEF" w:rsidRDefault="007D1382" w:rsidP="007D1382">
      <w:pPr>
        <w:tabs>
          <w:tab w:val="right" w:pos="8460"/>
          <w:tab w:val="left" w:pos="9781"/>
        </w:tabs>
        <w:jc w:val="both"/>
        <w:rPr>
          <w:szCs w:val="22"/>
        </w:rPr>
      </w:pPr>
    </w:p>
    <w:p w:rsidR="007D1382" w:rsidRPr="00483DEF" w:rsidRDefault="007D1382" w:rsidP="007D1382">
      <w:pPr>
        <w:shd w:val="clear" w:color="auto" w:fill="C0C0C0"/>
        <w:tabs>
          <w:tab w:val="right" w:pos="9072"/>
        </w:tabs>
        <w:rPr>
          <w:b/>
          <w:spacing w:val="20"/>
          <w:sz w:val="32"/>
          <w:szCs w:val="20"/>
        </w:rPr>
      </w:pPr>
      <w:r w:rsidRPr="00483DEF">
        <w:rPr>
          <w:b/>
          <w:spacing w:val="20"/>
          <w:sz w:val="32"/>
          <w:szCs w:val="20"/>
        </w:rPr>
        <w:t>DOCHODY POWIATU</w:t>
      </w:r>
      <w:r w:rsidRPr="00483DEF">
        <w:rPr>
          <w:b/>
          <w:spacing w:val="20"/>
          <w:sz w:val="32"/>
          <w:szCs w:val="20"/>
        </w:rPr>
        <w:tab/>
        <w:t>171.421.127,26</w:t>
      </w:r>
    </w:p>
    <w:p w:rsidR="007D1382" w:rsidRPr="00483DEF" w:rsidRDefault="007D1382" w:rsidP="007D1382">
      <w:pPr>
        <w:tabs>
          <w:tab w:val="right" w:pos="5670"/>
          <w:tab w:val="left" w:pos="9781"/>
        </w:tabs>
        <w:rPr>
          <w:b/>
          <w:sz w:val="28"/>
        </w:rPr>
      </w:pPr>
      <w:r w:rsidRPr="00483DEF">
        <w:rPr>
          <w:b/>
          <w:sz w:val="28"/>
        </w:rPr>
        <w:t>plan: 267.060.328,62</w:t>
      </w:r>
      <w:r w:rsidRPr="00483DEF">
        <w:rPr>
          <w:b/>
          <w:sz w:val="28"/>
        </w:rPr>
        <w:tab/>
        <w:t>% wyk.: 64,2</w:t>
      </w:r>
    </w:p>
    <w:p w:rsidR="007D1382" w:rsidRPr="00483DEF" w:rsidRDefault="007D1382" w:rsidP="007D1382">
      <w:pPr>
        <w:tabs>
          <w:tab w:val="left" w:pos="9781"/>
        </w:tabs>
        <w:rPr>
          <w:spacing w:val="20"/>
          <w:szCs w:val="20"/>
        </w:rPr>
      </w:pPr>
    </w:p>
    <w:p w:rsidR="007D1382" w:rsidRPr="00483DEF" w:rsidRDefault="007D1382" w:rsidP="007D1382">
      <w:pPr>
        <w:tabs>
          <w:tab w:val="right" w:pos="8460"/>
          <w:tab w:val="left" w:pos="9781"/>
        </w:tabs>
        <w:jc w:val="both"/>
      </w:pPr>
    </w:p>
    <w:p w:rsidR="007D1382" w:rsidRPr="00483DEF" w:rsidRDefault="007D1382" w:rsidP="007D1382">
      <w:pPr>
        <w:keepNext/>
        <w:shd w:val="clear" w:color="auto" w:fill="C0C0C0"/>
        <w:tabs>
          <w:tab w:val="right" w:pos="9781"/>
        </w:tabs>
        <w:outlineLvl w:val="1"/>
        <w:rPr>
          <w:b/>
          <w:szCs w:val="20"/>
        </w:rPr>
      </w:pPr>
      <w:r w:rsidRPr="00483DEF">
        <w:rPr>
          <w:b/>
          <w:szCs w:val="20"/>
        </w:rPr>
        <w:t>Dział 600  TRANSPORT I ŁĄCZNOŚĆ</w:t>
      </w:r>
      <w:r w:rsidRPr="00483DEF">
        <w:rPr>
          <w:b/>
          <w:szCs w:val="20"/>
        </w:rPr>
        <w:tab/>
        <w:t>87.019.075,06</w:t>
      </w:r>
    </w:p>
    <w:p w:rsidR="007D1382" w:rsidRPr="00483DEF" w:rsidRDefault="007D1382" w:rsidP="007D1382">
      <w:pPr>
        <w:tabs>
          <w:tab w:val="right" w:pos="5670"/>
          <w:tab w:val="left" w:pos="9781"/>
        </w:tabs>
        <w:rPr>
          <w:b/>
        </w:rPr>
      </w:pPr>
      <w:r w:rsidRPr="00483DEF">
        <w:rPr>
          <w:b/>
        </w:rPr>
        <w:t>plan: 193.241.660,00</w:t>
      </w:r>
      <w:r w:rsidRPr="00483DEF">
        <w:rPr>
          <w:b/>
        </w:rPr>
        <w:tab/>
        <w:t>% wyk.: 45,0</w:t>
      </w:r>
    </w:p>
    <w:p w:rsidR="007D1382" w:rsidRPr="00483DEF" w:rsidRDefault="007D1382" w:rsidP="007D1382">
      <w:pPr>
        <w:tabs>
          <w:tab w:val="right" w:pos="8460"/>
          <w:tab w:val="left" w:pos="9781"/>
        </w:tabs>
        <w:jc w:val="both"/>
      </w:pPr>
    </w:p>
    <w:p w:rsidR="007D1382" w:rsidRPr="00483DEF" w:rsidRDefault="007D1382" w:rsidP="007D1382">
      <w:pPr>
        <w:tabs>
          <w:tab w:val="right" w:pos="9781"/>
        </w:tabs>
        <w:ind w:right="2211"/>
        <w:jc w:val="both"/>
        <w:rPr>
          <w:b/>
        </w:rPr>
      </w:pPr>
      <w:r w:rsidRPr="00483DEF">
        <w:rPr>
          <w:b/>
        </w:rPr>
        <w:t>Drogi publiczne w miastach na prawach powiatu (w rozdziale nie ujmuje się wydatków na drogi gminne)</w:t>
      </w:r>
      <w:r w:rsidRPr="00483DEF">
        <w:rPr>
          <w:b/>
        </w:rPr>
        <w:tab/>
        <w:t>87.015.760,06</w:t>
      </w:r>
    </w:p>
    <w:p w:rsidR="007D1382" w:rsidRPr="00483DEF" w:rsidRDefault="007D1382" w:rsidP="007D1382">
      <w:pPr>
        <w:tabs>
          <w:tab w:val="right" w:pos="8460"/>
          <w:tab w:val="left" w:pos="9781"/>
        </w:tabs>
        <w:ind w:right="2211"/>
        <w:jc w:val="both"/>
      </w:pPr>
      <w:r w:rsidRPr="00483DEF">
        <w:t>Źródłami dochodów były:</w:t>
      </w:r>
    </w:p>
    <w:p w:rsidR="007D1382" w:rsidRPr="00483DEF" w:rsidRDefault="007D1382" w:rsidP="00C55BF2">
      <w:pPr>
        <w:numPr>
          <w:ilvl w:val="0"/>
          <w:numId w:val="240"/>
        </w:numPr>
        <w:tabs>
          <w:tab w:val="num" w:pos="426"/>
          <w:tab w:val="right" w:pos="9781"/>
        </w:tabs>
        <w:spacing w:after="160" w:line="259" w:lineRule="auto"/>
        <w:ind w:right="2211" w:hanging="464"/>
        <w:jc w:val="both"/>
      </w:pPr>
      <w:r w:rsidRPr="00483DEF">
        <w:t>wpływy z usług i dochodów wypracowanych przez Żeglugę Świnoujską</w:t>
      </w:r>
      <w:r w:rsidRPr="00483DEF">
        <w:tab/>
        <w:t>1.508.809,34</w:t>
      </w:r>
    </w:p>
    <w:p w:rsidR="007D1382" w:rsidRPr="00483DEF" w:rsidRDefault="007D1382" w:rsidP="007D1382">
      <w:pPr>
        <w:tabs>
          <w:tab w:val="right" w:pos="8460"/>
          <w:tab w:val="left" w:pos="9781"/>
        </w:tabs>
        <w:ind w:right="2211" w:firstLine="426"/>
        <w:jc w:val="both"/>
        <w:rPr>
          <w:i/>
        </w:rPr>
      </w:pPr>
      <w:r w:rsidRPr="00483DEF">
        <w:rPr>
          <w:i/>
        </w:rPr>
        <w:t>w tym:</w:t>
      </w:r>
    </w:p>
    <w:p w:rsidR="007D1382" w:rsidRPr="00483DEF" w:rsidRDefault="007D1382" w:rsidP="00C55BF2">
      <w:pPr>
        <w:numPr>
          <w:ilvl w:val="0"/>
          <w:numId w:val="241"/>
        </w:numPr>
        <w:tabs>
          <w:tab w:val="clear" w:pos="540"/>
          <w:tab w:val="num" w:pos="851"/>
          <w:tab w:val="right" w:pos="9781"/>
        </w:tabs>
        <w:spacing w:after="160" w:line="259" w:lineRule="auto"/>
        <w:ind w:left="851" w:right="2211" w:hanging="425"/>
        <w:jc w:val="both"/>
        <w:rPr>
          <w:i/>
        </w:rPr>
      </w:pPr>
      <w:r w:rsidRPr="00483DEF">
        <w:rPr>
          <w:i/>
        </w:rPr>
        <w:t>zwrot kosztów sądowych, które opłacono w latach poprzednich w związku z wszczęciem postępowania sądowego, w celu wyegzekwowania należności</w:t>
      </w:r>
      <w:r w:rsidRPr="00483DEF">
        <w:rPr>
          <w:i/>
        </w:rPr>
        <w:tab/>
        <w:t>280,00</w:t>
      </w:r>
    </w:p>
    <w:p w:rsidR="007D1382" w:rsidRPr="00483DEF" w:rsidRDefault="007D1382" w:rsidP="00C55BF2">
      <w:pPr>
        <w:numPr>
          <w:ilvl w:val="0"/>
          <w:numId w:val="241"/>
        </w:numPr>
        <w:tabs>
          <w:tab w:val="clear" w:pos="540"/>
          <w:tab w:val="num" w:pos="851"/>
          <w:tab w:val="right" w:pos="9781"/>
        </w:tabs>
        <w:spacing w:after="160" w:line="259" w:lineRule="auto"/>
        <w:ind w:left="851" w:right="2211" w:hanging="425"/>
        <w:jc w:val="both"/>
        <w:rPr>
          <w:i/>
        </w:rPr>
      </w:pPr>
      <w:r w:rsidRPr="00483DEF">
        <w:rPr>
          <w:i/>
        </w:rPr>
        <w:t>z dzierżawy i udostępniania nabrzeży obcym jednostkom, wynajmu lokali w budynkach wielofunkcyjnych i administracyjnym na działalność biurową, gastronomiczną i handlową, powierzchni na których ustawiono automaty do sprzedaży napojów i drobnych przekąsek, umieszczania reklam na ścianach budynków,  promach i nabrzeżach, dzierżawy gruntu na prowadzenie działalności usług stoczniowych, na nabrzeżach na terenie miasta natomiast na prowadzenie drobnej działalności gastronomicznej oraz ustawienie kas biletowych</w:t>
      </w:r>
      <w:r w:rsidRPr="00483DEF">
        <w:rPr>
          <w:i/>
        </w:rPr>
        <w:tab/>
        <w:t>924.578,70</w:t>
      </w:r>
    </w:p>
    <w:p w:rsidR="007D1382" w:rsidRPr="00483DEF" w:rsidRDefault="007D1382" w:rsidP="00C55BF2">
      <w:pPr>
        <w:numPr>
          <w:ilvl w:val="0"/>
          <w:numId w:val="241"/>
        </w:numPr>
        <w:tabs>
          <w:tab w:val="clear" w:pos="540"/>
          <w:tab w:val="num" w:pos="851"/>
          <w:tab w:val="right" w:pos="9781"/>
        </w:tabs>
        <w:spacing w:after="160" w:line="259" w:lineRule="auto"/>
        <w:ind w:left="851" w:right="2211" w:hanging="425"/>
        <w:jc w:val="both"/>
        <w:rPr>
          <w:i/>
        </w:rPr>
      </w:pPr>
      <w:r w:rsidRPr="00483DEF">
        <w:rPr>
          <w:i/>
        </w:rPr>
        <w:t>udostępnienie najemcom mediów w ramach dzierżaw (za usługi w zakresie dostarczania energii elektrycznej, zimnej wody, centralnego ogrzewania)</w:t>
      </w:r>
      <w:r w:rsidRPr="00483DEF">
        <w:rPr>
          <w:i/>
        </w:rPr>
        <w:tab/>
        <w:t>381.157,98</w:t>
      </w:r>
    </w:p>
    <w:p w:rsidR="007D1382" w:rsidRPr="00483DEF" w:rsidRDefault="007D1382" w:rsidP="00C55BF2">
      <w:pPr>
        <w:numPr>
          <w:ilvl w:val="0"/>
          <w:numId w:val="241"/>
        </w:numPr>
        <w:tabs>
          <w:tab w:val="clear" w:pos="540"/>
          <w:tab w:val="num" w:pos="851"/>
          <w:tab w:val="right" w:pos="9781"/>
        </w:tabs>
        <w:spacing w:after="160" w:line="259" w:lineRule="auto"/>
        <w:ind w:left="851" w:right="2211" w:hanging="425"/>
        <w:jc w:val="both"/>
        <w:rPr>
          <w:i/>
        </w:rPr>
      </w:pPr>
      <w:r w:rsidRPr="00483DEF">
        <w:rPr>
          <w:i/>
        </w:rPr>
        <w:t>wpływy ze sprzedaży przepracowanego oleju</w:t>
      </w:r>
      <w:r w:rsidRPr="00483DEF">
        <w:rPr>
          <w:i/>
        </w:rPr>
        <w:tab/>
        <w:t>12.567,50</w:t>
      </w:r>
    </w:p>
    <w:p w:rsidR="007D1382" w:rsidRPr="00483DEF" w:rsidRDefault="007D1382" w:rsidP="00C55BF2">
      <w:pPr>
        <w:numPr>
          <w:ilvl w:val="0"/>
          <w:numId w:val="241"/>
        </w:numPr>
        <w:tabs>
          <w:tab w:val="clear" w:pos="540"/>
          <w:tab w:val="num" w:pos="851"/>
          <w:tab w:val="right" w:pos="9781"/>
        </w:tabs>
        <w:spacing w:after="160" w:line="259" w:lineRule="auto"/>
        <w:ind w:left="851" w:right="2211" w:hanging="425"/>
        <w:jc w:val="both"/>
        <w:rPr>
          <w:i/>
        </w:rPr>
      </w:pPr>
      <w:r w:rsidRPr="00483DEF">
        <w:rPr>
          <w:i/>
        </w:rPr>
        <w:t>odsetki od kontrahentów za nieterminowe wpłaty należności oraz odsetki od środków zgromadzonych na rachunku bankowym</w:t>
      </w:r>
      <w:r w:rsidRPr="00483DEF">
        <w:rPr>
          <w:i/>
        </w:rPr>
        <w:tab/>
        <w:t>82.453,74</w:t>
      </w:r>
    </w:p>
    <w:p w:rsidR="007D1382" w:rsidRPr="00483DEF" w:rsidRDefault="007D1382" w:rsidP="00C55BF2">
      <w:pPr>
        <w:numPr>
          <w:ilvl w:val="0"/>
          <w:numId w:val="241"/>
        </w:numPr>
        <w:tabs>
          <w:tab w:val="clear" w:pos="540"/>
          <w:tab w:val="num" w:pos="851"/>
          <w:tab w:val="right" w:pos="9781"/>
        </w:tabs>
        <w:spacing w:after="160" w:line="259" w:lineRule="auto"/>
        <w:ind w:left="851" w:right="2211" w:hanging="425"/>
        <w:jc w:val="both"/>
        <w:rPr>
          <w:i/>
        </w:rPr>
      </w:pPr>
      <w:r w:rsidRPr="00483DEF">
        <w:rPr>
          <w:i/>
        </w:rPr>
        <w:t>wpływy wynikające ze zwrotu części składki ubezpieczenia na skutek niskiej szkodowości</w:t>
      </w:r>
      <w:r w:rsidRPr="00483DEF">
        <w:rPr>
          <w:i/>
        </w:rPr>
        <w:tab/>
        <w:t>40.847,58</w:t>
      </w:r>
    </w:p>
    <w:p w:rsidR="007D1382" w:rsidRPr="00483DEF" w:rsidRDefault="007D1382" w:rsidP="00C55BF2">
      <w:pPr>
        <w:numPr>
          <w:ilvl w:val="0"/>
          <w:numId w:val="241"/>
        </w:numPr>
        <w:tabs>
          <w:tab w:val="clear" w:pos="540"/>
          <w:tab w:val="num" w:pos="851"/>
          <w:tab w:val="right" w:pos="9781"/>
        </w:tabs>
        <w:spacing w:after="160" w:line="259" w:lineRule="auto"/>
        <w:ind w:left="851" w:right="2211" w:hanging="425"/>
        <w:jc w:val="both"/>
        <w:rPr>
          <w:i/>
        </w:rPr>
      </w:pPr>
      <w:r w:rsidRPr="00483DEF">
        <w:rPr>
          <w:i/>
        </w:rPr>
        <w:t>odszkodowania z tytułu umów ubezpieczenia majątku jednostki oraz odpowiedzialności cywilnej, w związku z wystąpieniem zdarzeń losowych</w:t>
      </w:r>
      <w:r w:rsidRPr="00483DEF">
        <w:rPr>
          <w:i/>
        </w:rPr>
        <w:tab/>
        <w:t>66.923,84</w:t>
      </w:r>
    </w:p>
    <w:p w:rsidR="007D1382" w:rsidRPr="00483DEF" w:rsidRDefault="007D1382" w:rsidP="00C55BF2">
      <w:pPr>
        <w:numPr>
          <w:ilvl w:val="0"/>
          <w:numId w:val="238"/>
        </w:numPr>
        <w:tabs>
          <w:tab w:val="num" w:pos="540"/>
          <w:tab w:val="num" w:pos="2016"/>
          <w:tab w:val="right" w:pos="9781"/>
        </w:tabs>
        <w:spacing w:after="160" w:line="259" w:lineRule="auto"/>
        <w:ind w:left="540" w:right="2211" w:hanging="540"/>
        <w:jc w:val="both"/>
      </w:pPr>
      <w:r w:rsidRPr="00483DEF">
        <w:t xml:space="preserve">odsetki bankowe wypracowane przez Zarząd Dróg Miejskich </w:t>
      </w:r>
      <w:r w:rsidRPr="00483DEF">
        <w:tab/>
        <w:t>2.492,99</w:t>
      </w:r>
    </w:p>
    <w:p w:rsidR="007D1382" w:rsidRPr="00483DEF" w:rsidRDefault="007D1382" w:rsidP="00C55BF2">
      <w:pPr>
        <w:numPr>
          <w:ilvl w:val="0"/>
          <w:numId w:val="238"/>
        </w:numPr>
        <w:tabs>
          <w:tab w:val="num" w:pos="540"/>
          <w:tab w:val="num" w:pos="2016"/>
          <w:tab w:val="right" w:pos="9781"/>
        </w:tabs>
        <w:spacing w:after="160" w:line="259" w:lineRule="auto"/>
        <w:ind w:left="540" w:right="2211" w:hanging="540"/>
        <w:jc w:val="both"/>
      </w:pPr>
      <w:r w:rsidRPr="00483DEF">
        <w:t xml:space="preserve">kara umowna w ramach prowadzonej inwestycji </w:t>
      </w:r>
      <w:r w:rsidRPr="00483DEF">
        <w:tab/>
        <w:t>4.000,00</w:t>
      </w:r>
    </w:p>
    <w:p w:rsidR="007D1382" w:rsidRPr="00483DEF" w:rsidRDefault="007D1382" w:rsidP="00C55BF2">
      <w:pPr>
        <w:numPr>
          <w:ilvl w:val="0"/>
          <w:numId w:val="238"/>
        </w:numPr>
        <w:tabs>
          <w:tab w:val="num" w:pos="540"/>
          <w:tab w:val="num" w:pos="2016"/>
          <w:tab w:val="right" w:pos="9781"/>
        </w:tabs>
        <w:spacing w:after="160" w:line="259" w:lineRule="auto"/>
        <w:ind w:left="540" w:right="2211" w:hanging="540"/>
        <w:jc w:val="both"/>
      </w:pPr>
      <w:r w:rsidRPr="00483DEF">
        <w:t>dofinansowanie na realizację zadania „</w:t>
      </w:r>
      <w:r w:rsidRPr="00483DEF">
        <w:rPr>
          <w:i/>
        </w:rPr>
        <w:t>Usprawnienie połączenia komunikacyjnego pomiędzy wyspami Uznam i Wolin”</w:t>
      </w:r>
      <w:r w:rsidRPr="00483DEF">
        <w:t xml:space="preserve"> w ramach realizacji Programu Operacyjnego Infrastruktura i Środowisko na lata 2014-2020</w:t>
      </w:r>
      <w:r w:rsidRPr="00483DEF">
        <w:tab/>
      </w:r>
      <w:r w:rsidRPr="00483DEF">
        <w:tab/>
        <w:t>69.638.138,96</w:t>
      </w:r>
    </w:p>
    <w:p w:rsidR="007D1382" w:rsidRPr="00483DEF" w:rsidRDefault="007D1382" w:rsidP="00C55BF2">
      <w:pPr>
        <w:numPr>
          <w:ilvl w:val="0"/>
          <w:numId w:val="238"/>
        </w:numPr>
        <w:tabs>
          <w:tab w:val="num" w:pos="540"/>
          <w:tab w:val="num" w:pos="2016"/>
          <w:tab w:val="right" w:pos="9781"/>
        </w:tabs>
        <w:spacing w:after="160" w:line="259" w:lineRule="auto"/>
        <w:ind w:left="540" w:right="2211" w:hanging="540"/>
        <w:jc w:val="both"/>
      </w:pPr>
      <w:r w:rsidRPr="00483DEF">
        <w:lastRenderedPageBreak/>
        <w:t xml:space="preserve">dofinansowanie inwestycji </w:t>
      </w:r>
      <w:r w:rsidRPr="00483DEF">
        <w:rPr>
          <w:i/>
          <w:iCs/>
        </w:rPr>
        <w:t xml:space="preserve">„Poprawa infrastruktury transportowej na pograniczu polsko – niemieckim Euroregionu Pomerania – etap I z II” </w:t>
      </w:r>
      <w:r w:rsidRPr="00483DEF">
        <w:rPr>
          <w:iCs/>
        </w:rPr>
        <w:t xml:space="preserve">Przebudowa ul. Wojska Polskiego (od granicy państwa do ul. Leśmiana) </w:t>
      </w:r>
      <w:r w:rsidRPr="00483DEF">
        <w:t xml:space="preserve">z Europejskiego Funduszu Rozwoju Regionalnego w ramach realizacji Programu Współpracy </w:t>
      </w:r>
      <w:proofErr w:type="spellStart"/>
      <w:r w:rsidRPr="00483DEF">
        <w:t>Interreg</w:t>
      </w:r>
      <w:proofErr w:type="spellEnd"/>
      <w:r w:rsidRPr="00483DEF">
        <w:t xml:space="preserve"> V A Meklemburgia – Pomorze Przednie/Brandenburgia/Polska w okresie wsparcia 2014-2020</w:t>
      </w:r>
      <w:r w:rsidRPr="00483DEF">
        <w:tab/>
        <w:t>7.798.323,35</w:t>
      </w:r>
    </w:p>
    <w:p w:rsidR="007D1382" w:rsidRPr="00483DEF" w:rsidRDefault="007D1382" w:rsidP="00C55BF2">
      <w:pPr>
        <w:numPr>
          <w:ilvl w:val="0"/>
          <w:numId w:val="238"/>
        </w:numPr>
        <w:tabs>
          <w:tab w:val="num" w:pos="540"/>
          <w:tab w:val="num" w:pos="2016"/>
          <w:tab w:val="right" w:pos="9781"/>
        </w:tabs>
        <w:spacing w:after="160" w:line="259" w:lineRule="auto"/>
        <w:ind w:left="540" w:right="2211" w:hanging="540"/>
        <w:jc w:val="both"/>
      </w:pPr>
      <w:r w:rsidRPr="00483DEF">
        <w:t xml:space="preserve">dofinansowanie inwestycji </w:t>
      </w:r>
      <w:r w:rsidRPr="00483DEF">
        <w:rPr>
          <w:i/>
        </w:rPr>
        <w:t>„Budowa układu dróg rowerowych w celu umożliwienia dojazdu do węzła przesiadkowego przy ul. Dworcowej/Barlickiego w Świnoujściu</w:t>
      </w:r>
      <w:r w:rsidRPr="00483DEF">
        <w:t>” w ramach Regionalnych Programów Operacyjnych Województwa Zachodniopomorskiego na lata 2014–2020</w:t>
      </w:r>
      <w:r w:rsidRPr="00483DEF">
        <w:tab/>
      </w:r>
      <w:r w:rsidR="000C5857" w:rsidRPr="00483DEF">
        <w:tab/>
      </w:r>
      <w:r w:rsidRPr="00483DEF">
        <w:t>1.530.700,42</w:t>
      </w:r>
    </w:p>
    <w:p w:rsidR="007D1382" w:rsidRPr="00483DEF" w:rsidRDefault="007D1382" w:rsidP="00C55BF2">
      <w:pPr>
        <w:numPr>
          <w:ilvl w:val="0"/>
          <w:numId w:val="238"/>
        </w:numPr>
        <w:tabs>
          <w:tab w:val="num" w:pos="540"/>
          <w:tab w:val="num" w:pos="2016"/>
          <w:tab w:val="right" w:pos="9781"/>
        </w:tabs>
        <w:spacing w:after="160" w:line="259" w:lineRule="auto"/>
        <w:ind w:left="540" w:right="2211" w:hanging="540"/>
        <w:jc w:val="both"/>
      </w:pPr>
      <w:r w:rsidRPr="00483DEF">
        <w:t xml:space="preserve">dofinansowanie inwestycji </w:t>
      </w:r>
      <w:r w:rsidRPr="00483DEF">
        <w:rPr>
          <w:i/>
        </w:rPr>
        <w:t>„Budowa infrastruktury związanej z modernizacją węzła przesiadkowego kolejowo–promowo–autobusowego w Świnoujściu”</w:t>
      </w:r>
      <w:r w:rsidRPr="00483DEF">
        <w:t xml:space="preserve"> w ramach Regionalnych Programów Operacyjnych Województwa Zachodniopomorskiego na lata 2014-2020</w:t>
      </w:r>
      <w:r w:rsidRPr="00483DEF">
        <w:tab/>
        <w:t>6.533.295,00</w:t>
      </w:r>
    </w:p>
    <w:p w:rsidR="007D1382" w:rsidRPr="00483DEF" w:rsidRDefault="007D1382" w:rsidP="007D1382">
      <w:pPr>
        <w:tabs>
          <w:tab w:val="right" w:pos="8460"/>
          <w:tab w:val="left" w:pos="9781"/>
        </w:tabs>
        <w:ind w:right="2211"/>
        <w:jc w:val="both"/>
      </w:pPr>
    </w:p>
    <w:p w:rsidR="007D1382" w:rsidRPr="00483DEF" w:rsidRDefault="007D1382" w:rsidP="007D1382">
      <w:pPr>
        <w:keepNext/>
        <w:tabs>
          <w:tab w:val="right" w:pos="9781"/>
        </w:tabs>
        <w:outlineLvl w:val="0"/>
        <w:rPr>
          <w:b/>
        </w:rPr>
      </w:pPr>
      <w:r w:rsidRPr="00483DEF">
        <w:rPr>
          <w:b/>
        </w:rPr>
        <w:t>Pozostała działalność</w:t>
      </w:r>
      <w:r w:rsidRPr="00483DEF">
        <w:rPr>
          <w:b/>
        </w:rPr>
        <w:tab/>
        <w:t>3.315,00</w:t>
      </w:r>
    </w:p>
    <w:p w:rsidR="007D1382" w:rsidRPr="00483DEF" w:rsidRDefault="007D1382" w:rsidP="007D1382">
      <w:pPr>
        <w:tabs>
          <w:tab w:val="left" w:pos="426"/>
          <w:tab w:val="right" w:pos="9781"/>
        </w:tabs>
        <w:ind w:right="2209"/>
        <w:jc w:val="both"/>
      </w:pPr>
      <w:r w:rsidRPr="00483DEF">
        <w:rPr>
          <w:bCs/>
        </w:rPr>
        <w:t>Dochody związane z rejestracją jachtów i innych jednostek pływających o długości do 24 m.</w:t>
      </w:r>
    </w:p>
    <w:p w:rsidR="007D1382" w:rsidRPr="00483DEF" w:rsidRDefault="007D1382" w:rsidP="007D1382">
      <w:pPr>
        <w:tabs>
          <w:tab w:val="right" w:pos="8460"/>
          <w:tab w:val="left" w:pos="9781"/>
        </w:tabs>
        <w:ind w:right="2211"/>
        <w:jc w:val="both"/>
      </w:pPr>
    </w:p>
    <w:p w:rsidR="007D1382" w:rsidRPr="00483DEF" w:rsidRDefault="007D1382" w:rsidP="007D1382">
      <w:pPr>
        <w:tabs>
          <w:tab w:val="right" w:pos="8460"/>
          <w:tab w:val="left" w:pos="9781"/>
        </w:tabs>
        <w:ind w:right="2211"/>
        <w:jc w:val="both"/>
      </w:pPr>
    </w:p>
    <w:p w:rsidR="007D1382" w:rsidRPr="00483DEF" w:rsidRDefault="007D1382" w:rsidP="007D1382">
      <w:pPr>
        <w:keepNext/>
        <w:shd w:val="clear" w:color="auto" w:fill="C0C0C0"/>
        <w:tabs>
          <w:tab w:val="right" w:pos="9781"/>
        </w:tabs>
        <w:outlineLvl w:val="1"/>
        <w:rPr>
          <w:b/>
          <w:szCs w:val="20"/>
        </w:rPr>
      </w:pPr>
      <w:r w:rsidRPr="00483DEF">
        <w:rPr>
          <w:b/>
          <w:szCs w:val="20"/>
          <w:highlight w:val="lightGray"/>
        </w:rPr>
        <w:t>Dział 700  GOSPODARKA MIESZKANIOWA</w:t>
      </w:r>
      <w:r w:rsidRPr="00483DEF">
        <w:rPr>
          <w:b/>
          <w:szCs w:val="20"/>
          <w:highlight w:val="lightGray"/>
        </w:rPr>
        <w:tab/>
        <w:t>1.561.390,75</w:t>
      </w:r>
    </w:p>
    <w:p w:rsidR="007D1382" w:rsidRPr="00483DEF" w:rsidRDefault="007D1382" w:rsidP="007D1382">
      <w:pPr>
        <w:tabs>
          <w:tab w:val="right" w:pos="5670"/>
          <w:tab w:val="left" w:pos="9781"/>
        </w:tabs>
        <w:rPr>
          <w:b/>
        </w:rPr>
      </w:pPr>
      <w:r w:rsidRPr="00483DEF">
        <w:rPr>
          <w:b/>
        </w:rPr>
        <w:t>plan: 1.547.786,20</w:t>
      </w:r>
      <w:r w:rsidRPr="00483DEF">
        <w:rPr>
          <w:b/>
        </w:rPr>
        <w:tab/>
        <w:t>% wyk.: 100,9</w:t>
      </w:r>
    </w:p>
    <w:p w:rsidR="007D1382" w:rsidRPr="00483DEF" w:rsidRDefault="007D1382" w:rsidP="007D1382">
      <w:pPr>
        <w:tabs>
          <w:tab w:val="left" w:pos="9781"/>
        </w:tabs>
        <w:rPr>
          <w:b/>
          <w:spacing w:val="20"/>
          <w:szCs w:val="20"/>
        </w:rPr>
      </w:pPr>
    </w:p>
    <w:p w:rsidR="007D1382" w:rsidRPr="00483DEF" w:rsidRDefault="007D1382" w:rsidP="007D1382">
      <w:pPr>
        <w:tabs>
          <w:tab w:val="right" w:pos="9781"/>
        </w:tabs>
        <w:ind w:right="2211"/>
        <w:rPr>
          <w:b/>
          <w:szCs w:val="20"/>
        </w:rPr>
      </w:pPr>
      <w:r w:rsidRPr="00483DEF">
        <w:rPr>
          <w:b/>
          <w:szCs w:val="20"/>
        </w:rPr>
        <w:t>Gospodarka gruntami i nieruchomościami</w:t>
      </w:r>
      <w:r w:rsidRPr="00483DEF">
        <w:rPr>
          <w:b/>
          <w:szCs w:val="20"/>
        </w:rPr>
        <w:tab/>
        <w:t>1.561.390,75</w:t>
      </w:r>
    </w:p>
    <w:p w:rsidR="007D1382" w:rsidRPr="00483DEF" w:rsidRDefault="007D1382" w:rsidP="007D1382">
      <w:pPr>
        <w:tabs>
          <w:tab w:val="right" w:pos="8460"/>
          <w:tab w:val="left" w:pos="9781"/>
        </w:tabs>
        <w:ind w:right="2211"/>
        <w:jc w:val="both"/>
        <w:rPr>
          <w:bCs/>
        </w:rPr>
      </w:pPr>
      <w:r w:rsidRPr="00483DEF">
        <w:t>Źródłem dochodów były:</w:t>
      </w:r>
    </w:p>
    <w:p w:rsidR="007D1382" w:rsidRPr="00483DEF" w:rsidRDefault="007D1382" w:rsidP="00C55BF2">
      <w:pPr>
        <w:numPr>
          <w:ilvl w:val="0"/>
          <w:numId w:val="242"/>
        </w:numPr>
        <w:tabs>
          <w:tab w:val="left" w:pos="426"/>
          <w:tab w:val="right" w:pos="9781"/>
        </w:tabs>
        <w:spacing w:after="160" w:line="259" w:lineRule="auto"/>
        <w:ind w:left="426" w:right="2211" w:hanging="426"/>
        <w:jc w:val="both"/>
        <w:rPr>
          <w:bCs/>
        </w:rPr>
      </w:pPr>
      <w:r w:rsidRPr="00483DEF">
        <w:rPr>
          <w:bCs/>
        </w:rPr>
        <w:t>dotacja celowa z budżetu państwa na zadania bieżące z zakresu administracji rządowej, z przeznaczeniem na realizację zadań z zakresu gospodarowania nieruchomościami</w:t>
      </w:r>
      <w:r w:rsidRPr="00483DEF">
        <w:tab/>
        <w:t>304.238,17</w:t>
      </w:r>
    </w:p>
    <w:p w:rsidR="007D1382" w:rsidRPr="00483DEF" w:rsidRDefault="007D1382" w:rsidP="00C55BF2">
      <w:pPr>
        <w:numPr>
          <w:ilvl w:val="0"/>
          <w:numId w:val="242"/>
        </w:numPr>
        <w:tabs>
          <w:tab w:val="left" w:pos="426"/>
          <w:tab w:val="right" w:pos="9781"/>
        </w:tabs>
        <w:spacing w:after="160" w:line="259" w:lineRule="auto"/>
        <w:ind w:left="426" w:right="2211" w:hanging="426"/>
        <w:jc w:val="both"/>
        <w:rPr>
          <w:bCs/>
        </w:rPr>
      </w:pPr>
      <w:r w:rsidRPr="00483DEF">
        <w:t>należne udziały z tytułu realizacji zadań z zakresu administracji rządowej oraz wpływy osiągnięte z gospodarowania nieruchomościami Skarbu Państwa</w:t>
      </w:r>
      <w:r w:rsidRPr="00483DEF">
        <w:tab/>
        <w:t>1.257.052,58</w:t>
      </w:r>
    </w:p>
    <w:p w:rsidR="007D1382" w:rsidRPr="00483DEF" w:rsidRDefault="007D1382" w:rsidP="00C55BF2">
      <w:pPr>
        <w:numPr>
          <w:ilvl w:val="0"/>
          <w:numId w:val="242"/>
        </w:numPr>
        <w:tabs>
          <w:tab w:val="left" w:pos="426"/>
          <w:tab w:val="right" w:pos="9781"/>
        </w:tabs>
        <w:spacing w:after="160" w:line="259" w:lineRule="auto"/>
        <w:ind w:left="426" w:right="2211" w:hanging="426"/>
        <w:jc w:val="both"/>
        <w:rPr>
          <w:bCs/>
        </w:rPr>
      </w:pPr>
      <w:r w:rsidRPr="00483DEF">
        <w:rPr>
          <w:bCs/>
        </w:rPr>
        <w:t xml:space="preserve">dotacja celowa z budżetu państwa na zadania bieżące z zakresu administracji rządowej, z przeznaczeniem na </w:t>
      </w:r>
      <w:r w:rsidRPr="00483DEF">
        <w:t>pokrycie kosztów nabycia do zasobu Skarbu Państwa nieruchomości, stanowiących własność Gminy</w:t>
      </w:r>
      <w:r w:rsidRPr="00483DEF">
        <w:tab/>
        <w:t>100,00</w:t>
      </w:r>
    </w:p>
    <w:p w:rsidR="007D1382" w:rsidRPr="00483DEF" w:rsidRDefault="007D1382" w:rsidP="007D1382">
      <w:pPr>
        <w:tabs>
          <w:tab w:val="right" w:pos="8460"/>
          <w:tab w:val="left" w:pos="9781"/>
        </w:tabs>
        <w:ind w:left="284" w:right="2211" w:hanging="284"/>
        <w:jc w:val="both"/>
        <w:rPr>
          <w:bCs/>
        </w:rPr>
      </w:pPr>
    </w:p>
    <w:p w:rsidR="007D1382" w:rsidRPr="00483DEF" w:rsidRDefault="007D1382" w:rsidP="007D1382">
      <w:pPr>
        <w:tabs>
          <w:tab w:val="right" w:pos="8460"/>
          <w:tab w:val="left" w:pos="9781"/>
        </w:tabs>
        <w:ind w:right="2211"/>
        <w:jc w:val="both"/>
      </w:pPr>
    </w:p>
    <w:p w:rsidR="007D1382" w:rsidRPr="00483DEF" w:rsidRDefault="007D1382" w:rsidP="007D1382">
      <w:pPr>
        <w:shd w:val="clear" w:color="auto" w:fill="C0C0C0"/>
        <w:tabs>
          <w:tab w:val="num" w:pos="0"/>
          <w:tab w:val="right" w:pos="9781"/>
        </w:tabs>
        <w:rPr>
          <w:b/>
        </w:rPr>
      </w:pPr>
      <w:r w:rsidRPr="00483DEF">
        <w:rPr>
          <w:b/>
        </w:rPr>
        <w:t>Dział 710  DZIAŁALNOŚĆ USŁUGOWA</w:t>
      </w:r>
      <w:r w:rsidRPr="00483DEF">
        <w:rPr>
          <w:b/>
        </w:rPr>
        <w:tab/>
        <w:t>1.294.655,80</w:t>
      </w:r>
    </w:p>
    <w:p w:rsidR="007D1382" w:rsidRPr="00483DEF" w:rsidRDefault="007D1382" w:rsidP="007D1382">
      <w:pPr>
        <w:tabs>
          <w:tab w:val="right" w:pos="5670"/>
          <w:tab w:val="left" w:pos="9781"/>
        </w:tabs>
        <w:rPr>
          <w:b/>
        </w:rPr>
      </w:pPr>
      <w:r w:rsidRPr="00483DEF">
        <w:rPr>
          <w:b/>
        </w:rPr>
        <w:t>plan: 1.448.268,02</w:t>
      </w:r>
      <w:r w:rsidRPr="00483DEF">
        <w:rPr>
          <w:b/>
        </w:rPr>
        <w:tab/>
        <w:t>% wyk.: 89,4</w:t>
      </w:r>
    </w:p>
    <w:p w:rsidR="007D1382" w:rsidRPr="00483DEF" w:rsidRDefault="007D1382" w:rsidP="007D1382">
      <w:pPr>
        <w:tabs>
          <w:tab w:val="right" w:pos="8460"/>
          <w:tab w:val="left" w:pos="9781"/>
        </w:tabs>
        <w:jc w:val="both"/>
      </w:pPr>
    </w:p>
    <w:p w:rsidR="007D1382" w:rsidRPr="00483DEF" w:rsidRDefault="007D1382" w:rsidP="007D1382">
      <w:pPr>
        <w:tabs>
          <w:tab w:val="right" w:pos="9781"/>
        </w:tabs>
        <w:ind w:right="2211"/>
        <w:jc w:val="both"/>
        <w:rPr>
          <w:b/>
        </w:rPr>
      </w:pPr>
      <w:r w:rsidRPr="00483DEF">
        <w:rPr>
          <w:b/>
        </w:rPr>
        <w:t>Zadania z zakresu geodezji i kartografii</w:t>
      </w:r>
      <w:r w:rsidRPr="00483DEF">
        <w:rPr>
          <w:b/>
        </w:rPr>
        <w:tab/>
        <w:t>344.813,12</w:t>
      </w:r>
    </w:p>
    <w:p w:rsidR="007D1382" w:rsidRPr="00483DEF" w:rsidRDefault="007D1382" w:rsidP="007D1382">
      <w:pPr>
        <w:tabs>
          <w:tab w:val="right" w:pos="8460"/>
          <w:tab w:val="left" w:pos="9781"/>
        </w:tabs>
        <w:ind w:right="2211"/>
        <w:jc w:val="both"/>
      </w:pPr>
      <w:r w:rsidRPr="00483DEF">
        <w:t>Źródłem dochodów były:</w:t>
      </w:r>
    </w:p>
    <w:p w:rsidR="007D1382" w:rsidRPr="00483DEF" w:rsidRDefault="007D1382" w:rsidP="00C55BF2">
      <w:pPr>
        <w:numPr>
          <w:ilvl w:val="0"/>
          <w:numId w:val="239"/>
        </w:numPr>
        <w:tabs>
          <w:tab w:val="num" w:pos="426"/>
          <w:tab w:val="right" w:pos="9781"/>
        </w:tabs>
        <w:spacing w:after="160" w:line="259" w:lineRule="auto"/>
        <w:ind w:left="426" w:right="2211" w:hanging="426"/>
        <w:jc w:val="both"/>
      </w:pPr>
      <w:r w:rsidRPr="00483DEF">
        <w:t>opłaty za udostępnianie materiałów z państwowego zasobu geodezyjnego i kartograficznego, min. kopie, mapki, wyrysy, wypisy z ewidencji gruntu oraz prace geodezyjne</w:t>
      </w:r>
      <w:r w:rsidRPr="00483DEF">
        <w:tab/>
        <w:t>200.290,12</w:t>
      </w:r>
    </w:p>
    <w:p w:rsidR="007D1382" w:rsidRPr="00483DEF" w:rsidRDefault="007D1382" w:rsidP="00C55BF2">
      <w:pPr>
        <w:numPr>
          <w:ilvl w:val="0"/>
          <w:numId w:val="239"/>
        </w:numPr>
        <w:tabs>
          <w:tab w:val="num" w:pos="426"/>
          <w:tab w:val="right" w:pos="9781"/>
        </w:tabs>
        <w:spacing w:after="160" w:line="259" w:lineRule="auto"/>
        <w:ind w:left="426" w:right="2211" w:hanging="426"/>
        <w:jc w:val="both"/>
      </w:pPr>
      <w:r w:rsidRPr="00483DEF">
        <w:lastRenderedPageBreak/>
        <w:t>dotacja celowa z budżetu państwa na zadania bieżące z zakresu administracji rządowej, z przeznaczeniem na gromadzenie i aktualizację państwowego zasobu geodezyjnego i kartograficznego</w:t>
      </w:r>
      <w:r w:rsidRPr="00483DEF">
        <w:tab/>
        <w:t>144.523,00</w:t>
      </w:r>
    </w:p>
    <w:p w:rsidR="007D1382" w:rsidRPr="00483DEF" w:rsidRDefault="007D1382" w:rsidP="007D1382">
      <w:pPr>
        <w:tabs>
          <w:tab w:val="right" w:pos="8460"/>
          <w:tab w:val="left" w:pos="9781"/>
        </w:tabs>
        <w:ind w:right="2211"/>
        <w:jc w:val="both"/>
      </w:pPr>
    </w:p>
    <w:p w:rsidR="007D1382" w:rsidRPr="00483DEF" w:rsidRDefault="007D1382" w:rsidP="007D1382">
      <w:pPr>
        <w:tabs>
          <w:tab w:val="right" w:pos="9781"/>
        </w:tabs>
        <w:ind w:right="2211"/>
        <w:jc w:val="both"/>
        <w:rPr>
          <w:b/>
        </w:rPr>
      </w:pPr>
      <w:r w:rsidRPr="00483DEF">
        <w:rPr>
          <w:b/>
        </w:rPr>
        <w:t>Nadzór budowlany</w:t>
      </w:r>
      <w:r w:rsidRPr="00483DEF">
        <w:rPr>
          <w:b/>
        </w:rPr>
        <w:tab/>
        <w:t>531.762,63</w:t>
      </w:r>
    </w:p>
    <w:p w:rsidR="007D1382" w:rsidRPr="00483DEF" w:rsidRDefault="007D1382" w:rsidP="007D1382">
      <w:pPr>
        <w:tabs>
          <w:tab w:val="right" w:pos="8460"/>
          <w:tab w:val="left" w:pos="9781"/>
        </w:tabs>
        <w:ind w:right="2211"/>
        <w:jc w:val="both"/>
      </w:pPr>
      <w:r w:rsidRPr="00483DEF">
        <w:t>Źródłem dochodów były:</w:t>
      </w:r>
    </w:p>
    <w:p w:rsidR="007D1382" w:rsidRPr="00483DEF" w:rsidRDefault="007D1382" w:rsidP="00C55BF2">
      <w:pPr>
        <w:numPr>
          <w:ilvl w:val="0"/>
          <w:numId w:val="243"/>
        </w:numPr>
        <w:tabs>
          <w:tab w:val="left" w:pos="567"/>
          <w:tab w:val="right" w:pos="9781"/>
        </w:tabs>
        <w:spacing w:after="160" w:line="259" w:lineRule="auto"/>
        <w:ind w:left="567" w:right="2211" w:hanging="567"/>
        <w:jc w:val="both"/>
      </w:pPr>
      <w:r w:rsidRPr="00483DEF">
        <w:rPr>
          <w:bCs/>
        </w:rPr>
        <w:t xml:space="preserve">dotacja </w:t>
      </w:r>
      <w:r w:rsidRPr="00483DEF">
        <w:t>celowa na zadania związane z funkcjonowaniem Powiatowego Inspektoratu Nadzoru Budowlanego z zakresu administracji rządowej, z przeznaczeniem na kontrole procesu budowlanego oraz utrzymanie obiektów budowlanych</w:t>
      </w:r>
      <w:r w:rsidRPr="00483DEF">
        <w:tab/>
        <w:t>530.026,96</w:t>
      </w:r>
    </w:p>
    <w:p w:rsidR="007D1382" w:rsidRPr="00483DEF" w:rsidRDefault="007D1382" w:rsidP="00C55BF2">
      <w:pPr>
        <w:numPr>
          <w:ilvl w:val="0"/>
          <w:numId w:val="243"/>
        </w:numPr>
        <w:tabs>
          <w:tab w:val="right" w:pos="9781"/>
        </w:tabs>
        <w:spacing w:after="160" w:line="259" w:lineRule="auto"/>
        <w:ind w:left="567" w:right="2211" w:hanging="567"/>
        <w:jc w:val="both"/>
      </w:pPr>
      <w:r w:rsidRPr="00483DEF">
        <w:t>dochody zrealizowane w Powiatowym Inspektoracie Nadzoru Budowlanego (m.in. z tytułu rozliczeń faktur zakupu za lata ubiegłe)</w:t>
      </w:r>
      <w:r w:rsidRPr="00483DEF">
        <w:tab/>
        <w:t>1.235,67</w:t>
      </w:r>
    </w:p>
    <w:p w:rsidR="007D1382" w:rsidRPr="00483DEF" w:rsidRDefault="007D1382" w:rsidP="00C55BF2">
      <w:pPr>
        <w:numPr>
          <w:ilvl w:val="0"/>
          <w:numId w:val="243"/>
        </w:numPr>
        <w:tabs>
          <w:tab w:val="right" w:pos="9781"/>
        </w:tabs>
        <w:spacing w:after="160" w:line="259" w:lineRule="auto"/>
        <w:ind w:left="567" w:right="2211" w:hanging="567"/>
        <w:jc w:val="both"/>
      </w:pPr>
      <w:r w:rsidRPr="00483DEF">
        <w:t>wpływy ze sprzedaży składników majątkowych</w:t>
      </w:r>
      <w:r w:rsidRPr="00483DEF">
        <w:tab/>
        <w:t>500,00</w:t>
      </w:r>
    </w:p>
    <w:p w:rsidR="007D1382" w:rsidRPr="00483DEF" w:rsidRDefault="007D1382" w:rsidP="007D1382">
      <w:pPr>
        <w:tabs>
          <w:tab w:val="right" w:pos="9781"/>
        </w:tabs>
        <w:ind w:right="2211"/>
        <w:jc w:val="both"/>
      </w:pPr>
    </w:p>
    <w:p w:rsidR="007D1382" w:rsidRPr="00483DEF" w:rsidRDefault="007D1382" w:rsidP="007D1382">
      <w:pPr>
        <w:tabs>
          <w:tab w:val="left" w:pos="567"/>
          <w:tab w:val="right" w:pos="9781"/>
        </w:tabs>
        <w:ind w:right="2211"/>
        <w:jc w:val="both"/>
      </w:pPr>
    </w:p>
    <w:p w:rsidR="007D1382" w:rsidRPr="00483DEF" w:rsidRDefault="007D1382" w:rsidP="007D1382">
      <w:pPr>
        <w:tabs>
          <w:tab w:val="right" w:pos="9781"/>
        </w:tabs>
        <w:ind w:right="2211"/>
        <w:jc w:val="both"/>
        <w:rPr>
          <w:b/>
        </w:rPr>
      </w:pPr>
      <w:r w:rsidRPr="00483DEF">
        <w:rPr>
          <w:b/>
        </w:rPr>
        <w:t>Pozostała działalność</w:t>
      </w:r>
      <w:r w:rsidRPr="00483DEF">
        <w:rPr>
          <w:b/>
        </w:rPr>
        <w:tab/>
        <w:t>418.080,05</w:t>
      </w:r>
    </w:p>
    <w:p w:rsidR="007D1382" w:rsidRPr="00483DEF" w:rsidRDefault="007D1382" w:rsidP="007D1382">
      <w:pPr>
        <w:tabs>
          <w:tab w:val="right" w:pos="8460"/>
          <w:tab w:val="left" w:pos="9781"/>
        </w:tabs>
        <w:ind w:right="2211"/>
        <w:jc w:val="both"/>
      </w:pPr>
      <w:r w:rsidRPr="00483DEF">
        <w:t xml:space="preserve">Źródłem dochodów są środki bieżące i majątkowe otrzymane </w:t>
      </w:r>
      <w:r w:rsidRPr="00483DEF">
        <w:rPr>
          <w:sz w:val="22"/>
        </w:rPr>
        <w:t>na realizację</w:t>
      </w:r>
      <w:r w:rsidRPr="00483DEF">
        <w:t xml:space="preserve"> projektu „Budowa Regionalnej Infrastruktury Informacji Przestrzennej Województwa Zachodniopomorskiego”. Projekt współfinansowany przez Unię Europejską ze środków Europejskiego Funduszu Rozwoju Regionalnego oraz Budżetu Państwa w ramach Regionalnego programu Operacyjnego Województwa Zachodniopomorskiego na lata 2014 – 2020.</w:t>
      </w:r>
    </w:p>
    <w:p w:rsidR="007D1382" w:rsidRPr="00483DEF" w:rsidRDefault="007D1382" w:rsidP="007D1382">
      <w:pPr>
        <w:tabs>
          <w:tab w:val="right" w:pos="8460"/>
          <w:tab w:val="left" w:pos="9781"/>
        </w:tabs>
        <w:ind w:right="2211"/>
        <w:jc w:val="both"/>
      </w:pPr>
    </w:p>
    <w:p w:rsidR="007D1382" w:rsidRPr="00483DEF" w:rsidRDefault="007D1382" w:rsidP="007D1382">
      <w:pPr>
        <w:tabs>
          <w:tab w:val="right" w:pos="8460"/>
          <w:tab w:val="left" w:pos="9781"/>
        </w:tabs>
        <w:ind w:right="2211"/>
        <w:jc w:val="both"/>
      </w:pPr>
    </w:p>
    <w:p w:rsidR="007D1382" w:rsidRPr="00483DEF" w:rsidRDefault="007D1382" w:rsidP="007D1382">
      <w:pPr>
        <w:keepNext/>
        <w:shd w:val="clear" w:color="auto" w:fill="C0C0C0"/>
        <w:tabs>
          <w:tab w:val="right" w:pos="9781"/>
        </w:tabs>
        <w:outlineLvl w:val="1"/>
        <w:rPr>
          <w:b/>
          <w:szCs w:val="20"/>
        </w:rPr>
      </w:pPr>
      <w:r w:rsidRPr="00483DEF">
        <w:rPr>
          <w:b/>
          <w:szCs w:val="20"/>
        </w:rPr>
        <w:t>Dział 750  ADMINISTRACJA PUBLICZNA</w:t>
      </w:r>
      <w:r w:rsidRPr="00483DEF">
        <w:rPr>
          <w:b/>
          <w:szCs w:val="20"/>
        </w:rPr>
        <w:tab/>
        <w:t>54.034,08</w:t>
      </w:r>
    </w:p>
    <w:p w:rsidR="007D1382" w:rsidRPr="00483DEF" w:rsidRDefault="007D1382" w:rsidP="007D1382">
      <w:pPr>
        <w:tabs>
          <w:tab w:val="right" w:pos="5670"/>
          <w:tab w:val="left" w:pos="9781"/>
        </w:tabs>
        <w:rPr>
          <w:b/>
        </w:rPr>
      </w:pPr>
      <w:r w:rsidRPr="00483DEF">
        <w:rPr>
          <w:b/>
        </w:rPr>
        <w:t>plan: 55.283,00</w:t>
      </w:r>
      <w:r w:rsidRPr="00483DEF">
        <w:rPr>
          <w:b/>
        </w:rPr>
        <w:tab/>
        <w:t>% wyk.: 97,7</w:t>
      </w:r>
    </w:p>
    <w:p w:rsidR="007D1382" w:rsidRPr="00483DEF" w:rsidRDefault="007D1382" w:rsidP="007D1382">
      <w:pPr>
        <w:tabs>
          <w:tab w:val="right" w:pos="8460"/>
          <w:tab w:val="left" w:pos="9781"/>
        </w:tabs>
        <w:jc w:val="both"/>
      </w:pPr>
    </w:p>
    <w:p w:rsidR="007D1382" w:rsidRPr="00483DEF" w:rsidRDefault="007D1382" w:rsidP="007D1382">
      <w:pPr>
        <w:tabs>
          <w:tab w:val="right" w:pos="9781"/>
        </w:tabs>
        <w:ind w:right="2211"/>
        <w:jc w:val="both"/>
        <w:rPr>
          <w:b/>
        </w:rPr>
      </w:pPr>
      <w:r w:rsidRPr="00483DEF">
        <w:rPr>
          <w:b/>
        </w:rPr>
        <w:t>Urzędy wojewódzkie</w:t>
      </w:r>
      <w:r w:rsidRPr="00483DEF">
        <w:rPr>
          <w:b/>
        </w:rPr>
        <w:tab/>
        <w:t>33.283,00</w:t>
      </w:r>
    </w:p>
    <w:p w:rsidR="007D1382" w:rsidRPr="00483DEF" w:rsidRDefault="007D1382" w:rsidP="007D1382">
      <w:pPr>
        <w:tabs>
          <w:tab w:val="right" w:pos="8460"/>
          <w:tab w:val="left" w:pos="9781"/>
        </w:tabs>
        <w:ind w:right="2211"/>
        <w:jc w:val="both"/>
      </w:pPr>
      <w:r w:rsidRPr="00483DEF">
        <w:t xml:space="preserve">Dotacja celowa z budżetu państwa na zadania bieżące z zakresu administracji rządowej, z przeznaczeniem na realizację zadań będących w kompetencji urzędów wojewódzkich (wsparcie instytucjonalne </w:t>
      </w:r>
      <w:proofErr w:type="spellStart"/>
      <w:r w:rsidRPr="00483DEF">
        <w:t>jst</w:t>
      </w:r>
      <w:proofErr w:type="spellEnd"/>
      <w:r w:rsidRPr="00483DEF">
        <w:t>).</w:t>
      </w:r>
    </w:p>
    <w:p w:rsidR="007D1382" w:rsidRPr="00483DEF" w:rsidRDefault="007D1382" w:rsidP="007D1382">
      <w:pPr>
        <w:tabs>
          <w:tab w:val="right" w:pos="8460"/>
          <w:tab w:val="left" w:pos="9781"/>
        </w:tabs>
        <w:ind w:right="2211"/>
        <w:jc w:val="both"/>
      </w:pPr>
    </w:p>
    <w:p w:rsidR="007D1382" w:rsidRPr="00483DEF" w:rsidRDefault="007D1382" w:rsidP="007D1382">
      <w:pPr>
        <w:keepNext/>
        <w:tabs>
          <w:tab w:val="right" w:pos="9781"/>
        </w:tabs>
        <w:ind w:right="2211"/>
        <w:jc w:val="both"/>
        <w:outlineLvl w:val="8"/>
        <w:rPr>
          <w:b/>
        </w:rPr>
      </w:pPr>
      <w:r w:rsidRPr="00483DEF">
        <w:rPr>
          <w:b/>
        </w:rPr>
        <w:t>Kwalifikacja wojskowa</w:t>
      </w:r>
      <w:r w:rsidRPr="00483DEF">
        <w:rPr>
          <w:b/>
        </w:rPr>
        <w:tab/>
        <w:t>20.751,08</w:t>
      </w:r>
    </w:p>
    <w:p w:rsidR="007D1382" w:rsidRPr="00483DEF" w:rsidRDefault="007D1382" w:rsidP="007D1382">
      <w:pPr>
        <w:tabs>
          <w:tab w:val="right" w:pos="8460"/>
          <w:tab w:val="left" w:pos="9781"/>
        </w:tabs>
        <w:ind w:right="2211"/>
        <w:jc w:val="both"/>
      </w:pPr>
      <w:r w:rsidRPr="00483DEF">
        <w:t>Źródłem dochodów były:</w:t>
      </w:r>
    </w:p>
    <w:p w:rsidR="007D1382" w:rsidRPr="00483DEF" w:rsidRDefault="007D1382" w:rsidP="00C55BF2">
      <w:pPr>
        <w:numPr>
          <w:ilvl w:val="0"/>
          <w:numId w:val="248"/>
        </w:numPr>
        <w:tabs>
          <w:tab w:val="num" w:pos="540"/>
          <w:tab w:val="right" w:pos="9781"/>
        </w:tabs>
        <w:spacing w:after="160" w:line="259" w:lineRule="auto"/>
        <w:ind w:left="567" w:right="2211" w:hanging="491"/>
        <w:jc w:val="both"/>
      </w:pPr>
      <w:r w:rsidRPr="00483DEF">
        <w:t>dotacja celowa z budżetu państwa na zadania bieżące z zakresu administracji rządowej, z przeznaczeniem na organizowanie i przeprowadzenie kwalifikacji wojskowej i służby zastępczej</w:t>
      </w:r>
      <w:r w:rsidRPr="00483DEF">
        <w:tab/>
        <w:t>8.301,08</w:t>
      </w:r>
    </w:p>
    <w:p w:rsidR="007D1382" w:rsidRPr="00483DEF" w:rsidRDefault="007D1382" w:rsidP="00C55BF2">
      <w:pPr>
        <w:numPr>
          <w:ilvl w:val="0"/>
          <w:numId w:val="248"/>
        </w:numPr>
        <w:tabs>
          <w:tab w:val="num" w:pos="540"/>
          <w:tab w:val="right" w:pos="9781"/>
        </w:tabs>
        <w:spacing w:after="160" w:line="259" w:lineRule="auto"/>
        <w:ind w:left="567" w:right="2211" w:hanging="491"/>
        <w:jc w:val="both"/>
        <w:rPr>
          <w:b/>
        </w:rPr>
      </w:pPr>
      <w:r w:rsidRPr="00483DEF">
        <w:t>dotacja celowa z budżetu państwa na zadania realizowane na podstawie porozumień z organami administracji rządowej, z przeznaczeniem na wydatki związane z badaniami lekarskimi na potrzeby kwalifikacji wojskowej i służby zastępczej</w:t>
      </w:r>
      <w:r w:rsidRPr="00483DEF">
        <w:tab/>
        <w:t>12.450,00</w:t>
      </w:r>
    </w:p>
    <w:p w:rsidR="007D1382" w:rsidRPr="00483DEF" w:rsidRDefault="007D1382" w:rsidP="007D1382">
      <w:pPr>
        <w:tabs>
          <w:tab w:val="right" w:pos="8460"/>
          <w:tab w:val="left" w:pos="9781"/>
        </w:tabs>
        <w:ind w:right="2211"/>
        <w:jc w:val="both"/>
      </w:pPr>
    </w:p>
    <w:p w:rsidR="007D1382" w:rsidRPr="00483DEF" w:rsidRDefault="007D1382" w:rsidP="007D1382">
      <w:pPr>
        <w:tabs>
          <w:tab w:val="right" w:pos="8460"/>
          <w:tab w:val="left" w:pos="9781"/>
        </w:tabs>
        <w:ind w:right="2211"/>
        <w:jc w:val="both"/>
        <w:rPr>
          <w:b/>
        </w:rPr>
      </w:pPr>
    </w:p>
    <w:p w:rsidR="007D1382" w:rsidRPr="00483DEF" w:rsidRDefault="007D1382" w:rsidP="007D1382">
      <w:pPr>
        <w:shd w:val="clear" w:color="auto" w:fill="C0C0C0"/>
        <w:tabs>
          <w:tab w:val="left" w:pos="9781"/>
        </w:tabs>
        <w:outlineLvl w:val="0"/>
        <w:rPr>
          <w:b/>
        </w:rPr>
      </w:pPr>
      <w:r w:rsidRPr="00483DEF">
        <w:rPr>
          <w:b/>
        </w:rPr>
        <w:t xml:space="preserve">Dział 754  BEZPIECZEŃSTWO PUBLICZNE I OCHRONA </w:t>
      </w:r>
    </w:p>
    <w:p w:rsidR="007D1382" w:rsidRPr="00483DEF" w:rsidRDefault="007D1382" w:rsidP="007D1382">
      <w:pPr>
        <w:keepNext/>
        <w:shd w:val="clear" w:color="auto" w:fill="C0C0C0"/>
        <w:tabs>
          <w:tab w:val="right" w:pos="9781"/>
        </w:tabs>
        <w:ind w:left="1080" w:hanging="1080"/>
        <w:outlineLvl w:val="2"/>
        <w:rPr>
          <w:b/>
          <w:szCs w:val="20"/>
        </w:rPr>
      </w:pPr>
      <w:r w:rsidRPr="00483DEF">
        <w:rPr>
          <w:b/>
          <w:szCs w:val="20"/>
        </w:rPr>
        <w:tab/>
        <w:t>PRZECIWPOŻAROWA</w:t>
      </w:r>
      <w:r w:rsidRPr="00483DEF">
        <w:rPr>
          <w:b/>
          <w:szCs w:val="20"/>
        </w:rPr>
        <w:tab/>
        <w:t>8.534.401,63</w:t>
      </w:r>
    </w:p>
    <w:p w:rsidR="007D1382" w:rsidRPr="00483DEF" w:rsidRDefault="009620FF" w:rsidP="007D1382">
      <w:pPr>
        <w:tabs>
          <w:tab w:val="right" w:pos="5670"/>
          <w:tab w:val="left" w:pos="9781"/>
        </w:tabs>
        <w:rPr>
          <w:b/>
        </w:rPr>
      </w:pPr>
      <w:r>
        <w:rPr>
          <w:b/>
        </w:rPr>
        <w:t>plan: 8.538.193,00</w:t>
      </w:r>
      <w:r>
        <w:rPr>
          <w:b/>
        </w:rPr>
        <w:tab/>
        <w:t>% wyk.: 100,0</w:t>
      </w:r>
    </w:p>
    <w:p w:rsidR="007D1382" w:rsidRPr="00483DEF" w:rsidRDefault="007D1382" w:rsidP="007D1382">
      <w:pPr>
        <w:tabs>
          <w:tab w:val="right" w:pos="5670"/>
          <w:tab w:val="left" w:pos="9781"/>
        </w:tabs>
        <w:rPr>
          <w:b/>
        </w:rPr>
      </w:pPr>
    </w:p>
    <w:p w:rsidR="007D1382" w:rsidRPr="00483DEF" w:rsidRDefault="007D1382" w:rsidP="007D1382">
      <w:pPr>
        <w:tabs>
          <w:tab w:val="right" w:pos="9781"/>
        </w:tabs>
        <w:ind w:right="2211"/>
        <w:jc w:val="both"/>
      </w:pPr>
      <w:r w:rsidRPr="00483DEF">
        <w:rPr>
          <w:b/>
        </w:rPr>
        <w:t>Komendy powiatowe Państwowej Straży Pożarnej</w:t>
      </w:r>
      <w:r w:rsidRPr="00483DEF">
        <w:rPr>
          <w:b/>
        </w:rPr>
        <w:tab/>
        <w:t>8.504.401,63</w:t>
      </w:r>
    </w:p>
    <w:p w:rsidR="007D1382" w:rsidRPr="00483DEF" w:rsidRDefault="007D1382" w:rsidP="007D1382">
      <w:pPr>
        <w:tabs>
          <w:tab w:val="right" w:pos="8460"/>
          <w:tab w:val="left" w:pos="9781"/>
        </w:tabs>
        <w:ind w:right="2211"/>
        <w:jc w:val="both"/>
      </w:pPr>
      <w:r w:rsidRPr="00483DEF">
        <w:t>Źródłem dochodów były:</w:t>
      </w:r>
    </w:p>
    <w:p w:rsidR="007D1382" w:rsidRPr="00483DEF" w:rsidRDefault="007D1382" w:rsidP="00C55BF2">
      <w:pPr>
        <w:numPr>
          <w:ilvl w:val="0"/>
          <w:numId w:val="243"/>
        </w:numPr>
        <w:tabs>
          <w:tab w:val="left" w:pos="567"/>
          <w:tab w:val="right" w:pos="9781"/>
        </w:tabs>
        <w:spacing w:after="160" w:line="259" w:lineRule="auto"/>
        <w:ind w:left="567" w:right="2211" w:hanging="567"/>
        <w:jc w:val="both"/>
      </w:pPr>
      <w:r w:rsidRPr="00483DEF">
        <w:t>dotacja celowa z budżetu państwa na zadania bieżące z zakresu administracji rządowej przeznaczona na bieżące utrzymanie Komendy Miejskiej Państwowej Straży Pożarnej (w tym: interwencje ratowniczo – gaśnicze oraz rozpoznawanie i przeciwdziałanie zagrożeniom)</w:t>
      </w:r>
      <w:r w:rsidRPr="00483DEF">
        <w:tab/>
        <w:t>8.320.439,15</w:t>
      </w:r>
    </w:p>
    <w:p w:rsidR="007D1382" w:rsidRPr="00483DEF" w:rsidRDefault="007D1382" w:rsidP="00C55BF2">
      <w:pPr>
        <w:numPr>
          <w:ilvl w:val="0"/>
          <w:numId w:val="243"/>
        </w:numPr>
        <w:tabs>
          <w:tab w:val="left" w:pos="567"/>
          <w:tab w:val="right" w:pos="9781"/>
        </w:tabs>
        <w:spacing w:after="160" w:line="259" w:lineRule="auto"/>
        <w:ind w:left="567" w:right="2211" w:hanging="567"/>
        <w:jc w:val="both"/>
      </w:pPr>
      <w:r w:rsidRPr="00483DEF">
        <w:t>należne udziały z tytułu realizacji dochodów Skarbu Państwa (wpływów osiągniętych z gospodarowania nieruchomościami Skarbu Państwa)</w:t>
      </w:r>
      <w:r w:rsidRPr="00483DEF">
        <w:tab/>
        <w:t>2.042,48</w:t>
      </w:r>
    </w:p>
    <w:p w:rsidR="007D1382" w:rsidRPr="00483DEF" w:rsidRDefault="007D1382" w:rsidP="00C55BF2">
      <w:pPr>
        <w:numPr>
          <w:ilvl w:val="0"/>
          <w:numId w:val="243"/>
        </w:numPr>
        <w:tabs>
          <w:tab w:val="left" w:pos="567"/>
          <w:tab w:val="right" w:pos="9781"/>
        </w:tabs>
        <w:spacing w:after="160" w:line="259" w:lineRule="auto"/>
        <w:ind w:left="567" w:right="2211" w:hanging="567"/>
        <w:jc w:val="both"/>
      </w:pPr>
      <w:r w:rsidRPr="00483DEF">
        <w:t>środki otrzymane z Wojewódzkiego Funduszu Wsparcia Komendy Wojewódzkiej Państwowej Straży Pożarnej w Szczecinie dla Komendy Miejskiej Państwowej Straży Pożarnej w Świnoujściu na wydatki rzeczowe kosztów eksploatacji obiektów KM PSP oraz zakup obuwia służbowego</w:t>
      </w:r>
      <w:r w:rsidRPr="00483DEF">
        <w:tab/>
        <w:t>181.920,00</w:t>
      </w:r>
    </w:p>
    <w:p w:rsidR="007D1382" w:rsidRPr="00483DEF" w:rsidRDefault="007D1382" w:rsidP="007D1382">
      <w:pPr>
        <w:tabs>
          <w:tab w:val="left" w:pos="567"/>
          <w:tab w:val="right" w:pos="9781"/>
        </w:tabs>
        <w:ind w:right="2211"/>
        <w:jc w:val="both"/>
      </w:pPr>
    </w:p>
    <w:p w:rsidR="007D1382" w:rsidRPr="00483DEF" w:rsidRDefault="007D1382" w:rsidP="007D1382">
      <w:pPr>
        <w:tabs>
          <w:tab w:val="right" w:pos="9781"/>
        </w:tabs>
        <w:ind w:right="2211"/>
        <w:jc w:val="both"/>
        <w:rPr>
          <w:b/>
        </w:rPr>
      </w:pPr>
      <w:r w:rsidRPr="00483DEF">
        <w:rPr>
          <w:b/>
        </w:rPr>
        <w:t>Usuwanie skutków klęsk żywiołowych</w:t>
      </w:r>
      <w:r w:rsidRPr="00483DEF">
        <w:rPr>
          <w:b/>
        </w:rPr>
        <w:tab/>
        <w:t>30.000,00</w:t>
      </w:r>
    </w:p>
    <w:p w:rsidR="007D1382" w:rsidRPr="00483DEF" w:rsidRDefault="007D1382" w:rsidP="007D1382">
      <w:pPr>
        <w:tabs>
          <w:tab w:val="left" w:pos="567"/>
          <w:tab w:val="right" w:pos="9781"/>
        </w:tabs>
        <w:ind w:right="2211"/>
        <w:jc w:val="both"/>
      </w:pPr>
      <w:r w:rsidRPr="00483DEF">
        <w:t>Źródłem dochodów była dotacja celowa z budżetu państwa na zadania bieżące z zakresu administracji rządowej przeznacz</w:t>
      </w:r>
      <w:r w:rsidR="008A65A5" w:rsidRPr="00483DEF">
        <w:t>ona na doposażenie techniczne i </w:t>
      </w:r>
      <w:r w:rsidRPr="00483DEF">
        <w:t>wymianę zużytego sprzętu otrzymana w</w:t>
      </w:r>
      <w:r w:rsidR="008A65A5" w:rsidRPr="00483DEF">
        <w:t xml:space="preserve"> ramach działań ratowniczych na </w:t>
      </w:r>
      <w:r w:rsidRPr="00483DEF">
        <w:t>Odrze.</w:t>
      </w:r>
    </w:p>
    <w:p w:rsidR="007D1382" w:rsidRPr="00483DEF" w:rsidRDefault="007D1382" w:rsidP="007D1382">
      <w:pPr>
        <w:tabs>
          <w:tab w:val="right" w:pos="8460"/>
          <w:tab w:val="left" w:pos="9781"/>
        </w:tabs>
        <w:ind w:right="2211"/>
        <w:jc w:val="both"/>
      </w:pPr>
    </w:p>
    <w:p w:rsidR="007D1382" w:rsidRPr="00483DEF" w:rsidRDefault="007D1382" w:rsidP="007D1382">
      <w:pPr>
        <w:tabs>
          <w:tab w:val="right" w:pos="8460"/>
          <w:tab w:val="left" w:pos="9781"/>
        </w:tabs>
        <w:ind w:right="2211"/>
      </w:pPr>
    </w:p>
    <w:p w:rsidR="007D1382" w:rsidRPr="00483DEF" w:rsidRDefault="007D1382" w:rsidP="007D1382">
      <w:pPr>
        <w:shd w:val="clear" w:color="auto" w:fill="C0C0C0"/>
        <w:tabs>
          <w:tab w:val="right" w:pos="9781"/>
        </w:tabs>
        <w:ind w:right="-59"/>
        <w:outlineLvl w:val="0"/>
        <w:rPr>
          <w:b/>
        </w:rPr>
      </w:pPr>
      <w:r w:rsidRPr="00483DEF">
        <w:rPr>
          <w:b/>
        </w:rPr>
        <w:t xml:space="preserve">Dział 755  WYMIAR SPRAWIEDLIWOŚCI           </w:t>
      </w:r>
      <w:r w:rsidRPr="00483DEF">
        <w:rPr>
          <w:b/>
        </w:rPr>
        <w:tab/>
        <w:t>131.717,43</w:t>
      </w:r>
    </w:p>
    <w:p w:rsidR="007D1382" w:rsidRPr="00483DEF" w:rsidRDefault="007D1382" w:rsidP="007D1382">
      <w:pPr>
        <w:tabs>
          <w:tab w:val="right" w:pos="5670"/>
          <w:tab w:val="left" w:pos="9781"/>
        </w:tabs>
        <w:ind w:right="2211"/>
        <w:rPr>
          <w:b/>
        </w:rPr>
      </w:pPr>
      <w:r w:rsidRPr="00483DEF">
        <w:rPr>
          <w:b/>
        </w:rPr>
        <w:t>plan: 132.820,00</w:t>
      </w:r>
      <w:r w:rsidRPr="00483DEF">
        <w:rPr>
          <w:b/>
        </w:rPr>
        <w:tab/>
        <w:t>% wyk.: 99,2</w:t>
      </w:r>
    </w:p>
    <w:p w:rsidR="007D1382" w:rsidRPr="00483DEF" w:rsidRDefault="007D1382" w:rsidP="007D1382">
      <w:pPr>
        <w:tabs>
          <w:tab w:val="right" w:pos="8460"/>
          <w:tab w:val="left" w:pos="9781"/>
        </w:tabs>
        <w:ind w:right="2211"/>
        <w:jc w:val="both"/>
      </w:pPr>
    </w:p>
    <w:p w:rsidR="007D1382" w:rsidRPr="00483DEF" w:rsidRDefault="007D1382" w:rsidP="007D1382">
      <w:pPr>
        <w:tabs>
          <w:tab w:val="right" w:pos="9781"/>
        </w:tabs>
        <w:ind w:right="2211"/>
        <w:jc w:val="both"/>
        <w:rPr>
          <w:b/>
        </w:rPr>
      </w:pPr>
      <w:r w:rsidRPr="00483DEF">
        <w:rPr>
          <w:b/>
        </w:rPr>
        <w:t>Nieodpłatna pomoc prawna</w:t>
      </w:r>
      <w:r w:rsidRPr="00483DEF">
        <w:rPr>
          <w:b/>
        </w:rPr>
        <w:tab/>
        <w:t>131.717,43</w:t>
      </w:r>
    </w:p>
    <w:p w:rsidR="007D1382" w:rsidRPr="00483DEF" w:rsidRDefault="007D1382" w:rsidP="007D1382">
      <w:pPr>
        <w:tabs>
          <w:tab w:val="right" w:pos="8460"/>
          <w:tab w:val="left" w:pos="9781"/>
        </w:tabs>
        <w:ind w:right="2211"/>
        <w:jc w:val="both"/>
      </w:pPr>
      <w:r w:rsidRPr="00483DEF">
        <w:t>Źródłem dochodów była dotacja celowa z budżetu państwa na zadania bieżące z zakresu administracji rządowej przeznaczona na prowadzenie punktów nieodpłatnej pomocy prawnej oraz edukacji prawnej.</w:t>
      </w:r>
    </w:p>
    <w:p w:rsidR="007D1382" w:rsidRPr="00483DEF" w:rsidRDefault="007D1382" w:rsidP="007D1382">
      <w:pPr>
        <w:tabs>
          <w:tab w:val="right" w:pos="8460"/>
          <w:tab w:val="left" w:pos="9781"/>
        </w:tabs>
        <w:jc w:val="both"/>
      </w:pPr>
    </w:p>
    <w:p w:rsidR="007D1382" w:rsidRPr="00483DEF" w:rsidRDefault="007D1382" w:rsidP="007D1382">
      <w:pPr>
        <w:tabs>
          <w:tab w:val="right" w:pos="8460"/>
          <w:tab w:val="left" w:pos="9781"/>
        </w:tabs>
        <w:jc w:val="both"/>
      </w:pPr>
    </w:p>
    <w:p w:rsidR="007D1382" w:rsidRPr="00483DEF" w:rsidRDefault="007D1382" w:rsidP="007D1382">
      <w:pPr>
        <w:shd w:val="clear" w:color="auto" w:fill="C0C0C0"/>
        <w:tabs>
          <w:tab w:val="left" w:pos="9781"/>
        </w:tabs>
        <w:outlineLvl w:val="0"/>
        <w:rPr>
          <w:b/>
        </w:rPr>
      </w:pPr>
      <w:r w:rsidRPr="00483DEF">
        <w:rPr>
          <w:b/>
        </w:rPr>
        <w:t>Dział 756  DOCHODY OD OSÓB PRAWNYCH, OD OSÓB</w:t>
      </w:r>
    </w:p>
    <w:p w:rsidR="007D1382" w:rsidRPr="00483DEF" w:rsidRDefault="007D1382" w:rsidP="007D1382">
      <w:pPr>
        <w:shd w:val="clear" w:color="auto" w:fill="C0C0C0"/>
        <w:tabs>
          <w:tab w:val="left" w:pos="9781"/>
        </w:tabs>
        <w:ind w:left="1080" w:hanging="1080"/>
        <w:outlineLvl w:val="0"/>
        <w:rPr>
          <w:b/>
        </w:rPr>
      </w:pPr>
      <w:r w:rsidRPr="00483DEF">
        <w:rPr>
          <w:b/>
        </w:rPr>
        <w:tab/>
        <w:t xml:space="preserve">FIZYCZNYCH I OD INNYCH JEDNOSTEK </w:t>
      </w:r>
    </w:p>
    <w:p w:rsidR="007D1382" w:rsidRPr="00483DEF" w:rsidRDefault="007D1382" w:rsidP="007D1382">
      <w:pPr>
        <w:shd w:val="clear" w:color="auto" w:fill="C0C0C0"/>
        <w:tabs>
          <w:tab w:val="left" w:pos="9781"/>
        </w:tabs>
        <w:ind w:left="1080" w:hanging="1080"/>
        <w:outlineLvl w:val="0"/>
        <w:rPr>
          <w:b/>
        </w:rPr>
      </w:pPr>
      <w:r w:rsidRPr="00483DEF">
        <w:rPr>
          <w:b/>
        </w:rPr>
        <w:tab/>
        <w:t xml:space="preserve">NIEPOSIADAJĄCYCH OSOBOWOŚCI PRAWNEJ </w:t>
      </w:r>
    </w:p>
    <w:p w:rsidR="007D1382" w:rsidRPr="00483DEF" w:rsidRDefault="007D1382" w:rsidP="007D1382">
      <w:pPr>
        <w:shd w:val="clear" w:color="auto" w:fill="C0C0C0"/>
        <w:tabs>
          <w:tab w:val="right" w:pos="9781"/>
        </w:tabs>
        <w:ind w:left="1080" w:hanging="1080"/>
        <w:rPr>
          <w:b/>
        </w:rPr>
      </w:pPr>
      <w:r w:rsidRPr="00483DEF">
        <w:rPr>
          <w:b/>
        </w:rPr>
        <w:tab/>
        <w:t>ORAZ WYDATKI ZWIĄZANE Z ICH POBOREM</w:t>
      </w:r>
      <w:r w:rsidRPr="00483DEF">
        <w:rPr>
          <w:b/>
        </w:rPr>
        <w:tab/>
        <w:t>19.696.073,29</w:t>
      </w:r>
    </w:p>
    <w:p w:rsidR="007D1382" w:rsidRPr="00483DEF" w:rsidRDefault="007D1382" w:rsidP="007D1382">
      <w:pPr>
        <w:tabs>
          <w:tab w:val="right" w:pos="5670"/>
          <w:tab w:val="left" w:pos="9781"/>
        </w:tabs>
        <w:rPr>
          <w:b/>
        </w:rPr>
      </w:pPr>
      <w:r w:rsidRPr="00483DEF">
        <w:rPr>
          <w:b/>
        </w:rPr>
        <w:t>plan: 13.645.324,00</w:t>
      </w:r>
      <w:r w:rsidRPr="00483DEF">
        <w:rPr>
          <w:b/>
        </w:rPr>
        <w:tab/>
        <w:t>% wyk.: 144,3</w:t>
      </w:r>
    </w:p>
    <w:p w:rsidR="007D1382" w:rsidRPr="00483DEF" w:rsidRDefault="007D1382" w:rsidP="007D1382">
      <w:pPr>
        <w:tabs>
          <w:tab w:val="left" w:pos="9781"/>
        </w:tabs>
      </w:pPr>
    </w:p>
    <w:p w:rsidR="007D1382" w:rsidRPr="00483DEF" w:rsidRDefault="007D1382" w:rsidP="007D1382">
      <w:pPr>
        <w:tabs>
          <w:tab w:val="right" w:pos="9781"/>
        </w:tabs>
        <w:ind w:right="2211"/>
        <w:jc w:val="both"/>
        <w:rPr>
          <w:b/>
        </w:rPr>
      </w:pPr>
      <w:r w:rsidRPr="00483DEF">
        <w:rPr>
          <w:b/>
        </w:rPr>
        <w:t>Wpływy z innych opłat stanowiących dochody jednostek samorządu terytorialnego na podstawie ustaw</w:t>
      </w:r>
      <w:r w:rsidRPr="00483DEF">
        <w:rPr>
          <w:b/>
        </w:rPr>
        <w:tab/>
        <w:t>1.740.142,16</w:t>
      </w:r>
    </w:p>
    <w:p w:rsidR="007D1382" w:rsidRPr="00483DEF" w:rsidRDefault="007D1382" w:rsidP="007D1382">
      <w:pPr>
        <w:tabs>
          <w:tab w:val="right" w:pos="8460"/>
          <w:tab w:val="left" w:pos="9781"/>
        </w:tabs>
        <w:ind w:right="2211"/>
        <w:jc w:val="both"/>
      </w:pPr>
      <w:r w:rsidRPr="00483DEF">
        <w:t>Źródła dochodów:</w:t>
      </w:r>
    </w:p>
    <w:p w:rsidR="007D1382" w:rsidRPr="00483DEF" w:rsidRDefault="007D1382" w:rsidP="00C55BF2">
      <w:pPr>
        <w:numPr>
          <w:ilvl w:val="0"/>
          <w:numId w:val="239"/>
        </w:numPr>
        <w:tabs>
          <w:tab w:val="num" w:pos="426"/>
          <w:tab w:val="right" w:pos="9781"/>
        </w:tabs>
        <w:spacing w:after="160" w:line="259" w:lineRule="auto"/>
        <w:ind w:left="426" w:right="2211" w:hanging="426"/>
        <w:jc w:val="both"/>
      </w:pPr>
      <w:r w:rsidRPr="00483DEF">
        <w:t xml:space="preserve">opłaty komunikacyjne za wydawanie dowodów rejestracyjnych, pozwolenia czasowego, znaków legalizacyjnych, kart pojazdów, nalepek kontrolnych z numerem rejestracyjnym oraz tablic rejestracyjnych stałych i tymczasowych </w:t>
      </w:r>
      <w:r w:rsidRPr="00483DEF">
        <w:tab/>
        <w:t>643.569,50</w:t>
      </w:r>
    </w:p>
    <w:p w:rsidR="007D1382" w:rsidRPr="00483DEF" w:rsidRDefault="007D1382" w:rsidP="00C55BF2">
      <w:pPr>
        <w:numPr>
          <w:ilvl w:val="0"/>
          <w:numId w:val="239"/>
        </w:numPr>
        <w:tabs>
          <w:tab w:val="num" w:pos="426"/>
          <w:tab w:val="right" w:pos="9781"/>
        </w:tabs>
        <w:spacing w:after="160" w:line="259" w:lineRule="auto"/>
        <w:ind w:left="426" w:right="2211" w:hanging="426"/>
        <w:jc w:val="both"/>
      </w:pPr>
      <w:r w:rsidRPr="00483DEF">
        <w:t>opłaty za zajęcie pasa drogowego w trakcie realizacji zadań inwestycyjnych oraz opłat za umieszczanie w pasach drogowych reklam, obiektów handlowych i innych urządzeń niezwiązanych z gospodarką drogową</w:t>
      </w:r>
      <w:r w:rsidRPr="00483DEF">
        <w:rPr>
          <w:i/>
        </w:rPr>
        <w:t xml:space="preserve"> </w:t>
      </w:r>
      <w:r w:rsidRPr="00483DEF">
        <w:tab/>
        <w:t>968.764,06</w:t>
      </w:r>
    </w:p>
    <w:p w:rsidR="007D1382" w:rsidRPr="00483DEF" w:rsidRDefault="007D1382" w:rsidP="00C55BF2">
      <w:pPr>
        <w:numPr>
          <w:ilvl w:val="0"/>
          <w:numId w:val="239"/>
        </w:numPr>
        <w:tabs>
          <w:tab w:val="num" w:pos="426"/>
          <w:tab w:val="right" w:pos="9781"/>
        </w:tabs>
        <w:spacing w:after="160" w:line="259" w:lineRule="auto"/>
        <w:ind w:left="426" w:right="2211" w:hanging="426"/>
        <w:jc w:val="both"/>
      </w:pPr>
      <w:r w:rsidRPr="00483DEF">
        <w:lastRenderedPageBreak/>
        <w:t>opłata wniesiona przez właścicieli pojazdów usuniętych z drogi</w:t>
      </w:r>
      <w:r w:rsidRPr="00483DEF">
        <w:tab/>
        <w:t>1.711,00</w:t>
      </w:r>
    </w:p>
    <w:p w:rsidR="007D1382" w:rsidRPr="00483DEF" w:rsidRDefault="007D1382" w:rsidP="00C55BF2">
      <w:pPr>
        <w:numPr>
          <w:ilvl w:val="0"/>
          <w:numId w:val="239"/>
        </w:numPr>
        <w:tabs>
          <w:tab w:val="num" w:pos="426"/>
          <w:tab w:val="right" w:pos="9781"/>
        </w:tabs>
        <w:spacing w:after="160" w:line="259" w:lineRule="auto"/>
        <w:ind w:left="426" w:right="2211" w:hanging="426"/>
        <w:jc w:val="both"/>
      </w:pPr>
      <w:r w:rsidRPr="00483DEF">
        <w:t>grzywny i kary za nieterminowe zgłoszenie nabycia lub zbycia pojazdu, brak rejestracji pojazdu sprowadzonego z terytorium państwa członkowskiego Unii Europejskiej na terytorium Rzeczypospolitej Polskiej</w:t>
      </w:r>
      <w:r w:rsidRPr="00483DEF">
        <w:tab/>
        <w:t>22.812,00</w:t>
      </w:r>
    </w:p>
    <w:p w:rsidR="007D1382" w:rsidRPr="00483DEF" w:rsidRDefault="007D1382" w:rsidP="00C55BF2">
      <w:pPr>
        <w:numPr>
          <w:ilvl w:val="0"/>
          <w:numId w:val="239"/>
        </w:numPr>
        <w:tabs>
          <w:tab w:val="num" w:pos="426"/>
          <w:tab w:val="right" w:pos="9781"/>
        </w:tabs>
        <w:spacing w:after="160" w:line="259" w:lineRule="auto"/>
        <w:ind w:left="426" w:right="2211" w:hanging="426"/>
        <w:jc w:val="both"/>
      </w:pPr>
      <w:r w:rsidRPr="00483DEF">
        <w:t xml:space="preserve">opłaty za licencje na wykonanie krajowego transportu drogowego w zakresie przewozu osób samochodem osobowym, pojazdem samochodowym przeznaczonym konstrukcyjnie do przewozu powyżej 7 i nie więcej niż 9 osób łącznie z kierowcą, licencji na wykonanie krajowego transportu drogowego w zakresie pośrednictwa przy przewozie rzeczy, zaświadczenia potwierdzające zgłoszenie prowadzenia przewozów drogowych na potrzeby własne, zezwolenia na wykonywanie zawodu przewoźnika drogowego osób/rzeczy oraz za wypisy z w/w licencji i zezwoleń </w:t>
      </w:r>
      <w:r w:rsidRPr="00483DEF">
        <w:tab/>
        <w:t>6.580,50</w:t>
      </w:r>
    </w:p>
    <w:p w:rsidR="007D1382" w:rsidRPr="00483DEF" w:rsidRDefault="007D1382" w:rsidP="00C55BF2">
      <w:pPr>
        <w:numPr>
          <w:ilvl w:val="0"/>
          <w:numId w:val="239"/>
        </w:numPr>
        <w:tabs>
          <w:tab w:val="num" w:pos="426"/>
          <w:tab w:val="right" w:pos="9781"/>
        </w:tabs>
        <w:spacing w:after="160" w:line="259" w:lineRule="auto"/>
        <w:ind w:left="426" w:right="2211" w:hanging="426"/>
        <w:jc w:val="both"/>
      </w:pPr>
      <w:r w:rsidRPr="00483DEF">
        <w:t>koszty egzekucyjne, upomnienia oraz opłaty komornicze wraz z odsetkami powstałe w wyniku prowadzonych czynności windykacyjnych z tytułu gromadzenia opłat za zajęcie pasa drogowego</w:t>
      </w:r>
      <w:r w:rsidRPr="00483DEF">
        <w:tab/>
        <w:t>974,10</w:t>
      </w:r>
    </w:p>
    <w:p w:rsidR="007D1382" w:rsidRPr="00483DEF" w:rsidRDefault="007D1382" w:rsidP="00C55BF2">
      <w:pPr>
        <w:numPr>
          <w:ilvl w:val="0"/>
          <w:numId w:val="239"/>
        </w:numPr>
        <w:tabs>
          <w:tab w:val="num" w:pos="426"/>
          <w:tab w:val="right" w:pos="9781"/>
        </w:tabs>
        <w:spacing w:after="160" w:line="259" w:lineRule="auto"/>
        <w:ind w:left="426" w:right="2211" w:hanging="426"/>
        <w:jc w:val="both"/>
      </w:pPr>
      <w:r w:rsidRPr="00483DEF">
        <w:t xml:space="preserve">opłaty komunikacyjne za wydawanie prawa jazdy </w:t>
      </w:r>
      <w:r w:rsidRPr="00483DEF">
        <w:tab/>
        <w:t>95.731,00</w:t>
      </w:r>
    </w:p>
    <w:p w:rsidR="007D1382" w:rsidRPr="00483DEF" w:rsidRDefault="007D1382" w:rsidP="007D1382">
      <w:pPr>
        <w:tabs>
          <w:tab w:val="left" w:pos="9781"/>
        </w:tabs>
      </w:pPr>
    </w:p>
    <w:p w:rsidR="007D1382" w:rsidRPr="00483DEF" w:rsidRDefault="007D1382" w:rsidP="007D1382">
      <w:pPr>
        <w:tabs>
          <w:tab w:val="right" w:pos="9781"/>
        </w:tabs>
        <w:ind w:right="2211"/>
        <w:jc w:val="both"/>
        <w:rPr>
          <w:b/>
        </w:rPr>
      </w:pPr>
      <w:r w:rsidRPr="00483DEF">
        <w:rPr>
          <w:b/>
        </w:rPr>
        <w:t>Udziały powiatów w podatkach stanowiących dochód budżetu państwa</w:t>
      </w:r>
      <w:r w:rsidRPr="00483DEF">
        <w:rPr>
          <w:b/>
        </w:rPr>
        <w:tab/>
        <w:t>17.955.931,13</w:t>
      </w:r>
    </w:p>
    <w:p w:rsidR="007D1382" w:rsidRPr="00483DEF" w:rsidRDefault="007D1382" w:rsidP="007D1382">
      <w:pPr>
        <w:tabs>
          <w:tab w:val="left" w:pos="9781"/>
        </w:tabs>
        <w:ind w:right="2211"/>
      </w:pPr>
      <w:r w:rsidRPr="00483DEF">
        <w:t>Źródła dochodów:</w:t>
      </w:r>
    </w:p>
    <w:p w:rsidR="007D1382" w:rsidRPr="00483DEF" w:rsidRDefault="007D1382" w:rsidP="00C55BF2">
      <w:pPr>
        <w:numPr>
          <w:ilvl w:val="0"/>
          <w:numId w:val="244"/>
        </w:numPr>
        <w:tabs>
          <w:tab w:val="num" w:pos="426"/>
          <w:tab w:val="right" w:pos="9781"/>
        </w:tabs>
        <w:spacing w:after="160" w:line="259" w:lineRule="auto"/>
        <w:ind w:left="426" w:right="2211" w:hanging="426"/>
      </w:pPr>
      <w:r w:rsidRPr="00483DEF">
        <w:t>podatek dochodowy od osób fizycznych</w:t>
      </w:r>
      <w:r w:rsidRPr="00483DEF">
        <w:tab/>
        <w:t>17.248.160,20</w:t>
      </w:r>
    </w:p>
    <w:p w:rsidR="007D1382" w:rsidRPr="00483DEF" w:rsidRDefault="007D1382" w:rsidP="00C55BF2">
      <w:pPr>
        <w:numPr>
          <w:ilvl w:val="0"/>
          <w:numId w:val="244"/>
        </w:numPr>
        <w:tabs>
          <w:tab w:val="num" w:pos="426"/>
          <w:tab w:val="right" w:pos="9781"/>
        </w:tabs>
        <w:spacing w:after="160" w:line="259" w:lineRule="auto"/>
        <w:ind w:left="426" w:right="2211" w:hanging="426"/>
        <w:jc w:val="both"/>
      </w:pPr>
      <w:r w:rsidRPr="00483DEF">
        <w:t>podatek dochodowy od osób prawnych</w:t>
      </w:r>
      <w:r w:rsidRPr="00483DEF">
        <w:tab/>
        <w:t>707.770,93</w:t>
      </w:r>
    </w:p>
    <w:p w:rsidR="007D1382" w:rsidRPr="00483DEF" w:rsidRDefault="007D1382" w:rsidP="007D1382">
      <w:pPr>
        <w:tabs>
          <w:tab w:val="right" w:pos="9781"/>
        </w:tabs>
        <w:ind w:left="426" w:right="2211"/>
        <w:jc w:val="both"/>
      </w:pPr>
    </w:p>
    <w:p w:rsidR="007D1382" w:rsidRPr="00483DEF" w:rsidRDefault="007D1382" w:rsidP="007D1382">
      <w:pPr>
        <w:tabs>
          <w:tab w:val="right" w:pos="8460"/>
          <w:tab w:val="left" w:pos="9781"/>
        </w:tabs>
        <w:ind w:right="2211"/>
        <w:jc w:val="both"/>
      </w:pPr>
    </w:p>
    <w:p w:rsidR="007D1382" w:rsidRPr="00483DEF" w:rsidRDefault="007D1382" w:rsidP="007D1382">
      <w:pPr>
        <w:keepNext/>
        <w:shd w:val="clear" w:color="auto" w:fill="C0C0C0"/>
        <w:tabs>
          <w:tab w:val="right" w:pos="9781"/>
        </w:tabs>
        <w:outlineLvl w:val="1"/>
        <w:rPr>
          <w:b/>
          <w:szCs w:val="20"/>
        </w:rPr>
      </w:pPr>
      <w:r w:rsidRPr="00483DEF">
        <w:rPr>
          <w:b/>
          <w:szCs w:val="20"/>
        </w:rPr>
        <w:t>Dział 758 RÓŻNE ROZLICZENIA</w:t>
      </w:r>
      <w:r w:rsidRPr="00483DEF">
        <w:rPr>
          <w:b/>
          <w:szCs w:val="20"/>
        </w:rPr>
        <w:tab/>
        <w:t>50.536.626,62</w:t>
      </w:r>
    </w:p>
    <w:p w:rsidR="007D1382" w:rsidRPr="00483DEF" w:rsidRDefault="007D1382" w:rsidP="007D1382">
      <w:pPr>
        <w:tabs>
          <w:tab w:val="right" w:pos="5670"/>
          <w:tab w:val="left" w:pos="9781"/>
        </w:tabs>
        <w:rPr>
          <w:b/>
        </w:rPr>
      </w:pPr>
      <w:r w:rsidRPr="00483DEF">
        <w:rPr>
          <w:b/>
        </w:rPr>
        <w:t>plan: 46.251.082,00</w:t>
      </w:r>
      <w:r w:rsidRPr="00483DEF">
        <w:rPr>
          <w:b/>
        </w:rPr>
        <w:tab/>
        <w:t>% wyk.: 109,3</w:t>
      </w:r>
    </w:p>
    <w:p w:rsidR="007D1382" w:rsidRPr="00483DEF" w:rsidRDefault="007D1382" w:rsidP="007D1382">
      <w:pPr>
        <w:tabs>
          <w:tab w:val="left" w:pos="9781"/>
        </w:tabs>
        <w:ind w:right="2211"/>
      </w:pPr>
    </w:p>
    <w:p w:rsidR="007D1382" w:rsidRPr="00483DEF" w:rsidRDefault="007D1382" w:rsidP="007D1382">
      <w:pPr>
        <w:tabs>
          <w:tab w:val="right" w:pos="9781"/>
        </w:tabs>
        <w:ind w:right="2067"/>
        <w:jc w:val="both"/>
        <w:rPr>
          <w:b/>
        </w:rPr>
      </w:pPr>
      <w:r w:rsidRPr="00483DEF">
        <w:rPr>
          <w:b/>
        </w:rPr>
        <w:t>Część oświatowa subwencji ogólnej dla jednostek samorządu terytorialnego</w:t>
      </w:r>
      <w:r w:rsidRPr="00483DEF">
        <w:rPr>
          <w:b/>
        </w:rPr>
        <w:tab/>
        <w:t>14.600.281,00</w:t>
      </w:r>
    </w:p>
    <w:p w:rsidR="007D1382" w:rsidRPr="00483DEF" w:rsidRDefault="007D1382" w:rsidP="007D1382">
      <w:pPr>
        <w:tabs>
          <w:tab w:val="left" w:pos="708"/>
          <w:tab w:val="left" w:pos="6840"/>
          <w:tab w:val="left" w:pos="7020"/>
          <w:tab w:val="right" w:pos="8647"/>
          <w:tab w:val="left" w:pos="9781"/>
        </w:tabs>
        <w:ind w:right="2211"/>
        <w:jc w:val="both"/>
      </w:pPr>
      <w:r w:rsidRPr="00483DEF">
        <w:t>Sposób podziału tej części subwencji ogólnej określa w drodze rozporządzenia minister właściwy do spraw oświaty i wychowania, uwzględniając w szczególności typ i rodzaj szkół oraz placówek prowadzonych przez jednostki samorządu terytorialnego, stopień awansu zawodowego nauczycieli oraz liczbę uczniów w tych szkołach i placówkach.</w:t>
      </w:r>
    </w:p>
    <w:p w:rsidR="007D1382" w:rsidRPr="00483DEF" w:rsidRDefault="007D1382" w:rsidP="007D1382">
      <w:pPr>
        <w:tabs>
          <w:tab w:val="left" w:pos="708"/>
          <w:tab w:val="left" w:pos="6840"/>
          <w:tab w:val="left" w:pos="7020"/>
          <w:tab w:val="right" w:pos="8647"/>
          <w:tab w:val="left" w:pos="9781"/>
        </w:tabs>
        <w:ind w:right="2211"/>
        <w:jc w:val="both"/>
      </w:pPr>
      <w:r w:rsidRPr="00483DEF">
        <w:t>Zakres zadań oświatowych realizowanych przez poszczególne samorządy stanowiący podstawę do naliczenia planowanej kwoty części oświatowej subwencji ogólnej na 2022 r. dokonało Ministerstwo Edukacji i Nauki na podstawie danych zgromadzonych w zmodernizowanym systemie informacji oświatowej, z uwzględnieniem skutków finansowych zmiany w zakresie realizowanych zadań oświatowych.</w:t>
      </w:r>
    </w:p>
    <w:p w:rsidR="007D1382" w:rsidRPr="00483DEF" w:rsidRDefault="007D1382" w:rsidP="007D1382">
      <w:pPr>
        <w:tabs>
          <w:tab w:val="right" w:pos="8505"/>
          <w:tab w:val="left" w:pos="9781"/>
        </w:tabs>
        <w:ind w:right="2211"/>
        <w:rPr>
          <w:b/>
        </w:rPr>
      </w:pPr>
    </w:p>
    <w:p w:rsidR="007D1382" w:rsidRPr="00483DEF" w:rsidRDefault="007D1382" w:rsidP="007D1382">
      <w:pPr>
        <w:tabs>
          <w:tab w:val="right" w:pos="9781"/>
        </w:tabs>
        <w:ind w:right="2211"/>
        <w:jc w:val="both"/>
        <w:rPr>
          <w:b/>
        </w:rPr>
      </w:pPr>
      <w:r w:rsidRPr="00483DEF">
        <w:rPr>
          <w:b/>
        </w:rPr>
        <w:t>Uzupełnienie subwencji ogólnej dla jednostek samorządu terytorialnego</w:t>
      </w:r>
      <w:r w:rsidRPr="00483DEF">
        <w:rPr>
          <w:b/>
        </w:rPr>
        <w:tab/>
        <w:t>25.000.000,00</w:t>
      </w:r>
    </w:p>
    <w:p w:rsidR="007D1382" w:rsidRPr="00483DEF" w:rsidRDefault="007D1382" w:rsidP="00596797">
      <w:pPr>
        <w:tabs>
          <w:tab w:val="left" w:pos="0"/>
          <w:tab w:val="left" w:pos="708"/>
          <w:tab w:val="left" w:pos="9781"/>
        </w:tabs>
        <w:ind w:right="2211"/>
        <w:jc w:val="both"/>
      </w:pPr>
      <w:r w:rsidRPr="00483DEF">
        <w:t xml:space="preserve">Źródłem dochodów są środki na utrzymanie rzecznych przepraw promowych, zgodnie z art. 26 ustawy o dochodach jednostek samorządu terytorialnego w budżecie państwa tworzy się rezerwę, w ramach której Miasto otrzymało </w:t>
      </w:r>
      <w:r w:rsidRPr="00483DEF">
        <w:lastRenderedPageBreak/>
        <w:t>środki na sfinansowanie bieżących wydatków związanych z utrzymaniem rzecznych przepraw promowych.</w:t>
      </w:r>
    </w:p>
    <w:p w:rsidR="007D1382" w:rsidRPr="00483DEF" w:rsidRDefault="007D1382" w:rsidP="007D1382">
      <w:pPr>
        <w:tabs>
          <w:tab w:val="left" w:pos="7088"/>
          <w:tab w:val="right" w:pos="8505"/>
          <w:tab w:val="left" w:pos="9781"/>
        </w:tabs>
        <w:ind w:right="2211"/>
        <w:jc w:val="both"/>
      </w:pPr>
    </w:p>
    <w:p w:rsidR="007D1382" w:rsidRPr="00483DEF" w:rsidRDefault="007D1382" w:rsidP="007D1382">
      <w:pPr>
        <w:tabs>
          <w:tab w:val="left" w:pos="1080"/>
          <w:tab w:val="right" w:pos="9781"/>
        </w:tabs>
        <w:ind w:right="1535"/>
        <w:rPr>
          <w:b/>
        </w:rPr>
      </w:pPr>
      <w:r w:rsidRPr="00483DEF">
        <w:rPr>
          <w:b/>
        </w:rPr>
        <w:t>Część wyrównawcza subwencji ogólnej dla powiatów</w:t>
      </w:r>
      <w:r w:rsidRPr="00483DEF">
        <w:rPr>
          <w:b/>
        </w:rPr>
        <w:tab/>
        <w:t>818.510,00</w:t>
      </w:r>
    </w:p>
    <w:p w:rsidR="007D1382" w:rsidRPr="00483DEF" w:rsidRDefault="007D1382" w:rsidP="007D1382">
      <w:pPr>
        <w:ind w:right="2209"/>
        <w:jc w:val="both"/>
      </w:pPr>
      <w:r w:rsidRPr="00483DEF">
        <w:rPr>
          <w:bCs/>
        </w:rPr>
        <w:t>Subwencja wyrównawcza</w:t>
      </w:r>
      <w:r w:rsidRPr="00483DEF">
        <w:t xml:space="preserve"> jest to złożony system wyrównywania dochodów poszczególnych rodzajów samorządu, którego częścią będzie tzw. część </w:t>
      </w:r>
      <w:r w:rsidRPr="00483DEF">
        <w:rPr>
          <w:bCs/>
        </w:rPr>
        <w:t>wyrównawcza</w:t>
      </w:r>
      <w:r w:rsidRPr="00483DEF">
        <w:t xml:space="preserve"> subwencji ogólnej tworzonej z wpłat jednostek samorządowych osiągających najwyższe dochody.</w:t>
      </w:r>
    </w:p>
    <w:p w:rsidR="007D1382" w:rsidRPr="00483DEF" w:rsidRDefault="007D1382" w:rsidP="007D1382">
      <w:pPr>
        <w:tabs>
          <w:tab w:val="left" w:pos="7088"/>
          <w:tab w:val="right" w:pos="8505"/>
          <w:tab w:val="left" w:pos="9781"/>
        </w:tabs>
        <w:ind w:right="2211"/>
        <w:jc w:val="both"/>
      </w:pPr>
    </w:p>
    <w:p w:rsidR="007D1382" w:rsidRPr="00483DEF" w:rsidRDefault="007D1382" w:rsidP="007D1382">
      <w:pPr>
        <w:tabs>
          <w:tab w:val="right" w:pos="9781"/>
        </w:tabs>
        <w:ind w:right="2211"/>
        <w:rPr>
          <w:b/>
        </w:rPr>
      </w:pPr>
      <w:r w:rsidRPr="00483DEF">
        <w:rPr>
          <w:b/>
        </w:rPr>
        <w:t>Różne rozliczenia finansowe</w:t>
      </w:r>
      <w:r w:rsidRPr="00483DEF">
        <w:rPr>
          <w:b/>
        </w:rPr>
        <w:tab/>
        <w:t>4.796.627,62</w:t>
      </w:r>
    </w:p>
    <w:p w:rsidR="007D1382" w:rsidRPr="00483DEF" w:rsidRDefault="007D1382" w:rsidP="007D1382">
      <w:pPr>
        <w:tabs>
          <w:tab w:val="right" w:pos="8505"/>
        </w:tabs>
        <w:ind w:right="2211"/>
        <w:jc w:val="both"/>
      </w:pPr>
      <w:r w:rsidRPr="00483DEF">
        <w:t>Źródłem dochodów są:</w:t>
      </w:r>
    </w:p>
    <w:p w:rsidR="007D1382" w:rsidRPr="00483DEF" w:rsidRDefault="007D1382" w:rsidP="00C55BF2">
      <w:pPr>
        <w:pStyle w:val="Akapitzlist"/>
        <w:numPr>
          <w:ilvl w:val="0"/>
          <w:numId w:val="357"/>
        </w:numPr>
        <w:tabs>
          <w:tab w:val="left" w:pos="567"/>
          <w:tab w:val="right" w:pos="7655"/>
        </w:tabs>
        <w:ind w:left="567" w:right="2239" w:hanging="567"/>
        <w:jc w:val="both"/>
        <w:rPr>
          <w:rFonts w:ascii="Times New Roman" w:hAnsi="Times New Roman"/>
          <w:sz w:val="24"/>
          <w:szCs w:val="24"/>
        </w:rPr>
      </w:pPr>
      <w:r w:rsidRPr="00483DEF">
        <w:rPr>
          <w:rFonts w:ascii="Times New Roman" w:hAnsi="Times New Roman"/>
          <w:sz w:val="24"/>
          <w:szCs w:val="24"/>
        </w:rPr>
        <w:t>dodatkowe środki z budżetu państwa przyznane z tytułu wsparcia jednostek samorządu terytorialnego w realizacji dodatkowych zadań oświatowych związanych z kształceniem, wychowaniem i  opieką nad dziećmi i uczniami będącymi obywatelami Ukrainy (art. 50 ust. 1 pkt 2 ustawy o pomocy obywatelom Ukrainy w związku z konfliktem zbroj</w:t>
      </w:r>
      <w:r w:rsidR="00596797" w:rsidRPr="00483DEF">
        <w:rPr>
          <w:rFonts w:ascii="Times New Roman" w:hAnsi="Times New Roman"/>
          <w:sz w:val="24"/>
          <w:szCs w:val="24"/>
        </w:rPr>
        <w:t>nym na terytorium tego państwa)</w:t>
      </w:r>
      <w:r w:rsidR="00596797" w:rsidRPr="00483DEF">
        <w:rPr>
          <w:rFonts w:ascii="Times New Roman" w:hAnsi="Times New Roman"/>
          <w:sz w:val="24"/>
          <w:szCs w:val="24"/>
        </w:rPr>
        <w:tab/>
      </w:r>
      <w:r w:rsidR="003B48B1" w:rsidRPr="00483DEF">
        <w:rPr>
          <w:rFonts w:ascii="Times New Roman" w:hAnsi="Times New Roman"/>
          <w:sz w:val="24"/>
          <w:szCs w:val="24"/>
        </w:rPr>
        <w:tab/>
      </w:r>
      <w:r w:rsidR="003B48B1" w:rsidRPr="00483DEF">
        <w:rPr>
          <w:rFonts w:ascii="Times New Roman" w:hAnsi="Times New Roman"/>
          <w:sz w:val="24"/>
          <w:szCs w:val="24"/>
        </w:rPr>
        <w:tab/>
        <w:t xml:space="preserve">    </w:t>
      </w:r>
      <w:r w:rsidRPr="00483DEF">
        <w:rPr>
          <w:rFonts w:ascii="Times New Roman" w:hAnsi="Times New Roman"/>
          <w:sz w:val="24"/>
          <w:szCs w:val="24"/>
        </w:rPr>
        <w:t>511.083,00</w:t>
      </w:r>
    </w:p>
    <w:p w:rsidR="007D1382" w:rsidRPr="00483DEF" w:rsidRDefault="007D1382" w:rsidP="00C55BF2">
      <w:pPr>
        <w:pStyle w:val="Akapitzlist"/>
        <w:numPr>
          <w:ilvl w:val="0"/>
          <w:numId w:val="357"/>
        </w:numPr>
        <w:tabs>
          <w:tab w:val="left" w:pos="567"/>
          <w:tab w:val="right" w:pos="9781"/>
        </w:tabs>
        <w:ind w:left="567" w:right="2239" w:hanging="567"/>
        <w:jc w:val="both"/>
        <w:rPr>
          <w:rFonts w:ascii="Times New Roman" w:hAnsi="Times New Roman"/>
          <w:sz w:val="24"/>
          <w:szCs w:val="24"/>
        </w:rPr>
      </w:pPr>
      <w:r w:rsidRPr="00483DEF">
        <w:rPr>
          <w:rFonts w:ascii="Times New Roman" w:hAnsi="Times New Roman"/>
          <w:sz w:val="24"/>
          <w:szCs w:val="24"/>
        </w:rPr>
        <w:t>wpływ środków finansowych niewykorzystanych w terminie wydatków, które nie wygasają z upływem roku budżetowego w zakresie zadań majątkowych</w:t>
      </w:r>
      <w:r w:rsidR="007F25A2" w:rsidRPr="00483DEF">
        <w:rPr>
          <w:rFonts w:ascii="Times New Roman" w:hAnsi="Times New Roman"/>
          <w:sz w:val="24"/>
          <w:szCs w:val="24"/>
        </w:rPr>
        <w:tab/>
      </w:r>
      <w:r w:rsidRPr="00483DEF">
        <w:rPr>
          <w:rFonts w:ascii="Times New Roman" w:hAnsi="Times New Roman"/>
          <w:sz w:val="24"/>
          <w:szCs w:val="24"/>
        </w:rPr>
        <w:t>4.285.544,62</w:t>
      </w:r>
    </w:p>
    <w:p w:rsidR="007D1382" w:rsidRPr="00483DEF" w:rsidRDefault="007D1382" w:rsidP="007D1382">
      <w:pPr>
        <w:tabs>
          <w:tab w:val="right" w:pos="8505"/>
        </w:tabs>
        <w:ind w:right="2211"/>
        <w:jc w:val="both"/>
      </w:pPr>
    </w:p>
    <w:p w:rsidR="007D1382" w:rsidRPr="00483DEF" w:rsidRDefault="007D1382" w:rsidP="007D1382">
      <w:pPr>
        <w:tabs>
          <w:tab w:val="left" w:pos="1080"/>
          <w:tab w:val="right" w:pos="9781"/>
        </w:tabs>
        <w:ind w:right="2211"/>
        <w:rPr>
          <w:b/>
        </w:rPr>
      </w:pPr>
      <w:r w:rsidRPr="00483DEF">
        <w:rPr>
          <w:b/>
        </w:rPr>
        <w:t>Część równoważąca subwencji ogólnej dla powiatów</w:t>
      </w:r>
      <w:r w:rsidRPr="00483DEF">
        <w:rPr>
          <w:b/>
        </w:rPr>
        <w:tab/>
        <w:t>5.321.208,00</w:t>
      </w:r>
    </w:p>
    <w:p w:rsidR="007D1382" w:rsidRPr="00483DEF" w:rsidRDefault="007D1382" w:rsidP="007D1382">
      <w:pPr>
        <w:tabs>
          <w:tab w:val="left" w:pos="708"/>
          <w:tab w:val="left" w:pos="6840"/>
          <w:tab w:val="right" w:pos="8647"/>
          <w:tab w:val="left" w:pos="9781"/>
        </w:tabs>
        <w:ind w:right="2211"/>
        <w:jc w:val="both"/>
      </w:pPr>
      <w:r w:rsidRPr="00483DEF">
        <w:t>Część równoważącą subwencji ogólnej otrzymały powiaty w celu wyrównania ewentualnych różnic w dochodach, w związku z wprowadzeniem zmian w systemie finansowania zadań. Sposób podziału części równoważącej dla gmin i powiatów został określony ustawowo.</w:t>
      </w:r>
    </w:p>
    <w:p w:rsidR="007D1382" w:rsidRPr="00483DEF" w:rsidRDefault="007D1382" w:rsidP="007D1382">
      <w:pPr>
        <w:tabs>
          <w:tab w:val="left" w:pos="708"/>
          <w:tab w:val="left" w:pos="6840"/>
          <w:tab w:val="right" w:pos="8647"/>
          <w:tab w:val="left" w:pos="9781"/>
        </w:tabs>
        <w:ind w:right="2211"/>
        <w:jc w:val="both"/>
      </w:pPr>
    </w:p>
    <w:p w:rsidR="007D1382" w:rsidRPr="00483DEF" w:rsidRDefault="007D1382" w:rsidP="007D1382">
      <w:pPr>
        <w:tabs>
          <w:tab w:val="left" w:pos="708"/>
          <w:tab w:val="left" w:pos="6840"/>
          <w:tab w:val="right" w:pos="8647"/>
          <w:tab w:val="left" w:pos="9781"/>
        </w:tabs>
        <w:ind w:right="2211"/>
        <w:jc w:val="both"/>
      </w:pPr>
    </w:p>
    <w:p w:rsidR="007D1382" w:rsidRPr="00483DEF" w:rsidRDefault="007D1382" w:rsidP="007D1382">
      <w:pPr>
        <w:shd w:val="clear" w:color="auto" w:fill="C0C0C0"/>
        <w:tabs>
          <w:tab w:val="right" w:pos="9781"/>
        </w:tabs>
        <w:jc w:val="both"/>
        <w:rPr>
          <w:b/>
        </w:rPr>
      </w:pPr>
      <w:r w:rsidRPr="00483DEF">
        <w:rPr>
          <w:b/>
        </w:rPr>
        <w:t>Dział 801 OŚWIATA I WYCHOWANIE</w:t>
      </w:r>
      <w:r w:rsidRPr="00483DEF">
        <w:rPr>
          <w:b/>
        </w:rPr>
        <w:tab/>
        <w:t>343.371,82</w:t>
      </w:r>
    </w:p>
    <w:p w:rsidR="007D1382" w:rsidRPr="00483DEF" w:rsidRDefault="007D1382" w:rsidP="007D1382">
      <w:pPr>
        <w:tabs>
          <w:tab w:val="right" w:pos="5670"/>
          <w:tab w:val="left" w:pos="9781"/>
        </w:tabs>
        <w:rPr>
          <w:b/>
        </w:rPr>
      </w:pPr>
      <w:r w:rsidRPr="00483DEF">
        <w:rPr>
          <w:b/>
        </w:rPr>
        <w:t>plan: 207.949,42</w:t>
      </w:r>
      <w:r w:rsidRPr="00483DEF">
        <w:rPr>
          <w:b/>
        </w:rPr>
        <w:tab/>
        <w:t>% wyk.: 165,1</w:t>
      </w:r>
    </w:p>
    <w:p w:rsidR="007D1382" w:rsidRPr="00483DEF" w:rsidRDefault="007D1382" w:rsidP="007D1382">
      <w:pPr>
        <w:tabs>
          <w:tab w:val="right" w:pos="8505"/>
          <w:tab w:val="left" w:pos="9781"/>
        </w:tabs>
        <w:ind w:right="2211"/>
        <w:jc w:val="both"/>
        <w:rPr>
          <w:b/>
        </w:rPr>
      </w:pPr>
    </w:p>
    <w:p w:rsidR="007D1382" w:rsidRPr="00483DEF" w:rsidRDefault="007D1382" w:rsidP="007D1382">
      <w:pPr>
        <w:tabs>
          <w:tab w:val="right" w:pos="9781"/>
        </w:tabs>
        <w:ind w:right="2211"/>
        <w:jc w:val="both"/>
        <w:rPr>
          <w:b/>
        </w:rPr>
      </w:pPr>
      <w:r w:rsidRPr="00483DEF">
        <w:rPr>
          <w:b/>
        </w:rPr>
        <w:t>Szkoły podstawowe specjalne</w:t>
      </w:r>
      <w:r w:rsidRPr="00483DEF">
        <w:rPr>
          <w:b/>
        </w:rPr>
        <w:tab/>
        <w:t>33.251,20</w:t>
      </w:r>
    </w:p>
    <w:p w:rsidR="007D1382" w:rsidRPr="00483DEF" w:rsidRDefault="007D1382" w:rsidP="007D1382">
      <w:pPr>
        <w:tabs>
          <w:tab w:val="right" w:pos="9781"/>
        </w:tabs>
        <w:ind w:right="2211"/>
        <w:jc w:val="both"/>
      </w:pPr>
      <w:r w:rsidRPr="00483DEF">
        <w:t>Dotacja celowa z budżetu państwa na realizację bieżących zadań własnych, z przeznaczeniem na:</w:t>
      </w:r>
    </w:p>
    <w:p w:rsidR="007D1382" w:rsidRPr="00483DEF" w:rsidRDefault="007D1382" w:rsidP="00C55BF2">
      <w:pPr>
        <w:pStyle w:val="Akapitzlist"/>
        <w:numPr>
          <w:ilvl w:val="0"/>
          <w:numId w:val="358"/>
        </w:numPr>
        <w:tabs>
          <w:tab w:val="right" w:pos="9781"/>
        </w:tabs>
        <w:ind w:right="2211"/>
        <w:jc w:val="both"/>
        <w:rPr>
          <w:rFonts w:ascii="Times New Roman" w:hAnsi="Times New Roman"/>
          <w:b/>
          <w:sz w:val="24"/>
          <w:szCs w:val="24"/>
        </w:rPr>
      </w:pPr>
      <w:r w:rsidRPr="00483DEF">
        <w:rPr>
          <w:rFonts w:ascii="Times New Roman" w:hAnsi="Times New Roman"/>
          <w:sz w:val="24"/>
          <w:szCs w:val="24"/>
        </w:rPr>
        <w:t>dofinansowanie zakupu nowości wydawniczych (książek niebędących podręcznikami, programów komputerowych oraz sprzętu komputerowego) do bibliotek szkolnych oraz pedagogicznych w ramach programu „Narodowy Program Rozwoju Czytelnictwa 2.0 na lata 2021 - 2025” w ramach Priorytetu 3</w:t>
      </w:r>
      <w:r w:rsidRPr="00483DEF">
        <w:rPr>
          <w:rFonts w:ascii="Times New Roman" w:hAnsi="Times New Roman"/>
          <w:sz w:val="24"/>
          <w:szCs w:val="24"/>
        </w:rPr>
        <w:tab/>
        <w:t>3.000,00</w:t>
      </w:r>
    </w:p>
    <w:p w:rsidR="007D1382" w:rsidRPr="00483DEF" w:rsidRDefault="007D1382" w:rsidP="00C55BF2">
      <w:pPr>
        <w:pStyle w:val="Akapitzlist"/>
        <w:numPr>
          <w:ilvl w:val="0"/>
          <w:numId w:val="358"/>
        </w:numPr>
        <w:tabs>
          <w:tab w:val="right" w:pos="9781"/>
        </w:tabs>
        <w:ind w:right="2211"/>
        <w:jc w:val="both"/>
        <w:rPr>
          <w:rFonts w:ascii="Times New Roman" w:hAnsi="Times New Roman"/>
          <w:sz w:val="24"/>
          <w:szCs w:val="24"/>
        </w:rPr>
      </w:pPr>
      <w:r w:rsidRPr="00483DEF">
        <w:rPr>
          <w:rFonts w:ascii="Times New Roman" w:hAnsi="Times New Roman"/>
          <w:sz w:val="24"/>
          <w:szCs w:val="24"/>
        </w:rPr>
        <w:t xml:space="preserve">na rozwijanie szkolnej infrastruktury oraz kompetencji uczniów i nauczycieli w zakresie technologii </w:t>
      </w:r>
      <w:r w:rsidR="009F58AC" w:rsidRPr="00483DEF">
        <w:rPr>
          <w:rFonts w:ascii="Times New Roman" w:hAnsi="Times New Roman"/>
          <w:sz w:val="24"/>
          <w:szCs w:val="24"/>
        </w:rPr>
        <w:t>informacyjno–komunikacyjnych na </w:t>
      </w:r>
      <w:r w:rsidRPr="00483DEF">
        <w:rPr>
          <w:rFonts w:ascii="Times New Roman" w:hAnsi="Times New Roman"/>
          <w:sz w:val="24"/>
          <w:szCs w:val="24"/>
        </w:rPr>
        <w:t>lata 2020-2024 „Aktywna tablica”</w:t>
      </w:r>
      <w:r w:rsidRPr="00483DEF">
        <w:rPr>
          <w:rFonts w:ascii="Times New Roman" w:hAnsi="Times New Roman"/>
          <w:sz w:val="24"/>
          <w:szCs w:val="24"/>
        </w:rPr>
        <w:tab/>
        <w:t>30.251,20</w:t>
      </w:r>
    </w:p>
    <w:p w:rsidR="007D1382" w:rsidRPr="00483DEF" w:rsidRDefault="007D1382" w:rsidP="007D1382">
      <w:pPr>
        <w:tabs>
          <w:tab w:val="right" w:pos="9781"/>
        </w:tabs>
        <w:ind w:right="2211"/>
        <w:jc w:val="both"/>
        <w:rPr>
          <w:b/>
        </w:rPr>
      </w:pPr>
    </w:p>
    <w:p w:rsidR="007D1382" w:rsidRPr="00483DEF" w:rsidRDefault="007D1382" w:rsidP="007D1382">
      <w:pPr>
        <w:tabs>
          <w:tab w:val="right" w:pos="9781"/>
        </w:tabs>
        <w:ind w:right="2211"/>
        <w:jc w:val="both"/>
        <w:rPr>
          <w:b/>
        </w:rPr>
      </w:pPr>
      <w:r w:rsidRPr="00483DEF">
        <w:rPr>
          <w:b/>
        </w:rPr>
        <w:t>Technika</w:t>
      </w:r>
      <w:r w:rsidRPr="00483DEF">
        <w:rPr>
          <w:b/>
        </w:rPr>
        <w:tab/>
        <w:t>198.192,98</w:t>
      </w:r>
    </w:p>
    <w:p w:rsidR="007D1382" w:rsidRPr="00483DEF" w:rsidRDefault="007D1382" w:rsidP="007D1382">
      <w:pPr>
        <w:tabs>
          <w:tab w:val="right" w:pos="8505"/>
          <w:tab w:val="left" w:pos="9781"/>
        </w:tabs>
        <w:ind w:right="2211"/>
        <w:jc w:val="both"/>
      </w:pPr>
      <w:r w:rsidRPr="00483DEF">
        <w:t>Źródłem dochodów są:</w:t>
      </w:r>
    </w:p>
    <w:p w:rsidR="007D1382" w:rsidRPr="00483DEF" w:rsidRDefault="007D1382" w:rsidP="00C55BF2">
      <w:pPr>
        <w:pStyle w:val="Akapitzlist"/>
        <w:numPr>
          <w:ilvl w:val="0"/>
          <w:numId w:val="359"/>
        </w:numPr>
        <w:tabs>
          <w:tab w:val="right" w:pos="7655"/>
        </w:tabs>
        <w:ind w:right="2239"/>
        <w:jc w:val="both"/>
        <w:rPr>
          <w:rFonts w:ascii="Times New Roman" w:hAnsi="Times New Roman"/>
          <w:sz w:val="24"/>
          <w:szCs w:val="24"/>
        </w:rPr>
      </w:pPr>
      <w:r w:rsidRPr="00483DEF">
        <w:rPr>
          <w:rFonts w:ascii="Times New Roman" w:hAnsi="Times New Roman"/>
          <w:bCs/>
          <w:sz w:val="24"/>
          <w:szCs w:val="24"/>
        </w:rPr>
        <w:t>odsetki bankowe zrealizowane w jednostce oświatowej</w:t>
      </w:r>
      <w:r w:rsidR="007E69E3" w:rsidRPr="00483DEF">
        <w:rPr>
          <w:rFonts w:ascii="Times New Roman" w:hAnsi="Times New Roman"/>
          <w:sz w:val="24"/>
          <w:szCs w:val="24"/>
        </w:rPr>
        <w:tab/>
      </w:r>
      <w:r w:rsidR="007E69E3" w:rsidRPr="00483DEF">
        <w:rPr>
          <w:rFonts w:ascii="Times New Roman" w:hAnsi="Times New Roman"/>
          <w:sz w:val="24"/>
          <w:szCs w:val="24"/>
        </w:rPr>
        <w:tab/>
        <w:t xml:space="preserve">  </w:t>
      </w:r>
      <w:r w:rsidR="00775FFE" w:rsidRPr="00483DEF">
        <w:rPr>
          <w:rFonts w:ascii="Times New Roman" w:hAnsi="Times New Roman"/>
          <w:sz w:val="24"/>
          <w:szCs w:val="24"/>
        </w:rPr>
        <w:t xml:space="preserve">             </w:t>
      </w:r>
      <w:r w:rsidR="009F58AC" w:rsidRPr="00483DEF">
        <w:rPr>
          <w:rFonts w:ascii="Times New Roman" w:hAnsi="Times New Roman"/>
          <w:sz w:val="24"/>
          <w:szCs w:val="24"/>
        </w:rPr>
        <w:t xml:space="preserve">    </w:t>
      </w:r>
      <w:r w:rsidRPr="00483DEF">
        <w:rPr>
          <w:rFonts w:ascii="Times New Roman" w:hAnsi="Times New Roman"/>
          <w:sz w:val="24"/>
          <w:szCs w:val="24"/>
        </w:rPr>
        <w:t>4.571,78</w:t>
      </w:r>
    </w:p>
    <w:p w:rsidR="007D1382" w:rsidRPr="00483DEF" w:rsidRDefault="007D1382" w:rsidP="00C55BF2">
      <w:pPr>
        <w:pStyle w:val="Akapitzlist"/>
        <w:numPr>
          <w:ilvl w:val="0"/>
          <w:numId w:val="359"/>
        </w:numPr>
        <w:tabs>
          <w:tab w:val="right" w:pos="7655"/>
        </w:tabs>
        <w:ind w:right="2239"/>
        <w:jc w:val="both"/>
        <w:rPr>
          <w:rFonts w:ascii="Times New Roman" w:hAnsi="Times New Roman"/>
          <w:sz w:val="24"/>
          <w:szCs w:val="24"/>
        </w:rPr>
      </w:pPr>
      <w:r w:rsidRPr="00483DEF">
        <w:rPr>
          <w:rFonts w:ascii="Times New Roman" w:hAnsi="Times New Roman"/>
          <w:bCs/>
          <w:sz w:val="24"/>
          <w:szCs w:val="24"/>
        </w:rPr>
        <w:lastRenderedPageBreak/>
        <w:t>dofinansowanie projektu „Szkoła praktycznych umiejętności i dobrych kwalifikacji 2” prowadzonego w ramach Regionalnego Programu Operacyjnego Województwa Zachodniopomorskiego na lata 2014-2020 współfinansowanego z Europejskiego Funduszu Społecznego oraz zgromadzone odsetki bankowe od powyższych środków zgromadzone w jednostce oświatowej</w:t>
      </w:r>
      <w:r w:rsidRPr="00483DEF">
        <w:rPr>
          <w:rFonts w:ascii="Times New Roman" w:hAnsi="Times New Roman"/>
          <w:sz w:val="24"/>
          <w:szCs w:val="24"/>
        </w:rPr>
        <w:tab/>
      </w:r>
      <w:r w:rsidR="00FE2595" w:rsidRPr="00483DEF">
        <w:rPr>
          <w:rFonts w:ascii="Times New Roman" w:hAnsi="Times New Roman"/>
          <w:sz w:val="24"/>
          <w:szCs w:val="24"/>
        </w:rPr>
        <w:tab/>
      </w:r>
      <w:r w:rsidR="00775FFE" w:rsidRPr="00483DEF">
        <w:rPr>
          <w:rFonts w:ascii="Times New Roman" w:hAnsi="Times New Roman"/>
          <w:sz w:val="24"/>
          <w:szCs w:val="24"/>
        </w:rPr>
        <w:t xml:space="preserve">                 </w:t>
      </w:r>
      <w:r w:rsidRPr="00483DEF">
        <w:rPr>
          <w:rFonts w:ascii="Times New Roman" w:hAnsi="Times New Roman"/>
          <w:sz w:val="24"/>
          <w:szCs w:val="24"/>
        </w:rPr>
        <w:t>29.209,58</w:t>
      </w:r>
    </w:p>
    <w:p w:rsidR="007D1382" w:rsidRPr="00483DEF" w:rsidRDefault="007D1382" w:rsidP="00C55BF2">
      <w:pPr>
        <w:pStyle w:val="Akapitzlist"/>
        <w:numPr>
          <w:ilvl w:val="0"/>
          <w:numId w:val="359"/>
        </w:numPr>
        <w:tabs>
          <w:tab w:val="right" w:pos="7655"/>
        </w:tabs>
        <w:ind w:right="2239"/>
        <w:jc w:val="both"/>
        <w:rPr>
          <w:rFonts w:ascii="Times New Roman" w:hAnsi="Times New Roman"/>
          <w:sz w:val="24"/>
          <w:szCs w:val="24"/>
        </w:rPr>
      </w:pPr>
      <w:r w:rsidRPr="00483DEF">
        <w:rPr>
          <w:rFonts w:ascii="Times New Roman" w:hAnsi="Times New Roman"/>
          <w:bCs/>
          <w:sz w:val="24"/>
          <w:szCs w:val="24"/>
        </w:rPr>
        <w:t>dochody własne zrealizowane w podległej jednostce oświatowej</w:t>
      </w:r>
      <w:r w:rsidRPr="00483DEF">
        <w:rPr>
          <w:rFonts w:ascii="Times New Roman" w:hAnsi="Times New Roman"/>
          <w:sz w:val="24"/>
          <w:szCs w:val="24"/>
        </w:rPr>
        <w:tab/>
      </w:r>
      <w:r w:rsidR="00FE2595" w:rsidRPr="00483DEF">
        <w:rPr>
          <w:rFonts w:ascii="Times New Roman" w:hAnsi="Times New Roman"/>
          <w:sz w:val="24"/>
          <w:szCs w:val="24"/>
        </w:rPr>
        <w:tab/>
      </w:r>
      <w:r w:rsidR="00775FFE" w:rsidRPr="00483DEF">
        <w:rPr>
          <w:rFonts w:ascii="Times New Roman" w:hAnsi="Times New Roman"/>
          <w:sz w:val="24"/>
          <w:szCs w:val="24"/>
        </w:rPr>
        <w:t xml:space="preserve">               </w:t>
      </w:r>
      <w:r w:rsidRPr="00483DEF">
        <w:rPr>
          <w:rFonts w:ascii="Times New Roman" w:hAnsi="Times New Roman"/>
          <w:sz w:val="24"/>
          <w:szCs w:val="24"/>
        </w:rPr>
        <w:t>164.411,62</w:t>
      </w:r>
    </w:p>
    <w:p w:rsidR="007D1382" w:rsidRPr="00483DEF" w:rsidRDefault="007D1382" w:rsidP="007D1382">
      <w:pPr>
        <w:tabs>
          <w:tab w:val="right" w:pos="8505"/>
          <w:tab w:val="left" w:pos="9781"/>
        </w:tabs>
        <w:ind w:right="2211"/>
        <w:jc w:val="both"/>
        <w:rPr>
          <w:b/>
        </w:rPr>
      </w:pPr>
    </w:p>
    <w:p w:rsidR="007D1382" w:rsidRPr="00483DEF" w:rsidRDefault="007D1382" w:rsidP="007D1382">
      <w:pPr>
        <w:tabs>
          <w:tab w:val="right" w:pos="9781"/>
        </w:tabs>
        <w:ind w:right="2211"/>
        <w:jc w:val="both"/>
        <w:rPr>
          <w:b/>
        </w:rPr>
      </w:pPr>
      <w:r w:rsidRPr="00483DEF">
        <w:rPr>
          <w:b/>
        </w:rPr>
        <w:t xml:space="preserve">Branżowe szkoły I </w:t>
      </w:r>
      <w:proofErr w:type="spellStart"/>
      <w:r w:rsidRPr="00483DEF">
        <w:rPr>
          <w:b/>
        </w:rPr>
        <w:t>i</w:t>
      </w:r>
      <w:proofErr w:type="spellEnd"/>
      <w:r w:rsidRPr="00483DEF">
        <w:rPr>
          <w:b/>
        </w:rPr>
        <w:t xml:space="preserve"> II stopnia</w:t>
      </w:r>
      <w:r w:rsidRPr="00483DEF">
        <w:rPr>
          <w:b/>
        </w:rPr>
        <w:tab/>
        <w:t>219,20</w:t>
      </w:r>
    </w:p>
    <w:p w:rsidR="007D1382" w:rsidRPr="00483DEF" w:rsidRDefault="007D1382" w:rsidP="007D1382">
      <w:pPr>
        <w:tabs>
          <w:tab w:val="right" w:pos="8505"/>
          <w:tab w:val="left" w:pos="9781"/>
        </w:tabs>
        <w:ind w:right="2211"/>
        <w:jc w:val="both"/>
      </w:pPr>
      <w:r w:rsidRPr="00483DEF">
        <w:t>Wpływy z tytułu zwrotu nadmiernie pobranej w 2021 roku dotacji udzielonej Wojewódzkiemu Zakładowi Doskonalenia Zawodowego w Szczecinie – Branżowa Szkoła I stopnia WZDZ w Świnoujściu otrzymanej na zajęcia wspomagające dla uczniów szkoły.</w:t>
      </w:r>
    </w:p>
    <w:p w:rsidR="007D1382" w:rsidRPr="00483DEF" w:rsidRDefault="007D1382" w:rsidP="007D1382">
      <w:pPr>
        <w:tabs>
          <w:tab w:val="right" w:pos="8505"/>
          <w:tab w:val="left" w:pos="9781"/>
        </w:tabs>
        <w:ind w:right="2211"/>
        <w:jc w:val="both"/>
      </w:pPr>
    </w:p>
    <w:p w:rsidR="007D1382" w:rsidRPr="00483DEF" w:rsidRDefault="007D1382" w:rsidP="007D1382">
      <w:pPr>
        <w:tabs>
          <w:tab w:val="right" w:pos="9781"/>
        </w:tabs>
        <w:ind w:right="2211"/>
        <w:jc w:val="both"/>
        <w:rPr>
          <w:b/>
        </w:rPr>
      </w:pPr>
      <w:r w:rsidRPr="00483DEF">
        <w:rPr>
          <w:b/>
        </w:rPr>
        <w:t>Licea ogólnokształcące</w:t>
      </w:r>
      <w:r w:rsidRPr="00483DEF">
        <w:rPr>
          <w:b/>
        </w:rPr>
        <w:tab/>
        <w:t>13.613,37</w:t>
      </w:r>
    </w:p>
    <w:p w:rsidR="007D1382" w:rsidRPr="00483DEF" w:rsidRDefault="007D1382" w:rsidP="007D1382">
      <w:pPr>
        <w:tabs>
          <w:tab w:val="right" w:pos="8505"/>
          <w:tab w:val="left" w:pos="9781"/>
        </w:tabs>
        <w:ind w:right="2211"/>
        <w:jc w:val="both"/>
      </w:pPr>
      <w:r w:rsidRPr="00483DEF">
        <w:t>Wpływy z tytułu zwrotu nadmiernie pobranej w 2021 roku dotacji udzielonej Fundacji LOGOS – I Liceum Ogólnokształcącego na zajęcia wspomagające dla uczniów oraz z tytułu odsetek bankowych wypracowanych w Liceum Ogólnokształcącym.</w:t>
      </w:r>
    </w:p>
    <w:p w:rsidR="007D1382" w:rsidRPr="00483DEF" w:rsidRDefault="007D1382" w:rsidP="007D1382">
      <w:pPr>
        <w:tabs>
          <w:tab w:val="right" w:pos="8505"/>
          <w:tab w:val="left" w:pos="9781"/>
        </w:tabs>
        <w:ind w:right="2211"/>
        <w:jc w:val="both"/>
      </w:pPr>
    </w:p>
    <w:p w:rsidR="007D1382" w:rsidRPr="00483DEF" w:rsidRDefault="007D1382" w:rsidP="007D1382">
      <w:pPr>
        <w:tabs>
          <w:tab w:val="right" w:pos="9781"/>
        </w:tabs>
        <w:ind w:right="2211"/>
        <w:jc w:val="both"/>
        <w:rPr>
          <w:b/>
        </w:rPr>
      </w:pPr>
      <w:r w:rsidRPr="00483DEF">
        <w:rPr>
          <w:b/>
        </w:rPr>
        <w:t>Szkoły zawodowe specjalne</w:t>
      </w:r>
      <w:r w:rsidRPr="00483DEF">
        <w:rPr>
          <w:b/>
        </w:rPr>
        <w:tab/>
        <w:t>13.984,00</w:t>
      </w:r>
    </w:p>
    <w:p w:rsidR="007D1382" w:rsidRPr="00483DEF" w:rsidRDefault="007D1382" w:rsidP="007D1382">
      <w:pPr>
        <w:tabs>
          <w:tab w:val="right" w:pos="8505"/>
          <w:tab w:val="left" w:pos="9781"/>
        </w:tabs>
        <w:ind w:right="2211"/>
        <w:jc w:val="both"/>
      </w:pPr>
      <w:r w:rsidRPr="00483DEF">
        <w:t>Źródłem dochodów jest dotacja celowa z budżetu państwa na </w:t>
      </w:r>
      <w:r w:rsidRPr="00483DEF">
        <w:rPr>
          <w:szCs w:val="22"/>
        </w:rPr>
        <w:t>rozwijanie szkolnej infrastruktury oraz kompetencji uczniów i nauczycieli w zakresie technologii informacyjno – komunikacyjnych na lata 2020-2024 „Aktywna tablica”</w:t>
      </w:r>
      <w:r w:rsidR="00AD769D" w:rsidRPr="00483DEF">
        <w:rPr>
          <w:szCs w:val="22"/>
        </w:rPr>
        <w:t>.</w:t>
      </w:r>
    </w:p>
    <w:p w:rsidR="007D1382" w:rsidRPr="00483DEF" w:rsidRDefault="007D1382" w:rsidP="007D1382">
      <w:pPr>
        <w:tabs>
          <w:tab w:val="right" w:pos="8505"/>
          <w:tab w:val="left" w:pos="9781"/>
        </w:tabs>
        <w:ind w:right="2211"/>
        <w:jc w:val="both"/>
      </w:pPr>
    </w:p>
    <w:p w:rsidR="007D1382" w:rsidRPr="00483DEF" w:rsidRDefault="007D1382" w:rsidP="007D1382">
      <w:pPr>
        <w:tabs>
          <w:tab w:val="right" w:pos="9781"/>
        </w:tabs>
        <w:ind w:right="2211"/>
        <w:jc w:val="both"/>
        <w:rPr>
          <w:b/>
        </w:rPr>
      </w:pPr>
      <w:r w:rsidRPr="00483DEF">
        <w:rPr>
          <w:b/>
        </w:rPr>
        <w:t>Stołówki szkolne</w:t>
      </w:r>
      <w:r w:rsidRPr="00483DEF">
        <w:rPr>
          <w:b/>
        </w:rPr>
        <w:tab/>
        <w:t>37.731,20</w:t>
      </w:r>
    </w:p>
    <w:p w:rsidR="007D1382" w:rsidRPr="00483DEF" w:rsidRDefault="007D1382" w:rsidP="007D1382">
      <w:pPr>
        <w:tabs>
          <w:tab w:val="right" w:pos="8505"/>
        </w:tabs>
        <w:ind w:right="2211"/>
        <w:jc w:val="both"/>
      </w:pPr>
      <w:r w:rsidRPr="00483DEF">
        <w:t>Źródłem dochodów jest dotacja celowa z budżetu państwa na realizację bieżących zadań własnych, z przeznaczeniem na realizację zadań wynikających z rządowego programu „Posiłek w szkole i w domu”.</w:t>
      </w:r>
    </w:p>
    <w:p w:rsidR="007D1382" w:rsidRPr="00483DEF" w:rsidRDefault="007D1382" w:rsidP="007D1382">
      <w:pPr>
        <w:tabs>
          <w:tab w:val="right" w:pos="8505"/>
          <w:tab w:val="left" w:pos="9781"/>
        </w:tabs>
        <w:ind w:right="2211"/>
        <w:jc w:val="both"/>
        <w:rPr>
          <w:bCs/>
        </w:rPr>
      </w:pPr>
    </w:p>
    <w:p w:rsidR="007D1382" w:rsidRPr="00483DEF" w:rsidRDefault="007D1382" w:rsidP="007D1382">
      <w:pPr>
        <w:tabs>
          <w:tab w:val="right" w:pos="9781"/>
        </w:tabs>
        <w:ind w:right="2211"/>
        <w:jc w:val="both"/>
        <w:rPr>
          <w:b/>
        </w:rPr>
      </w:pPr>
      <w:r w:rsidRPr="00483DEF">
        <w:rPr>
          <w:b/>
        </w:rPr>
        <w:t>Zapewnienie uczniom prawa do bezpłatnego dostępu do podręczników</w:t>
      </w:r>
      <w:r w:rsidRPr="00483DEF">
        <w:rPr>
          <w:b/>
        </w:rPr>
        <w:tab/>
        <w:t>7.059,51</w:t>
      </w:r>
    </w:p>
    <w:p w:rsidR="007D1382" w:rsidRPr="00483DEF" w:rsidRDefault="007D1382" w:rsidP="007D1382">
      <w:pPr>
        <w:tabs>
          <w:tab w:val="right" w:pos="8505"/>
          <w:tab w:val="left" w:pos="9781"/>
        </w:tabs>
        <w:ind w:right="2211"/>
        <w:jc w:val="both"/>
        <w:rPr>
          <w:b/>
        </w:rPr>
      </w:pPr>
      <w:r w:rsidRPr="00483DEF">
        <w:t xml:space="preserve">Źródłem dochodów jest </w:t>
      </w:r>
      <w:r w:rsidRPr="00483DEF">
        <w:rPr>
          <w:bCs/>
        </w:rPr>
        <w:t xml:space="preserve">dotacja celowa z budżetu państwa na realizację zadań zleconych, </w:t>
      </w:r>
      <w:r w:rsidRPr="00483DEF">
        <w:t>z przeznaczeniem na wyposażenie szkół w podręczniki, materiały edukacyjne lub materiały ćwiczeniowe oraz na sfinansowanie kosztu zakupu podręczników, materiałów edukacyjnych lub materiałów ćwiczeniowych w przypadku szkół prowadzonych przez osoby prawne inne niż jednostki samorządu terytorialnego lub osoby fizyczne.</w:t>
      </w:r>
    </w:p>
    <w:p w:rsidR="007D1382" w:rsidRPr="00483DEF" w:rsidRDefault="007D1382" w:rsidP="007D1382">
      <w:pPr>
        <w:tabs>
          <w:tab w:val="right" w:pos="8505"/>
          <w:tab w:val="left" w:pos="9781"/>
        </w:tabs>
        <w:ind w:right="2211"/>
        <w:jc w:val="both"/>
        <w:rPr>
          <w:b/>
        </w:rPr>
      </w:pPr>
    </w:p>
    <w:p w:rsidR="007D1382" w:rsidRPr="00483DEF" w:rsidRDefault="007D1382" w:rsidP="007D1382">
      <w:pPr>
        <w:tabs>
          <w:tab w:val="right" w:pos="9781"/>
        </w:tabs>
        <w:ind w:right="2211"/>
        <w:jc w:val="both"/>
        <w:rPr>
          <w:b/>
        </w:rPr>
      </w:pPr>
      <w:r w:rsidRPr="00483DEF">
        <w:rPr>
          <w:b/>
        </w:rPr>
        <w:t>Pozostała działalność</w:t>
      </w:r>
      <w:r w:rsidRPr="00483DEF">
        <w:rPr>
          <w:b/>
        </w:rPr>
        <w:tab/>
        <w:t>39.320,36</w:t>
      </w:r>
    </w:p>
    <w:p w:rsidR="007D1382" w:rsidRPr="00483DEF" w:rsidRDefault="007D1382" w:rsidP="007D1382">
      <w:pPr>
        <w:tabs>
          <w:tab w:val="right" w:pos="8505"/>
          <w:tab w:val="left" w:pos="9781"/>
        </w:tabs>
        <w:ind w:right="2211"/>
        <w:jc w:val="both"/>
      </w:pPr>
      <w:r w:rsidRPr="00483DEF">
        <w:t>Źródłem dochodów są:</w:t>
      </w:r>
    </w:p>
    <w:p w:rsidR="007D1382" w:rsidRPr="00483DEF" w:rsidRDefault="00A40A2F" w:rsidP="00C55BF2">
      <w:pPr>
        <w:pStyle w:val="Akapitzlist"/>
        <w:numPr>
          <w:ilvl w:val="0"/>
          <w:numId w:val="360"/>
        </w:numPr>
        <w:tabs>
          <w:tab w:val="right" w:pos="360"/>
          <w:tab w:val="left" w:pos="2410"/>
          <w:tab w:val="right" w:pos="7655"/>
        </w:tabs>
        <w:ind w:right="2239"/>
        <w:jc w:val="both"/>
        <w:rPr>
          <w:rFonts w:ascii="Times New Roman" w:hAnsi="Times New Roman"/>
          <w:sz w:val="24"/>
          <w:szCs w:val="24"/>
        </w:rPr>
      </w:pPr>
      <w:r w:rsidRPr="00483DEF">
        <w:rPr>
          <w:rFonts w:ascii="Times New Roman" w:hAnsi="Times New Roman"/>
          <w:bCs/>
          <w:sz w:val="24"/>
          <w:szCs w:val="24"/>
        </w:rPr>
        <w:t>-</w:t>
      </w:r>
      <w:r w:rsidR="007D1382" w:rsidRPr="00483DEF">
        <w:rPr>
          <w:rFonts w:ascii="Times New Roman" w:hAnsi="Times New Roman"/>
          <w:bCs/>
          <w:sz w:val="24"/>
          <w:szCs w:val="24"/>
        </w:rPr>
        <w:t>dochody własne zrealizowane w podległej jednostce oświatowej (PPP)</w:t>
      </w:r>
      <w:r w:rsidR="007D1382" w:rsidRPr="00483DEF">
        <w:rPr>
          <w:rFonts w:ascii="Times New Roman" w:hAnsi="Times New Roman"/>
          <w:sz w:val="24"/>
          <w:szCs w:val="24"/>
        </w:rPr>
        <w:tab/>
      </w:r>
      <w:r w:rsidR="003173CD" w:rsidRPr="00483DEF">
        <w:rPr>
          <w:rFonts w:ascii="Times New Roman" w:hAnsi="Times New Roman"/>
          <w:sz w:val="24"/>
          <w:szCs w:val="24"/>
        </w:rPr>
        <w:tab/>
        <w:t xml:space="preserve">                    </w:t>
      </w:r>
      <w:r w:rsidR="007D1382" w:rsidRPr="00483DEF">
        <w:rPr>
          <w:rFonts w:ascii="Times New Roman" w:hAnsi="Times New Roman"/>
          <w:sz w:val="24"/>
          <w:szCs w:val="24"/>
        </w:rPr>
        <w:t>1.771,32</w:t>
      </w:r>
    </w:p>
    <w:p w:rsidR="007D1382" w:rsidRPr="00483DEF" w:rsidRDefault="007D1382" w:rsidP="00C55BF2">
      <w:pPr>
        <w:pStyle w:val="Akapitzlist"/>
        <w:numPr>
          <w:ilvl w:val="0"/>
          <w:numId w:val="360"/>
        </w:numPr>
        <w:tabs>
          <w:tab w:val="right" w:pos="360"/>
          <w:tab w:val="left" w:pos="5670"/>
          <w:tab w:val="right" w:pos="7655"/>
        </w:tabs>
        <w:ind w:right="2239"/>
        <w:jc w:val="both"/>
        <w:rPr>
          <w:rFonts w:ascii="Times New Roman" w:hAnsi="Times New Roman"/>
          <w:sz w:val="24"/>
          <w:szCs w:val="24"/>
        </w:rPr>
      </w:pPr>
      <w:r w:rsidRPr="00483DEF">
        <w:rPr>
          <w:rFonts w:ascii="Times New Roman" w:hAnsi="Times New Roman"/>
          <w:sz w:val="24"/>
          <w:szCs w:val="24"/>
        </w:rPr>
        <w:t xml:space="preserve">dotacja celowa z budżetu państwa na realizację zadań bieżących na podstawie porozumień z organami administracji rządowej (MEN), z przeznaczeniem na realizację programu kompleksowego wsparcia dla rodzin „Za życiem” (dofinansowanie ośrodka </w:t>
      </w:r>
      <w:proofErr w:type="spellStart"/>
      <w:r w:rsidRPr="00483DEF">
        <w:rPr>
          <w:rFonts w:ascii="Times New Roman" w:hAnsi="Times New Roman"/>
          <w:sz w:val="24"/>
          <w:szCs w:val="24"/>
        </w:rPr>
        <w:t>koordynacyjno</w:t>
      </w:r>
      <w:proofErr w:type="spellEnd"/>
      <w:r w:rsidRPr="00483DEF">
        <w:rPr>
          <w:rFonts w:ascii="Times New Roman" w:hAnsi="Times New Roman"/>
          <w:sz w:val="24"/>
          <w:szCs w:val="24"/>
        </w:rPr>
        <w:t xml:space="preserve">–rehabilitacyjno–opiekuńczego na obszarze powiatu – Poradni Psychologiczno–Pedagogicznej) </w:t>
      </w:r>
      <w:r w:rsidRPr="00483DEF">
        <w:rPr>
          <w:rFonts w:ascii="Times New Roman" w:hAnsi="Times New Roman"/>
          <w:sz w:val="24"/>
          <w:szCs w:val="24"/>
        </w:rPr>
        <w:tab/>
      </w:r>
      <w:r w:rsidR="00A40A2F" w:rsidRPr="00483DEF">
        <w:rPr>
          <w:rFonts w:ascii="Times New Roman" w:hAnsi="Times New Roman"/>
          <w:sz w:val="24"/>
          <w:szCs w:val="24"/>
        </w:rPr>
        <w:tab/>
        <w:t xml:space="preserve">                </w:t>
      </w:r>
      <w:r w:rsidR="003173CD" w:rsidRPr="00483DEF">
        <w:rPr>
          <w:rFonts w:ascii="Times New Roman" w:hAnsi="Times New Roman"/>
          <w:sz w:val="24"/>
          <w:szCs w:val="24"/>
        </w:rPr>
        <w:t xml:space="preserve">                                   </w:t>
      </w:r>
      <w:r w:rsidR="00A40A2F" w:rsidRPr="00483DEF">
        <w:rPr>
          <w:rFonts w:ascii="Times New Roman" w:hAnsi="Times New Roman"/>
          <w:sz w:val="24"/>
          <w:szCs w:val="24"/>
        </w:rPr>
        <w:t xml:space="preserve"> </w:t>
      </w:r>
      <w:r w:rsidRPr="00483DEF">
        <w:rPr>
          <w:rFonts w:ascii="Times New Roman" w:hAnsi="Times New Roman"/>
          <w:sz w:val="24"/>
          <w:szCs w:val="24"/>
        </w:rPr>
        <w:t>37.549,04</w:t>
      </w:r>
    </w:p>
    <w:p w:rsidR="007D1382" w:rsidRPr="00483DEF" w:rsidRDefault="007D1382" w:rsidP="007D1382">
      <w:pPr>
        <w:tabs>
          <w:tab w:val="right" w:pos="8505"/>
          <w:tab w:val="left" w:pos="9781"/>
        </w:tabs>
        <w:ind w:right="2211"/>
        <w:jc w:val="both"/>
        <w:rPr>
          <w:b/>
        </w:rPr>
      </w:pPr>
    </w:p>
    <w:p w:rsidR="007D1382" w:rsidRPr="00483DEF" w:rsidRDefault="007D1382" w:rsidP="007D1382">
      <w:pPr>
        <w:tabs>
          <w:tab w:val="left" w:pos="9781"/>
        </w:tabs>
        <w:ind w:right="2211"/>
        <w:jc w:val="both"/>
      </w:pPr>
    </w:p>
    <w:p w:rsidR="007D1382" w:rsidRPr="00483DEF" w:rsidRDefault="007D1382" w:rsidP="00A40A2F">
      <w:pPr>
        <w:shd w:val="clear" w:color="auto" w:fill="D9D9D9" w:themeFill="background1" w:themeFillShade="D9"/>
        <w:tabs>
          <w:tab w:val="right" w:pos="9781"/>
        </w:tabs>
        <w:jc w:val="both"/>
        <w:rPr>
          <w:b/>
        </w:rPr>
      </w:pPr>
      <w:r w:rsidRPr="00483DEF">
        <w:rPr>
          <w:b/>
          <w:highlight w:val="lightGray"/>
        </w:rPr>
        <w:t>Dział 851 OCHRONA ZDROWIA</w:t>
      </w:r>
      <w:r w:rsidRPr="00483DEF">
        <w:rPr>
          <w:b/>
          <w:highlight w:val="lightGray"/>
        </w:rPr>
        <w:tab/>
        <w:t>657.260,</w:t>
      </w:r>
      <w:r w:rsidRPr="00483DEF">
        <w:rPr>
          <w:b/>
        </w:rPr>
        <w:t>76</w:t>
      </w:r>
    </w:p>
    <w:p w:rsidR="007D1382" w:rsidRPr="00483DEF" w:rsidRDefault="007D1382" w:rsidP="007D1382">
      <w:pPr>
        <w:tabs>
          <w:tab w:val="right" w:pos="5670"/>
          <w:tab w:val="left" w:pos="9781"/>
        </w:tabs>
        <w:rPr>
          <w:b/>
        </w:rPr>
      </w:pPr>
      <w:r w:rsidRPr="00483DEF">
        <w:rPr>
          <w:b/>
        </w:rPr>
        <w:t>plan: 650.042,00</w:t>
      </w:r>
      <w:r w:rsidRPr="00483DEF">
        <w:rPr>
          <w:b/>
        </w:rPr>
        <w:tab/>
        <w:t>% wyk.: 101,1</w:t>
      </w:r>
    </w:p>
    <w:p w:rsidR="007D1382" w:rsidRPr="00483DEF" w:rsidRDefault="007D1382" w:rsidP="007D1382">
      <w:pPr>
        <w:tabs>
          <w:tab w:val="right" w:pos="8505"/>
          <w:tab w:val="left" w:pos="9781"/>
        </w:tabs>
        <w:ind w:right="2211"/>
        <w:jc w:val="both"/>
        <w:rPr>
          <w:b/>
        </w:rPr>
      </w:pPr>
    </w:p>
    <w:p w:rsidR="007D1382" w:rsidRPr="00483DEF" w:rsidRDefault="007D1382" w:rsidP="007D1382">
      <w:pPr>
        <w:tabs>
          <w:tab w:val="right" w:pos="9781"/>
        </w:tabs>
        <w:ind w:right="2211"/>
        <w:jc w:val="both"/>
        <w:rPr>
          <w:b/>
        </w:rPr>
      </w:pPr>
      <w:r w:rsidRPr="00483DEF">
        <w:rPr>
          <w:b/>
        </w:rPr>
        <w:t>Szpitale ogólne</w:t>
      </w:r>
      <w:r w:rsidRPr="00483DEF">
        <w:rPr>
          <w:b/>
        </w:rPr>
        <w:tab/>
        <w:t>31.969,44</w:t>
      </w:r>
    </w:p>
    <w:p w:rsidR="007D1382" w:rsidRPr="00483DEF" w:rsidRDefault="007D1382" w:rsidP="007D1382">
      <w:pPr>
        <w:tabs>
          <w:tab w:val="right" w:pos="0"/>
          <w:tab w:val="right" w:pos="7655"/>
          <w:tab w:val="left" w:pos="9923"/>
        </w:tabs>
        <w:ind w:right="2209"/>
        <w:jc w:val="both"/>
      </w:pPr>
      <w:r w:rsidRPr="00483DEF">
        <w:t>Źródła dochodów stanowią zwroty niewykorzystanych dotacji udzielonych Szpitalowi Miejskiemu im. Jana Garduły w Świnoujściu sp. z o.o. na realizację:</w:t>
      </w:r>
    </w:p>
    <w:p w:rsidR="007D1382" w:rsidRPr="00483DEF" w:rsidRDefault="007D1382" w:rsidP="00C55BF2">
      <w:pPr>
        <w:numPr>
          <w:ilvl w:val="0"/>
          <w:numId w:val="249"/>
        </w:numPr>
        <w:tabs>
          <w:tab w:val="right" w:pos="0"/>
          <w:tab w:val="num" w:pos="360"/>
          <w:tab w:val="right" w:pos="7655"/>
          <w:tab w:val="left" w:pos="9923"/>
        </w:tabs>
        <w:spacing w:after="200" w:line="276" w:lineRule="auto"/>
        <w:ind w:right="2209"/>
        <w:contextualSpacing/>
        <w:jc w:val="both"/>
        <w:rPr>
          <w:rFonts w:eastAsia="Calibri"/>
          <w:lang w:eastAsia="en-US"/>
        </w:rPr>
      </w:pPr>
      <w:r w:rsidRPr="00483DEF">
        <w:rPr>
          <w:rFonts w:eastAsia="Calibri"/>
          <w:lang w:eastAsia="en-US"/>
        </w:rPr>
        <w:t>projektu wyłonionego w ramach Budżetu Obywatelskiego na 2021 r. pn. „Bliżej natury – więcej radości” (1.818,38 zł)</w:t>
      </w:r>
      <w:r w:rsidR="00805769" w:rsidRPr="00483DEF">
        <w:rPr>
          <w:rFonts w:eastAsia="Calibri"/>
          <w:lang w:eastAsia="en-US"/>
        </w:rPr>
        <w:t>,</w:t>
      </w:r>
    </w:p>
    <w:p w:rsidR="007D1382" w:rsidRPr="00483DEF" w:rsidRDefault="007D1382" w:rsidP="00C55BF2">
      <w:pPr>
        <w:numPr>
          <w:ilvl w:val="0"/>
          <w:numId w:val="249"/>
        </w:numPr>
        <w:tabs>
          <w:tab w:val="right" w:pos="0"/>
          <w:tab w:val="num" w:pos="360"/>
          <w:tab w:val="left" w:pos="7655"/>
        </w:tabs>
        <w:spacing w:after="200" w:line="276" w:lineRule="auto"/>
        <w:ind w:right="2209"/>
        <w:contextualSpacing/>
        <w:jc w:val="both"/>
        <w:rPr>
          <w:rFonts w:eastAsia="Calibri"/>
          <w:lang w:eastAsia="en-US"/>
        </w:rPr>
      </w:pPr>
      <w:r w:rsidRPr="00483DEF">
        <w:rPr>
          <w:rFonts w:eastAsia="Calibri"/>
          <w:lang w:eastAsia="en-US"/>
        </w:rPr>
        <w:t>projektu wyłonionego w ramach Budżetu Obywatelskiego na 2021 r. pn. "Ambulatoryjna diagnostyka obrazowa dla mieszkańców Świnoujście" w ramach Budżetu Obywatelskiego 2021  (30.151,06 zł)</w:t>
      </w:r>
      <w:r w:rsidR="00805769" w:rsidRPr="00483DEF">
        <w:rPr>
          <w:rFonts w:eastAsia="Calibri"/>
          <w:lang w:eastAsia="en-US"/>
        </w:rPr>
        <w:t>.</w:t>
      </w:r>
    </w:p>
    <w:p w:rsidR="007D1382" w:rsidRPr="00483DEF" w:rsidRDefault="007D1382" w:rsidP="007D1382">
      <w:pPr>
        <w:tabs>
          <w:tab w:val="right" w:pos="9781"/>
        </w:tabs>
        <w:ind w:right="2211"/>
        <w:jc w:val="both"/>
        <w:rPr>
          <w:b/>
        </w:rPr>
      </w:pPr>
    </w:p>
    <w:p w:rsidR="007D1382" w:rsidRPr="00483DEF" w:rsidRDefault="007D1382" w:rsidP="007D1382">
      <w:pPr>
        <w:tabs>
          <w:tab w:val="right" w:pos="9781"/>
        </w:tabs>
        <w:ind w:right="2211"/>
        <w:jc w:val="both"/>
        <w:rPr>
          <w:b/>
        </w:rPr>
      </w:pPr>
      <w:r w:rsidRPr="00483DEF">
        <w:rPr>
          <w:b/>
        </w:rPr>
        <w:t>Programy polityki zdrowotnej</w:t>
      </w:r>
      <w:r w:rsidRPr="00483DEF">
        <w:rPr>
          <w:b/>
        </w:rPr>
        <w:tab/>
        <w:t>2.138,65</w:t>
      </w:r>
    </w:p>
    <w:p w:rsidR="007D1382" w:rsidRPr="00483DEF" w:rsidRDefault="007D1382" w:rsidP="007D1382">
      <w:pPr>
        <w:tabs>
          <w:tab w:val="left" w:pos="5245"/>
          <w:tab w:val="right" w:pos="8460"/>
          <w:tab w:val="left" w:pos="9781"/>
        </w:tabs>
        <w:ind w:right="2211"/>
        <w:jc w:val="both"/>
      </w:pPr>
      <w:r w:rsidRPr="00483DEF">
        <w:t xml:space="preserve">Źródłem dochodów był zwrot niewykorzystanej w 2021 roku dotacji udzielonej Szpitalowi Miejskiemu im. Jana Garduły na </w:t>
      </w:r>
      <w:r w:rsidR="00805769" w:rsidRPr="00483DEF">
        <w:t xml:space="preserve">realizację programu w zakresie </w:t>
      </w:r>
      <w:r w:rsidRPr="00483DEF">
        <w:t>ochrony zdrowia psychicznego.</w:t>
      </w:r>
    </w:p>
    <w:p w:rsidR="007D1382" w:rsidRPr="00483DEF" w:rsidRDefault="007D1382" w:rsidP="007D1382">
      <w:pPr>
        <w:tabs>
          <w:tab w:val="right" w:pos="8505"/>
          <w:tab w:val="left" w:pos="9781"/>
        </w:tabs>
        <w:ind w:right="2211"/>
        <w:jc w:val="both"/>
        <w:rPr>
          <w:b/>
        </w:rPr>
      </w:pPr>
    </w:p>
    <w:p w:rsidR="007D1382" w:rsidRPr="00483DEF" w:rsidRDefault="007D1382" w:rsidP="007D1382">
      <w:pPr>
        <w:tabs>
          <w:tab w:val="right" w:pos="9781"/>
        </w:tabs>
        <w:ind w:right="2211"/>
        <w:jc w:val="both"/>
        <w:rPr>
          <w:b/>
        </w:rPr>
      </w:pPr>
      <w:r w:rsidRPr="00483DEF">
        <w:rPr>
          <w:b/>
        </w:rPr>
        <w:t>Składki na ubezpieczenie zdrowotne oraz świadczenia dla osób nieobjętych obowiązkiem ubezpieczenia zdrowotnego</w:t>
      </w:r>
      <w:r w:rsidRPr="00483DEF">
        <w:rPr>
          <w:b/>
        </w:rPr>
        <w:tab/>
        <w:t>623.152,67</w:t>
      </w:r>
    </w:p>
    <w:p w:rsidR="007D1382" w:rsidRPr="00483DEF" w:rsidRDefault="007D1382" w:rsidP="007D1382">
      <w:pPr>
        <w:tabs>
          <w:tab w:val="left" w:pos="0"/>
          <w:tab w:val="right" w:pos="8505"/>
        </w:tabs>
        <w:ind w:right="2211"/>
        <w:jc w:val="both"/>
      </w:pPr>
      <w:r w:rsidRPr="00483DEF">
        <w:t>Źródłem dochodów jest dotacja celowa z budżetu państwa na realizację bieżących zadań z zakresu administracji rządowej, z przeznaczeniem na </w:t>
      </w:r>
      <w:r w:rsidRPr="00483DEF">
        <w:rPr>
          <w:bCs/>
        </w:rPr>
        <w:t>wypłatę składek z tytułu ubezpieczenia zdrowotnego oraz świadczenia dla osób nieobjętych ubezpieczeniem (</w:t>
      </w:r>
      <w:r w:rsidRPr="00483DEF">
        <w:t>opłacenie składek na ubezpieczenie zdrowotne bezrobotnych bez prawa do zasiłku oraz ubezpieczenie zdrowotne dzieci przebywających w placówce opiekuńczo - wychowawczej).</w:t>
      </w:r>
    </w:p>
    <w:p w:rsidR="007D1382" w:rsidRPr="00483DEF" w:rsidRDefault="007D1382" w:rsidP="007D1382">
      <w:pPr>
        <w:tabs>
          <w:tab w:val="right" w:pos="567"/>
          <w:tab w:val="right" w:pos="9781"/>
        </w:tabs>
        <w:ind w:right="2211"/>
        <w:jc w:val="both"/>
      </w:pPr>
    </w:p>
    <w:p w:rsidR="007D1382" w:rsidRPr="00483DEF" w:rsidRDefault="007D1382" w:rsidP="007D1382">
      <w:pPr>
        <w:tabs>
          <w:tab w:val="right" w:pos="567"/>
          <w:tab w:val="right" w:pos="9781"/>
        </w:tabs>
        <w:ind w:right="2211"/>
        <w:jc w:val="both"/>
        <w:rPr>
          <w:bCs/>
        </w:rPr>
      </w:pPr>
    </w:p>
    <w:p w:rsidR="007D1382" w:rsidRPr="00483DEF" w:rsidRDefault="007D1382" w:rsidP="007D1382">
      <w:pPr>
        <w:keepNext/>
        <w:shd w:val="clear" w:color="auto" w:fill="C0C0C0"/>
        <w:tabs>
          <w:tab w:val="right" w:pos="9781"/>
        </w:tabs>
        <w:outlineLvl w:val="1"/>
        <w:rPr>
          <w:b/>
          <w:szCs w:val="20"/>
        </w:rPr>
      </w:pPr>
      <w:r w:rsidRPr="00483DEF">
        <w:rPr>
          <w:b/>
          <w:szCs w:val="20"/>
        </w:rPr>
        <w:t>Dział 852  POMOC SPOŁECZNA</w:t>
      </w:r>
      <w:r w:rsidRPr="00483DEF">
        <w:rPr>
          <w:b/>
          <w:szCs w:val="20"/>
        </w:rPr>
        <w:tab/>
        <w:t>494.389,44</w:t>
      </w:r>
    </w:p>
    <w:p w:rsidR="007D1382" w:rsidRPr="00483DEF" w:rsidRDefault="007D1382" w:rsidP="007D1382">
      <w:pPr>
        <w:tabs>
          <w:tab w:val="right" w:pos="5670"/>
          <w:tab w:val="left" w:pos="9781"/>
        </w:tabs>
        <w:rPr>
          <w:b/>
        </w:rPr>
      </w:pPr>
      <w:r w:rsidRPr="00483DEF">
        <w:rPr>
          <w:b/>
        </w:rPr>
        <w:t>plan: 494.500,00</w:t>
      </w:r>
      <w:r w:rsidRPr="00483DEF">
        <w:rPr>
          <w:b/>
        </w:rPr>
        <w:tab/>
        <w:t>% wyk.: 100,0</w:t>
      </w:r>
    </w:p>
    <w:p w:rsidR="007D1382" w:rsidRPr="00483DEF" w:rsidRDefault="007D1382" w:rsidP="007D1382">
      <w:pPr>
        <w:tabs>
          <w:tab w:val="right" w:pos="5670"/>
          <w:tab w:val="left" w:pos="9781"/>
        </w:tabs>
        <w:rPr>
          <w:b/>
        </w:rPr>
      </w:pPr>
    </w:p>
    <w:p w:rsidR="007D1382" w:rsidRPr="00483DEF" w:rsidRDefault="007D1382" w:rsidP="007D1382">
      <w:pPr>
        <w:keepNext/>
        <w:tabs>
          <w:tab w:val="right" w:pos="9781"/>
        </w:tabs>
        <w:ind w:right="2211"/>
        <w:jc w:val="both"/>
        <w:outlineLvl w:val="6"/>
        <w:rPr>
          <w:b/>
        </w:rPr>
      </w:pPr>
      <w:r w:rsidRPr="00483DEF">
        <w:rPr>
          <w:b/>
        </w:rPr>
        <w:t>Zadania w zakresie przeciwdziałania przemocy w rodzinie</w:t>
      </w:r>
      <w:r w:rsidRPr="00483DEF">
        <w:rPr>
          <w:b/>
        </w:rPr>
        <w:tab/>
        <w:t>485.994,84</w:t>
      </w:r>
    </w:p>
    <w:p w:rsidR="007D1382" w:rsidRPr="00483DEF" w:rsidRDefault="007D1382" w:rsidP="00A40A2F">
      <w:pPr>
        <w:tabs>
          <w:tab w:val="right" w:pos="8460"/>
          <w:tab w:val="left" w:pos="9781"/>
        </w:tabs>
        <w:ind w:right="2211"/>
        <w:jc w:val="both"/>
      </w:pPr>
      <w:r w:rsidRPr="00483DEF">
        <w:t xml:space="preserve">Źródłem dochodów jest dotacja celowa z budżetu państwa na zadania bieżące z zakresu administracji rządowej, z przeznaczeniem na realizację programów oddziaływań </w:t>
      </w:r>
      <w:proofErr w:type="spellStart"/>
      <w:r w:rsidRPr="00483DEF">
        <w:t>korekcyjno</w:t>
      </w:r>
      <w:proofErr w:type="spellEnd"/>
      <w:r w:rsidRPr="00483DEF">
        <w:t>–edukacyjnych dla osób stosu</w:t>
      </w:r>
      <w:r w:rsidR="00A40A2F" w:rsidRPr="00483DEF">
        <w:t xml:space="preserve">jących przemoc w rodzinie, na </w:t>
      </w:r>
      <w:r w:rsidRPr="00483DEF">
        <w:t>funkcjonowanie Specjalistycznego Ośro</w:t>
      </w:r>
      <w:r w:rsidR="00A40A2F" w:rsidRPr="00483DEF">
        <w:t xml:space="preserve">dka Wsparcia dla Ofiar Przemocy oraz </w:t>
      </w:r>
      <w:r w:rsidRPr="00483DEF">
        <w:t xml:space="preserve">realizację programu </w:t>
      </w:r>
      <w:proofErr w:type="spellStart"/>
      <w:r w:rsidRPr="00483DEF">
        <w:t>korekcyjno</w:t>
      </w:r>
      <w:proofErr w:type="spellEnd"/>
      <w:r w:rsidRPr="00483DEF">
        <w:t>–eduka</w:t>
      </w:r>
      <w:r w:rsidR="00A40A2F" w:rsidRPr="00483DEF">
        <w:t>cyjnego dla sprawców przemocy w </w:t>
      </w:r>
      <w:r w:rsidRPr="00483DEF">
        <w:t>rodzinie,</w:t>
      </w:r>
    </w:p>
    <w:p w:rsidR="007D1382" w:rsidRPr="00483DEF" w:rsidRDefault="007D1382" w:rsidP="007D1382">
      <w:pPr>
        <w:ind w:right="2209"/>
        <w:jc w:val="both"/>
      </w:pPr>
      <w:r w:rsidRPr="00483DEF">
        <w:t>Specjalistyczny Ośrodek Wsparcia dla Ofiar Przemocy w Rodzinie w Świnoujściu zapewnia pomoc osobom doznającym przemocy w rodzinie.</w:t>
      </w:r>
    </w:p>
    <w:p w:rsidR="007D1382" w:rsidRPr="00483DEF" w:rsidRDefault="007D1382" w:rsidP="007D1382">
      <w:pPr>
        <w:ind w:right="2209"/>
        <w:jc w:val="both"/>
      </w:pPr>
      <w:r w:rsidRPr="00483DEF">
        <w:t>W rodzinie, w której występuje przemoc niezbędna jest pomoc terapeutyczna dla wszystkich członków rodziny. Nakłonienie rodziny do współpracy z pracownikami Specjalistycznego Ośrodka Wsparcia dla Ofiar Przemocy w Rodzinie bardzo często wymaga kilkukrotnych wizyt w środowisku, by przerwać milczenie, które często trwa od wielu lat. Osoby stosujące przemoc mogą skorzystać z programu korekcyjno-edukacyjnego dla sprawców przemocy.</w:t>
      </w:r>
    </w:p>
    <w:p w:rsidR="007D1382" w:rsidRPr="00483DEF" w:rsidRDefault="007D1382" w:rsidP="007D1382">
      <w:pPr>
        <w:ind w:right="2209"/>
        <w:jc w:val="both"/>
      </w:pPr>
      <w:r w:rsidRPr="00483DEF">
        <w:t xml:space="preserve">Pracownicy Specjalistycznego Ośrodka Wsparcia dla Ofiar Przemocy w Rodzinie współpracują z przedstawicielami innych instytucji pomocowych takich jak: Policja, Prokuratura, Kuratorzy Społeczni i Zawodowi, </w:t>
      </w:r>
      <w:r w:rsidRPr="00483DEF">
        <w:lastRenderedPageBreak/>
        <w:t>przedstawiciele gminnych ośrodków pomocy społecznej. Podejmowane działania mają na celu usamodzielnienie osób dotkniętych przemocą w rodzinie.</w:t>
      </w:r>
    </w:p>
    <w:p w:rsidR="007D1382" w:rsidRPr="00483DEF" w:rsidRDefault="007D1382" w:rsidP="007D1382">
      <w:pPr>
        <w:tabs>
          <w:tab w:val="num" w:pos="360"/>
          <w:tab w:val="right" w:pos="8460"/>
          <w:tab w:val="left" w:pos="9781"/>
        </w:tabs>
        <w:ind w:right="2211"/>
        <w:jc w:val="both"/>
      </w:pPr>
    </w:p>
    <w:p w:rsidR="007D1382" w:rsidRPr="00483DEF" w:rsidRDefault="007D1382" w:rsidP="007D1382">
      <w:pPr>
        <w:tabs>
          <w:tab w:val="left" w:pos="1080"/>
          <w:tab w:val="right" w:pos="9781"/>
        </w:tabs>
        <w:ind w:right="2211"/>
        <w:jc w:val="both"/>
        <w:rPr>
          <w:b/>
        </w:rPr>
      </w:pPr>
      <w:r w:rsidRPr="00483DEF">
        <w:rPr>
          <w:b/>
        </w:rPr>
        <w:t>Jednostki specjalistycznego poradnictwa, mieszkania chronione i ośrodki interwencji kryzysowej</w:t>
      </w:r>
      <w:r w:rsidRPr="00483DEF">
        <w:rPr>
          <w:b/>
        </w:rPr>
        <w:tab/>
        <w:t>8.394,60</w:t>
      </w:r>
    </w:p>
    <w:p w:rsidR="007D1382" w:rsidRPr="00483DEF" w:rsidRDefault="007D1382" w:rsidP="007D1382">
      <w:pPr>
        <w:tabs>
          <w:tab w:val="right" w:pos="8460"/>
          <w:tab w:val="left" w:pos="9781"/>
        </w:tabs>
        <w:ind w:right="2211"/>
        <w:jc w:val="both"/>
      </w:pPr>
      <w:r w:rsidRPr="00483DEF">
        <w:t>Opłaty wnoszone przez osoby przebywające w mieszkaniu chronionym oraz rozliczenia mediów wspólnoty mieszkaniowej za lata ubiegłe.</w:t>
      </w:r>
    </w:p>
    <w:p w:rsidR="007D1382" w:rsidRPr="00483DEF" w:rsidRDefault="007D1382" w:rsidP="007D1382">
      <w:pPr>
        <w:tabs>
          <w:tab w:val="left" w:pos="426"/>
        </w:tabs>
        <w:spacing w:line="276" w:lineRule="auto"/>
        <w:ind w:right="2209"/>
        <w:jc w:val="both"/>
      </w:pPr>
      <w:r w:rsidRPr="00483DEF">
        <w:t>Mieszkanie chronione zgodnie z art. 36 pkt 2 lit. n ustawy z dnia 12 marca 2004 r. o pomocy społecznej (Dz.U. z 2021 r. poz. 2268 ze zm.) jest niepieniężnym świadczeniem z pomocy społecznej. Stosownie do art. 53 ust. 1 wspomnianej ustawy, pobyt w nim przysługuje między innymi osobom opuszczającym pieczę zastępczą.</w:t>
      </w:r>
    </w:p>
    <w:p w:rsidR="007D1382" w:rsidRPr="00483DEF" w:rsidRDefault="007D1382" w:rsidP="007D1382">
      <w:pPr>
        <w:tabs>
          <w:tab w:val="left" w:pos="426"/>
        </w:tabs>
        <w:spacing w:line="276" w:lineRule="auto"/>
        <w:ind w:right="2209"/>
        <w:jc w:val="both"/>
      </w:pPr>
      <w:r w:rsidRPr="00483DEF">
        <w:t>Mieszkanie chronione przy ulicy Paderewskie</w:t>
      </w:r>
      <w:r w:rsidR="00A40A2F" w:rsidRPr="00483DEF">
        <w:t>go w Świnoujściu funkcjonuje od </w:t>
      </w:r>
      <w:r w:rsidRPr="00483DEF">
        <w:t xml:space="preserve">01 czerwca 2011 r. Zostało przeznaczone dla usamodzielnianych wychowanków realizujących program usamodzielniania. W 2022 roku zamieszkiwało w nim 6 osób (jeden wychowanek placówki opiekuńczo-wychowawczej i pięcioro wychowanków rodzin zastępczych). </w:t>
      </w:r>
    </w:p>
    <w:p w:rsidR="007D1382" w:rsidRPr="00483DEF" w:rsidRDefault="007D1382" w:rsidP="007D1382">
      <w:pPr>
        <w:tabs>
          <w:tab w:val="left" w:pos="426"/>
        </w:tabs>
        <w:spacing w:line="276" w:lineRule="auto"/>
        <w:ind w:right="2209"/>
        <w:jc w:val="both"/>
      </w:pPr>
    </w:p>
    <w:p w:rsidR="007D1382" w:rsidRPr="00483DEF" w:rsidRDefault="007D1382" w:rsidP="007D1382">
      <w:pPr>
        <w:tabs>
          <w:tab w:val="left" w:pos="426"/>
        </w:tabs>
        <w:spacing w:line="276" w:lineRule="auto"/>
        <w:ind w:right="2209"/>
        <w:jc w:val="both"/>
      </w:pPr>
    </w:p>
    <w:p w:rsidR="007D1382" w:rsidRPr="00483DEF" w:rsidRDefault="007D1382" w:rsidP="007D1382">
      <w:pPr>
        <w:shd w:val="clear" w:color="auto" w:fill="C0C0C0"/>
        <w:tabs>
          <w:tab w:val="right" w:pos="8460"/>
          <w:tab w:val="left" w:pos="9781"/>
        </w:tabs>
        <w:jc w:val="both"/>
        <w:outlineLvl w:val="0"/>
        <w:rPr>
          <w:b/>
        </w:rPr>
      </w:pPr>
      <w:r w:rsidRPr="00483DEF">
        <w:rPr>
          <w:b/>
        </w:rPr>
        <w:t>Dział 853  POZOSTAŁE ZADANIA W ZAKRESIE</w:t>
      </w:r>
    </w:p>
    <w:p w:rsidR="007D1382" w:rsidRPr="00483DEF" w:rsidRDefault="007D1382" w:rsidP="007D1382">
      <w:pPr>
        <w:shd w:val="clear" w:color="auto" w:fill="C0C0C0"/>
        <w:tabs>
          <w:tab w:val="right" w:pos="9781"/>
        </w:tabs>
        <w:ind w:firstLine="1080"/>
        <w:jc w:val="both"/>
        <w:rPr>
          <w:b/>
        </w:rPr>
      </w:pPr>
      <w:r w:rsidRPr="00483DEF">
        <w:rPr>
          <w:b/>
        </w:rPr>
        <w:t>POLITYKI SPOŁECZNEJ</w:t>
      </w:r>
      <w:r w:rsidRPr="00483DEF">
        <w:rPr>
          <w:b/>
        </w:rPr>
        <w:tab/>
        <w:t>230.717,62</w:t>
      </w:r>
    </w:p>
    <w:p w:rsidR="007D1382" w:rsidRPr="00483DEF" w:rsidRDefault="007D1382" w:rsidP="007D1382">
      <w:pPr>
        <w:tabs>
          <w:tab w:val="right" w:pos="5670"/>
          <w:tab w:val="left" w:pos="9781"/>
        </w:tabs>
        <w:rPr>
          <w:b/>
        </w:rPr>
      </w:pPr>
      <w:r w:rsidRPr="00483DEF">
        <w:rPr>
          <w:b/>
        </w:rPr>
        <w:t>plan: 167.601,98</w:t>
      </w:r>
      <w:r w:rsidRPr="00483DEF">
        <w:rPr>
          <w:b/>
        </w:rPr>
        <w:tab/>
        <w:t>% wyk.: 137,7</w:t>
      </w:r>
    </w:p>
    <w:p w:rsidR="007D1382" w:rsidRPr="00483DEF" w:rsidRDefault="007D1382" w:rsidP="007D1382">
      <w:pPr>
        <w:tabs>
          <w:tab w:val="right" w:pos="8505"/>
          <w:tab w:val="left" w:pos="9781"/>
        </w:tabs>
        <w:jc w:val="both"/>
        <w:rPr>
          <w:b/>
        </w:rPr>
      </w:pPr>
    </w:p>
    <w:p w:rsidR="007D1382" w:rsidRPr="00483DEF" w:rsidRDefault="007D1382" w:rsidP="007D1382">
      <w:pPr>
        <w:tabs>
          <w:tab w:val="right" w:pos="9781"/>
        </w:tabs>
        <w:ind w:right="2211"/>
        <w:rPr>
          <w:b/>
        </w:rPr>
      </w:pPr>
      <w:r w:rsidRPr="00483DEF">
        <w:rPr>
          <w:b/>
        </w:rPr>
        <w:t>Państwowy Fundusz Rehabilitacji Osób Niepełnosprawnych</w:t>
      </w:r>
      <w:r w:rsidRPr="00483DEF">
        <w:rPr>
          <w:b/>
        </w:rPr>
        <w:tab/>
        <w:t>27.481,50</w:t>
      </w:r>
    </w:p>
    <w:p w:rsidR="007D1382" w:rsidRPr="00483DEF" w:rsidRDefault="007D1382" w:rsidP="007D1382">
      <w:pPr>
        <w:tabs>
          <w:tab w:val="left" w:pos="5245"/>
          <w:tab w:val="right" w:pos="8460"/>
          <w:tab w:val="left" w:pos="9781"/>
        </w:tabs>
        <w:ind w:right="2211"/>
        <w:jc w:val="both"/>
      </w:pPr>
      <w:r w:rsidRPr="00483DEF">
        <w:t>Dochody z tytułu prowizji od zrealizowanych wydatków Państwowego Funduszu Rehabilitacji Osób Niepełnosprawnych poniesionych na pomoc osobom niepełnosprawnym.</w:t>
      </w:r>
    </w:p>
    <w:p w:rsidR="007D1382" w:rsidRPr="00483DEF" w:rsidRDefault="007D1382" w:rsidP="007D1382">
      <w:pPr>
        <w:tabs>
          <w:tab w:val="right" w:pos="8505"/>
          <w:tab w:val="left" w:pos="9781"/>
        </w:tabs>
        <w:jc w:val="both"/>
        <w:rPr>
          <w:b/>
        </w:rPr>
      </w:pPr>
    </w:p>
    <w:p w:rsidR="007D1382" w:rsidRPr="00483DEF" w:rsidRDefault="007D1382" w:rsidP="007D1382">
      <w:pPr>
        <w:tabs>
          <w:tab w:val="right" w:pos="9781"/>
        </w:tabs>
        <w:ind w:right="2211"/>
        <w:rPr>
          <w:b/>
        </w:rPr>
      </w:pPr>
      <w:r w:rsidRPr="00483DEF">
        <w:rPr>
          <w:b/>
        </w:rPr>
        <w:t>Powiatowe urzędy pracy</w:t>
      </w:r>
      <w:r w:rsidRPr="00483DEF">
        <w:rPr>
          <w:b/>
        </w:rPr>
        <w:tab/>
        <w:t>134.089,50</w:t>
      </w:r>
    </w:p>
    <w:p w:rsidR="007D1382" w:rsidRPr="00483DEF" w:rsidRDefault="007D1382" w:rsidP="007D1382">
      <w:pPr>
        <w:tabs>
          <w:tab w:val="left" w:pos="5245"/>
          <w:tab w:val="right" w:pos="8460"/>
          <w:tab w:val="left" w:pos="9781"/>
        </w:tabs>
        <w:ind w:right="2211"/>
        <w:jc w:val="both"/>
      </w:pPr>
      <w:r w:rsidRPr="00483DEF">
        <w:t>Źródła dochodów:</w:t>
      </w:r>
    </w:p>
    <w:p w:rsidR="007D1382" w:rsidRPr="00483DEF" w:rsidRDefault="007D1382" w:rsidP="00C55BF2">
      <w:pPr>
        <w:numPr>
          <w:ilvl w:val="0"/>
          <w:numId w:val="245"/>
        </w:numPr>
        <w:tabs>
          <w:tab w:val="left" w:pos="426"/>
          <w:tab w:val="right" w:pos="9781"/>
        </w:tabs>
        <w:spacing w:after="160" w:line="259" w:lineRule="auto"/>
        <w:ind w:right="2211"/>
        <w:jc w:val="both"/>
      </w:pPr>
      <w:r w:rsidRPr="00483DEF">
        <w:t>wpływy z tytułu opłat dotyczących zezwoleń wydawanych na pracę dla cudzoziemców</w:t>
      </w:r>
      <w:r w:rsidRPr="00483DEF">
        <w:tab/>
        <w:t>210,00</w:t>
      </w:r>
    </w:p>
    <w:p w:rsidR="007D1382" w:rsidRPr="00483DEF" w:rsidRDefault="007D1382" w:rsidP="00C55BF2">
      <w:pPr>
        <w:numPr>
          <w:ilvl w:val="0"/>
          <w:numId w:val="245"/>
        </w:numPr>
        <w:tabs>
          <w:tab w:val="left" w:pos="426"/>
          <w:tab w:val="right" w:pos="9781"/>
        </w:tabs>
        <w:spacing w:after="160" w:line="259" w:lineRule="auto"/>
        <w:ind w:right="2211"/>
        <w:jc w:val="both"/>
      </w:pPr>
      <w:r w:rsidRPr="00483DEF">
        <w:t>wpływ stanowi 50 % z tytułu opłat dotyczących oświadczeń o powierzeniu pracy cudzoziemcom</w:t>
      </w:r>
      <w:r w:rsidRPr="00483DEF">
        <w:tab/>
        <w:t>36.685,00</w:t>
      </w:r>
    </w:p>
    <w:p w:rsidR="007D1382" w:rsidRPr="00483DEF" w:rsidRDefault="007D1382" w:rsidP="00C55BF2">
      <w:pPr>
        <w:numPr>
          <w:ilvl w:val="0"/>
          <w:numId w:val="245"/>
        </w:numPr>
        <w:tabs>
          <w:tab w:val="right" w:pos="9781"/>
        </w:tabs>
        <w:spacing w:after="160" w:line="259" w:lineRule="auto"/>
        <w:ind w:right="2211"/>
        <w:jc w:val="both"/>
      </w:pPr>
      <w:r w:rsidRPr="00483DEF">
        <w:t>wpływy z tytułu ulgi od terminowych wpłat PIT oraz odsetek zrealizowane w podległej jednostce</w:t>
      </w:r>
      <w:r w:rsidRPr="00483DEF">
        <w:tab/>
        <w:t>714,14</w:t>
      </w:r>
    </w:p>
    <w:p w:rsidR="007D1382" w:rsidRPr="00483DEF" w:rsidRDefault="007D1382" w:rsidP="00C55BF2">
      <w:pPr>
        <w:numPr>
          <w:ilvl w:val="0"/>
          <w:numId w:val="245"/>
        </w:numPr>
        <w:tabs>
          <w:tab w:val="right" w:pos="9781"/>
        </w:tabs>
        <w:spacing w:after="160" w:line="259" w:lineRule="auto"/>
        <w:ind w:right="2211"/>
        <w:jc w:val="both"/>
      </w:pPr>
      <w:r w:rsidRPr="00483DEF">
        <w:t>środki z Funduszu Pracy, z przeznaczeniem na finansowanie kosztów wynagradzania i składek na ubezpieczenia społeczne pracowników powiatowego urzędu pracy</w:t>
      </w:r>
      <w:r w:rsidRPr="00483DEF">
        <w:tab/>
        <w:t>96.480,36</w:t>
      </w:r>
    </w:p>
    <w:p w:rsidR="007D1382" w:rsidRPr="00483DEF" w:rsidRDefault="007D1382" w:rsidP="007D1382">
      <w:pPr>
        <w:tabs>
          <w:tab w:val="right" w:pos="9781"/>
        </w:tabs>
        <w:ind w:right="2211"/>
        <w:jc w:val="both"/>
      </w:pPr>
    </w:p>
    <w:p w:rsidR="007D1382" w:rsidRPr="00483DEF" w:rsidRDefault="007D1382" w:rsidP="007D1382">
      <w:pPr>
        <w:tabs>
          <w:tab w:val="right" w:pos="9781"/>
        </w:tabs>
        <w:ind w:right="2211"/>
        <w:rPr>
          <w:b/>
        </w:rPr>
      </w:pPr>
      <w:r w:rsidRPr="00483DEF">
        <w:rPr>
          <w:b/>
        </w:rPr>
        <w:t>Pomoc dla repatriantów</w:t>
      </w:r>
      <w:r w:rsidRPr="00483DEF">
        <w:rPr>
          <w:b/>
        </w:rPr>
        <w:tab/>
        <w:t>13.706,62</w:t>
      </w:r>
    </w:p>
    <w:p w:rsidR="007D1382" w:rsidRPr="00483DEF" w:rsidRDefault="007D1382" w:rsidP="007D1382">
      <w:pPr>
        <w:tabs>
          <w:tab w:val="right" w:pos="9781"/>
        </w:tabs>
        <w:ind w:right="2211"/>
        <w:jc w:val="both"/>
      </w:pPr>
      <w:r w:rsidRPr="00483DEF">
        <w:t>Źródłem dochodów jest dotacja celowa z budżetu państwa na zadania bieżące z zakresu administracji rządowej, z przeznaczeniem na udzielenie pomocy finansowej dla repatriantów.</w:t>
      </w:r>
    </w:p>
    <w:p w:rsidR="007D1382" w:rsidRPr="00483DEF" w:rsidRDefault="007D1382" w:rsidP="007D1382">
      <w:pPr>
        <w:tabs>
          <w:tab w:val="right" w:pos="9781"/>
        </w:tabs>
        <w:ind w:right="2211"/>
        <w:jc w:val="both"/>
      </w:pPr>
    </w:p>
    <w:p w:rsidR="007D1382" w:rsidRPr="00483DEF" w:rsidRDefault="007D1382" w:rsidP="007D1382">
      <w:pPr>
        <w:tabs>
          <w:tab w:val="right" w:pos="9781"/>
        </w:tabs>
        <w:ind w:right="2211"/>
        <w:rPr>
          <w:b/>
        </w:rPr>
      </w:pPr>
      <w:r w:rsidRPr="00483DEF">
        <w:rPr>
          <w:b/>
        </w:rPr>
        <w:t>Pozostała działalność</w:t>
      </w:r>
      <w:r w:rsidRPr="00483DEF">
        <w:rPr>
          <w:b/>
        </w:rPr>
        <w:tab/>
        <w:t>55.440,00</w:t>
      </w:r>
    </w:p>
    <w:p w:rsidR="007D1382" w:rsidRPr="00483DEF" w:rsidRDefault="007D1382" w:rsidP="007D1382">
      <w:pPr>
        <w:tabs>
          <w:tab w:val="right" w:pos="8460"/>
          <w:tab w:val="left" w:pos="9781"/>
        </w:tabs>
        <w:ind w:right="2211"/>
        <w:jc w:val="both"/>
        <w:rPr>
          <w:b/>
          <w:sz w:val="20"/>
          <w:szCs w:val="20"/>
        </w:rPr>
      </w:pPr>
      <w:r w:rsidRPr="00483DEF">
        <w:lastRenderedPageBreak/>
        <w:t>Źródłem dochodów jest dotacja celowa z budżetu państwa z przeznaczeniem na realizację zadań wynikających z ustawy o Karcie Polaka na pomoc socjalną udzielaną cudzoziemcom oraz strukturę migracyjno – azylową.</w:t>
      </w:r>
    </w:p>
    <w:p w:rsidR="007D1382" w:rsidRPr="00483DEF" w:rsidRDefault="007D1382" w:rsidP="007D1382">
      <w:pPr>
        <w:tabs>
          <w:tab w:val="right" w:pos="8460"/>
          <w:tab w:val="left" w:pos="9781"/>
        </w:tabs>
        <w:ind w:right="2211"/>
        <w:jc w:val="both"/>
        <w:rPr>
          <w:b/>
          <w:sz w:val="20"/>
          <w:szCs w:val="20"/>
        </w:rPr>
      </w:pPr>
    </w:p>
    <w:p w:rsidR="007D1382" w:rsidRPr="00483DEF" w:rsidRDefault="007D1382" w:rsidP="007D1382">
      <w:pPr>
        <w:tabs>
          <w:tab w:val="right" w:pos="8505"/>
          <w:tab w:val="left" w:pos="9781"/>
        </w:tabs>
        <w:ind w:right="2211"/>
        <w:jc w:val="both"/>
        <w:rPr>
          <w:sz w:val="20"/>
          <w:szCs w:val="20"/>
        </w:rPr>
      </w:pPr>
    </w:p>
    <w:p w:rsidR="007D1382" w:rsidRPr="00483DEF" w:rsidRDefault="007D1382" w:rsidP="007D1382">
      <w:pPr>
        <w:shd w:val="clear" w:color="auto" w:fill="C0C0C0"/>
        <w:tabs>
          <w:tab w:val="right" w:pos="9781"/>
        </w:tabs>
        <w:ind w:right="2211"/>
        <w:jc w:val="both"/>
        <w:outlineLvl w:val="0"/>
        <w:rPr>
          <w:b/>
        </w:rPr>
      </w:pPr>
      <w:r w:rsidRPr="00483DEF">
        <w:rPr>
          <w:b/>
          <w:highlight w:val="lightGray"/>
        </w:rPr>
        <w:t>Dział 854  EDUKACYJNA OPIEKA WYCHOWAWCZA</w:t>
      </w:r>
      <w:r w:rsidRPr="00483DEF">
        <w:rPr>
          <w:b/>
          <w:highlight w:val="lightGray"/>
        </w:rPr>
        <w:tab/>
        <w:t>315.841,82</w:t>
      </w:r>
    </w:p>
    <w:p w:rsidR="007D1382" w:rsidRPr="00483DEF" w:rsidRDefault="007D1382" w:rsidP="007D1382">
      <w:pPr>
        <w:tabs>
          <w:tab w:val="right" w:pos="5670"/>
          <w:tab w:val="left" w:pos="9781"/>
        </w:tabs>
        <w:ind w:right="2211"/>
        <w:rPr>
          <w:b/>
        </w:rPr>
      </w:pPr>
      <w:r w:rsidRPr="00483DEF">
        <w:rPr>
          <w:b/>
        </w:rPr>
        <w:t>plan: 0,00</w:t>
      </w:r>
      <w:r w:rsidRPr="00483DEF">
        <w:rPr>
          <w:b/>
        </w:rPr>
        <w:tab/>
        <w:t>% wyk.: -</w:t>
      </w:r>
    </w:p>
    <w:p w:rsidR="007D1382" w:rsidRPr="00483DEF" w:rsidRDefault="007D1382" w:rsidP="007D1382">
      <w:pPr>
        <w:tabs>
          <w:tab w:val="right" w:pos="8460"/>
          <w:tab w:val="left" w:pos="9781"/>
        </w:tabs>
        <w:ind w:right="2211"/>
        <w:jc w:val="both"/>
        <w:rPr>
          <w:b/>
          <w:sz w:val="20"/>
          <w:szCs w:val="20"/>
        </w:rPr>
      </w:pPr>
    </w:p>
    <w:p w:rsidR="007D1382" w:rsidRPr="00483DEF" w:rsidRDefault="007D1382" w:rsidP="007D1382">
      <w:pPr>
        <w:tabs>
          <w:tab w:val="right" w:pos="9781"/>
        </w:tabs>
        <w:ind w:right="2211"/>
        <w:jc w:val="both"/>
        <w:rPr>
          <w:b/>
        </w:rPr>
      </w:pPr>
      <w:r w:rsidRPr="00483DEF">
        <w:rPr>
          <w:b/>
        </w:rPr>
        <w:t>Specjalne ośrodki szkolno-wychowawcze</w:t>
      </w:r>
      <w:r w:rsidRPr="00483DEF">
        <w:rPr>
          <w:b/>
        </w:rPr>
        <w:tab/>
        <w:t>312.110,69</w:t>
      </w:r>
    </w:p>
    <w:p w:rsidR="007D1382" w:rsidRPr="00483DEF" w:rsidRDefault="00A40A2F" w:rsidP="00C55BF2">
      <w:pPr>
        <w:pStyle w:val="Akapitzlist"/>
        <w:numPr>
          <w:ilvl w:val="0"/>
          <w:numId w:val="250"/>
        </w:numPr>
        <w:tabs>
          <w:tab w:val="right" w:pos="7655"/>
        </w:tabs>
        <w:ind w:left="426" w:right="2239" w:hanging="426"/>
        <w:jc w:val="both"/>
        <w:rPr>
          <w:rFonts w:ascii="Times New Roman" w:hAnsi="Times New Roman"/>
          <w:sz w:val="24"/>
          <w:szCs w:val="24"/>
        </w:rPr>
      </w:pPr>
      <w:r w:rsidRPr="00483DEF">
        <w:rPr>
          <w:rFonts w:ascii="Times New Roman" w:hAnsi="Times New Roman"/>
          <w:sz w:val="24"/>
          <w:szCs w:val="24"/>
        </w:rPr>
        <w:t>w</w:t>
      </w:r>
      <w:r w:rsidR="007D1382" w:rsidRPr="00483DEF">
        <w:rPr>
          <w:rFonts w:ascii="Times New Roman" w:hAnsi="Times New Roman"/>
          <w:sz w:val="24"/>
          <w:szCs w:val="24"/>
        </w:rPr>
        <w:t>pływy z tytułu odsetek bankowych i dochodów własnych zrealizowane w podległej jednostce</w:t>
      </w:r>
      <w:r w:rsidR="007D1382" w:rsidRPr="00483DEF">
        <w:rPr>
          <w:rFonts w:ascii="Times New Roman" w:hAnsi="Times New Roman"/>
          <w:sz w:val="24"/>
          <w:szCs w:val="24"/>
        </w:rPr>
        <w:tab/>
      </w:r>
      <w:r w:rsidR="005B147C" w:rsidRPr="00483DEF">
        <w:rPr>
          <w:rFonts w:ascii="Times New Roman" w:hAnsi="Times New Roman"/>
          <w:sz w:val="24"/>
          <w:szCs w:val="24"/>
        </w:rPr>
        <w:tab/>
        <w:t xml:space="preserve">    </w:t>
      </w:r>
      <w:r w:rsidRPr="00483DEF">
        <w:rPr>
          <w:rFonts w:ascii="Times New Roman" w:hAnsi="Times New Roman"/>
          <w:sz w:val="24"/>
          <w:szCs w:val="24"/>
        </w:rPr>
        <w:t xml:space="preserve">          </w:t>
      </w:r>
      <w:r w:rsidR="005B147C" w:rsidRPr="00483DEF">
        <w:rPr>
          <w:rFonts w:ascii="Times New Roman" w:hAnsi="Times New Roman"/>
          <w:sz w:val="24"/>
          <w:szCs w:val="24"/>
        </w:rPr>
        <w:t xml:space="preserve">   </w:t>
      </w:r>
      <w:r w:rsidR="007D1382" w:rsidRPr="00483DEF">
        <w:rPr>
          <w:rFonts w:ascii="Times New Roman" w:hAnsi="Times New Roman"/>
          <w:sz w:val="24"/>
          <w:szCs w:val="24"/>
        </w:rPr>
        <w:t>12.110,69</w:t>
      </w:r>
    </w:p>
    <w:p w:rsidR="007D1382" w:rsidRPr="00483DEF" w:rsidRDefault="00A40A2F" w:rsidP="00C55BF2">
      <w:pPr>
        <w:pStyle w:val="Akapitzlist"/>
        <w:numPr>
          <w:ilvl w:val="0"/>
          <w:numId w:val="250"/>
        </w:numPr>
        <w:tabs>
          <w:tab w:val="right" w:pos="7655"/>
        </w:tabs>
        <w:ind w:left="426" w:right="2239" w:hanging="426"/>
        <w:jc w:val="both"/>
        <w:rPr>
          <w:rFonts w:ascii="Times New Roman" w:hAnsi="Times New Roman"/>
          <w:sz w:val="24"/>
          <w:szCs w:val="24"/>
        </w:rPr>
      </w:pPr>
      <w:r w:rsidRPr="00483DEF">
        <w:rPr>
          <w:rFonts w:ascii="Times New Roman" w:hAnsi="Times New Roman"/>
          <w:sz w:val="24"/>
          <w:szCs w:val="24"/>
        </w:rPr>
        <w:t>w</w:t>
      </w:r>
      <w:r w:rsidR="007D1382" w:rsidRPr="00483DEF">
        <w:rPr>
          <w:rFonts w:ascii="Times New Roman" w:hAnsi="Times New Roman"/>
          <w:sz w:val="24"/>
          <w:szCs w:val="24"/>
        </w:rPr>
        <w:t>pływy z tytułu środków otrzymanych w ramach Europejskiego Funduszu Morskiego i Rybackiego z przeznaczeniem na „Remont i wymianę nawierzchni utwardzonych oraz utworzenie placu zabaw przy Specjalnym Ośrodku Szkolno - Wychowawczym”</w:t>
      </w:r>
      <w:r w:rsidR="007D1382" w:rsidRPr="00483DEF">
        <w:rPr>
          <w:rFonts w:ascii="Times New Roman" w:hAnsi="Times New Roman"/>
          <w:sz w:val="24"/>
          <w:szCs w:val="24"/>
        </w:rPr>
        <w:tab/>
      </w:r>
      <w:r w:rsidR="005B147C" w:rsidRPr="00483DEF">
        <w:rPr>
          <w:rFonts w:ascii="Times New Roman" w:hAnsi="Times New Roman"/>
          <w:sz w:val="24"/>
          <w:szCs w:val="24"/>
        </w:rPr>
        <w:tab/>
        <w:t xml:space="preserve"> </w:t>
      </w:r>
      <w:r w:rsidRPr="00483DEF">
        <w:rPr>
          <w:rFonts w:ascii="Times New Roman" w:hAnsi="Times New Roman"/>
          <w:sz w:val="24"/>
          <w:szCs w:val="24"/>
        </w:rPr>
        <w:t xml:space="preserve">          </w:t>
      </w:r>
      <w:r w:rsidR="005B147C" w:rsidRPr="00483DEF">
        <w:rPr>
          <w:rFonts w:ascii="Times New Roman" w:hAnsi="Times New Roman"/>
          <w:sz w:val="24"/>
          <w:szCs w:val="24"/>
        </w:rPr>
        <w:t xml:space="preserve">    </w:t>
      </w:r>
      <w:r w:rsidR="007D1382" w:rsidRPr="00483DEF">
        <w:rPr>
          <w:rFonts w:ascii="Times New Roman" w:hAnsi="Times New Roman"/>
          <w:sz w:val="24"/>
          <w:szCs w:val="24"/>
        </w:rPr>
        <w:t>300.000,00</w:t>
      </w:r>
    </w:p>
    <w:p w:rsidR="007D1382" w:rsidRPr="00483DEF" w:rsidRDefault="007D1382" w:rsidP="007D1382">
      <w:pPr>
        <w:tabs>
          <w:tab w:val="right" w:pos="8505"/>
          <w:tab w:val="left" w:pos="9781"/>
        </w:tabs>
        <w:ind w:right="2211"/>
        <w:jc w:val="both"/>
      </w:pPr>
    </w:p>
    <w:p w:rsidR="007D1382" w:rsidRPr="00483DEF" w:rsidRDefault="007D1382" w:rsidP="007D1382">
      <w:pPr>
        <w:tabs>
          <w:tab w:val="right" w:pos="9781"/>
        </w:tabs>
        <w:ind w:right="2211"/>
        <w:jc w:val="both"/>
        <w:rPr>
          <w:b/>
        </w:rPr>
      </w:pPr>
      <w:r w:rsidRPr="00483DEF">
        <w:rPr>
          <w:b/>
        </w:rPr>
        <w:t>Poradnie psychologiczno - pedagogiczne</w:t>
      </w:r>
      <w:r w:rsidRPr="00483DEF">
        <w:rPr>
          <w:b/>
        </w:rPr>
        <w:tab/>
        <w:t>3.731,13</w:t>
      </w:r>
    </w:p>
    <w:p w:rsidR="007D1382" w:rsidRPr="00483DEF" w:rsidRDefault="007D1382" w:rsidP="005B147C">
      <w:pPr>
        <w:tabs>
          <w:tab w:val="right" w:pos="7653"/>
        </w:tabs>
        <w:ind w:right="2211"/>
        <w:jc w:val="both"/>
      </w:pPr>
      <w:r w:rsidRPr="00483DEF">
        <w:t>Wpływy z tytułu odsetek bankowych zrealizowane w podległej jednostce.</w:t>
      </w:r>
    </w:p>
    <w:p w:rsidR="007D1382" w:rsidRPr="00483DEF" w:rsidRDefault="007D1382" w:rsidP="007D1382">
      <w:pPr>
        <w:tabs>
          <w:tab w:val="right" w:pos="8505"/>
          <w:tab w:val="left" w:pos="9781"/>
        </w:tabs>
        <w:ind w:right="2211"/>
        <w:jc w:val="both"/>
        <w:rPr>
          <w:sz w:val="20"/>
          <w:szCs w:val="20"/>
        </w:rPr>
      </w:pPr>
    </w:p>
    <w:p w:rsidR="007D1382" w:rsidRPr="00483DEF" w:rsidRDefault="007D1382" w:rsidP="007D1382">
      <w:pPr>
        <w:tabs>
          <w:tab w:val="right" w:pos="8505"/>
          <w:tab w:val="left" w:pos="9781"/>
        </w:tabs>
        <w:ind w:right="2211"/>
        <w:jc w:val="both"/>
        <w:rPr>
          <w:sz w:val="20"/>
          <w:szCs w:val="20"/>
        </w:rPr>
      </w:pPr>
    </w:p>
    <w:p w:rsidR="007D1382" w:rsidRPr="00483DEF" w:rsidRDefault="007D1382" w:rsidP="007D1382">
      <w:pPr>
        <w:keepNext/>
        <w:shd w:val="clear" w:color="auto" w:fill="C0C0C0"/>
        <w:tabs>
          <w:tab w:val="right" w:pos="9781"/>
        </w:tabs>
        <w:outlineLvl w:val="1"/>
        <w:rPr>
          <w:b/>
          <w:szCs w:val="20"/>
        </w:rPr>
      </w:pPr>
      <w:r w:rsidRPr="00483DEF">
        <w:rPr>
          <w:b/>
          <w:szCs w:val="20"/>
        </w:rPr>
        <w:t>Dział 855 RODZINA</w:t>
      </w:r>
      <w:r w:rsidRPr="00483DEF">
        <w:rPr>
          <w:b/>
          <w:szCs w:val="20"/>
        </w:rPr>
        <w:tab/>
        <w:t>461.569,72</w:t>
      </w:r>
    </w:p>
    <w:p w:rsidR="007D1382" w:rsidRPr="00483DEF" w:rsidRDefault="007D1382" w:rsidP="007D1382">
      <w:pPr>
        <w:tabs>
          <w:tab w:val="right" w:pos="5670"/>
          <w:tab w:val="left" w:pos="9781"/>
        </w:tabs>
        <w:rPr>
          <w:b/>
        </w:rPr>
      </w:pPr>
      <w:r w:rsidRPr="00483DEF">
        <w:rPr>
          <w:b/>
        </w:rPr>
        <w:t>plan: 506.419,00</w:t>
      </w:r>
      <w:r w:rsidRPr="00483DEF">
        <w:rPr>
          <w:b/>
        </w:rPr>
        <w:tab/>
        <w:t>% wyk.: 91,1</w:t>
      </w:r>
    </w:p>
    <w:p w:rsidR="007D1382" w:rsidRPr="00483DEF" w:rsidRDefault="007D1382" w:rsidP="007D1382">
      <w:pPr>
        <w:keepNext/>
        <w:tabs>
          <w:tab w:val="right" w:pos="9781"/>
        </w:tabs>
        <w:ind w:right="2211"/>
        <w:jc w:val="both"/>
        <w:outlineLvl w:val="8"/>
        <w:rPr>
          <w:b/>
        </w:rPr>
      </w:pPr>
    </w:p>
    <w:p w:rsidR="007D1382" w:rsidRPr="00483DEF" w:rsidRDefault="007D1382" w:rsidP="007D1382">
      <w:pPr>
        <w:keepNext/>
        <w:tabs>
          <w:tab w:val="right" w:pos="9781"/>
        </w:tabs>
        <w:ind w:right="2211"/>
        <w:jc w:val="both"/>
        <w:outlineLvl w:val="8"/>
        <w:rPr>
          <w:b/>
        </w:rPr>
      </w:pPr>
      <w:r w:rsidRPr="00483DEF">
        <w:rPr>
          <w:b/>
        </w:rPr>
        <w:t>Rodziny zastępcze</w:t>
      </w:r>
      <w:r w:rsidRPr="00483DEF">
        <w:rPr>
          <w:b/>
        </w:rPr>
        <w:tab/>
        <w:t>419.201,32</w:t>
      </w:r>
    </w:p>
    <w:p w:rsidR="007D1382" w:rsidRPr="00483DEF" w:rsidRDefault="007D1382" w:rsidP="007D1382">
      <w:pPr>
        <w:tabs>
          <w:tab w:val="left" w:pos="5245"/>
          <w:tab w:val="right" w:pos="8460"/>
          <w:tab w:val="left" w:pos="9781"/>
        </w:tabs>
        <w:ind w:right="2211"/>
        <w:jc w:val="both"/>
      </w:pPr>
      <w:r w:rsidRPr="00483DEF">
        <w:t>Źródła dochodów:</w:t>
      </w:r>
    </w:p>
    <w:p w:rsidR="007D1382" w:rsidRPr="00483DEF" w:rsidRDefault="007D1382" w:rsidP="00C55BF2">
      <w:pPr>
        <w:numPr>
          <w:ilvl w:val="0"/>
          <w:numId w:val="245"/>
        </w:numPr>
        <w:tabs>
          <w:tab w:val="left" w:pos="5245"/>
          <w:tab w:val="right" w:pos="9781"/>
        </w:tabs>
        <w:spacing w:after="160" w:line="259" w:lineRule="auto"/>
        <w:ind w:right="2211"/>
        <w:jc w:val="both"/>
      </w:pPr>
      <w:r w:rsidRPr="00483DEF">
        <w:t>opłaty za utrzymanie dzieci w rodzinach zastępczych pobranych od rodziców biologicznych w latach poprzednich i za</w:t>
      </w:r>
      <w:r w:rsidR="00F9749A" w:rsidRPr="00483DEF">
        <w:t xml:space="preserve"> rok bieżący wraz z odsetkami i </w:t>
      </w:r>
      <w:r w:rsidRPr="00483DEF">
        <w:t>kosztami upomnień</w:t>
      </w:r>
      <w:r w:rsidRPr="00483DEF">
        <w:tab/>
      </w:r>
      <w:r w:rsidRPr="00483DEF">
        <w:tab/>
        <w:t>45.432,56</w:t>
      </w:r>
    </w:p>
    <w:p w:rsidR="007D1382" w:rsidRPr="00483DEF" w:rsidRDefault="007D1382" w:rsidP="00C55BF2">
      <w:pPr>
        <w:numPr>
          <w:ilvl w:val="0"/>
          <w:numId w:val="245"/>
        </w:numPr>
        <w:tabs>
          <w:tab w:val="left" w:pos="5245"/>
          <w:tab w:val="right" w:pos="9781"/>
        </w:tabs>
        <w:spacing w:after="160" w:line="259" w:lineRule="auto"/>
        <w:ind w:right="2211"/>
        <w:jc w:val="both"/>
      </w:pPr>
      <w:r w:rsidRPr="00483DEF">
        <w:t xml:space="preserve">wpływ dotacji celowej z budżetu państwa </w:t>
      </w:r>
      <w:r w:rsidRPr="00483DEF">
        <w:rPr>
          <w:bCs/>
        </w:rPr>
        <w:t>na zadania bieżące z zakresu administracji rządowej</w:t>
      </w:r>
      <w:r w:rsidRPr="00483DEF">
        <w:t>, z przeznaczeniem na wypłaty dodatku wychowawczego w rodzinach zastępczych wraz z kosztami obsługi tego zadania</w:t>
      </w:r>
      <w:r w:rsidRPr="00483DEF">
        <w:tab/>
      </w:r>
      <w:r w:rsidRPr="00483DEF">
        <w:tab/>
        <w:t>155.423,90</w:t>
      </w:r>
    </w:p>
    <w:p w:rsidR="007D1382" w:rsidRPr="00483DEF" w:rsidRDefault="007D1382" w:rsidP="00C55BF2">
      <w:pPr>
        <w:numPr>
          <w:ilvl w:val="0"/>
          <w:numId w:val="245"/>
        </w:numPr>
        <w:tabs>
          <w:tab w:val="right" w:pos="9781"/>
        </w:tabs>
        <w:spacing w:after="160" w:line="259" w:lineRule="auto"/>
        <w:ind w:right="2211"/>
        <w:jc w:val="both"/>
      </w:pPr>
      <w:r w:rsidRPr="00483DEF">
        <w:t>środki otrzymane od innych jednostek samorządu terytorialnego na mocy zawartych porozumień, z przeznaczeniem na pokrycie wydatków rodzin zastępczych w Świnoujściu opiekujących się dziećmi spoza powiatu świnoujskiego</w:t>
      </w:r>
      <w:r w:rsidRPr="00483DEF">
        <w:tab/>
        <w:t>218.344,86</w:t>
      </w:r>
    </w:p>
    <w:p w:rsidR="007D1382" w:rsidRPr="00483DEF" w:rsidRDefault="007D1382" w:rsidP="007D1382">
      <w:pPr>
        <w:tabs>
          <w:tab w:val="right" w:pos="8505"/>
          <w:tab w:val="left" w:pos="9781"/>
        </w:tabs>
        <w:ind w:right="2211"/>
        <w:jc w:val="both"/>
        <w:rPr>
          <w:sz w:val="20"/>
          <w:szCs w:val="20"/>
        </w:rPr>
      </w:pPr>
    </w:p>
    <w:p w:rsidR="007D1382" w:rsidRPr="00483DEF" w:rsidRDefault="007D1382" w:rsidP="007D1382">
      <w:pPr>
        <w:keepNext/>
        <w:tabs>
          <w:tab w:val="right" w:pos="9781"/>
        </w:tabs>
        <w:ind w:right="2211"/>
        <w:jc w:val="both"/>
        <w:outlineLvl w:val="8"/>
        <w:rPr>
          <w:b/>
        </w:rPr>
      </w:pPr>
      <w:r w:rsidRPr="00483DEF">
        <w:rPr>
          <w:b/>
        </w:rPr>
        <w:t>Działalność placówek opiekuńczo-wychowawczych</w:t>
      </w:r>
      <w:r w:rsidRPr="00483DEF">
        <w:rPr>
          <w:b/>
        </w:rPr>
        <w:tab/>
        <w:t>42.368,40</w:t>
      </w:r>
    </w:p>
    <w:p w:rsidR="007D1382" w:rsidRPr="00483DEF" w:rsidRDefault="007D1382" w:rsidP="007D1382">
      <w:pPr>
        <w:tabs>
          <w:tab w:val="left" w:pos="5245"/>
          <w:tab w:val="right" w:pos="9781"/>
        </w:tabs>
        <w:ind w:right="2211"/>
        <w:jc w:val="both"/>
      </w:pPr>
      <w:r w:rsidRPr="00483DEF">
        <w:t xml:space="preserve">Źródłem dochodów jest: </w:t>
      </w:r>
    </w:p>
    <w:p w:rsidR="007D1382" w:rsidRPr="00483DEF" w:rsidRDefault="007D1382" w:rsidP="00C55BF2">
      <w:pPr>
        <w:numPr>
          <w:ilvl w:val="0"/>
          <w:numId w:val="247"/>
        </w:numPr>
        <w:tabs>
          <w:tab w:val="left" w:pos="284"/>
          <w:tab w:val="right" w:pos="9781"/>
        </w:tabs>
        <w:spacing w:after="160" w:line="259" w:lineRule="auto"/>
        <w:ind w:left="284" w:right="2211" w:hanging="284"/>
        <w:jc w:val="both"/>
      </w:pPr>
      <w:r w:rsidRPr="00483DEF">
        <w:t xml:space="preserve">wpływy z tytułu odsetek, rozliczeń i zwrotów za lata ubiegłe (zwrot nienależnych świadczeń), dochodów z tytułu opłaty rodziców za pobyt dziecka w pieczy zastępczej otrzymanych przez placówkę opiekuńczo wychowawczą </w:t>
      </w:r>
      <w:r w:rsidRPr="00483DEF">
        <w:rPr>
          <w:b/>
        </w:rPr>
        <w:tab/>
      </w:r>
      <w:r w:rsidRPr="00483DEF">
        <w:t>1.969,26</w:t>
      </w:r>
    </w:p>
    <w:p w:rsidR="007D1382" w:rsidRPr="00483DEF" w:rsidRDefault="007D1382" w:rsidP="00C55BF2">
      <w:pPr>
        <w:numPr>
          <w:ilvl w:val="0"/>
          <w:numId w:val="246"/>
        </w:numPr>
        <w:tabs>
          <w:tab w:val="left" w:pos="284"/>
          <w:tab w:val="right" w:pos="9781"/>
        </w:tabs>
        <w:spacing w:after="160" w:line="259" w:lineRule="auto"/>
        <w:ind w:left="284" w:right="2211" w:hanging="284"/>
        <w:jc w:val="both"/>
      </w:pPr>
      <w:r w:rsidRPr="00483DEF">
        <w:t xml:space="preserve">dotacja celowa na realizację bieżących zadań zleconych, z przeznaczeniem na wypłatę dla dzieci przebywających w Wielofunkcyjnej Placówce Opiekuńczo-Wychowawczej dodatku w wysokości świadczenia </w:t>
      </w:r>
      <w:r w:rsidRPr="00483DEF">
        <w:lastRenderedPageBreak/>
        <w:t>wychowawczego określonego w przepisach o pomocy państwa w wychowywaniu dzieci oraz na koszty obsługi tego zadania</w:t>
      </w:r>
      <w:r w:rsidRPr="00483DEF">
        <w:tab/>
        <w:t>40.399,14</w:t>
      </w:r>
    </w:p>
    <w:p w:rsidR="007D1382" w:rsidRPr="00483DEF" w:rsidRDefault="007D1382" w:rsidP="007D1382">
      <w:pPr>
        <w:tabs>
          <w:tab w:val="right" w:pos="8505"/>
          <w:tab w:val="left" w:pos="9781"/>
        </w:tabs>
        <w:ind w:right="2211"/>
        <w:jc w:val="both"/>
        <w:rPr>
          <w:sz w:val="20"/>
          <w:szCs w:val="20"/>
        </w:rPr>
      </w:pPr>
    </w:p>
    <w:p w:rsidR="007D1382" w:rsidRPr="00483DEF" w:rsidRDefault="007D1382" w:rsidP="007D1382">
      <w:pPr>
        <w:tabs>
          <w:tab w:val="right" w:pos="8505"/>
          <w:tab w:val="left" w:pos="9781"/>
        </w:tabs>
        <w:ind w:right="2211"/>
        <w:jc w:val="both"/>
        <w:rPr>
          <w:sz w:val="20"/>
          <w:szCs w:val="20"/>
        </w:rPr>
      </w:pPr>
    </w:p>
    <w:p w:rsidR="007D1382" w:rsidRPr="00483DEF" w:rsidRDefault="007D1382" w:rsidP="007D1382">
      <w:pPr>
        <w:tabs>
          <w:tab w:val="right" w:pos="8505"/>
          <w:tab w:val="left" w:pos="9781"/>
        </w:tabs>
        <w:ind w:right="2211"/>
        <w:jc w:val="both"/>
        <w:rPr>
          <w:sz w:val="20"/>
          <w:szCs w:val="20"/>
        </w:rPr>
      </w:pPr>
    </w:p>
    <w:p w:rsidR="007D1382" w:rsidRPr="00483DEF" w:rsidRDefault="007D1382" w:rsidP="007D1382">
      <w:pPr>
        <w:shd w:val="clear" w:color="auto" w:fill="C0C0C0"/>
        <w:tabs>
          <w:tab w:val="right" w:pos="8460"/>
          <w:tab w:val="left" w:pos="9781"/>
        </w:tabs>
        <w:outlineLvl w:val="0"/>
        <w:rPr>
          <w:b/>
        </w:rPr>
      </w:pPr>
      <w:r w:rsidRPr="00483DEF">
        <w:rPr>
          <w:b/>
        </w:rPr>
        <w:t>Dział 900  GOSPODARKA KOMUNALNA I OCHRONA</w:t>
      </w:r>
    </w:p>
    <w:p w:rsidR="007D1382" w:rsidRPr="00483DEF" w:rsidRDefault="007D1382" w:rsidP="007D1382">
      <w:pPr>
        <w:shd w:val="clear" w:color="auto" w:fill="C0C0C0"/>
        <w:tabs>
          <w:tab w:val="right" w:pos="9781"/>
        </w:tabs>
        <w:rPr>
          <w:b/>
        </w:rPr>
      </w:pPr>
      <w:r w:rsidRPr="00483DEF">
        <w:rPr>
          <w:b/>
        </w:rPr>
        <w:t xml:space="preserve">                  ŚRODOWISKA</w:t>
      </w:r>
      <w:r w:rsidRPr="00483DEF">
        <w:rPr>
          <w:b/>
        </w:rPr>
        <w:tab/>
        <w:t>90.001,42</w:t>
      </w:r>
    </w:p>
    <w:p w:rsidR="007D1382" w:rsidRPr="00483DEF" w:rsidRDefault="007D1382" w:rsidP="007D1382">
      <w:pPr>
        <w:tabs>
          <w:tab w:val="right" w:pos="5670"/>
          <w:tab w:val="left" w:pos="9781"/>
        </w:tabs>
        <w:rPr>
          <w:b/>
        </w:rPr>
      </w:pPr>
      <w:r w:rsidRPr="00483DEF">
        <w:rPr>
          <w:b/>
        </w:rPr>
        <w:t>plan: 173.400,00</w:t>
      </w:r>
      <w:r w:rsidRPr="00483DEF">
        <w:rPr>
          <w:b/>
        </w:rPr>
        <w:tab/>
        <w:t>% wyk.: 51,9</w:t>
      </w:r>
    </w:p>
    <w:p w:rsidR="007D1382" w:rsidRPr="00483DEF" w:rsidRDefault="007D1382" w:rsidP="007D1382">
      <w:pPr>
        <w:tabs>
          <w:tab w:val="right" w:pos="8505"/>
          <w:tab w:val="left" w:pos="9781"/>
        </w:tabs>
        <w:spacing w:line="360" w:lineRule="auto"/>
        <w:rPr>
          <w:sz w:val="20"/>
          <w:szCs w:val="20"/>
        </w:rPr>
      </w:pPr>
    </w:p>
    <w:p w:rsidR="007D1382" w:rsidRPr="00483DEF" w:rsidRDefault="007D1382" w:rsidP="007D1382">
      <w:pPr>
        <w:tabs>
          <w:tab w:val="right" w:pos="9781"/>
        </w:tabs>
        <w:ind w:right="2211"/>
        <w:jc w:val="both"/>
        <w:rPr>
          <w:b/>
        </w:rPr>
      </w:pPr>
      <w:r w:rsidRPr="00483DEF">
        <w:rPr>
          <w:b/>
        </w:rPr>
        <w:t>Wpływy i wydatki związane z gromadzeniem środków z opłat i kar za korzystanie ze środowiska</w:t>
      </w:r>
      <w:r w:rsidRPr="00483DEF">
        <w:rPr>
          <w:b/>
        </w:rPr>
        <w:tab/>
        <w:t>44.495,00</w:t>
      </w:r>
    </w:p>
    <w:p w:rsidR="007D1382" w:rsidRPr="00483DEF" w:rsidRDefault="007D1382" w:rsidP="007D1382">
      <w:pPr>
        <w:tabs>
          <w:tab w:val="left" w:pos="9781"/>
        </w:tabs>
        <w:ind w:right="2211"/>
        <w:jc w:val="both"/>
      </w:pPr>
      <w:r w:rsidRPr="00483DEF">
        <w:t>Opłaty za korzystanie ze środowiska, w tym opłaty i kary za składowanie i magazynowanie odpadów oraz pozostałych rodzajów gospodarczego korzystania ze środowiska i dokonywania w nim zmian oraz szczególnego korzystania z wód.</w:t>
      </w:r>
    </w:p>
    <w:p w:rsidR="007D1382" w:rsidRPr="00483DEF" w:rsidRDefault="007D1382" w:rsidP="007D1382">
      <w:pPr>
        <w:tabs>
          <w:tab w:val="num" w:pos="426"/>
          <w:tab w:val="right" w:pos="8460"/>
          <w:tab w:val="right" w:pos="8647"/>
          <w:tab w:val="left" w:pos="9781"/>
        </w:tabs>
        <w:jc w:val="both"/>
        <w:rPr>
          <w:sz w:val="20"/>
          <w:szCs w:val="20"/>
        </w:rPr>
      </w:pPr>
    </w:p>
    <w:p w:rsidR="007D1382" w:rsidRPr="00483DEF" w:rsidRDefault="007D1382" w:rsidP="007D1382">
      <w:pPr>
        <w:tabs>
          <w:tab w:val="right" w:pos="9781"/>
        </w:tabs>
        <w:jc w:val="both"/>
        <w:rPr>
          <w:b/>
        </w:rPr>
      </w:pPr>
      <w:r w:rsidRPr="00483DEF">
        <w:rPr>
          <w:b/>
        </w:rPr>
        <w:t>Pozostała działalność</w:t>
      </w:r>
      <w:r w:rsidRPr="00483DEF">
        <w:rPr>
          <w:b/>
        </w:rPr>
        <w:tab/>
        <w:t>45.506,42</w:t>
      </w:r>
    </w:p>
    <w:p w:rsidR="007D1382" w:rsidRPr="00483DEF" w:rsidRDefault="007D1382" w:rsidP="007D1382">
      <w:pPr>
        <w:tabs>
          <w:tab w:val="left" w:pos="5245"/>
          <w:tab w:val="right" w:pos="8460"/>
          <w:tab w:val="left" w:pos="9781"/>
        </w:tabs>
        <w:ind w:right="2211"/>
        <w:jc w:val="both"/>
      </w:pPr>
      <w:r w:rsidRPr="00483DEF">
        <w:t>Środki otrzymane z tytułu odszkodowania za zniszczenia latarni oświetlenia ulicznego w pasach drogowych.</w:t>
      </w:r>
    </w:p>
    <w:p w:rsidR="007D1382" w:rsidRPr="00483DEF" w:rsidRDefault="007D1382" w:rsidP="007D1382">
      <w:pPr>
        <w:spacing w:after="160" w:line="259" w:lineRule="auto"/>
      </w:pPr>
      <w:r w:rsidRPr="00483DEF">
        <w:br w:type="page"/>
      </w:r>
    </w:p>
    <w:p w:rsidR="00075270" w:rsidRPr="00483DEF" w:rsidRDefault="00075270" w:rsidP="00075270">
      <w:pPr>
        <w:shd w:val="clear" w:color="auto" w:fill="808080"/>
        <w:tabs>
          <w:tab w:val="right" w:pos="9781"/>
        </w:tabs>
        <w:ind w:right="-24"/>
        <w:rPr>
          <w:rFonts w:ascii="Tahoma" w:hAnsi="Tahoma"/>
          <w:b/>
          <w:spacing w:val="20"/>
          <w:sz w:val="36"/>
          <w:szCs w:val="20"/>
        </w:rPr>
      </w:pPr>
      <w:r w:rsidRPr="00483DEF">
        <w:rPr>
          <w:rFonts w:ascii="Tahoma" w:hAnsi="Tahoma"/>
          <w:b/>
          <w:sz w:val="36"/>
          <w:szCs w:val="20"/>
        </w:rPr>
        <w:lastRenderedPageBreak/>
        <w:t>WYDATKI OGÓŁEM</w:t>
      </w:r>
      <w:r w:rsidRPr="00483DEF">
        <w:rPr>
          <w:rFonts w:ascii="Tahoma" w:hAnsi="Tahoma"/>
          <w:b/>
          <w:sz w:val="36"/>
          <w:szCs w:val="20"/>
        </w:rPr>
        <w:tab/>
      </w:r>
      <w:r w:rsidR="00DE6759" w:rsidRPr="00483DEF">
        <w:rPr>
          <w:rFonts w:ascii="Tahoma" w:hAnsi="Tahoma"/>
          <w:b/>
          <w:sz w:val="36"/>
          <w:szCs w:val="20"/>
        </w:rPr>
        <w:t>569.833.512,53</w:t>
      </w:r>
    </w:p>
    <w:p w:rsidR="00075270" w:rsidRPr="00483DEF" w:rsidRDefault="00075270" w:rsidP="00075270">
      <w:pPr>
        <w:tabs>
          <w:tab w:val="right" w:pos="5670"/>
          <w:tab w:val="right" w:pos="8460"/>
        </w:tabs>
        <w:ind w:right="2232"/>
        <w:rPr>
          <w:b/>
          <w:sz w:val="32"/>
          <w:szCs w:val="32"/>
        </w:rPr>
      </w:pPr>
      <w:r w:rsidRPr="00483DEF">
        <w:rPr>
          <w:b/>
          <w:sz w:val="32"/>
          <w:szCs w:val="32"/>
        </w:rPr>
        <w:t>plan: </w:t>
      </w:r>
      <w:r w:rsidR="00DE6759" w:rsidRPr="00483DEF">
        <w:rPr>
          <w:b/>
          <w:sz w:val="32"/>
          <w:szCs w:val="32"/>
        </w:rPr>
        <w:t>664.428.952,27</w:t>
      </w:r>
      <w:r w:rsidRPr="00483DEF">
        <w:rPr>
          <w:b/>
          <w:sz w:val="32"/>
          <w:szCs w:val="32"/>
        </w:rPr>
        <w:tab/>
        <w:t>% wyk.: </w:t>
      </w:r>
      <w:r w:rsidR="00C31763" w:rsidRPr="00483DEF">
        <w:rPr>
          <w:b/>
          <w:sz w:val="32"/>
          <w:szCs w:val="32"/>
        </w:rPr>
        <w:t>85,8</w:t>
      </w:r>
    </w:p>
    <w:p w:rsidR="00075270" w:rsidRPr="00483DEF" w:rsidRDefault="00075270" w:rsidP="00075270">
      <w:pPr>
        <w:tabs>
          <w:tab w:val="right" w:pos="8460"/>
          <w:tab w:val="right" w:pos="8647"/>
        </w:tabs>
        <w:ind w:right="2232"/>
        <w:rPr>
          <w:sz w:val="20"/>
          <w:szCs w:val="20"/>
        </w:rPr>
      </w:pPr>
    </w:p>
    <w:p w:rsidR="00075270" w:rsidRPr="00483DEF" w:rsidRDefault="00075270" w:rsidP="00075270">
      <w:pPr>
        <w:tabs>
          <w:tab w:val="right" w:pos="8460"/>
          <w:tab w:val="right" w:pos="8647"/>
        </w:tabs>
        <w:ind w:right="2232"/>
        <w:rPr>
          <w:sz w:val="20"/>
          <w:szCs w:val="20"/>
        </w:rPr>
      </w:pPr>
    </w:p>
    <w:p w:rsidR="00075270" w:rsidRPr="00483DEF" w:rsidRDefault="00075270" w:rsidP="00075270">
      <w:pPr>
        <w:shd w:val="clear" w:color="auto" w:fill="C0C0C0"/>
        <w:tabs>
          <w:tab w:val="right" w:pos="9781"/>
        </w:tabs>
        <w:ind w:right="-24"/>
        <w:rPr>
          <w:b/>
          <w:sz w:val="32"/>
        </w:rPr>
      </w:pPr>
      <w:r w:rsidRPr="00483DEF">
        <w:rPr>
          <w:b/>
          <w:sz w:val="32"/>
        </w:rPr>
        <w:t>WYDATKI GMINY</w:t>
      </w:r>
      <w:r w:rsidRPr="00483DEF">
        <w:rPr>
          <w:b/>
          <w:sz w:val="32"/>
        </w:rPr>
        <w:tab/>
      </w:r>
      <w:r w:rsidR="00DE6759" w:rsidRPr="00483DEF">
        <w:rPr>
          <w:b/>
          <w:sz w:val="32"/>
        </w:rPr>
        <w:t>277.544.647,86</w:t>
      </w:r>
    </w:p>
    <w:p w:rsidR="00075270" w:rsidRPr="00483DEF" w:rsidRDefault="00075270" w:rsidP="00075270">
      <w:pPr>
        <w:tabs>
          <w:tab w:val="right" w:pos="5670"/>
          <w:tab w:val="right" w:pos="8460"/>
        </w:tabs>
        <w:ind w:right="2232"/>
        <w:rPr>
          <w:b/>
          <w:sz w:val="28"/>
          <w:szCs w:val="28"/>
        </w:rPr>
      </w:pPr>
      <w:r w:rsidRPr="00483DEF">
        <w:rPr>
          <w:b/>
          <w:sz w:val="28"/>
          <w:szCs w:val="28"/>
        </w:rPr>
        <w:t>plan: </w:t>
      </w:r>
      <w:r w:rsidR="00DE6759" w:rsidRPr="00483DEF">
        <w:rPr>
          <w:b/>
          <w:sz w:val="28"/>
          <w:szCs w:val="28"/>
        </w:rPr>
        <w:t>311.712.655,85</w:t>
      </w:r>
      <w:r w:rsidRPr="00483DEF">
        <w:rPr>
          <w:b/>
          <w:sz w:val="28"/>
          <w:szCs w:val="28"/>
        </w:rPr>
        <w:tab/>
        <w:t>% wyk.: </w:t>
      </w:r>
      <w:r w:rsidR="00DE6759" w:rsidRPr="00483DEF">
        <w:rPr>
          <w:b/>
          <w:sz w:val="28"/>
          <w:szCs w:val="28"/>
        </w:rPr>
        <w:t>89,0</w:t>
      </w:r>
    </w:p>
    <w:p w:rsidR="00075270" w:rsidRPr="00483DEF" w:rsidRDefault="00075270" w:rsidP="00075270">
      <w:pPr>
        <w:tabs>
          <w:tab w:val="right" w:pos="8460"/>
        </w:tabs>
        <w:ind w:right="2232"/>
      </w:pPr>
    </w:p>
    <w:p w:rsidR="00075270" w:rsidRPr="00483DEF" w:rsidRDefault="00075270" w:rsidP="00075270">
      <w:pPr>
        <w:tabs>
          <w:tab w:val="right" w:pos="8460"/>
        </w:tabs>
        <w:ind w:right="2232"/>
      </w:pPr>
    </w:p>
    <w:p w:rsidR="00075270" w:rsidRPr="00483DEF" w:rsidRDefault="00075270" w:rsidP="00075270">
      <w:pPr>
        <w:keepNext/>
        <w:shd w:val="clear" w:color="auto" w:fill="C0C0C0"/>
        <w:tabs>
          <w:tab w:val="right" w:pos="9781"/>
        </w:tabs>
        <w:ind w:right="-24" w:firstLine="12"/>
        <w:outlineLvl w:val="2"/>
        <w:rPr>
          <w:b/>
          <w:szCs w:val="20"/>
        </w:rPr>
      </w:pPr>
      <w:r w:rsidRPr="00483DEF">
        <w:rPr>
          <w:b/>
          <w:szCs w:val="20"/>
        </w:rPr>
        <w:t>Dział 010  ROLNICTWO I ŁOWIECTWO</w:t>
      </w:r>
      <w:r w:rsidRPr="00483DEF">
        <w:rPr>
          <w:b/>
          <w:szCs w:val="20"/>
        </w:rPr>
        <w:tab/>
      </w:r>
      <w:r w:rsidR="00DE6759" w:rsidRPr="00483DEF">
        <w:rPr>
          <w:b/>
          <w:szCs w:val="20"/>
        </w:rPr>
        <w:t>238.969,98</w:t>
      </w:r>
    </w:p>
    <w:p w:rsidR="00075270" w:rsidRPr="00483DEF" w:rsidRDefault="00075270" w:rsidP="00075270">
      <w:pPr>
        <w:tabs>
          <w:tab w:val="right" w:pos="5670"/>
          <w:tab w:val="right" w:pos="8460"/>
        </w:tabs>
        <w:ind w:right="2232"/>
        <w:rPr>
          <w:b/>
        </w:rPr>
      </w:pPr>
      <w:r w:rsidRPr="00483DEF">
        <w:rPr>
          <w:b/>
        </w:rPr>
        <w:t>plan: </w:t>
      </w:r>
      <w:r w:rsidR="00DE6759" w:rsidRPr="00483DEF">
        <w:rPr>
          <w:b/>
        </w:rPr>
        <w:t>276.285,27</w:t>
      </w:r>
      <w:r w:rsidRPr="00483DEF">
        <w:rPr>
          <w:b/>
        </w:rPr>
        <w:tab/>
        <w:t>% wyk.: </w:t>
      </w:r>
      <w:r w:rsidR="00DE6759" w:rsidRPr="00483DEF">
        <w:rPr>
          <w:b/>
        </w:rPr>
        <w:t>86,5</w:t>
      </w:r>
    </w:p>
    <w:p w:rsidR="00075270" w:rsidRPr="00483DEF" w:rsidRDefault="00075270" w:rsidP="00075270">
      <w:pPr>
        <w:tabs>
          <w:tab w:val="right" w:pos="9781"/>
        </w:tabs>
        <w:ind w:right="2209"/>
        <w:rPr>
          <w:b/>
        </w:rPr>
      </w:pPr>
    </w:p>
    <w:p w:rsidR="00075270" w:rsidRPr="00483DEF" w:rsidRDefault="00075270" w:rsidP="00075270">
      <w:pPr>
        <w:tabs>
          <w:tab w:val="right" w:pos="9781"/>
        </w:tabs>
        <w:ind w:right="2209"/>
        <w:jc w:val="both"/>
        <w:rPr>
          <w:szCs w:val="20"/>
        </w:rPr>
      </w:pPr>
      <w:r w:rsidRPr="00483DEF">
        <w:rPr>
          <w:b/>
          <w:szCs w:val="20"/>
        </w:rPr>
        <w:t>Mel</w:t>
      </w:r>
      <w:r w:rsidR="00781D1F" w:rsidRPr="00483DEF">
        <w:rPr>
          <w:b/>
          <w:szCs w:val="20"/>
        </w:rPr>
        <w:t>ioracje wodne (01008)</w:t>
      </w:r>
      <w:r w:rsidR="00781D1F" w:rsidRPr="00483DEF">
        <w:rPr>
          <w:b/>
          <w:szCs w:val="20"/>
        </w:rPr>
        <w:tab/>
        <w:t>190.696,68</w:t>
      </w:r>
    </w:p>
    <w:p w:rsidR="00075270" w:rsidRPr="00483DEF" w:rsidRDefault="00075270" w:rsidP="00075270">
      <w:pPr>
        <w:tabs>
          <w:tab w:val="right" w:pos="9781"/>
        </w:tabs>
        <w:ind w:right="2209"/>
        <w:jc w:val="both"/>
        <w:rPr>
          <w:szCs w:val="20"/>
        </w:rPr>
      </w:pPr>
      <w:r w:rsidRPr="00483DEF">
        <w:rPr>
          <w:szCs w:val="20"/>
        </w:rPr>
        <w:t>Wydatki bieżące jednostek poniesiono na realizację zadań statutowych, tj. zakup energii elektrycznej do zasilania przepompowni wód gruntowych, konserwację, eksploatację i utrzymanie w stałej sprawności technicznej urządzeń melioracji szczegółowych, oczyszczanie oraz udrażnianie rowów melioracyjnych na terenie mi</w:t>
      </w:r>
      <w:r w:rsidR="0037393F" w:rsidRPr="00483DEF">
        <w:rPr>
          <w:szCs w:val="20"/>
        </w:rPr>
        <w:t>asta i inne prace melioracyjne.</w:t>
      </w:r>
    </w:p>
    <w:p w:rsidR="00075270" w:rsidRPr="00483DEF" w:rsidRDefault="00075270" w:rsidP="00075270">
      <w:pPr>
        <w:tabs>
          <w:tab w:val="right" w:pos="9781"/>
        </w:tabs>
        <w:ind w:right="2209"/>
      </w:pPr>
    </w:p>
    <w:p w:rsidR="00075270" w:rsidRPr="00483DEF" w:rsidRDefault="00075270" w:rsidP="00075270">
      <w:pPr>
        <w:tabs>
          <w:tab w:val="right" w:pos="9781"/>
        </w:tabs>
        <w:ind w:right="2209"/>
        <w:jc w:val="both"/>
        <w:rPr>
          <w:b/>
        </w:rPr>
      </w:pPr>
      <w:r w:rsidRPr="00483DEF">
        <w:rPr>
          <w:b/>
        </w:rPr>
        <w:t>Izby rolnicze (01030)</w:t>
      </w:r>
      <w:r w:rsidRPr="00483DEF">
        <w:rPr>
          <w:b/>
        </w:rPr>
        <w:tab/>
        <w:t>1.</w:t>
      </w:r>
      <w:r w:rsidR="00781D1F" w:rsidRPr="00483DEF">
        <w:rPr>
          <w:b/>
        </w:rPr>
        <w:t>388,03</w:t>
      </w:r>
    </w:p>
    <w:p w:rsidR="00075270" w:rsidRPr="00483DEF" w:rsidRDefault="00075270" w:rsidP="00075270">
      <w:pPr>
        <w:tabs>
          <w:tab w:val="right" w:pos="8505"/>
          <w:tab w:val="right" w:pos="9781"/>
        </w:tabs>
        <w:ind w:right="2209"/>
        <w:jc w:val="both"/>
      </w:pPr>
      <w:r w:rsidRPr="00483DEF">
        <w:t>Wydatki bieżące jednostek poniesiono na opłacenie składki dla Izby Rolniczej (odpis w wysokości 2 % wpływów z tytułu podatku rolnego).</w:t>
      </w:r>
    </w:p>
    <w:p w:rsidR="00075270" w:rsidRPr="00483DEF" w:rsidRDefault="00075270" w:rsidP="00075270">
      <w:pPr>
        <w:tabs>
          <w:tab w:val="right" w:pos="8505"/>
          <w:tab w:val="right" w:pos="9781"/>
        </w:tabs>
        <w:ind w:right="2209"/>
        <w:jc w:val="both"/>
      </w:pPr>
    </w:p>
    <w:p w:rsidR="00075270" w:rsidRPr="00483DEF" w:rsidRDefault="00075270" w:rsidP="00075270">
      <w:pPr>
        <w:tabs>
          <w:tab w:val="right" w:pos="9781"/>
        </w:tabs>
        <w:ind w:right="2209"/>
        <w:jc w:val="both"/>
        <w:rPr>
          <w:b/>
        </w:rPr>
      </w:pPr>
      <w:r w:rsidRPr="00483DEF">
        <w:rPr>
          <w:b/>
        </w:rPr>
        <w:t>Pozostała działalność (01095)</w:t>
      </w:r>
      <w:r w:rsidRPr="00483DEF">
        <w:rPr>
          <w:b/>
        </w:rPr>
        <w:tab/>
      </w:r>
      <w:r w:rsidR="004B522C" w:rsidRPr="00483DEF">
        <w:rPr>
          <w:b/>
        </w:rPr>
        <w:t>46.885,27</w:t>
      </w:r>
    </w:p>
    <w:p w:rsidR="000739F8" w:rsidRPr="00483DEF" w:rsidRDefault="00075270" w:rsidP="00075270">
      <w:pPr>
        <w:tabs>
          <w:tab w:val="right" w:pos="8505"/>
          <w:tab w:val="right" w:pos="9781"/>
        </w:tabs>
        <w:ind w:right="2209"/>
        <w:jc w:val="both"/>
      </w:pPr>
      <w:r w:rsidRPr="00483DEF">
        <w:t>Wydatki bieżące jednostek budżetowych</w:t>
      </w:r>
      <w:r w:rsidR="000739F8" w:rsidRPr="00483DEF">
        <w:t>:</w:t>
      </w:r>
    </w:p>
    <w:p w:rsidR="000739F8" w:rsidRPr="00483DEF" w:rsidRDefault="000739F8" w:rsidP="007D1382">
      <w:pPr>
        <w:pStyle w:val="Akapitzlist"/>
        <w:numPr>
          <w:ilvl w:val="0"/>
          <w:numId w:val="216"/>
        </w:numPr>
        <w:tabs>
          <w:tab w:val="right" w:pos="8505"/>
          <w:tab w:val="right" w:pos="9781"/>
        </w:tabs>
        <w:ind w:right="2209"/>
        <w:jc w:val="both"/>
        <w:rPr>
          <w:rFonts w:ascii="Times New Roman" w:hAnsi="Times New Roman"/>
          <w:sz w:val="24"/>
          <w:szCs w:val="24"/>
        </w:rPr>
      </w:pPr>
      <w:r w:rsidRPr="00483DEF">
        <w:rPr>
          <w:rFonts w:ascii="Times New Roman" w:hAnsi="Times New Roman"/>
          <w:sz w:val="24"/>
          <w:szCs w:val="24"/>
        </w:rPr>
        <w:t>wynagrodzenia i pochodne</w:t>
      </w:r>
      <w:r w:rsidRPr="00483DEF">
        <w:rPr>
          <w:rFonts w:ascii="Times New Roman" w:hAnsi="Times New Roman"/>
          <w:sz w:val="24"/>
          <w:szCs w:val="24"/>
        </w:rPr>
        <w:tab/>
      </w:r>
      <w:r w:rsidRPr="00483DEF">
        <w:rPr>
          <w:rFonts w:ascii="Times New Roman" w:hAnsi="Times New Roman"/>
          <w:sz w:val="24"/>
          <w:szCs w:val="24"/>
        </w:rPr>
        <w:tab/>
        <w:t>476,55</w:t>
      </w:r>
    </w:p>
    <w:p w:rsidR="00075270" w:rsidRPr="00483DEF" w:rsidRDefault="00075270" w:rsidP="007D1382">
      <w:pPr>
        <w:pStyle w:val="Akapitzlist"/>
        <w:numPr>
          <w:ilvl w:val="0"/>
          <w:numId w:val="216"/>
        </w:numPr>
        <w:tabs>
          <w:tab w:val="right" w:pos="8505"/>
          <w:tab w:val="right" w:pos="9781"/>
        </w:tabs>
        <w:ind w:right="2209"/>
        <w:jc w:val="both"/>
        <w:rPr>
          <w:rFonts w:ascii="Times New Roman" w:hAnsi="Times New Roman"/>
          <w:sz w:val="24"/>
          <w:szCs w:val="24"/>
        </w:rPr>
      </w:pPr>
      <w:r w:rsidRPr="00483DEF">
        <w:rPr>
          <w:rFonts w:ascii="Times New Roman" w:hAnsi="Times New Roman"/>
          <w:sz w:val="24"/>
          <w:szCs w:val="24"/>
        </w:rPr>
        <w:t>związane z realizacją zadań statutowych obejmują:</w:t>
      </w:r>
      <w:r w:rsidR="000739F8" w:rsidRPr="00483DEF">
        <w:rPr>
          <w:rFonts w:ascii="Times New Roman" w:hAnsi="Times New Roman"/>
          <w:sz w:val="24"/>
          <w:szCs w:val="24"/>
        </w:rPr>
        <w:tab/>
      </w:r>
      <w:r w:rsidR="000739F8" w:rsidRPr="00483DEF">
        <w:rPr>
          <w:rFonts w:ascii="Times New Roman" w:hAnsi="Times New Roman"/>
          <w:sz w:val="24"/>
          <w:szCs w:val="24"/>
        </w:rPr>
        <w:tab/>
        <w:t>46.408,72</w:t>
      </w:r>
    </w:p>
    <w:p w:rsidR="00075270" w:rsidRPr="00483DEF" w:rsidRDefault="00075270" w:rsidP="007D1382">
      <w:pPr>
        <w:pStyle w:val="Akapitzlist"/>
        <w:numPr>
          <w:ilvl w:val="0"/>
          <w:numId w:val="135"/>
        </w:numPr>
        <w:tabs>
          <w:tab w:val="right" w:pos="9781"/>
        </w:tabs>
        <w:spacing w:after="100" w:afterAutospacing="1" w:line="240" w:lineRule="auto"/>
        <w:ind w:left="1134" w:right="2211" w:hanging="425"/>
        <w:jc w:val="both"/>
        <w:rPr>
          <w:rFonts w:ascii="Times New Roman" w:hAnsi="Times New Roman"/>
          <w:i/>
          <w:sz w:val="24"/>
          <w:szCs w:val="24"/>
        </w:rPr>
      </w:pPr>
      <w:r w:rsidRPr="00483DEF">
        <w:rPr>
          <w:rFonts w:ascii="Times New Roman" w:hAnsi="Times New Roman"/>
          <w:i/>
          <w:sz w:val="24"/>
          <w:szCs w:val="24"/>
        </w:rPr>
        <w:t>pokrycie kosztów postępowania w sprawie zwrotu podatku akcyzowego</w:t>
      </w:r>
      <w:r w:rsidRPr="00483DEF">
        <w:rPr>
          <w:rFonts w:ascii="Times New Roman" w:hAnsi="Times New Roman"/>
          <w:i/>
          <w:sz w:val="24"/>
          <w:szCs w:val="24"/>
        </w:rPr>
        <w:tab/>
      </w:r>
      <w:r w:rsidR="000739F8" w:rsidRPr="00483DEF">
        <w:rPr>
          <w:rFonts w:ascii="Times New Roman" w:hAnsi="Times New Roman"/>
          <w:i/>
          <w:sz w:val="24"/>
          <w:szCs w:val="24"/>
        </w:rPr>
        <w:t>442,77</w:t>
      </w:r>
    </w:p>
    <w:p w:rsidR="00075270" w:rsidRPr="00483DEF" w:rsidRDefault="00075270" w:rsidP="007D1382">
      <w:pPr>
        <w:pStyle w:val="Akapitzlist"/>
        <w:numPr>
          <w:ilvl w:val="0"/>
          <w:numId w:val="136"/>
        </w:numPr>
        <w:tabs>
          <w:tab w:val="right" w:pos="9781"/>
        </w:tabs>
        <w:spacing w:after="100" w:afterAutospacing="1" w:line="240" w:lineRule="auto"/>
        <w:ind w:left="1134" w:right="2211" w:hanging="425"/>
        <w:jc w:val="both"/>
        <w:rPr>
          <w:rFonts w:ascii="Times New Roman" w:hAnsi="Times New Roman"/>
          <w:i/>
          <w:sz w:val="24"/>
          <w:szCs w:val="24"/>
        </w:rPr>
      </w:pPr>
      <w:r w:rsidRPr="00483DEF">
        <w:rPr>
          <w:rFonts w:ascii="Times New Roman" w:hAnsi="Times New Roman"/>
          <w:i/>
          <w:sz w:val="24"/>
          <w:szCs w:val="24"/>
        </w:rPr>
        <w:t>zwrot podatku akcyzowego zawartego w cenie oleju napędowego wykorzystywanego do produkcji rolnej</w:t>
      </w:r>
      <w:r w:rsidRPr="00483DEF">
        <w:rPr>
          <w:rFonts w:ascii="Times New Roman" w:hAnsi="Times New Roman"/>
          <w:i/>
          <w:sz w:val="24"/>
          <w:szCs w:val="24"/>
        </w:rPr>
        <w:tab/>
      </w:r>
      <w:r w:rsidR="004B522C" w:rsidRPr="00483DEF">
        <w:rPr>
          <w:rFonts w:ascii="Times New Roman" w:hAnsi="Times New Roman"/>
          <w:i/>
          <w:sz w:val="24"/>
          <w:szCs w:val="24"/>
        </w:rPr>
        <w:t>45.965,95</w:t>
      </w:r>
    </w:p>
    <w:p w:rsidR="00075270" w:rsidRPr="00483DEF" w:rsidRDefault="00075270" w:rsidP="00075270">
      <w:pPr>
        <w:tabs>
          <w:tab w:val="right" w:pos="9781"/>
        </w:tabs>
        <w:ind w:right="2209"/>
      </w:pPr>
    </w:p>
    <w:p w:rsidR="00075270" w:rsidRPr="00483DEF" w:rsidRDefault="00075270" w:rsidP="00075270">
      <w:pPr>
        <w:keepNext/>
        <w:shd w:val="clear" w:color="auto" w:fill="C0C0C0"/>
        <w:tabs>
          <w:tab w:val="right" w:pos="9781"/>
        </w:tabs>
        <w:ind w:right="-24" w:firstLine="12"/>
        <w:outlineLvl w:val="2"/>
        <w:rPr>
          <w:b/>
          <w:szCs w:val="20"/>
        </w:rPr>
      </w:pPr>
      <w:r w:rsidRPr="00483DEF">
        <w:rPr>
          <w:b/>
          <w:szCs w:val="20"/>
        </w:rPr>
        <w:t>Dział 020  LEŚNICTWO</w:t>
      </w:r>
      <w:r w:rsidRPr="00483DEF">
        <w:rPr>
          <w:b/>
          <w:szCs w:val="20"/>
        </w:rPr>
        <w:tab/>
      </w:r>
      <w:r w:rsidR="00DE6759" w:rsidRPr="00483DEF">
        <w:rPr>
          <w:b/>
          <w:szCs w:val="20"/>
        </w:rPr>
        <w:t>10.866,00</w:t>
      </w:r>
    </w:p>
    <w:p w:rsidR="00075270" w:rsidRPr="00483DEF" w:rsidRDefault="00DE6759" w:rsidP="00075270">
      <w:pPr>
        <w:tabs>
          <w:tab w:val="right" w:pos="5670"/>
          <w:tab w:val="right" w:pos="8460"/>
        </w:tabs>
        <w:ind w:right="1677"/>
        <w:rPr>
          <w:b/>
        </w:rPr>
      </w:pPr>
      <w:r w:rsidRPr="00483DEF">
        <w:rPr>
          <w:b/>
        </w:rPr>
        <w:t>plan: 19</w:t>
      </w:r>
      <w:r w:rsidR="00075270" w:rsidRPr="00483DEF">
        <w:rPr>
          <w:b/>
        </w:rPr>
        <w:t>.000,00</w:t>
      </w:r>
      <w:r w:rsidR="00075270" w:rsidRPr="00483DEF">
        <w:rPr>
          <w:b/>
        </w:rPr>
        <w:tab/>
        <w:t>% wyk.: </w:t>
      </w:r>
      <w:r w:rsidRPr="00483DEF">
        <w:rPr>
          <w:b/>
        </w:rPr>
        <w:t>57,2</w:t>
      </w:r>
    </w:p>
    <w:p w:rsidR="00075270" w:rsidRPr="00483DEF" w:rsidRDefault="00075270" w:rsidP="00075270">
      <w:pPr>
        <w:tabs>
          <w:tab w:val="right" w:pos="9781"/>
        </w:tabs>
        <w:ind w:right="2209"/>
      </w:pPr>
    </w:p>
    <w:p w:rsidR="00075270" w:rsidRPr="00483DEF" w:rsidRDefault="00075270" w:rsidP="00075270">
      <w:pPr>
        <w:tabs>
          <w:tab w:val="right" w:pos="9781"/>
        </w:tabs>
        <w:ind w:right="2209"/>
        <w:rPr>
          <w:b/>
        </w:rPr>
      </w:pPr>
      <w:r w:rsidRPr="00483DEF">
        <w:rPr>
          <w:b/>
        </w:rPr>
        <w:t>Pozosta</w:t>
      </w:r>
      <w:r w:rsidR="00781D1F" w:rsidRPr="00483DEF">
        <w:rPr>
          <w:b/>
        </w:rPr>
        <w:t>ła działalność (02095)</w:t>
      </w:r>
      <w:r w:rsidR="00781D1F" w:rsidRPr="00483DEF">
        <w:rPr>
          <w:b/>
        </w:rPr>
        <w:tab/>
        <w:t>10.866,00</w:t>
      </w:r>
    </w:p>
    <w:p w:rsidR="00075270" w:rsidRPr="00483DEF" w:rsidRDefault="00075270" w:rsidP="00075270">
      <w:pPr>
        <w:tabs>
          <w:tab w:val="right" w:pos="8664"/>
          <w:tab w:val="right" w:pos="9781"/>
        </w:tabs>
        <w:ind w:right="2209"/>
        <w:jc w:val="both"/>
      </w:pPr>
      <w:r w:rsidRPr="00483DEF">
        <w:t>Bieżące wydatki jednostek budżetowych, związane z realizacją zadań statutowych dotyczą gospodarki leśnej w lasach gminnych, tj. usunię</w:t>
      </w:r>
      <w:r w:rsidR="00F9749A" w:rsidRPr="00483DEF">
        <w:t>cie drzew z </w:t>
      </w:r>
      <w:r w:rsidRPr="00483DEF">
        <w:t>terenu lasów gminnych oraz na opłacenie podatku leśnego.</w:t>
      </w:r>
    </w:p>
    <w:p w:rsidR="00075270" w:rsidRPr="00483DEF" w:rsidRDefault="00075270" w:rsidP="00075270">
      <w:pPr>
        <w:tabs>
          <w:tab w:val="right" w:pos="8664"/>
          <w:tab w:val="right" w:pos="9781"/>
        </w:tabs>
        <w:ind w:right="2209"/>
        <w:jc w:val="both"/>
        <w:rPr>
          <w:szCs w:val="20"/>
        </w:rPr>
      </w:pPr>
    </w:p>
    <w:p w:rsidR="00075270" w:rsidRPr="00483DEF" w:rsidRDefault="00075270" w:rsidP="00075270">
      <w:pPr>
        <w:tabs>
          <w:tab w:val="right" w:pos="9781"/>
        </w:tabs>
        <w:ind w:right="2209"/>
      </w:pPr>
    </w:p>
    <w:p w:rsidR="00075270" w:rsidRPr="00483DEF" w:rsidRDefault="00075270" w:rsidP="00075270">
      <w:pPr>
        <w:keepNext/>
        <w:shd w:val="clear" w:color="auto" w:fill="C0C0C0"/>
        <w:tabs>
          <w:tab w:val="right" w:pos="9781"/>
        </w:tabs>
        <w:ind w:right="-24" w:firstLine="12"/>
        <w:outlineLvl w:val="2"/>
        <w:rPr>
          <w:b/>
          <w:szCs w:val="20"/>
        </w:rPr>
      </w:pPr>
      <w:r w:rsidRPr="00483DEF">
        <w:rPr>
          <w:b/>
          <w:szCs w:val="20"/>
        </w:rPr>
        <w:t xml:space="preserve">Dział 500  HANDEL </w:t>
      </w:r>
      <w:r w:rsidRPr="00483DEF">
        <w:rPr>
          <w:b/>
          <w:szCs w:val="20"/>
        </w:rPr>
        <w:tab/>
      </w:r>
      <w:r w:rsidR="00DE6759" w:rsidRPr="00483DEF">
        <w:rPr>
          <w:b/>
          <w:szCs w:val="20"/>
        </w:rPr>
        <w:t>288.752,60</w:t>
      </w:r>
    </w:p>
    <w:p w:rsidR="00075270" w:rsidRPr="00483DEF" w:rsidRDefault="00075270" w:rsidP="00075270">
      <w:pPr>
        <w:tabs>
          <w:tab w:val="right" w:pos="5670"/>
          <w:tab w:val="right" w:pos="8460"/>
        </w:tabs>
        <w:ind w:right="1677"/>
        <w:rPr>
          <w:b/>
        </w:rPr>
      </w:pPr>
      <w:r w:rsidRPr="00483DEF">
        <w:rPr>
          <w:b/>
        </w:rPr>
        <w:t>plan: </w:t>
      </w:r>
      <w:r w:rsidR="00DE6759" w:rsidRPr="00483DEF">
        <w:rPr>
          <w:b/>
        </w:rPr>
        <w:t>326.500,00</w:t>
      </w:r>
      <w:r w:rsidRPr="00483DEF">
        <w:rPr>
          <w:b/>
        </w:rPr>
        <w:tab/>
        <w:t>% wyk.: </w:t>
      </w:r>
      <w:r w:rsidR="00DE6759" w:rsidRPr="00483DEF">
        <w:rPr>
          <w:b/>
        </w:rPr>
        <w:t>88,4</w:t>
      </w:r>
    </w:p>
    <w:p w:rsidR="00075270" w:rsidRPr="00483DEF" w:rsidRDefault="00075270" w:rsidP="00075270">
      <w:pPr>
        <w:tabs>
          <w:tab w:val="right" w:pos="8460"/>
        </w:tabs>
        <w:ind w:right="1677"/>
        <w:jc w:val="both"/>
      </w:pPr>
    </w:p>
    <w:p w:rsidR="00075270" w:rsidRPr="00483DEF" w:rsidRDefault="00075270" w:rsidP="00075270">
      <w:pPr>
        <w:tabs>
          <w:tab w:val="right" w:pos="9781"/>
        </w:tabs>
        <w:ind w:right="1677"/>
        <w:jc w:val="both"/>
        <w:rPr>
          <w:b/>
        </w:rPr>
      </w:pPr>
      <w:r w:rsidRPr="00483DEF">
        <w:rPr>
          <w:b/>
        </w:rPr>
        <w:t>Pozostała działalność (50095)</w:t>
      </w:r>
      <w:r w:rsidRPr="00483DEF">
        <w:rPr>
          <w:b/>
        </w:rPr>
        <w:tab/>
      </w:r>
      <w:r w:rsidR="00781D1F" w:rsidRPr="00483DEF">
        <w:rPr>
          <w:b/>
        </w:rPr>
        <w:t>288.752,60</w:t>
      </w:r>
    </w:p>
    <w:p w:rsidR="00075270" w:rsidRPr="00483DEF" w:rsidRDefault="00075270" w:rsidP="00075270">
      <w:pPr>
        <w:tabs>
          <w:tab w:val="right" w:pos="9781"/>
        </w:tabs>
        <w:ind w:right="2209"/>
        <w:jc w:val="both"/>
      </w:pPr>
      <w:r w:rsidRPr="00483DEF">
        <w:t>Wydatki bieżące jednostek budżetowych na utrzymanie Targowiska Miejskiego przy ul. Kołłątaja:</w:t>
      </w:r>
    </w:p>
    <w:p w:rsidR="00075270" w:rsidRPr="00483DEF" w:rsidRDefault="00781D1F" w:rsidP="007D1382">
      <w:pPr>
        <w:numPr>
          <w:ilvl w:val="0"/>
          <w:numId w:val="137"/>
        </w:numPr>
        <w:tabs>
          <w:tab w:val="right" w:pos="9781"/>
        </w:tabs>
        <w:ind w:right="2209"/>
        <w:jc w:val="both"/>
      </w:pPr>
      <w:r w:rsidRPr="00483DEF">
        <w:t xml:space="preserve">związane z </w:t>
      </w:r>
      <w:r w:rsidR="00075270" w:rsidRPr="00483DEF">
        <w:t>realizacją zadań statutowych</w:t>
      </w:r>
      <w:r w:rsidR="00075270" w:rsidRPr="00483DEF">
        <w:tab/>
      </w:r>
      <w:r w:rsidR="005B147C" w:rsidRPr="00483DEF">
        <w:t>288.752,60</w:t>
      </w:r>
    </w:p>
    <w:p w:rsidR="00075270" w:rsidRPr="00483DEF" w:rsidRDefault="00075270" w:rsidP="00075270">
      <w:pPr>
        <w:tabs>
          <w:tab w:val="right" w:pos="9781"/>
        </w:tabs>
        <w:ind w:left="720" w:right="2209"/>
        <w:jc w:val="both"/>
      </w:pPr>
      <w:r w:rsidRPr="00483DEF">
        <w:lastRenderedPageBreak/>
        <w:t>w tym: ochrona targowiska, sprzątanie i wywóz nieczystości, utrzymanie i sprzątanie toalet na targowisku,</w:t>
      </w:r>
      <w:r w:rsidR="00F9749A" w:rsidRPr="00483DEF">
        <w:t xml:space="preserve"> dozór techniczny monitoringu i </w:t>
      </w:r>
      <w:r w:rsidRPr="00483DEF">
        <w:t>instalacji elektronicznego systemu bezpieczeństwa sygnalizacji monitoringu, dostawa energii elektrycznej i wody, wykonanie bieżących remontów, odpisy na zakładowy fundusz świadczeń socjalnych, opłaty telekomunikacyjne itp.</w:t>
      </w:r>
    </w:p>
    <w:p w:rsidR="00075270" w:rsidRPr="00483DEF" w:rsidRDefault="00075270" w:rsidP="00075270">
      <w:pPr>
        <w:tabs>
          <w:tab w:val="num" w:pos="0"/>
          <w:tab w:val="right" w:pos="9781"/>
        </w:tabs>
        <w:ind w:right="2209"/>
        <w:jc w:val="both"/>
        <w:rPr>
          <w:b/>
          <w:i/>
        </w:rPr>
      </w:pPr>
    </w:p>
    <w:p w:rsidR="00075270" w:rsidRPr="00483DEF" w:rsidRDefault="00075270" w:rsidP="00075270">
      <w:pPr>
        <w:tabs>
          <w:tab w:val="right" w:pos="9781"/>
        </w:tabs>
        <w:ind w:right="2209"/>
      </w:pPr>
    </w:p>
    <w:p w:rsidR="00075270" w:rsidRPr="00483DEF" w:rsidRDefault="00075270" w:rsidP="00075270">
      <w:pPr>
        <w:keepNext/>
        <w:shd w:val="clear" w:color="auto" w:fill="C0C0C0"/>
        <w:tabs>
          <w:tab w:val="right" w:pos="9781"/>
        </w:tabs>
        <w:ind w:right="-24" w:firstLine="12"/>
        <w:outlineLvl w:val="2"/>
        <w:rPr>
          <w:b/>
          <w:szCs w:val="20"/>
        </w:rPr>
      </w:pPr>
      <w:r w:rsidRPr="00483DEF">
        <w:rPr>
          <w:b/>
          <w:szCs w:val="20"/>
        </w:rPr>
        <w:t>Dział 600  TRANSPORT I ŁĄCZNOŚĆ</w:t>
      </w:r>
      <w:r w:rsidRPr="00483DEF">
        <w:rPr>
          <w:b/>
          <w:szCs w:val="20"/>
        </w:rPr>
        <w:tab/>
      </w:r>
      <w:r w:rsidR="00DE6759" w:rsidRPr="00483DEF">
        <w:rPr>
          <w:b/>
          <w:szCs w:val="20"/>
        </w:rPr>
        <w:t>23.914.416,30</w:t>
      </w:r>
    </w:p>
    <w:p w:rsidR="00075270" w:rsidRPr="00483DEF" w:rsidRDefault="00075270" w:rsidP="00075270">
      <w:pPr>
        <w:tabs>
          <w:tab w:val="right" w:pos="5670"/>
          <w:tab w:val="right" w:pos="8460"/>
        </w:tabs>
        <w:ind w:right="2232"/>
        <w:rPr>
          <w:b/>
        </w:rPr>
      </w:pPr>
      <w:r w:rsidRPr="00483DEF">
        <w:rPr>
          <w:b/>
        </w:rPr>
        <w:t>plan: </w:t>
      </w:r>
      <w:r w:rsidR="00DE6759" w:rsidRPr="00483DEF">
        <w:rPr>
          <w:b/>
        </w:rPr>
        <w:t>27.814.676,00</w:t>
      </w:r>
      <w:r w:rsidRPr="00483DEF">
        <w:rPr>
          <w:b/>
        </w:rPr>
        <w:tab/>
        <w:t>% wyk.: </w:t>
      </w:r>
      <w:r w:rsidR="00DE6759" w:rsidRPr="00483DEF">
        <w:rPr>
          <w:b/>
        </w:rPr>
        <w:t>86,0</w:t>
      </w:r>
    </w:p>
    <w:p w:rsidR="00075270" w:rsidRPr="00483DEF" w:rsidRDefault="00075270" w:rsidP="00075270">
      <w:pPr>
        <w:tabs>
          <w:tab w:val="right" w:pos="9781"/>
        </w:tabs>
        <w:ind w:right="2209"/>
      </w:pPr>
    </w:p>
    <w:p w:rsidR="00075270" w:rsidRPr="00483DEF" w:rsidRDefault="00075270" w:rsidP="00075270">
      <w:pPr>
        <w:tabs>
          <w:tab w:val="right" w:pos="9781"/>
        </w:tabs>
        <w:ind w:right="2209"/>
        <w:rPr>
          <w:b/>
        </w:rPr>
      </w:pPr>
      <w:r w:rsidRPr="00483DEF">
        <w:rPr>
          <w:b/>
        </w:rPr>
        <w:t>Lokalny transport zbiorowy (60004)</w:t>
      </w:r>
      <w:r w:rsidRPr="00483DEF">
        <w:rPr>
          <w:b/>
        </w:rPr>
        <w:tab/>
      </w:r>
      <w:r w:rsidR="00781D1F" w:rsidRPr="00483DEF">
        <w:rPr>
          <w:b/>
        </w:rPr>
        <w:t>7.828.939,00</w:t>
      </w:r>
    </w:p>
    <w:p w:rsidR="00075270" w:rsidRPr="00483DEF" w:rsidRDefault="00075270" w:rsidP="00075270">
      <w:pPr>
        <w:tabs>
          <w:tab w:val="right" w:pos="9781"/>
        </w:tabs>
        <w:ind w:right="2209"/>
        <w:jc w:val="both"/>
      </w:pPr>
      <w:r w:rsidRPr="00483DEF">
        <w:t>Wydatki bieżące jednostek budżetowych związane z realizacją zadań statutowych poniesionych na dopłatę do usług świadczonych przez spółkę Komunikacja Autobusowa Sp. z o.o. w zakresie lokalnego transportu zbiorowego na terenie miasta Świnoujście oraz na trasie Świnoujście-Międzyzdroje-Świnoujście</w:t>
      </w:r>
      <w:r w:rsidR="003A6456" w:rsidRPr="00483DEF">
        <w:t>.</w:t>
      </w:r>
    </w:p>
    <w:p w:rsidR="00075270" w:rsidRPr="00483DEF" w:rsidRDefault="00075270" w:rsidP="00075270">
      <w:pPr>
        <w:tabs>
          <w:tab w:val="right" w:pos="9781"/>
        </w:tabs>
        <w:ind w:right="2209"/>
        <w:jc w:val="both"/>
      </w:pPr>
    </w:p>
    <w:p w:rsidR="00075270" w:rsidRPr="00483DEF" w:rsidRDefault="00075270" w:rsidP="00075270">
      <w:pPr>
        <w:tabs>
          <w:tab w:val="right" w:pos="9781"/>
        </w:tabs>
        <w:ind w:right="2209"/>
        <w:jc w:val="both"/>
        <w:rPr>
          <w:b/>
        </w:rPr>
      </w:pPr>
      <w:r w:rsidRPr="00483DEF">
        <w:rPr>
          <w:b/>
        </w:rPr>
        <w:t>Drogi publiczne gminne (60016)</w:t>
      </w:r>
      <w:r w:rsidRPr="00483DEF">
        <w:rPr>
          <w:b/>
        </w:rPr>
        <w:tab/>
      </w:r>
      <w:r w:rsidR="00000891" w:rsidRPr="00483DEF">
        <w:rPr>
          <w:b/>
        </w:rPr>
        <w:t>5.725.000,68</w:t>
      </w:r>
    </w:p>
    <w:p w:rsidR="00075270" w:rsidRPr="00483DEF" w:rsidRDefault="00075270" w:rsidP="00075270">
      <w:pPr>
        <w:tabs>
          <w:tab w:val="right" w:pos="9781"/>
        </w:tabs>
        <w:ind w:right="2209"/>
        <w:jc w:val="both"/>
        <w:rPr>
          <w:b/>
          <w:i/>
        </w:rPr>
      </w:pPr>
      <w:r w:rsidRPr="00483DEF">
        <w:rPr>
          <w:b/>
          <w:i/>
        </w:rPr>
        <w:t>Wydatki bieżące</w:t>
      </w:r>
      <w:r w:rsidRPr="00483DEF">
        <w:rPr>
          <w:i/>
        </w:rPr>
        <w:t xml:space="preserve"> </w:t>
      </w:r>
      <w:r w:rsidRPr="00483DEF">
        <w:rPr>
          <w:i/>
        </w:rPr>
        <w:tab/>
      </w:r>
      <w:r w:rsidR="00000891" w:rsidRPr="00483DEF">
        <w:rPr>
          <w:b/>
          <w:i/>
        </w:rPr>
        <w:t>2.143.754,37</w:t>
      </w:r>
    </w:p>
    <w:p w:rsidR="00075270" w:rsidRPr="00483DEF" w:rsidRDefault="00075270" w:rsidP="00075270">
      <w:pPr>
        <w:tabs>
          <w:tab w:val="right" w:pos="9781"/>
        </w:tabs>
        <w:ind w:right="2209"/>
        <w:jc w:val="both"/>
      </w:pPr>
      <w:r w:rsidRPr="00483DEF">
        <w:t>Wydatki jednostek budżetowych związane z bieżącym utrzymaniem dróg:</w:t>
      </w:r>
    </w:p>
    <w:p w:rsidR="00075270" w:rsidRPr="00483DEF" w:rsidRDefault="00075270" w:rsidP="007D1382">
      <w:pPr>
        <w:numPr>
          <w:ilvl w:val="0"/>
          <w:numId w:val="138"/>
        </w:numPr>
        <w:tabs>
          <w:tab w:val="right" w:pos="9781"/>
        </w:tabs>
        <w:ind w:right="2209"/>
        <w:jc w:val="both"/>
      </w:pPr>
      <w:r w:rsidRPr="00483DEF">
        <w:t xml:space="preserve">wydatki związane z realizacją zadań statutowych </w:t>
      </w:r>
      <w:r w:rsidRPr="00483DEF">
        <w:tab/>
      </w:r>
      <w:r w:rsidR="00000891" w:rsidRPr="00483DEF">
        <w:t>2.143.754,37</w:t>
      </w:r>
    </w:p>
    <w:p w:rsidR="009272B7" w:rsidRPr="00483DEF" w:rsidRDefault="009272B7" w:rsidP="009272B7">
      <w:pPr>
        <w:tabs>
          <w:tab w:val="right" w:pos="9781"/>
        </w:tabs>
        <w:ind w:left="720" w:right="2209"/>
        <w:jc w:val="both"/>
      </w:pPr>
      <w:r w:rsidRPr="00483DEF">
        <w:t>w tym:</w:t>
      </w:r>
    </w:p>
    <w:p w:rsidR="00075270" w:rsidRPr="00483DEF" w:rsidRDefault="00075270" w:rsidP="007D1382">
      <w:pPr>
        <w:numPr>
          <w:ilvl w:val="0"/>
          <w:numId w:val="139"/>
        </w:numPr>
        <w:tabs>
          <w:tab w:val="right" w:pos="9781"/>
        </w:tabs>
        <w:ind w:right="2209"/>
        <w:rPr>
          <w:i/>
        </w:rPr>
      </w:pPr>
      <w:r w:rsidRPr="00483DEF">
        <w:rPr>
          <w:i/>
        </w:rPr>
        <w:t>konserwacja i utrzymanie zieleni w pasach drogowych</w:t>
      </w:r>
      <w:r w:rsidRPr="00483DEF">
        <w:rPr>
          <w:i/>
        </w:rPr>
        <w:tab/>
      </w:r>
      <w:r w:rsidR="00A2728D" w:rsidRPr="00483DEF">
        <w:rPr>
          <w:i/>
        </w:rPr>
        <w:t>41.555,42</w:t>
      </w:r>
    </w:p>
    <w:p w:rsidR="00075270" w:rsidRPr="00483DEF" w:rsidRDefault="00075270" w:rsidP="007D1382">
      <w:pPr>
        <w:numPr>
          <w:ilvl w:val="0"/>
          <w:numId w:val="139"/>
        </w:numPr>
        <w:tabs>
          <w:tab w:val="right" w:pos="9781"/>
        </w:tabs>
        <w:ind w:right="2209"/>
        <w:jc w:val="both"/>
        <w:rPr>
          <w:i/>
        </w:rPr>
      </w:pPr>
      <w:r w:rsidRPr="00483DEF">
        <w:rPr>
          <w:i/>
        </w:rPr>
        <w:t>oznakowanie i zabezpieczenie urządzeń ruchu drogowego: wymiana i ustawienie nowych znaków drogowych, wykonanie oznakowania poziomego, cząstkowe remonty jezdni poprzez naprawy ubytków w nawierzchniach bitumicznych i innych, cząstkowe remonty chodników i wjazdów, polegające na </w:t>
      </w:r>
      <w:r w:rsidR="0037393F" w:rsidRPr="00483DEF">
        <w:rPr>
          <w:i/>
        </w:rPr>
        <w:t>usunięciu zapadnięć i ubytków w </w:t>
      </w:r>
      <w:r w:rsidRPr="00483DEF">
        <w:rPr>
          <w:i/>
        </w:rPr>
        <w:t>nawierzchniach chodników</w:t>
      </w:r>
      <w:r w:rsidRPr="00483DEF">
        <w:rPr>
          <w:i/>
        </w:rPr>
        <w:tab/>
        <w:t>1</w:t>
      </w:r>
      <w:r w:rsidR="00A2728D" w:rsidRPr="00483DEF">
        <w:rPr>
          <w:i/>
        </w:rPr>
        <w:t>.024.414,63</w:t>
      </w:r>
    </w:p>
    <w:p w:rsidR="00075270" w:rsidRPr="00483DEF" w:rsidRDefault="00A2728D" w:rsidP="007D1382">
      <w:pPr>
        <w:numPr>
          <w:ilvl w:val="0"/>
          <w:numId w:val="139"/>
        </w:numPr>
        <w:tabs>
          <w:tab w:val="right" w:pos="9781"/>
        </w:tabs>
        <w:ind w:right="2209"/>
        <w:jc w:val="both"/>
        <w:rPr>
          <w:i/>
        </w:rPr>
      </w:pPr>
      <w:r w:rsidRPr="00483DEF">
        <w:rPr>
          <w:i/>
        </w:rPr>
        <w:t xml:space="preserve">rozliczenie wydatków związanych z </w:t>
      </w:r>
      <w:r w:rsidR="00075270" w:rsidRPr="00483DEF">
        <w:rPr>
          <w:i/>
        </w:rPr>
        <w:t>Stref</w:t>
      </w:r>
      <w:r w:rsidRPr="00483DEF">
        <w:rPr>
          <w:i/>
        </w:rPr>
        <w:t>ą</w:t>
      </w:r>
      <w:r w:rsidR="00075270" w:rsidRPr="00483DEF">
        <w:rPr>
          <w:i/>
        </w:rPr>
        <w:t xml:space="preserve"> Płatnego Parkowania </w:t>
      </w:r>
      <w:r w:rsidRPr="00483DEF">
        <w:rPr>
          <w:i/>
        </w:rPr>
        <w:t>za 2021r (zmiana klasyfikacji od 2022 r)</w:t>
      </w:r>
      <w:r w:rsidR="00075270" w:rsidRPr="00483DEF">
        <w:rPr>
          <w:i/>
        </w:rPr>
        <w:tab/>
      </w:r>
      <w:r w:rsidRPr="00483DEF">
        <w:rPr>
          <w:i/>
        </w:rPr>
        <w:t>117.036,72</w:t>
      </w:r>
    </w:p>
    <w:p w:rsidR="00075270" w:rsidRPr="00483DEF" w:rsidRDefault="00075270" w:rsidP="007D1382">
      <w:pPr>
        <w:numPr>
          <w:ilvl w:val="0"/>
          <w:numId w:val="139"/>
        </w:numPr>
        <w:tabs>
          <w:tab w:val="right" w:pos="9781"/>
        </w:tabs>
        <w:ind w:right="2209"/>
        <w:jc w:val="both"/>
        <w:rPr>
          <w:i/>
        </w:rPr>
      </w:pPr>
      <w:r w:rsidRPr="00483DEF">
        <w:rPr>
          <w:i/>
        </w:rPr>
        <w:t>odwodnienie ulic – czyszczenie wpustów ulicznych, mechaniczne czyszczenie kanału instalacji deszczowej</w:t>
      </w:r>
      <w:r w:rsidRPr="00483DEF">
        <w:rPr>
          <w:i/>
        </w:rPr>
        <w:tab/>
      </w:r>
      <w:r w:rsidR="00A2728D" w:rsidRPr="00483DEF">
        <w:rPr>
          <w:i/>
        </w:rPr>
        <w:t>235.207,24</w:t>
      </w:r>
    </w:p>
    <w:p w:rsidR="00075270" w:rsidRPr="00483DEF" w:rsidRDefault="00A2728D" w:rsidP="007D1382">
      <w:pPr>
        <w:numPr>
          <w:ilvl w:val="0"/>
          <w:numId w:val="139"/>
        </w:numPr>
        <w:tabs>
          <w:tab w:val="right" w:pos="9781"/>
        </w:tabs>
        <w:ind w:right="2209"/>
        <w:jc w:val="both"/>
        <w:rPr>
          <w:i/>
        </w:rPr>
      </w:pPr>
      <w:r w:rsidRPr="00483DEF">
        <w:rPr>
          <w:i/>
        </w:rPr>
        <w:t>dzierżawa gruntów</w:t>
      </w:r>
      <w:r w:rsidR="00075270" w:rsidRPr="00483DEF">
        <w:rPr>
          <w:i/>
        </w:rPr>
        <w:tab/>
      </w:r>
      <w:r w:rsidRPr="00483DEF">
        <w:rPr>
          <w:i/>
        </w:rPr>
        <w:t>47.472,49</w:t>
      </w:r>
    </w:p>
    <w:p w:rsidR="00075270" w:rsidRPr="00483DEF" w:rsidRDefault="00075270" w:rsidP="007D1382">
      <w:pPr>
        <w:numPr>
          <w:ilvl w:val="0"/>
          <w:numId w:val="139"/>
        </w:numPr>
        <w:tabs>
          <w:tab w:val="right" w:pos="9781"/>
        </w:tabs>
        <w:ind w:right="2209"/>
        <w:jc w:val="both"/>
        <w:rPr>
          <w:i/>
        </w:rPr>
      </w:pPr>
      <w:r w:rsidRPr="00483DEF">
        <w:rPr>
          <w:i/>
        </w:rPr>
        <w:t>zakup energii na funkcjonowanie magazynu zlokalizowanego przy ul. Karsiborskiej oraz na potrzeby przepompowni wód opadowych na ul. Rybaki</w:t>
      </w:r>
      <w:r w:rsidRPr="00483DEF">
        <w:rPr>
          <w:i/>
        </w:rPr>
        <w:tab/>
      </w:r>
      <w:r w:rsidR="00A2728D" w:rsidRPr="00483DEF">
        <w:rPr>
          <w:i/>
        </w:rPr>
        <w:t>5.704,74</w:t>
      </w:r>
    </w:p>
    <w:p w:rsidR="00075270" w:rsidRPr="00483DEF" w:rsidRDefault="00075270" w:rsidP="007D1382">
      <w:pPr>
        <w:numPr>
          <w:ilvl w:val="0"/>
          <w:numId w:val="139"/>
        </w:numPr>
        <w:tabs>
          <w:tab w:val="right" w:pos="9781"/>
        </w:tabs>
        <w:ind w:right="2209"/>
        <w:jc w:val="both"/>
        <w:rPr>
          <w:i/>
        </w:rPr>
      </w:pPr>
      <w:r w:rsidRPr="00483DEF">
        <w:rPr>
          <w:i/>
        </w:rPr>
        <w:t>różne opłaty i składki: m.in. opłaty roczne za grunty leśne wyłączone z produkcji, opłaty za korzystanie ze środowiska z tytułu odprowadzania wód opadowych i roztopowych do wód i do ziemi</w:t>
      </w:r>
      <w:r w:rsidRPr="00483DEF">
        <w:rPr>
          <w:i/>
        </w:rPr>
        <w:tab/>
      </w:r>
      <w:r w:rsidR="00A2728D" w:rsidRPr="00483DEF">
        <w:rPr>
          <w:i/>
        </w:rPr>
        <w:t>119.330,88</w:t>
      </w:r>
    </w:p>
    <w:p w:rsidR="00075270" w:rsidRPr="00483DEF" w:rsidRDefault="00075270" w:rsidP="007D1382">
      <w:pPr>
        <w:numPr>
          <w:ilvl w:val="0"/>
          <w:numId w:val="139"/>
        </w:numPr>
        <w:tabs>
          <w:tab w:val="right" w:pos="9781"/>
        </w:tabs>
        <w:ind w:right="2209"/>
        <w:jc w:val="both"/>
        <w:rPr>
          <w:i/>
        </w:rPr>
      </w:pPr>
      <w:r w:rsidRPr="00483DEF">
        <w:rPr>
          <w:i/>
        </w:rPr>
        <w:t>opłaty i podatki – m.in. decyzja Urzędu Marszałkowskiego z tytułu trwałego wyłączenia gruntów z produkcji rolnej</w:t>
      </w:r>
      <w:r w:rsidRPr="00483DEF">
        <w:rPr>
          <w:i/>
        </w:rPr>
        <w:tab/>
      </w:r>
      <w:r w:rsidR="00A2728D" w:rsidRPr="00483DEF">
        <w:rPr>
          <w:i/>
        </w:rPr>
        <w:t>16.535,68</w:t>
      </w:r>
    </w:p>
    <w:p w:rsidR="00075270" w:rsidRPr="00483DEF" w:rsidRDefault="00075270" w:rsidP="007D1382">
      <w:pPr>
        <w:numPr>
          <w:ilvl w:val="0"/>
          <w:numId w:val="139"/>
        </w:numPr>
        <w:tabs>
          <w:tab w:val="right" w:pos="9781"/>
        </w:tabs>
        <w:ind w:right="2209"/>
        <w:jc w:val="both"/>
        <w:rPr>
          <w:i/>
        </w:rPr>
      </w:pPr>
      <w:r w:rsidRPr="00483DEF">
        <w:rPr>
          <w:i/>
        </w:rPr>
        <w:t>wykonanie ekspertyz i analiz</w:t>
      </w:r>
      <w:r w:rsidRPr="00483DEF">
        <w:rPr>
          <w:i/>
        </w:rPr>
        <w:tab/>
      </w:r>
      <w:r w:rsidR="00A2728D" w:rsidRPr="00483DEF">
        <w:rPr>
          <w:i/>
        </w:rPr>
        <w:t>14.546,33</w:t>
      </w:r>
    </w:p>
    <w:p w:rsidR="00A2728D" w:rsidRPr="00483DEF" w:rsidRDefault="00A2728D" w:rsidP="007D1382">
      <w:pPr>
        <w:numPr>
          <w:ilvl w:val="0"/>
          <w:numId w:val="139"/>
        </w:numPr>
        <w:tabs>
          <w:tab w:val="right" w:pos="9781"/>
        </w:tabs>
        <w:ind w:right="2209"/>
        <w:jc w:val="both"/>
        <w:rPr>
          <w:i/>
        </w:rPr>
      </w:pPr>
      <w:r w:rsidRPr="00483DEF">
        <w:rPr>
          <w:i/>
        </w:rPr>
        <w:t>opłaty za umieszczenie urządzeń infrastruktury w pasie drogowym</w:t>
      </w:r>
      <w:r w:rsidRPr="00483DEF">
        <w:rPr>
          <w:i/>
        </w:rPr>
        <w:tab/>
        <w:t>92.070,40</w:t>
      </w:r>
    </w:p>
    <w:p w:rsidR="00A2728D" w:rsidRPr="00483DEF" w:rsidRDefault="00A2728D" w:rsidP="007D1382">
      <w:pPr>
        <w:numPr>
          <w:ilvl w:val="0"/>
          <w:numId w:val="139"/>
        </w:numPr>
        <w:tabs>
          <w:tab w:val="right" w:pos="9781"/>
        </w:tabs>
        <w:ind w:right="2209"/>
        <w:jc w:val="both"/>
        <w:rPr>
          <w:i/>
        </w:rPr>
      </w:pPr>
      <w:r w:rsidRPr="00483DEF">
        <w:rPr>
          <w:i/>
        </w:rPr>
        <w:t>zapłata odsetek za opłacenie po terminie decyzji z tytułu trwałego wyłączenie gruntów z produkcji rolnej</w:t>
      </w:r>
      <w:r w:rsidRPr="00483DEF">
        <w:rPr>
          <w:i/>
        </w:rPr>
        <w:tab/>
        <w:t>9.950,96</w:t>
      </w:r>
    </w:p>
    <w:p w:rsidR="00075270" w:rsidRPr="00483DEF" w:rsidRDefault="00075270" w:rsidP="007D1382">
      <w:pPr>
        <w:numPr>
          <w:ilvl w:val="0"/>
          <w:numId w:val="139"/>
        </w:numPr>
        <w:tabs>
          <w:tab w:val="right" w:pos="9781"/>
        </w:tabs>
        <w:ind w:right="2209"/>
        <w:jc w:val="both"/>
        <w:rPr>
          <w:i/>
        </w:rPr>
      </w:pPr>
      <w:r w:rsidRPr="00483DEF">
        <w:rPr>
          <w:i/>
        </w:rPr>
        <w:t>wykonanie pomiarów ruchu drogowego</w:t>
      </w:r>
      <w:r w:rsidRPr="00483DEF">
        <w:rPr>
          <w:i/>
        </w:rPr>
        <w:tab/>
      </w:r>
      <w:r w:rsidR="00A5645E" w:rsidRPr="00483DEF">
        <w:rPr>
          <w:i/>
        </w:rPr>
        <w:t>15.000,00</w:t>
      </w:r>
    </w:p>
    <w:p w:rsidR="00A5645E" w:rsidRPr="00483DEF" w:rsidRDefault="00A5645E" w:rsidP="007D1382">
      <w:pPr>
        <w:numPr>
          <w:ilvl w:val="0"/>
          <w:numId w:val="139"/>
        </w:numPr>
        <w:tabs>
          <w:tab w:val="right" w:pos="9781"/>
        </w:tabs>
        <w:ind w:right="2209"/>
        <w:jc w:val="both"/>
        <w:rPr>
          <w:i/>
        </w:rPr>
      </w:pPr>
      <w:r w:rsidRPr="00483DEF">
        <w:rPr>
          <w:i/>
        </w:rPr>
        <w:t>przeglądy roczne dróg i mostów, aktualizacja ewidencji dróg</w:t>
      </w:r>
      <w:r w:rsidRPr="00483DEF">
        <w:rPr>
          <w:i/>
        </w:rPr>
        <w:tab/>
        <w:t>27.675,00</w:t>
      </w:r>
    </w:p>
    <w:p w:rsidR="00075270" w:rsidRPr="00483DEF" w:rsidRDefault="00075270" w:rsidP="007D1382">
      <w:pPr>
        <w:numPr>
          <w:ilvl w:val="0"/>
          <w:numId w:val="139"/>
        </w:numPr>
        <w:tabs>
          <w:tab w:val="right" w:pos="9781"/>
        </w:tabs>
        <w:ind w:right="2209"/>
        <w:jc w:val="both"/>
        <w:rPr>
          <w:i/>
        </w:rPr>
      </w:pPr>
      <w:r w:rsidRPr="00483DEF">
        <w:rPr>
          <w:i/>
        </w:rPr>
        <w:t>zakup materiałów i wyposażenia – zakup druków</w:t>
      </w:r>
      <w:r w:rsidRPr="00483DEF">
        <w:rPr>
          <w:i/>
        </w:rPr>
        <w:tab/>
      </w:r>
      <w:r w:rsidR="00000891" w:rsidRPr="00483DEF">
        <w:rPr>
          <w:i/>
        </w:rPr>
        <w:t>1.041,02</w:t>
      </w:r>
    </w:p>
    <w:p w:rsidR="00A5645E" w:rsidRPr="00483DEF" w:rsidRDefault="00A5645E" w:rsidP="007D1382">
      <w:pPr>
        <w:numPr>
          <w:ilvl w:val="0"/>
          <w:numId w:val="139"/>
        </w:numPr>
        <w:tabs>
          <w:tab w:val="right" w:pos="9781"/>
        </w:tabs>
        <w:ind w:right="2209"/>
        <w:jc w:val="both"/>
        <w:rPr>
          <w:i/>
        </w:rPr>
      </w:pPr>
      <w:r w:rsidRPr="00483DEF">
        <w:rPr>
          <w:i/>
        </w:rPr>
        <w:lastRenderedPageBreak/>
        <w:t>wykonywanie prac dokumentacyjnych w tym opłata za pakiet transmisyjny dla przepompowni wód opadowych</w:t>
      </w:r>
      <w:r w:rsidRPr="00483DEF">
        <w:rPr>
          <w:i/>
        </w:rPr>
        <w:tab/>
        <w:t>295,20</w:t>
      </w:r>
    </w:p>
    <w:p w:rsidR="00A5645E" w:rsidRPr="00483DEF" w:rsidRDefault="00A5645E" w:rsidP="007D1382">
      <w:pPr>
        <w:numPr>
          <w:ilvl w:val="0"/>
          <w:numId w:val="139"/>
        </w:numPr>
        <w:tabs>
          <w:tab w:val="right" w:pos="9781"/>
        </w:tabs>
        <w:ind w:right="2209"/>
        <w:jc w:val="both"/>
        <w:rPr>
          <w:i/>
        </w:rPr>
      </w:pPr>
      <w:r w:rsidRPr="00483DEF">
        <w:rPr>
          <w:i/>
        </w:rPr>
        <w:t xml:space="preserve">usługi dostawy zakupionych druków, geodezyjne, odprowadzanie ścieków przy postoju dla dorożek przy ul. Trentowskiego </w:t>
      </w:r>
      <w:r w:rsidRPr="00483DEF">
        <w:rPr>
          <w:i/>
        </w:rPr>
        <w:tab/>
        <w:t>214,61</w:t>
      </w:r>
    </w:p>
    <w:p w:rsidR="00075270" w:rsidRPr="00483DEF" w:rsidRDefault="00075270" w:rsidP="007D1382">
      <w:pPr>
        <w:numPr>
          <w:ilvl w:val="0"/>
          <w:numId w:val="139"/>
        </w:numPr>
        <w:tabs>
          <w:tab w:val="right" w:pos="9781"/>
        </w:tabs>
        <w:ind w:right="2209"/>
        <w:jc w:val="both"/>
        <w:rPr>
          <w:i/>
        </w:rPr>
      </w:pPr>
      <w:r w:rsidRPr="00483DEF">
        <w:rPr>
          <w:i/>
        </w:rPr>
        <w:t>koszty postępowań sądowych związanych z odwołaniem się od naliczonej zapłaty na rzecz MCC</w:t>
      </w:r>
      <w:r w:rsidRPr="00483DEF">
        <w:rPr>
          <w:i/>
        </w:rPr>
        <w:tab/>
      </w:r>
      <w:r w:rsidR="004647A5" w:rsidRPr="00483DEF">
        <w:rPr>
          <w:i/>
        </w:rPr>
        <w:t>369.676,05</w:t>
      </w:r>
    </w:p>
    <w:p w:rsidR="004647A5" w:rsidRPr="00483DEF" w:rsidRDefault="004647A5" w:rsidP="007D1382">
      <w:pPr>
        <w:numPr>
          <w:ilvl w:val="0"/>
          <w:numId w:val="139"/>
        </w:numPr>
        <w:tabs>
          <w:tab w:val="right" w:pos="9781"/>
        </w:tabs>
        <w:ind w:right="2209"/>
        <w:jc w:val="both"/>
        <w:rPr>
          <w:i/>
        </w:rPr>
      </w:pPr>
      <w:r w:rsidRPr="00483DEF">
        <w:rPr>
          <w:i/>
        </w:rPr>
        <w:t>wydatki poniesione na dostawę i montaż stojaków rowerowych na terenie miasta, naprawy gwarancyjne</w:t>
      </w:r>
      <w:r w:rsidRPr="00483DEF">
        <w:rPr>
          <w:i/>
        </w:rPr>
        <w:tab/>
        <w:t>6.027,00</w:t>
      </w:r>
    </w:p>
    <w:p w:rsidR="00075270" w:rsidRPr="00483DEF" w:rsidRDefault="00075270" w:rsidP="00075270">
      <w:pPr>
        <w:tabs>
          <w:tab w:val="num" w:pos="851"/>
          <w:tab w:val="right" w:pos="9781"/>
        </w:tabs>
        <w:ind w:left="851" w:right="2209"/>
        <w:jc w:val="both"/>
        <w:rPr>
          <w:i/>
        </w:rPr>
      </w:pPr>
    </w:p>
    <w:p w:rsidR="00075270" w:rsidRPr="00483DEF" w:rsidRDefault="00075270" w:rsidP="00075270">
      <w:pPr>
        <w:tabs>
          <w:tab w:val="right" w:pos="9781"/>
        </w:tabs>
        <w:ind w:right="2209"/>
        <w:jc w:val="both"/>
        <w:rPr>
          <w:b/>
          <w:i/>
        </w:rPr>
      </w:pPr>
      <w:r w:rsidRPr="00483DEF">
        <w:rPr>
          <w:b/>
          <w:i/>
        </w:rPr>
        <w:t>Wydatki majątkowe</w:t>
      </w:r>
      <w:r w:rsidRPr="00483DEF">
        <w:rPr>
          <w:b/>
          <w:i/>
        </w:rPr>
        <w:tab/>
      </w:r>
      <w:r w:rsidR="00000891" w:rsidRPr="00483DEF">
        <w:rPr>
          <w:b/>
          <w:i/>
        </w:rPr>
        <w:t>3.581.246,31</w:t>
      </w:r>
    </w:p>
    <w:p w:rsidR="00075270" w:rsidRPr="00483DEF" w:rsidRDefault="00075270" w:rsidP="00075270">
      <w:pPr>
        <w:tabs>
          <w:tab w:val="right" w:pos="9781"/>
        </w:tabs>
        <w:ind w:right="2209"/>
        <w:jc w:val="both"/>
      </w:pPr>
      <w:r w:rsidRPr="00483DEF">
        <w:t>Środki wydatkowano na zadania związane z inwestycjami komunalnymi, w tym:</w:t>
      </w:r>
    </w:p>
    <w:p w:rsidR="00075270" w:rsidRPr="00483DEF" w:rsidRDefault="00075270" w:rsidP="007D1382">
      <w:pPr>
        <w:numPr>
          <w:ilvl w:val="0"/>
          <w:numId w:val="140"/>
        </w:numPr>
        <w:tabs>
          <w:tab w:val="right" w:pos="9781"/>
        </w:tabs>
        <w:ind w:right="2209"/>
        <w:jc w:val="both"/>
        <w:outlineLvl w:val="0"/>
        <w:rPr>
          <w:i/>
        </w:rPr>
      </w:pPr>
      <w:r w:rsidRPr="00483DEF">
        <w:rPr>
          <w:i/>
        </w:rPr>
        <w:t>„Kurort nadmorski Świnoujście – nowa wizja przestrzeni publicznej”</w:t>
      </w:r>
      <w:r w:rsidRPr="00483DEF">
        <w:rPr>
          <w:i/>
        </w:rPr>
        <w:tab/>
      </w:r>
      <w:r w:rsidR="004D3B9B" w:rsidRPr="00483DEF">
        <w:rPr>
          <w:i/>
        </w:rPr>
        <w:t>1.490.586,66</w:t>
      </w:r>
    </w:p>
    <w:p w:rsidR="00194A90" w:rsidRPr="00483DEF" w:rsidRDefault="00194A90" w:rsidP="00E97857">
      <w:pPr>
        <w:pStyle w:val="Akapitzlist"/>
        <w:tabs>
          <w:tab w:val="left" w:pos="426"/>
          <w:tab w:val="right" w:pos="9781"/>
        </w:tabs>
        <w:spacing w:after="0"/>
        <w:ind w:right="2209"/>
        <w:jc w:val="both"/>
        <w:rPr>
          <w:rFonts w:ascii="Times New Roman" w:hAnsi="Times New Roman"/>
          <w:i/>
        </w:rPr>
      </w:pPr>
      <w:r w:rsidRPr="00483DEF">
        <w:rPr>
          <w:rFonts w:ascii="Times New Roman" w:hAnsi="Times New Roman"/>
          <w:i/>
        </w:rPr>
        <w:t>(wydatki niewygasające  720.000,00)</w:t>
      </w:r>
    </w:p>
    <w:p w:rsidR="004D3B9B" w:rsidRPr="00483DEF" w:rsidRDefault="004D3B9B" w:rsidP="007D1382">
      <w:pPr>
        <w:numPr>
          <w:ilvl w:val="0"/>
          <w:numId w:val="140"/>
        </w:numPr>
        <w:tabs>
          <w:tab w:val="right" w:pos="9781"/>
        </w:tabs>
        <w:ind w:right="2209"/>
        <w:jc w:val="both"/>
        <w:outlineLvl w:val="0"/>
        <w:rPr>
          <w:i/>
        </w:rPr>
      </w:pPr>
      <w:r w:rsidRPr="00483DEF">
        <w:rPr>
          <w:i/>
        </w:rPr>
        <w:t>„Budowa promenady leśnej wzdłuż ulicy Uzdrowiskowej”</w:t>
      </w:r>
      <w:r w:rsidRPr="00483DEF">
        <w:rPr>
          <w:i/>
        </w:rPr>
        <w:tab/>
        <w:t>83.640,00</w:t>
      </w:r>
    </w:p>
    <w:p w:rsidR="00075270" w:rsidRPr="00483DEF" w:rsidRDefault="00075270" w:rsidP="007D1382">
      <w:pPr>
        <w:numPr>
          <w:ilvl w:val="0"/>
          <w:numId w:val="140"/>
        </w:numPr>
        <w:tabs>
          <w:tab w:val="right" w:pos="9781"/>
        </w:tabs>
        <w:ind w:right="2209"/>
        <w:jc w:val="both"/>
        <w:outlineLvl w:val="0"/>
        <w:rPr>
          <w:i/>
        </w:rPr>
      </w:pPr>
      <w:r w:rsidRPr="00483DEF">
        <w:rPr>
          <w:i/>
        </w:rPr>
        <w:t xml:space="preserve">”Rozbudowa ciągu pieszego </w:t>
      </w:r>
      <w:r w:rsidR="004D3B9B" w:rsidRPr="00483DEF">
        <w:rPr>
          <w:i/>
        </w:rPr>
        <w:t>– przejśc</w:t>
      </w:r>
      <w:r w:rsidR="00F9749A" w:rsidRPr="00483DEF">
        <w:rPr>
          <w:i/>
        </w:rPr>
        <w:t xml:space="preserve">ie na plażę na przedłużeniu </w:t>
      </w:r>
      <w:proofErr w:type="spellStart"/>
      <w:r w:rsidR="00F9749A" w:rsidRPr="00483DEF">
        <w:rPr>
          <w:i/>
        </w:rPr>
        <w:t>ul.</w:t>
      </w:r>
      <w:r w:rsidR="004D3B9B" w:rsidRPr="00483DEF">
        <w:rPr>
          <w:i/>
        </w:rPr>
        <w:t>Uzdrowiskowej</w:t>
      </w:r>
      <w:proofErr w:type="spellEnd"/>
      <w:r w:rsidRPr="00483DEF">
        <w:rPr>
          <w:i/>
        </w:rPr>
        <w:t>”</w:t>
      </w:r>
      <w:r w:rsidRPr="00483DEF">
        <w:rPr>
          <w:i/>
        </w:rPr>
        <w:tab/>
      </w:r>
      <w:r w:rsidR="004D3B9B" w:rsidRPr="00483DEF">
        <w:rPr>
          <w:i/>
        </w:rPr>
        <w:t>50.000,00</w:t>
      </w:r>
    </w:p>
    <w:p w:rsidR="00194A90" w:rsidRPr="00483DEF" w:rsidRDefault="00194A90" w:rsidP="00E97857">
      <w:pPr>
        <w:pStyle w:val="Akapitzlist"/>
        <w:tabs>
          <w:tab w:val="left" w:pos="426"/>
          <w:tab w:val="right" w:pos="9781"/>
        </w:tabs>
        <w:spacing w:after="0"/>
        <w:ind w:right="2209"/>
        <w:jc w:val="both"/>
        <w:rPr>
          <w:rFonts w:ascii="Times New Roman" w:hAnsi="Times New Roman"/>
          <w:i/>
        </w:rPr>
      </w:pPr>
      <w:r w:rsidRPr="00483DEF">
        <w:rPr>
          <w:rFonts w:ascii="Times New Roman" w:hAnsi="Times New Roman"/>
          <w:i/>
        </w:rPr>
        <w:t>(wydatki niewygasające  48.000,00)</w:t>
      </w:r>
    </w:p>
    <w:p w:rsidR="004D3B9B" w:rsidRPr="00483DEF" w:rsidRDefault="004D3B9B" w:rsidP="007D1382">
      <w:pPr>
        <w:numPr>
          <w:ilvl w:val="0"/>
          <w:numId w:val="140"/>
        </w:numPr>
        <w:tabs>
          <w:tab w:val="right" w:pos="9781"/>
        </w:tabs>
        <w:ind w:right="2209"/>
        <w:jc w:val="both"/>
        <w:outlineLvl w:val="0"/>
        <w:rPr>
          <w:i/>
        </w:rPr>
      </w:pPr>
      <w:r w:rsidRPr="00483DEF">
        <w:rPr>
          <w:i/>
        </w:rPr>
        <w:t>„Rozbudowa ciągu pieszego wzdłuż wydmy w Świnoujściu”</w:t>
      </w:r>
      <w:r w:rsidRPr="00483DEF">
        <w:rPr>
          <w:i/>
        </w:rPr>
        <w:tab/>
        <w:t>180.232,60</w:t>
      </w:r>
    </w:p>
    <w:p w:rsidR="00194A90" w:rsidRPr="00483DEF" w:rsidRDefault="00194A90" w:rsidP="007D1382">
      <w:pPr>
        <w:pStyle w:val="Akapitzlist"/>
        <w:numPr>
          <w:ilvl w:val="0"/>
          <w:numId w:val="140"/>
        </w:numPr>
        <w:tabs>
          <w:tab w:val="left" w:pos="426"/>
          <w:tab w:val="right" w:pos="9781"/>
        </w:tabs>
        <w:spacing w:after="0"/>
        <w:ind w:right="2209"/>
        <w:jc w:val="both"/>
        <w:rPr>
          <w:rFonts w:ascii="Times New Roman" w:hAnsi="Times New Roman"/>
          <w:i/>
        </w:rPr>
      </w:pPr>
      <w:r w:rsidRPr="00483DEF">
        <w:rPr>
          <w:rFonts w:ascii="Times New Roman" w:hAnsi="Times New Roman"/>
          <w:i/>
        </w:rPr>
        <w:t>(wydatki niewygasające  175.000,00)</w:t>
      </w:r>
    </w:p>
    <w:p w:rsidR="00075270" w:rsidRPr="00483DEF" w:rsidRDefault="004D3B9B" w:rsidP="007D1382">
      <w:pPr>
        <w:numPr>
          <w:ilvl w:val="0"/>
          <w:numId w:val="140"/>
        </w:numPr>
        <w:tabs>
          <w:tab w:val="right" w:pos="9781"/>
        </w:tabs>
        <w:ind w:right="2209"/>
        <w:jc w:val="both"/>
        <w:outlineLvl w:val="0"/>
        <w:rPr>
          <w:i/>
        </w:rPr>
      </w:pPr>
      <w:r w:rsidRPr="00483DEF">
        <w:rPr>
          <w:i/>
        </w:rPr>
        <w:t>„B</w:t>
      </w:r>
      <w:r w:rsidR="00075270" w:rsidRPr="00483DEF">
        <w:rPr>
          <w:i/>
        </w:rPr>
        <w:t>udowa drogi dojazdowej do plaży na Warszowie”</w:t>
      </w:r>
      <w:r w:rsidR="00075270" w:rsidRPr="00483DEF">
        <w:rPr>
          <w:i/>
        </w:rPr>
        <w:tab/>
      </w:r>
      <w:r w:rsidRPr="00483DEF">
        <w:rPr>
          <w:i/>
        </w:rPr>
        <w:t>23.370,00</w:t>
      </w:r>
    </w:p>
    <w:p w:rsidR="00075270" w:rsidRPr="00483DEF" w:rsidRDefault="00075270" w:rsidP="007D1382">
      <w:pPr>
        <w:numPr>
          <w:ilvl w:val="0"/>
          <w:numId w:val="140"/>
        </w:numPr>
        <w:tabs>
          <w:tab w:val="right" w:pos="9781"/>
        </w:tabs>
        <w:ind w:right="2209"/>
        <w:jc w:val="both"/>
        <w:outlineLvl w:val="0"/>
        <w:rPr>
          <w:i/>
        </w:rPr>
      </w:pPr>
      <w:r w:rsidRPr="00483DEF">
        <w:rPr>
          <w:i/>
        </w:rPr>
        <w:t>„Przebudowa chodników i jezdni w drogach gminnych”</w:t>
      </w:r>
      <w:r w:rsidRPr="00483DEF">
        <w:rPr>
          <w:i/>
        </w:rPr>
        <w:tab/>
      </w:r>
      <w:r w:rsidR="004D3B9B" w:rsidRPr="00483DEF">
        <w:rPr>
          <w:i/>
        </w:rPr>
        <w:t>734.765,97</w:t>
      </w:r>
    </w:p>
    <w:p w:rsidR="00075270" w:rsidRPr="00483DEF" w:rsidRDefault="00075270" w:rsidP="009272B7">
      <w:pPr>
        <w:pStyle w:val="Akapitzlist"/>
        <w:tabs>
          <w:tab w:val="left" w:pos="426"/>
          <w:tab w:val="right" w:pos="9781"/>
        </w:tabs>
        <w:spacing w:after="0"/>
        <w:ind w:right="2209"/>
        <w:jc w:val="both"/>
        <w:rPr>
          <w:rFonts w:ascii="Times New Roman" w:hAnsi="Times New Roman"/>
          <w:i/>
        </w:rPr>
      </w:pPr>
      <w:r w:rsidRPr="00483DEF">
        <w:rPr>
          <w:rFonts w:ascii="Times New Roman" w:hAnsi="Times New Roman"/>
          <w:i/>
        </w:rPr>
        <w:t xml:space="preserve">(wydatki niewygasające  </w:t>
      </w:r>
      <w:r w:rsidR="004D3B9B" w:rsidRPr="00483DEF">
        <w:rPr>
          <w:rFonts w:ascii="Times New Roman" w:hAnsi="Times New Roman"/>
          <w:i/>
        </w:rPr>
        <w:t>390.000,00</w:t>
      </w:r>
      <w:r w:rsidRPr="00483DEF">
        <w:rPr>
          <w:rFonts w:ascii="Times New Roman" w:hAnsi="Times New Roman"/>
          <w:i/>
        </w:rPr>
        <w:t>)</w:t>
      </w:r>
    </w:p>
    <w:p w:rsidR="00075270" w:rsidRPr="00483DEF" w:rsidRDefault="00075270" w:rsidP="007D1382">
      <w:pPr>
        <w:numPr>
          <w:ilvl w:val="0"/>
          <w:numId w:val="140"/>
        </w:numPr>
        <w:tabs>
          <w:tab w:val="right" w:pos="9781"/>
        </w:tabs>
        <w:ind w:right="2209"/>
        <w:jc w:val="both"/>
        <w:outlineLvl w:val="0"/>
        <w:rPr>
          <w:i/>
        </w:rPr>
      </w:pPr>
      <w:r w:rsidRPr="00483DEF">
        <w:rPr>
          <w:i/>
        </w:rPr>
        <w:t>„Przebudowa chodników i jezdni w drogach gminnych – ul. Gradowa”</w:t>
      </w:r>
      <w:r w:rsidRPr="00483DEF">
        <w:rPr>
          <w:i/>
        </w:rPr>
        <w:tab/>
      </w:r>
      <w:r w:rsidR="004D3B9B" w:rsidRPr="00483DEF">
        <w:rPr>
          <w:i/>
        </w:rPr>
        <w:t>219.157,65</w:t>
      </w:r>
    </w:p>
    <w:p w:rsidR="004D3B9B" w:rsidRPr="00483DEF" w:rsidRDefault="004D3B9B" w:rsidP="007D1382">
      <w:pPr>
        <w:numPr>
          <w:ilvl w:val="0"/>
          <w:numId w:val="140"/>
        </w:numPr>
        <w:tabs>
          <w:tab w:val="right" w:pos="9781"/>
        </w:tabs>
        <w:ind w:right="2209"/>
        <w:jc w:val="both"/>
        <w:outlineLvl w:val="0"/>
        <w:rPr>
          <w:i/>
        </w:rPr>
      </w:pPr>
      <w:r w:rsidRPr="00483DEF">
        <w:rPr>
          <w:i/>
        </w:rPr>
        <w:t>‘Rozbudowa ulicy Witosa”</w:t>
      </w:r>
      <w:r w:rsidRPr="00483DEF">
        <w:rPr>
          <w:i/>
        </w:rPr>
        <w:tab/>
        <w:t>799.493,43</w:t>
      </w:r>
    </w:p>
    <w:p w:rsidR="00075270" w:rsidRPr="00483DEF" w:rsidRDefault="00075270" w:rsidP="009272B7">
      <w:pPr>
        <w:pStyle w:val="Akapitzlist"/>
        <w:tabs>
          <w:tab w:val="left" w:pos="426"/>
          <w:tab w:val="right" w:pos="9781"/>
        </w:tabs>
        <w:spacing w:after="0"/>
        <w:ind w:right="2209"/>
        <w:jc w:val="both"/>
        <w:rPr>
          <w:rFonts w:ascii="Times New Roman" w:hAnsi="Times New Roman"/>
          <w:i/>
        </w:rPr>
      </w:pPr>
      <w:r w:rsidRPr="00483DEF">
        <w:rPr>
          <w:rFonts w:ascii="Times New Roman" w:hAnsi="Times New Roman"/>
          <w:i/>
        </w:rPr>
        <w:t xml:space="preserve">(wydatki niewygasające  </w:t>
      </w:r>
      <w:r w:rsidR="004D3B9B" w:rsidRPr="00483DEF">
        <w:rPr>
          <w:rFonts w:ascii="Times New Roman" w:hAnsi="Times New Roman"/>
          <w:i/>
        </w:rPr>
        <w:t>400.000,00</w:t>
      </w:r>
      <w:r w:rsidRPr="00483DEF">
        <w:rPr>
          <w:rFonts w:ascii="Times New Roman" w:hAnsi="Times New Roman"/>
          <w:i/>
        </w:rPr>
        <w:t>)</w:t>
      </w:r>
    </w:p>
    <w:p w:rsidR="00075270" w:rsidRPr="00483DEF" w:rsidRDefault="00075270" w:rsidP="00075270">
      <w:pPr>
        <w:tabs>
          <w:tab w:val="right" w:pos="9781"/>
        </w:tabs>
        <w:ind w:left="567" w:right="2209"/>
        <w:jc w:val="both"/>
        <w:outlineLvl w:val="0"/>
        <w:rPr>
          <w:i/>
        </w:rPr>
      </w:pPr>
    </w:p>
    <w:p w:rsidR="00830F97" w:rsidRPr="00483DEF" w:rsidRDefault="00830F97" w:rsidP="00830F97">
      <w:pPr>
        <w:tabs>
          <w:tab w:val="right" w:pos="9781"/>
          <w:tab w:val="left" w:pos="10440"/>
        </w:tabs>
        <w:ind w:right="2209"/>
        <w:jc w:val="both"/>
        <w:rPr>
          <w:b/>
        </w:rPr>
      </w:pPr>
      <w:r w:rsidRPr="00483DEF">
        <w:rPr>
          <w:b/>
        </w:rPr>
        <w:t>Płatne parkowanie (60019)</w:t>
      </w:r>
      <w:r w:rsidRPr="00483DEF">
        <w:rPr>
          <w:b/>
        </w:rPr>
        <w:tab/>
        <w:t>1.417.197,49</w:t>
      </w:r>
    </w:p>
    <w:p w:rsidR="00830F97" w:rsidRPr="00483DEF" w:rsidRDefault="00830F97" w:rsidP="00075270">
      <w:pPr>
        <w:tabs>
          <w:tab w:val="right" w:pos="9781"/>
          <w:tab w:val="left" w:pos="10440"/>
        </w:tabs>
        <w:ind w:right="2209"/>
        <w:jc w:val="both"/>
      </w:pPr>
      <w:r w:rsidRPr="00483DEF">
        <w:t>Wydatki bieżące przeznaczone na obsługę Strefy Płatnego Parkowania, w tym również wydruk ulotek informacyjnych na potrzeby SSP.</w:t>
      </w:r>
    </w:p>
    <w:p w:rsidR="00830F97" w:rsidRPr="00483DEF" w:rsidRDefault="00830F97" w:rsidP="00075270">
      <w:pPr>
        <w:tabs>
          <w:tab w:val="right" w:pos="9781"/>
          <w:tab w:val="left" w:pos="10440"/>
        </w:tabs>
        <w:ind w:right="2209"/>
        <w:jc w:val="both"/>
        <w:rPr>
          <w:b/>
        </w:rPr>
      </w:pPr>
    </w:p>
    <w:p w:rsidR="00075270" w:rsidRPr="00483DEF" w:rsidRDefault="00075270" w:rsidP="00075270">
      <w:pPr>
        <w:tabs>
          <w:tab w:val="right" w:pos="9781"/>
          <w:tab w:val="left" w:pos="10440"/>
        </w:tabs>
        <w:ind w:right="2209"/>
        <w:jc w:val="both"/>
        <w:rPr>
          <w:b/>
        </w:rPr>
      </w:pPr>
      <w:r w:rsidRPr="00483DEF">
        <w:rPr>
          <w:b/>
        </w:rPr>
        <w:t>Infrastruktura portowa (60041)</w:t>
      </w:r>
      <w:r w:rsidRPr="00483DEF">
        <w:rPr>
          <w:b/>
        </w:rPr>
        <w:tab/>
      </w:r>
      <w:r w:rsidR="00830F97" w:rsidRPr="00483DEF">
        <w:rPr>
          <w:b/>
        </w:rPr>
        <w:t>8.943.279,13</w:t>
      </w:r>
    </w:p>
    <w:p w:rsidR="00075270" w:rsidRPr="00483DEF" w:rsidRDefault="00075270" w:rsidP="00075270">
      <w:pPr>
        <w:tabs>
          <w:tab w:val="right" w:pos="9781"/>
          <w:tab w:val="left" w:pos="10440"/>
        </w:tabs>
        <w:ind w:right="2209"/>
        <w:jc w:val="both"/>
        <w:rPr>
          <w:b/>
          <w:i/>
        </w:rPr>
      </w:pPr>
      <w:r w:rsidRPr="00483DEF">
        <w:rPr>
          <w:b/>
          <w:i/>
        </w:rPr>
        <w:t>Wydatki bieżące</w:t>
      </w:r>
      <w:r w:rsidRPr="00483DEF">
        <w:rPr>
          <w:b/>
          <w:i/>
        </w:rPr>
        <w:tab/>
      </w:r>
      <w:r w:rsidR="00830F97" w:rsidRPr="00483DEF">
        <w:rPr>
          <w:b/>
          <w:i/>
        </w:rPr>
        <w:t>32.050,32</w:t>
      </w:r>
    </w:p>
    <w:p w:rsidR="00075270" w:rsidRPr="00483DEF" w:rsidRDefault="00075270" w:rsidP="00075270">
      <w:pPr>
        <w:tabs>
          <w:tab w:val="right" w:pos="9781"/>
          <w:tab w:val="left" w:pos="10440"/>
        </w:tabs>
        <w:ind w:right="2209"/>
        <w:jc w:val="both"/>
      </w:pPr>
      <w:r w:rsidRPr="00483DEF">
        <w:t>Wydatki bieżące</w:t>
      </w:r>
      <w:r w:rsidR="00F9749A" w:rsidRPr="00483DEF">
        <w:t xml:space="preserve"> jednostek budżetowych obejmują </w:t>
      </w:r>
      <w:r w:rsidRPr="00483DEF">
        <w:t>zakup energii elektrycznej (refaktury) na bieżące utrzymanie Bazy Rybackiej</w:t>
      </w:r>
      <w:r w:rsidR="00F9749A" w:rsidRPr="00483DEF">
        <w:t xml:space="preserve"> </w:t>
      </w:r>
      <w:r w:rsidRPr="00483DEF">
        <w:t>im. Lec</w:t>
      </w:r>
      <w:r w:rsidR="00F9749A" w:rsidRPr="00483DEF">
        <w:t>hosława Goździka w Świnoujściu.</w:t>
      </w:r>
    </w:p>
    <w:p w:rsidR="00075270" w:rsidRPr="00483DEF" w:rsidRDefault="00075270" w:rsidP="00075270">
      <w:pPr>
        <w:tabs>
          <w:tab w:val="right" w:pos="9781"/>
          <w:tab w:val="left" w:pos="10440"/>
        </w:tabs>
        <w:ind w:right="2209"/>
        <w:jc w:val="both"/>
      </w:pPr>
    </w:p>
    <w:p w:rsidR="00075270" w:rsidRPr="00483DEF" w:rsidRDefault="00075270" w:rsidP="00075270">
      <w:pPr>
        <w:tabs>
          <w:tab w:val="right" w:pos="9781"/>
          <w:tab w:val="left" w:pos="10440"/>
        </w:tabs>
        <w:ind w:right="2209"/>
        <w:jc w:val="both"/>
        <w:rPr>
          <w:i/>
        </w:rPr>
      </w:pPr>
      <w:r w:rsidRPr="00483DEF">
        <w:rPr>
          <w:b/>
          <w:i/>
        </w:rPr>
        <w:t>Wydatki majątkowe</w:t>
      </w:r>
      <w:r w:rsidRPr="00483DEF">
        <w:rPr>
          <w:b/>
          <w:i/>
        </w:rPr>
        <w:tab/>
      </w:r>
      <w:r w:rsidR="000739F8" w:rsidRPr="00483DEF">
        <w:rPr>
          <w:b/>
          <w:i/>
        </w:rPr>
        <w:t>8.911.228,81</w:t>
      </w:r>
    </w:p>
    <w:p w:rsidR="00075270" w:rsidRPr="00483DEF" w:rsidRDefault="00075270" w:rsidP="00075270">
      <w:pPr>
        <w:tabs>
          <w:tab w:val="right" w:pos="9781"/>
          <w:tab w:val="left" w:pos="10440"/>
        </w:tabs>
        <w:ind w:right="2209"/>
        <w:jc w:val="both"/>
      </w:pPr>
      <w:r w:rsidRPr="00483DEF">
        <w:t>Realizacja zadania inwestycyjnego pn. „Modernizacja przystani rybackiej w Karsiborze w celu poprawy bezpieczeństwa rybaków”</w:t>
      </w:r>
    </w:p>
    <w:p w:rsidR="00075270" w:rsidRPr="00483DEF" w:rsidRDefault="00075270" w:rsidP="00075270">
      <w:pPr>
        <w:tabs>
          <w:tab w:val="left" w:pos="-3060"/>
          <w:tab w:val="right" w:pos="9781"/>
        </w:tabs>
        <w:ind w:right="2209"/>
        <w:jc w:val="both"/>
        <w:outlineLvl w:val="0"/>
        <w:rPr>
          <w:i/>
          <w:sz w:val="20"/>
          <w:szCs w:val="20"/>
        </w:rPr>
      </w:pPr>
      <w:r w:rsidRPr="00483DEF">
        <w:rPr>
          <w:i/>
          <w:sz w:val="20"/>
          <w:szCs w:val="20"/>
        </w:rPr>
        <w:t xml:space="preserve">     (zadanie współfinansowane ze środków Unii Europejskiej – </w:t>
      </w:r>
      <w:r w:rsidR="004D3FC6" w:rsidRPr="00483DEF">
        <w:rPr>
          <w:i/>
          <w:sz w:val="20"/>
          <w:szCs w:val="20"/>
        </w:rPr>
        <w:t>6.719.449,49</w:t>
      </w:r>
      <w:r w:rsidRPr="00483DEF">
        <w:rPr>
          <w:i/>
          <w:sz w:val="20"/>
          <w:szCs w:val="20"/>
        </w:rPr>
        <w:t>),</w:t>
      </w:r>
    </w:p>
    <w:p w:rsidR="00075270" w:rsidRPr="00483DEF" w:rsidRDefault="00075270" w:rsidP="00075270">
      <w:pPr>
        <w:tabs>
          <w:tab w:val="left" w:pos="426"/>
          <w:tab w:val="right" w:pos="9781"/>
        </w:tabs>
        <w:ind w:right="2209"/>
        <w:jc w:val="both"/>
        <w:rPr>
          <w:i/>
          <w:sz w:val="22"/>
          <w:szCs w:val="22"/>
        </w:rPr>
      </w:pPr>
      <w:r w:rsidRPr="00483DEF">
        <w:rPr>
          <w:i/>
          <w:sz w:val="22"/>
          <w:szCs w:val="22"/>
        </w:rPr>
        <w:t xml:space="preserve">    (wyd</w:t>
      </w:r>
      <w:r w:rsidR="004D3FC6" w:rsidRPr="00483DEF">
        <w:rPr>
          <w:i/>
          <w:sz w:val="22"/>
          <w:szCs w:val="22"/>
        </w:rPr>
        <w:t>atki niewygasające  8.130.000,00</w:t>
      </w:r>
      <w:r w:rsidRPr="00483DEF">
        <w:rPr>
          <w:i/>
          <w:sz w:val="22"/>
          <w:szCs w:val="22"/>
        </w:rPr>
        <w:t>)</w:t>
      </w:r>
    </w:p>
    <w:p w:rsidR="00075270" w:rsidRPr="00483DEF" w:rsidRDefault="00075270" w:rsidP="00075270">
      <w:pPr>
        <w:tabs>
          <w:tab w:val="right" w:pos="9781"/>
          <w:tab w:val="left" w:pos="10440"/>
        </w:tabs>
        <w:ind w:right="2209"/>
        <w:jc w:val="both"/>
      </w:pPr>
    </w:p>
    <w:p w:rsidR="00075270" w:rsidRPr="00483DEF" w:rsidRDefault="00075270" w:rsidP="00075270">
      <w:pPr>
        <w:tabs>
          <w:tab w:val="right" w:pos="9781"/>
          <w:tab w:val="left" w:pos="10440"/>
        </w:tabs>
        <w:ind w:right="2209"/>
        <w:jc w:val="both"/>
      </w:pPr>
    </w:p>
    <w:p w:rsidR="00075270" w:rsidRPr="00483DEF" w:rsidRDefault="00075270" w:rsidP="00075270">
      <w:pPr>
        <w:keepNext/>
        <w:shd w:val="clear" w:color="auto" w:fill="C0C0C0"/>
        <w:tabs>
          <w:tab w:val="center" w:pos="2410"/>
          <w:tab w:val="right" w:pos="9781"/>
        </w:tabs>
        <w:ind w:right="-24" w:firstLine="12"/>
        <w:outlineLvl w:val="2"/>
        <w:rPr>
          <w:b/>
          <w:szCs w:val="20"/>
        </w:rPr>
      </w:pPr>
      <w:r w:rsidRPr="00483DEF">
        <w:rPr>
          <w:b/>
          <w:szCs w:val="20"/>
        </w:rPr>
        <w:t xml:space="preserve">Dział 630  TURYSTYKA </w:t>
      </w:r>
      <w:r w:rsidRPr="00483DEF">
        <w:rPr>
          <w:b/>
          <w:szCs w:val="20"/>
        </w:rPr>
        <w:tab/>
      </w:r>
      <w:r w:rsidR="00DE6759" w:rsidRPr="00483DEF">
        <w:rPr>
          <w:b/>
          <w:szCs w:val="20"/>
        </w:rPr>
        <w:t>312.544,66</w:t>
      </w:r>
    </w:p>
    <w:p w:rsidR="00075270" w:rsidRPr="00483DEF" w:rsidRDefault="00075270" w:rsidP="00075270">
      <w:pPr>
        <w:tabs>
          <w:tab w:val="right" w:pos="5670"/>
          <w:tab w:val="right" w:pos="8460"/>
        </w:tabs>
        <w:ind w:right="2232"/>
        <w:rPr>
          <w:b/>
        </w:rPr>
      </w:pPr>
      <w:r w:rsidRPr="00483DEF">
        <w:rPr>
          <w:b/>
        </w:rPr>
        <w:t>plan: </w:t>
      </w:r>
      <w:r w:rsidR="00DE6759" w:rsidRPr="00483DEF">
        <w:rPr>
          <w:b/>
        </w:rPr>
        <w:t>1.670.000,00</w:t>
      </w:r>
      <w:r w:rsidRPr="00483DEF">
        <w:rPr>
          <w:b/>
        </w:rPr>
        <w:tab/>
        <w:t>% wyk.: </w:t>
      </w:r>
      <w:r w:rsidR="00DE6759" w:rsidRPr="00483DEF">
        <w:rPr>
          <w:b/>
        </w:rPr>
        <w:t>18,7</w:t>
      </w:r>
    </w:p>
    <w:p w:rsidR="00075270" w:rsidRPr="00483DEF" w:rsidRDefault="00075270" w:rsidP="00075270">
      <w:pPr>
        <w:tabs>
          <w:tab w:val="right" w:pos="8460"/>
        </w:tabs>
        <w:ind w:right="2232"/>
      </w:pPr>
    </w:p>
    <w:p w:rsidR="00075270" w:rsidRPr="00483DEF" w:rsidRDefault="00075270" w:rsidP="00075270">
      <w:pPr>
        <w:tabs>
          <w:tab w:val="right" w:pos="9781"/>
        </w:tabs>
        <w:ind w:right="1677"/>
        <w:jc w:val="both"/>
        <w:rPr>
          <w:b/>
        </w:rPr>
      </w:pPr>
      <w:r w:rsidRPr="00483DEF">
        <w:rPr>
          <w:b/>
        </w:rPr>
        <w:t>Zadania w zakresie upowszechniania turystyki (63003)</w:t>
      </w:r>
      <w:r w:rsidRPr="00483DEF">
        <w:rPr>
          <w:b/>
        </w:rPr>
        <w:tab/>
      </w:r>
      <w:r w:rsidR="00830F97" w:rsidRPr="00483DEF">
        <w:rPr>
          <w:b/>
        </w:rPr>
        <w:t>260.860,97</w:t>
      </w:r>
    </w:p>
    <w:p w:rsidR="00075270" w:rsidRPr="00483DEF" w:rsidRDefault="00075270" w:rsidP="00075270">
      <w:pPr>
        <w:tabs>
          <w:tab w:val="left" w:pos="-1260"/>
          <w:tab w:val="right" w:pos="9781"/>
        </w:tabs>
        <w:ind w:right="2209"/>
        <w:jc w:val="both"/>
      </w:pPr>
      <w:r w:rsidRPr="00483DEF">
        <w:t>Wydatki bieżące jednostek budżetowych obejmują:</w:t>
      </w:r>
    </w:p>
    <w:p w:rsidR="00075270" w:rsidRPr="00483DEF" w:rsidRDefault="00075270" w:rsidP="007D1382">
      <w:pPr>
        <w:numPr>
          <w:ilvl w:val="0"/>
          <w:numId w:val="141"/>
        </w:numPr>
        <w:tabs>
          <w:tab w:val="left" w:pos="-1260"/>
          <w:tab w:val="left" w:pos="426"/>
          <w:tab w:val="right" w:pos="9781"/>
        </w:tabs>
        <w:ind w:right="2209"/>
        <w:jc w:val="both"/>
      </w:pPr>
      <w:r w:rsidRPr="00483DEF">
        <w:t>wynagrodzenie bezosobowe wraz z pochodnymi</w:t>
      </w:r>
      <w:r w:rsidRPr="00483DEF">
        <w:tab/>
      </w:r>
      <w:r w:rsidR="006D109B" w:rsidRPr="00483DEF">
        <w:t>14.344,75</w:t>
      </w:r>
    </w:p>
    <w:p w:rsidR="00075270" w:rsidRPr="00483DEF" w:rsidRDefault="00075270" w:rsidP="007D1382">
      <w:pPr>
        <w:numPr>
          <w:ilvl w:val="0"/>
          <w:numId w:val="141"/>
        </w:numPr>
        <w:tabs>
          <w:tab w:val="left" w:pos="-1260"/>
          <w:tab w:val="left" w:pos="426"/>
          <w:tab w:val="right" w:pos="9781"/>
        </w:tabs>
        <w:ind w:right="2209"/>
        <w:jc w:val="both"/>
      </w:pPr>
      <w:r w:rsidRPr="00483DEF">
        <w:t>wydatki związane z realizacją zadań statutowych, tj.:</w:t>
      </w:r>
      <w:r w:rsidRPr="00483DEF">
        <w:tab/>
      </w:r>
      <w:r w:rsidR="006D109B" w:rsidRPr="00483DEF">
        <w:t>246.516,22</w:t>
      </w:r>
    </w:p>
    <w:p w:rsidR="00075270" w:rsidRPr="00483DEF" w:rsidRDefault="00075270" w:rsidP="007D1382">
      <w:pPr>
        <w:numPr>
          <w:ilvl w:val="0"/>
          <w:numId w:val="142"/>
        </w:numPr>
        <w:tabs>
          <w:tab w:val="left" w:pos="-1260"/>
          <w:tab w:val="right" w:pos="9781"/>
        </w:tabs>
        <w:ind w:left="1040" w:right="2209"/>
        <w:jc w:val="both"/>
        <w:rPr>
          <w:i/>
        </w:rPr>
      </w:pPr>
      <w:r w:rsidRPr="00483DEF">
        <w:rPr>
          <w:i/>
        </w:rPr>
        <w:lastRenderedPageBreak/>
        <w:t>opłacenie składki członkowskiej dla Świnoujskiej Organizacji Turystycznej, Stowarzyszenia Gmin Uzdrowiskowych Zachodniopomorskiego Szlaku Żeglarskiego oraz ubezpieczenie CIT</w:t>
      </w:r>
      <w:r w:rsidRPr="00483DEF">
        <w:rPr>
          <w:i/>
        </w:rPr>
        <w:tab/>
      </w:r>
      <w:r w:rsidR="006D109B" w:rsidRPr="00483DEF">
        <w:rPr>
          <w:i/>
        </w:rPr>
        <w:t>146.148,00</w:t>
      </w:r>
    </w:p>
    <w:p w:rsidR="00075270" w:rsidRPr="00483DEF" w:rsidRDefault="00075270" w:rsidP="007D1382">
      <w:pPr>
        <w:numPr>
          <w:ilvl w:val="0"/>
          <w:numId w:val="142"/>
        </w:numPr>
        <w:tabs>
          <w:tab w:val="left" w:pos="-1260"/>
          <w:tab w:val="right" w:pos="9781"/>
        </w:tabs>
        <w:ind w:left="1040" w:right="2209"/>
        <w:jc w:val="both"/>
        <w:rPr>
          <w:i/>
        </w:rPr>
      </w:pPr>
      <w:r w:rsidRPr="00483DEF">
        <w:rPr>
          <w:i/>
        </w:rPr>
        <w:t>rozwój i utrzymanie szlaków turystycznych</w:t>
      </w:r>
      <w:r w:rsidR="006D109B" w:rsidRPr="00483DEF">
        <w:rPr>
          <w:i/>
        </w:rPr>
        <w:t xml:space="preserve"> (w tym kajakowego)</w:t>
      </w:r>
      <w:r w:rsidRPr="00483DEF">
        <w:rPr>
          <w:i/>
        </w:rPr>
        <w:t xml:space="preserve">, </w:t>
      </w:r>
      <w:r w:rsidR="006D109B" w:rsidRPr="00483DEF">
        <w:rPr>
          <w:i/>
        </w:rPr>
        <w:t xml:space="preserve">utrzymanie </w:t>
      </w:r>
      <w:r w:rsidRPr="00483DEF">
        <w:rPr>
          <w:i/>
        </w:rPr>
        <w:t>systemu informacji turystycznej na terenie miasta</w:t>
      </w:r>
      <w:r w:rsidRPr="00483DEF">
        <w:rPr>
          <w:i/>
        </w:rPr>
        <w:tab/>
      </w:r>
      <w:r w:rsidR="006D109B" w:rsidRPr="00483DEF">
        <w:rPr>
          <w:i/>
        </w:rPr>
        <w:t>53.082,63</w:t>
      </w:r>
    </w:p>
    <w:p w:rsidR="00075270" w:rsidRPr="00483DEF" w:rsidRDefault="00075270" w:rsidP="007D1382">
      <w:pPr>
        <w:numPr>
          <w:ilvl w:val="0"/>
          <w:numId w:val="142"/>
        </w:numPr>
        <w:tabs>
          <w:tab w:val="left" w:pos="-1260"/>
          <w:tab w:val="right" w:pos="9781"/>
        </w:tabs>
        <w:ind w:left="1040" w:right="2209"/>
        <w:jc w:val="both"/>
        <w:rPr>
          <w:i/>
        </w:rPr>
      </w:pPr>
      <w:r w:rsidRPr="00483DEF">
        <w:rPr>
          <w:i/>
        </w:rPr>
        <w:t>koszty funkcjonowania Biura Informacji Turystycznej (energia elektryczna, monitoring, sprzątanie, zaliczki na zarządzanie nieruchomością)</w:t>
      </w:r>
      <w:r w:rsidRPr="00483DEF">
        <w:rPr>
          <w:i/>
        </w:rPr>
        <w:tab/>
      </w:r>
      <w:r w:rsidR="006D109B" w:rsidRPr="00483DEF">
        <w:rPr>
          <w:i/>
        </w:rPr>
        <w:t>47.285,59</w:t>
      </w:r>
    </w:p>
    <w:p w:rsidR="00075270" w:rsidRPr="00483DEF" w:rsidRDefault="00075270" w:rsidP="00075270">
      <w:pPr>
        <w:tabs>
          <w:tab w:val="left" w:pos="-1260"/>
          <w:tab w:val="num" w:pos="851"/>
          <w:tab w:val="right" w:pos="9781"/>
        </w:tabs>
        <w:ind w:left="851" w:right="2209"/>
        <w:jc w:val="both"/>
        <w:rPr>
          <w:i/>
        </w:rPr>
      </w:pPr>
    </w:p>
    <w:p w:rsidR="00075270" w:rsidRPr="00483DEF" w:rsidRDefault="00075270" w:rsidP="00075270">
      <w:pPr>
        <w:tabs>
          <w:tab w:val="right" w:pos="9781"/>
        </w:tabs>
        <w:ind w:right="2209"/>
        <w:jc w:val="both"/>
        <w:rPr>
          <w:b/>
        </w:rPr>
      </w:pPr>
      <w:r w:rsidRPr="00483DEF">
        <w:rPr>
          <w:b/>
        </w:rPr>
        <w:t>Pozostała działalność (63095)</w:t>
      </w:r>
      <w:r w:rsidRPr="00483DEF">
        <w:rPr>
          <w:b/>
        </w:rPr>
        <w:tab/>
      </w:r>
      <w:r w:rsidR="000739F8" w:rsidRPr="00483DEF">
        <w:rPr>
          <w:b/>
        </w:rPr>
        <w:t>51.683,69</w:t>
      </w:r>
    </w:p>
    <w:p w:rsidR="00075270" w:rsidRPr="00483DEF" w:rsidRDefault="00075270" w:rsidP="00075270">
      <w:pPr>
        <w:tabs>
          <w:tab w:val="right" w:pos="9781"/>
        </w:tabs>
        <w:ind w:right="2209"/>
        <w:jc w:val="both"/>
      </w:pPr>
      <w:r w:rsidRPr="00483DEF">
        <w:t>Realizacja zadań inwestycyjnych pn.:</w:t>
      </w:r>
    </w:p>
    <w:p w:rsidR="00075270" w:rsidRPr="00483DEF" w:rsidRDefault="00075270" w:rsidP="00075270">
      <w:pPr>
        <w:tabs>
          <w:tab w:val="right" w:pos="9781"/>
        </w:tabs>
        <w:ind w:left="284" w:right="2209" w:hanging="284"/>
        <w:jc w:val="both"/>
      </w:pPr>
      <w:r w:rsidRPr="00483DEF">
        <w:t>-</w:t>
      </w:r>
      <w:r w:rsidRPr="00483DEF">
        <w:tab/>
        <w:t>„Utworzenie punktu przystankowego turystyki rowerow</w:t>
      </w:r>
      <w:r w:rsidR="003079BD" w:rsidRPr="00483DEF">
        <w:t>ej, pieszej i wodnej z </w:t>
      </w:r>
      <w:r w:rsidRPr="00483DEF">
        <w:t>funkcją placu integracyjno–festynowego w Ognicy”</w:t>
      </w:r>
      <w:r w:rsidRPr="00483DEF">
        <w:tab/>
      </w:r>
      <w:r w:rsidR="004D3FC6" w:rsidRPr="00483DEF">
        <w:t>2.430,00</w:t>
      </w:r>
    </w:p>
    <w:p w:rsidR="00075270" w:rsidRPr="00483DEF" w:rsidRDefault="00075270" w:rsidP="00075270">
      <w:pPr>
        <w:tabs>
          <w:tab w:val="right" w:pos="9781"/>
        </w:tabs>
        <w:ind w:left="284" w:right="2209" w:hanging="284"/>
        <w:jc w:val="both"/>
      </w:pPr>
      <w:r w:rsidRPr="00483DEF">
        <w:t>-</w:t>
      </w:r>
      <w:r w:rsidRPr="00483DEF">
        <w:tab/>
        <w:t>„Budowa osiedlowego Mini Parku w dz. Warszów wraz z torem rowerowym pump - truck”</w:t>
      </w:r>
      <w:r w:rsidR="004D3FC6" w:rsidRPr="00483DEF">
        <w:t xml:space="preserve"> – rozbudowa o toaletę kontenerową wraz z przyłączami</w:t>
      </w:r>
      <w:r w:rsidRPr="00483DEF">
        <w:tab/>
      </w:r>
      <w:r w:rsidR="004D3FC6" w:rsidRPr="00483DEF">
        <w:t>49.253,69</w:t>
      </w:r>
    </w:p>
    <w:p w:rsidR="002D71F8" w:rsidRPr="00483DEF" w:rsidRDefault="002D71F8" w:rsidP="002D71F8">
      <w:pPr>
        <w:tabs>
          <w:tab w:val="right" w:pos="9781"/>
        </w:tabs>
        <w:suppressAutoHyphens/>
        <w:ind w:right="2209"/>
        <w:jc w:val="both"/>
        <w:rPr>
          <w:i/>
          <w:sz w:val="22"/>
          <w:szCs w:val="22"/>
        </w:rPr>
      </w:pPr>
      <w:r w:rsidRPr="00483DEF">
        <w:rPr>
          <w:i/>
          <w:sz w:val="22"/>
          <w:szCs w:val="22"/>
        </w:rPr>
        <w:t xml:space="preserve">      (realizacja programu w ramach Budżetu Obywatelskiego – 49.253,69)</w:t>
      </w:r>
    </w:p>
    <w:p w:rsidR="00075270" w:rsidRPr="00483DEF" w:rsidRDefault="00075270" w:rsidP="00075270">
      <w:pPr>
        <w:tabs>
          <w:tab w:val="right" w:pos="9781"/>
        </w:tabs>
        <w:ind w:right="2209"/>
        <w:rPr>
          <w:b/>
        </w:rPr>
      </w:pPr>
    </w:p>
    <w:p w:rsidR="00075270" w:rsidRPr="00483DEF" w:rsidRDefault="00075270" w:rsidP="00075270">
      <w:pPr>
        <w:keepNext/>
        <w:shd w:val="clear" w:color="auto" w:fill="C0C0C0"/>
        <w:tabs>
          <w:tab w:val="center" w:pos="1560"/>
          <w:tab w:val="right" w:pos="9781"/>
        </w:tabs>
        <w:ind w:right="-24" w:firstLine="12"/>
        <w:outlineLvl w:val="2"/>
        <w:rPr>
          <w:b/>
          <w:szCs w:val="20"/>
        </w:rPr>
      </w:pPr>
      <w:r w:rsidRPr="00483DEF">
        <w:rPr>
          <w:b/>
          <w:szCs w:val="20"/>
        </w:rPr>
        <w:t>Dział 700  GOSPODARKA MIESZKANIOWA</w:t>
      </w:r>
      <w:r w:rsidRPr="00483DEF">
        <w:rPr>
          <w:b/>
          <w:szCs w:val="20"/>
        </w:rPr>
        <w:tab/>
      </w:r>
      <w:r w:rsidR="00DE6759" w:rsidRPr="00483DEF">
        <w:rPr>
          <w:b/>
          <w:szCs w:val="20"/>
        </w:rPr>
        <w:t>12.769.032,51</w:t>
      </w:r>
    </w:p>
    <w:p w:rsidR="00075270" w:rsidRPr="00483DEF" w:rsidRDefault="00075270" w:rsidP="00075270">
      <w:pPr>
        <w:tabs>
          <w:tab w:val="right" w:pos="5670"/>
          <w:tab w:val="right" w:pos="8460"/>
          <w:tab w:val="right" w:pos="9781"/>
        </w:tabs>
        <w:ind w:right="1677"/>
        <w:rPr>
          <w:b/>
        </w:rPr>
      </w:pPr>
      <w:r w:rsidRPr="00483DEF">
        <w:rPr>
          <w:b/>
        </w:rPr>
        <w:t>plan: </w:t>
      </w:r>
      <w:r w:rsidR="00DE6759" w:rsidRPr="00483DEF">
        <w:rPr>
          <w:b/>
        </w:rPr>
        <w:t>16.436.800,00</w:t>
      </w:r>
      <w:r w:rsidRPr="00483DEF">
        <w:rPr>
          <w:b/>
        </w:rPr>
        <w:tab/>
        <w:t>% wyk.: </w:t>
      </w:r>
      <w:r w:rsidR="000739F8" w:rsidRPr="00483DEF">
        <w:rPr>
          <w:b/>
        </w:rPr>
        <w:t>77,7</w:t>
      </w:r>
    </w:p>
    <w:p w:rsidR="00075270" w:rsidRPr="00483DEF" w:rsidRDefault="00075270" w:rsidP="00075270">
      <w:pPr>
        <w:tabs>
          <w:tab w:val="right" w:pos="8460"/>
          <w:tab w:val="right" w:pos="9781"/>
        </w:tabs>
        <w:ind w:right="1677"/>
        <w:rPr>
          <w:b/>
        </w:rPr>
      </w:pPr>
    </w:p>
    <w:p w:rsidR="00075270" w:rsidRPr="00483DEF" w:rsidRDefault="00075270" w:rsidP="00075270">
      <w:pPr>
        <w:tabs>
          <w:tab w:val="left" w:pos="1080"/>
          <w:tab w:val="right" w:pos="9781"/>
        </w:tabs>
        <w:ind w:right="2209"/>
        <w:jc w:val="both"/>
        <w:rPr>
          <w:b/>
        </w:rPr>
      </w:pPr>
      <w:r w:rsidRPr="00483DEF">
        <w:rPr>
          <w:b/>
        </w:rPr>
        <w:t>Gospodarka gruntami i nieruchomościami (70005)</w:t>
      </w:r>
      <w:r w:rsidRPr="00483DEF">
        <w:rPr>
          <w:b/>
        </w:rPr>
        <w:tab/>
      </w:r>
      <w:r w:rsidR="004B42EA" w:rsidRPr="00483DEF">
        <w:rPr>
          <w:b/>
        </w:rPr>
        <w:t>2.091.965,09</w:t>
      </w:r>
    </w:p>
    <w:p w:rsidR="00075270" w:rsidRPr="00483DEF" w:rsidRDefault="00075270" w:rsidP="00075270">
      <w:pPr>
        <w:tabs>
          <w:tab w:val="left" w:pos="1080"/>
          <w:tab w:val="right" w:pos="9781"/>
        </w:tabs>
        <w:ind w:right="2209"/>
        <w:jc w:val="both"/>
        <w:rPr>
          <w:b/>
          <w:i/>
        </w:rPr>
      </w:pPr>
      <w:r w:rsidRPr="00483DEF">
        <w:rPr>
          <w:b/>
          <w:i/>
        </w:rPr>
        <w:t>Wydatki bieżące</w:t>
      </w:r>
      <w:r w:rsidRPr="00483DEF">
        <w:rPr>
          <w:b/>
          <w:i/>
        </w:rPr>
        <w:tab/>
        <w:t>1.</w:t>
      </w:r>
      <w:r w:rsidR="004B42EA" w:rsidRPr="00483DEF">
        <w:rPr>
          <w:b/>
          <w:i/>
        </w:rPr>
        <w:t>134.280,09</w:t>
      </w:r>
    </w:p>
    <w:p w:rsidR="00075270" w:rsidRPr="00483DEF" w:rsidRDefault="00075270" w:rsidP="00075270">
      <w:pPr>
        <w:tabs>
          <w:tab w:val="left" w:pos="1080"/>
          <w:tab w:val="right" w:pos="9781"/>
        </w:tabs>
        <w:ind w:right="2209"/>
        <w:jc w:val="both"/>
      </w:pPr>
      <w:r w:rsidRPr="00483DEF">
        <w:t xml:space="preserve">Wydatki jednostek budżetowych obejmują wydatki związane z realizacją zadań </w:t>
      </w:r>
      <w:r w:rsidR="004B42EA" w:rsidRPr="00483DEF">
        <w:t>statutowych</w:t>
      </w:r>
      <w:r w:rsidR="004B42EA" w:rsidRPr="00483DEF">
        <w:tab/>
        <w:t>1.134.280,09</w:t>
      </w:r>
    </w:p>
    <w:p w:rsidR="00075270" w:rsidRPr="00483DEF" w:rsidRDefault="00075270" w:rsidP="007D1382">
      <w:pPr>
        <w:numPr>
          <w:ilvl w:val="0"/>
          <w:numId w:val="143"/>
        </w:numPr>
        <w:tabs>
          <w:tab w:val="right" w:pos="9781"/>
        </w:tabs>
        <w:ind w:left="700" w:right="2209"/>
        <w:jc w:val="both"/>
        <w:rPr>
          <w:i/>
        </w:rPr>
      </w:pPr>
      <w:r w:rsidRPr="00483DEF">
        <w:rPr>
          <w:i/>
        </w:rPr>
        <w:t xml:space="preserve">zakup usług remontowych, w tym m.in.: </w:t>
      </w:r>
      <w:r w:rsidR="00FB02B7" w:rsidRPr="00483DEF">
        <w:rPr>
          <w:i/>
        </w:rPr>
        <w:t xml:space="preserve">usunięcie awarii instalacji CO , instalacji elektrycznej oraz ciepłej wody w budynku Schroniska dla Osób Bezdomnych </w:t>
      </w:r>
      <w:r w:rsidRPr="00483DEF">
        <w:rPr>
          <w:i/>
        </w:rPr>
        <w:t xml:space="preserve">ul. </w:t>
      </w:r>
      <w:r w:rsidR="00FB02B7" w:rsidRPr="00483DEF">
        <w:rPr>
          <w:i/>
        </w:rPr>
        <w:t>Portowej, prace remontowe okładziny fontanny miejskiej pyzy Placu Wolności</w:t>
      </w:r>
      <w:r w:rsidRPr="00483DEF">
        <w:rPr>
          <w:i/>
        </w:rPr>
        <w:tab/>
      </w:r>
      <w:r w:rsidR="00FB02B7" w:rsidRPr="00483DEF">
        <w:rPr>
          <w:i/>
        </w:rPr>
        <w:t>26.808,45</w:t>
      </w:r>
    </w:p>
    <w:p w:rsidR="00FB02B7" w:rsidRPr="00483DEF" w:rsidRDefault="00FB02B7" w:rsidP="007D1382">
      <w:pPr>
        <w:numPr>
          <w:ilvl w:val="0"/>
          <w:numId w:val="143"/>
        </w:numPr>
        <w:tabs>
          <w:tab w:val="right" w:pos="9781"/>
        </w:tabs>
        <w:ind w:left="700" w:right="2209"/>
        <w:jc w:val="both"/>
        <w:rPr>
          <w:i/>
        </w:rPr>
      </w:pPr>
      <w:r w:rsidRPr="00483DEF">
        <w:rPr>
          <w:i/>
        </w:rPr>
        <w:t>zakup usług pozostałych, w tym m.in.: udrożnienie instalacji kanalizacyjnej w budynku Schroniska dla Osób Bezdomnych, prace rozbiórkowe przy ul. Jachtowej, Modrzejewskiej, wykonanie ogrodzenia zabezpieczającego dla mobilnej stacji monitorowania powietrza, wykonanie piłko chwytu dla ochrony stacji badania powietrza położonej na terenie OSiR „Wyspiarz”</w:t>
      </w:r>
      <w:r w:rsidR="00C35518" w:rsidRPr="00483DEF">
        <w:rPr>
          <w:i/>
        </w:rPr>
        <w:tab/>
        <w:t>22.235,03</w:t>
      </w:r>
    </w:p>
    <w:p w:rsidR="00075270" w:rsidRPr="00483DEF" w:rsidRDefault="00075270" w:rsidP="007D1382">
      <w:pPr>
        <w:numPr>
          <w:ilvl w:val="0"/>
          <w:numId w:val="143"/>
        </w:numPr>
        <w:tabs>
          <w:tab w:val="right" w:pos="9781"/>
        </w:tabs>
        <w:ind w:left="700" w:right="2209"/>
        <w:jc w:val="both"/>
        <w:rPr>
          <w:i/>
        </w:rPr>
      </w:pPr>
      <w:r w:rsidRPr="00483DEF">
        <w:rPr>
          <w:i/>
        </w:rPr>
        <w:t>zakup usług obejmujących wykonanie ekspertyz, analiz i opinii</w:t>
      </w:r>
      <w:r w:rsidR="007E24CD" w:rsidRPr="00483DEF">
        <w:rPr>
          <w:i/>
        </w:rPr>
        <w:tab/>
      </w:r>
      <w:r w:rsidR="00FB02B7" w:rsidRPr="00483DEF">
        <w:rPr>
          <w:i/>
        </w:rPr>
        <w:t>610,40</w:t>
      </w:r>
    </w:p>
    <w:p w:rsidR="00075270" w:rsidRPr="00483DEF" w:rsidRDefault="00075270" w:rsidP="007D1382">
      <w:pPr>
        <w:numPr>
          <w:ilvl w:val="0"/>
          <w:numId w:val="143"/>
        </w:numPr>
        <w:tabs>
          <w:tab w:val="right" w:pos="9781"/>
        </w:tabs>
        <w:ind w:left="700" w:right="2067"/>
        <w:jc w:val="both"/>
        <w:rPr>
          <w:i/>
        </w:rPr>
      </w:pPr>
      <w:r w:rsidRPr="00483DEF">
        <w:rPr>
          <w:i/>
        </w:rPr>
        <w:t>wycena nieruchomości, ochrona obiektów, ogłoszenia w prasie i inne usługi</w:t>
      </w:r>
      <w:r w:rsidRPr="00483DEF">
        <w:rPr>
          <w:i/>
        </w:rPr>
        <w:tab/>
      </w:r>
      <w:r w:rsidR="004B42EA" w:rsidRPr="00483DEF">
        <w:rPr>
          <w:i/>
        </w:rPr>
        <w:t>141.276,89</w:t>
      </w:r>
    </w:p>
    <w:p w:rsidR="00075270" w:rsidRPr="00483DEF" w:rsidRDefault="00075270" w:rsidP="007D1382">
      <w:pPr>
        <w:numPr>
          <w:ilvl w:val="0"/>
          <w:numId w:val="143"/>
        </w:numPr>
        <w:tabs>
          <w:tab w:val="right" w:pos="-3060"/>
          <w:tab w:val="right" w:pos="9781"/>
        </w:tabs>
        <w:ind w:left="700" w:right="2209"/>
        <w:jc w:val="both"/>
        <w:rPr>
          <w:i/>
        </w:rPr>
      </w:pPr>
      <w:r w:rsidRPr="00483DEF">
        <w:rPr>
          <w:i/>
        </w:rPr>
        <w:t>różne opłaty i składki, m.in. opłaty notarialne, za użytkowanie wieczyste gruntów Skarbu Państwa, ubezpieczenie mienia</w:t>
      </w:r>
      <w:r w:rsidRPr="00483DEF">
        <w:rPr>
          <w:i/>
        </w:rPr>
        <w:tab/>
      </w:r>
      <w:r w:rsidR="004B42EA" w:rsidRPr="00483DEF">
        <w:rPr>
          <w:i/>
        </w:rPr>
        <w:t>231.510,12</w:t>
      </w:r>
    </w:p>
    <w:p w:rsidR="00075270" w:rsidRPr="00483DEF" w:rsidRDefault="00075270" w:rsidP="007D1382">
      <w:pPr>
        <w:numPr>
          <w:ilvl w:val="0"/>
          <w:numId w:val="143"/>
        </w:numPr>
        <w:tabs>
          <w:tab w:val="right" w:pos="-3060"/>
          <w:tab w:val="right" w:pos="9781"/>
        </w:tabs>
        <w:ind w:left="700" w:right="2209"/>
        <w:jc w:val="both"/>
        <w:rPr>
          <w:i/>
        </w:rPr>
      </w:pPr>
      <w:r w:rsidRPr="00483DEF">
        <w:rPr>
          <w:i/>
        </w:rPr>
        <w:t>opłaty na rzecz budżetu państwa</w:t>
      </w:r>
      <w:r w:rsidR="004B42EA" w:rsidRPr="00483DEF">
        <w:rPr>
          <w:i/>
        </w:rPr>
        <w:t xml:space="preserve"> (użytkowanie wieczyste)</w:t>
      </w:r>
      <w:r w:rsidRPr="00483DEF">
        <w:rPr>
          <w:i/>
        </w:rPr>
        <w:t xml:space="preserve"> oraz na rzecz budżetów jednostek samorządu terytorialnego</w:t>
      </w:r>
      <w:r w:rsidR="00F9749A" w:rsidRPr="00483DEF">
        <w:rPr>
          <w:i/>
        </w:rPr>
        <w:t xml:space="preserve"> – podatek od </w:t>
      </w:r>
      <w:r w:rsidR="00975F01" w:rsidRPr="00483DEF">
        <w:rPr>
          <w:i/>
        </w:rPr>
        <w:t>nieruchomości należny Gminie za rok 2022</w:t>
      </w:r>
      <w:r w:rsidRPr="00483DEF">
        <w:rPr>
          <w:i/>
        </w:rPr>
        <w:tab/>
      </w:r>
      <w:r w:rsidR="004B42EA" w:rsidRPr="00483DEF">
        <w:rPr>
          <w:i/>
        </w:rPr>
        <w:t>121.489,42</w:t>
      </w:r>
    </w:p>
    <w:p w:rsidR="00075270" w:rsidRPr="00483DEF" w:rsidRDefault="00075270" w:rsidP="007D1382">
      <w:pPr>
        <w:numPr>
          <w:ilvl w:val="0"/>
          <w:numId w:val="143"/>
        </w:numPr>
        <w:tabs>
          <w:tab w:val="right" w:pos="-3060"/>
          <w:tab w:val="right" w:pos="9781"/>
        </w:tabs>
        <w:ind w:left="700" w:right="2209"/>
        <w:jc w:val="both"/>
        <w:rPr>
          <w:i/>
        </w:rPr>
      </w:pPr>
      <w:r w:rsidRPr="00483DEF">
        <w:rPr>
          <w:i/>
        </w:rPr>
        <w:t>spłata odsetek związane z odszkodowaniem za nieruchomość przejętą na rzecz Skarbu Państwa</w:t>
      </w:r>
      <w:r w:rsidRPr="00483DEF">
        <w:rPr>
          <w:i/>
        </w:rPr>
        <w:tab/>
      </w:r>
      <w:r w:rsidR="004B42EA" w:rsidRPr="00483DEF">
        <w:rPr>
          <w:i/>
        </w:rPr>
        <w:t>16.139,00</w:t>
      </w:r>
    </w:p>
    <w:p w:rsidR="00075270" w:rsidRPr="00483DEF" w:rsidRDefault="00075270" w:rsidP="007D1382">
      <w:pPr>
        <w:numPr>
          <w:ilvl w:val="0"/>
          <w:numId w:val="143"/>
        </w:numPr>
        <w:tabs>
          <w:tab w:val="right" w:pos="9781"/>
        </w:tabs>
        <w:ind w:left="700" w:right="2209"/>
        <w:jc w:val="both"/>
        <w:rPr>
          <w:i/>
        </w:rPr>
      </w:pPr>
      <w:r w:rsidRPr="00483DEF">
        <w:rPr>
          <w:i/>
        </w:rPr>
        <w:t>wypłaty odszkodowań za utratę własności gruntów przeznaczonych pod drogi zgodnie z planem zagospodarowania przestrzennego</w:t>
      </w:r>
      <w:r w:rsidRPr="00483DEF">
        <w:rPr>
          <w:i/>
        </w:rPr>
        <w:tab/>
      </w:r>
      <w:r w:rsidR="004B42EA" w:rsidRPr="00483DEF">
        <w:rPr>
          <w:i/>
        </w:rPr>
        <w:t>408.510,00</w:t>
      </w:r>
    </w:p>
    <w:p w:rsidR="00075270" w:rsidRPr="00483DEF" w:rsidRDefault="00075270" w:rsidP="007D1382">
      <w:pPr>
        <w:numPr>
          <w:ilvl w:val="0"/>
          <w:numId w:val="143"/>
        </w:numPr>
        <w:tabs>
          <w:tab w:val="right" w:pos="9781"/>
        </w:tabs>
        <w:ind w:left="700" w:right="2209"/>
        <w:jc w:val="both"/>
        <w:rPr>
          <w:i/>
        </w:rPr>
      </w:pPr>
      <w:r w:rsidRPr="00483DEF">
        <w:rPr>
          <w:i/>
        </w:rPr>
        <w:t>kary i odszkodowania wypłacane na rzecz osób prawnych i innych jednostek organizacyjnych</w:t>
      </w:r>
      <w:r w:rsidRPr="00483DEF">
        <w:rPr>
          <w:i/>
        </w:rPr>
        <w:tab/>
      </w:r>
      <w:r w:rsidR="004B42EA" w:rsidRPr="00483DEF">
        <w:rPr>
          <w:i/>
        </w:rPr>
        <w:t>143.102,00</w:t>
      </w:r>
    </w:p>
    <w:p w:rsidR="00075270" w:rsidRPr="00483DEF" w:rsidRDefault="00075270" w:rsidP="007D1382">
      <w:pPr>
        <w:numPr>
          <w:ilvl w:val="0"/>
          <w:numId w:val="143"/>
        </w:numPr>
        <w:tabs>
          <w:tab w:val="right" w:pos="-3060"/>
          <w:tab w:val="right" w:pos="9781"/>
        </w:tabs>
        <w:ind w:left="700" w:right="2209"/>
        <w:jc w:val="both"/>
        <w:rPr>
          <w:i/>
        </w:rPr>
      </w:pPr>
      <w:r w:rsidRPr="00483DEF">
        <w:rPr>
          <w:i/>
        </w:rPr>
        <w:lastRenderedPageBreak/>
        <w:t>koszty postępowania sądowego i prokuratorskiego, m. in. odpisy, zmiany w księgach wieczystych, zakładanie ksiąg wieczystych, ujawnienia prawa własności</w:t>
      </w:r>
      <w:r w:rsidRPr="00483DEF">
        <w:rPr>
          <w:i/>
        </w:rPr>
        <w:tab/>
      </w:r>
      <w:r w:rsidR="004B42EA" w:rsidRPr="00483DEF">
        <w:rPr>
          <w:i/>
        </w:rPr>
        <w:t>22.261,96</w:t>
      </w:r>
    </w:p>
    <w:p w:rsidR="00075270" w:rsidRPr="00483DEF" w:rsidRDefault="00075270" w:rsidP="007D1382">
      <w:pPr>
        <w:numPr>
          <w:ilvl w:val="0"/>
          <w:numId w:val="143"/>
        </w:numPr>
        <w:tabs>
          <w:tab w:val="right" w:pos="9781"/>
        </w:tabs>
        <w:ind w:left="700" w:right="2209"/>
        <w:jc w:val="both"/>
        <w:rPr>
          <w:i/>
        </w:rPr>
      </w:pPr>
      <w:r w:rsidRPr="00483DEF">
        <w:rPr>
          <w:i/>
        </w:rPr>
        <w:t xml:space="preserve">zakup </w:t>
      </w:r>
      <w:r w:rsidR="00975F01" w:rsidRPr="00483DEF">
        <w:rPr>
          <w:i/>
        </w:rPr>
        <w:t xml:space="preserve">kłódek do zabezpieczania mienia objętego umowami dzierżawy, opłaty dotyczące zakupu energii lokali mieszkalnych </w:t>
      </w:r>
      <w:r w:rsidRPr="00483DEF">
        <w:rPr>
          <w:i/>
        </w:rPr>
        <w:tab/>
      </w:r>
      <w:r w:rsidR="00975F01" w:rsidRPr="00483DEF">
        <w:rPr>
          <w:i/>
        </w:rPr>
        <w:t>336,82</w:t>
      </w:r>
    </w:p>
    <w:p w:rsidR="00075270" w:rsidRPr="00483DEF" w:rsidRDefault="00075270" w:rsidP="00075270">
      <w:pPr>
        <w:tabs>
          <w:tab w:val="right" w:pos="8505"/>
          <w:tab w:val="right" w:pos="9781"/>
        </w:tabs>
        <w:ind w:right="2209"/>
        <w:jc w:val="both"/>
        <w:rPr>
          <w:i/>
        </w:rPr>
      </w:pPr>
    </w:p>
    <w:p w:rsidR="00075270" w:rsidRPr="00483DEF" w:rsidRDefault="00075270" w:rsidP="00075270">
      <w:pPr>
        <w:tabs>
          <w:tab w:val="left" w:pos="0"/>
          <w:tab w:val="right" w:pos="9781"/>
        </w:tabs>
        <w:spacing w:line="276" w:lineRule="auto"/>
        <w:ind w:right="2209"/>
        <w:contextualSpacing/>
        <w:jc w:val="both"/>
        <w:rPr>
          <w:rFonts w:eastAsia="Calibri"/>
          <w:lang w:eastAsia="en-US"/>
        </w:rPr>
      </w:pPr>
      <w:r w:rsidRPr="00483DEF">
        <w:rPr>
          <w:rFonts w:eastAsia="Calibri"/>
          <w:b/>
          <w:i/>
          <w:lang w:eastAsia="en-US"/>
        </w:rPr>
        <w:t>Wydatki majątkowe</w:t>
      </w:r>
      <w:r w:rsidRPr="00483DEF">
        <w:rPr>
          <w:rFonts w:eastAsia="Calibri"/>
          <w:b/>
          <w:i/>
          <w:lang w:eastAsia="en-US"/>
        </w:rPr>
        <w:tab/>
      </w:r>
      <w:r w:rsidR="004B42EA" w:rsidRPr="00483DEF">
        <w:rPr>
          <w:rFonts w:eastAsia="Calibri"/>
          <w:b/>
          <w:i/>
          <w:lang w:eastAsia="en-US"/>
        </w:rPr>
        <w:t>957.685,00</w:t>
      </w:r>
    </w:p>
    <w:p w:rsidR="00075270" w:rsidRPr="00483DEF" w:rsidRDefault="00075270" w:rsidP="00976D84">
      <w:pPr>
        <w:tabs>
          <w:tab w:val="left" w:pos="0"/>
          <w:tab w:val="right" w:pos="9781"/>
        </w:tabs>
        <w:ind w:right="2211"/>
        <w:contextualSpacing/>
        <w:jc w:val="both"/>
        <w:rPr>
          <w:rFonts w:eastAsia="Calibri"/>
          <w:lang w:eastAsia="en-US"/>
        </w:rPr>
      </w:pPr>
      <w:r w:rsidRPr="00483DEF">
        <w:rPr>
          <w:rFonts w:eastAsia="Calibri"/>
          <w:lang w:eastAsia="en-US"/>
        </w:rPr>
        <w:t xml:space="preserve">Zakupy inwestycyjne obejmują prawo pierwokupu lokali mieszkalnych, (przy ul. </w:t>
      </w:r>
      <w:r w:rsidR="004308E9" w:rsidRPr="00483DEF">
        <w:rPr>
          <w:rFonts w:eastAsia="Calibri"/>
          <w:lang w:eastAsia="en-US"/>
        </w:rPr>
        <w:t>Grunwaldzka 66/38, Krzywa 1b</w:t>
      </w:r>
      <w:r w:rsidRPr="00483DEF">
        <w:rPr>
          <w:rFonts w:eastAsia="Calibri"/>
          <w:lang w:eastAsia="en-US"/>
        </w:rPr>
        <w:t>/2</w:t>
      </w:r>
      <w:r w:rsidR="004308E9" w:rsidRPr="00483DEF">
        <w:rPr>
          <w:rFonts w:eastAsia="Calibri"/>
          <w:lang w:eastAsia="en-US"/>
        </w:rPr>
        <w:t>3</w:t>
      </w:r>
      <w:r w:rsidRPr="00483DEF">
        <w:rPr>
          <w:rFonts w:eastAsia="Calibri"/>
          <w:lang w:eastAsia="en-US"/>
        </w:rPr>
        <w:t>,</w:t>
      </w:r>
      <w:r w:rsidR="004308E9" w:rsidRPr="00483DEF">
        <w:rPr>
          <w:rFonts w:eastAsia="Calibri"/>
          <w:lang w:eastAsia="en-US"/>
        </w:rPr>
        <w:t xml:space="preserve"> wraz z udziałem w gruncie</w:t>
      </w:r>
      <w:r w:rsidRPr="00483DEF">
        <w:rPr>
          <w:rFonts w:eastAsia="Calibri"/>
          <w:lang w:eastAsia="en-US"/>
        </w:rPr>
        <w:t xml:space="preserve">) </w:t>
      </w:r>
      <w:r w:rsidR="004308E9" w:rsidRPr="00483DEF">
        <w:rPr>
          <w:rFonts w:eastAsia="Calibri"/>
          <w:lang w:eastAsia="en-US"/>
        </w:rPr>
        <w:t xml:space="preserve">nabycie </w:t>
      </w:r>
      <w:r w:rsidRPr="00483DEF">
        <w:rPr>
          <w:rFonts w:eastAsia="Calibri"/>
          <w:lang w:eastAsia="en-US"/>
        </w:rPr>
        <w:t xml:space="preserve">nieruchomości </w:t>
      </w:r>
      <w:r w:rsidR="004308E9" w:rsidRPr="00483DEF">
        <w:rPr>
          <w:rFonts w:eastAsia="Calibri"/>
          <w:lang w:eastAsia="en-US"/>
        </w:rPr>
        <w:t xml:space="preserve">od Skarbu Państwa na rzecz Gminy za cenę niższą od wartości rynkowej w obr. 15, 17 i 18, oraz </w:t>
      </w:r>
      <w:r w:rsidRPr="00483DEF">
        <w:rPr>
          <w:rFonts w:eastAsia="Calibri"/>
          <w:lang w:eastAsia="en-US"/>
        </w:rPr>
        <w:t xml:space="preserve"> </w:t>
      </w:r>
      <w:r w:rsidR="004308E9" w:rsidRPr="00483DEF">
        <w:rPr>
          <w:rFonts w:eastAsia="Calibri"/>
          <w:lang w:eastAsia="en-US"/>
        </w:rPr>
        <w:t>działki niezabudowanej oznaczonej nr 152/3 obr. 18 oraz nieruchomości zabudowanej oznaczonej nr 7/7 obr. 14, działek nr 312/2 obr. 15, n</w:t>
      </w:r>
      <w:r w:rsidRPr="00483DEF">
        <w:rPr>
          <w:rFonts w:eastAsia="Calibri"/>
          <w:lang w:eastAsia="en-US"/>
        </w:rPr>
        <w:t xml:space="preserve">r </w:t>
      </w:r>
      <w:r w:rsidR="004308E9" w:rsidRPr="00483DEF">
        <w:rPr>
          <w:rFonts w:eastAsia="Calibri"/>
          <w:lang w:eastAsia="en-US"/>
        </w:rPr>
        <w:t xml:space="preserve">54/7 </w:t>
      </w:r>
      <w:r w:rsidRPr="00483DEF">
        <w:rPr>
          <w:rFonts w:eastAsia="Calibri"/>
          <w:lang w:eastAsia="en-US"/>
        </w:rPr>
        <w:t>obr.18.</w:t>
      </w:r>
    </w:p>
    <w:p w:rsidR="00075270" w:rsidRPr="00483DEF" w:rsidRDefault="00075270" w:rsidP="00075270">
      <w:pPr>
        <w:tabs>
          <w:tab w:val="left" w:pos="0"/>
          <w:tab w:val="right" w:pos="9781"/>
        </w:tabs>
        <w:spacing w:line="276" w:lineRule="auto"/>
        <w:ind w:right="2209"/>
        <w:contextualSpacing/>
        <w:jc w:val="both"/>
        <w:rPr>
          <w:rFonts w:eastAsia="Calibri"/>
          <w:lang w:eastAsia="en-US"/>
        </w:rPr>
      </w:pPr>
    </w:p>
    <w:p w:rsidR="00075270" w:rsidRPr="00483DEF" w:rsidRDefault="00FE3DEA" w:rsidP="00075270">
      <w:pPr>
        <w:tabs>
          <w:tab w:val="left" w:pos="0"/>
          <w:tab w:val="right" w:pos="9781"/>
        </w:tabs>
        <w:spacing w:line="276" w:lineRule="auto"/>
        <w:ind w:right="2209"/>
        <w:contextualSpacing/>
        <w:jc w:val="both"/>
        <w:rPr>
          <w:rFonts w:eastAsia="Calibri"/>
          <w:b/>
          <w:lang w:eastAsia="en-US"/>
        </w:rPr>
      </w:pPr>
      <w:r>
        <w:rPr>
          <w:rFonts w:eastAsia="Calibri"/>
          <w:b/>
          <w:lang w:eastAsia="en-US"/>
        </w:rPr>
        <w:t>Społeczne inicjatywy mieszkaniowe</w:t>
      </w:r>
      <w:r w:rsidR="00075270" w:rsidRPr="00483DEF">
        <w:rPr>
          <w:rFonts w:eastAsia="Calibri"/>
          <w:b/>
          <w:lang w:eastAsia="en-US"/>
        </w:rPr>
        <w:t xml:space="preserve"> (70021)</w:t>
      </w:r>
      <w:r w:rsidR="00075270" w:rsidRPr="00483DEF">
        <w:rPr>
          <w:rFonts w:eastAsia="Calibri"/>
          <w:b/>
          <w:lang w:eastAsia="en-US"/>
        </w:rPr>
        <w:tab/>
      </w:r>
      <w:r w:rsidR="006C2536" w:rsidRPr="00483DEF">
        <w:rPr>
          <w:rFonts w:eastAsia="Calibri"/>
          <w:b/>
          <w:lang w:eastAsia="en-US"/>
        </w:rPr>
        <w:t>10.212.086,29</w:t>
      </w:r>
    </w:p>
    <w:p w:rsidR="00075270" w:rsidRPr="00483DEF" w:rsidRDefault="00075270" w:rsidP="00075270">
      <w:pPr>
        <w:tabs>
          <w:tab w:val="left" w:pos="1080"/>
          <w:tab w:val="right" w:pos="9781"/>
        </w:tabs>
        <w:ind w:right="2209"/>
        <w:jc w:val="both"/>
        <w:rPr>
          <w:b/>
          <w:i/>
        </w:rPr>
      </w:pPr>
      <w:r w:rsidRPr="00483DEF">
        <w:rPr>
          <w:b/>
          <w:i/>
        </w:rPr>
        <w:t>Wydatki bieżące</w:t>
      </w:r>
      <w:r w:rsidRPr="00483DEF">
        <w:rPr>
          <w:b/>
          <w:i/>
        </w:rPr>
        <w:tab/>
      </w:r>
      <w:r w:rsidR="006C2536" w:rsidRPr="00483DEF">
        <w:rPr>
          <w:b/>
          <w:i/>
        </w:rPr>
        <w:t>9.587.086,60</w:t>
      </w:r>
    </w:p>
    <w:p w:rsidR="00075270" w:rsidRPr="00483DEF" w:rsidRDefault="00075270" w:rsidP="00075270">
      <w:pPr>
        <w:tabs>
          <w:tab w:val="left" w:pos="1080"/>
          <w:tab w:val="right" w:pos="9781"/>
        </w:tabs>
        <w:ind w:right="2209"/>
        <w:jc w:val="both"/>
      </w:pPr>
      <w:r w:rsidRPr="00483DEF">
        <w:t>Wydatki jednostek budżetowych obejmują wydatki związane z realizacją zadań statutowych, tym:</w:t>
      </w:r>
      <w:r w:rsidRPr="00483DEF">
        <w:tab/>
      </w:r>
      <w:r w:rsidR="006C2536" w:rsidRPr="00483DEF">
        <w:t>9.587.086,60</w:t>
      </w:r>
    </w:p>
    <w:p w:rsidR="00075270" w:rsidRPr="00483DEF" w:rsidRDefault="00075270" w:rsidP="003079BD">
      <w:pPr>
        <w:tabs>
          <w:tab w:val="num" w:pos="426"/>
          <w:tab w:val="right" w:pos="9781"/>
        </w:tabs>
        <w:ind w:left="426" w:right="2209" w:hanging="426"/>
        <w:jc w:val="both"/>
        <w:rPr>
          <w:i/>
        </w:rPr>
      </w:pPr>
      <w:r w:rsidRPr="00483DEF">
        <w:rPr>
          <w:i/>
        </w:rPr>
        <w:t>-</w:t>
      </w:r>
      <w:r w:rsidRPr="00483DEF">
        <w:rPr>
          <w:i/>
        </w:rPr>
        <w:tab/>
        <w:t>zapłatę TBS Lokum sp. z o.o. wynagrodzenia oraz kosztów eksploatacyjnych poniesionych na zarządzanych p</w:t>
      </w:r>
      <w:r w:rsidR="008441A1" w:rsidRPr="00483DEF">
        <w:rPr>
          <w:i/>
        </w:rPr>
        <w:t>rzez spółkę nieruchomościach, a </w:t>
      </w:r>
      <w:r w:rsidRPr="00483DEF">
        <w:rPr>
          <w:i/>
        </w:rPr>
        <w:t xml:space="preserve">dotyczących majątku będącego własnością Gminy Miasto Świnoujście oraz wypłatę TBS Lokum sp. o.o. rekompensaty z tytułu </w:t>
      </w:r>
      <w:r w:rsidR="003079BD" w:rsidRPr="00483DEF">
        <w:rPr>
          <w:i/>
        </w:rPr>
        <w:t>pokrycia kosztów wynikających z </w:t>
      </w:r>
      <w:r w:rsidRPr="00483DEF">
        <w:rPr>
          <w:i/>
        </w:rPr>
        <w:t>powierzenia spółce realizacji zadań włas</w:t>
      </w:r>
      <w:r w:rsidR="003079BD" w:rsidRPr="00483DEF">
        <w:rPr>
          <w:i/>
        </w:rPr>
        <w:t>nych Gminy Miasto Świnoujście z </w:t>
      </w:r>
      <w:r w:rsidRPr="00483DEF">
        <w:rPr>
          <w:i/>
        </w:rPr>
        <w:t xml:space="preserve">zakresu zaspokajania potrzeba mieszkaniowych lokalnej społeczności </w:t>
      </w:r>
      <w:r w:rsidRPr="00483DEF">
        <w:rPr>
          <w:i/>
        </w:rPr>
        <w:tab/>
      </w:r>
      <w:r w:rsidR="006C2536" w:rsidRPr="00483DEF">
        <w:rPr>
          <w:i/>
        </w:rPr>
        <w:t>9.536.464,72</w:t>
      </w:r>
    </w:p>
    <w:p w:rsidR="00075270" w:rsidRPr="00483DEF" w:rsidRDefault="00075270" w:rsidP="003079BD">
      <w:pPr>
        <w:tabs>
          <w:tab w:val="num" w:pos="426"/>
          <w:tab w:val="right" w:pos="9781"/>
        </w:tabs>
        <w:ind w:left="426" w:right="2209" w:hanging="426"/>
        <w:jc w:val="both"/>
        <w:rPr>
          <w:i/>
        </w:rPr>
      </w:pPr>
      <w:r w:rsidRPr="00483DEF">
        <w:rPr>
          <w:i/>
        </w:rPr>
        <w:t>-</w:t>
      </w:r>
      <w:r w:rsidRPr="00483DEF">
        <w:rPr>
          <w:i/>
        </w:rPr>
        <w:tab/>
        <w:t>zapłatę opłat sądowych i komorniczych w sprawach dotyczących</w:t>
      </w:r>
      <w:r w:rsidR="008441A1" w:rsidRPr="00483DEF">
        <w:rPr>
          <w:i/>
        </w:rPr>
        <w:t xml:space="preserve"> </w:t>
      </w:r>
    </w:p>
    <w:p w:rsidR="00075270" w:rsidRPr="00483DEF" w:rsidRDefault="003079BD" w:rsidP="003079BD">
      <w:pPr>
        <w:tabs>
          <w:tab w:val="num" w:pos="426"/>
          <w:tab w:val="right" w:pos="9781"/>
        </w:tabs>
        <w:ind w:left="426" w:right="2209" w:hanging="426"/>
        <w:jc w:val="both"/>
        <w:rPr>
          <w:i/>
        </w:rPr>
      </w:pPr>
      <w:r w:rsidRPr="00483DEF">
        <w:rPr>
          <w:i/>
        </w:rPr>
        <w:tab/>
      </w:r>
      <w:r w:rsidR="00075270" w:rsidRPr="00483DEF">
        <w:rPr>
          <w:i/>
        </w:rPr>
        <w:t>nieruchomości zarządzanych przez TBS Lokum sp. o.o., a dotyczących majątku będącego własnością Gminy Miasto Świnoujście</w:t>
      </w:r>
      <w:r w:rsidR="00075270" w:rsidRPr="00483DEF">
        <w:rPr>
          <w:i/>
        </w:rPr>
        <w:tab/>
      </w:r>
      <w:r w:rsidR="006C2536" w:rsidRPr="00483DEF">
        <w:rPr>
          <w:i/>
        </w:rPr>
        <w:t>50.621,88</w:t>
      </w:r>
    </w:p>
    <w:p w:rsidR="00075270" w:rsidRPr="00483DEF" w:rsidRDefault="00075270" w:rsidP="00075270">
      <w:pPr>
        <w:tabs>
          <w:tab w:val="right" w:pos="9781"/>
        </w:tabs>
        <w:ind w:right="2209"/>
        <w:jc w:val="both"/>
        <w:rPr>
          <w:b/>
          <w:i/>
        </w:rPr>
      </w:pPr>
    </w:p>
    <w:p w:rsidR="00075270" w:rsidRPr="00483DEF" w:rsidRDefault="00075270" w:rsidP="00075270">
      <w:pPr>
        <w:tabs>
          <w:tab w:val="right" w:pos="9781"/>
        </w:tabs>
        <w:ind w:right="2209"/>
        <w:jc w:val="both"/>
        <w:rPr>
          <w:b/>
          <w:i/>
        </w:rPr>
      </w:pPr>
      <w:r w:rsidRPr="00483DEF">
        <w:rPr>
          <w:b/>
          <w:i/>
        </w:rPr>
        <w:t>Wydatki majątkowe</w:t>
      </w:r>
      <w:r w:rsidRPr="00483DEF">
        <w:rPr>
          <w:b/>
          <w:i/>
        </w:rPr>
        <w:tab/>
      </w:r>
      <w:r w:rsidR="000739F8" w:rsidRPr="00483DEF">
        <w:rPr>
          <w:b/>
          <w:i/>
        </w:rPr>
        <w:t>624.999,69</w:t>
      </w:r>
    </w:p>
    <w:p w:rsidR="00075270" w:rsidRPr="00483DEF" w:rsidRDefault="00075270" w:rsidP="004A3590">
      <w:pPr>
        <w:tabs>
          <w:tab w:val="right" w:pos="9781"/>
        </w:tabs>
        <w:ind w:right="2209"/>
        <w:jc w:val="both"/>
      </w:pPr>
      <w:r w:rsidRPr="00483DEF">
        <w:t xml:space="preserve">Środki </w:t>
      </w:r>
      <w:r w:rsidR="004A3590" w:rsidRPr="00483DEF">
        <w:t xml:space="preserve">w tym rozdziale przeznaczono na </w:t>
      </w:r>
      <w:r w:rsidR="008441A1" w:rsidRPr="00483DEF">
        <w:t xml:space="preserve"> </w:t>
      </w:r>
      <w:r w:rsidRPr="00483DEF">
        <w:t>realizację zadań inwestycyjno-mod</w:t>
      </w:r>
      <w:r w:rsidR="004A3590" w:rsidRPr="00483DEF">
        <w:t xml:space="preserve">ernizacyjnych w gminnym zasobie </w:t>
      </w:r>
      <w:r w:rsidRPr="00483DEF">
        <w:t>mieszkaniowym zarządzanym przez TBS Lokum sp.</w:t>
      </w:r>
      <w:r w:rsidR="004A3590" w:rsidRPr="00483DEF">
        <w:t xml:space="preserve"> </w:t>
      </w:r>
      <w:r w:rsidR="006A5856" w:rsidRPr="00483DEF">
        <w:t>z o.o.</w:t>
      </w:r>
    </w:p>
    <w:p w:rsidR="00075270" w:rsidRPr="00483DEF" w:rsidRDefault="00075270" w:rsidP="008441A1">
      <w:pPr>
        <w:tabs>
          <w:tab w:val="left" w:pos="426"/>
          <w:tab w:val="right" w:pos="9781"/>
        </w:tabs>
        <w:ind w:left="426" w:right="2209" w:hanging="426"/>
        <w:jc w:val="both"/>
        <w:rPr>
          <w:i/>
          <w:sz w:val="22"/>
          <w:szCs w:val="22"/>
        </w:rPr>
      </w:pPr>
      <w:r w:rsidRPr="00483DEF">
        <w:rPr>
          <w:i/>
          <w:sz w:val="22"/>
          <w:szCs w:val="22"/>
        </w:rPr>
        <w:tab/>
        <w:t xml:space="preserve">(wydatki niewygasające  </w:t>
      </w:r>
      <w:r w:rsidR="004A3590" w:rsidRPr="00483DEF">
        <w:rPr>
          <w:i/>
          <w:sz w:val="22"/>
          <w:szCs w:val="22"/>
        </w:rPr>
        <w:t>364.886,00</w:t>
      </w:r>
      <w:r w:rsidRPr="00483DEF">
        <w:rPr>
          <w:i/>
          <w:sz w:val="22"/>
          <w:szCs w:val="22"/>
        </w:rPr>
        <w:t>)</w:t>
      </w:r>
    </w:p>
    <w:p w:rsidR="00075270" w:rsidRPr="00483DEF" w:rsidRDefault="00075270" w:rsidP="00075270">
      <w:pPr>
        <w:tabs>
          <w:tab w:val="right" w:pos="9781"/>
        </w:tabs>
        <w:ind w:right="2209"/>
        <w:jc w:val="both"/>
      </w:pPr>
    </w:p>
    <w:p w:rsidR="00A2163A" w:rsidRPr="00483DEF" w:rsidRDefault="00A2163A" w:rsidP="00A2163A">
      <w:pPr>
        <w:tabs>
          <w:tab w:val="right" w:pos="9781"/>
        </w:tabs>
        <w:ind w:right="2209"/>
        <w:jc w:val="both"/>
        <w:rPr>
          <w:b/>
        </w:rPr>
      </w:pPr>
      <w:r w:rsidRPr="00483DEF">
        <w:rPr>
          <w:b/>
        </w:rPr>
        <w:t>Pozostała działalność (70095)</w:t>
      </w:r>
      <w:r w:rsidRPr="00483DEF">
        <w:rPr>
          <w:b/>
        </w:rPr>
        <w:tab/>
        <w:t>464.981,13</w:t>
      </w:r>
    </w:p>
    <w:p w:rsidR="00A2163A" w:rsidRPr="00483DEF" w:rsidRDefault="00A2163A" w:rsidP="00A2163A">
      <w:pPr>
        <w:tabs>
          <w:tab w:val="right" w:pos="9781"/>
        </w:tabs>
        <w:ind w:right="2209"/>
        <w:jc w:val="both"/>
      </w:pPr>
      <w:r w:rsidRPr="00483DEF">
        <w:t>Wydatki majątkowe zaplanowane w tym rozdziale przeznaczone zostały na remont obiektu położonego na obszarze Specjalnej Strefy Rewitalizacji. Dofinansowanie otrzymała Wspólnota Mieszka</w:t>
      </w:r>
      <w:r w:rsidR="00F9749A" w:rsidRPr="00483DEF">
        <w:t>niowa przy ul. Barlickiego 23 w </w:t>
      </w:r>
      <w:r w:rsidRPr="00483DEF">
        <w:t xml:space="preserve">Świnoujściu. Zakres wykonanych prac: </w:t>
      </w:r>
    </w:p>
    <w:p w:rsidR="00A2163A" w:rsidRPr="00483DEF" w:rsidRDefault="00A2163A" w:rsidP="00A2163A">
      <w:pPr>
        <w:tabs>
          <w:tab w:val="right" w:pos="9781"/>
        </w:tabs>
        <w:ind w:left="284" w:right="2209" w:hanging="284"/>
        <w:jc w:val="both"/>
      </w:pPr>
      <w:r w:rsidRPr="00483DEF">
        <w:t>-</w:t>
      </w:r>
      <w:r w:rsidRPr="00483DEF">
        <w:tab/>
        <w:t>wykonanie nowej elewacji i ocieplenia,</w:t>
      </w:r>
    </w:p>
    <w:p w:rsidR="00A2163A" w:rsidRPr="00483DEF" w:rsidRDefault="00A2163A" w:rsidP="00A2163A">
      <w:pPr>
        <w:tabs>
          <w:tab w:val="right" w:pos="9781"/>
        </w:tabs>
        <w:ind w:left="284" w:right="2209" w:hanging="284"/>
        <w:jc w:val="both"/>
      </w:pPr>
      <w:r w:rsidRPr="00483DEF">
        <w:t>-</w:t>
      </w:r>
      <w:r w:rsidRPr="00483DEF">
        <w:tab/>
        <w:t>wykon</w:t>
      </w:r>
      <w:r w:rsidR="00AA6DD6" w:rsidRPr="00483DEF">
        <w:t>anie izolacji przeciwwilgoc</w:t>
      </w:r>
      <w:r w:rsidR="00124E81" w:rsidRPr="00483DEF">
        <w:t>i</w:t>
      </w:r>
      <w:r w:rsidR="00AA6DD6" w:rsidRPr="00483DEF">
        <w:t>ow</w:t>
      </w:r>
      <w:r w:rsidR="00124E81" w:rsidRPr="00483DEF">
        <w:t>ej</w:t>
      </w:r>
      <w:r w:rsidRPr="00483DEF">
        <w:t>,</w:t>
      </w:r>
    </w:p>
    <w:p w:rsidR="00A2163A" w:rsidRPr="00483DEF" w:rsidRDefault="00A2163A" w:rsidP="00A2163A">
      <w:pPr>
        <w:tabs>
          <w:tab w:val="right" w:pos="9781"/>
        </w:tabs>
        <w:ind w:left="284" w:right="2209" w:hanging="284"/>
        <w:jc w:val="both"/>
      </w:pPr>
      <w:r w:rsidRPr="00483DEF">
        <w:t>-</w:t>
      </w:r>
      <w:r w:rsidRPr="00483DEF">
        <w:tab/>
      </w:r>
      <w:r w:rsidR="00AA6DD6" w:rsidRPr="00483DEF">
        <w:t>docieplenie stropodachu</w:t>
      </w:r>
      <w:r w:rsidRPr="00483DEF">
        <w:t>,</w:t>
      </w:r>
    </w:p>
    <w:p w:rsidR="00AA6DD6" w:rsidRPr="00483DEF" w:rsidRDefault="00AA6DD6" w:rsidP="00AA6DD6">
      <w:pPr>
        <w:tabs>
          <w:tab w:val="right" w:pos="9781"/>
        </w:tabs>
        <w:ind w:left="284" w:right="2209" w:hanging="284"/>
        <w:jc w:val="both"/>
      </w:pPr>
      <w:r w:rsidRPr="00483DEF">
        <w:t>-</w:t>
      </w:r>
      <w:r w:rsidRPr="00483DEF">
        <w:tab/>
        <w:t>remont klatek schodowych,</w:t>
      </w:r>
    </w:p>
    <w:p w:rsidR="00AA6DD6" w:rsidRPr="00483DEF" w:rsidRDefault="00AA6DD6" w:rsidP="00AA6DD6">
      <w:pPr>
        <w:tabs>
          <w:tab w:val="right" w:pos="9781"/>
        </w:tabs>
        <w:ind w:left="284" w:right="2209" w:hanging="284"/>
        <w:jc w:val="both"/>
      </w:pPr>
      <w:r w:rsidRPr="00483DEF">
        <w:t>-</w:t>
      </w:r>
      <w:r w:rsidRPr="00483DEF">
        <w:tab/>
        <w:t>izolacja ścian piwnicznych i stropu piwnicy.</w:t>
      </w:r>
    </w:p>
    <w:p w:rsidR="00976D84" w:rsidRPr="00483DEF" w:rsidRDefault="00976D84" w:rsidP="00AA6DD6">
      <w:pPr>
        <w:tabs>
          <w:tab w:val="right" w:pos="9781"/>
        </w:tabs>
        <w:ind w:left="284" w:right="2209" w:hanging="284"/>
        <w:jc w:val="both"/>
      </w:pPr>
    </w:p>
    <w:p w:rsidR="00AA6DD6" w:rsidRPr="00483DEF" w:rsidRDefault="00AA6DD6" w:rsidP="00A2163A">
      <w:pPr>
        <w:tabs>
          <w:tab w:val="right" w:pos="9781"/>
        </w:tabs>
        <w:ind w:left="284" w:right="2209" w:hanging="284"/>
        <w:jc w:val="both"/>
      </w:pPr>
    </w:p>
    <w:p w:rsidR="00075270" w:rsidRPr="00483DEF" w:rsidRDefault="00075270" w:rsidP="00075270">
      <w:pPr>
        <w:keepNext/>
        <w:shd w:val="clear" w:color="auto" w:fill="C0C0C0"/>
        <w:tabs>
          <w:tab w:val="left" w:pos="0"/>
          <w:tab w:val="left" w:pos="1985"/>
          <w:tab w:val="right" w:pos="9781"/>
        </w:tabs>
        <w:ind w:right="-24" w:firstLine="12"/>
        <w:outlineLvl w:val="2"/>
        <w:rPr>
          <w:b/>
          <w:szCs w:val="20"/>
        </w:rPr>
      </w:pPr>
      <w:r w:rsidRPr="00483DEF">
        <w:rPr>
          <w:b/>
          <w:szCs w:val="20"/>
        </w:rPr>
        <w:t>Dział 710  DZIAŁALNOŚĆ USŁUGOWA</w:t>
      </w:r>
      <w:r w:rsidRPr="00483DEF">
        <w:rPr>
          <w:b/>
          <w:szCs w:val="20"/>
        </w:rPr>
        <w:tab/>
      </w:r>
      <w:r w:rsidR="00A735F6" w:rsidRPr="00483DEF">
        <w:rPr>
          <w:b/>
          <w:szCs w:val="20"/>
        </w:rPr>
        <w:t>13.998.712,64</w:t>
      </w:r>
    </w:p>
    <w:p w:rsidR="00075270" w:rsidRPr="00483DEF" w:rsidRDefault="00075270" w:rsidP="00075270">
      <w:pPr>
        <w:tabs>
          <w:tab w:val="right" w:pos="5670"/>
          <w:tab w:val="right" w:pos="8460"/>
          <w:tab w:val="right" w:pos="9781"/>
        </w:tabs>
        <w:ind w:right="2232"/>
        <w:rPr>
          <w:b/>
        </w:rPr>
      </w:pPr>
      <w:r w:rsidRPr="00483DEF">
        <w:rPr>
          <w:b/>
        </w:rPr>
        <w:t>plan: </w:t>
      </w:r>
      <w:r w:rsidR="00DE6759" w:rsidRPr="00483DEF">
        <w:rPr>
          <w:b/>
        </w:rPr>
        <w:t>15</w:t>
      </w:r>
      <w:r w:rsidR="00A735F6" w:rsidRPr="00483DEF">
        <w:rPr>
          <w:b/>
        </w:rPr>
        <w:t>.567.200,00</w:t>
      </w:r>
      <w:r w:rsidR="000739F8" w:rsidRPr="00483DEF">
        <w:rPr>
          <w:b/>
        </w:rPr>
        <w:tab/>
        <w:t>% wyk.: 89,9</w:t>
      </w:r>
    </w:p>
    <w:p w:rsidR="00075270" w:rsidRPr="00483DEF" w:rsidRDefault="00075270" w:rsidP="00075270">
      <w:pPr>
        <w:tabs>
          <w:tab w:val="right" w:pos="8460"/>
          <w:tab w:val="right" w:pos="9781"/>
        </w:tabs>
        <w:ind w:right="2232"/>
      </w:pPr>
    </w:p>
    <w:p w:rsidR="00075270" w:rsidRPr="00483DEF" w:rsidRDefault="00075270" w:rsidP="00075270">
      <w:pPr>
        <w:tabs>
          <w:tab w:val="right" w:pos="9781"/>
        </w:tabs>
        <w:ind w:right="2209"/>
        <w:rPr>
          <w:b/>
        </w:rPr>
      </w:pPr>
      <w:r w:rsidRPr="00483DEF">
        <w:rPr>
          <w:b/>
        </w:rPr>
        <w:lastRenderedPageBreak/>
        <w:t>Plany zagospodarowania przestrzennego (71004)</w:t>
      </w:r>
      <w:r w:rsidRPr="00483DEF">
        <w:rPr>
          <w:b/>
        </w:rPr>
        <w:tab/>
      </w:r>
      <w:r w:rsidR="00AA6DD6" w:rsidRPr="00483DEF">
        <w:rPr>
          <w:b/>
        </w:rPr>
        <w:t>211.545,19</w:t>
      </w:r>
    </w:p>
    <w:p w:rsidR="00075270" w:rsidRPr="00483DEF" w:rsidRDefault="00075270" w:rsidP="00075270">
      <w:pPr>
        <w:tabs>
          <w:tab w:val="right" w:pos="9781"/>
        </w:tabs>
        <w:ind w:right="2209"/>
      </w:pPr>
      <w:r w:rsidRPr="00483DEF">
        <w:t>Wydatki bieżące jednostek budżetowych obejmują:</w:t>
      </w:r>
    </w:p>
    <w:p w:rsidR="00075270" w:rsidRPr="00483DEF" w:rsidRDefault="00075270" w:rsidP="007D1382">
      <w:pPr>
        <w:numPr>
          <w:ilvl w:val="0"/>
          <w:numId w:val="144"/>
        </w:numPr>
        <w:tabs>
          <w:tab w:val="right" w:pos="9781"/>
        </w:tabs>
        <w:ind w:left="360" w:right="2209"/>
        <w:jc w:val="both"/>
      </w:pPr>
      <w:r w:rsidRPr="00483DEF">
        <w:t xml:space="preserve">wynagrodzenie bezosobowe wraz z pochodnymi dla członków Gminnej Komisji Urbanistyczno–Architektonicznej </w:t>
      </w:r>
      <w:r w:rsidRPr="00483DEF">
        <w:tab/>
      </w:r>
      <w:r w:rsidR="00AA6DD6" w:rsidRPr="00483DEF">
        <w:t>15.872,56</w:t>
      </w:r>
    </w:p>
    <w:p w:rsidR="00075270" w:rsidRPr="00483DEF" w:rsidRDefault="00075270" w:rsidP="007D1382">
      <w:pPr>
        <w:numPr>
          <w:ilvl w:val="0"/>
          <w:numId w:val="144"/>
        </w:numPr>
        <w:tabs>
          <w:tab w:val="left" w:pos="1701"/>
          <w:tab w:val="right" w:pos="9781"/>
        </w:tabs>
        <w:ind w:left="360" w:right="2209"/>
        <w:jc w:val="both"/>
      </w:pPr>
      <w:r w:rsidRPr="00483DEF">
        <w:t>wydatki związane z realizacją zadań statutowych</w:t>
      </w:r>
      <w:r w:rsidRPr="00483DEF">
        <w:tab/>
      </w:r>
      <w:r w:rsidR="00AA6DD6" w:rsidRPr="00483DEF">
        <w:t>195.672,63</w:t>
      </w:r>
    </w:p>
    <w:p w:rsidR="00075270" w:rsidRPr="00483DEF" w:rsidRDefault="00075270" w:rsidP="00976D84">
      <w:pPr>
        <w:tabs>
          <w:tab w:val="right" w:pos="9781"/>
        </w:tabs>
        <w:ind w:right="2211" w:firstLine="357"/>
        <w:jc w:val="both"/>
      </w:pPr>
      <w:r w:rsidRPr="00483DEF">
        <w:t>z tego:</w:t>
      </w:r>
    </w:p>
    <w:p w:rsidR="00075270" w:rsidRPr="00483DEF" w:rsidRDefault="00075270" w:rsidP="007D1382">
      <w:pPr>
        <w:numPr>
          <w:ilvl w:val="1"/>
          <w:numId w:val="145"/>
        </w:numPr>
        <w:tabs>
          <w:tab w:val="right" w:pos="9781"/>
        </w:tabs>
        <w:ind w:left="814" w:right="2211"/>
        <w:jc w:val="both"/>
      </w:pPr>
      <w:r w:rsidRPr="00483DEF">
        <w:t xml:space="preserve">wykonanie etapu </w:t>
      </w:r>
      <w:proofErr w:type="spellStart"/>
      <w:r w:rsidRPr="00483DEF">
        <w:t>III</w:t>
      </w:r>
      <w:r w:rsidR="00AA6DD6" w:rsidRPr="00483DEF">
        <w:t>b</w:t>
      </w:r>
      <w:proofErr w:type="spellEnd"/>
      <w:r w:rsidR="00AA6DD6" w:rsidRPr="00483DEF">
        <w:t xml:space="preserve">, </w:t>
      </w:r>
      <w:proofErr w:type="spellStart"/>
      <w:r w:rsidR="00AA6DD6" w:rsidRPr="00483DEF">
        <w:t>IIIc</w:t>
      </w:r>
      <w:proofErr w:type="spellEnd"/>
      <w:r w:rsidR="00AA6DD6" w:rsidRPr="00483DEF">
        <w:t xml:space="preserve"> i </w:t>
      </w:r>
      <w:proofErr w:type="spellStart"/>
      <w:r w:rsidR="00AA6DD6" w:rsidRPr="00483DEF">
        <w:t>IIId</w:t>
      </w:r>
      <w:proofErr w:type="spellEnd"/>
      <w:r w:rsidRPr="00483DEF">
        <w:t xml:space="preserve"> projektu miejscowego planu zagospodarowania przestrzennego w rejonie Osiedla Posejdon,</w:t>
      </w:r>
    </w:p>
    <w:p w:rsidR="00075270" w:rsidRPr="00483DEF" w:rsidRDefault="00075270" w:rsidP="007D1382">
      <w:pPr>
        <w:numPr>
          <w:ilvl w:val="1"/>
          <w:numId w:val="145"/>
        </w:numPr>
        <w:tabs>
          <w:tab w:val="right" w:pos="9781"/>
        </w:tabs>
        <w:ind w:left="814" w:right="2211"/>
        <w:jc w:val="both"/>
      </w:pPr>
      <w:r w:rsidRPr="00483DEF">
        <w:t xml:space="preserve">wykonanie </w:t>
      </w:r>
      <w:r w:rsidR="005D7EE8" w:rsidRPr="00483DEF">
        <w:t>waloryzacji przyrodniczej na potrzeby studium uwarunkowań i kierunków zagospodarowania prz</w:t>
      </w:r>
      <w:r w:rsidRPr="00483DEF">
        <w:t>estrzennego miasta Świnoujście,</w:t>
      </w:r>
    </w:p>
    <w:p w:rsidR="00075270" w:rsidRPr="00483DEF" w:rsidRDefault="00075270" w:rsidP="007D1382">
      <w:pPr>
        <w:numPr>
          <w:ilvl w:val="1"/>
          <w:numId w:val="145"/>
        </w:numPr>
        <w:tabs>
          <w:tab w:val="right" w:pos="9781"/>
        </w:tabs>
        <w:ind w:left="814" w:right="2211"/>
        <w:jc w:val="both"/>
      </w:pPr>
      <w:r w:rsidRPr="00483DEF">
        <w:t xml:space="preserve">wykonanie etapu </w:t>
      </w:r>
      <w:r w:rsidR="00AA6DD6" w:rsidRPr="00483DEF">
        <w:t>I</w:t>
      </w:r>
      <w:r w:rsidRPr="00483DEF">
        <w:t>I projektu miej</w:t>
      </w:r>
      <w:r w:rsidR="00F4073D" w:rsidRPr="00483DEF">
        <w:t>scowego planu rewitalizacji dla </w:t>
      </w:r>
      <w:r w:rsidRPr="00483DEF">
        <w:t xml:space="preserve">kwartału położonego w rejonie Placu Mickiewicza, </w:t>
      </w:r>
    </w:p>
    <w:p w:rsidR="00075270" w:rsidRPr="00483DEF" w:rsidRDefault="005D7EE8" w:rsidP="007D1382">
      <w:pPr>
        <w:numPr>
          <w:ilvl w:val="1"/>
          <w:numId w:val="145"/>
        </w:numPr>
        <w:tabs>
          <w:tab w:val="right" w:pos="9781"/>
        </w:tabs>
        <w:ind w:left="814" w:right="2211"/>
        <w:jc w:val="both"/>
      </w:pPr>
      <w:r w:rsidRPr="00483DEF">
        <w:t xml:space="preserve">zlecenie usługi polegającej na przeprowadzeniu na platformie voxly.pl wyłożenia do publicznego wglądu </w:t>
      </w:r>
      <w:proofErr w:type="spellStart"/>
      <w:r w:rsidRPr="00483DEF">
        <w:t>mpzp</w:t>
      </w:r>
      <w:proofErr w:type="spellEnd"/>
      <w:r w:rsidRPr="00483DEF">
        <w:t xml:space="preserve"> w rejonie osiedla Posejdon,</w:t>
      </w:r>
      <w:r w:rsidR="00075270" w:rsidRPr="00483DEF">
        <w:t xml:space="preserve"> </w:t>
      </w:r>
    </w:p>
    <w:p w:rsidR="00075270" w:rsidRPr="00483DEF" w:rsidRDefault="00075270" w:rsidP="007D1382">
      <w:pPr>
        <w:numPr>
          <w:ilvl w:val="1"/>
          <w:numId w:val="145"/>
        </w:numPr>
        <w:tabs>
          <w:tab w:val="right" w:pos="9781"/>
        </w:tabs>
        <w:ind w:left="814" w:right="2211"/>
        <w:jc w:val="both"/>
      </w:pPr>
      <w:r w:rsidRPr="00483DEF">
        <w:t xml:space="preserve">zlecenie usługi polegającej na wykonaniu </w:t>
      </w:r>
      <w:r w:rsidR="00AA6DD6" w:rsidRPr="00483DEF">
        <w:t xml:space="preserve">mapy do celów planistycznych w rej. ul. </w:t>
      </w:r>
      <w:proofErr w:type="spellStart"/>
      <w:r w:rsidR="00AA6DD6" w:rsidRPr="00483DEF">
        <w:t>Sołtana</w:t>
      </w:r>
      <w:proofErr w:type="spellEnd"/>
      <w:r w:rsidRPr="00483DEF">
        <w:t xml:space="preserve">, </w:t>
      </w:r>
    </w:p>
    <w:p w:rsidR="00AA6DD6" w:rsidRPr="00483DEF" w:rsidRDefault="00AA6DD6" w:rsidP="007D1382">
      <w:pPr>
        <w:numPr>
          <w:ilvl w:val="1"/>
          <w:numId w:val="145"/>
        </w:numPr>
        <w:tabs>
          <w:tab w:val="right" w:pos="9781"/>
        </w:tabs>
        <w:ind w:left="814" w:right="2211"/>
        <w:jc w:val="both"/>
      </w:pPr>
      <w:r w:rsidRPr="00483DEF">
        <w:t xml:space="preserve">zlecenie usługi polegającej na wykonaniu mapy do celów planistycznych w rej. ul. Pomorskiej, </w:t>
      </w:r>
    </w:p>
    <w:p w:rsidR="00075270" w:rsidRPr="00483DEF" w:rsidRDefault="00075270" w:rsidP="007D1382">
      <w:pPr>
        <w:numPr>
          <w:ilvl w:val="1"/>
          <w:numId w:val="145"/>
        </w:numPr>
        <w:tabs>
          <w:tab w:val="right" w:pos="9781"/>
        </w:tabs>
        <w:ind w:left="814" w:right="2211"/>
        <w:jc w:val="both"/>
      </w:pPr>
      <w:r w:rsidRPr="00483DEF">
        <w:t>zakup usług pozostałych (usługi poligraficzne, ogłoszenia w prasie)</w:t>
      </w:r>
      <w:r w:rsidR="000F3991" w:rsidRPr="00483DEF">
        <w:t>,</w:t>
      </w:r>
    </w:p>
    <w:p w:rsidR="00AA6DD6" w:rsidRPr="00483DEF" w:rsidRDefault="00AA6DD6" w:rsidP="007D1382">
      <w:pPr>
        <w:numPr>
          <w:ilvl w:val="1"/>
          <w:numId w:val="145"/>
        </w:numPr>
        <w:tabs>
          <w:tab w:val="right" w:pos="9781"/>
        </w:tabs>
        <w:ind w:left="814" w:right="2211"/>
        <w:jc w:val="both"/>
      </w:pPr>
      <w:r w:rsidRPr="00483DEF">
        <w:t>ogłoszenia w prasie związane z prowadzonymi postępowaniami administracyjnymi</w:t>
      </w:r>
      <w:r w:rsidR="000F3991" w:rsidRPr="00483DEF">
        <w:t>.</w:t>
      </w:r>
    </w:p>
    <w:p w:rsidR="00075270" w:rsidRPr="00483DEF" w:rsidRDefault="00075270" w:rsidP="00075270">
      <w:pPr>
        <w:tabs>
          <w:tab w:val="right" w:pos="9781"/>
        </w:tabs>
        <w:ind w:right="2209"/>
        <w:jc w:val="both"/>
      </w:pPr>
    </w:p>
    <w:p w:rsidR="00075270" w:rsidRPr="00483DEF" w:rsidRDefault="00075270" w:rsidP="00075270">
      <w:pPr>
        <w:tabs>
          <w:tab w:val="right" w:pos="9781"/>
        </w:tabs>
        <w:ind w:right="2209"/>
        <w:jc w:val="both"/>
        <w:rPr>
          <w:b/>
        </w:rPr>
      </w:pPr>
      <w:r w:rsidRPr="00483DEF">
        <w:rPr>
          <w:b/>
        </w:rPr>
        <w:t>Zadania z zakresu geodezji i kartografii (71012)</w:t>
      </w:r>
      <w:r w:rsidRPr="00483DEF">
        <w:rPr>
          <w:b/>
        </w:rPr>
        <w:tab/>
      </w:r>
      <w:r w:rsidR="001D6163" w:rsidRPr="00483DEF">
        <w:rPr>
          <w:b/>
        </w:rPr>
        <w:t>41.410,70</w:t>
      </w:r>
    </w:p>
    <w:p w:rsidR="00075270" w:rsidRPr="00483DEF" w:rsidRDefault="00075270" w:rsidP="00075270">
      <w:pPr>
        <w:tabs>
          <w:tab w:val="right" w:pos="9781"/>
        </w:tabs>
        <w:ind w:right="2209"/>
        <w:jc w:val="both"/>
      </w:pPr>
      <w:r w:rsidRPr="00483DEF">
        <w:t>Za powyższa kwotę sfinansowano wydatki bieżące jednostek budżetowych związane z realizacją zadań statutowych - opłaty z tytułu opracowań geodezyjnych związanych ze sprzedażą nieruchomości, tj. podziały geodezyjne, wznowienia granic, wykonanie wykazów zmian gruntowych i opisów nieruchomości oraz inne.</w:t>
      </w:r>
    </w:p>
    <w:p w:rsidR="00075270" w:rsidRPr="00483DEF" w:rsidRDefault="00075270" w:rsidP="00075270">
      <w:pPr>
        <w:tabs>
          <w:tab w:val="right" w:pos="9781"/>
        </w:tabs>
        <w:ind w:right="2209"/>
        <w:jc w:val="both"/>
        <w:rPr>
          <w:b/>
        </w:rPr>
      </w:pPr>
    </w:p>
    <w:p w:rsidR="00075270" w:rsidRPr="00483DEF" w:rsidRDefault="00075270" w:rsidP="00075270">
      <w:pPr>
        <w:tabs>
          <w:tab w:val="right" w:pos="9781"/>
        </w:tabs>
        <w:ind w:right="2209"/>
        <w:jc w:val="both"/>
        <w:rPr>
          <w:b/>
        </w:rPr>
      </w:pPr>
      <w:r w:rsidRPr="00483DEF">
        <w:rPr>
          <w:b/>
        </w:rPr>
        <w:t>Cmentarze (71035)</w:t>
      </w:r>
      <w:r w:rsidRPr="00483DEF">
        <w:rPr>
          <w:b/>
        </w:rPr>
        <w:tab/>
      </w:r>
      <w:r w:rsidR="001D6163" w:rsidRPr="00483DEF">
        <w:rPr>
          <w:b/>
        </w:rPr>
        <w:t>2.003.226,03</w:t>
      </w:r>
    </w:p>
    <w:p w:rsidR="00075270" w:rsidRPr="00483DEF" w:rsidRDefault="00075270" w:rsidP="00075270">
      <w:pPr>
        <w:tabs>
          <w:tab w:val="left" w:pos="1080"/>
          <w:tab w:val="right" w:pos="9781"/>
        </w:tabs>
        <w:ind w:right="2209"/>
        <w:jc w:val="both"/>
      </w:pPr>
      <w:r w:rsidRPr="00483DEF">
        <w:rPr>
          <w:b/>
          <w:i/>
        </w:rPr>
        <w:t>Wydatki bieżące</w:t>
      </w:r>
      <w:r w:rsidRPr="00483DEF">
        <w:rPr>
          <w:b/>
          <w:i/>
        </w:rPr>
        <w:tab/>
      </w:r>
      <w:r w:rsidR="001D6163" w:rsidRPr="00483DEF">
        <w:rPr>
          <w:b/>
          <w:i/>
        </w:rPr>
        <w:t>1.650.246,20</w:t>
      </w:r>
    </w:p>
    <w:p w:rsidR="00075270" w:rsidRPr="00483DEF" w:rsidRDefault="00075270" w:rsidP="00075270">
      <w:pPr>
        <w:tabs>
          <w:tab w:val="left" w:pos="1080"/>
          <w:tab w:val="right" w:pos="9781"/>
        </w:tabs>
        <w:ind w:right="2209"/>
        <w:jc w:val="both"/>
      </w:pPr>
      <w:r w:rsidRPr="00483DEF">
        <w:t>Wydatki bieżące jednostek budżetowych związane z realizacją zadań statutowych, poniesiono min. na administrowanie i utrzymanie cmentarzy komunalnych Gminy Miasto Świnoujście, zakup energii i wody (refaktury), usługi hostingowe i inne.</w:t>
      </w:r>
    </w:p>
    <w:p w:rsidR="00075270" w:rsidRPr="00483DEF" w:rsidRDefault="00075270" w:rsidP="00075270">
      <w:pPr>
        <w:tabs>
          <w:tab w:val="right" w:pos="8505"/>
          <w:tab w:val="right" w:pos="9781"/>
        </w:tabs>
        <w:ind w:right="2209"/>
        <w:jc w:val="both"/>
      </w:pPr>
    </w:p>
    <w:p w:rsidR="00075270" w:rsidRPr="00483DEF" w:rsidRDefault="00075270" w:rsidP="00075270">
      <w:pPr>
        <w:tabs>
          <w:tab w:val="right" w:pos="7655"/>
          <w:tab w:val="right" w:pos="9781"/>
        </w:tabs>
        <w:ind w:right="2209"/>
        <w:jc w:val="both"/>
        <w:rPr>
          <w:b/>
          <w:i/>
        </w:rPr>
      </w:pPr>
      <w:r w:rsidRPr="00483DEF">
        <w:rPr>
          <w:b/>
          <w:i/>
        </w:rPr>
        <w:t>Wydatki majątkowe</w:t>
      </w:r>
      <w:r w:rsidRPr="00483DEF">
        <w:rPr>
          <w:b/>
          <w:i/>
        </w:rPr>
        <w:tab/>
      </w:r>
      <w:r w:rsidRPr="00483DEF">
        <w:rPr>
          <w:b/>
          <w:i/>
        </w:rPr>
        <w:tab/>
      </w:r>
      <w:r w:rsidR="001D6163" w:rsidRPr="00483DEF">
        <w:rPr>
          <w:b/>
          <w:i/>
        </w:rPr>
        <w:t>352.979,83</w:t>
      </w:r>
    </w:p>
    <w:p w:rsidR="00075270" w:rsidRPr="00483DEF" w:rsidRDefault="00075270" w:rsidP="00075270">
      <w:pPr>
        <w:tabs>
          <w:tab w:val="right" w:pos="8505"/>
          <w:tab w:val="right" w:pos="9781"/>
        </w:tabs>
        <w:ind w:right="2209"/>
        <w:jc w:val="both"/>
      </w:pPr>
      <w:r w:rsidRPr="00483DEF">
        <w:t>Zakup usług inwestycyjnych, w tym:</w:t>
      </w:r>
    </w:p>
    <w:p w:rsidR="00075270" w:rsidRPr="00483DEF" w:rsidRDefault="00075270" w:rsidP="00F4073D">
      <w:pPr>
        <w:tabs>
          <w:tab w:val="right" w:pos="8505"/>
          <w:tab w:val="right" w:pos="9781"/>
        </w:tabs>
        <w:ind w:left="284" w:right="2209" w:hanging="284"/>
        <w:jc w:val="both"/>
      </w:pPr>
      <w:r w:rsidRPr="00483DEF">
        <w:t xml:space="preserve">- </w:t>
      </w:r>
      <w:r w:rsidR="00F4073D" w:rsidRPr="00483DEF">
        <w:t xml:space="preserve">  </w:t>
      </w:r>
      <w:r w:rsidR="001D6163" w:rsidRPr="00483DEF">
        <w:t xml:space="preserve">wykonanie modułowego kolumbarium na terenie </w:t>
      </w:r>
      <w:r w:rsidRPr="00483DEF">
        <w:t>Cmentarz</w:t>
      </w:r>
      <w:r w:rsidR="001D6163" w:rsidRPr="00483DEF">
        <w:t>a</w:t>
      </w:r>
      <w:r w:rsidRPr="00483DEF">
        <w:t xml:space="preserve"> Komunaln</w:t>
      </w:r>
      <w:r w:rsidR="001D6163" w:rsidRPr="00483DEF">
        <w:t>ego przy ul. Karsiborskiej w Świnoujściu</w:t>
      </w:r>
      <w:r w:rsidRPr="00483DEF">
        <w:tab/>
      </w:r>
      <w:r w:rsidRPr="00483DEF">
        <w:tab/>
      </w:r>
      <w:r w:rsidR="003B4221" w:rsidRPr="00483DEF">
        <w:t>305.365,33</w:t>
      </w:r>
    </w:p>
    <w:p w:rsidR="003B4221" w:rsidRPr="00483DEF" w:rsidRDefault="003B4221" w:rsidP="003B4221">
      <w:pPr>
        <w:pStyle w:val="Akapitzlist"/>
        <w:tabs>
          <w:tab w:val="left" w:pos="426"/>
          <w:tab w:val="right" w:pos="9781"/>
        </w:tabs>
        <w:spacing w:after="0"/>
        <w:ind w:right="2209"/>
        <w:jc w:val="both"/>
        <w:rPr>
          <w:rFonts w:ascii="Times New Roman" w:hAnsi="Times New Roman"/>
          <w:i/>
        </w:rPr>
      </w:pPr>
      <w:r w:rsidRPr="00483DEF">
        <w:rPr>
          <w:rFonts w:ascii="Times New Roman" w:hAnsi="Times New Roman"/>
          <w:i/>
        </w:rPr>
        <w:t>(wydatki niewygasające  211.404,93)</w:t>
      </w:r>
    </w:p>
    <w:p w:rsidR="00075270" w:rsidRPr="00483DEF" w:rsidRDefault="00075270" w:rsidP="00F4073D">
      <w:pPr>
        <w:tabs>
          <w:tab w:val="right" w:pos="8505"/>
          <w:tab w:val="right" w:pos="9781"/>
        </w:tabs>
        <w:ind w:left="284" w:right="2209" w:hanging="284"/>
        <w:jc w:val="both"/>
      </w:pPr>
      <w:r w:rsidRPr="00483DEF">
        <w:t>-</w:t>
      </w:r>
      <w:r w:rsidR="00F4073D" w:rsidRPr="00483DEF">
        <w:t xml:space="preserve">   </w:t>
      </w:r>
      <w:r w:rsidR="00DC5291" w:rsidRPr="00483DEF">
        <w:t xml:space="preserve">prace przygotowawcze oraz podpisanie umowy na opracowanie dokumentacji projektowo-kosztorysowej na budowę kolumbarium </w:t>
      </w:r>
      <w:r w:rsidRPr="00483DEF">
        <w:t xml:space="preserve"> </w:t>
      </w:r>
      <w:r w:rsidRPr="00483DEF">
        <w:tab/>
      </w:r>
      <w:r w:rsidRPr="00483DEF">
        <w:tab/>
      </w:r>
      <w:r w:rsidR="00DC5291" w:rsidRPr="00483DEF">
        <w:t>47.614,50</w:t>
      </w:r>
    </w:p>
    <w:p w:rsidR="00075270" w:rsidRPr="00483DEF" w:rsidRDefault="00075270" w:rsidP="00075270">
      <w:pPr>
        <w:tabs>
          <w:tab w:val="right" w:pos="8505"/>
          <w:tab w:val="right" w:pos="9781"/>
        </w:tabs>
        <w:ind w:right="2209"/>
        <w:jc w:val="both"/>
      </w:pPr>
    </w:p>
    <w:p w:rsidR="00075270" w:rsidRPr="00483DEF" w:rsidRDefault="00075270" w:rsidP="00075270">
      <w:pPr>
        <w:tabs>
          <w:tab w:val="right" w:pos="9781"/>
        </w:tabs>
        <w:ind w:right="2209"/>
        <w:jc w:val="both"/>
        <w:rPr>
          <w:b/>
        </w:rPr>
      </w:pPr>
      <w:r w:rsidRPr="00483DEF">
        <w:rPr>
          <w:b/>
        </w:rPr>
        <w:t>Pozostała działalność (71095)</w:t>
      </w:r>
      <w:r w:rsidRPr="00483DEF">
        <w:rPr>
          <w:b/>
        </w:rPr>
        <w:tab/>
      </w:r>
      <w:r w:rsidR="00005056" w:rsidRPr="00483DEF">
        <w:rPr>
          <w:b/>
        </w:rPr>
        <w:t>11.742.530,72</w:t>
      </w:r>
    </w:p>
    <w:p w:rsidR="00075270" w:rsidRPr="00483DEF" w:rsidRDefault="00075270" w:rsidP="00075270">
      <w:pPr>
        <w:tabs>
          <w:tab w:val="right" w:pos="9781"/>
        </w:tabs>
        <w:ind w:right="2209"/>
        <w:jc w:val="both"/>
      </w:pPr>
      <w:r w:rsidRPr="00483DEF">
        <w:t>Wydatki majątkowe - realizacja zadania inwestycyjnego pn. „Rewitalizacja powojskowych terenów w</w:t>
      </w:r>
      <w:r w:rsidR="00AD38B1" w:rsidRPr="00483DEF">
        <w:t xml:space="preserve"> celu utworzenia Centrum Usług </w:t>
      </w:r>
      <w:r w:rsidRPr="00483DEF">
        <w:t>Mulnik” w Świnoujściu.</w:t>
      </w:r>
    </w:p>
    <w:p w:rsidR="00075270" w:rsidRPr="00483DEF" w:rsidRDefault="00DA4BFC" w:rsidP="00DA4BFC">
      <w:pPr>
        <w:tabs>
          <w:tab w:val="left" w:pos="-3060"/>
          <w:tab w:val="right" w:pos="9781"/>
        </w:tabs>
        <w:ind w:right="2209" w:firstLine="709"/>
        <w:jc w:val="both"/>
        <w:outlineLvl w:val="0"/>
        <w:rPr>
          <w:i/>
          <w:sz w:val="20"/>
          <w:szCs w:val="20"/>
        </w:rPr>
      </w:pPr>
      <w:r w:rsidRPr="00483DEF">
        <w:rPr>
          <w:i/>
          <w:sz w:val="20"/>
          <w:szCs w:val="20"/>
        </w:rPr>
        <w:t xml:space="preserve"> </w:t>
      </w:r>
      <w:r w:rsidR="00075270" w:rsidRPr="00483DEF">
        <w:rPr>
          <w:i/>
          <w:sz w:val="20"/>
          <w:szCs w:val="20"/>
        </w:rPr>
        <w:t>(zadanie współfinansowane ze środków Unii Europejskiej – 1.</w:t>
      </w:r>
      <w:r w:rsidRPr="00483DEF">
        <w:rPr>
          <w:i/>
          <w:sz w:val="20"/>
          <w:szCs w:val="20"/>
        </w:rPr>
        <w:t>141.962,09</w:t>
      </w:r>
      <w:r w:rsidR="00075270" w:rsidRPr="00483DEF">
        <w:rPr>
          <w:i/>
          <w:sz w:val="20"/>
          <w:szCs w:val="20"/>
        </w:rPr>
        <w:t> zł)</w:t>
      </w:r>
    </w:p>
    <w:p w:rsidR="00DA4BFC" w:rsidRPr="00483DEF" w:rsidRDefault="00DA4BFC" w:rsidP="00DA4BFC">
      <w:pPr>
        <w:pStyle w:val="Akapitzlist"/>
        <w:tabs>
          <w:tab w:val="left" w:pos="426"/>
          <w:tab w:val="right" w:pos="9781"/>
        </w:tabs>
        <w:spacing w:after="0"/>
        <w:ind w:right="2209"/>
        <w:jc w:val="both"/>
        <w:rPr>
          <w:rFonts w:ascii="Times New Roman" w:hAnsi="Times New Roman"/>
          <w:i/>
        </w:rPr>
      </w:pPr>
      <w:r w:rsidRPr="00483DEF">
        <w:rPr>
          <w:rFonts w:ascii="Times New Roman" w:hAnsi="Times New Roman"/>
          <w:i/>
        </w:rPr>
        <w:t>(wydatki niewygasające  44.342,00)</w:t>
      </w:r>
    </w:p>
    <w:p w:rsidR="00075270" w:rsidRPr="00483DEF" w:rsidRDefault="00075270" w:rsidP="00075270">
      <w:pPr>
        <w:tabs>
          <w:tab w:val="right" w:pos="9781"/>
        </w:tabs>
        <w:ind w:right="2209"/>
        <w:jc w:val="both"/>
      </w:pPr>
    </w:p>
    <w:p w:rsidR="00075270" w:rsidRPr="00483DEF" w:rsidRDefault="00075270" w:rsidP="00075270">
      <w:pPr>
        <w:tabs>
          <w:tab w:val="right" w:pos="8505"/>
          <w:tab w:val="right" w:pos="9781"/>
        </w:tabs>
        <w:ind w:right="2209"/>
        <w:rPr>
          <w:b/>
        </w:rPr>
      </w:pPr>
    </w:p>
    <w:p w:rsidR="00075270" w:rsidRPr="00483DEF" w:rsidRDefault="00075270" w:rsidP="00075270">
      <w:pPr>
        <w:shd w:val="clear" w:color="auto" w:fill="C0C0C0"/>
        <w:tabs>
          <w:tab w:val="right" w:pos="9781"/>
        </w:tabs>
        <w:ind w:right="-24"/>
        <w:rPr>
          <w:b/>
        </w:rPr>
      </w:pPr>
      <w:r w:rsidRPr="00483DEF">
        <w:rPr>
          <w:b/>
        </w:rPr>
        <w:t>Dział 750  ADMINISTRACJA PUBLICZNA</w:t>
      </w:r>
      <w:r w:rsidRPr="00483DEF">
        <w:rPr>
          <w:b/>
        </w:rPr>
        <w:tab/>
      </w:r>
      <w:r w:rsidR="00A735F6" w:rsidRPr="00483DEF">
        <w:rPr>
          <w:b/>
        </w:rPr>
        <w:t>45.371.697,48</w:t>
      </w:r>
    </w:p>
    <w:p w:rsidR="00075270" w:rsidRPr="00483DEF" w:rsidRDefault="00075270" w:rsidP="00075270">
      <w:pPr>
        <w:tabs>
          <w:tab w:val="right" w:pos="5670"/>
          <w:tab w:val="right" w:pos="8460"/>
          <w:tab w:val="right" w:pos="9781"/>
        </w:tabs>
        <w:ind w:right="1677"/>
        <w:rPr>
          <w:b/>
        </w:rPr>
      </w:pPr>
      <w:r w:rsidRPr="00483DEF">
        <w:rPr>
          <w:b/>
        </w:rPr>
        <w:t>plan: </w:t>
      </w:r>
      <w:r w:rsidR="00A735F6" w:rsidRPr="00483DEF">
        <w:rPr>
          <w:b/>
        </w:rPr>
        <w:t>48.773.557,62</w:t>
      </w:r>
      <w:r w:rsidRPr="00483DEF">
        <w:rPr>
          <w:b/>
        </w:rPr>
        <w:tab/>
        <w:t xml:space="preserve">% wyk: </w:t>
      </w:r>
      <w:r w:rsidR="00A735F6" w:rsidRPr="00483DEF">
        <w:rPr>
          <w:b/>
        </w:rPr>
        <w:t>93,0</w:t>
      </w:r>
    </w:p>
    <w:p w:rsidR="00075270" w:rsidRPr="00483DEF" w:rsidRDefault="00075270" w:rsidP="00075270">
      <w:pPr>
        <w:tabs>
          <w:tab w:val="right" w:pos="9781"/>
        </w:tabs>
        <w:ind w:right="2209"/>
      </w:pPr>
    </w:p>
    <w:p w:rsidR="00075270" w:rsidRPr="00483DEF" w:rsidRDefault="00075270" w:rsidP="00075270">
      <w:pPr>
        <w:tabs>
          <w:tab w:val="right" w:pos="9781"/>
        </w:tabs>
        <w:ind w:right="2209"/>
        <w:rPr>
          <w:b/>
        </w:rPr>
      </w:pPr>
      <w:r w:rsidRPr="00483DEF">
        <w:rPr>
          <w:b/>
        </w:rPr>
        <w:t>Urzędy wojewódzkie (75011)</w:t>
      </w:r>
      <w:r w:rsidRPr="00483DEF">
        <w:rPr>
          <w:b/>
        </w:rPr>
        <w:tab/>
      </w:r>
      <w:r w:rsidR="00BA6427" w:rsidRPr="00483DEF">
        <w:rPr>
          <w:b/>
        </w:rPr>
        <w:t>571.633,75</w:t>
      </w:r>
    </w:p>
    <w:p w:rsidR="00075270" w:rsidRPr="00483DEF" w:rsidRDefault="00075270" w:rsidP="00075270">
      <w:pPr>
        <w:tabs>
          <w:tab w:val="right" w:pos="9781"/>
        </w:tabs>
        <w:ind w:right="2209"/>
        <w:jc w:val="both"/>
      </w:pPr>
      <w:r w:rsidRPr="00483DEF">
        <w:t>Wydatki bieżące jednostek budżetowych zostały poniesione na funkcjonowanie stanowisk związanych z wykonaniem zadań urzędów wojewódzkich w Wydziale Spraw Obywatelskich i Urzędzie Stanu Cywilnego. Wydatki pokryto ze środków z dotacji celowej na realizację zadań bieżących z zakresu administracji rządowej, tj. na:</w:t>
      </w:r>
    </w:p>
    <w:p w:rsidR="00075270" w:rsidRPr="00483DEF" w:rsidRDefault="00075270" w:rsidP="007D1382">
      <w:pPr>
        <w:pStyle w:val="Akapitzlist"/>
        <w:numPr>
          <w:ilvl w:val="0"/>
          <w:numId w:val="130"/>
        </w:numPr>
        <w:tabs>
          <w:tab w:val="right" w:pos="9781"/>
        </w:tabs>
        <w:ind w:right="2209"/>
        <w:jc w:val="both"/>
        <w:rPr>
          <w:rFonts w:ascii="Times New Roman" w:hAnsi="Times New Roman"/>
          <w:sz w:val="24"/>
          <w:szCs w:val="24"/>
        </w:rPr>
      </w:pPr>
      <w:r w:rsidRPr="00483DEF">
        <w:rPr>
          <w:rFonts w:ascii="Times New Roman" w:hAnsi="Times New Roman"/>
          <w:sz w:val="24"/>
          <w:szCs w:val="24"/>
        </w:rPr>
        <w:t>wynagrodzenia i składki od nich naliczane</w:t>
      </w:r>
      <w:r w:rsidRPr="00483DEF">
        <w:rPr>
          <w:rFonts w:ascii="Times New Roman" w:hAnsi="Times New Roman"/>
          <w:sz w:val="24"/>
          <w:szCs w:val="24"/>
        </w:rPr>
        <w:tab/>
      </w:r>
      <w:r w:rsidR="00F23F52" w:rsidRPr="00483DEF">
        <w:rPr>
          <w:rFonts w:ascii="Times New Roman" w:hAnsi="Times New Roman"/>
          <w:sz w:val="24"/>
          <w:szCs w:val="24"/>
        </w:rPr>
        <w:t>561.083,75</w:t>
      </w:r>
    </w:p>
    <w:p w:rsidR="00075270" w:rsidRPr="00483DEF" w:rsidRDefault="00075270" w:rsidP="007D1382">
      <w:pPr>
        <w:pStyle w:val="Akapitzlist"/>
        <w:numPr>
          <w:ilvl w:val="0"/>
          <w:numId w:val="130"/>
        </w:numPr>
        <w:tabs>
          <w:tab w:val="right" w:pos="9781"/>
        </w:tabs>
        <w:ind w:right="2209"/>
        <w:jc w:val="both"/>
        <w:rPr>
          <w:rFonts w:ascii="Times New Roman" w:hAnsi="Times New Roman"/>
          <w:sz w:val="24"/>
          <w:szCs w:val="24"/>
        </w:rPr>
      </w:pPr>
      <w:r w:rsidRPr="00483DEF">
        <w:rPr>
          <w:rFonts w:ascii="Times New Roman" w:hAnsi="Times New Roman"/>
          <w:sz w:val="24"/>
          <w:szCs w:val="24"/>
        </w:rPr>
        <w:t>zakup materiałów i wyposażenia</w:t>
      </w:r>
      <w:r w:rsidRPr="00483DEF">
        <w:rPr>
          <w:rFonts w:ascii="Times New Roman" w:hAnsi="Times New Roman"/>
          <w:sz w:val="24"/>
          <w:szCs w:val="24"/>
        </w:rPr>
        <w:tab/>
      </w:r>
      <w:r w:rsidR="00BA6427" w:rsidRPr="00483DEF">
        <w:rPr>
          <w:rFonts w:ascii="Times New Roman" w:hAnsi="Times New Roman"/>
          <w:sz w:val="24"/>
          <w:szCs w:val="24"/>
        </w:rPr>
        <w:t>10.550,00</w:t>
      </w:r>
    </w:p>
    <w:p w:rsidR="00075270" w:rsidRPr="00483DEF" w:rsidRDefault="00075270" w:rsidP="00075270">
      <w:pPr>
        <w:tabs>
          <w:tab w:val="right" w:pos="9781"/>
        </w:tabs>
        <w:ind w:right="2209"/>
        <w:rPr>
          <w:b/>
        </w:rPr>
      </w:pPr>
      <w:r w:rsidRPr="00483DEF">
        <w:rPr>
          <w:b/>
        </w:rPr>
        <w:t>Rady gmin (miast i miast na prawach powiatu) (75022)</w:t>
      </w:r>
      <w:r w:rsidRPr="00483DEF">
        <w:rPr>
          <w:b/>
        </w:rPr>
        <w:tab/>
      </w:r>
      <w:r w:rsidR="00F23F52" w:rsidRPr="00483DEF">
        <w:rPr>
          <w:b/>
        </w:rPr>
        <w:t>738.827,21</w:t>
      </w:r>
    </w:p>
    <w:p w:rsidR="00075270" w:rsidRPr="00483DEF" w:rsidRDefault="00075270" w:rsidP="00075270">
      <w:pPr>
        <w:keepNext/>
        <w:tabs>
          <w:tab w:val="right" w:pos="9781"/>
        </w:tabs>
        <w:ind w:right="2209"/>
        <w:jc w:val="both"/>
        <w:outlineLvl w:val="0"/>
      </w:pPr>
      <w:r w:rsidRPr="00483DEF">
        <w:t>Wydatki bieżące jednostek budżetowych – wydatki Biura Rady Miasta obejmują wydatki związane z realizacją zadań statutowych</w:t>
      </w:r>
      <w:r w:rsidRPr="00483DEF">
        <w:tab/>
      </w:r>
      <w:r w:rsidR="00F23F52" w:rsidRPr="00483DEF">
        <w:t>32.170,14</w:t>
      </w:r>
    </w:p>
    <w:p w:rsidR="00075270" w:rsidRPr="00483DEF" w:rsidRDefault="00075270" w:rsidP="00075270">
      <w:pPr>
        <w:tabs>
          <w:tab w:val="right" w:pos="9781"/>
        </w:tabs>
        <w:ind w:left="360" w:right="2209"/>
        <w:jc w:val="both"/>
        <w:rPr>
          <w:b/>
        </w:rPr>
      </w:pPr>
      <w:r w:rsidRPr="00483DEF">
        <w:rPr>
          <w:i/>
        </w:rPr>
        <w:t>w tym:</w:t>
      </w:r>
    </w:p>
    <w:p w:rsidR="00075270" w:rsidRPr="00483DEF" w:rsidRDefault="00075270" w:rsidP="00910D4E">
      <w:pPr>
        <w:numPr>
          <w:ilvl w:val="0"/>
          <w:numId w:val="23"/>
        </w:numPr>
        <w:tabs>
          <w:tab w:val="num" w:pos="720"/>
          <w:tab w:val="right" w:pos="9781"/>
        </w:tabs>
        <w:ind w:left="720" w:right="2209"/>
        <w:jc w:val="both"/>
        <w:rPr>
          <w:i/>
        </w:rPr>
      </w:pPr>
      <w:r w:rsidRPr="00483DEF">
        <w:rPr>
          <w:i/>
        </w:rPr>
        <w:t>zakup materiałów biurowych i wyposażenia na potrzeby biura, m. in.  materiał</w:t>
      </w:r>
      <w:r w:rsidR="00F23F52" w:rsidRPr="00483DEF">
        <w:rPr>
          <w:i/>
        </w:rPr>
        <w:t>ów</w:t>
      </w:r>
      <w:r w:rsidRPr="00483DEF">
        <w:rPr>
          <w:i/>
        </w:rPr>
        <w:t xml:space="preserve"> papiernicz</w:t>
      </w:r>
      <w:r w:rsidR="00F23F52" w:rsidRPr="00483DEF">
        <w:rPr>
          <w:i/>
        </w:rPr>
        <w:t xml:space="preserve">ych do sprzętu drukarskiego i urządzeń kartograficznych, </w:t>
      </w:r>
      <w:r w:rsidRPr="00483DEF">
        <w:rPr>
          <w:i/>
        </w:rPr>
        <w:t>publikacj</w:t>
      </w:r>
      <w:r w:rsidR="00F23F52" w:rsidRPr="00483DEF">
        <w:rPr>
          <w:i/>
        </w:rPr>
        <w:t>i</w:t>
      </w:r>
      <w:r w:rsidRPr="00483DEF">
        <w:rPr>
          <w:i/>
        </w:rPr>
        <w:t>,</w:t>
      </w:r>
      <w:r w:rsidR="00F23F52" w:rsidRPr="00483DEF">
        <w:rPr>
          <w:i/>
        </w:rPr>
        <w:t xml:space="preserve"> wyposażenia</w:t>
      </w:r>
      <w:r w:rsidRPr="00483DEF">
        <w:rPr>
          <w:i/>
        </w:rPr>
        <w:t>,</w:t>
      </w:r>
      <w:r w:rsidR="00F23F52" w:rsidRPr="00483DEF">
        <w:rPr>
          <w:i/>
        </w:rPr>
        <w:t xml:space="preserve"> akcesoriów komputerowych, artykułów spożywczych</w:t>
      </w:r>
      <w:r w:rsidRPr="00483DEF">
        <w:rPr>
          <w:i/>
        </w:rPr>
        <w:tab/>
      </w:r>
      <w:r w:rsidR="00F23F52" w:rsidRPr="00483DEF">
        <w:rPr>
          <w:i/>
        </w:rPr>
        <w:t>9.482,79</w:t>
      </w:r>
    </w:p>
    <w:p w:rsidR="00075270" w:rsidRPr="00483DEF" w:rsidRDefault="00075270" w:rsidP="00910D4E">
      <w:pPr>
        <w:numPr>
          <w:ilvl w:val="0"/>
          <w:numId w:val="23"/>
        </w:numPr>
        <w:tabs>
          <w:tab w:val="num" w:pos="720"/>
          <w:tab w:val="right" w:pos="9781"/>
        </w:tabs>
        <w:ind w:left="720" w:right="2209"/>
        <w:jc w:val="both"/>
        <w:rPr>
          <w:i/>
        </w:rPr>
      </w:pPr>
      <w:r w:rsidRPr="00483DEF">
        <w:rPr>
          <w:i/>
        </w:rPr>
        <w:t>zakup usług pozostałych (m. in. ogłoszenia w mediach, usługi introligatorskie, drukarskie, transportowe, naprawc</w:t>
      </w:r>
      <w:r w:rsidR="00F23F52" w:rsidRPr="00483DEF">
        <w:rPr>
          <w:i/>
        </w:rPr>
        <w:t xml:space="preserve">ze </w:t>
      </w:r>
      <w:r w:rsidRPr="00483DEF">
        <w:rPr>
          <w:i/>
        </w:rPr>
        <w:t>i inne)</w:t>
      </w:r>
      <w:r w:rsidRPr="00483DEF">
        <w:rPr>
          <w:i/>
        </w:rPr>
        <w:tab/>
      </w:r>
      <w:r w:rsidR="00F23F52" w:rsidRPr="00483DEF">
        <w:rPr>
          <w:i/>
        </w:rPr>
        <w:t>19.017,50</w:t>
      </w:r>
    </w:p>
    <w:p w:rsidR="00075270" w:rsidRPr="00483DEF" w:rsidRDefault="00075270" w:rsidP="00910D4E">
      <w:pPr>
        <w:numPr>
          <w:ilvl w:val="0"/>
          <w:numId w:val="23"/>
        </w:numPr>
        <w:tabs>
          <w:tab w:val="num" w:pos="720"/>
          <w:tab w:val="right" w:pos="9781"/>
        </w:tabs>
        <w:ind w:left="720" w:right="2209"/>
        <w:jc w:val="both"/>
        <w:rPr>
          <w:i/>
        </w:rPr>
      </w:pPr>
      <w:r w:rsidRPr="00483DEF">
        <w:rPr>
          <w:i/>
        </w:rPr>
        <w:t>opłaty za dostęp do mobilnej sieci internetowej w tabletach radnych</w:t>
      </w:r>
      <w:r w:rsidRPr="00483DEF">
        <w:rPr>
          <w:i/>
        </w:rPr>
        <w:tab/>
      </w:r>
      <w:r w:rsidR="00F23F52" w:rsidRPr="00483DEF">
        <w:rPr>
          <w:i/>
        </w:rPr>
        <w:t>3.669,85</w:t>
      </w:r>
    </w:p>
    <w:p w:rsidR="00075270" w:rsidRPr="00483DEF" w:rsidRDefault="00075270" w:rsidP="00075270">
      <w:pPr>
        <w:tabs>
          <w:tab w:val="num" w:pos="720"/>
          <w:tab w:val="right" w:pos="9781"/>
        </w:tabs>
        <w:ind w:right="2209"/>
        <w:jc w:val="both"/>
      </w:pPr>
    </w:p>
    <w:p w:rsidR="00075270" w:rsidRPr="00483DEF" w:rsidRDefault="00075270" w:rsidP="00075270">
      <w:pPr>
        <w:tabs>
          <w:tab w:val="num" w:pos="720"/>
          <w:tab w:val="right" w:pos="9781"/>
        </w:tabs>
        <w:ind w:right="2209"/>
        <w:jc w:val="both"/>
      </w:pPr>
      <w:r w:rsidRPr="00483DEF">
        <w:t>Świadczenia na rzecz osób fizycznych - diety oraz podróże służbowe radnych</w:t>
      </w:r>
      <w:r w:rsidR="00BF27E7" w:rsidRPr="00483DEF">
        <w:t>.</w:t>
      </w:r>
      <w:r w:rsidRPr="00483DEF">
        <w:tab/>
      </w:r>
      <w:r w:rsidR="00F23F52" w:rsidRPr="00483DEF">
        <w:t>706.657,07</w:t>
      </w:r>
    </w:p>
    <w:p w:rsidR="00075270" w:rsidRPr="00483DEF" w:rsidRDefault="00075270" w:rsidP="00075270">
      <w:pPr>
        <w:tabs>
          <w:tab w:val="right" w:pos="8505"/>
          <w:tab w:val="right" w:pos="9781"/>
        </w:tabs>
        <w:ind w:right="2209"/>
        <w:rPr>
          <w:b/>
        </w:rPr>
      </w:pPr>
    </w:p>
    <w:p w:rsidR="00075270" w:rsidRPr="00483DEF" w:rsidRDefault="00075270" w:rsidP="00075270">
      <w:pPr>
        <w:tabs>
          <w:tab w:val="right" w:pos="9781"/>
        </w:tabs>
        <w:ind w:right="2209"/>
        <w:rPr>
          <w:b/>
        </w:rPr>
      </w:pPr>
      <w:r w:rsidRPr="00483DEF">
        <w:rPr>
          <w:b/>
        </w:rPr>
        <w:t>Urzędy gmin (miast i miast na prawach powiatu) (75023)</w:t>
      </w:r>
      <w:r w:rsidRPr="00483DEF">
        <w:rPr>
          <w:b/>
        </w:rPr>
        <w:tab/>
      </w:r>
      <w:r w:rsidR="000F55CB" w:rsidRPr="00483DEF">
        <w:rPr>
          <w:b/>
        </w:rPr>
        <w:t>28.105.229,77</w:t>
      </w:r>
    </w:p>
    <w:p w:rsidR="00075270" w:rsidRPr="00483DEF" w:rsidRDefault="00075270" w:rsidP="00075270">
      <w:pPr>
        <w:keepNext/>
        <w:tabs>
          <w:tab w:val="right" w:pos="8505"/>
          <w:tab w:val="right" w:pos="9781"/>
        </w:tabs>
        <w:ind w:right="2209"/>
        <w:jc w:val="both"/>
        <w:outlineLvl w:val="0"/>
      </w:pPr>
      <w:r w:rsidRPr="00483DEF">
        <w:t xml:space="preserve">Wydatki bieżące jednostek budżetowych–wydatki Urzędu Miasta obejmują: </w:t>
      </w:r>
      <w:r w:rsidRPr="00483DEF">
        <w:tab/>
      </w:r>
      <w:r w:rsidRPr="00483DEF">
        <w:tab/>
      </w:r>
    </w:p>
    <w:p w:rsidR="00075270" w:rsidRPr="00483DEF" w:rsidRDefault="00075270" w:rsidP="00910D4E">
      <w:pPr>
        <w:numPr>
          <w:ilvl w:val="0"/>
          <w:numId w:val="24"/>
        </w:numPr>
        <w:tabs>
          <w:tab w:val="num" w:pos="720"/>
          <w:tab w:val="right" w:pos="9781"/>
        </w:tabs>
        <w:ind w:right="2209"/>
        <w:jc w:val="both"/>
      </w:pPr>
      <w:r w:rsidRPr="00483DEF">
        <w:t>wynagrodzenia i składki od nich naliczane</w:t>
      </w:r>
      <w:r w:rsidRPr="00483DEF">
        <w:tab/>
      </w:r>
      <w:r w:rsidR="000F55CB" w:rsidRPr="00483DEF">
        <w:t>23.019.189,65</w:t>
      </w:r>
    </w:p>
    <w:p w:rsidR="00075270" w:rsidRPr="00483DEF" w:rsidRDefault="00075270" w:rsidP="00075270">
      <w:pPr>
        <w:tabs>
          <w:tab w:val="right" w:pos="9781"/>
        </w:tabs>
        <w:ind w:left="360" w:right="2209"/>
        <w:jc w:val="both"/>
        <w:rPr>
          <w:i/>
        </w:rPr>
      </w:pPr>
      <w:r w:rsidRPr="00483DEF">
        <w:rPr>
          <w:i/>
        </w:rPr>
        <w:t>w tym:</w:t>
      </w:r>
    </w:p>
    <w:p w:rsidR="00075270" w:rsidRPr="00483DEF" w:rsidRDefault="00075270" w:rsidP="002C3DCE">
      <w:pPr>
        <w:numPr>
          <w:ilvl w:val="1"/>
          <w:numId w:val="3"/>
        </w:numPr>
        <w:tabs>
          <w:tab w:val="num" w:pos="851"/>
          <w:tab w:val="right" w:pos="9781"/>
        </w:tabs>
        <w:ind w:left="851" w:right="2209" w:hanging="425"/>
        <w:rPr>
          <w:i/>
        </w:rPr>
      </w:pPr>
      <w:r w:rsidRPr="00483DEF">
        <w:rPr>
          <w:i/>
        </w:rPr>
        <w:t>wynagrodzenia osobowe pracowników wraz z pochodnymi</w:t>
      </w:r>
      <w:r w:rsidRPr="00483DEF">
        <w:rPr>
          <w:i/>
        </w:rPr>
        <w:tab/>
      </w:r>
      <w:r w:rsidR="00D266C6" w:rsidRPr="00483DEF">
        <w:rPr>
          <w:i/>
        </w:rPr>
        <w:t>20.362.651,15</w:t>
      </w:r>
    </w:p>
    <w:p w:rsidR="00075270" w:rsidRPr="00483DEF" w:rsidRDefault="00075270" w:rsidP="002C3DCE">
      <w:pPr>
        <w:numPr>
          <w:ilvl w:val="1"/>
          <w:numId w:val="3"/>
        </w:numPr>
        <w:tabs>
          <w:tab w:val="num" w:pos="851"/>
          <w:tab w:val="right" w:pos="9781"/>
        </w:tabs>
        <w:ind w:left="851" w:right="2209" w:hanging="425"/>
        <w:rPr>
          <w:i/>
        </w:rPr>
      </w:pPr>
      <w:r w:rsidRPr="00483DEF">
        <w:rPr>
          <w:i/>
        </w:rPr>
        <w:t xml:space="preserve">wpłaty na PPK finansowane przez podmiot zatrudniający </w:t>
      </w:r>
      <w:r w:rsidRPr="00483DEF">
        <w:rPr>
          <w:i/>
        </w:rPr>
        <w:tab/>
      </w:r>
      <w:r w:rsidR="001A7764" w:rsidRPr="00483DEF">
        <w:rPr>
          <w:i/>
        </w:rPr>
        <w:t>72.557,83</w:t>
      </w:r>
    </w:p>
    <w:p w:rsidR="00075270" w:rsidRPr="00483DEF" w:rsidRDefault="00075270" w:rsidP="002C3DCE">
      <w:pPr>
        <w:numPr>
          <w:ilvl w:val="1"/>
          <w:numId w:val="3"/>
        </w:numPr>
        <w:tabs>
          <w:tab w:val="num" w:pos="851"/>
          <w:tab w:val="right" w:pos="9781"/>
        </w:tabs>
        <w:ind w:left="851" w:right="2209" w:hanging="425"/>
        <w:rPr>
          <w:i/>
        </w:rPr>
      </w:pPr>
      <w:r w:rsidRPr="00483DEF">
        <w:rPr>
          <w:i/>
        </w:rPr>
        <w:t>dodatkowe wynagrodzenie roczne</w:t>
      </w:r>
      <w:r w:rsidRPr="00483DEF">
        <w:rPr>
          <w:i/>
        </w:rPr>
        <w:tab/>
      </w:r>
      <w:r w:rsidR="00D266C6" w:rsidRPr="00483DEF">
        <w:rPr>
          <w:i/>
        </w:rPr>
        <w:t>1.173.782,40</w:t>
      </w:r>
    </w:p>
    <w:p w:rsidR="00075270" w:rsidRPr="00483DEF" w:rsidRDefault="00075270" w:rsidP="002C3DCE">
      <w:pPr>
        <w:numPr>
          <w:ilvl w:val="1"/>
          <w:numId w:val="3"/>
        </w:numPr>
        <w:tabs>
          <w:tab w:val="num" w:pos="851"/>
          <w:tab w:val="right" w:pos="9781"/>
        </w:tabs>
        <w:ind w:left="851" w:right="2209" w:hanging="425"/>
        <w:rPr>
          <w:i/>
        </w:rPr>
      </w:pPr>
      <w:r w:rsidRPr="00483DEF">
        <w:rPr>
          <w:i/>
        </w:rPr>
        <w:t>wynagrodzenia bezosobowe wraz z pochodnymi</w:t>
      </w:r>
      <w:r w:rsidRPr="00483DEF">
        <w:rPr>
          <w:i/>
        </w:rPr>
        <w:tab/>
      </w:r>
      <w:r w:rsidR="001A7764" w:rsidRPr="00483DEF">
        <w:rPr>
          <w:i/>
        </w:rPr>
        <w:t>22.800,00</w:t>
      </w:r>
    </w:p>
    <w:p w:rsidR="00075270" w:rsidRPr="00483DEF" w:rsidRDefault="00075270" w:rsidP="002C3DCE">
      <w:pPr>
        <w:numPr>
          <w:ilvl w:val="1"/>
          <w:numId w:val="3"/>
        </w:numPr>
        <w:tabs>
          <w:tab w:val="num" w:pos="851"/>
          <w:tab w:val="right" w:pos="9781"/>
        </w:tabs>
        <w:ind w:left="851" w:right="2209" w:hanging="425"/>
        <w:rPr>
          <w:i/>
        </w:rPr>
      </w:pPr>
      <w:r w:rsidRPr="00483DEF">
        <w:rPr>
          <w:i/>
        </w:rPr>
        <w:t>wynagrodzenie agencyjno – prowizyjne</w:t>
      </w:r>
      <w:r w:rsidRPr="00483DEF">
        <w:rPr>
          <w:i/>
        </w:rPr>
        <w:tab/>
      </w:r>
      <w:r w:rsidR="00D266C6" w:rsidRPr="00483DEF">
        <w:rPr>
          <w:i/>
        </w:rPr>
        <w:t>1.387.398,27</w:t>
      </w:r>
    </w:p>
    <w:p w:rsidR="00075270" w:rsidRPr="00483DEF" w:rsidRDefault="00075270" w:rsidP="00910D4E">
      <w:pPr>
        <w:numPr>
          <w:ilvl w:val="0"/>
          <w:numId w:val="24"/>
        </w:numPr>
        <w:tabs>
          <w:tab w:val="num" w:pos="720"/>
          <w:tab w:val="right" w:pos="9781"/>
        </w:tabs>
        <w:ind w:right="2209"/>
        <w:jc w:val="both"/>
      </w:pPr>
      <w:r w:rsidRPr="00483DEF">
        <w:t>wydatki związane z realizacją zadań statutowych</w:t>
      </w:r>
      <w:r w:rsidRPr="00483DEF">
        <w:tab/>
      </w:r>
      <w:r w:rsidR="000F55CB" w:rsidRPr="00483DEF">
        <w:t>4.731.312,89</w:t>
      </w:r>
    </w:p>
    <w:p w:rsidR="00075270" w:rsidRPr="00483DEF" w:rsidRDefault="00075270" w:rsidP="00075270">
      <w:pPr>
        <w:tabs>
          <w:tab w:val="right" w:pos="9781"/>
        </w:tabs>
        <w:ind w:left="360" w:right="2209"/>
        <w:jc w:val="both"/>
        <w:rPr>
          <w:i/>
        </w:rPr>
      </w:pPr>
      <w:r w:rsidRPr="00483DEF">
        <w:rPr>
          <w:i/>
        </w:rPr>
        <w:t>w tym:</w:t>
      </w:r>
    </w:p>
    <w:p w:rsidR="00075270" w:rsidRPr="00483DEF" w:rsidRDefault="00075270" w:rsidP="002C3DCE">
      <w:pPr>
        <w:numPr>
          <w:ilvl w:val="1"/>
          <w:numId w:val="3"/>
        </w:numPr>
        <w:tabs>
          <w:tab w:val="num" w:pos="851"/>
          <w:tab w:val="right" w:pos="9781"/>
        </w:tabs>
        <w:ind w:left="851" w:right="2209" w:hanging="425"/>
        <w:jc w:val="both"/>
        <w:rPr>
          <w:i/>
        </w:rPr>
      </w:pPr>
      <w:r w:rsidRPr="00483DEF">
        <w:rPr>
          <w:i/>
        </w:rPr>
        <w:t>wpłaty na Państwowy Fundusz Rehabilitacji Osób Niepełnosprawnych</w:t>
      </w:r>
      <w:r w:rsidRPr="00483DEF">
        <w:rPr>
          <w:i/>
        </w:rPr>
        <w:tab/>
      </w:r>
      <w:r w:rsidR="006122C4" w:rsidRPr="00483DEF">
        <w:rPr>
          <w:i/>
        </w:rPr>
        <w:t>375.159,00</w:t>
      </w:r>
    </w:p>
    <w:p w:rsidR="00075270" w:rsidRPr="00483DEF" w:rsidRDefault="00075270" w:rsidP="002C3DCE">
      <w:pPr>
        <w:numPr>
          <w:ilvl w:val="1"/>
          <w:numId w:val="3"/>
        </w:numPr>
        <w:tabs>
          <w:tab w:val="num" w:pos="851"/>
          <w:tab w:val="right" w:pos="9781"/>
        </w:tabs>
        <w:ind w:left="851" w:right="2209" w:hanging="425"/>
        <w:jc w:val="both"/>
        <w:rPr>
          <w:i/>
        </w:rPr>
      </w:pPr>
      <w:r w:rsidRPr="00483DEF">
        <w:rPr>
          <w:i/>
        </w:rPr>
        <w:t>opłaty bankowe</w:t>
      </w:r>
      <w:r w:rsidRPr="00483DEF">
        <w:rPr>
          <w:i/>
        </w:rPr>
        <w:tab/>
      </w:r>
      <w:r w:rsidR="006122C4" w:rsidRPr="00483DEF">
        <w:rPr>
          <w:i/>
        </w:rPr>
        <w:t>777,55</w:t>
      </w:r>
    </w:p>
    <w:p w:rsidR="00075270" w:rsidRPr="00483DEF" w:rsidRDefault="00075270" w:rsidP="002C3DCE">
      <w:pPr>
        <w:numPr>
          <w:ilvl w:val="1"/>
          <w:numId w:val="3"/>
        </w:numPr>
        <w:tabs>
          <w:tab w:val="num" w:pos="851"/>
          <w:tab w:val="right" w:pos="9781"/>
        </w:tabs>
        <w:ind w:left="851" w:right="2209" w:hanging="425"/>
        <w:jc w:val="both"/>
        <w:rPr>
          <w:i/>
        </w:rPr>
      </w:pPr>
      <w:r w:rsidRPr="00483DEF">
        <w:rPr>
          <w:i/>
        </w:rPr>
        <w:t>odpisy na zakładowy fundusz świadczeń socjalnych</w:t>
      </w:r>
      <w:r w:rsidRPr="00483DEF">
        <w:rPr>
          <w:i/>
        </w:rPr>
        <w:tab/>
      </w:r>
      <w:r w:rsidR="006122C4" w:rsidRPr="00483DEF">
        <w:rPr>
          <w:i/>
        </w:rPr>
        <w:t>409.187,35</w:t>
      </w:r>
    </w:p>
    <w:p w:rsidR="00075270" w:rsidRPr="00483DEF" w:rsidRDefault="00075270" w:rsidP="002C3DCE">
      <w:pPr>
        <w:numPr>
          <w:ilvl w:val="1"/>
          <w:numId w:val="3"/>
        </w:numPr>
        <w:tabs>
          <w:tab w:val="num" w:pos="851"/>
          <w:tab w:val="right" w:pos="9781"/>
        </w:tabs>
        <w:ind w:left="851" w:right="2209" w:hanging="425"/>
        <w:jc w:val="both"/>
        <w:rPr>
          <w:i/>
        </w:rPr>
      </w:pPr>
      <w:r w:rsidRPr="00483DEF">
        <w:rPr>
          <w:i/>
        </w:rPr>
        <w:t>różnice podatku VAT wynikające z zaokrągleń oraz korekty podatku VAT wraz z odsetkami</w:t>
      </w:r>
      <w:r w:rsidRPr="00483DEF">
        <w:rPr>
          <w:i/>
        </w:rPr>
        <w:tab/>
      </w:r>
      <w:r w:rsidR="00913624" w:rsidRPr="00483DEF">
        <w:rPr>
          <w:i/>
        </w:rPr>
        <w:t>189.543,33</w:t>
      </w:r>
    </w:p>
    <w:p w:rsidR="00075270" w:rsidRPr="00483DEF" w:rsidRDefault="00075270" w:rsidP="002C3DCE">
      <w:pPr>
        <w:numPr>
          <w:ilvl w:val="1"/>
          <w:numId w:val="3"/>
        </w:numPr>
        <w:tabs>
          <w:tab w:val="num" w:pos="851"/>
          <w:tab w:val="right" w:pos="9781"/>
        </w:tabs>
        <w:ind w:left="851" w:right="2209" w:hanging="425"/>
        <w:jc w:val="both"/>
        <w:rPr>
          <w:i/>
        </w:rPr>
      </w:pPr>
      <w:r w:rsidRPr="00483DEF">
        <w:rPr>
          <w:i/>
        </w:rPr>
        <w:t>zakup materiałów i wyposażenia (materiały biurowe, wydawnictwa, prasa, dzienniki, środki czystości, paliwo, artykuły spożywcze, meble i wyposażenie, materiały eksploatacyjne i inne)</w:t>
      </w:r>
      <w:r w:rsidRPr="00483DEF">
        <w:rPr>
          <w:i/>
        </w:rPr>
        <w:tab/>
      </w:r>
      <w:r w:rsidR="00913624" w:rsidRPr="00483DEF">
        <w:rPr>
          <w:i/>
        </w:rPr>
        <w:t>396.120,30</w:t>
      </w:r>
    </w:p>
    <w:p w:rsidR="00075270" w:rsidRPr="00483DEF" w:rsidRDefault="00075270" w:rsidP="002C3DCE">
      <w:pPr>
        <w:numPr>
          <w:ilvl w:val="1"/>
          <w:numId w:val="3"/>
        </w:numPr>
        <w:tabs>
          <w:tab w:val="num" w:pos="851"/>
          <w:tab w:val="right" w:pos="9781"/>
        </w:tabs>
        <w:ind w:left="851" w:right="2209" w:hanging="425"/>
        <w:jc w:val="both"/>
        <w:rPr>
          <w:i/>
        </w:rPr>
      </w:pPr>
      <w:r w:rsidRPr="00483DEF">
        <w:rPr>
          <w:i/>
        </w:rPr>
        <w:t>opłaty za energię, wodę, gaz</w:t>
      </w:r>
      <w:r w:rsidRPr="00483DEF">
        <w:rPr>
          <w:i/>
        </w:rPr>
        <w:tab/>
      </w:r>
      <w:r w:rsidR="00913624" w:rsidRPr="00483DEF">
        <w:rPr>
          <w:i/>
        </w:rPr>
        <w:t>553.791,37</w:t>
      </w:r>
    </w:p>
    <w:p w:rsidR="00075270" w:rsidRPr="00483DEF" w:rsidRDefault="00075270" w:rsidP="002C3DCE">
      <w:pPr>
        <w:numPr>
          <w:ilvl w:val="1"/>
          <w:numId w:val="3"/>
        </w:numPr>
        <w:tabs>
          <w:tab w:val="num" w:pos="851"/>
          <w:tab w:val="right" w:pos="9781"/>
        </w:tabs>
        <w:ind w:left="851" w:right="2209" w:hanging="425"/>
        <w:jc w:val="both"/>
        <w:rPr>
          <w:i/>
        </w:rPr>
      </w:pPr>
      <w:r w:rsidRPr="00483DEF">
        <w:rPr>
          <w:i/>
        </w:rPr>
        <w:t>zakup usług remontowych (m.in. remont pomieszczeń wydziałowych w budynku głównym urzędu)</w:t>
      </w:r>
      <w:r w:rsidRPr="00483DEF">
        <w:rPr>
          <w:i/>
        </w:rPr>
        <w:tab/>
      </w:r>
      <w:r w:rsidR="00913624" w:rsidRPr="00483DEF">
        <w:rPr>
          <w:i/>
        </w:rPr>
        <w:t>107.667,69</w:t>
      </w:r>
    </w:p>
    <w:p w:rsidR="00075270" w:rsidRPr="00483DEF" w:rsidRDefault="00075270" w:rsidP="002C3DCE">
      <w:pPr>
        <w:numPr>
          <w:ilvl w:val="1"/>
          <w:numId w:val="3"/>
        </w:numPr>
        <w:tabs>
          <w:tab w:val="num" w:pos="851"/>
          <w:tab w:val="right" w:pos="9781"/>
        </w:tabs>
        <w:ind w:left="851" w:right="2209" w:hanging="425"/>
        <w:jc w:val="both"/>
        <w:rPr>
          <w:i/>
        </w:rPr>
      </w:pPr>
      <w:r w:rsidRPr="00483DEF">
        <w:rPr>
          <w:i/>
        </w:rPr>
        <w:lastRenderedPageBreak/>
        <w:t>zakup usług pozostałych (usługi eksploatacyjne, opłata za monitoring i serwis systemu alarmowego, naprawy instalacji, sprzętu i pojazdów, sprzętu, wywóz nieczystości komunalnych, ochrona elektroniczna obiektów, przesyłki pocztowe i kurierskie, zakup usług drukarskich, opłata za użytkowanie pomieszczeń w budynku przy ul. Wyspiańskiego 35C i inne)</w:t>
      </w:r>
      <w:r w:rsidRPr="00483DEF">
        <w:rPr>
          <w:i/>
        </w:rPr>
        <w:tab/>
      </w:r>
      <w:r w:rsidR="00913624" w:rsidRPr="00483DEF">
        <w:rPr>
          <w:i/>
        </w:rPr>
        <w:t>715.236,25</w:t>
      </w:r>
    </w:p>
    <w:p w:rsidR="00075270" w:rsidRPr="00483DEF" w:rsidRDefault="00075270" w:rsidP="002C3DCE">
      <w:pPr>
        <w:numPr>
          <w:ilvl w:val="1"/>
          <w:numId w:val="3"/>
        </w:numPr>
        <w:tabs>
          <w:tab w:val="num" w:pos="851"/>
          <w:tab w:val="right" w:pos="9781"/>
        </w:tabs>
        <w:ind w:left="851" w:right="2209" w:hanging="425"/>
        <w:jc w:val="both"/>
        <w:rPr>
          <w:i/>
        </w:rPr>
      </w:pPr>
      <w:r w:rsidRPr="00483DEF">
        <w:rPr>
          <w:i/>
        </w:rPr>
        <w:t>opłaty telekomunikacyjne</w:t>
      </w:r>
      <w:r w:rsidRPr="00483DEF">
        <w:rPr>
          <w:i/>
        </w:rPr>
        <w:tab/>
      </w:r>
      <w:r w:rsidR="00913624" w:rsidRPr="00483DEF">
        <w:rPr>
          <w:i/>
        </w:rPr>
        <w:t>77.398,76</w:t>
      </w:r>
    </w:p>
    <w:p w:rsidR="00075270" w:rsidRPr="00483DEF" w:rsidRDefault="00075270" w:rsidP="002C3DCE">
      <w:pPr>
        <w:numPr>
          <w:ilvl w:val="1"/>
          <w:numId w:val="3"/>
        </w:numPr>
        <w:tabs>
          <w:tab w:val="num" w:pos="851"/>
          <w:tab w:val="right" w:pos="9781"/>
        </w:tabs>
        <w:ind w:left="851" w:right="2209" w:hanging="425"/>
        <w:jc w:val="both"/>
        <w:rPr>
          <w:i/>
        </w:rPr>
      </w:pPr>
      <w:r w:rsidRPr="00483DEF">
        <w:rPr>
          <w:i/>
        </w:rPr>
        <w:t>różne opłaty i składki (w tym: ubezpieczenia budynków, mienia, pojazdów, składki członkowskie i inne opłaty)</w:t>
      </w:r>
      <w:r w:rsidRPr="00483DEF">
        <w:rPr>
          <w:i/>
        </w:rPr>
        <w:tab/>
      </w:r>
      <w:r w:rsidR="00913624" w:rsidRPr="00483DEF">
        <w:rPr>
          <w:i/>
        </w:rPr>
        <w:t>68.544,</w:t>
      </w:r>
      <w:r w:rsidR="00E06145" w:rsidRPr="00483DEF">
        <w:rPr>
          <w:i/>
        </w:rPr>
        <w:t>73</w:t>
      </w:r>
    </w:p>
    <w:p w:rsidR="00075270" w:rsidRPr="00483DEF" w:rsidRDefault="00075270" w:rsidP="002C3DCE">
      <w:pPr>
        <w:numPr>
          <w:ilvl w:val="1"/>
          <w:numId w:val="3"/>
        </w:numPr>
        <w:tabs>
          <w:tab w:val="num" w:pos="851"/>
          <w:tab w:val="right" w:pos="9781"/>
        </w:tabs>
        <w:ind w:left="851" w:right="2209" w:hanging="425"/>
        <w:jc w:val="both"/>
        <w:rPr>
          <w:i/>
        </w:rPr>
      </w:pPr>
      <w:r w:rsidRPr="00483DEF">
        <w:rPr>
          <w:i/>
        </w:rPr>
        <w:t>zakup usług zdrowotnych</w:t>
      </w:r>
      <w:r w:rsidRPr="00483DEF">
        <w:rPr>
          <w:i/>
        </w:rPr>
        <w:tab/>
      </w:r>
      <w:r w:rsidR="004C4BCD" w:rsidRPr="00483DEF">
        <w:rPr>
          <w:i/>
        </w:rPr>
        <w:t>15.331,25</w:t>
      </w:r>
    </w:p>
    <w:p w:rsidR="00075270" w:rsidRPr="00483DEF" w:rsidRDefault="00075270" w:rsidP="002C3DCE">
      <w:pPr>
        <w:numPr>
          <w:ilvl w:val="1"/>
          <w:numId w:val="3"/>
        </w:numPr>
        <w:tabs>
          <w:tab w:val="num" w:pos="851"/>
          <w:tab w:val="right" w:pos="9781"/>
        </w:tabs>
        <w:ind w:left="851" w:right="2209" w:hanging="425"/>
        <w:jc w:val="both"/>
        <w:rPr>
          <w:i/>
        </w:rPr>
      </w:pPr>
      <w:r w:rsidRPr="00483DEF">
        <w:rPr>
          <w:i/>
        </w:rPr>
        <w:t>podróże służbowe krajowe i zagraniczne</w:t>
      </w:r>
      <w:r w:rsidRPr="00483DEF">
        <w:rPr>
          <w:i/>
        </w:rPr>
        <w:tab/>
      </w:r>
      <w:r w:rsidR="004C4BCD" w:rsidRPr="00483DEF">
        <w:rPr>
          <w:i/>
        </w:rPr>
        <w:t>16.100,46</w:t>
      </w:r>
    </w:p>
    <w:p w:rsidR="00075270" w:rsidRPr="00483DEF" w:rsidRDefault="00075270" w:rsidP="002C3DCE">
      <w:pPr>
        <w:numPr>
          <w:ilvl w:val="1"/>
          <w:numId w:val="3"/>
        </w:numPr>
        <w:tabs>
          <w:tab w:val="num" w:pos="851"/>
          <w:tab w:val="right" w:pos="9781"/>
        </w:tabs>
        <w:ind w:left="851" w:right="2209" w:hanging="425"/>
        <w:jc w:val="both"/>
        <w:rPr>
          <w:i/>
        </w:rPr>
      </w:pPr>
      <w:r w:rsidRPr="00483DEF">
        <w:rPr>
          <w:i/>
        </w:rPr>
        <w:t>szkolenie pracowników nie będących członkami korpusu służby cywilnej</w:t>
      </w:r>
      <w:r w:rsidRPr="00483DEF">
        <w:rPr>
          <w:i/>
        </w:rPr>
        <w:tab/>
      </w:r>
      <w:r w:rsidR="004C4BCD" w:rsidRPr="00483DEF">
        <w:rPr>
          <w:i/>
        </w:rPr>
        <w:t>29.362,22</w:t>
      </w:r>
    </w:p>
    <w:p w:rsidR="00075270" w:rsidRPr="00483DEF" w:rsidRDefault="00075270" w:rsidP="002C3DCE">
      <w:pPr>
        <w:numPr>
          <w:ilvl w:val="1"/>
          <w:numId w:val="3"/>
        </w:numPr>
        <w:tabs>
          <w:tab w:val="num" w:pos="851"/>
          <w:tab w:val="right" w:pos="9781"/>
        </w:tabs>
        <w:ind w:left="851" w:right="2209" w:hanging="425"/>
        <w:jc w:val="both"/>
        <w:rPr>
          <w:i/>
        </w:rPr>
      </w:pPr>
      <w:r w:rsidRPr="00483DEF">
        <w:rPr>
          <w:i/>
        </w:rPr>
        <w:t>koszty postępowania sądowego i prokuratorskiego, prowadzonego przez komorników sądowych, opłaty dla notariuszy, administracyjnych organów egzekucyjnych</w:t>
      </w:r>
      <w:r w:rsidRPr="00483DEF">
        <w:rPr>
          <w:i/>
        </w:rPr>
        <w:tab/>
      </w:r>
      <w:r w:rsidR="0028346A" w:rsidRPr="00483DEF">
        <w:rPr>
          <w:i/>
        </w:rPr>
        <w:t>10.372,53</w:t>
      </w:r>
    </w:p>
    <w:p w:rsidR="00075270" w:rsidRPr="00483DEF" w:rsidRDefault="00075270" w:rsidP="002C3DCE">
      <w:pPr>
        <w:numPr>
          <w:ilvl w:val="1"/>
          <w:numId w:val="3"/>
        </w:numPr>
        <w:tabs>
          <w:tab w:val="num" w:pos="851"/>
          <w:tab w:val="right" w:pos="9781"/>
        </w:tabs>
        <w:ind w:left="851" w:right="2209" w:hanging="425"/>
        <w:jc w:val="both"/>
        <w:rPr>
          <w:i/>
        </w:rPr>
      </w:pPr>
      <w:r w:rsidRPr="00483DEF">
        <w:rPr>
          <w:i/>
        </w:rPr>
        <w:t>koszty obsługi i reprezentacji prawnej, koszty zastępstwa procesowego, zasądzone  oraz opłaty sądowe i kancelaryjne</w:t>
      </w:r>
      <w:r w:rsidRPr="00483DEF">
        <w:rPr>
          <w:i/>
        </w:rPr>
        <w:tab/>
      </w:r>
      <w:r w:rsidR="006122C4" w:rsidRPr="00483DEF">
        <w:rPr>
          <w:i/>
        </w:rPr>
        <w:t>598.929,97</w:t>
      </w:r>
    </w:p>
    <w:p w:rsidR="00075270" w:rsidRPr="00483DEF" w:rsidRDefault="00075270" w:rsidP="002C3DCE">
      <w:pPr>
        <w:numPr>
          <w:ilvl w:val="1"/>
          <w:numId w:val="3"/>
        </w:numPr>
        <w:tabs>
          <w:tab w:val="num" w:pos="851"/>
          <w:tab w:val="right" w:pos="9781"/>
        </w:tabs>
        <w:ind w:left="851" w:right="2209" w:hanging="425"/>
        <w:jc w:val="both"/>
        <w:rPr>
          <w:i/>
        </w:rPr>
      </w:pPr>
      <w:r w:rsidRPr="00483DEF">
        <w:rPr>
          <w:i/>
        </w:rPr>
        <w:t>organizacja jubileuszy długoletniego pożycia małżeńskiego</w:t>
      </w:r>
      <w:r w:rsidRPr="00483DEF">
        <w:rPr>
          <w:i/>
        </w:rPr>
        <w:tab/>
      </w:r>
      <w:r w:rsidR="0028346A" w:rsidRPr="00483DEF">
        <w:rPr>
          <w:i/>
        </w:rPr>
        <w:t>7.404,89</w:t>
      </w:r>
    </w:p>
    <w:p w:rsidR="00075270" w:rsidRPr="00483DEF" w:rsidRDefault="00075270" w:rsidP="002C3DCE">
      <w:pPr>
        <w:numPr>
          <w:ilvl w:val="1"/>
          <w:numId w:val="3"/>
        </w:numPr>
        <w:tabs>
          <w:tab w:val="num" w:pos="851"/>
          <w:tab w:val="right" w:pos="9781"/>
        </w:tabs>
        <w:ind w:left="851" w:right="2209" w:hanging="425"/>
        <w:jc w:val="both"/>
        <w:rPr>
          <w:i/>
        </w:rPr>
      </w:pPr>
      <w:r w:rsidRPr="00483DEF">
        <w:rPr>
          <w:i/>
        </w:rPr>
        <w:t>akcesoria komputerowe (w tym m.in.: komputery, drukarki, drobne komponenty komputerowe, pamięci, klawiatury, tonery i tusze do drukarek)</w:t>
      </w:r>
      <w:r w:rsidRPr="00483DEF">
        <w:rPr>
          <w:i/>
        </w:rPr>
        <w:tab/>
      </w:r>
      <w:r w:rsidR="0028346A" w:rsidRPr="00483DEF">
        <w:rPr>
          <w:i/>
        </w:rPr>
        <w:t>222.753,91</w:t>
      </w:r>
    </w:p>
    <w:p w:rsidR="00075270" w:rsidRPr="00483DEF" w:rsidRDefault="00075270" w:rsidP="002C3DCE">
      <w:pPr>
        <w:numPr>
          <w:ilvl w:val="1"/>
          <w:numId w:val="3"/>
        </w:numPr>
        <w:tabs>
          <w:tab w:val="num" w:pos="851"/>
          <w:tab w:val="right" w:pos="9781"/>
        </w:tabs>
        <w:ind w:left="851" w:right="2209" w:hanging="425"/>
        <w:jc w:val="both"/>
        <w:rPr>
          <w:i/>
        </w:rPr>
      </w:pPr>
      <w:r w:rsidRPr="00483DEF">
        <w:rPr>
          <w:i/>
        </w:rPr>
        <w:t>nadzór informatyczny oprogramowania, naprawy, serwis sprzętu, systemy informacji prawnej, zakup certyfikatów, dzierżawa urządzeń wielofunkcyjnych, hosting stron www</w:t>
      </w:r>
      <w:r w:rsidRPr="00483DEF">
        <w:rPr>
          <w:i/>
        </w:rPr>
        <w:tab/>
      </w:r>
      <w:r w:rsidR="0028346A" w:rsidRPr="00483DEF">
        <w:rPr>
          <w:i/>
        </w:rPr>
        <w:t>681.495,61</w:t>
      </w:r>
    </w:p>
    <w:p w:rsidR="0028346A" w:rsidRPr="00483DEF" w:rsidRDefault="0028346A" w:rsidP="002C3DCE">
      <w:pPr>
        <w:numPr>
          <w:ilvl w:val="1"/>
          <w:numId w:val="3"/>
        </w:numPr>
        <w:tabs>
          <w:tab w:val="num" w:pos="851"/>
          <w:tab w:val="right" w:pos="9781"/>
        </w:tabs>
        <w:ind w:left="851" w:right="2209" w:hanging="425"/>
        <w:jc w:val="both"/>
        <w:rPr>
          <w:i/>
        </w:rPr>
      </w:pPr>
      <w:r w:rsidRPr="00483DEF">
        <w:rPr>
          <w:i/>
        </w:rPr>
        <w:t>dostęp do infokiosków, diagnoza z cyberbezpieczeństwa dla UM, ubezpieczenie sprzętu komputerowego, poświadczenia podpisów elektronicznych, szkolenia z cyberbezpieczeństwa, szkolenie dla administratorów pakietu Ratusz</w:t>
      </w:r>
      <w:r w:rsidRPr="00483DEF">
        <w:rPr>
          <w:i/>
        </w:rPr>
        <w:tab/>
        <w:t>5.627,50</w:t>
      </w:r>
    </w:p>
    <w:p w:rsidR="00075270" w:rsidRPr="00483DEF" w:rsidRDefault="00075270" w:rsidP="002C3DCE">
      <w:pPr>
        <w:numPr>
          <w:ilvl w:val="1"/>
          <w:numId w:val="3"/>
        </w:numPr>
        <w:tabs>
          <w:tab w:val="clear" w:pos="1440"/>
          <w:tab w:val="num" w:pos="851"/>
          <w:tab w:val="right" w:pos="9781"/>
        </w:tabs>
        <w:ind w:left="851" w:right="2209" w:hanging="425"/>
        <w:jc w:val="both"/>
        <w:rPr>
          <w:i/>
        </w:rPr>
      </w:pPr>
      <w:r w:rsidRPr="00483DEF">
        <w:rPr>
          <w:i/>
        </w:rPr>
        <w:t>zakup druków licencji na przewóz osób taksówką, zezwoleń na wykonywanie regularnych przewozów w krajowym transporcie drogowym, druków wypisu licencji i zezwoleń i inne</w:t>
      </w:r>
      <w:r w:rsidRPr="00483DEF">
        <w:rPr>
          <w:i/>
        </w:rPr>
        <w:tab/>
      </w:r>
      <w:r w:rsidR="0028346A" w:rsidRPr="00483DEF">
        <w:rPr>
          <w:i/>
        </w:rPr>
        <w:t>1.521,51</w:t>
      </w:r>
    </w:p>
    <w:p w:rsidR="00075270" w:rsidRPr="00483DEF" w:rsidRDefault="00075270" w:rsidP="002C3DCE">
      <w:pPr>
        <w:numPr>
          <w:ilvl w:val="1"/>
          <w:numId w:val="3"/>
        </w:numPr>
        <w:tabs>
          <w:tab w:val="num" w:pos="851"/>
          <w:tab w:val="right" w:pos="9781"/>
        </w:tabs>
        <w:ind w:left="851" w:right="2209" w:hanging="425"/>
        <w:jc w:val="both"/>
        <w:rPr>
          <w:i/>
        </w:rPr>
      </w:pPr>
      <w:r w:rsidRPr="00483DEF">
        <w:rPr>
          <w:i/>
        </w:rPr>
        <w:t>obsługa informacyjna, ogłoszenia i komunikaty oraz emisje programów samorządowych i relacji z sesji Rady Miasta w lokalnych mediach</w:t>
      </w:r>
      <w:r w:rsidRPr="00483DEF">
        <w:rPr>
          <w:i/>
        </w:rPr>
        <w:tab/>
      </w:r>
      <w:r w:rsidR="0028346A" w:rsidRPr="00483DEF">
        <w:rPr>
          <w:i/>
        </w:rPr>
        <w:t>122.290,50</w:t>
      </w:r>
    </w:p>
    <w:p w:rsidR="00075270" w:rsidRPr="00483DEF" w:rsidRDefault="00075270" w:rsidP="002C3DCE">
      <w:pPr>
        <w:numPr>
          <w:ilvl w:val="1"/>
          <w:numId w:val="3"/>
        </w:numPr>
        <w:tabs>
          <w:tab w:val="left" w:pos="-1843"/>
          <w:tab w:val="num" w:pos="851"/>
          <w:tab w:val="right" w:pos="9781"/>
        </w:tabs>
        <w:ind w:left="851" w:right="2209" w:hanging="425"/>
        <w:jc w:val="both"/>
        <w:rPr>
          <w:i/>
        </w:rPr>
      </w:pPr>
      <w:r w:rsidRPr="00483DEF">
        <w:rPr>
          <w:i/>
        </w:rPr>
        <w:t>zakup usług pozostałych, w tym usługi drukarskie – bloczki KP do poboru opłaty targowej i zwrotnych potwierdzeń odbioru oraz koszty obsługi firmy zewnętrznej w sprawie odzyskania podatku VAT</w:t>
      </w:r>
      <w:r w:rsidRPr="00483DEF">
        <w:rPr>
          <w:i/>
        </w:rPr>
        <w:tab/>
      </w:r>
      <w:r w:rsidR="009D4255" w:rsidRPr="00483DEF">
        <w:rPr>
          <w:i/>
        </w:rPr>
        <w:t>120.856,50</w:t>
      </w:r>
    </w:p>
    <w:p w:rsidR="00075270" w:rsidRPr="00483DEF" w:rsidRDefault="00075270" w:rsidP="002C3DCE">
      <w:pPr>
        <w:numPr>
          <w:ilvl w:val="1"/>
          <w:numId w:val="3"/>
        </w:numPr>
        <w:tabs>
          <w:tab w:val="left" w:pos="-1843"/>
          <w:tab w:val="num" w:pos="851"/>
          <w:tab w:val="right" w:pos="9781"/>
        </w:tabs>
        <w:ind w:left="851" w:right="2209" w:hanging="425"/>
        <w:jc w:val="both"/>
        <w:rPr>
          <w:i/>
        </w:rPr>
      </w:pPr>
      <w:r w:rsidRPr="00483DEF">
        <w:rPr>
          <w:i/>
        </w:rPr>
        <w:t>opłata komornicza należna organowi egzekucyjnemu za wydatki związane z przekazaniem wyegzekwowanej kwoty (5 % wyegzekwowanych kwot) oraz inne koszty egzekucyjne</w:t>
      </w:r>
      <w:r w:rsidRPr="00483DEF">
        <w:rPr>
          <w:i/>
        </w:rPr>
        <w:tab/>
      </w:r>
      <w:r w:rsidR="009D4255" w:rsidRPr="00483DEF">
        <w:rPr>
          <w:i/>
        </w:rPr>
        <w:t>583,24</w:t>
      </w:r>
    </w:p>
    <w:p w:rsidR="00976E4E" w:rsidRPr="00483DEF" w:rsidRDefault="00976E4E" w:rsidP="002C3DCE">
      <w:pPr>
        <w:numPr>
          <w:ilvl w:val="1"/>
          <w:numId w:val="3"/>
        </w:numPr>
        <w:tabs>
          <w:tab w:val="left" w:pos="-1843"/>
          <w:tab w:val="num" w:pos="851"/>
          <w:tab w:val="right" w:pos="9781"/>
        </w:tabs>
        <w:ind w:left="851" w:right="2209" w:hanging="425"/>
        <w:jc w:val="both"/>
        <w:rPr>
          <w:i/>
        </w:rPr>
      </w:pPr>
      <w:r w:rsidRPr="00483DEF">
        <w:rPr>
          <w:i/>
        </w:rPr>
        <w:t>wydatki związane z wykonaniem opinii na temat rozstrzygnięcia prawa podatkowego z wątpliwościami w zakresie podatku od towarów i usług, wydanie przez Ministra Finansów interpretacji dotyczących Gminy w zakresie podatku od towarów i usług</w:t>
      </w:r>
      <w:r w:rsidRPr="00483DEF">
        <w:rPr>
          <w:i/>
        </w:rPr>
        <w:tab/>
        <w:t>200,00</w:t>
      </w:r>
    </w:p>
    <w:p w:rsidR="00075270" w:rsidRPr="00483DEF" w:rsidRDefault="00075270" w:rsidP="002C3DCE">
      <w:pPr>
        <w:numPr>
          <w:ilvl w:val="1"/>
          <w:numId w:val="3"/>
        </w:numPr>
        <w:tabs>
          <w:tab w:val="num" w:pos="851"/>
          <w:tab w:val="right" w:pos="9781"/>
        </w:tabs>
        <w:ind w:left="851" w:right="2209" w:hanging="425"/>
        <w:jc w:val="both"/>
        <w:rPr>
          <w:i/>
        </w:rPr>
      </w:pPr>
      <w:r w:rsidRPr="00483DEF">
        <w:rPr>
          <w:i/>
        </w:rPr>
        <w:t xml:space="preserve">opłaty za administrowanie i czynsze </w:t>
      </w:r>
      <w:r w:rsidRPr="00483DEF">
        <w:rPr>
          <w:i/>
        </w:rPr>
        <w:tab/>
      </w:r>
      <w:r w:rsidR="009D4255" w:rsidRPr="00483DEF">
        <w:rPr>
          <w:i/>
        </w:rPr>
        <w:t>5.056,47</w:t>
      </w:r>
    </w:p>
    <w:p w:rsidR="00075270" w:rsidRPr="00483DEF" w:rsidRDefault="00075270" w:rsidP="00075270">
      <w:pPr>
        <w:tabs>
          <w:tab w:val="left" w:pos="-1843"/>
          <w:tab w:val="num" w:pos="1440"/>
          <w:tab w:val="right" w:pos="9781"/>
        </w:tabs>
        <w:ind w:left="851" w:right="2209"/>
        <w:jc w:val="both"/>
        <w:rPr>
          <w:i/>
        </w:rPr>
      </w:pPr>
    </w:p>
    <w:p w:rsidR="00075270" w:rsidRPr="00483DEF" w:rsidRDefault="00075270" w:rsidP="00075270">
      <w:pPr>
        <w:tabs>
          <w:tab w:val="right" w:pos="9781"/>
        </w:tabs>
        <w:ind w:right="2209"/>
        <w:jc w:val="both"/>
      </w:pPr>
      <w:r w:rsidRPr="00483DEF">
        <w:t xml:space="preserve">Realizacja projektu z udziałem środków unijnych pn. „Transgraniczna Sieć Centrów Usługowo-Doradczych w Euroregionie Pomerania wraz z Powiatem </w:t>
      </w:r>
      <w:proofErr w:type="spellStart"/>
      <w:r w:rsidRPr="00483DEF">
        <w:t>Märkisch-Oderland</w:t>
      </w:r>
      <w:proofErr w:type="spellEnd"/>
      <w:r w:rsidRPr="00483DEF">
        <w:t xml:space="preserve"> w ramach </w:t>
      </w:r>
      <w:proofErr w:type="spellStart"/>
      <w:r w:rsidRPr="00483DEF">
        <w:t>Interreg</w:t>
      </w:r>
      <w:proofErr w:type="spellEnd"/>
      <w:r w:rsidRPr="00483DEF">
        <w:t xml:space="preserve"> VA”</w:t>
      </w:r>
      <w:r w:rsidRPr="00483DEF">
        <w:tab/>
      </w:r>
      <w:r w:rsidR="00FC0357" w:rsidRPr="00483DEF">
        <w:t>344.066,27</w:t>
      </w:r>
    </w:p>
    <w:p w:rsidR="00075270" w:rsidRPr="00483DEF" w:rsidRDefault="00075270" w:rsidP="00075270">
      <w:pPr>
        <w:tabs>
          <w:tab w:val="left" w:pos="-3060"/>
          <w:tab w:val="right" w:pos="9781"/>
        </w:tabs>
        <w:ind w:right="2209"/>
        <w:jc w:val="both"/>
        <w:outlineLvl w:val="0"/>
        <w:rPr>
          <w:i/>
          <w:sz w:val="20"/>
          <w:szCs w:val="20"/>
        </w:rPr>
      </w:pPr>
      <w:r w:rsidRPr="00483DEF">
        <w:rPr>
          <w:i/>
          <w:sz w:val="20"/>
          <w:szCs w:val="20"/>
        </w:rPr>
        <w:t xml:space="preserve">  (zadanie współfinansowane ze środków Unii Europejskiej –</w:t>
      </w:r>
      <w:r w:rsidR="00FC0357" w:rsidRPr="00483DEF">
        <w:rPr>
          <w:i/>
          <w:sz w:val="20"/>
          <w:szCs w:val="20"/>
        </w:rPr>
        <w:t>305.323,57</w:t>
      </w:r>
      <w:r w:rsidR="001903FE" w:rsidRPr="00483DEF">
        <w:rPr>
          <w:i/>
          <w:sz w:val="20"/>
          <w:szCs w:val="20"/>
        </w:rPr>
        <w:t xml:space="preserve"> </w:t>
      </w:r>
      <w:r w:rsidRPr="00483DEF">
        <w:rPr>
          <w:i/>
          <w:sz w:val="20"/>
          <w:szCs w:val="20"/>
        </w:rPr>
        <w:t>zł),</w:t>
      </w:r>
    </w:p>
    <w:p w:rsidR="00075270" w:rsidRPr="00483DEF" w:rsidRDefault="00075270" w:rsidP="00075270">
      <w:pPr>
        <w:tabs>
          <w:tab w:val="num" w:pos="720"/>
          <w:tab w:val="right" w:pos="9781"/>
        </w:tabs>
        <w:ind w:right="2209"/>
        <w:jc w:val="both"/>
      </w:pPr>
      <w:r w:rsidRPr="00483DEF">
        <w:lastRenderedPageBreak/>
        <w:t>Świadczenia na rzecz osób fizycznych – wydatki osobowe niezaliczone do wynagrodzeń (w tym m.in.: okulary ochronne dla pracowników oraz ekwiwalent za odzież ochronną).</w:t>
      </w:r>
      <w:r w:rsidRPr="00483DEF">
        <w:tab/>
      </w:r>
      <w:r w:rsidR="000F55CB" w:rsidRPr="00483DEF">
        <w:t>10.660,96</w:t>
      </w:r>
    </w:p>
    <w:p w:rsidR="00075270" w:rsidRPr="00483DEF" w:rsidRDefault="00075270" w:rsidP="00075270">
      <w:pPr>
        <w:tabs>
          <w:tab w:val="right" w:pos="9781"/>
        </w:tabs>
        <w:ind w:right="2209"/>
        <w:jc w:val="both"/>
        <w:rPr>
          <w:b/>
        </w:rPr>
      </w:pPr>
    </w:p>
    <w:p w:rsidR="00075270" w:rsidRPr="00483DEF" w:rsidRDefault="00075270" w:rsidP="00075270">
      <w:pPr>
        <w:tabs>
          <w:tab w:val="right" w:pos="9781"/>
        </w:tabs>
        <w:ind w:right="2209"/>
        <w:jc w:val="both"/>
        <w:rPr>
          <w:b/>
        </w:rPr>
      </w:pPr>
      <w:r w:rsidRPr="00483DEF">
        <w:rPr>
          <w:b/>
        </w:rPr>
        <w:t>Promocja jednostek samorządu terytorialnego (75075)</w:t>
      </w:r>
      <w:r w:rsidRPr="00483DEF">
        <w:rPr>
          <w:b/>
        </w:rPr>
        <w:tab/>
        <w:t>1.</w:t>
      </w:r>
      <w:r w:rsidR="002A1F04" w:rsidRPr="00483DEF">
        <w:rPr>
          <w:b/>
        </w:rPr>
        <w:t>201.187,35</w:t>
      </w:r>
    </w:p>
    <w:p w:rsidR="00075270" w:rsidRPr="00483DEF" w:rsidRDefault="00075270" w:rsidP="00075270">
      <w:pPr>
        <w:tabs>
          <w:tab w:val="left" w:pos="-1260"/>
          <w:tab w:val="right" w:pos="9781"/>
        </w:tabs>
        <w:ind w:right="2209"/>
        <w:jc w:val="both"/>
      </w:pPr>
      <w:r w:rsidRPr="00483DEF">
        <w:t>Wydatki bieżące jednostek budżetowych obejmują:</w:t>
      </w:r>
    </w:p>
    <w:p w:rsidR="00075270" w:rsidRPr="00483DEF" w:rsidRDefault="00075270" w:rsidP="007D1382">
      <w:pPr>
        <w:numPr>
          <w:ilvl w:val="0"/>
          <w:numId w:val="146"/>
        </w:numPr>
        <w:tabs>
          <w:tab w:val="left" w:pos="-1260"/>
          <w:tab w:val="left" w:pos="426"/>
          <w:tab w:val="right" w:pos="9781"/>
        </w:tabs>
        <w:ind w:left="700" w:right="2209"/>
        <w:jc w:val="both"/>
      </w:pPr>
      <w:r w:rsidRPr="00483DEF">
        <w:t>wynagrodzenie bezosobowe wraz z pochodnymi</w:t>
      </w:r>
      <w:r w:rsidRPr="00483DEF">
        <w:tab/>
      </w:r>
      <w:r w:rsidR="002A1F04" w:rsidRPr="00483DEF">
        <w:t>26.385,50</w:t>
      </w:r>
    </w:p>
    <w:p w:rsidR="00075270" w:rsidRPr="00483DEF" w:rsidRDefault="00075270" w:rsidP="007D1382">
      <w:pPr>
        <w:numPr>
          <w:ilvl w:val="0"/>
          <w:numId w:val="146"/>
        </w:numPr>
        <w:tabs>
          <w:tab w:val="left" w:pos="-1260"/>
          <w:tab w:val="left" w:pos="426"/>
          <w:tab w:val="right" w:pos="9781"/>
        </w:tabs>
        <w:ind w:left="700" w:right="2209"/>
        <w:jc w:val="both"/>
      </w:pPr>
      <w:r w:rsidRPr="00483DEF">
        <w:t>wydatki związane z realizacją zadań statutowych, tj.:</w:t>
      </w:r>
      <w:r w:rsidRPr="00483DEF">
        <w:tab/>
      </w:r>
      <w:r w:rsidR="002A1F04" w:rsidRPr="00483DEF">
        <w:t>1.063.773,85</w:t>
      </w:r>
    </w:p>
    <w:p w:rsidR="00075270" w:rsidRPr="00483DEF" w:rsidRDefault="00075270" w:rsidP="00910D4E">
      <w:pPr>
        <w:numPr>
          <w:ilvl w:val="0"/>
          <w:numId w:val="25"/>
        </w:numPr>
        <w:tabs>
          <w:tab w:val="left" w:pos="-1260"/>
          <w:tab w:val="num" w:pos="426"/>
          <w:tab w:val="right" w:pos="9781"/>
        </w:tabs>
        <w:ind w:left="426" w:right="2209" w:hanging="426"/>
        <w:jc w:val="both"/>
        <w:outlineLvl w:val="0"/>
        <w:rPr>
          <w:i/>
        </w:rPr>
      </w:pPr>
      <w:r w:rsidRPr="00483DEF">
        <w:rPr>
          <w:i/>
        </w:rPr>
        <w:t>opracowanie, wydanie i zakup materiałów promocyjnych</w:t>
      </w:r>
      <w:r w:rsidRPr="00483DEF">
        <w:rPr>
          <w:bCs/>
          <w:i/>
        </w:rPr>
        <w:tab/>
      </w:r>
      <w:r w:rsidR="00FB4997" w:rsidRPr="00483DEF">
        <w:rPr>
          <w:bCs/>
          <w:i/>
        </w:rPr>
        <w:t>68.279,88</w:t>
      </w:r>
    </w:p>
    <w:p w:rsidR="00075270" w:rsidRPr="00483DEF" w:rsidRDefault="00075270" w:rsidP="00910D4E">
      <w:pPr>
        <w:numPr>
          <w:ilvl w:val="0"/>
          <w:numId w:val="25"/>
        </w:numPr>
        <w:tabs>
          <w:tab w:val="left" w:pos="-1260"/>
          <w:tab w:val="num" w:pos="426"/>
          <w:tab w:val="right" w:pos="9781"/>
        </w:tabs>
        <w:ind w:left="426" w:right="2209" w:hanging="426"/>
        <w:jc w:val="both"/>
        <w:outlineLvl w:val="0"/>
        <w:rPr>
          <w:i/>
        </w:rPr>
      </w:pPr>
      <w:r w:rsidRPr="00483DEF">
        <w:rPr>
          <w:i/>
        </w:rPr>
        <w:t>udział w targach krajowych i zagranicznych</w:t>
      </w:r>
      <w:r w:rsidRPr="00483DEF">
        <w:rPr>
          <w:i/>
        </w:rPr>
        <w:tab/>
      </w:r>
      <w:r w:rsidR="00FB4997" w:rsidRPr="00483DEF">
        <w:rPr>
          <w:i/>
        </w:rPr>
        <w:t>4.281,90</w:t>
      </w:r>
    </w:p>
    <w:p w:rsidR="00075270" w:rsidRPr="00483DEF" w:rsidRDefault="00075270" w:rsidP="00910D4E">
      <w:pPr>
        <w:numPr>
          <w:ilvl w:val="0"/>
          <w:numId w:val="25"/>
        </w:numPr>
        <w:tabs>
          <w:tab w:val="left" w:pos="-1260"/>
          <w:tab w:val="num" w:pos="426"/>
          <w:tab w:val="right" w:pos="9781"/>
        </w:tabs>
        <w:ind w:left="426" w:right="2209" w:hanging="426"/>
        <w:jc w:val="both"/>
        <w:outlineLvl w:val="0"/>
        <w:rPr>
          <w:i/>
        </w:rPr>
      </w:pPr>
      <w:r w:rsidRPr="00483DEF">
        <w:rPr>
          <w:i/>
        </w:rPr>
        <w:t>organizacja, współorganizacja projektów o charakterze promocyjnym (</w:t>
      </w:r>
      <w:proofErr w:type="spellStart"/>
      <w:r w:rsidR="00FB4997" w:rsidRPr="00483DEF">
        <w:rPr>
          <w:i/>
        </w:rPr>
        <w:t>Sail</w:t>
      </w:r>
      <w:proofErr w:type="spellEnd"/>
      <w:r w:rsidR="00FB4997" w:rsidRPr="00483DEF">
        <w:rPr>
          <w:i/>
        </w:rPr>
        <w:t xml:space="preserve"> Świnoujście, </w:t>
      </w:r>
      <w:r w:rsidRPr="00483DEF">
        <w:rPr>
          <w:i/>
        </w:rPr>
        <w:t xml:space="preserve">okres świąteczny na Placu Wolności, </w:t>
      </w:r>
      <w:r w:rsidR="00FB4997" w:rsidRPr="00483DEF">
        <w:rPr>
          <w:i/>
        </w:rPr>
        <w:t>Gościnny Port, Mikołajkowy turniej dla dzieci</w:t>
      </w:r>
      <w:r w:rsidRPr="00483DEF">
        <w:rPr>
          <w:i/>
        </w:rPr>
        <w:t>)</w:t>
      </w:r>
      <w:r w:rsidRPr="00483DEF">
        <w:rPr>
          <w:i/>
        </w:rPr>
        <w:tab/>
      </w:r>
      <w:r w:rsidR="00FB4997" w:rsidRPr="00483DEF">
        <w:rPr>
          <w:i/>
        </w:rPr>
        <w:t>463.189,44</w:t>
      </w:r>
    </w:p>
    <w:p w:rsidR="00075270" w:rsidRPr="00483DEF" w:rsidRDefault="00075270" w:rsidP="00910D4E">
      <w:pPr>
        <w:numPr>
          <w:ilvl w:val="0"/>
          <w:numId w:val="25"/>
        </w:numPr>
        <w:tabs>
          <w:tab w:val="left" w:pos="-1260"/>
          <w:tab w:val="num" w:pos="426"/>
          <w:tab w:val="right" w:pos="9781"/>
        </w:tabs>
        <w:ind w:left="426" w:right="2209" w:hanging="426"/>
        <w:jc w:val="both"/>
        <w:outlineLvl w:val="0"/>
        <w:rPr>
          <w:i/>
        </w:rPr>
      </w:pPr>
      <w:r w:rsidRPr="00483DEF">
        <w:rPr>
          <w:i/>
        </w:rPr>
        <w:t xml:space="preserve">współorganizacja Kongresu pn. </w:t>
      </w:r>
      <w:proofErr w:type="spellStart"/>
      <w:r w:rsidRPr="00483DEF">
        <w:rPr>
          <w:i/>
        </w:rPr>
        <w:t>Baltic</w:t>
      </w:r>
      <w:proofErr w:type="spellEnd"/>
      <w:r w:rsidRPr="00483DEF">
        <w:rPr>
          <w:i/>
        </w:rPr>
        <w:t xml:space="preserve"> Business Forum, promocja gospodarcza Miasta</w:t>
      </w:r>
      <w:r w:rsidRPr="00483DEF">
        <w:rPr>
          <w:i/>
        </w:rPr>
        <w:tab/>
      </w:r>
      <w:r w:rsidR="00FB4997" w:rsidRPr="00483DEF">
        <w:rPr>
          <w:i/>
        </w:rPr>
        <w:t>105.045,00</w:t>
      </w:r>
    </w:p>
    <w:p w:rsidR="00075270" w:rsidRPr="00483DEF" w:rsidRDefault="00075270" w:rsidP="00910D4E">
      <w:pPr>
        <w:numPr>
          <w:ilvl w:val="0"/>
          <w:numId w:val="25"/>
        </w:numPr>
        <w:tabs>
          <w:tab w:val="left" w:pos="-1260"/>
          <w:tab w:val="num" w:pos="426"/>
          <w:tab w:val="right" w:pos="9781"/>
        </w:tabs>
        <w:ind w:left="426" w:right="2209" w:hanging="426"/>
        <w:jc w:val="both"/>
        <w:outlineLvl w:val="0"/>
        <w:rPr>
          <w:i/>
        </w:rPr>
      </w:pPr>
      <w:r w:rsidRPr="00483DEF">
        <w:rPr>
          <w:i/>
        </w:rPr>
        <w:t>reklama w mediach i reklama zewnętrzna</w:t>
      </w:r>
      <w:r w:rsidRPr="00483DEF">
        <w:rPr>
          <w:i/>
        </w:rPr>
        <w:tab/>
      </w:r>
      <w:r w:rsidR="00FB4997" w:rsidRPr="00483DEF">
        <w:rPr>
          <w:i/>
        </w:rPr>
        <w:t>407.702,51</w:t>
      </w:r>
    </w:p>
    <w:p w:rsidR="00075270" w:rsidRPr="00483DEF" w:rsidRDefault="00075270" w:rsidP="00910D4E">
      <w:pPr>
        <w:numPr>
          <w:ilvl w:val="0"/>
          <w:numId w:val="25"/>
        </w:numPr>
        <w:tabs>
          <w:tab w:val="left" w:pos="-1260"/>
          <w:tab w:val="num" w:pos="426"/>
          <w:tab w:val="right" w:pos="9781"/>
        </w:tabs>
        <w:ind w:left="426" w:right="2209" w:hanging="426"/>
        <w:jc w:val="both"/>
        <w:outlineLvl w:val="0"/>
        <w:rPr>
          <w:i/>
        </w:rPr>
      </w:pPr>
      <w:r w:rsidRPr="00483DEF">
        <w:rPr>
          <w:i/>
        </w:rPr>
        <w:t>pozostałe wydatki, w tym tłumaczenia z zakresu języka angielskiego i niemieckiego</w:t>
      </w:r>
      <w:r w:rsidRPr="00483DEF">
        <w:rPr>
          <w:i/>
        </w:rPr>
        <w:tab/>
      </w:r>
      <w:r w:rsidR="002969E0" w:rsidRPr="00483DEF">
        <w:rPr>
          <w:i/>
        </w:rPr>
        <w:t>15.275,12</w:t>
      </w:r>
    </w:p>
    <w:p w:rsidR="00075270" w:rsidRPr="00483DEF" w:rsidRDefault="00075270" w:rsidP="00075270">
      <w:pPr>
        <w:tabs>
          <w:tab w:val="left" w:pos="-1260"/>
          <w:tab w:val="right" w:pos="9781"/>
        </w:tabs>
        <w:ind w:right="2209"/>
        <w:jc w:val="both"/>
        <w:outlineLvl w:val="0"/>
        <w:rPr>
          <w:i/>
        </w:rPr>
      </w:pPr>
    </w:p>
    <w:p w:rsidR="00075270" w:rsidRPr="00483DEF" w:rsidRDefault="00075270" w:rsidP="00075270">
      <w:pPr>
        <w:tabs>
          <w:tab w:val="right" w:pos="9781"/>
        </w:tabs>
        <w:ind w:right="2209"/>
        <w:jc w:val="both"/>
      </w:pPr>
      <w:r w:rsidRPr="00483DEF">
        <w:t>Realizacja projektu z udziałem środków unijnych – kampania promująca Gminę Miasto Świnoujście pt. „</w:t>
      </w:r>
      <w:r w:rsidR="002969E0" w:rsidRPr="00483DEF">
        <w:t>Wyspa Uznam – Współpraca bez Granic”</w:t>
      </w:r>
      <w:r w:rsidRPr="00483DEF">
        <w:t>, która była dofinansowyw</w:t>
      </w:r>
      <w:r w:rsidR="002969E0" w:rsidRPr="00483DEF">
        <w:t xml:space="preserve">ana w ramach </w:t>
      </w:r>
      <w:r w:rsidRPr="00483DEF">
        <w:t>Funduszu małych Projektów Komunikacja – Integracja – Współpraca</w:t>
      </w:r>
      <w:r w:rsidR="002969E0" w:rsidRPr="00483DEF">
        <w:t xml:space="preserve"> </w:t>
      </w:r>
      <w:r w:rsidRPr="00483DEF">
        <w:t xml:space="preserve">współfinansowanego z Programu Współpracy </w:t>
      </w:r>
      <w:proofErr w:type="spellStart"/>
      <w:r w:rsidRPr="00483DEF">
        <w:t>Interreg</w:t>
      </w:r>
      <w:proofErr w:type="spellEnd"/>
      <w:r w:rsidRPr="00483DEF">
        <w:t xml:space="preserve"> VA </w:t>
      </w:r>
      <w:proofErr w:type="spellStart"/>
      <w:r w:rsidRPr="00483DEF">
        <w:t>Melemburgia</w:t>
      </w:r>
      <w:proofErr w:type="spellEnd"/>
      <w:r w:rsidRPr="00483DEF">
        <w:t xml:space="preserve"> - Pomorze </w:t>
      </w:r>
      <w:r w:rsidR="00BF27E7" w:rsidRPr="00483DEF">
        <w:t>Przednie /Brandenburgia /Polska</w:t>
      </w:r>
      <w:r w:rsidRPr="00483DEF">
        <w:t xml:space="preserve"> </w:t>
      </w:r>
      <w:r w:rsidRPr="00483DEF">
        <w:tab/>
      </w:r>
      <w:r w:rsidR="002A1F04" w:rsidRPr="00483DEF">
        <w:t>111.028,00</w:t>
      </w:r>
    </w:p>
    <w:p w:rsidR="00075270" w:rsidRPr="00483DEF" w:rsidRDefault="00075270" w:rsidP="00075270">
      <w:pPr>
        <w:tabs>
          <w:tab w:val="left" w:pos="-3060"/>
          <w:tab w:val="right" w:pos="9781"/>
        </w:tabs>
        <w:ind w:right="2209"/>
        <w:jc w:val="both"/>
        <w:outlineLvl w:val="0"/>
        <w:rPr>
          <w:i/>
          <w:sz w:val="20"/>
          <w:szCs w:val="20"/>
        </w:rPr>
      </w:pPr>
      <w:r w:rsidRPr="00483DEF">
        <w:rPr>
          <w:i/>
          <w:sz w:val="20"/>
          <w:szCs w:val="20"/>
        </w:rPr>
        <w:t xml:space="preserve">     (zadanie współfinansowane ze środków Unii Europejskiej – </w:t>
      </w:r>
      <w:r w:rsidR="002969E0" w:rsidRPr="00483DEF">
        <w:rPr>
          <w:i/>
          <w:sz w:val="20"/>
          <w:szCs w:val="20"/>
        </w:rPr>
        <w:t>94.373,80</w:t>
      </w:r>
      <w:r w:rsidRPr="00483DEF">
        <w:rPr>
          <w:i/>
          <w:sz w:val="20"/>
          <w:szCs w:val="20"/>
        </w:rPr>
        <w:t> zł),</w:t>
      </w:r>
    </w:p>
    <w:p w:rsidR="00075270" w:rsidRPr="00483DEF" w:rsidRDefault="00075270" w:rsidP="00075270">
      <w:pPr>
        <w:keepNext/>
        <w:tabs>
          <w:tab w:val="right" w:pos="9781"/>
        </w:tabs>
        <w:ind w:right="2209"/>
        <w:outlineLvl w:val="0"/>
        <w:rPr>
          <w:b/>
        </w:rPr>
      </w:pPr>
    </w:p>
    <w:p w:rsidR="00075270" w:rsidRPr="00483DEF" w:rsidRDefault="00075270" w:rsidP="00075270">
      <w:pPr>
        <w:keepNext/>
        <w:tabs>
          <w:tab w:val="right" w:pos="9781"/>
        </w:tabs>
        <w:ind w:right="2209"/>
        <w:outlineLvl w:val="0"/>
        <w:rPr>
          <w:b/>
        </w:rPr>
      </w:pPr>
      <w:r w:rsidRPr="00483DEF">
        <w:rPr>
          <w:b/>
        </w:rPr>
        <w:t>Wspólna obsługa jednostek samorządu terytorialnego (75085)</w:t>
      </w:r>
      <w:r w:rsidRPr="00483DEF">
        <w:rPr>
          <w:b/>
          <w:i/>
        </w:rPr>
        <w:tab/>
      </w:r>
      <w:r w:rsidR="00DC5862">
        <w:rPr>
          <w:b/>
        </w:rPr>
        <w:t>2.470.336,3</w:t>
      </w:r>
      <w:r w:rsidR="002969E0" w:rsidRPr="00483DEF">
        <w:rPr>
          <w:b/>
        </w:rPr>
        <w:t>8</w:t>
      </w:r>
    </w:p>
    <w:p w:rsidR="00075270" w:rsidRPr="00483DEF" w:rsidRDefault="00075270" w:rsidP="00075270">
      <w:pPr>
        <w:tabs>
          <w:tab w:val="right" w:pos="9781"/>
        </w:tabs>
        <w:suppressAutoHyphens/>
        <w:ind w:right="2209"/>
        <w:jc w:val="both"/>
        <w:rPr>
          <w:szCs w:val="20"/>
          <w:lang w:eastAsia="ar-SA"/>
        </w:rPr>
      </w:pPr>
      <w:r w:rsidRPr="00483DEF">
        <w:rPr>
          <w:lang w:eastAsia="ar-SA"/>
        </w:rPr>
        <w:t>Wydatki bieżące Centrum Usług Wspólnych na utrzymanie obejmują:</w:t>
      </w:r>
    </w:p>
    <w:p w:rsidR="00075270" w:rsidRPr="00483DEF" w:rsidRDefault="00075270" w:rsidP="00910D4E">
      <w:pPr>
        <w:numPr>
          <w:ilvl w:val="0"/>
          <w:numId w:val="30"/>
        </w:numPr>
        <w:tabs>
          <w:tab w:val="left" w:pos="567"/>
          <w:tab w:val="right" w:pos="9781"/>
        </w:tabs>
        <w:suppressAutoHyphens/>
        <w:ind w:left="567" w:right="2209" w:hanging="567"/>
        <w:jc w:val="both"/>
        <w:rPr>
          <w:i/>
          <w:lang w:eastAsia="ar-SA"/>
        </w:rPr>
      </w:pPr>
      <w:r w:rsidRPr="00483DEF">
        <w:rPr>
          <w:szCs w:val="20"/>
          <w:lang w:eastAsia="ar-SA"/>
        </w:rPr>
        <w:t>wynagrodzenia i składki od nich naliczane</w:t>
      </w:r>
      <w:r w:rsidRPr="00483DEF">
        <w:rPr>
          <w:szCs w:val="20"/>
          <w:lang w:eastAsia="ar-SA"/>
        </w:rPr>
        <w:tab/>
      </w:r>
      <w:r w:rsidR="002969E0" w:rsidRPr="00483DEF">
        <w:rPr>
          <w:szCs w:val="20"/>
          <w:lang w:eastAsia="ar-SA"/>
        </w:rPr>
        <w:t>2.233.667,72</w:t>
      </w:r>
    </w:p>
    <w:p w:rsidR="00075270" w:rsidRPr="00483DEF" w:rsidRDefault="00075270" w:rsidP="00910D4E">
      <w:pPr>
        <w:numPr>
          <w:ilvl w:val="0"/>
          <w:numId w:val="31"/>
        </w:numPr>
        <w:tabs>
          <w:tab w:val="clear" w:pos="360"/>
          <w:tab w:val="left" w:pos="709"/>
          <w:tab w:val="right" w:pos="9781"/>
        </w:tabs>
        <w:suppressAutoHyphens/>
        <w:ind w:left="567" w:right="2209" w:hanging="283"/>
        <w:jc w:val="both"/>
        <w:rPr>
          <w:i/>
          <w:lang w:eastAsia="ar-SA"/>
        </w:rPr>
      </w:pPr>
      <w:r w:rsidRPr="00483DEF">
        <w:rPr>
          <w:i/>
          <w:lang w:eastAsia="ar-SA"/>
        </w:rPr>
        <w:t xml:space="preserve">wynagrodzenia </w:t>
      </w:r>
      <w:r w:rsidR="002969E0" w:rsidRPr="00483DEF">
        <w:rPr>
          <w:i/>
          <w:lang w:eastAsia="ar-SA"/>
        </w:rPr>
        <w:t>osobowe pracowników</w:t>
      </w:r>
      <w:r w:rsidR="002969E0" w:rsidRPr="00483DEF">
        <w:rPr>
          <w:i/>
          <w:lang w:eastAsia="ar-SA"/>
        </w:rPr>
        <w:tab/>
        <w:t>1.781.467,28</w:t>
      </w:r>
    </w:p>
    <w:p w:rsidR="002969E0" w:rsidRPr="00483DEF" w:rsidRDefault="002969E0" w:rsidP="00910D4E">
      <w:pPr>
        <w:numPr>
          <w:ilvl w:val="0"/>
          <w:numId w:val="31"/>
        </w:numPr>
        <w:tabs>
          <w:tab w:val="clear" w:pos="360"/>
          <w:tab w:val="left" w:pos="709"/>
          <w:tab w:val="right" w:pos="9781"/>
        </w:tabs>
        <w:suppressAutoHyphens/>
        <w:ind w:left="567" w:right="2209" w:hanging="283"/>
        <w:jc w:val="both"/>
        <w:rPr>
          <w:i/>
          <w:lang w:eastAsia="ar-SA"/>
        </w:rPr>
      </w:pPr>
      <w:r w:rsidRPr="00483DEF">
        <w:rPr>
          <w:i/>
          <w:lang w:eastAsia="ar-SA"/>
        </w:rPr>
        <w:t>dodatkowe wynagrodzenie roczne</w:t>
      </w:r>
      <w:r w:rsidRPr="00483DEF">
        <w:rPr>
          <w:i/>
          <w:lang w:eastAsia="ar-SA"/>
        </w:rPr>
        <w:tab/>
        <w:t>79.844,96</w:t>
      </w:r>
    </w:p>
    <w:p w:rsidR="00075270" w:rsidRPr="00483DEF" w:rsidRDefault="00075270" w:rsidP="00910D4E">
      <w:pPr>
        <w:numPr>
          <w:ilvl w:val="0"/>
          <w:numId w:val="31"/>
        </w:numPr>
        <w:tabs>
          <w:tab w:val="clear" w:pos="360"/>
          <w:tab w:val="left" w:pos="709"/>
          <w:tab w:val="right" w:pos="9781"/>
        </w:tabs>
        <w:suppressAutoHyphens/>
        <w:ind w:left="567" w:right="2209" w:hanging="283"/>
        <w:jc w:val="both"/>
        <w:rPr>
          <w:szCs w:val="20"/>
          <w:lang w:eastAsia="ar-SA"/>
        </w:rPr>
      </w:pPr>
      <w:r w:rsidRPr="00483DEF">
        <w:rPr>
          <w:i/>
          <w:lang w:eastAsia="ar-SA"/>
        </w:rPr>
        <w:t>składki na ubezpieczenia społeczne</w:t>
      </w:r>
      <w:r w:rsidRPr="00483DEF">
        <w:rPr>
          <w:i/>
          <w:lang w:eastAsia="ar-SA"/>
        </w:rPr>
        <w:tab/>
      </w:r>
      <w:r w:rsidR="002969E0" w:rsidRPr="00483DEF">
        <w:rPr>
          <w:i/>
          <w:lang w:eastAsia="ar-SA"/>
        </w:rPr>
        <w:t>291.156,07</w:t>
      </w:r>
    </w:p>
    <w:p w:rsidR="00075270" w:rsidRPr="00483DEF" w:rsidRDefault="00075270" w:rsidP="00910D4E">
      <w:pPr>
        <w:numPr>
          <w:ilvl w:val="0"/>
          <w:numId w:val="31"/>
        </w:numPr>
        <w:tabs>
          <w:tab w:val="clear" w:pos="360"/>
          <w:tab w:val="left" w:pos="709"/>
          <w:tab w:val="right" w:pos="9781"/>
        </w:tabs>
        <w:suppressAutoHyphens/>
        <w:ind w:left="567" w:right="2209" w:hanging="283"/>
        <w:jc w:val="both"/>
        <w:rPr>
          <w:szCs w:val="20"/>
          <w:lang w:eastAsia="ar-SA"/>
        </w:rPr>
      </w:pPr>
      <w:r w:rsidRPr="00483DEF">
        <w:rPr>
          <w:i/>
          <w:lang w:eastAsia="ar-SA"/>
        </w:rPr>
        <w:t>składki na Fundusz Pracy</w:t>
      </w:r>
      <w:r w:rsidRPr="00483DEF">
        <w:rPr>
          <w:i/>
          <w:lang w:eastAsia="ar-SA"/>
        </w:rPr>
        <w:tab/>
      </w:r>
      <w:r w:rsidR="002969E0" w:rsidRPr="00483DEF">
        <w:rPr>
          <w:i/>
          <w:lang w:eastAsia="ar-SA"/>
        </w:rPr>
        <w:t>26.306,91</w:t>
      </w:r>
    </w:p>
    <w:p w:rsidR="00075270" w:rsidRPr="00483DEF" w:rsidRDefault="00075270" w:rsidP="00910D4E">
      <w:pPr>
        <w:numPr>
          <w:ilvl w:val="0"/>
          <w:numId w:val="31"/>
        </w:numPr>
        <w:tabs>
          <w:tab w:val="clear" w:pos="360"/>
          <w:tab w:val="left" w:pos="709"/>
          <w:tab w:val="right" w:pos="9781"/>
        </w:tabs>
        <w:suppressAutoHyphens/>
        <w:ind w:left="567" w:right="2209" w:hanging="283"/>
        <w:jc w:val="both"/>
        <w:rPr>
          <w:i/>
          <w:lang w:eastAsia="ar-SA"/>
        </w:rPr>
      </w:pPr>
      <w:r w:rsidRPr="00483DEF">
        <w:rPr>
          <w:i/>
          <w:lang w:eastAsia="ar-SA"/>
        </w:rPr>
        <w:t>wynagrodzenia bezosobowe</w:t>
      </w:r>
      <w:r w:rsidRPr="00483DEF">
        <w:rPr>
          <w:i/>
          <w:lang w:eastAsia="ar-SA"/>
        </w:rPr>
        <w:tab/>
      </w:r>
      <w:r w:rsidR="002969E0" w:rsidRPr="00483DEF">
        <w:rPr>
          <w:i/>
          <w:lang w:eastAsia="ar-SA"/>
        </w:rPr>
        <w:t>54.892,50</w:t>
      </w:r>
    </w:p>
    <w:p w:rsidR="00075270" w:rsidRPr="00483DEF" w:rsidRDefault="00075270" w:rsidP="00910D4E">
      <w:pPr>
        <w:numPr>
          <w:ilvl w:val="0"/>
          <w:numId w:val="32"/>
        </w:numPr>
        <w:tabs>
          <w:tab w:val="left" w:pos="567"/>
          <w:tab w:val="right" w:pos="9781"/>
        </w:tabs>
        <w:suppressAutoHyphens/>
        <w:ind w:left="567" w:right="2209" w:hanging="567"/>
        <w:jc w:val="both"/>
        <w:rPr>
          <w:i/>
          <w:lang w:eastAsia="ar-SA"/>
        </w:rPr>
      </w:pPr>
      <w:r w:rsidRPr="00483DEF">
        <w:rPr>
          <w:szCs w:val="20"/>
          <w:lang w:eastAsia="ar-SA"/>
        </w:rPr>
        <w:t>wydatki związane z realizacją zadań statutowych</w:t>
      </w:r>
      <w:r w:rsidRPr="00483DEF">
        <w:rPr>
          <w:szCs w:val="20"/>
          <w:lang w:eastAsia="ar-SA"/>
        </w:rPr>
        <w:tab/>
      </w:r>
      <w:r w:rsidR="002969E0" w:rsidRPr="00483DEF">
        <w:rPr>
          <w:szCs w:val="20"/>
          <w:lang w:eastAsia="ar-SA"/>
        </w:rPr>
        <w:t>234.885,83</w:t>
      </w:r>
    </w:p>
    <w:p w:rsidR="00075270" w:rsidRPr="00483DEF" w:rsidRDefault="00075270" w:rsidP="000F3991">
      <w:pPr>
        <w:numPr>
          <w:ilvl w:val="0"/>
          <w:numId w:val="33"/>
        </w:numPr>
        <w:tabs>
          <w:tab w:val="left" w:pos="709"/>
          <w:tab w:val="right" w:pos="9781"/>
        </w:tabs>
        <w:suppressAutoHyphens/>
        <w:ind w:left="567" w:right="2209" w:hanging="283"/>
        <w:jc w:val="both"/>
        <w:rPr>
          <w:i/>
          <w:lang w:eastAsia="ar-SA"/>
        </w:rPr>
      </w:pPr>
      <w:r w:rsidRPr="00483DEF">
        <w:rPr>
          <w:i/>
          <w:lang w:eastAsia="ar-SA"/>
        </w:rPr>
        <w:t>zakup materiałów i wyposażenia</w:t>
      </w:r>
      <w:r w:rsidRPr="00483DEF">
        <w:rPr>
          <w:i/>
          <w:lang w:eastAsia="ar-SA"/>
        </w:rPr>
        <w:tab/>
      </w:r>
      <w:r w:rsidR="002969E0" w:rsidRPr="00483DEF">
        <w:rPr>
          <w:i/>
          <w:lang w:eastAsia="ar-SA"/>
        </w:rPr>
        <w:t>67.597,50</w:t>
      </w:r>
    </w:p>
    <w:p w:rsidR="00075270" w:rsidRPr="00483DEF" w:rsidRDefault="00075270" w:rsidP="000F3991">
      <w:pPr>
        <w:tabs>
          <w:tab w:val="left" w:pos="709"/>
          <w:tab w:val="right" w:pos="9781"/>
        </w:tabs>
        <w:suppressAutoHyphens/>
        <w:ind w:left="567" w:right="2209"/>
        <w:jc w:val="both"/>
        <w:rPr>
          <w:i/>
          <w:lang w:eastAsia="ar-SA"/>
        </w:rPr>
      </w:pPr>
      <w:r w:rsidRPr="00483DEF">
        <w:rPr>
          <w:i/>
          <w:lang w:eastAsia="ar-SA"/>
        </w:rPr>
        <w:t>w tym, m. in.: materiały biurowe, oprogramowania i licencje, akcesoria komputerowe w tym tonery, artykuły elektryczne, środki czystości, wyposażenie apteczek, wyposażenie (</w:t>
      </w:r>
      <w:r w:rsidR="007D46CA" w:rsidRPr="00483DEF">
        <w:rPr>
          <w:i/>
          <w:lang w:eastAsia="ar-SA"/>
        </w:rPr>
        <w:t>szafa, schodki składane, serwis kawowy, sztućce, szklanki, czajnik, biurka</w:t>
      </w:r>
      <w:r w:rsidRPr="00483DEF">
        <w:rPr>
          <w:i/>
          <w:lang w:eastAsia="ar-SA"/>
        </w:rPr>
        <w:t xml:space="preserve">, biurka, niszczarka, </w:t>
      </w:r>
      <w:r w:rsidR="007D46CA" w:rsidRPr="00483DEF">
        <w:rPr>
          <w:i/>
          <w:lang w:eastAsia="ar-SA"/>
        </w:rPr>
        <w:t>krzesła, laptopy, materiały do remontu</w:t>
      </w:r>
      <w:r w:rsidRPr="00483DEF">
        <w:rPr>
          <w:i/>
          <w:lang w:eastAsia="ar-SA"/>
        </w:rPr>
        <w:t>);</w:t>
      </w:r>
    </w:p>
    <w:p w:rsidR="00075270" w:rsidRPr="00483DEF" w:rsidRDefault="00075270" w:rsidP="000F3991">
      <w:pPr>
        <w:numPr>
          <w:ilvl w:val="0"/>
          <w:numId w:val="33"/>
        </w:numPr>
        <w:tabs>
          <w:tab w:val="left" w:pos="709"/>
          <w:tab w:val="right" w:pos="9781"/>
        </w:tabs>
        <w:suppressAutoHyphens/>
        <w:ind w:left="567" w:right="2209" w:hanging="283"/>
        <w:jc w:val="both"/>
        <w:rPr>
          <w:i/>
          <w:lang w:eastAsia="ar-SA"/>
        </w:rPr>
      </w:pPr>
      <w:r w:rsidRPr="00483DEF">
        <w:rPr>
          <w:i/>
          <w:lang w:eastAsia="ar-SA"/>
        </w:rPr>
        <w:t>zakup usług zdrowotnych</w:t>
      </w:r>
      <w:r w:rsidRPr="00483DEF">
        <w:rPr>
          <w:i/>
          <w:lang w:eastAsia="ar-SA"/>
        </w:rPr>
        <w:tab/>
      </w:r>
      <w:r w:rsidR="002969E0" w:rsidRPr="00483DEF">
        <w:rPr>
          <w:i/>
          <w:lang w:eastAsia="ar-SA"/>
        </w:rPr>
        <w:t>1.375,00</w:t>
      </w:r>
    </w:p>
    <w:p w:rsidR="00075270" w:rsidRPr="00483DEF" w:rsidRDefault="00075270" w:rsidP="000F3991">
      <w:pPr>
        <w:numPr>
          <w:ilvl w:val="0"/>
          <w:numId w:val="33"/>
        </w:numPr>
        <w:tabs>
          <w:tab w:val="left" w:pos="709"/>
          <w:tab w:val="right" w:pos="9781"/>
        </w:tabs>
        <w:suppressAutoHyphens/>
        <w:ind w:left="567" w:right="2209" w:hanging="283"/>
        <w:jc w:val="both"/>
        <w:rPr>
          <w:i/>
          <w:lang w:eastAsia="ar-SA"/>
        </w:rPr>
      </w:pPr>
      <w:r w:rsidRPr="00483DEF">
        <w:rPr>
          <w:i/>
          <w:lang w:eastAsia="ar-SA"/>
        </w:rPr>
        <w:t xml:space="preserve">zakup usług pozostałych </w:t>
      </w:r>
      <w:r w:rsidRPr="00483DEF">
        <w:rPr>
          <w:i/>
          <w:lang w:eastAsia="ar-SA"/>
        </w:rPr>
        <w:tab/>
      </w:r>
      <w:r w:rsidR="002969E0" w:rsidRPr="00483DEF">
        <w:rPr>
          <w:i/>
          <w:lang w:eastAsia="ar-SA"/>
        </w:rPr>
        <w:t>102.125,55</w:t>
      </w:r>
    </w:p>
    <w:p w:rsidR="00075270" w:rsidRPr="00483DEF" w:rsidRDefault="00075270" w:rsidP="000F3991">
      <w:pPr>
        <w:tabs>
          <w:tab w:val="left" w:pos="709"/>
          <w:tab w:val="right" w:pos="9781"/>
        </w:tabs>
        <w:suppressAutoHyphens/>
        <w:ind w:left="397" w:right="2209"/>
        <w:jc w:val="both"/>
        <w:rPr>
          <w:i/>
          <w:lang w:eastAsia="ar-SA"/>
        </w:rPr>
      </w:pPr>
      <w:r w:rsidRPr="00483DEF">
        <w:rPr>
          <w:i/>
          <w:lang w:eastAsia="ar-SA"/>
        </w:rPr>
        <w:t xml:space="preserve">w tym m.in.: wynajem pomieszczeń, opłaty pocztowe, dostęp do portali internetowych, </w:t>
      </w:r>
      <w:r w:rsidR="007D46CA" w:rsidRPr="00483DEF">
        <w:rPr>
          <w:i/>
          <w:lang w:eastAsia="ar-SA"/>
        </w:rPr>
        <w:t>dorabianie kluczy</w:t>
      </w:r>
      <w:r w:rsidRPr="00483DEF">
        <w:rPr>
          <w:i/>
          <w:lang w:eastAsia="ar-SA"/>
        </w:rPr>
        <w:t>, usługi informatyczne, obsługa w zakresie BHP, usługa transportowa,</w:t>
      </w:r>
      <w:r w:rsidR="007D46CA" w:rsidRPr="00483DEF">
        <w:rPr>
          <w:i/>
          <w:lang w:eastAsia="ar-SA"/>
        </w:rPr>
        <w:t xml:space="preserve"> kontynuacja licencji, koszty przesyłki, prowizje bankowe,</w:t>
      </w:r>
      <w:r w:rsidRPr="00483DEF">
        <w:rPr>
          <w:i/>
          <w:lang w:eastAsia="ar-SA"/>
        </w:rPr>
        <w:t xml:space="preserve"> odnowienie podpisu kwalifikowanego</w:t>
      </w:r>
      <w:r w:rsidR="007D46CA" w:rsidRPr="00483DEF">
        <w:rPr>
          <w:i/>
          <w:lang w:eastAsia="ar-SA"/>
        </w:rPr>
        <w:t>, nadruk kodów kreskowych</w:t>
      </w:r>
      <w:r w:rsidRPr="00483DEF">
        <w:rPr>
          <w:i/>
          <w:lang w:eastAsia="ar-SA"/>
        </w:rPr>
        <w:t>;</w:t>
      </w:r>
    </w:p>
    <w:p w:rsidR="00075270" w:rsidRPr="00483DEF" w:rsidRDefault="00075270" w:rsidP="000F3991">
      <w:pPr>
        <w:numPr>
          <w:ilvl w:val="0"/>
          <w:numId w:val="33"/>
        </w:numPr>
        <w:tabs>
          <w:tab w:val="left" w:pos="709"/>
          <w:tab w:val="right" w:pos="9781"/>
        </w:tabs>
        <w:suppressAutoHyphens/>
        <w:ind w:left="567" w:right="2209" w:hanging="283"/>
        <w:jc w:val="both"/>
        <w:rPr>
          <w:i/>
          <w:lang w:eastAsia="ar-SA"/>
        </w:rPr>
      </w:pPr>
      <w:r w:rsidRPr="00483DEF">
        <w:rPr>
          <w:i/>
          <w:lang w:eastAsia="ar-SA"/>
        </w:rPr>
        <w:t>opłaty z tytułu zakupu usług telekomunikacyjnych</w:t>
      </w:r>
      <w:r w:rsidRPr="00483DEF">
        <w:rPr>
          <w:i/>
          <w:lang w:eastAsia="ar-SA"/>
        </w:rPr>
        <w:tab/>
      </w:r>
      <w:r w:rsidR="007D46CA" w:rsidRPr="00483DEF">
        <w:rPr>
          <w:i/>
          <w:lang w:eastAsia="ar-SA"/>
        </w:rPr>
        <w:t>2.899,18</w:t>
      </w:r>
    </w:p>
    <w:p w:rsidR="007D46CA" w:rsidRPr="00483DEF" w:rsidRDefault="007D46CA" w:rsidP="000F3991">
      <w:pPr>
        <w:numPr>
          <w:ilvl w:val="0"/>
          <w:numId w:val="33"/>
        </w:numPr>
        <w:tabs>
          <w:tab w:val="left" w:pos="709"/>
          <w:tab w:val="right" w:pos="9781"/>
        </w:tabs>
        <w:suppressAutoHyphens/>
        <w:ind w:left="567" w:right="2209" w:hanging="283"/>
        <w:jc w:val="both"/>
        <w:rPr>
          <w:i/>
          <w:lang w:eastAsia="ar-SA"/>
        </w:rPr>
      </w:pPr>
      <w:r w:rsidRPr="00483DEF">
        <w:rPr>
          <w:i/>
          <w:lang w:eastAsia="ar-SA"/>
        </w:rPr>
        <w:t>podróże służbowe krajowe</w:t>
      </w:r>
      <w:r w:rsidRPr="00483DEF">
        <w:rPr>
          <w:i/>
          <w:lang w:eastAsia="ar-SA"/>
        </w:rPr>
        <w:tab/>
        <w:t>1.704,90</w:t>
      </w:r>
    </w:p>
    <w:p w:rsidR="00075270" w:rsidRPr="00483DEF" w:rsidRDefault="00075270" w:rsidP="00910D4E">
      <w:pPr>
        <w:numPr>
          <w:ilvl w:val="0"/>
          <w:numId w:val="33"/>
        </w:numPr>
        <w:tabs>
          <w:tab w:val="left" w:pos="709"/>
          <w:tab w:val="right" w:pos="9781"/>
        </w:tabs>
        <w:suppressAutoHyphens/>
        <w:ind w:left="567" w:right="2209" w:hanging="283"/>
        <w:rPr>
          <w:b/>
          <w:lang w:eastAsia="ar-SA"/>
        </w:rPr>
      </w:pPr>
      <w:r w:rsidRPr="00483DEF">
        <w:rPr>
          <w:i/>
          <w:lang w:eastAsia="ar-SA"/>
        </w:rPr>
        <w:t>odpisy na zakładowy fundusz świadczeń socjalnych</w:t>
      </w:r>
      <w:r w:rsidRPr="00483DEF">
        <w:rPr>
          <w:i/>
          <w:lang w:eastAsia="ar-SA"/>
        </w:rPr>
        <w:tab/>
      </w:r>
      <w:r w:rsidR="007D46CA" w:rsidRPr="00483DEF">
        <w:rPr>
          <w:i/>
          <w:lang w:eastAsia="ar-SA"/>
        </w:rPr>
        <w:t>40.340,00</w:t>
      </w:r>
    </w:p>
    <w:p w:rsidR="00075270" w:rsidRPr="00483DEF" w:rsidRDefault="00075270" w:rsidP="000F3991">
      <w:pPr>
        <w:numPr>
          <w:ilvl w:val="0"/>
          <w:numId w:val="33"/>
        </w:numPr>
        <w:tabs>
          <w:tab w:val="left" w:pos="709"/>
          <w:tab w:val="right" w:pos="9781"/>
        </w:tabs>
        <w:suppressAutoHyphens/>
        <w:ind w:left="567" w:right="2209" w:hanging="283"/>
        <w:jc w:val="both"/>
        <w:rPr>
          <w:b/>
          <w:lang w:eastAsia="ar-SA"/>
        </w:rPr>
      </w:pPr>
      <w:r w:rsidRPr="00483DEF">
        <w:rPr>
          <w:i/>
          <w:lang w:eastAsia="ar-SA"/>
        </w:rPr>
        <w:lastRenderedPageBreak/>
        <w:t>szkolenia pracowników niebędących członkami korpusu służby cywilnej</w:t>
      </w:r>
      <w:r w:rsidRPr="00483DEF">
        <w:rPr>
          <w:i/>
          <w:lang w:eastAsia="ar-SA"/>
        </w:rPr>
        <w:tab/>
      </w:r>
      <w:r w:rsidR="007D46CA" w:rsidRPr="00483DEF">
        <w:rPr>
          <w:i/>
          <w:lang w:eastAsia="ar-SA"/>
        </w:rPr>
        <w:t>18.843,70</w:t>
      </w:r>
    </w:p>
    <w:p w:rsidR="00BC6304" w:rsidRPr="00483DEF" w:rsidRDefault="00BC6304" w:rsidP="000F3991">
      <w:pPr>
        <w:tabs>
          <w:tab w:val="left" w:pos="284"/>
          <w:tab w:val="right" w:pos="9781"/>
        </w:tabs>
        <w:suppressAutoHyphens/>
        <w:ind w:right="2209"/>
        <w:jc w:val="both"/>
        <w:rPr>
          <w:lang w:eastAsia="ar-SA"/>
        </w:rPr>
      </w:pPr>
    </w:p>
    <w:p w:rsidR="00075270" w:rsidRPr="00483DEF" w:rsidRDefault="00BC6304" w:rsidP="000F3991">
      <w:pPr>
        <w:tabs>
          <w:tab w:val="left" w:pos="284"/>
          <w:tab w:val="right" w:pos="9781"/>
        </w:tabs>
        <w:suppressAutoHyphens/>
        <w:ind w:right="2209"/>
        <w:jc w:val="both"/>
        <w:rPr>
          <w:i/>
          <w:lang w:eastAsia="ar-SA"/>
        </w:rPr>
      </w:pPr>
      <w:r w:rsidRPr="00483DEF">
        <w:rPr>
          <w:lang w:eastAsia="ar-SA"/>
        </w:rPr>
        <w:t>Ś</w:t>
      </w:r>
      <w:r w:rsidR="00075270" w:rsidRPr="00483DEF">
        <w:rPr>
          <w:lang w:eastAsia="ar-SA"/>
        </w:rPr>
        <w:t>wiadczenia na rzecz osób fizycznych</w:t>
      </w:r>
      <w:r w:rsidR="00075270" w:rsidRPr="00483DEF">
        <w:rPr>
          <w:lang w:eastAsia="ar-SA"/>
        </w:rPr>
        <w:tab/>
      </w:r>
      <w:r w:rsidR="002969E0" w:rsidRPr="00483DEF">
        <w:rPr>
          <w:lang w:eastAsia="ar-SA"/>
        </w:rPr>
        <w:t>1.782,83</w:t>
      </w:r>
    </w:p>
    <w:p w:rsidR="00075270" w:rsidRPr="00483DEF" w:rsidRDefault="00406367" w:rsidP="000F3991">
      <w:pPr>
        <w:tabs>
          <w:tab w:val="left" w:pos="284"/>
          <w:tab w:val="left" w:pos="709"/>
          <w:tab w:val="right" w:pos="9781"/>
        </w:tabs>
        <w:suppressAutoHyphens/>
        <w:ind w:left="284" w:right="2209" w:hanging="284"/>
        <w:jc w:val="both"/>
        <w:rPr>
          <w:szCs w:val="20"/>
          <w:lang w:eastAsia="ar-SA"/>
        </w:rPr>
      </w:pPr>
      <w:r w:rsidRPr="00483DEF">
        <w:rPr>
          <w:szCs w:val="20"/>
          <w:lang w:eastAsia="ar-SA"/>
        </w:rPr>
        <w:t xml:space="preserve">     </w:t>
      </w:r>
      <w:r w:rsidR="00075270" w:rsidRPr="00483DEF">
        <w:rPr>
          <w:i/>
          <w:szCs w:val="20"/>
          <w:lang w:eastAsia="ar-SA"/>
        </w:rPr>
        <w:t>wydatki osobowe niezaliczane do wynagrodzeń</w:t>
      </w:r>
      <w:r w:rsidR="007E24CD" w:rsidRPr="00483DEF">
        <w:rPr>
          <w:i/>
          <w:szCs w:val="20"/>
          <w:lang w:eastAsia="ar-SA"/>
        </w:rPr>
        <w:t xml:space="preserve"> (</w:t>
      </w:r>
      <w:r w:rsidR="00075270" w:rsidRPr="00483DEF">
        <w:rPr>
          <w:i/>
          <w:szCs w:val="20"/>
          <w:lang w:eastAsia="ar-SA"/>
        </w:rPr>
        <w:t>świadczenia wynikające z</w:t>
      </w:r>
      <w:r w:rsidR="00CD105D" w:rsidRPr="00483DEF">
        <w:rPr>
          <w:i/>
          <w:szCs w:val="20"/>
          <w:lang w:eastAsia="ar-SA"/>
        </w:rPr>
        <w:t> </w:t>
      </w:r>
      <w:r w:rsidR="00075270" w:rsidRPr="00483DEF">
        <w:rPr>
          <w:i/>
          <w:szCs w:val="20"/>
          <w:lang w:eastAsia="ar-SA"/>
        </w:rPr>
        <w:t>przepisów BHP</w:t>
      </w:r>
      <w:r w:rsidR="007E24CD" w:rsidRPr="00483DEF">
        <w:rPr>
          <w:i/>
          <w:szCs w:val="20"/>
          <w:lang w:eastAsia="ar-SA"/>
        </w:rPr>
        <w:t>)</w:t>
      </w:r>
      <w:r w:rsidR="00075270" w:rsidRPr="00483DEF">
        <w:rPr>
          <w:i/>
          <w:szCs w:val="20"/>
          <w:lang w:eastAsia="ar-SA"/>
        </w:rPr>
        <w:tab/>
      </w:r>
    </w:p>
    <w:p w:rsidR="00075270" w:rsidRPr="00483DEF" w:rsidRDefault="00075270" w:rsidP="00075270">
      <w:pPr>
        <w:tabs>
          <w:tab w:val="left" w:pos="709"/>
          <w:tab w:val="right" w:pos="9781"/>
        </w:tabs>
        <w:suppressAutoHyphens/>
        <w:ind w:left="720" w:right="2209"/>
        <w:rPr>
          <w:szCs w:val="20"/>
          <w:lang w:eastAsia="ar-SA"/>
        </w:rPr>
      </w:pPr>
    </w:p>
    <w:p w:rsidR="00075270" w:rsidRPr="00483DEF" w:rsidRDefault="00075270" w:rsidP="00075270">
      <w:pPr>
        <w:keepNext/>
        <w:tabs>
          <w:tab w:val="right" w:pos="9781"/>
        </w:tabs>
        <w:ind w:right="2209"/>
        <w:outlineLvl w:val="0"/>
        <w:rPr>
          <w:b/>
        </w:rPr>
      </w:pPr>
      <w:r w:rsidRPr="00483DEF">
        <w:rPr>
          <w:b/>
        </w:rPr>
        <w:t>Pozostała działalność (75095)</w:t>
      </w:r>
      <w:r w:rsidRPr="00483DEF">
        <w:rPr>
          <w:b/>
          <w:i/>
        </w:rPr>
        <w:tab/>
      </w:r>
      <w:r w:rsidR="0021230F" w:rsidRPr="00483DEF">
        <w:rPr>
          <w:b/>
        </w:rPr>
        <w:t>12.284.483,02</w:t>
      </w:r>
    </w:p>
    <w:p w:rsidR="00075270" w:rsidRPr="00483DEF" w:rsidRDefault="00075270" w:rsidP="00075270">
      <w:pPr>
        <w:keepNext/>
        <w:tabs>
          <w:tab w:val="right" w:pos="9781"/>
        </w:tabs>
        <w:ind w:right="2209"/>
        <w:outlineLvl w:val="0"/>
        <w:rPr>
          <w:b/>
          <w:i/>
        </w:rPr>
      </w:pPr>
      <w:r w:rsidRPr="00483DEF">
        <w:rPr>
          <w:b/>
          <w:i/>
        </w:rPr>
        <w:t>Wydatki bieżące</w:t>
      </w:r>
      <w:r w:rsidRPr="00483DEF">
        <w:rPr>
          <w:b/>
          <w:i/>
        </w:rPr>
        <w:tab/>
      </w:r>
      <w:r w:rsidR="0021230F" w:rsidRPr="00483DEF">
        <w:rPr>
          <w:b/>
          <w:i/>
        </w:rPr>
        <w:t>368.467,11</w:t>
      </w:r>
    </w:p>
    <w:p w:rsidR="003960D2" w:rsidRPr="00483DEF" w:rsidRDefault="00075270" w:rsidP="00075270">
      <w:pPr>
        <w:tabs>
          <w:tab w:val="left" w:pos="-1260"/>
          <w:tab w:val="right" w:pos="9781"/>
        </w:tabs>
        <w:ind w:right="2209"/>
        <w:jc w:val="both"/>
      </w:pPr>
      <w:r w:rsidRPr="00483DEF">
        <w:t>Wydatki bieżące jednostek budżetowych obejmują</w:t>
      </w:r>
      <w:r w:rsidR="003960D2" w:rsidRPr="00483DEF">
        <w:t>:</w:t>
      </w:r>
    </w:p>
    <w:p w:rsidR="003960D2" w:rsidRPr="00483DEF" w:rsidRDefault="003960D2" w:rsidP="00910D4E">
      <w:pPr>
        <w:numPr>
          <w:ilvl w:val="0"/>
          <w:numId w:val="30"/>
        </w:numPr>
        <w:tabs>
          <w:tab w:val="left" w:pos="567"/>
          <w:tab w:val="right" w:pos="9781"/>
        </w:tabs>
        <w:suppressAutoHyphens/>
        <w:ind w:left="567" w:right="2209" w:hanging="567"/>
        <w:jc w:val="both"/>
        <w:rPr>
          <w:i/>
          <w:lang w:eastAsia="ar-SA"/>
        </w:rPr>
      </w:pPr>
      <w:r w:rsidRPr="00483DEF">
        <w:rPr>
          <w:szCs w:val="20"/>
          <w:lang w:eastAsia="ar-SA"/>
        </w:rPr>
        <w:t>wynagrodzenia</w:t>
      </w:r>
      <w:r w:rsidR="00BC10CF" w:rsidRPr="00483DEF">
        <w:rPr>
          <w:szCs w:val="20"/>
          <w:lang w:eastAsia="ar-SA"/>
        </w:rPr>
        <w:t>, uposażenia wraz z pochodnymi wy</w:t>
      </w:r>
      <w:r w:rsidR="000F3991" w:rsidRPr="00483DEF">
        <w:rPr>
          <w:szCs w:val="20"/>
          <w:lang w:eastAsia="ar-SA"/>
        </w:rPr>
        <w:t>płacane w związku z </w:t>
      </w:r>
      <w:r w:rsidR="00BC10CF" w:rsidRPr="00483DEF">
        <w:rPr>
          <w:szCs w:val="20"/>
          <w:lang w:eastAsia="ar-SA"/>
        </w:rPr>
        <w:t>pomocą obywatelom Ukrainy</w:t>
      </w:r>
      <w:r w:rsidRPr="00483DEF">
        <w:rPr>
          <w:szCs w:val="20"/>
          <w:lang w:eastAsia="ar-SA"/>
        </w:rPr>
        <w:tab/>
        <w:t>47.908,62</w:t>
      </w:r>
    </w:p>
    <w:p w:rsidR="003960D2" w:rsidRPr="00483DEF" w:rsidRDefault="003960D2" w:rsidP="00910D4E">
      <w:pPr>
        <w:numPr>
          <w:ilvl w:val="0"/>
          <w:numId w:val="30"/>
        </w:numPr>
        <w:tabs>
          <w:tab w:val="clear" w:pos="1428"/>
          <w:tab w:val="left" w:pos="567"/>
          <w:tab w:val="num" w:pos="1068"/>
          <w:tab w:val="right" w:pos="9781"/>
        </w:tabs>
        <w:suppressAutoHyphens/>
        <w:ind w:left="1276" w:right="2209" w:hanging="1276"/>
        <w:jc w:val="both"/>
        <w:rPr>
          <w:i/>
          <w:lang w:eastAsia="ar-SA"/>
        </w:rPr>
      </w:pPr>
      <w:r w:rsidRPr="00483DEF">
        <w:rPr>
          <w:szCs w:val="20"/>
          <w:lang w:eastAsia="ar-SA"/>
        </w:rPr>
        <w:t>wydatki związane z realizacją zadań statutowych</w:t>
      </w:r>
      <w:r w:rsidRPr="00483DEF">
        <w:rPr>
          <w:szCs w:val="20"/>
          <w:lang w:eastAsia="ar-SA"/>
        </w:rPr>
        <w:tab/>
        <w:t>299.954,49</w:t>
      </w:r>
    </w:p>
    <w:p w:rsidR="00075270" w:rsidRPr="00483DEF" w:rsidRDefault="00075270" w:rsidP="00075270">
      <w:pPr>
        <w:tabs>
          <w:tab w:val="right" w:pos="9781"/>
        </w:tabs>
        <w:ind w:left="360" w:right="2209"/>
        <w:jc w:val="both"/>
        <w:rPr>
          <w:i/>
        </w:rPr>
      </w:pPr>
      <w:r w:rsidRPr="00483DEF">
        <w:rPr>
          <w:i/>
        </w:rPr>
        <w:t>w tym:</w:t>
      </w:r>
    </w:p>
    <w:p w:rsidR="00075270" w:rsidRPr="00483DEF" w:rsidRDefault="00075270" w:rsidP="00910D4E">
      <w:pPr>
        <w:numPr>
          <w:ilvl w:val="0"/>
          <w:numId w:val="26"/>
        </w:numPr>
        <w:tabs>
          <w:tab w:val="right" w:pos="-3060"/>
          <w:tab w:val="left" w:pos="-2340"/>
          <w:tab w:val="num" w:pos="709"/>
          <w:tab w:val="right" w:pos="9781"/>
        </w:tabs>
        <w:ind w:left="709" w:right="2209" w:hanging="283"/>
        <w:jc w:val="both"/>
        <w:rPr>
          <w:i/>
        </w:rPr>
      </w:pPr>
      <w:r w:rsidRPr="00483DEF">
        <w:rPr>
          <w:i/>
        </w:rPr>
        <w:t>składka z tytułu członkostwa w Lokalnej Grupie Rybackiej „Zalew Szczeciński” oraz  w  Stowarzyszeniu Szczecińskiego Obszaru Metropolitalnego</w:t>
      </w:r>
      <w:r w:rsidRPr="00483DEF">
        <w:rPr>
          <w:i/>
        </w:rPr>
        <w:tab/>
      </w:r>
      <w:r w:rsidR="00444A25" w:rsidRPr="00483DEF">
        <w:rPr>
          <w:i/>
        </w:rPr>
        <w:t>60.350,00</w:t>
      </w:r>
    </w:p>
    <w:p w:rsidR="00444A25" w:rsidRPr="00483DEF" w:rsidRDefault="00444A25" w:rsidP="00910D4E">
      <w:pPr>
        <w:numPr>
          <w:ilvl w:val="0"/>
          <w:numId w:val="26"/>
        </w:numPr>
        <w:tabs>
          <w:tab w:val="right" w:pos="-3060"/>
          <w:tab w:val="left" w:pos="-2340"/>
          <w:tab w:val="num" w:pos="709"/>
          <w:tab w:val="right" w:pos="9781"/>
        </w:tabs>
        <w:ind w:left="709" w:right="2209" w:hanging="283"/>
        <w:jc w:val="both"/>
        <w:rPr>
          <w:i/>
        </w:rPr>
      </w:pPr>
      <w:r w:rsidRPr="00483DEF">
        <w:rPr>
          <w:i/>
        </w:rPr>
        <w:t>realizacja zadań związanych z przyjęciem uchodźców z Ukrainy (wykonanie fotografii dla osób ubiegających się o nadanie nr pesel)</w:t>
      </w:r>
      <w:r w:rsidRPr="00483DEF">
        <w:rPr>
          <w:i/>
        </w:rPr>
        <w:tab/>
        <w:t>90.267,65</w:t>
      </w:r>
    </w:p>
    <w:p w:rsidR="00075270" w:rsidRPr="00483DEF" w:rsidRDefault="00075270" w:rsidP="00910D4E">
      <w:pPr>
        <w:numPr>
          <w:ilvl w:val="0"/>
          <w:numId w:val="26"/>
        </w:numPr>
        <w:tabs>
          <w:tab w:val="right" w:pos="-3060"/>
          <w:tab w:val="left" w:pos="-2340"/>
          <w:tab w:val="num" w:pos="709"/>
          <w:tab w:val="right" w:pos="9781"/>
        </w:tabs>
        <w:ind w:left="709" w:right="2209" w:hanging="283"/>
        <w:jc w:val="both"/>
        <w:rPr>
          <w:i/>
        </w:rPr>
      </w:pPr>
      <w:r w:rsidRPr="00483DEF">
        <w:rPr>
          <w:i/>
        </w:rPr>
        <w:t>składka z tytułu członkostwa w Celowym Związku Gmin R-XXI z siedzibą w Nowogardzie</w:t>
      </w:r>
      <w:r w:rsidRPr="00483DEF">
        <w:rPr>
          <w:i/>
        </w:rPr>
        <w:tab/>
      </w:r>
      <w:r w:rsidR="00444A25" w:rsidRPr="00483DEF">
        <w:rPr>
          <w:i/>
        </w:rPr>
        <w:t>72.966,00</w:t>
      </w:r>
    </w:p>
    <w:p w:rsidR="00075270" w:rsidRPr="00483DEF" w:rsidRDefault="00075270" w:rsidP="00910D4E">
      <w:pPr>
        <w:numPr>
          <w:ilvl w:val="0"/>
          <w:numId w:val="26"/>
        </w:numPr>
        <w:tabs>
          <w:tab w:val="left" w:pos="-2340"/>
          <w:tab w:val="left" w:pos="720"/>
          <w:tab w:val="right" w:pos="9781"/>
        </w:tabs>
        <w:ind w:left="709" w:right="2209" w:hanging="283"/>
        <w:jc w:val="both"/>
        <w:rPr>
          <w:i/>
        </w:rPr>
      </w:pPr>
      <w:r w:rsidRPr="00483DEF">
        <w:rPr>
          <w:i/>
        </w:rPr>
        <w:t xml:space="preserve">wydatki związane z realizacją współpracy zagranicznej, w tym organizacja spotkania Czterech Zakątków Południowego Bałtyku </w:t>
      </w:r>
      <w:r w:rsidRPr="00483DEF">
        <w:rPr>
          <w:i/>
        </w:rPr>
        <w:tab/>
      </w:r>
      <w:r w:rsidR="00444A25" w:rsidRPr="00483DEF">
        <w:rPr>
          <w:i/>
        </w:rPr>
        <w:t>16.866,39</w:t>
      </w:r>
    </w:p>
    <w:p w:rsidR="00075270" w:rsidRPr="00483DEF" w:rsidRDefault="00075270" w:rsidP="00910D4E">
      <w:pPr>
        <w:numPr>
          <w:ilvl w:val="0"/>
          <w:numId w:val="26"/>
        </w:numPr>
        <w:tabs>
          <w:tab w:val="left" w:pos="-2340"/>
          <w:tab w:val="left" w:pos="720"/>
          <w:tab w:val="right" w:pos="9781"/>
        </w:tabs>
        <w:ind w:left="709" w:right="2209" w:hanging="283"/>
        <w:jc w:val="both"/>
        <w:rPr>
          <w:i/>
        </w:rPr>
      </w:pPr>
      <w:r w:rsidRPr="00483DEF">
        <w:rPr>
          <w:i/>
        </w:rPr>
        <w:t xml:space="preserve">kontynuacja usługi zarządzania energią w zakresie poprawy efektywności energetycznej w wybranych obiektach użyteczności publicznej na terenie gminy </w:t>
      </w:r>
      <w:r w:rsidRPr="00483DEF">
        <w:rPr>
          <w:i/>
        </w:rPr>
        <w:tab/>
      </w:r>
      <w:r w:rsidR="00444A25" w:rsidRPr="00483DEF">
        <w:rPr>
          <w:i/>
        </w:rPr>
        <w:t>36.324,00</w:t>
      </w:r>
    </w:p>
    <w:p w:rsidR="00075270" w:rsidRPr="00483DEF" w:rsidRDefault="00075270" w:rsidP="00910D4E">
      <w:pPr>
        <w:numPr>
          <w:ilvl w:val="0"/>
          <w:numId w:val="26"/>
        </w:numPr>
        <w:tabs>
          <w:tab w:val="left" w:pos="-2340"/>
          <w:tab w:val="left" w:pos="720"/>
          <w:tab w:val="right" w:pos="9781"/>
        </w:tabs>
        <w:ind w:left="709" w:right="2209" w:hanging="283"/>
        <w:jc w:val="both"/>
        <w:rPr>
          <w:i/>
        </w:rPr>
      </w:pPr>
      <w:r w:rsidRPr="00483DEF">
        <w:rPr>
          <w:i/>
        </w:rPr>
        <w:t xml:space="preserve">zakup materiałów oraz pozostałych usług, m.in. zakup </w:t>
      </w:r>
      <w:r w:rsidR="00444A25" w:rsidRPr="00483DEF">
        <w:rPr>
          <w:i/>
        </w:rPr>
        <w:t xml:space="preserve">agregatów prądotwórczych w ramach pomocy dla Ukrainy, </w:t>
      </w:r>
      <w:r w:rsidRPr="00483DEF">
        <w:rPr>
          <w:i/>
        </w:rPr>
        <w:t>karty prezentowej wręczonej zasłużonemu policjantowi z oka</w:t>
      </w:r>
      <w:r w:rsidR="00CD105D" w:rsidRPr="00483DEF">
        <w:rPr>
          <w:i/>
        </w:rPr>
        <w:t xml:space="preserve">zji Święta Policji, </w:t>
      </w:r>
      <w:r w:rsidR="00444A25" w:rsidRPr="00483DEF">
        <w:rPr>
          <w:i/>
        </w:rPr>
        <w:t xml:space="preserve">kosza prezentowego świątecznego dla Burmistrz Miasta </w:t>
      </w:r>
      <w:proofErr w:type="spellStart"/>
      <w:r w:rsidR="00444A25" w:rsidRPr="00483DEF">
        <w:rPr>
          <w:i/>
        </w:rPr>
        <w:t>Heringsdorf</w:t>
      </w:r>
      <w:proofErr w:type="spellEnd"/>
      <w:r w:rsidR="00444A25" w:rsidRPr="00483DEF">
        <w:rPr>
          <w:i/>
        </w:rPr>
        <w:t>, kasku ochronnego dla odchodzącego na emeryturę Komendanta Policji, wydatki w ramach projektu „pod biało-czerwoną”</w:t>
      </w:r>
      <w:r w:rsidRPr="00483DEF">
        <w:rPr>
          <w:i/>
        </w:rPr>
        <w:tab/>
      </w:r>
      <w:r w:rsidR="00D02EC1" w:rsidRPr="00483DEF">
        <w:rPr>
          <w:i/>
        </w:rPr>
        <w:t>23.180,45</w:t>
      </w:r>
    </w:p>
    <w:p w:rsidR="00075270" w:rsidRPr="00483DEF" w:rsidRDefault="00075270" w:rsidP="00075270">
      <w:pPr>
        <w:tabs>
          <w:tab w:val="left" w:pos="6840"/>
          <w:tab w:val="right" w:pos="8505"/>
          <w:tab w:val="right" w:pos="8647"/>
          <w:tab w:val="right" w:pos="9781"/>
        </w:tabs>
        <w:ind w:right="2209"/>
        <w:jc w:val="both"/>
      </w:pPr>
    </w:p>
    <w:p w:rsidR="00444A25" w:rsidRPr="00483DEF" w:rsidRDefault="00444A25" w:rsidP="00444A25">
      <w:pPr>
        <w:tabs>
          <w:tab w:val="right" w:pos="9781"/>
        </w:tabs>
        <w:ind w:right="2209"/>
        <w:jc w:val="both"/>
      </w:pPr>
      <w:r w:rsidRPr="00483DEF">
        <w:t xml:space="preserve">Realizacja projektu z udziałem środków unijnych – kampania promująca Gminę Miasto Świnoujście pt. „Wyspa Uznam – Współpraca bez Granic”, która była dofinansowywana w ramach Funduszu małych Projektów Komunikacja – Integracja – Współpraca współfinansowanego z Programu Współpracy </w:t>
      </w:r>
      <w:proofErr w:type="spellStart"/>
      <w:r w:rsidRPr="00483DEF">
        <w:t>Interreg</w:t>
      </w:r>
      <w:proofErr w:type="spellEnd"/>
      <w:r w:rsidRPr="00483DEF">
        <w:t xml:space="preserve"> VA </w:t>
      </w:r>
      <w:proofErr w:type="spellStart"/>
      <w:r w:rsidRPr="00483DEF">
        <w:t>Melemburgia</w:t>
      </w:r>
      <w:proofErr w:type="spellEnd"/>
      <w:r w:rsidRPr="00483DEF">
        <w:t xml:space="preserve"> - Pomorze Przednie /Brandenburgia /Polska </w:t>
      </w:r>
      <w:r w:rsidRPr="00483DEF">
        <w:tab/>
        <w:t>20.604,00</w:t>
      </w:r>
    </w:p>
    <w:p w:rsidR="00444A25" w:rsidRPr="00483DEF" w:rsidRDefault="00444A25" w:rsidP="00444A25">
      <w:pPr>
        <w:tabs>
          <w:tab w:val="left" w:pos="-3060"/>
          <w:tab w:val="right" w:pos="9781"/>
        </w:tabs>
        <w:ind w:right="2209"/>
        <w:jc w:val="both"/>
        <w:outlineLvl w:val="0"/>
        <w:rPr>
          <w:i/>
          <w:sz w:val="20"/>
          <w:szCs w:val="20"/>
        </w:rPr>
      </w:pPr>
      <w:r w:rsidRPr="00483DEF">
        <w:rPr>
          <w:i/>
          <w:sz w:val="20"/>
          <w:szCs w:val="20"/>
        </w:rPr>
        <w:t xml:space="preserve">     (zadanie współfinansowane ze środków Unii Europejskiej – 17.513,40 zł),</w:t>
      </w:r>
    </w:p>
    <w:p w:rsidR="00444A25" w:rsidRPr="00483DEF" w:rsidRDefault="00444A25" w:rsidP="00075270">
      <w:pPr>
        <w:keepNext/>
        <w:tabs>
          <w:tab w:val="right" w:pos="9781"/>
        </w:tabs>
        <w:ind w:right="2209"/>
        <w:outlineLvl w:val="0"/>
        <w:rPr>
          <w:b/>
          <w:i/>
        </w:rPr>
      </w:pPr>
    </w:p>
    <w:p w:rsidR="00075270" w:rsidRPr="00483DEF" w:rsidRDefault="00075270" w:rsidP="00075270">
      <w:pPr>
        <w:keepNext/>
        <w:tabs>
          <w:tab w:val="right" w:pos="9781"/>
        </w:tabs>
        <w:ind w:right="2209"/>
        <w:outlineLvl w:val="0"/>
        <w:rPr>
          <w:b/>
          <w:i/>
        </w:rPr>
      </w:pPr>
      <w:r w:rsidRPr="00483DEF">
        <w:rPr>
          <w:b/>
          <w:i/>
        </w:rPr>
        <w:t>Wydatki majątkowe</w:t>
      </w:r>
      <w:r w:rsidRPr="00483DEF">
        <w:rPr>
          <w:b/>
          <w:i/>
        </w:rPr>
        <w:tab/>
      </w:r>
      <w:r w:rsidR="0021230F" w:rsidRPr="00483DEF">
        <w:rPr>
          <w:b/>
          <w:i/>
        </w:rPr>
        <w:t>11.916.015,91</w:t>
      </w:r>
    </w:p>
    <w:p w:rsidR="00075270" w:rsidRPr="00483DEF" w:rsidRDefault="00075270" w:rsidP="00075270">
      <w:pPr>
        <w:tabs>
          <w:tab w:val="left" w:pos="6840"/>
          <w:tab w:val="right" w:pos="8505"/>
          <w:tab w:val="right" w:pos="8647"/>
          <w:tab w:val="right" w:pos="9781"/>
        </w:tabs>
        <w:ind w:right="2209"/>
        <w:jc w:val="both"/>
      </w:pPr>
      <w:r w:rsidRPr="00483DEF">
        <w:t>Realizacja zadań inwestycyjnych pn.:</w:t>
      </w:r>
    </w:p>
    <w:p w:rsidR="00075270" w:rsidRPr="00483DEF" w:rsidRDefault="00075270" w:rsidP="00075270">
      <w:pPr>
        <w:tabs>
          <w:tab w:val="left" w:pos="-3060"/>
          <w:tab w:val="right" w:pos="9781"/>
        </w:tabs>
        <w:ind w:right="2209"/>
        <w:jc w:val="both"/>
        <w:outlineLvl w:val="0"/>
      </w:pPr>
      <w:r w:rsidRPr="00483DEF">
        <w:t>-  „Modernizacja budynku CAM nr 5”</w:t>
      </w:r>
      <w:r w:rsidRPr="00483DEF">
        <w:tab/>
      </w:r>
      <w:r w:rsidR="009409CC" w:rsidRPr="00483DEF">
        <w:t>10.011.934,33</w:t>
      </w:r>
    </w:p>
    <w:p w:rsidR="00075270" w:rsidRPr="00483DEF" w:rsidRDefault="00075270" w:rsidP="00075270">
      <w:pPr>
        <w:tabs>
          <w:tab w:val="left" w:pos="-3060"/>
          <w:tab w:val="right" w:pos="9781"/>
        </w:tabs>
        <w:ind w:right="2209"/>
        <w:jc w:val="both"/>
        <w:outlineLvl w:val="0"/>
        <w:rPr>
          <w:i/>
          <w:sz w:val="20"/>
          <w:szCs w:val="20"/>
        </w:rPr>
      </w:pPr>
      <w:r w:rsidRPr="00483DEF">
        <w:rPr>
          <w:i/>
          <w:sz w:val="20"/>
          <w:szCs w:val="20"/>
        </w:rPr>
        <w:t xml:space="preserve">     (zadanie współfinansowane ze środków Unii Europejskiej – </w:t>
      </w:r>
      <w:r w:rsidR="009409CC" w:rsidRPr="00483DEF">
        <w:rPr>
          <w:i/>
          <w:sz w:val="20"/>
          <w:szCs w:val="20"/>
        </w:rPr>
        <w:t>2.256.686,83</w:t>
      </w:r>
      <w:r w:rsidRPr="00483DEF">
        <w:rPr>
          <w:i/>
          <w:sz w:val="20"/>
          <w:szCs w:val="20"/>
        </w:rPr>
        <w:t> zł),</w:t>
      </w:r>
    </w:p>
    <w:p w:rsidR="009409CC" w:rsidRPr="00483DEF" w:rsidRDefault="009409CC" w:rsidP="009409CC">
      <w:pPr>
        <w:tabs>
          <w:tab w:val="left" w:pos="426"/>
          <w:tab w:val="right" w:pos="9781"/>
        </w:tabs>
        <w:ind w:left="426" w:right="2209" w:hanging="426"/>
        <w:jc w:val="both"/>
        <w:rPr>
          <w:i/>
          <w:sz w:val="22"/>
          <w:szCs w:val="22"/>
        </w:rPr>
      </w:pPr>
      <w:r w:rsidRPr="00483DEF">
        <w:rPr>
          <w:i/>
          <w:sz w:val="22"/>
          <w:szCs w:val="22"/>
        </w:rPr>
        <w:tab/>
        <w:t>(wydatki niewygasające  6.017.500,00)</w:t>
      </w:r>
    </w:p>
    <w:p w:rsidR="009409CC" w:rsidRPr="00483DEF" w:rsidRDefault="009409CC" w:rsidP="009409CC">
      <w:pPr>
        <w:tabs>
          <w:tab w:val="left" w:pos="6840"/>
          <w:tab w:val="right" w:pos="8505"/>
          <w:tab w:val="right" w:pos="8647"/>
          <w:tab w:val="right" w:pos="9781"/>
        </w:tabs>
        <w:ind w:right="2209"/>
        <w:jc w:val="both"/>
      </w:pPr>
      <w:r w:rsidRPr="00483DEF">
        <w:t>-  „Termomodernizacja obiektów użyteczności publicznej w Świnoujściu”</w:t>
      </w:r>
      <w:r w:rsidRPr="00483DEF">
        <w:tab/>
      </w:r>
      <w:r w:rsidRPr="00483DEF">
        <w:tab/>
        <w:t>1.796.519,49</w:t>
      </w:r>
    </w:p>
    <w:p w:rsidR="009409CC" w:rsidRPr="00483DEF" w:rsidRDefault="009409CC" w:rsidP="009409CC">
      <w:pPr>
        <w:tabs>
          <w:tab w:val="left" w:pos="-3060"/>
          <w:tab w:val="right" w:pos="9781"/>
        </w:tabs>
        <w:ind w:right="2209"/>
        <w:jc w:val="both"/>
        <w:outlineLvl w:val="0"/>
        <w:rPr>
          <w:i/>
          <w:sz w:val="20"/>
          <w:szCs w:val="20"/>
        </w:rPr>
      </w:pPr>
      <w:r w:rsidRPr="00483DEF">
        <w:rPr>
          <w:i/>
          <w:sz w:val="20"/>
          <w:szCs w:val="20"/>
        </w:rPr>
        <w:t xml:space="preserve">     (zadanie współfinansowane ze środków Unii Europejskiej – 359.329,19 zł),</w:t>
      </w:r>
    </w:p>
    <w:p w:rsidR="009409CC" w:rsidRPr="00483DEF" w:rsidRDefault="009409CC" w:rsidP="009409CC">
      <w:pPr>
        <w:tabs>
          <w:tab w:val="left" w:pos="426"/>
          <w:tab w:val="right" w:pos="9781"/>
        </w:tabs>
        <w:ind w:right="2209"/>
        <w:jc w:val="both"/>
        <w:rPr>
          <w:i/>
          <w:sz w:val="22"/>
          <w:szCs w:val="22"/>
        </w:rPr>
      </w:pPr>
      <w:r w:rsidRPr="00483DEF">
        <w:rPr>
          <w:i/>
          <w:sz w:val="22"/>
          <w:szCs w:val="22"/>
        </w:rPr>
        <w:tab/>
        <w:t>(wydatki niewygasające  184.500,00)</w:t>
      </w:r>
    </w:p>
    <w:p w:rsidR="00075270" w:rsidRPr="00483DEF" w:rsidRDefault="00075270" w:rsidP="00075270">
      <w:pPr>
        <w:tabs>
          <w:tab w:val="left" w:pos="-3060"/>
          <w:tab w:val="right" w:pos="9781"/>
        </w:tabs>
        <w:ind w:right="2209"/>
        <w:jc w:val="both"/>
        <w:outlineLvl w:val="0"/>
      </w:pPr>
      <w:r w:rsidRPr="00483DEF">
        <w:t>-  „Modernizacja obiektów użyteczności publicznej”</w:t>
      </w:r>
      <w:r w:rsidRPr="00483DEF">
        <w:tab/>
      </w:r>
      <w:r w:rsidR="009409CC" w:rsidRPr="00483DEF">
        <w:t>107.562,09</w:t>
      </w:r>
    </w:p>
    <w:p w:rsidR="000F3991" w:rsidRPr="00483DEF" w:rsidRDefault="000F3991">
      <w:pPr>
        <w:spacing w:after="160" w:line="259" w:lineRule="auto"/>
      </w:pPr>
      <w:r w:rsidRPr="00483DEF">
        <w:br w:type="page"/>
      </w:r>
    </w:p>
    <w:p w:rsidR="00075270" w:rsidRPr="00483DEF" w:rsidRDefault="00075270" w:rsidP="00075270">
      <w:pPr>
        <w:shd w:val="clear" w:color="auto" w:fill="C0C0C0"/>
        <w:tabs>
          <w:tab w:val="right" w:pos="8460"/>
          <w:tab w:val="right" w:pos="9781"/>
        </w:tabs>
        <w:ind w:right="-24"/>
        <w:outlineLvl w:val="0"/>
        <w:rPr>
          <w:b/>
        </w:rPr>
      </w:pPr>
      <w:r w:rsidRPr="00483DEF">
        <w:rPr>
          <w:b/>
        </w:rPr>
        <w:lastRenderedPageBreak/>
        <w:t xml:space="preserve">Dział 751  URZĘDY NACZELNYCH ORGANÓW WŁADZY PAŃSTWOWEJ, </w:t>
      </w:r>
    </w:p>
    <w:p w:rsidR="00075270" w:rsidRPr="00483DEF" w:rsidRDefault="00075270" w:rsidP="00075270">
      <w:pPr>
        <w:shd w:val="clear" w:color="auto" w:fill="C0C0C0"/>
        <w:tabs>
          <w:tab w:val="right" w:pos="9781"/>
        </w:tabs>
        <w:ind w:right="-24"/>
        <w:outlineLvl w:val="0"/>
        <w:rPr>
          <w:b/>
        </w:rPr>
      </w:pPr>
      <w:r w:rsidRPr="00483DEF">
        <w:rPr>
          <w:b/>
        </w:rPr>
        <w:t xml:space="preserve">                  KONTROLI I OCHRONY PRAWA ORAZ SĄDOWNICTWA</w:t>
      </w:r>
      <w:r w:rsidRPr="00483DEF">
        <w:rPr>
          <w:b/>
        </w:rPr>
        <w:tab/>
      </w:r>
      <w:r w:rsidR="00633FF6" w:rsidRPr="00483DEF">
        <w:rPr>
          <w:b/>
        </w:rPr>
        <w:t>7.798,27</w:t>
      </w:r>
    </w:p>
    <w:p w:rsidR="00075270" w:rsidRPr="00483DEF" w:rsidRDefault="00075270" w:rsidP="00075270">
      <w:pPr>
        <w:tabs>
          <w:tab w:val="right" w:pos="5670"/>
          <w:tab w:val="right" w:pos="8460"/>
          <w:tab w:val="right" w:pos="9781"/>
        </w:tabs>
        <w:ind w:right="2232"/>
        <w:rPr>
          <w:b/>
        </w:rPr>
      </w:pPr>
      <w:r w:rsidRPr="00483DEF">
        <w:rPr>
          <w:b/>
        </w:rPr>
        <w:t xml:space="preserve">plan: </w:t>
      </w:r>
      <w:r w:rsidR="00633FF6" w:rsidRPr="00483DEF">
        <w:rPr>
          <w:b/>
        </w:rPr>
        <w:t>7.800,00</w:t>
      </w:r>
      <w:r w:rsidRPr="00483DEF">
        <w:rPr>
          <w:b/>
        </w:rPr>
        <w:t> </w:t>
      </w:r>
      <w:r w:rsidRPr="00483DEF">
        <w:rPr>
          <w:b/>
        </w:rPr>
        <w:tab/>
        <w:t>% wyk.: 100,0</w:t>
      </w:r>
    </w:p>
    <w:p w:rsidR="00075270" w:rsidRPr="00483DEF" w:rsidRDefault="00075270" w:rsidP="00075270">
      <w:pPr>
        <w:tabs>
          <w:tab w:val="right" w:pos="8460"/>
          <w:tab w:val="right" w:pos="9781"/>
        </w:tabs>
        <w:ind w:right="2232"/>
        <w:rPr>
          <w:b/>
        </w:rPr>
      </w:pPr>
    </w:p>
    <w:p w:rsidR="00075270" w:rsidRPr="00483DEF" w:rsidRDefault="00075270" w:rsidP="00075270">
      <w:pPr>
        <w:tabs>
          <w:tab w:val="right" w:pos="9781"/>
        </w:tabs>
        <w:ind w:right="2209"/>
        <w:jc w:val="both"/>
        <w:rPr>
          <w:b/>
        </w:rPr>
      </w:pPr>
      <w:r w:rsidRPr="00483DEF">
        <w:rPr>
          <w:b/>
        </w:rPr>
        <w:t>Urzędy naczelnych organów władzy państwowej, kontroli i ochrony prawa (75101)</w:t>
      </w:r>
      <w:r w:rsidRPr="00483DEF">
        <w:rPr>
          <w:b/>
        </w:rPr>
        <w:tab/>
      </w:r>
      <w:r w:rsidR="002F26E2" w:rsidRPr="00483DEF">
        <w:rPr>
          <w:b/>
        </w:rPr>
        <w:t>7.798,27</w:t>
      </w:r>
    </w:p>
    <w:p w:rsidR="00075270" w:rsidRPr="00483DEF" w:rsidRDefault="00075270" w:rsidP="00075270">
      <w:pPr>
        <w:tabs>
          <w:tab w:val="right" w:pos="-4395"/>
          <w:tab w:val="right" w:pos="9781"/>
        </w:tabs>
        <w:ind w:right="2209"/>
        <w:jc w:val="both"/>
      </w:pPr>
      <w:r w:rsidRPr="00483DEF">
        <w:t>Wydatki bieżące jednostek budżetowych pochodzące z dotacji celowej na realizację zadań bieżących z zakresu administracji rządowej, tj. na pokrycie kosztów związanych z prowadzeniem i aktualizacją stałego rejest</w:t>
      </w:r>
      <w:r w:rsidR="000F3991" w:rsidRPr="00483DEF">
        <w:t>ru wyborców (wynagrodzenia).</w:t>
      </w:r>
    </w:p>
    <w:p w:rsidR="00075270" w:rsidRPr="00483DEF" w:rsidRDefault="00075270" w:rsidP="00075270">
      <w:pPr>
        <w:tabs>
          <w:tab w:val="right" w:pos="8460"/>
          <w:tab w:val="right" w:pos="9781"/>
        </w:tabs>
        <w:ind w:right="2209"/>
        <w:jc w:val="both"/>
      </w:pPr>
    </w:p>
    <w:p w:rsidR="00075270" w:rsidRPr="00483DEF" w:rsidRDefault="00075270" w:rsidP="00075270">
      <w:pPr>
        <w:tabs>
          <w:tab w:val="right" w:pos="8460"/>
          <w:tab w:val="right" w:pos="9781"/>
        </w:tabs>
        <w:ind w:right="2232"/>
      </w:pPr>
    </w:p>
    <w:p w:rsidR="00075270" w:rsidRPr="00483DEF" w:rsidRDefault="00075270" w:rsidP="00075270">
      <w:pPr>
        <w:shd w:val="clear" w:color="auto" w:fill="C0C0C0"/>
        <w:tabs>
          <w:tab w:val="right" w:pos="8460"/>
          <w:tab w:val="right" w:pos="9781"/>
        </w:tabs>
        <w:ind w:right="-24"/>
        <w:outlineLvl w:val="0"/>
        <w:rPr>
          <w:b/>
        </w:rPr>
      </w:pPr>
      <w:r w:rsidRPr="00483DEF">
        <w:rPr>
          <w:b/>
        </w:rPr>
        <w:t xml:space="preserve">Dział 754  BEZPIECZEŃSTWO PUBLICZNE I OCHRONA </w:t>
      </w:r>
    </w:p>
    <w:p w:rsidR="00075270" w:rsidRPr="00483DEF" w:rsidRDefault="00075270" w:rsidP="00075270">
      <w:pPr>
        <w:shd w:val="clear" w:color="auto" w:fill="C0C0C0"/>
        <w:tabs>
          <w:tab w:val="right" w:pos="9781"/>
        </w:tabs>
        <w:ind w:left="1080" w:right="-24" w:hanging="1080"/>
        <w:rPr>
          <w:b/>
        </w:rPr>
      </w:pPr>
      <w:r w:rsidRPr="00483DEF">
        <w:rPr>
          <w:b/>
        </w:rPr>
        <w:tab/>
        <w:t xml:space="preserve">PRZECIWPOŻAROWA </w:t>
      </w:r>
      <w:r w:rsidRPr="00483DEF">
        <w:rPr>
          <w:b/>
        </w:rPr>
        <w:tab/>
      </w:r>
      <w:r w:rsidR="00633FF6" w:rsidRPr="00483DEF">
        <w:rPr>
          <w:b/>
        </w:rPr>
        <w:t>8.390.450,98</w:t>
      </w:r>
    </w:p>
    <w:p w:rsidR="00075270" w:rsidRPr="00483DEF" w:rsidRDefault="00075270" w:rsidP="00075270">
      <w:pPr>
        <w:tabs>
          <w:tab w:val="right" w:pos="5670"/>
          <w:tab w:val="right" w:pos="8460"/>
          <w:tab w:val="right" w:pos="9781"/>
        </w:tabs>
        <w:ind w:right="2232"/>
        <w:rPr>
          <w:b/>
        </w:rPr>
      </w:pPr>
      <w:r w:rsidRPr="00483DEF">
        <w:rPr>
          <w:b/>
        </w:rPr>
        <w:t>plan: </w:t>
      </w:r>
      <w:r w:rsidR="00633FF6" w:rsidRPr="00483DEF">
        <w:rPr>
          <w:b/>
        </w:rPr>
        <w:t>8.650.761,00</w:t>
      </w:r>
      <w:r w:rsidRPr="00483DEF">
        <w:rPr>
          <w:b/>
        </w:rPr>
        <w:tab/>
        <w:t>% wyk.: </w:t>
      </w:r>
      <w:r w:rsidR="00633FF6" w:rsidRPr="00483DEF">
        <w:rPr>
          <w:b/>
        </w:rPr>
        <w:t>97,0</w:t>
      </w:r>
    </w:p>
    <w:p w:rsidR="00075270" w:rsidRPr="00483DEF" w:rsidRDefault="00075270" w:rsidP="00075270">
      <w:pPr>
        <w:tabs>
          <w:tab w:val="right" w:pos="8460"/>
          <w:tab w:val="right" w:pos="9781"/>
        </w:tabs>
        <w:ind w:right="2052"/>
        <w:jc w:val="both"/>
        <w:rPr>
          <w:b/>
        </w:rPr>
      </w:pPr>
    </w:p>
    <w:p w:rsidR="00075270" w:rsidRPr="00483DEF" w:rsidRDefault="00075270" w:rsidP="00075270">
      <w:pPr>
        <w:tabs>
          <w:tab w:val="right" w:pos="9781"/>
        </w:tabs>
        <w:ind w:right="2209"/>
        <w:jc w:val="both"/>
        <w:rPr>
          <w:b/>
        </w:rPr>
      </w:pPr>
      <w:r w:rsidRPr="00483DEF">
        <w:rPr>
          <w:b/>
        </w:rPr>
        <w:t>Ochotnicze straże pożarne (75412)</w:t>
      </w:r>
      <w:r w:rsidRPr="00483DEF">
        <w:rPr>
          <w:b/>
        </w:rPr>
        <w:tab/>
      </w:r>
      <w:r w:rsidR="00BA7243" w:rsidRPr="00483DEF">
        <w:rPr>
          <w:b/>
        </w:rPr>
        <w:t>279.474,60</w:t>
      </w:r>
    </w:p>
    <w:p w:rsidR="00BA7243" w:rsidRPr="00483DEF" w:rsidRDefault="00BA7243" w:rsidP="00BA7243">
      <w:pPr>
        <w:keepNext/>
        <w:tabs>
          <w:tab w:val="right" w:pos="9781"/>
        </w:tabs>
        <w:ind w:right="2209"/>
        <w:outlineLvl w:val="0"/>
        <w:rPr>
          <w:b/>
          <w:i/>
        </w:rPr>
      </w:pPr>
      <w:r w:rsidRPr="00483DEF">
        <w:rPr>
          <w:b/>
          <w:i/>
        </w:rPr>
        <w:t>Wydatki bieżące</w:t>
      </w:r>
      <w:r w:rsidRPr="00483DEF">
        <w:rPr>
          <w:b/>
          <w:i/>
        </w:rPr>
        <w:tab/>
        <w:t>222.474,60</w:t>
      </w:r>
    </w:p>
    <w:p w:rsidR="00BA7243" w:rsidRPr="00483DEF" w:rsidRDefault="00075270" w:rsidP="00075270">
      <w:pPr>
        <w:tabs>
          <w:tab w:val="right" w:pos="9781"/>
        </w:tabs>
        <w:ind w:right="2209"/>
        <w:jc w:val="both"/>
      </w:pPr>
      <w:r w:rsidRPr="00483DEF">
        <w:t>Wydatki bieżące jednostek budżetowych (utrzymanie Ochotniczych Straży Pożarnych)</w:t>
      </w:r>
    </w:p>
    <w:p w:rsidR="00BA7243" w:rsidRPr="00483DEF" w:rsidRDefault="00BA7243" w:rsidP="000F3991">
      <w:pPr>
        <w:numPr>
          <w:ilvl w:val="0"/>
          <w:numId w:val="30"/>
        </w:numPr>
        <w:tabs>
          <w:tab w:val="left" w:pos="426"/>
          <w:tab w:val="right" w:pos="9781"/>
        </w:tabs>
        <w:suppressAutoHyphens/>
        <w:ind w:left="567" w:right="2209" w:hanging="567"/>
        <w:jc w:val="both"/>
        <w:rPr>
          <w:i/>
          <w:lang w:eastAsia="ar-SA"/>
        </w:rPr>
      </w:pPr>
      <w:r w:rsidRPr="00483DEF">
        <w:rPr>
          <w:szCs w:val="20"/>
          <w:lang w:eastAsia="ar-SA"/>
        </w:rPr>
        <w:t>wynagrodzenia i składki od nich naliczane</w:t>
      </w:r>
      <w:r w:rsidRPr="00483DEF">
        <w:rPr>
          <w:szCs w:val="20"/>
          <w:lang w:eastAsia="ar-SA"/>
        </w:rPr>
        <w:tab/>
        <w:t>110.293,53</w:t>
      </w:r>
    </w:p>
    <w:p w:rsidR="00BA7243" w:rsidRPr="00483DEF" w:rsidRDefault="00BA7243" w:rsidP="000F3991">
      <w:pPr>
        <w:numPr>
          <w:ilvl w:val="0"/>
          <w:numId w:val="27"/>
        </w:numPr>
        <w:tabs>
          <w:tab w:val="left" w:pos="426"/>
          <w:tab w:val="right" w:pos="9781"/>
        </w:tabs>
        <w:suppressAutoHyphens/>
        <w:ind w:right="2209" w:hanging="720"/>
        <w:jc w:val="both"/>
        <w:rPr>
          <w:i/>
          <w:lang w:eastAsia="ar-SA"/>
        </w:rPr>
      </w:pPr>
      <w:r w:rsidRPr="00483DEF">
        <w:rPr>
          <w:szCs w:val="20"/>
          <w:lang w:eastAsia="ar-SA"/>
        </w:rPr>
        <w:t>wydatki związane z realizacją zadań statutowych</w:t>
      </w:r>
      <w:r w:rsidRPr="00483DEF">
        <w:rPr>
          <w:szCs w:val="20"/>
          <w:lang w:eastAsia="ar-SA"/>
        </w:rPr>
        <w:tab/>
        <w:t>102.778,81</w:t>
      </w:r>
    </w:p>
    <w:p w:rsidR="00075270" w:rsidRPr="00483DEF" w:rsidRDefault="00BA7243" w:rsidP="00BA7243">
      <w:pPr>
        <w:tabs>
          <w:tab w:val="right" w:pos="9781"/>
        </w:tabs>
        <w:ind w:left="360" w:right="2209"/>
        <w:jc w:val="both"/>
      </w:pPr>
      <w:r w:rsidRPr="00483DEF">
        <w:t xml:space="preserve">w tym: </w:t>
      </w:r>
      <w:r w:rsidR="00075270" w:rsidRPr="00483DEF">
        <w:t>utrzymanie gotowości bojowej jednostek OSP Przytór i OSP Karsibór (m. in.  zakup paliwa do samochodów i silnikowego sprzętu specjalistycznego, zakup energii, usług telekomunikacyjnych, zdrowotnych, przeprowadzenie okresowych przeglądów i badań technicznych, odpis na zakładowy fundusz świadczeń socjalnych, ubezpieczenie członków OSP oraz mienia, wywóz nieczystości płynnych, podatek od nieruchomości i inne)</w:t>
      </w:r>
      <w:r w:rsidR="000F3991" w:rsidRPr="00483DEF">
        <w:t>.</w:t>
      </w:r>
    </w:p>
    <w:p w:rsidR="00075270" w:rsidRPr="00483DEF" w:rsidRDefault="00075270" w:rsidP="00075270">
      <w:pPr>
        <w:tabs>
          <w:tab w:val="right" w:pos="9781"/>
        </w:tabs>
        <w:ind w:right="2209"/>
        <w:jc w:val="both"/>
        <w:rPr>
          <w:i/>
        </w:rPr>
      </w:pPr>
    </w:p>
    <w:p w:rsidR="00075270" w:rsidRPr="00483DEF" w:rsidRDefault="00075270" w:rsidP="00075270">
      <w:pPr>
        <w:tabs>
          <w:tab w:val="right" w:pos="9781"/>
        </w:tabs>
        <w:ind w:right="2209"/>
        <w:jc w:val="both"/>
        <w:rPr>
          <w:i/>
        </w:rPr>
      </w:pPr>
      <w:r w:rsidRPr="00483DEF">
        <w:rPr>
          <w:szCs w:val="20"/>
        </w:rPr>
        <w:t>Świadczenia na rzecz osób fizycznych, tj. ekwiwalent dla członków OSP w udział w akcjach ratowniczych.</w:t>
      </w:r>
      <w:r w:rsidRPr="00483DEF">
        <w:rPr>
          <w:szCs w:val="20"/>
        </w:rPr>
        <w:tab/>
      </w:r>
      <w:r w:rsidR="00BA7243" w:rsidRPr="00483DEF">
        <w:rPr>
          <w:szCs w:val="20"/>
        </w:rPr>
        <w:t>9.402,26</w:t>
      </w:r>
    </w:p>
    <w:p w:rsidR="00075270" w:rsidRPr="00483DEF" w:rsidRDefault="00075270" w:rsidP="00075270">
      <w:pPr>
        <w:tabs>
          <w:tab w:val="right" w:pos="9781"/>
        </w:tabs>
        <w:ind w:left="360" w:right="2209"/>
        <w:jc w:val="both"/>
      </w:pPr>
    </w:p>
    <w:p w:rsidR="00BA7243" w:rsidRPr="00483DEF" w:rsidRDefault="00BA7243" w:rsidP="00BA7243">
      <w:pPr>
        <w:keepNext/>
        <w:tabs>
          <w:tab w:val="right" w:pos="9781"/>
        </w:tabs>
        <w:ind w:right="2209"/>
        <w:outlineLvl w:val="0"/>
        <w:rPr>
          <w:b/>
          <w:i/>
        </w:rPr>
      </w:pPr>
      <w:r w:rsidRPr="00483DEF">
        <w:rPr>
          <w:b/>
          <w:i/>
        </w:rPr>
        <w:t>Wydatki majątkowe</w:t>
      </w:r>
      <w:r w:rsidRPr="00483DEF">
        <w:rPr>
          <w:b/>
          <w:i/>
        </w:rPr>
        <w:tab/>
        <w:t>57.000,00</w:t>
      </w:r>
    </w:p>
    <w:p w:rsidR="00BA7243" w:rsidRPr="00483DEF" w:rsidRDefault="00BA7243" w:rsidP="00BA7243">
      <w:pPr>
        <w:tabs>
          <w:tab w:val="left" w:pos="6840"/>
          <w:tab w:val="right" w:pos="8505"/>
          <w:tab w:val="right" w:pos="8647"/>
          <w:tab w:val="right" w:pos="9781"/>
        </w:tabs>
        <w:ind w:right="2209"/>
        <w:jc w:val="both"/>
      </w:pPr>
      <w:r w:rsidRPr="00483DEF">
        <w:t xml:space="preserve">Realizacja zadań inwestycyjnych </w:t>
      </w:r>
      <w:r w:rsidR="00976D84" w:rsidRPr="00483DEF">
        <w:t>– wykonanie odnawialnych ź</w:t>
      </w:r>
      <w:r w:rsidR="000B54E1" w:rsidRPr="00483DEF">
        <w:t xml:space="preserve">ródeł energii poprzez montaż instalacji fotowoltaicznych na dachu OSP Świnoujście </w:t>
      </w:r>
      <w:r w:rsidR="00945E5D" w:rsidRPr="00483DEF">
        <w:t>–</w:t>
      </w:r>
      <w:r w:rsidR="000B54E1" w:rsidRPr="00483DEF">
        <w:t xml:space="preserve"> Karsibór</w:t>
      </w:r>
      <w:r w:rsidR="00945E5D" w:rsidRPr="00483DEF">
        <w:t>.</w:t>
      </w:r>
    </w:p>
    <w:p w:rsidR="00BA7243" w:rsidRPr="00483DEF" w:rsidRDefault="00BA7243" w:rsidP="00BA7243">
      <w:pPr>
        <w:tabs>
          <w:tab w:val="right" w:pos="9781"/>
        </w:tabs>
        <w:ind w:right="2209"/>
        <w:jc w:val="both"/>
      </w:pPr>
    </w:p>
    <w:p w:rsidR="00075270" w:rsidRPr="00483DEF" w:rsidRDefault="00075270" w:rsidP="00075270">
      <w:pPr>
        <w:tabs>
          <w:tab w:val="right" w:pos="9781"/>
        </w:tabs>
        <w:ind w:right="2209"/>
        <w:jc w:val="both"/>
        <w:rPr>
          <w:b/>
        </w:rPr>
      </w:pPr>
      <w:r w:rsidRPr="00483DEF">
        <w:rPr>
          <w:b/>
        </w:rPr>
        <w:t>Straż gminna (miejska) (75416)</w:t>
      </w:r>
      <w:r w:rsidRPr="00483DEF">
        <w:rPr>
          <w:b/>
        </w:rPr>
        <w:tab/>
      </w:r>
      <w:r w:rsidR="00C022D0" w:rsidRPr="00483DEF">
        <w:rPr>
          <w:b/>
        </w:rPr>
        <w:t>588.779,65</w:t>
      </w:r>
    </w:p>
    <w:p w:rsidR="00075270" w:rsidRPr="00483DEF" w:rsidRDefault="00075270" w:rsidP="00075270">
      <w:pPr>
        <w:tabs>
          <w:tab w:val="right" w:pos="9781"/>
        </w:tabs>
        <w:ind w:right="2209"/>
        <w:jc w:val="both"/>
      </w:pPr>
      <w:r w:rsidRPr="00483DEF">
        <w:t>Wydatki bieżące jednostek budżetowych</w:t>
      </w:r>
      <w:r w:rsidRPr="00483DEF">
        <w:tab/>
      </w:r>
    </w:p>
    <w:p w:rsidR="00075270" w:rsidRPr="00483DEF" w:rsidRDefault="00075270" w:rsidP="00075270">
      <w:pPr>
        <w:tabs>
          <w:tab w:val="right" w:pos="9781"/>
        </w:tabs>
        <w:ind w:right="2209"/>
        <w:jc w:val="both"/>
      </w:pPr>
      <w:r w:rsidRPr="00483DEF">
        <w:t>w tym:</w:t>
      </w:r>
    </w:p>
    <w:p w:rsidR="00075270" w:rsidRPr="00483DEF" w:rsidRDefault="00075270" w:rsidP="007D1382">
      <w:pPr>
        <w:numPr>
          <w:ilvl w:val="1"/>
          <w:numId w:val="147"/>
        </w:numPr>
        <w:tabs>
          <w:tab w:val="right" w:pos="9781"/>
        </w:tabs>
        <w:ind w:left="360" w:right="2209"/>
        <w:jc w:val="both"/>
        <w:rPr>
          <w:i/>
        </w:rPr>
      </w:pPr>
      <w:r w:rsidRPr="00483DEF">
        <w:rPr>
          <w:i/>
        </w:rPr>
        <w:t>wynagrodzenia i składki od nich naliczane</w:t>
      </w:r>
      <w:r w:rsidRPr="00483DEF">
        <w:rPr>
          <w:i/>
        </w:rPr>
        <w:tab/>
      </w:r>
      <w:r w:rsidR="00C022D0" w:rsidRPr="00483DEF">
        <w:rPr>
          <w:i/>
        </w:rPr>
        <w:t>546.044,47</w:t>
      </w:r>
    </w:p>
    <w:p w:rsidR="00075270" w:rsidRPr="00483DEF" w:rsidRDefault="00075270" w:rsidP="007D1382">
      <w:pPr>
        <w:numPr>
          <w:ilvl w:val="1"/>
          <w:numId w:val="147"/>
        </w:numPr>
        <w:tabs>
          <w:tab w:val="right" w:pos="9781"/>
        </w:tabs>
        <w:ind w:left="360" w:right="2209"/>
        <w:jc w:val="both"/>
        <w:rPr>
          <w:i/>
        </w:rPr>
      </w:pPr>
      <w:r w:rsidRPr="00483DEF">
        <w:rPr>
          <w:i/>
        </w:rPr>
        <w:t>wydatki związane z realizacją zadań statutowych</w:t>
      </w:r>
      <w:r w:rsidRPr="00483DEF">
        <w:rPr>
          <w:i/>
        </w:rPr>
        <w:tab/>
      </w:r>
      <w:r w:rsidR="00C022D0" w:rsidRPr="00483DEF">
        <w:rPr>
          <w:i/>
        </w:rPr>
        <w:t>32.951,27</w:t>
      </w:r>
    </w:p>
    <w:p w:rsidR="00075270" w:rsidRPr="00483DEF" w:rsidRDefault="00075270" w:rsidP="00075270">
      <w:pPr>
        <w:tabs>
          <w:tab w:val="right" w:pos="9781"/>
        </w:tabs>
        <w:ind w:left="426" w:right="2209"/>
        <w:jc w:val="both"/>
        <w:rPr>
          <w:i/>
        </w:rPr>
      </w:pPr>
      <w:r w:rsidRPr="00483DEF">
        <w:rPr>
          <w:i/>
        </w:rPr>
        <w:t>m. in. zakup paliwa do samochodu, usługi telekomunikacyjne, zakup materiałów biurowych, naprawy samochodu służbowego, opłaty i składki ubezpieczeniowe, odpisy na zakładowy fundusz świadczeń socjalnych i inne.</w:t>
      </w:r>
    </w:p>
    <w:p w:rsidR="00075270" w:rsidRPr="00483DEF" w:rsidRDefault="00075270" w:rsidP="00075270">
      <w:pPr>
        <w:tabs>
          <w:tab w:val="right" w:pos="9781"/>
        </w:tabs>
        <w:ind w:right="2209"/>
        <w:jc w:val="both"/>
        <w:rPr>
          <w:i/>
        </w:rPr>
      </w:pPr>
    </w:p>
    <w:p w:rsidR="00075270" w:rsidRPr="00483DEF" w:rsidRDefault="00075270" w:rsidP="00075270">
      <w:pPr>
        <w:tabs>
          <w:tab w:val="right" w:pos="9781"/>
        </w:tabs>
        <w:ind w:right="2209"/>
        <w:jc w:val="both"/>
        <w:rPr>
          <w:i/>
        </w:rPr>
      </w:pPr>
      <w:r w:rsidRPr="00483DEF">
        <w:rPr>
          <w:szCs w:val="20"/>
        </w:rPr>
        <w:t>Świadczenia na rzecz osób fizycznych, tj. umundurowanie funkcjonariuszy Straży Miejskiej.</w:t>
      </w:r>
      <w:r w:rsidRPr="00483DEF">
        <w:rPr>
          <w:szCs w:val="20"/>
        </w:rPr>
        <w:tab/>
      </w:r>
      <w:r w:rsidR="00C022D0" w:rsidRPr="00483DEF">
        <w:rPr>
          <w:szCs w:val="20"/>
        </w:rPr>
        <w:t>9.783,91</w:t>
      </w:r>
    </w:p>
    <w:p w:rsidR="00075270" w:rsidRPr="00483DEF" w:rsidRDefault="00075270" w:rsidP="00075270">
      <w:pPr>
        <w:tabs>
          <w:tab w:val="right" w:pos="9781"/>
        </w:tabs>
        <w:ind w:right="2209"/>
        <w:jc w:val="both"/>
        <w:rPr>
          <w:i/>
        </w:rPr>
      </w:pPr>
    </w:p>
    <w:p w:rsidR="00075270" w:rsidRPr="00483DEF" w:rsidRDefault="00075270" w:rsidP="00075270">
      <w:pPr>
        <w:tabs>
          <w:tab w:val="right" w:pos="9781"/>
        </w:tabs>
        <w:ind w:right="2209"/>
        <w:jc w:val="both"/>
        <w:rPr>
          <w:b/>
        </w:rPr>
      </w:pPr>
      <w:r w:rsidRPr="00483DEF">
        <w:rPr>
          <w:b/>
        </w:rPr>
        <w:t>Zarządzanie kryzysowe (75421)</w:t>
      </w:r>
      <w:r w:rsidRPr="00483DEF">
        <w:rPr>
          <w:b/>
        </w:rPr>
        <w:tab/>
      </w:r>
      <w:r w:rsidR="00E53E03" w:rsidRPr="00483DEF">
        <w:rPr>
          <w:b/>
        </w:rPr>
        <w:t>71.928,07</w:t>
      </w:r>
    </w:p>
    <w:p w:rsidR="00075270" w:rsidRPr="00483DEF" w:rsidRDefault="00075270" w:rsidP="00075270">
      <w:pPr>
        <w:tabs>
          <w:tab w:val="right" w:pos="9781"/>
        </w:tabs>
        <w:ind w:right="2209"/>
        <w:jc w:val="both"/>
      </w:pPr>
      <w:r w:rsidRPr="00483DEF">
        <w:lastRenderedPageBreak/>
        <w:t>Wydatki bieżące jednostek budżetowych związane z realizacją zadań statutowych obejmują:</w:t>
      </w:r>
      <w:r w:rsidRPr="00483DEF">
        <w:tab/>
      </w:r>
    </w:p>
    <w:p w:rsidR="00075270" w:rsidRPr="00483DEF" w:rsidRDefault="00075270" w:rsidP="007D1382">
      <w:pPr>
        <w:pStyle w:val="Akapitzlist"/>
        <w:numPr>
          <w:ilvl w:val="0"/>
          <w:numId w:val="148"/>
        </w:numPr>
        <w:tabs>
          <w:tab w:val="right" w:pos="9781"/>
        </w:tabs>
        <w:spacing w:after="0" w:line="240" w:lineRule="auto"/>
        <w:ind w:left="714" w:right="2211" w:hanging="357"/>
        <w:jc w:val="both"/>
        <w:rPr>
          <w:rFonts w:ascii="Times New Roman" w:hAnsi="Times New Roman"/>
          <w:i/>
          <w:sz w:val="24"/>
          <w:szCs w:val="24"/>
        </w:rPr>
      </w:pPr>
      <w:r w:rsidRPr="00483DEF">
        <w:rPr>
          <w:rFonts w:ascii="Times New Roman" w:hAnsi="Times New Roman"/>
          <w:i/>
          <w:sz w:val="24"/>
          <w:szCs w:val="24"/>
        </w:rPr>
        <w:t>utrzymanie i konserwacja systemu ostrzegania i alarmowego miasta</w:t>
      </w:r>
      <w:r w:rsidRPr="00483DEF">
        <w:rPr>
          <w:rFonts w:ascii="Times New Roman" w:hAnsi="Times New Roman"/>
          <w:i/>
          <w:sz w:val="24"/>
          <w:szCs w:val="24"/>
        </w:rPr>
        <w:tab/>
      </w:r>
      <w:r w:rsidR="00E53E03" w:rsidRPr="00483DEF">
        <w:rPr>
          <w:rFonts w:ascii="Times New Roman" w:hAnsi="Times New Roman"/>
          <w:i/>
          <w:sz w:val="24"/>
          <w:szCs w:val="24"/>
        </w:rPr>
        <w:t>18.618,76</w:t>
      </w:r>
    </w:p>
    <w:p w:rsidR="00075270" w:rsidRPr="00483DEF" w:rsidRDefault="00075270" w:rsidP="007D1382">
      <w:pPr>
        <w:pStyle w:val="Akapitzlist"/>
        <w:numPr>
          <w:ilvl w:val="0"/>
          <w:numId w:val="148"/>
        </w:numPr>
        <w:tabs>
          <w:tab w:val="right" w:pos="9781"/>
        </w:tabs>
        <w:spacing w:after="0" w:line="240" w:lineRule="auto"/>
        <w:ind w:left="714" w:right="2211" w:hanging="357"/>
        <w:jc w:val="both"/>
        <w:rPr>
          <w:rFonts w:ascii="Times New Roman" w:hAnsi="Times New Roman"/>
          <w:i/>
          <w:sz w:val="24"/>
          <w:szCs w:val="24"/>
        </w:rPr>
      </w:pPr>
      <w:r w:rsidRPr="00483DEF">
        <w:rPr>
          <w:rFonts w:ascii="Times New Roman" w:hAnsi="Times New Roman"/>
          <w:i/>
          <w:sz w:val="24"/>
          <w:szCs w:val="24"/>
        </w:rPr>
        <w:t>opłata za użytkowanie pomieszczenia gospodarczego przy ul. Matejki 12 (najem)</w:t>
      </w:r>
      <w:r w:rsidRPr="00483DEF">
        <w:rPr>
          <w:rFonts w:ascii="Times New Roman" w:hAnsi="Times New Roman"/>
          <w:i/>
          <w:sz w:val="24"/>
          <w:szCs w:val="24"/>
        </w:rPr>
        <w:tab/>
      </w:r>
      <w:r w:rsidR="00E53E03" w:rsidRPr="00483DEF">
        <w:rPr>
          <w:rFonts w:ascii="Times New Roman" w:hAnsi="Times New Roman"/>
          <w:i/>
          <w:sz w:val="24"/>
          <w:szCs w:val="24"/>
        </w:rPr>
        <w:t>688,41</w:t>
      </w:r>
    </w:p>
    <w:p w:rsidR="00075270" w:rsidRPr="00483DEF" w:rsidRDefault="00075270" w:rsidP="007D1382">
      <w:pPr>
        <w:pStyle w:val="Akapitzlist"/>
        <w:numPr>
          <w:ilvl w:val="0"/>
          <w:numId w:val="148"/>
        </w:numPr>
        <w:tabs>
          <w:tab w:val="right" w:pos="9781"/>
        </w:tabs>
        <w:spacing w:after="0" w:line="240" w:lineRule="auto"/>
        <w:ind w:left="714" w:right="2211" w:hanging="357"/>
        <w:jc w:val="both"/>
        <w:rPr>
          <w:rFonts w:ascii="Times New Roman" w:hAnsi="Times New Roman"/>
          <w:i/>
          <w:sz w:val="24"/>
          <w:szCs w:val="24"/>
        </w:rPr>
      </w:pPr>
      <w:r w:rsidRPr="00483DEF">
        <w:rPr>
          <w:rFonts w:ascii="Times New Roman" w:hAnsi="Times New Roman"/>
          <w:i/>
          <w:sz w:val="24"/>
          <w:szCs w:val="24"/>
        </w:rPr>
        <w:t xml:space="preserve">zakup </w:t>
      </w:r>
      <w:r w:rsidR="00E53E03" w:rsidRPr="00483DEF">
        <w:rPr>
          <w:rFonts w:ascii="Times New Roman" w:hAnsi="Times New Roman"/>
          <w:i/>
          <w:sz w:val="24"/>
          <w:szCs w:val="24"/>
        </w:rPr>
        <w:t>kurtek dla pracowników Wydziału Zarządzania Kryzysowego</w:t>
      </w:r>
      <w:r w:rsidRPr="00483DEF">
        <w:rPr>
          <w:rFonts w:ascii="Times New Roman" w:hAnsi="Times New Roman"/>
          <w:i/>
          <w:sz w:val="24"/>
          <w:szCs w:val="24"/>
        </w:rPr>
        <w:tab/>
      </w:r>
      <w:r w:rsidR="00E53E03" w:rsidRPr="00483DEF">
        <w:rPr>
          <w:rFonts w:ascii="Times New Roman" w:hAnsi="Times New Roman"/>
          <w:i/>
          <w:sz w:val="24"/>
          <w:szCs w:val="24"/>
        </w:rPr>
        <w:t>1.750,90</w:t>
      </w:r>
    </w:p>
    <w:p w:rsidR="00075270" w:rsidRPr="00483DEF" w:rsidRDefault="00075270" w:rsidP="007D1382">
      <w:pPr>
        <w:pStyle w:val="Akapitzlist"/>
        <w:numPr>
          <w:ilvl w:val="0"/>
          <w:numId w:val="148"/>
        </w:numPr>
        <w:tabs>
          <w:tab w:val="right" w:pos="9781"/>
        </w:tabs>
        <w:spacing w:after="0" w:line="240" w:lineRule="auto"/>
        <w:ind w:left="714" w:right="2211" w:hanging="357"/>
        <w:jc w:val="both"/>
        <w:rPr>
          <w:rFonts w:ascii="Times New Roman" w:hAnsi="Times New Roman"/>
          <w:i/>
          <w:sz w:val="24"/>
          <w:szCs w:val="24"/>
        </w:rPr>
      </w:pPr>
      <w:r w:rsidRPr="00483DEF">
        <w:rPr>
          <w:rFonts w:ascii="Times New Roman" w:hAnsi="Times New Roman"/>
          <w:i/>
          <w:sz w:val="24"/>
          <w:szCs w:val="24"/>
        </w:rPr>
        <w:t>zakup pościeli jednorazowej na potrzeby zarządzania kryzysowego</w:t>
      </w:r>
      <w:r w:rsidRPr="00483DEF">
        <w:rPr>
          <w:rFonts w:ascii="Times New Roman" w:hAnsi="Times New Roman"/>
          <w:i/>
          <w:sz w:val="24"/>
          <w:szCs w:val="24"/>
        </w:rPr>
        <w:tab/>
      </w:r>
      <w:r w:rsidR="00E53E03" w:rsidRPr="00483DEF">
        <w:rPr>
          <w:rFonts w:ascii="Times New Roman" w:hAnsi="Times New Roman"/>
          <w:i/>
          <w:sz w:val="24"/>
          <w:szCs w:val="24"/>
        </w:rPr>
        <w:t>600,00</w:t>
      </w:r>
    </w:p>
    <w:p w:rsidR="00E53E03" w:rsidRPr="00483DEF" w:rsidRDefault="00E53E03" w:rsidP="007D1382">
      <w:pPr>
        <w:pStyle w:val="Akapitzlist"/>
        <w:numPr>
          <w:ilvl w:val="0"/>
          <w:numId w:val="148"/>
        </w:numPr>
        <w:tabs>
          <w:tab w:val="right" w:pos="9781"/>
        </w:tabs>
        <w:spacing w:after="0" w:line="240" w:lineRule="auto"/>
        <w:ind w:left="714" w:right="2211" w:hanging="357"/>
        <w:jc w:val="both"/>
        <w:rPr>
          <w:rFonts w:ascii="Times New Roman" w:hAnsi="Times New Roman"/>
          <w:i/>
          <w:sz w:val="24"/>
          <w:szCs w:val="24"/>
        </w:rPr>
      </w:pPr>
      <w:r w:rsidRPr="00483DEF">
        <w:rPr>
          <w:rFonts w:ascii="Times New Roman" w:hAnsi="Times New Roman"/>
          <w:i/>
          <w:sz w:val="24"/>
          <w:szCs w:val="24"/>
        </w:rPr>
        <w:t>finansowanie zadania z zakresu administracji rządowej w sprawie utworzenia, prowadzenia miejsca pobytu i noclegu wraz z wyżywieniem dla obywateli Ukrainy, którzy p</w:t>
      </w:r>
      <w:r w:rsidR="000F3991" w:rsidRPr="00483DEF">
        <w:rPr>
          <w:rFonts w:ascii="Times New Roman" w:hAnsi="Times New Roman"/>
          <w:i/>
          <w:sz w:val="24"/>
          <w:szCs w:val="24"/>
        </w:rPr>
        <w:t>rzybywają do Polski w związku z </w:t>
      </w:r>
      <w:r w:rsidRPr="00483DEF">
        <w:rPr>
          <w:rFonts w:ascii="Times New Roman" w:hAnsi="Times New Roman"/>
          <w:i/>
          <w:sz w:val="24"/>
          <w:szCs w:val="24"/>
        </w:rPr>
        <w:t>działaniami wojennymi na Ukrainie (porozumienie nr</w:t>
      </w:r>
      <w:r w:rsidR="000F3991" w:rsidRPr="00483DEF">
        <w:rPr>
          <w:rFonts w:ascii="Times New Roman" w:hAnsi="Times New Roman"/>
          <w:i/>
          <w:sz w:val="24"/>
          <w:szCs w:val="24"/>
        </w:rPr>
        <w:t xml:space="preserve"> 31/BZK/2022 dla </w:t>
      </w:r>
      <w:r w:rsidRPr="00483DEF">
        <w:rPr>
          <w:rFonts w:ascii="Times New Roman" w:hAnsi="Times New Roman"/>
          <w:i/>
          <w:sz w:val="24"/>
          <w:szCs w:val="24"/>
        </w:rPr>
        <w:t>Hotelu Lazur)</w:t>
      </w:r>
      <w:r w:rsidRPr="00483DEF">
        <w:rPr>
          <w:rFonts w:ascii="Times New Roman" w:hAnsi="Times New Roman"/>
          <w:i/>
          <w:sz w:val="24"/>
          <w:szCs w:val="24"/>
        </w:rPr>
        <w:tab/>
        <w:t>50.270,00</w:t>
      </w:r>
    </w:p>
    <w:p w:rsidR="002764C5" w:rsidRPr="00483DEF" w:rsidRDefault="002764C5" w:rsidP="00075270">
      <w:pPr>
        <w:tabs>
          <w:tab w:val="right" w:pos="9781"/>
        </w:tabs>
        <w:ind w:right="2209"/>
        <w:jc w:val="both"/>
        <w:rPr>
          <w:b/>
        </w:rPr>
      </w:pPr>
    </w:p>
    <w:p w:rsidR="00075270" w:rsidRPr="00483DEF" w:rsidRDefault="00075270" w:rsidP="00075270">
      <w:pPr>
        <w:tabs>
          <w:tab w:val="right" w:pos="9781"/>
        </w:tabs>
        <w:ind w:right="2209"/>
        <w:jc w:val="both"/>
        <w:rPr>
          <w:b/>
        </w:rPr>
      </w:pPr>
      <w:r w:rsidRPr="00483DEF">
        <w:rPr>
          <w:b/>
        </w:rPr>
        <w:t>Pozostała działalność (75495)</w:t>
      </w:r>
      <w:r w:rsidRPr="00483DEF">
        <w:rPr>
          <w:b/>
        </w:rPr>
        <w:tab/>
      </w:r>
      <w:r w:rsidR="00770C94" w:rsidRPr="00483DEF">
        <w:rPr>
          <w:b/>
        </w:rPr>
        <w:t>7.450.268,66</w:t>
      </w:r>
    </w:p>
    <w:p w:rsidR="002764C5" w:rsidRPr="00483DEF" w:rsidRDefault="00075270" w:rsidP="002764C5">
      <w:pPr>
        <w:tabs>
          <w:tab w:val="right" w:pos="9781"/>
        </w:tabs>
        <w:ind w:right="2209"/>
      </w:pPr>
      <w:r w:rsidRPr="00483DEF">
        <w:t xml:space="preserve">Wydatki bieżące jednostek </w:t>
      </w:r>
    </w:p>
    <w:p w:rsidR="002764C5" w:rsidRPr="00483DEF" w:rsidRDefault="00BC10CF" w:rsidP="002764C5">
      <w:pPr>
        <w:tabs>
          <w:tab w:val="right" w:pos="9781"/>
        </w:tabs>
        <w:ind w:right="2209"/>
      </w:pPr>
      <w:r w:rsidRPr="00483DEF">
        <w:t>w</w:t>
      </w:r>
      <w:r w:rsidR="002764C5" w:rsidRPr="00483DEF">
        <w:t xml:space="preserve"> tym: </w:t>
      </w:r>
    </w:p>
    <w:p w:rsidR="002764C5" w:rsidRPr="00483DEF" w:rsidRDefault="002764C5" w:rsidP="007D1382">
      <w:pPr>
        <w:numPr>
          <w:ilvl w:val="1"/>
          <w:numId w:val="147"/>
        </w:numPr>
        <w:tabs>
          <w:tab w:val="right" w:pos="9781"/>
        </w:tabs>
        <w:ind w:left="360" w:right="2209"/>
        <w:jc w:val="both"/>
      </w:pPr>
      <w:r w:rsidRPr="00483DEF">
        <w:t>wydatki związane z realizacją zadań statutowych</w:t>
      </w:r>
      <w:r w:rsidRPr="00483DEF">
        <w:tab/>
      </w:r>
      <w:r w:rsidR="00BC10CF" w:rsidRPr="00483DEF">
        <w:t>120.888,56</w:t>
      </w:r>
    </w:p>
    <w:p w:rsidR="00075270" w:rsidRPr="00483DEF" w:rsidRDefault="002764C5" w:rsidP="00976D84">
      <w:pPr>
        <w:tabs>
          <w:tab w:val="right" w:pos="9781"/>
        </w:tabs>
        <w:ind w:left="426" w:right="2209"/>
        <w:jc w:val="both"/>
        <w:rPr>
          <w:i/>
        </w:rPr>
      </w:pPr>
      <w:r w:rsidRPr="00483DEF">
        <w:rPr>
          <w:i/>
        </w:rPr>
        <w:t xml:space="preserve">w tym m.in: </w:t>
      </w:r>
      <w:r w:rsidR="00075270" w:rsidRPr="00483DEF">
        <w:rPr>
          <w:i/>
        </w:rPr>
        <w:t>kompleksowa dostawa e</w:t>
      </w:r>
      <w:r w:rsidR="000F3991" w:rsidRPr="00483DEF">
        <w:rPr>
          <w:i/>
        </w:rPr>
        <w:t>nergii elektrycznej (sprzedaż i </w:t>
      </w:r>
      <w:r w:rsidR="00075270" w:rsidRPr="00483DEF">
        <w:rPr>
          <w:i/>
        </w:rPr>
        <w:t>dystrybucja)</w:t>
      </w:r>
      <w:r w:rsidR="00075270" w:rsidRPr="00483DEF">
        <w:t xml:space="preserve"> </w:t>
      </w:r>
      <w:r w:rsidR="00075270" w:rsidRPr="00483DEF">
        <w:rPr>
          <w:i/>
        </w:rPr>
        <w:t>do obiektów Gminy Miasto Świnoujście (kamery)</w:t>
      </w:r>
      <w:r w:rsidRPr="00483DEF">
        <w:rPr>
          <w:i/>
        </w:rPr>
        <w:t xml:space="preserve"> </w:t>
      </w:r>
      <w:r w:rsidR="00075270" w:rsidRPr="00483DEF">
        <w:rPr>
          <w:i/>
        </w:rPr>
        <w:t>konserwacja, eksploatacja i utrzymanie w stałej sprawności technicznej monitoringu wizyjnego, usunięcie awarii pracy węzła monitorującego, porozumienie w sprawie finansowania łączy światłowodowych pracujących na po</w:t>
      </w:r>
      <w:r w:rsidRPr="00483DEF">
        <w:rPr>
          <w:i/>
        </w:rPr>
        <w:t>trzeby Gminy Miasto Świnoujście</w:t>
      </w:r>
      <w:r w:rsidR="000F3991" w:rsidRPr="00483DEF">
        <w:rPr>
          <w:i/>
        </w:rPr>
        <w:t>.</w:t>
      </w:r>
    </w:p>
    <w:p w:rsidR="002764C5" w:rsidRPr="00483DEF" w:rsidRDefault="002764C5" w:rsidP="00976D84">
      <w:pPr>
        <w:tabs>
          <w:tab w:val="right" w:pos="9781"/>
        </w:tabs>
        <w:ind w:left="426" w:right="2209"/>
        <w:jc w:val="both"/>
        <w:rPr>
          <w:i/>
        </w:rPr>
      </w:pPr>
    </w:p>
    <w:p w:rsidR="00BC10CF" w:rsidRPr="00483DEF" w:rsidRDefault="00BC10CF" w:rsidP="000F3991">
      <w:pPr>
        <w:tabs>
          <w:tab w:val="left" w:pos="567"/>
        </w:tabs>
        <w:ind w:right="2209"/>
        <w:jc w:val="both"/>
        <w:rPr>
          <w:lang w:eastAsia="zh-CN"/>
        </w:rPr>
      </w:pPr>
      <w:r w:rsidRPr="00483DEF">
        <w:rPr>
          <w:szCs w:val="20"/>
        </w:rPr>
        <w:t>W</w:t>
      </w:r>
      <w:r w:rsidR="00770C94" w:rsidRPr="00483DEF">
        <w:rPr>
          <w:szCs w:val="20"/>
        </w:rPr>
        <w:t xml:space="preserve"> </w:t>
      </w:r>
      <w:r w:rsidR="008E740A" w:rsidRPr="00483DEF">
        <w:rPr>
          <w:lang w:eastAsia="zh-CN"/>
        </w:rPr>
        <w:t>ramach środków z Funduszu Pom</w:t>
      </w:r>
      <w:r w:rsidR="000F3991" w:rsidRPr="00483DEF">
        <w:rPr>
          <w:lang w:eastAsia="zh-CN"/>
        </w:rPr>
        <w:t>ocy wypłacane są świadczenia na </w:t>
      </w:r>
      <w:r w:rsidR="008E740A" w:rsidRPr="00483DEF">
        <w:rPr>
          <w:lang w:eastAsia="zh-CN"/>
        </w:rPr>
        <w:t>zapewnienie zakwaterowania i wyżywienia</w:t>
      </w:r>
      <w:r w:rsidR="000F3991" w:rsidRPr="00483DEF">
        <w:rPr>
          <w:lang w:eastAsia="zh-CN"/>
        </w:rPr>
        <w:t xml:space="preserve"> uchodźcom z zgodnie z ustawą z </w:t>
      </w:r>
      <w:r w:rsidR="008E740A" w:rsidRPr="00483DEF">
        <w:rPr>
          <w:lang w:eastAsia="zh-CN"/>
        </w:rPr>
        <w:t>dnia 12 marca 2022r. o pomocy obywatelom Ukrainy przybywającym na terytorium Rzeczypospolitej Polskiej, w związku z działaniami wojennymi prowadzonymi na terytorium tego państwa (Dz.U.</w:t>
      </w:r>
      <w:r w:rsidR="00770C94" w:rsidRPr="00483DEF">
        <w:rPr>
          <w:lang w:eastAsia="zh-CN"/>
        </w:rPr>
        <w:t xml:space="preserve"> z</w:t>
      </w:r>
      <w:r w:rsidR="000F3991" w:rsidRPr="00483DEF">
        <w:rPr>
          <w:lang w:eastAsia="zh-CN"/>
        </w:rPr>
        <w:t xml:space="preserve"> </w:t>
      </w:r>
      <w:r w:rsidR="008E740A" w:rsidRPr="00483DEF">
        <w:rPr>
          <w:lang w:eastAsia="zh-CN"/>
        </w:rPr>
        <w:t>2023r.</w:t>
      </w:r>
      <w:r w:rsidR="00770C94" w:rsidRPr="00483DEF">
        <w:rPr>
          <w:lang w:eastAsia="zh-CN"/>
        </w:rPr>
        <w:t xml:space="preserve"> </w:t>
      </w:r>
      <w:r w:rsidR="000F3991" w:rsidRPr="00483DEF">
        <w:rPr>
          <w:lang w:eastAsia="zh-CN"/>
        </w:rPr>
        <w:t xml:space="preserve"> poz. 103, ze zm.), w tym:</w:t>
      </w:r>
    </w:p>
    <w:p w:rsidR="00BC10CF" w:rsidRPr="00483DEF" w:rsidRDefault="00BC10CF" w:rsidP="00BC10CF">
      <w:pPr>
        <w:numPr>
          <w:ilvl w:val="1"/>
          <w:numId w:val="147"/>
        </w:numPr>
        <w:tabs>
          <w:tab w:val="right" w:pos="9781"/>
        </w:tabs>
        <w:ind w:left="360" w:right="2209"/>
        <w:jc w:val="both"/>
      </w:pPr>
      <w:r w:rsidRPr="00483DEF">
        <w:t>wynagrodzenia i składki od nich naliczane</w:t>
      </w:r>
      <w:r w:rsidRPr="00483DEF">
        <w:tab/>
        <w:t>20.047,35</w:t>
      </w:r>
    </w:p>
    <w:p w:rsidR="00BC10CF" w:rsidRPr="00483DEF" w:rsidRDefault="00BC10CF" w:rsidP="00BC10CF">
      <w:pPr>
        <w:numPr>
          <w:ilvl w:val="1"/>
          <w:numId w:val="147"/>
        </w:numPr>
        <w:tabs>
          <w:tab w:val="right" w:pos="9781"/>
        </w:tabs>
        <w:ind w:left="360" w:right="2209"/>
        <w:jc w:val="both"/>
      </w:pPr>
      <w:r w:rsidRPr="00483DEF">
        <w:t>wydatki związane z realizacją zadań statutowych</w:t>
      </w:r>
      <w:r w:rsidRPr="00483DEF">
        <w:tab/>
        <w:t>3.182,75</w:t>
      </w:r>
    </w:p>
    <w:p w:rsidR="00BC10CF" w:rsidRPr="00483DEF" w:rsidRDefault="00BC10CF" w:rsidP="00BC10CF">
      <w:pPr>
        <w:tabs>
          <w:tab w:val="right" w:pos="9781"/>
        </w:tabs>
        <w:ind w:right="2209" w:firstLine="426"/>
        <w:jc w:val="both"/>
        <w:rPr>
          <w:i/>
          <w:lang w:eastAsia="zh-CN"/>
        </w:rPr>
      </w:pPr>
      <w:r w:rsidRPr="00483DEF">
        <w:rPr>
          <w:i/>
          <w:lang w:eastAsia="zh-CN"/>
        </w:rPr>
        <w:t>(zakup materiałów i wyposażenia)</w:t>
      </w:r>
    </w:p>
    <w:p w:rsidR="008E740A" w:rsidRPr="00483DEF" w:rsidRDefault="00BC10CF" w:rsidP="00976D84">
      <w:pPr>
        <w:tabs>
          <w:tab w:val="right" w:pos="9781"/>
        </w:tabs>
        <w:ind w:right="2209"/>
        <w:jc w:val="both"/>
        <w:rPr>
          <w:lang w:eastAsia="zh-CN"/>
        </w:rPr>
      </w:pPr>
      <w:r w:rsidRPr="00483DEF">
        <w:rPr>
          <w:szCs w:val="20"/>
        </w:rPr>
        <w:t>Świadczenia na rzecz osób fizycznych,</w:t>
      </w:r>
      <w:r w:rsidR="008E740A" w:rsidRPr="00483DEF">
        <w:rPr>
          <w:szCs w:val="20"/>
        </w:rPr>
        <w:tab/>
      </w:r>
      <w:r w:rsidR="008E740A" w:rsidRPr="00483DEF">
        <w:rPr>
          <w:lang w:eastAsia="zh-CN"/>
        </w:rPr>
        <w:t>7.</w:t>
      </w:r>
      <w:r w:rsidR="00770C94" w:rsidRPr="00483DEF">
        <w:rPr>
          <w:lang w:eastAsia="zh-CN"/>
        </w:rPr>
        <w:t>306.150,00</w:t>
      </w:r>
    </w:p>
    <w:p w:rsidR="00161CD8" w:rsidRPr="00483DEF" w:rsidRDefault="00161CD8" w:rsidP="00976D84">
      <w:pPr>
        <w:tabs>
          <w:tab w:val="right" w:pos="9781"/>
        </w:tabs>
        <w:ind w:right="2209"/>
        <w:jc w:val="both"/>
        <w:rPr>
          <w:i/>
        </w:rPr>
      </w:pPr>
    </w:p>
    <w:p w:rsidR="00075270" w:rsidRPr="00483DEF" w:rsidRDefault="00075270" w:rsidP="00976D84">
      <w:pPr>
        <w:tabs>
          <w:tab w:val="right" w:pos="9781"/>
        </w:tabs>
        <w:ind w:right="2209"/>
      </w:pPr>
    </w:p>
    <w:p w:rsidR="00075270" w:rsidRPr="00483DEF" w:rsidRDefault="00075270" w:rsidP="00976D84">
      <w:pPr>
        <w:keepNext/>
        <w:shd w:val="clear" w:color="auto" w:fill="C0C0C0"/>
        <w:tabs>
          <w:tab w:val="right" w:pos="9781"/>
        </w:tabs>
        <w:ind w:right="-24" w:firstLine="12"/>
        <w:outlineLvl w:val="2"/>
        <w:rPr>
          <w:b/>
          <w:szCs w:val="20"/>
        </w:rPr>
      </w:pPr>
      <w:r w:rsidRPr="00483DEF">
        <w:rPr>
          <w:b/>
          <w:szCs w:val="20"/>
        </w:rPr>
        <w:t>Dział 757  OBSŁUGA DŁUGU PUBLICZNEGO</w:t>
      </w:r>
      <w:r w:rsidRPr="00483DEF">
        <w:rPr>
          <w:b/>
          <w:szCs w:val="20"/>
        </w:rPr>
        <w:tab/>
      </w:r>
      <w:r w:rsidR="00633FF6" w:rsidRPr="00483DEF">
        <w:rPr>
          <w:b/>
          <w:szCs w:val="20"/>
        </w:rPr>
        <w:t>15.745.062,87</w:t>
      </w:r>
    </w:p>
    <w:p w:rsidR="00075270" w:rsidRPr="00483DEF" w:rsidRDefault="00075270" w:rsidP="00976D84">
      <w:pPr>
        <w:tabs>
          <w:tab w:val="right" w:pos="5670"/>
          <w:tab w:val="right" w:pos="8460"/>
          <w:tab w:val="right" w:pos="9781"/>
        </w:tabs>
        <w:ind w:right="2232"/>
        <w:rPr>
          <w:b/>
        </w:rPr>
      </w:pPr>
      <w:r w:rsidRPr="00483DEF">
        <w:rPr>
          <w:b/>
        </w:rPr>
        <w:t>plan: </w:t>
      </w:r>
      <w:r w:rsidR="00633FF6" w:rsidRPr="00483DEF">
        <w:rPr>
          <w:b/>
        </w:rPr>
        <w:t>16.208.413,00</w:t>
      </w:r>
      <w:r w:rsidRPr="00483DEF">
        <w:rPr>
          <w:b/>
        </w:rPr>
        <w:tab/>
        <w:t>% wyk.: </w:t>
      </w:r>
      <w:r w:rsidR="00633FF6" w:rsidRPr="00483DEF">
        <w:rPr>
          <w:b/>
        </w:rPr>
        <w:t>97,1</w:t>
      </w:r>
    </w:p>
    <w:p w:rsidR="00075270" w:rsidRPr="00483DEF" w:rsidRDefault="00075270" w:rsidP="00976D84">
      <w:pPr>
        <w:tabs>
          <w:tab w:val="left" w:pos="1843"/>
          <w:tab w:val="right" w:pos="9781"/>
        </w:tabs>
        <w:ind w:right="2232"/>
      </w:pPr>
    </w:p>
    <w:p w:rsidR="00075270" w:rsidRPr="00483DEF" w:rsidRDefault="00075270" w:rsidP="00976D84">
      <w:pPr>
        <w:tabs>
          <w:tab w:val="right" w:pos="9781"/>
        </w:tabs>
        <w:ind w:right="2232"/>
        <w:jc w:val="both"/>
        <w:rPr>
          <w:b/>
        </w:rPr>
      </w:pPr>
      <w:r w:rsidRPr="00483DEF">
        <w:rPr>
          <w:b/>
        </w:rPr>
        <w:t>Obsługa papierów wartościowych, kredytów i pożyczek oraz innych zobowiązań jednostek samorządu terytorialnego zaliczanych do tytułu dłużnego – kredyty i pożyczki (75702)</w:t>
      </w:r>
      <w:r w:rsidRPr="00483DEF">
        <w:rPr>
          <w:b/>
        </w:rPr>
        <w:tab/>
      </w:r>
      <w:r w:rsidR="002735D2" w:rsidRPr="00483DEF">
        <w:rPr>
          <w:b/>
        </w:rPr>
        <w:t>15.745.062,87</w:t>
      </w:r>
    </w:p>
    <w:p w:rsidR="00075270" w:rsidRPr="00483DEF" w:rsidRDefault="00075270" w:rsidP="00075270">
      <w:pPr>
        <w:tabs>
          <w:tab w:val="right" w:pos="8505"/>
          <w:tab w:val="right" w:pos="9781"/>
        </w:tabs>
        <w:ind w:right="2232"/>
        <w:jc w:val="both"/>
      </w:pPr>
      <w:r w:rsidRPr="00483DEF">
        <w:t>Wydatki bieżące na obsługę długu obejmują:</w:t>
      </w:r>
    </w:p>
    <w:p w:rsidR="00075270" w:rsidRPr="00483DEF" w:rsidRDefault="00075270" w:rsidP="00910D4E">
      <w:pPr>
        <w:numPr>
          <w:ilvl w:val="0"/>
          <w:numId w:val="28"/>
        </w:numPr>
        <w:tabs>
          <w:tab w:val="right" w:pos="9781"/>
        </w:tabs>
        <w:ind w:right="2232"/>
        <w:jc w:val="both"/>
      </w:pPr>
      <w:r w:rsidRPr="00483DEF">
        <w:t>odsetki związane z emisją obli</w:t>
      </w:r>
      <w:r w:rsidR="000F3991" w:rsidRPr="00483DEF">
        <w:t>gacji komunalnych, zapłacone od </w:t>
      </w:r>
      <w:r w:rsidRPr="00483DEF">
        <w:t>uruchomionego kredytu w rachunku bieżącym</w:t>
      </w:r>
      <w:r w:rsidRPr="00483DEF">
        <w:tab/>
      </w:r>
      <w:r w:rsidR="002735D2" w:rsidRPr="00483DEF">
        <w:t>15.595.860,00</w:t>
      </w:r>
    </w:p>
    <w:p w:rsidR="00075270" w:rsidRPr="00483DEF" w:rsidRDefault="00075270" w:rsidP="00910D4E">
      <w:pPr>
        <w:numPr>
          <w:ilvl w:val="0"/>
          <w:numId w:val="28"/>
        </w:numPr>
        <w:tabs>
          <w:tab w:val="right" w:pos="9781"/>
        </w:tabs>
        <w:ind w:right="2232"/>
        <w:jc w:val="both"/>
      </w:pPr>
      <w:r w:rsidRPr="00483DEF">
        <w:t>opłaty za usługi związane z organizacją i obsługą emisji obligacji</w:t>
      </w:r>
      <w:r w:rsidRPr="00483DEF">
        <w:tab/>
      </w:r>
      <w:r w:rsidR="002735D2" w:rsidRPr="00483DEF">
        <w:t>149.202,87</w:t>
      </w:r>
    </w:p>
    <w:p w:rsidR="00075270" w:rsidRPr="00483DEF" w:rsidRDefault="00075270" w:rsidP="00075270">
      <w:pPr>
        <w:tabs>
          <w:tab w:val="right" w:pos="9781"/>
        </w:tabs>
        <w:ind w:right="2232"/>
        <w:jc w:val="both"/>
      </w:pPr>
    </w:p>
    <w:p w:rsidR="00075270" w:rsidRPr="00483DEF" w:rsidRDefault="00075270" w:rsidP="00075270">
      <w:pPr>
        <w:tabs>
          <w:tab w:val="right" w:pos="9781"/>
        </w:tabs>
        <w:ind w:right="2232"/>
        <w:jc w:val="both"/>
      </w:pPr>
    </w:p>
    <w:p w:rsidR="00075270" w:rsidRPr="00483DEF" w:rsidRDefault="00075270" w:rsidP="00075270">
      <w:pPr>
        <w:shd w:val="clear" w:color="auto" w:fill="C0C0C0"/>
        <w:tabs>
          <w:tab w:val="right" w:pos="9781"/>
        </w:tabs>
        <w:ind w:right="-24"/>
        <w:jc w:val="both"/>
        <w:rPr>
          <w:b/>
          <w:szCs w:val="20"/>
        </w:rPr>
      </w:pPr>
      <w:r w:rsidRPr="00483DEF">
        <w:rPr>
          <w:b/>
          <w:szCs w:val="20"/>
        </w:rPr>
        <w:t>Dział 758  RÓŻNE ROZLICZENIA</w:t>
      </w:r>
      <w:r w:rsidRPr="00483DEF">
        <w:rPr>
          <w:b/>
          <w:szCs w:val="20"/>
        </w:rPr>
        <w:tab/>
      </w:r>
      <w:r w:rsidR="00633FF6" w:rsidRPr="00483DEF">
        <w:rPr>
          <w:b/>
          <w:szCs w:val="20"/>
        </w:rPr>
        <w:t>242.533,20</w:t>
      </w:r>
    </w:p>
    <w:p w:rsidR="00075270" w:rsidRPr="00483DEF" w:rsidRDefault="00075270" w:rsidP="00075270">
      <w:pPr>
        <w:tabs>
          <w:tab w:val="right" w:pos="5670"/>
          <w:tab w:val="right" w:pos="9781"/>
        </w:tabs>
        <w:ind w:right="2232"/>
        <w:rPr>
          <w:b/>
        </w:rPr>
      </w:pPr>
      <w:r w:rsidRPr="00483DEF">
        <w:rPr>
          <w:b/>
        </w:rPr>
        <w:t>plan: </w:t>
      </w:r>
      <w:r w:rsidR="00633FF6" w:rsidRPr="00483DEF">
        <w:rPr>
          <w:b/>
        </w:rPr>
        <w:t>1.998.401,00</w:t>
      </w:r>
      <w:r w:rsidR="00633FF6" w:rsidRPr="00483DEF">
        <w:rPr>
          <w:b/>
        </w:rPr>
        <w:tab/>
        <w:t>% wyk.: 12,1</w:t>
      </w:r>
    </w:p>
    <w:p w:rsidR="00075270" w:rsidRPr="00483DEF" w:rsidRDefault="00075270" w:rsidP="00075270">
      <w:pPr>
        <w:tabs>
          <w:tab w:val="right" w:pos="9781"/>
        </w:tabs>
        <w:ind w:right="2232"/>
      </w:pPr>
    </w:p>
    <w:p w:rsidR="00075270" w:rsidRPr="00483DEF" w:rsidRDefault="00075270" w:rsidP="00075270">
      <w:pPr>
        <w:tabs>
          <w:tab w:val="right" w:pos="9781"/>
        </w:tabs>
        <w:ind w:right="1395"/>
        <w:jc w:val="both"/>
        <w:rPr>
          <w:b/>
        </w:rPr>
      </w:pPr>
      <w:r w:rsidRPr="00483DEF">
        <w:rPr>
          <w:b/>
        </w:rPr>
        <w:t>Różne rozliczenia finansowe (75814)</w:t>
      </w:r>
      <w:r w:rsidRPr="00483DEF">
        <w:rPr>
          <w:b/>
        </w:rPr>
        <w:tab/>
      </w:r>
      <w:r w:rsidR="00627D5E" w:rsidRPr="00483DEF">
        <w:rPr>
          <w:b/>
        </w:rPr>
        <w:t>15.599,20</w:t>
      </w:r>
    </w:p>
    <w:p w:rsidR="00075270" w:rsidRPr="00483DEF" w:rsidRDefault="00075270" w:rsidP="00976D84">
      <w:pPr>
        <w:tabs>
          <w:tab w:val="left" w:pos="7653"/>
        </w:tabs>
        <w:ind w:right="2211"/>
        <w:jc w:val="both"/>
      </w:pPr>
      <w:r w:rsidRPr="00483DEF">
        <w:t>Wydatki bieżące jednostek budżetowych związane z realizacją zadań statutowych obejmują:</w:t>
      </w:r>
    </w:p>
    <w:p w:rsidR="00075270" w:rsidRPr="00483DEF" w:rsidRDefault="00075270" w:rsidP="001B29BD">
      <w:pPr>
        <w:numPr>
          <w:ilvl w:val="0"/>
          <w:numId w:val="29"/>
        </w:numPr>
        <w:tabs>
          <w:tab w:val="right" w:pos="7513"/>
        </w:tabs>
        <w:ind w:left="426" w:right="2523" w:hanging="426"/>
        <w:contextualSpacing/>
        <w:jc w:val="both"/>
        <w:rPr>
          <w:rFonts w:eastAsia="Calibri"/>
          <w:sz w:val="22"/>
          <w:szCs w:val="22"/>
          <w:lang w:eastAsia="en-US"/>
        </w:rPr>
      </w:pPr>
      <w:r w:rsidRPr="00483DEF">
        <w:rPr>
          <w:rFonts w:eastAsia="Calibri"/>
          <w:sz w:val="22"/>
          <w:szCs w:val="22"/>
          <w:lang w:eastAsia="en-US"/>
        </w:rPr>
        <w:t>kary umowne za niedotrzymanie terminu zawarcia umów na dostawę energii elektrycznej</w:t>
      </w:r>
      <w:r w:rsidRPr="00483DEF">
        <w:rPr>
          <w:rFonts w:eastAsia="Calibri"/>
          <w:sz w:val="22"/>
          <w:szCs w:val="22"/>
          <w:lang w:eastAsia="en-US"/>
        </w:rPr>
        <w:tab/>
      </w:r>
      <w:r w:rsidR="001B29BD" w:rsidRPr="00483DEF">
        <w:rPr>
          <w:rFonts w:eastAsia="Calibri"/>
          <w:sz w:val="22"/>
          <w:szCs w:val="22"/>
          <w:lang w:eastAsia="en-US"/>
        </w:rPr>
        <w:tab/>
      </w:r>
      <w:r w:rsidR="001B29BD" w:rsidRPr="00483DEF">
        <w:rPr>
          <w:rFonts w:eastAsia="Calibri"/>
          <w:sz w:val="22"/>
          <w:szCs w:val="22"/>
          <w:lang w:eastAsia="en-US"/>
        </w:rPr>
        <w:tab/>
      </w:r>
      <w:r w:rsidRPr="00483DEF">
        <w:rPr>
          <w:rFonts w:eastAsia="Calibri"/>
          <w:sz w:val="22"/>
          <w:szCs w:val="22"/>
          <w:lang w:eastAsia="en-US"/>
        </w:rPr>
        <w:t xml:space="preserve">          </w:t>
      </w:r>
      <w:r w:rsidR="00627D5E" w:rsidRPr="00483DEF">
        <w:rPr>
          <w:rFonts w:eastAsia="Calibri"/>
          <w:sz w:val="22"/>
          <w:szCs w:val="22"/>
          <w:lang w:eastAsia="en-US"/>
        </w:rPr>
        <w:t xml:space="preserve">   513,70</w:t>
      </w:r>
    </w:p>
    <w:p w:rsidR="00075270" w:rsidRPr="00483DEF" w:rsidRDefault="00075270" w:rsidP="001B29BD">
      <w:pPr>
        <w:numPr>
          <w:ilvl w:val="0"/>
          <w:numId w:val="29"/>
        </w:numPr>
        <w:tabs>
          <w:tab w:val="right" w:pos="7513"/>
        </w:tabs>
        <w:ind w:left="426" w:right="2523" w:hanging="426"/>
        <w:contextualSpacing/>
        <w:jc w:val="both"/>
        <w:rPr>
          <w:rFonts w:eastAsia="Calibri"/>
          <w:sz w:val="22"/>
          <w:szCs w:val="22"/>
          <w:lang w:eastAsia="en-US"/>
        </w:rPr>
      </w:pPr>
      <w:r w:rsidRPr="00483DEF">
        <w:rPr>
          <w:rFonts w:eastAsia="Calibri"/>
          <w:sz w:val="22"/>
          <w:szCs w:val="22"/>
          <w:lang w:eastAsia="en-US"/>
        </w:rPr>
        <w:t>pozostałe odsetki w ramach rozliczeń finansowych</w:t>
      </w:r>
      <w:r w:rsidRPr="00483DEF">
        <w:rPr>
          <w:rFonts w:eastAsia="Calibri"/>
          <w:sz w:val="22"/>
          <w:szCs w:val="22"/>
          <w:lang w:eastAsia="en-US"/>
        </w:rPr>
        <w:tab/>
      </w:r>
      <w:r w:rsidR="00627D5E" w:rsidRPr="00483DEF">
        <w:rPr>
          <w:rFonts w:eastAsia="Calibri"/>
          <w:sz w:val="22"/>
          <w:szCs w:val="22"/>
          <w:lang w:eastAsia="en-US"/>
        </w:rPr>
        <w:tab/>
      </w:r>
      <w:r w:rsidR="00627D5E" w:rsidRPr="00483DEF">
        <w:rPr>
          <w:rFonts w:eastAsia="Calibri"/>
          <w:sz w:val="22"/>
          <w:szCs w:val="22"/>
          <w:lang w:eastAsia="en-US"/>
        </w:rPr>
        <w:tab/>
        <w:t xml:space="preserve">        15.085,50</w:t>
      </w:r>
    </w:p>
    <w:p w:rsidR="00075270" w:rsidRPr="00483DEF" w:rsidRDefault="00075270" w:rsidP="00976D84">
      <w:pPr>
        <w:ind w:right="2209"/>
        <w:jc w:val="both"/>
      </w:pPr>
    </w:p>
    <w:p w:rsidR="008538CC" w:rsidRPr="00483DEF" w:rsidRDefault="008538CC" w:rsidP="00976D84">
      <w:pPr>
        <w:tabs>
          <w:tab w:val="right" w:pos="9781"/>
        </w:tabs>
        <w:ind w:right="1395"/>
        <w:jc w:val="both"/>
        <w:rPr>
          <w:b/>
        </w:rPr>
      </w:pPr>
      <w:r w:rsidRPr="00483DEF">
        <w:rPr>
          <w:b/>
        </w:rPr>
        <w:t>Część równoważąca subwencji ogólnej dla gmin (75831)</w:t>
      </w:r>
      <w:r w:rsidRPr="00483DEF">
        <w:rPr>
          <w:b/>
        </w:rPr>
        <w:tab/>
        <w:t>226.934,00</w:t>
      </w:r>
    </w:p>
    <w:p w:rsidR="008538CC" w:rsidRPr="00483DEF" w:rsidRDefault="00214C5B" w:rsidP="00976D84">
      <w:pPr>
        <w:tabs>
          <w:tab w:val="right" w:pos="9781"/>
        </w:tabs>
        <w:ind w:right="2232"/>
        <w:jc w:val="both"/>
      </w:pPr>
      <w:r>
        <w:t xml:space="preserve">Wpłaty </w:t>
      </w:r>
      <w:r w:rsidR="008538CC" w:rsidRPr="00483DEF">
        <w:t>do budżetu państwa części równoważącej subwencji ogólnej dla gmin.</w:t>
      </w:r>
    </w:p>
    <w:p w:rsidR="008538CC" w:rsidRPr="00483DEF" w:rsidRDefault="008538CC" w:rsidP="00976D84">
      <w:pPr>
        <w:tabs>
          <w:tab w:val="right" w:pos="9781"/>
        </w:tabs>
        <w:ind w:right="2232"/>
        <w:jc w:val="both"/>
      </w:pPr>
    </w:p>
    <w:p w:rsidR="00075270" w:rsidRPr="00483DEF" w:rsidRDefault="00075270" w:rsidP="00976D84">
      <w:pPr>
        <w:tabs>
          <w:tab w:val="right" w:pos="9781"/>
        </w:tabs>
        <w:ind w:right="2232"/>
        <w:jc w:val="both"/>
      </w:pPr>
    </w:p>
    <w:p w:rsidR="00075270" w:rsidRPr="00483DEF" w:rsidRDefault="00075270" w:rsidP="00976D84">
      <w:pPr>
        <w:keepNext/>
        <w:shd w:val="clear" w:color="auto" w:fill="CCCCCC"/>
        <w:tabs>
          <w:tab w:val="left" w:pos="1134"/>
          <w:tab w:val="right" w:pos="9781"/>
        </w:tabs>
        <w:ind w:right="-24"/>
        <w:jc w:val="both"/>
        <w:outlineLvl w:val="2"/>
        <w:rPr>
          <w:b/>
        </w:rPr>
      </w:pPr>
      <w:r w:rsidRPr="00483DEF">
        <w:rPr>
          <w:b/>
        </w:rPr>
        <w:t>Dział 801</w:t>
      </w:r>
      <w:r w:rsidRPr="00483DEF">
        <w:rPr>
          <w:b/>
        </w:rPr>
        <w:tab/>
        <w:t>OŚWIATA I WYCHOWANIE</w:t>
      </w:r>
      <w:r w:rsidRPr="00483DEF">
        <w:rPr>
          <w:b/>
        </w:rPr>
        <w:tab/>
      </w:r>
      <w:r w:rsidR="00633FF6" w:rsidRPr="00483DEF">
        <w:rPr>
          <w:b/>
        </w:rPr>
        <w:t>61.063.756,11</w:t>
      </w:r>
    </w:p>
    <w:p w:rsidR="00075270" w:rsidRPr="00483DEF" w:rsidRDefault="00075270" w:rsidP="00976D84">
      <w:pPr>
        <w:tabs>
          <w:tab w:val="right" w:pos="5670"/>
          <w:tab w:val="right" w:pos="9781"/>
        </w:tabs>
        <w:rPr>
          <w:b/>
        </w:rPr>
      </w:pPr>
      <w:r w:rsidRPr="00483DEF">
        <w:rPr>
          <w:b/>
        </w:rPr>
        <w:t>plan: </w:t>
      </w:r>
      <w:r w:rsidR="00633FF6" w:rsidRPr="00483DEF">
        <w:rPr>
          <w:b/>
        </w:rPr>
        <w:t>69.286.003,29</w:t>
      </w:r>
      <w:r w:rsidRPr="00483DEF">
        <w:rPr>
          <w:b/>
        </w:rPr>
        <w:tab/>
        <w:t>% wyk.: </w:t>
      </w:r>
      <w:r w:rsidR="00633FF6" w:rsidRPr="00483DEF">
        <w:rPr>
          <w:b/>
        </w:rPr>
        <w:t>88,1</w:t>
      </w:r>
    </w:p>
    <w:p w:rsidR="00075270" w:rsidRPr="00483DEF" w:rsidRDefault="00075270" w:rsidP="00075270">
      <w:pPr>
        <w:keepNext/>
        <w:tabs>
          <w:tab w:val="num" w:pos="432"/>
          <w:tab w:val="right" w:pos="9781"/>
        </w:tabs>
        <w:suppressAutoHyphens/>
        <w:spacing w:before="240" w:after="60"/>
        <w:ind w:right="1757"/>
        <w:jc w:val="both"/>
        <w:outlineLvl w:val="0"/>
        <w:rPr>
          <w:b/>
          <w:bCs/>
          <w:kern w:val="2"/>
          <w:lang w:eastAsia="ar-SA"/>
        </w:rPr>
      </w:pPr>
      <w:r w:rsidRPr="00483DEF">
        <w:rPr>
          <w:b/>
          <w:bCs/>
          <w:kern w:val="2"/>
          <w:lang w:eastAsia="ar-SA"/>
        </w:rPr>
        <w:t>Szkoły podstawowe (80101)</w:t>
      </w:r>
      <w:r w:rsidRPr="00483DEF">
        <w:rPr>
          <w:b/>
          <w:bCs/>
          <w:kern w:val="2"/>
          <w:lang w:eastAsia="ar-SA"/>
        </w:rPr>
        <w:tab/>
      </w:r>
      <w:r w:rsidR="0020775C" w:rsidRPr="00483DEF">
        <w:rPr>
          <w:b/>
          <w:bCs/>
          <w:kern w:val="2"/>
          <w:lang w:eastAsia="ar-SA"/>
        </w:rPr>
        <w:t>28.046.134,55</w:t>
      </w:r>
    </w:p>
    <w:p w:rsidR="00075270" w:rsidRPr="00483DEF" w:rsidRDefault="00075270" w:rsidP="00075270">
      <w:pPr>
        <w:tabs>
          <w:tab w:val="decimal" w:pos="4253"/>
          <w:tab w:val="right" w:pos="9781"/>
        </w:tabs>
        <w:suppressAutoHyphens/>
        <w:ind w:right="1757"/>
        <w:jc w:val="both"/>
        <w:rPr>
          <w:lang w:eastAsia="ar-SA"/>
        </w:rPr>
      </w:pPr>
      <w:r w:rsidRPr="00483DEF">
        <w:rPr>
          <w:lang w:eastAsia="ar-SA"/>
        </w:rPr>
        <w:t>Liczba szkół –</w:t>
      </w:r>
      <w:r w:rsidRPr="00483DEF">
        <w:rPr>
          <w:lang w:eastAsia="ar-SA"/>
        </w:rPr>
        <w:tab/>
        <w:t>5</w:t>
      </w:r>
    </w:p>
    <w:p w:rsidR="00075270" w:rsidRPr="00483DEF" w:rsidRDefault="00075270" w:rsidP="00075270">
      <w:pPr>
        <w:tabs>
          <w:tab w:val="decimal" w:pos="3828"/>
          <w:tab w:val="right" w:pos="9781"/>
        </w:tabs>
        <w:suppressAutoHyphens/>
        <w:ind w:right="1757"/>
        <w:jc w:val="both"/>
        <w:rPr>
          <w:lang w:eastAsia="ar-SA"/>
        </w:rPr>
      </w:pPr>
      <w:r w:rsidRPr="00483DEF">
        <w:rPr>
          <w:lang w:eastAsia="ar-SA"/>
        </w:rPr>
        <w:t>Liczba uczn</w:t>
      </w:r>
      <w:r w:rsidR="00EE34BA" w:rsidRPr="00483DEF">
        <w:rPr>
          <w:lang w:eastAsia="ar-SA"/>
        </w:rPr>
        <w:t>iów –</w:t>
      </w:r>
      <w:r w:rsidR="00EE34BA" w:rsidRPr="00483DEF">
        <w:rPr>
          <w:lang w:eastAsia="ar-SA"/>
        </w:rPr>
        <w:tab/>
        <w:t>2.565</w:t>
      </w:r>
    </w:p>
    <w:p w:rsidR="00075270" w:rsidRPr="00483DEF" w:rsidRDefault="00EE34BA" w:rsidP="00075270">
      <w:pPr>
        <w:tabs>
          <w:tab w:val="decimal" w:pos="4253"/>
          <w:tab w:val="right" w:pos="9781"/>
        </w:tabs>
        <w:suppressAutoHyphens/>
        <w:ind w:right="1757"/>
        <w:jc w:val="both"/>
        <w:rPr>
          <w:lang w:eastAsia="ar-SA"/>
        </w:rPr>
      </w:pPr>
      <w:r w:rsidRPr="00483DEF">
        <w:rPr>
          <w:lang w:eastAsia="ar-SA"/>
        </w:rPr>
        <w:t>Liczba oddziałów –</w:t>
      </w:r>
      <w:r w:rsidRPr="00483DEF">
        <w:rPr>
          <w:lang w:eastAsia="ar-SA"/>
        </w:rPr>
        <w:tab/>
        <w:t>116</w:t>
      </w:r>
    </w:p>
    <w:p w:rsidR="00075270" w:rsidRPr="00483DEF" w:rsidRDefault="00075270" w:rsidP="00075270">
      <w:pPr>
        <w:tabs>
          <w:tab w:val="decimal" w:pos="4253"/>
          <w:tab w:val="right" w:pos="9781"/>
        </w:tabs>
        <w:suppressAutoHyphens/>
        <w:ind w:right="1757"/>
        <w:jc w:val="both"/>
        <w:rPr>
          <w:b/>
          <w:lang w:eastAsia="ar-SA"/>
        </w:rPr>
      </w:pPr>
      <w:r w:rsidRPr="00483DEF">
        <w:rPr>
          <w:lang w:eastAsia="ar-SA"/>
        </w:rPr>
        <w:t>Śred</w:t>
      </w:r>
      <w:r w:rsidR="00EE34BA" w:rsidRPr="00483DEF">
        <w:rPr>
          <w:lang w:eastAsia="ar-SA"/>
        </w:rPr>
        <w:t>nia liczba uczniów w klasie –</w:t>
      </w:r>
      <w:r w:rsidR="00EE34BA" w:rsidRPr="00483DEF">
        <w:rPr>
          <w:lang w:eastAsia="ar-SA"/>
        </w:rPr>
        <w:tab/>
        <w:t>22</w:t>
      </w:r>
    </w:p>
    <w:p w:rsidR="00075270" w:rsidRPr="00483DEF" w:rsidRDefault="00075270" w:rsidP="00075270">
      <w:pPr>
        <w:tabs>
          <w:tab w:val="right" w:pos="9781"/>
        </w:tabs>
        <w:suppressAutoHyphens/>
        <w:ind w:right="2209"/>
        <w:jc w:val="both"/>
        <w:rPr>
          <w:b/>
          <w:lang w:eastAsia="ar-SA"/>
        </w:rPr>
      </w:pPr>
    </w:p>
    <w:p w:rsidR="00075270" w:rsidRPr="00483DEF" w:rsidRDefault="00075270" w:rsidP="00075270">
      <w:pPr>
        <w:tabs>
          <w:tab w:val="right" w:pos="9781"/>
        </w:tabs>
        <w:suppressAutoHyphens/>
        <w:ind w:right="2209"/>
        <w:jc w:val="both"/>
        <w:rPr>
          <w:b/>
          <w:i/>
          <w:lang w:eastAsia="ar-SA"/>
        </w:rPr>
      </w:pPr>
      <w:r w:rsidRPr="00483DEF">
        <w:rPr>
          <w:b/>
          <w:i/>
          <w:lang w:eastAsia="ar-SA"/>
        </w:rPr>
        <w:t>Wydatki bieżące</w:t>
      </w:r>
      <w:r w:rsidRPr="00483DEF">
        <w:rPr>
          <w:b/>
          <w:i/>
          <w:lang w:eastAsia="ar-SA"/>
        </w:rPr>
        <w:tab/>
      </w:r>
      <w:r w:rsidR="0020775C" w:rsidRPr="00483DEF">
        <w:rPr>
          <w:b/>
          <w:i/>
          <w:lang w:eastAsia="ar-SA"/>
        </w:rPr>
        <w:t>27.718.579,55</w:t>
      </w:r>
    </w:p>
    <w:p w:rsidR="00075270" w:rsidRPr="00483DEF" w:rsidRDefault="00075270" w:rsidP="00075270">
      <w:pPr>
        <w:tabs>
          <w:tab w:val="right" w:pos="9781"/>
        </w:tabs>
        <w:ind w:right="2209"/>
        <w:jc w:val="both"/>
        <w:outlineLvl w:val="0"/>
        <w:rPr>
          <w:szCs w:val="20"/>
          <w:lang w:eastAsia="ar-SA"/>
        </w:rPr>
      </w:pPr>
      <w:r w:rsidRPr="00483DEF">
        <w:rPr>
          <w:szCs w:val="20"/>
        </w:rPr>
        <w:t>Wydatki bieżące jednostek budżetowych na utrzymanie publicznych szkół podstawowych obejmują:</w:t>
      </w:r>
    </w:p>
    <w:p w:rsidR="00075270" w:rsidRPr="00483DEF" w:rsidRDefault="00075270" w:rsidP="00910D4E">
      <w:pPr>
        <w:numPr>
          <w:ilvl w:val="0"/>
          <w:numId w:val="34"/>
        </w:numPr>
        <w:tabs>
          <w:tab w:val="num" w:pos="708"/>
          <w:tab w:val="right" w:pos="9781"/>
        </w:tabs>
        <w:suppressAutoHyphens/>
        <w:ind w:right="2209"/>
        <w:jc w:val="both"/>
        <w:rPr>
          <w:i/>
          <w:szCs w:val="20"/>
          <w:lang w:eastAsia="ar-SA"/>
        </w:rPr>
      </w:pPr>
      <w:r w:rsidRPr="00483DEF">
        <w:rPr>
          <w:szCs w:val="20"/>
          <w:lang w:eastAsia="ar-SA"/>
        </w:rPr>
        <w:t>wynagrodzenia i składki od nich naliczane</w:t>
      </w:r>
      <w:r w:rsidRPr="00483DEF">
        <w:rPr>
          <w:szCs w:val="20"/>
          <w:lang w:eastAsia="ar-SA"/>
        </w:rPr>
        <w:tab/>
      </w:r>
      <w:r w:rsidR="0020775C" w:rsidRPr="00483DEF">
        <w:rPr>
          <w:szCs w:val="20"/>
          <w:lang w:eastAsia="ar-SA"/>
        </w:rPr>
        <w:t>22.038.941,21</w:t>
      </w:r>
    </w:p>
    <w:p w:rsidR="00075270" w:rsidRPr="00483DEF" w:rsidRDefault="00075270" w:rsidP="007D1382">
      <w:pPr>
        <w:numPr>
          <w:ilvl w:val="0"/>
          <w:numId w:val="122"/>
        </w:numPr>
        <w:tabs>
          <w:tab w:val="left" w:pos="851"/>
          <w:tab w:val="right" w:pos="9781"/>
        </w:tabs>
        <w:suppressAutoHyphens/>
        <w:ind w:right="2209"/>
        <w:jc w:val="both"/>
        <w:rPr>
          <w:i/>
          <w:lang w:eastAsia="ar-SA"/>
        </w:rPr>
      </w:pPr>
      <w:r w:rsidRPr="00483DEF">
        <w:rPr>
          <w:i/>
          <w:szCs w:val="20"/>
          <w:lang w:eastAsia="ar-SA"/>
        </w:rPr>
        <w:t xml:space="preserve"> wynagrodzenia osobowe pracowników</w:t>
      </w:r>
      <w:r w:rsidRPr="00483DEF">
        <w:rPr>
          <w:i/>
          <w:szCs w:val="20"/>
          <w:lang w:eastAsia="ar-SA"/>
        </w:rPr>
        <w:tab/>
      </w:r>
      <w:r w:rsidR="00EE34BA" w:rsidRPr="00483DEF">
        <w:rPr>
          <w:i/>
          <w:szCs w:val="20"/>
          <w:lang w:eastAsia="ar-SA"/>
        </w:rPr>
        <w:t>2.671.680,18</w:t>
      </w:r>
    </w:p>
    <w:p w:rsidR="00075270" w:rsidRPr="00483DEF" w:rsidRDefault="00075270" w:rsidP="00910D4E">
      <w:pPr>
        <w:numPr>
          <w:ilvl w:val="0"/>
          <w:numId w:val="35"/>
        </w:numPr>
        <w:tabs>
          <w:tab w:val="left" w:pos="851"/>
          <w:tab w:val="right" w:pos="9781"/>
        </w:tabs>
        <w:suppressAutoHyphens/>
        <w:ind w:left="851" w:right="2209" w:hanging="425"/>
        <w:jc w:val="both"/>
        <w:rPr>
          <w:i/>
          <w:lang w:eastAsia="ar-SA"/>
        </w:rPr>
      </w:pPr>
      <w:r w:rsidRPr="00483DEF">
        <w:rPr>
          <w:i/>
          <w:lang w:eastAsia="ar-SA"/>
        </w:rPr>
        <w:t>dodatkowe wynagrodzenie roczne</w:t>
      </w:r>
      <w:r w:rsidRPr="00483DEF">
        <w:rPr>
          <w:i/>
          <w:lang w:eastAsia="ar-SA"/>
        </w:rPr>
        <w:tab/>
      </w:r>
      <w:r w:rsidR="00EE34BA" w:rsidRPr="00483DEF">
        <w:rPr>
          <w:i/>
          <w:lang w:eastAsia="ar-SA"/>
        </w:rPr>
        <w:t>231.321,66</w:t>
      </w:r>
    </w:p>
    <w:p w:rsidR="00075270" w:rsidRPr="00483DEF" w:rsidRDefault="00075270" w:rsidP="00910D4E">
      <w:pPr>
        <w:numPr>
          <w:ilvl w:val="0"/>
          <w:numId w:val="35"/>
        </w:numPr>
        <w:tabs>
          <w:tab w:val="left" w:pos="851"/>
          <w:tab w:val="right" w:pos="9781"/>
        </w:tabs>
        <w:suppressAutoHyphens/>
        <w:ind w:left="851" w:right="2209" w:hanging="425"/>
        <w:jc w:val="both"/>
        <w:rPr>
          <w:i/>
          <w:lang w:eastAsia="ar-SA"/>
        </w:rPr>
      </w:pPr>
      <w:r w:rsidRPr="00483DEF">
        <w:rPr>
          <w:i/>
          <w:lang w:eastAsia="ar-SA"/>
        </w:rPr>
        <w:t>składki na ubezpieczenie społeczne i Fundusz Pracy</w:t>
      </w:r>
      <w:r w:rsidRPr="00483DEF">
        <w:rPr>
          <w:i/>
          <w:lang w:eastAsia="ar-SA"/>
        </w:rPr>
        <w:tab/>
        <w:t>3.</w:t>
      </w:r>
      <w:r w:rsidR="00EE34BA" w:rsidRPr="00483DEF">
        <w:rPr>
          <w:i/>
          <w:lang w:eastAsia="ar-SA"/>
        </w:rPr>
        <w:t>348.579,83</w:t>
      </w:r>
    </w:p>
    <w:p w:rsidR="00075270" w:rsidRPr="00483DEF" w:rsidRDefault="00075270" w:rsidP="00910D4E">
      <w:pPr>
        <w:numPr>
          <w:ilvl w:val="0"/>
          <w:numId w:val="35"/>
        </w:numPr>
        <w:tabs>
          <w:tab w:val="left" w:pos="851"/>
          <w:tab w:val="right" w:pos="9781"/>
        </w:tabs>
        <w:suppressAutoHyphens/>
        <w:ind w:left="851" w:right="2209" w:hanging="425"/>
        <w:jc w:val="both"/>
        <w:rPr>
          <w:szCs w:val="20"/>
          <w:lang w:eastAsia="ar-SA"/>
        </w:rPr>
      </w:pPr>
      <w:r w:rsidRPr="00483DEF">
        <w:rPr>
          <w:i/>
          <w:lang w:eastAsia="ar-SA"/>
        </w:rPr>
        <w:t>wynagrodzenia bezosobowe</w:t>
      </w:r>
      <w:r w:rsidRPr="00483DEF">
        <w:rPr>
          <w:i/>
          <w:lang w:eastAsia="ar-SA"/>
        </w:rPr>
        <w:tab/>
      </w:r>
      <w:r w:rsidR="00EE34BA" w:rsidRPr="00483DEF">
        <w:rPr>
          <w:i/>
          <w:lang w:eastAsia="ar-SA"/>
        </w:rPr>
        <w:t>94.087,35</w:t>
      </w:r>
    </w:p>
    <w:p w:rsidR="00075270" w:rsidRPr="00483DEF" w:rsidRDefault="00075270" w:rsidP="00910D4E">
      <w:pPr>
        <w:numPr>
          <w:ilvl w:val="0"/>
          <w:numId w:val="35"/>
        </w:numPr>
        <w:tabs>
          <w:tab w:val="left" w:pos="851"/>
          <w:tab w:val="right" w:pos="9781"/>
        </w:tabs>
        <w:suppressAutoHyphens/>
        <w:ind w:left="851" w:right="2209" w:hanging="425"/>
        <w:jc w:val="both"/>
        <w:rPr>
          <w:szCs w:val="20"/>
          <w:lang w:eastAsia="ar-SA"/>
        </w:rPr>
      </w:pPr>
      <w:r w:rsidRPr="00483DEF">
        <w:rPr>
          <w:i/>
          <w:lang w:eastAsia="ar-SA"/>
        </w:rPr>
        <w:t>wpłaty na PPK finansowane przez podmiot zatrudniający</w:t>
      </w:r>
      <w:r w:rsidRPr="00483DEF">
        <w:rPr>
          <w:i/>
          <w:lang w:eastAsia="ar-SA"/>
        </w:rPr>
        <w:tab/>
      </w:r>
      <w:r w:rsidR="00EE34BA" w:rsidRPr="00483DEF">
        <w:rPr>
          <w:i/>
          <w:lang w:eastAsia="ar-SA"/>
        </w:rPr>
        <w:t>27.410,74</w:t>
      </w:r>
    </w:p>
    <w:p w:rsidR="00EE34BA" w:rsidRPr="00483DEF" w:rsidRDefault="00EE34BA" w:rsidP="00910D4E">
      <w:pPr>
        <w:numPr>
          <w:ilvl w:val="0"/>
          <w:numId w:val="35"/>
        </w:numPr>
        <w:tabs>
          <w:tab w:val="left" w:pos="851"/>
          <w:tab w:val="right" w:pos="9781"/>
        </w:tabs>
        <w:suppressAutoHyphens/>
        <w:ind w:left="851" w:right="2209" w:hanging="425"/>
        <w:jc w:val="both"/>
        <w:rPr>
          <w:szCs w:val="20"/>
          <w:lang w:eastAsia="ar-SA"/>
        </w:rPr>
      </w:pPr>
      <w:r w:rsidRPr="00483DEF">
        <w:rPr>
          <w:i/>
          <w:lang w:eastAsia="ar-SA"/>
        </w:rPr>
        <w:t>wynagrodzenie osobowe nauczycieli</w:t>
      </w:r>
      <w:r w:rsidRPr="00483DEF">
        <w:rPr>
          <w:i/>
          <w:lang w:eastAsia="ar-SA"/>
        </w:rPr>
        <w:tab/>
        <w:t>14.460.239,81</w:t>
      </w:r>
    </w:p>
    <w:p w:rsidR="00EE34BA" w:rsidRPr="00483DEF" w:rsidRDefault="00EE34BA" w:rsidP="00910D4E">
      <w:pPr>
        <w:numPr>
          <w:ilvl w:val="0"/>
          <w:numId w:val="35"/>
        </w:numPr>
        <w:tabs>
          <w:tab w:val="left" w:pos="851"/>
          <w:tab w:val="right" w:pos="9781"/>
        </w:tabs>
        <w:suppressAutoHyphens/>
        <w:ind w:left="851" w:right="2209" w:hanging="425"/>
        <w:jc w:val="both"/>
        <w:rPr>
          <w:szCs w:val="20"/>
          <w:lang w:eastAsia="ar-SA"/>
        </w:rPr>
      </w:pPr>
      <w:r w:rsidRPr="00483DEF">
        <w:rPr>
          <w:i/>
          <w:lang w:eastAsia="ar-SA"/>
        </w:rPr>
        <w:t>dodatkowe wynagrodzenia roczne nauczycieli</w:t>
      </w:r>
      <w:r w:rsidRPr="00483DEF">
        <w:rPr>
          <w:i/>
          <w:lang w:eastAsia="ar-SA"/>
        </w:rPr>
        <w:tab/>
        <w:t>1.205.621,64</w:t>
      </w:r>
    </w:p>
    <w:p w:rsidR="00075270" w:rsidRPr="00483DEF" w:rsidRDefault="00075270" w:rsidP="00910D4E">
      <w:pPr>
        <w:numPr>
          <w:ilvl w:val="0"/>
          <w:numId w:val="34"/>
        </w:numPr>
        <w:tabs>
          <w:tab w:val="num" w:pos="708"/>
          <w:tab w:val="right" w:pos="9781"/>
        </w:tabs>
        <w:suppressAutoHyphens/>
        <w:ind w:right="2209"/>
        <w:jc w:val="both"/>
        <w:rPr>
          <w:i/>
          <w:lang w:eastAsia="ar-SA"/>
        </w:rPr>
      </w:pPr>
      <w:r w:rsidRPr="00483DEF">
        <w:rPr>
          <w:szCs w:val="20"/>
          <w:lang w:eastAsia="ar-SA"/>
        </w:rPr>
        <w:t>wydatki związane z realizacją zadań statutowych</w:t>
      </w:r>
      <w:r w:rsidRPr="00483DEF">
        <w:rPr>
          <w:szCs w:val="20"/>
          <w:lang w:eastAsia="ar-SA"/>
        </w:rPr>
        <w:tab/>
      </w:r>
      <w:r w:rsidR="0020775C" w:rsidRPr="00483DEF">
        <w:rPr>
          <w:szCs w:val="20"/>
          <w:lang w:eastAsia="ar-SA"/>
        </w:rPr>
        <w:t>4.419.444,44</w:t>
      </w:r>
    </w:p>
    <w:p w:rsidR="00075270" w:rsidRPr="00483DEF" w:rsidRDefault="00075270" w:rsidP="00910D4E">
      <w:pPr>
        <w:numPr>
          <w:ilvl w:val="0"/>
          <w:numId w:val="35"/>
        </w:numPr>
        <w:tabs>
          <w:tab w:val="left" w:pos="851"/>
          <w:tab w:val="right" w:pos="9781"/>
        </w:tabs>
        <w:suppressAutoHyphens/>
        <w:ind w:left="851" w:right="2067" w:hanging="425"/>
        <w:jc w:val="both"/>
        <w:rPr>
          <w:i/>
          <w:lang w:eastAsia="ar-SA"/>
        </w:rPr>
      </w:pPr>
      <w:r w:rsidRPr="00483DEF">
        <w:rPr>
          <w:i/>
          <w:lang w:eastAsia="ar-SA"/>
        </w:rPr>
        <w:t>wpłaty na Państwowy Fundusz Rehabilitacji Osób Niepełnosprawnych</w:t>
      </w:r>
      <w:r w:rsidRPr="00483DEF">
        <w:rPr>
          <w:i/>
          <w:lang w:eastAsia="ar-SA"/>
        </w:rPr>
        <w:tab/>
      </w:r>
      <w:r w:rsidR="00EE34BA" w:rsidRPr="00483DEF">
        <w:rPr>
          <w:i/>
          <w:lang w:eastAsia="ar-SA"/>
        </w:rPr>
        <w:t>805,00</w:t>
      </w:r>
    </w:p>
    <w:p w:rsidR="00075270" w:rsidRPr="00483DEF" w:rsidRDefault="00075270" w:rsidP="00910D4E">
      <w:pPr>
        <w:numPr>
          <w:ilvl w:val="0"/>
          <w:numId w:val="35"/>
        </w:numPr>
        <w:tabs>
          <w:tab w:val="left" w:pos="851"/>
          <w:tab w:val="right" w:pos="9781"/>
        </w:tabs>
        <w:suppressAutoHyphens/>
        <w:ind w:left="851" w:right="2209" w:hanging="425"/>
        <w:jc w:val="both"/>
        <w:rPr>
          <w:i/>
          <w:lang w:eastAsia="ar-SA"/>
        </w:rPr>
      </w:pPr>
      <w:r w:rsidRPr="00483DEF">
        <w:rPr>
          <w:i/>
          <w:lang w:eastAsia="ar-SA"/>
        </w:rPr>
        <w:t>zakup materiałów i wyposażenia</w:t>
      </w:r>
      <w:r w:rsidRPr="00483DEF">
        <w:rPr>
          <w:i/>
          <w:lang w:eastAsia="ar-SA"/>
        </w:rPr>
        <w:tab/>
      </w:r>
      <w:r w:rsidR="00EE34BA" w:rsidRPr="00483DEF">
        <w:rPr>
          <w:i/>
          <w:lang w:eastAsia="ar-SA"/>
        </w:rPr>
        <w:t>263.370,39</w:t>
      </w:r>
    </w:p>
    <w:p w:rsidR="00635070" w:rsidRPr="00483DEF" w:rsidRDefault="00635070" w:rsidP="00075270">
      <w:pPr>
        <w:tabs>
          <w:tab w:val="right" w:pos="9781"/>
        </w:tabs>
        <w:suppressAutoHyphens/>
        <w:ind w:left="851" w:right="2209"/>
        <w:jc w:val="both"/>
        <w:rPr>
          <w:i/>
          <w:lang w:eastAsia="ar-SA"/>
        </w:rPr>
      </w:pPr>
      <w:r w:rsidRPr="00483DEF">
        <w:rPr>
          <w:i/>
          <w:lang w:eastAsia="ar-SA"/>
        </w:rPr>
        <w:t>(SP-1 akcesoria komputerowe, art. papiernicze i materiały biurowe, druki, art. elektryczne, materiały do remontu i prac bieżących konserwatora, środki czystości, mies</w:t>
      </w:r>
      <w:r w:rsidR="007E7193" w:rsidRPr="00483DEF">
        <w:rPr>
          <w:i/>
          <w:lang w:eastAsia="ar-SA"/>
        </w:rPr>
        <w:t>zanka piaskowo-solna, paliwo do </w:t>
      </w:r>
      <w:r w:rsidRPr="00483DEF">
        <w:rPr>
          <w:i/>
          <w:lang w:eastAsia="ar-SA"/>
        </w:rPr>
        <w:t xml:space="preserve">kosiarki, folia samoprzylepna, folia do sali językowej, wyposażenie: apteczki szkolne, czajnik, wkrętarka, radioodbiorniki do Sali językowej, regały, stół, tablica interaktywna, mata gimnastyczna, taboret </w:t>
      </w:r>
      <w:proofErr w:type="spellStart"/>
      <w:r w:rsidRPr="00483DEF">
        <w:rPr>
          <w:i/>
          <w:lang w:eastAsia="ar-SA"/>
        </w:rPr>
        <w:t>fexi</w:t>
      </w:r>
      <w:proofErr w:type="spellEnd"/>
      <w:r w:rsidRPr="00483DEF">
        <w:rPr>
          <w:i/>
          <w:lang w:eastAsia="ar-SA"/>
        </w:rPr>
        <w:t>, wyposaże</w:t>
      </w:r>
      <w:r w:rsidR="007E7193" w:rsidRPr="00483DEF">
        <w:rPr>
          <w:i/>
          <w:lang w:eastAsia="ar-SA"/>
        </w:rPr>
        <w:t>nie Sali zabaw, gry dla uczniów;</w:t>
      </w:r>
    </w:p>
    <w:p w:rsidR="00635070" w:rsidRPr="00483DEF" w:rsidRDefault="00635070" w:rsidP="00635070">
      <w:pPr>
        <w:widowControl w:val="0"/>
        <w:tabs>
          <w:tab w:val="right" w:pos="9781"/>
        </w:tabs>
        <w:suppressAutoHyphens/>
        <w:spacing w:line="259" w:lineRule="auto"/>
        <w:ind w:left="851" w:right="2209"/>
        <w:jc w:val="both"/>
        <w:rPr>
          <w:i/>
          <w:lang w:eastAsia="ar-SA"/>
        </w:rPr>
      </w:pPr>
      <w:r w:rsidRPr="00483DEF">
        <w:rPr>
          <w:i/>
          <w:lang w:eastAsia="ar-SA"/>
        </w:rPr>
        <w:t xml:space="preserve">SP-2 czasopisma i prenumeraty, artykuły elektryczne, artykuły ogrodnicze, artykuły papiernicze i </w:t>
      </w:r>
      <w:r w:rsidR="007E7193" w:rsidRPr="00483DEF">
        <w:rPr>
          <w:i/>
          <w:lang w:eastAsia="ar-SA"/>
        </w:rPr>
        <w:t>materiały biurowe, materiały do </w:t>
      </w:r>
      <w:r w:rsidRPr="00483DEF">
        <w:rPr>
          <w:i/>
          <w:lang w:eastAsia="ar-SA"/>
        </w:rPr>
        <w:t xml:space="preserve">remontów i prac bieżących, środki czystości, leki do apteczki, szyny stabilizujące, pad do sprzątania; </w:t>
      </w:r>
    </w:p>
    <w:p w:rsidR="00635070" w:rsidRPr="00483DEF" w:rsidRDefault="00635070" w:rsidP="00635070">
      <w:pPr>
        <w:tabs>
          <w:tab w:val="right" w:pos="9781"/>
        </w:tabs>
        <w:suppressAutoHyphens/>
        <w:ind w:left="851" w:right="2209"/>
        <w:jc w:val="both"/>
        <w:rPr>
          <w:i/>
          <w:lang w:eastAsia="ar-SA"/>
        </w:rPr>
      </w:pPr>
      <w:r w:rsidRPr="00483DEF">
        <w:rPr>
          <w:i/>
          <w:lang w:eastAsia="ar-SA"/>
        </w:rPr>
        <w:t xml:space="preserve">SP-4 akcesoria komputerowe, wyposażenie apteczek, artykuły ogrodnicze, artykuły papiernicze i materiały biurowe i druki, materiały do remontów i prac bieżących, środki czystości, paliwo do kosiarki, gilosze świadectw, druki kart rowerowych, karty biblioteczne, prasa, </w:t>
      </w:r>
      <w:r w:rsidRPr="00483DEF">
        <w:rPr>
          <w:i/>
          <w:lang w:eastAsia="ar-SA"/>
        </w:rPr>
        <w:lastRenderedPageBreak/>
        <w:t>paczki dla emerytów ZNP, nagrody w konkursie biologicznym OMNIBUS</w:t>
      </w:r>
      <w:r w:rsidR="007E7193" w:rsidRPr="00483DEF">
        <w:rPr>
          <w:i/>
          <w:lang w:eastAsia="ar-SA"/>
        </w:rPr>
        <w:t>;</w:t>
      </w:r>
    </w:p>
    <w:p w:rsidR="00635070" w:rsidRPr="00483DEF" w:rsidRDefault="00635070" w:rsidP="00635070">
      <w:pPr>
        <w:widowControl w:val="0"/>
        <w:tabs>
          <w:tab w:val="right" w:pos="9781"/>
        </w:tabs>
        <w:suppressAutoHyphens/>
        <w:spacing w:line="259" w:lineRule="auto"/>
        <w:ind w:left="851" w:right="2209"/>
        <w:jc w:val="both"/>
        <w:rPr>
          <w:i/>
          <w:lang w:eastAsia="ar-SA"/>
        </w:rPr>
      </w:pPr>
      <w:r w:rsidRPr="00483DEF">
        <w:rPr>
          <w:i/>
          <w:lang w:eastAsia="ar-SA"/>
        </w:rPr>
        <w:t>SP-6 akcesoria komputerowe, artykuły papiernicze i materiały biurowe, druki, dzienniki lekcyjne, art. ogrodnicze, materiały do remontów i prac bieżących konserwatora, prasa mate</w:t>
      </w:r>
      <w:r w:rsidR="007E7193" w:rsidRPr="00483DEF">
        <w:rPr>
          <w:i/>
          <w:lang w:eastAsia="ar-SA"/>
        </w:rPr>
        <w:t>riały szkoleniowe, czasopisma i </w:t>
      </w:r>
      <w:r w:rsidRPr="00483DEF">
        <w:rPr>
          <w:i/>
          <w:lang w:eastAsia="ar-SA"/>
        </w:rPr>
        <w:t xml:space="preserve">prenumeraty, środki czystości, mieszanka piaskowo-solna, wyposażenie – tablice informacyjne, sznur pleciony, siatka do tenisa; </w:t>
      </w:r>
    </w:p>
    <w:p w:rsidR="00635070" w:rsidRPr="00483DEF" w:rsidRDefault="00635070" w:rsidP="00635070">
      <w:pPr>
        <w:pStyle w:val="Akapitzlist"/>
        <w:widowControl w:val="0"/>
        <w:tabs>
          <w:tab w:val="right" w:pos="9781"/>
        </w:tabs>
        <w:suppressAutoHyphens/>
        <w:spacing w:after="0"/>
        <w:ind w:left="851" w:right="2211"/>
        <w:jc w:val="both"/>
        <w:rPr>
          <w:rFonts w:ascii="Times New Roman" w:hAnsi="Times New Roman"/>
          <w:i/>
          <w:sz w:val="24"/>
          <w:szCs w:val="24"/>
          <w:lang w:eastAsia="ar-SA"/>
        </w:rPr>
      </w:pPr>
      <w:r w:rsidRPr="00483DEF">
        <w:rPr>
          <w:rFonts w:ascii="Times New Roman" w:hAnsi="Times New Roman"/>
          <w:i/>
          <w:sz w:val="24"/>
          <w:szCs w:val="24"/>
          <w:lang w:eastAsia="ar-SA"/>
        </w:rPr>
        <w:t xml:space="preserve">ZSP akcesoria komputerowe, artykuły ogrodnicze, artykuły medyczne, druki, artykuły papiernicze i materiały biurowe, zakup licencji programów komputerowych, materiały do remontów i prac bieżących, środki czystości, wyposażenie apteczki szkolnej, dyplomy i puchary, książki, nagrody dla uczniów, wyposażenie – meble do pokoju nauczycielskiego, umywalka, tablica, gablota, radioodtwarzacz, antena </w:t>
      </w:r>
      <w:proofErr w:type="spellStart"/>
      <w:r w:rsidRPr="00483DEF">
        <w:rPr>
          <w:rFonts w:ascii="Times New Roman" w:hAnsi="Times New Roman"/>
          <w:i/>
          <w:sz w:val="24"/>
          <w:szCs w:val="24"/>
          <w:lang w:eastAsia="ar-SA"/>
        </w:rPr>
        <w:t>wi-fi</w:t>
      </w:r>
      <w:proofErr w:type="spellEnd"/>
      <w:r w:rsidRPr="00483DEF">
        <w:rPr>
          <w:rFonts w:ascii="Times New Roman" w:hAnsi="Times New Roman"/>
          <w:i/>
          <w:sz w:val="24"/>
          <w:szCs w:val="24"/>
          <w:lang w:eastAsia="ar-SA"/>
        </w:rPr>
        <w:t>, laptopy, ławka, krzesła</w:t>
      </w:r>
      <w:r w:rsidRPr="00483DEF">
        <w:rPr>
          <w:rFonts w:ascii="Times New Roman" w:hAnsi="Times New Roman"/>
          <w:b/>
          <w:i/>
          <w:sz w:val="24"/>
          <w:szCs w:val="24"/>
          <w:lang w:eastAsia="ar-SA"/>
        </w:rPr>
        <w:t>)</w:t>
      </w:r>
      <w:r w:rsidRPr="00483DEF">
        <w:rPr>
          <w:rFonts w:ascii="Times New Roman" w:hAnsi="Times New Roman"/>
          <w:i/>
          <w:sz w:val="24"/>
          <w:szCs w:val="24"/>
          <w:lang w:eastAsia="ar-SA"/>
        </w:rPr>
        <w:t xml:space="preserve">; </w:t>
      </w:r>
    </w:p>
    <w:p w:rsidR="00075270" w:rsidRPr="00483DEF" w:rsidRDefault="00075270" w:rsidP="00910D4E">
      <w:pPr>
        <w:numPr>
          <w:ilvl w:val="0"/>
          <w:numId w:val="18"/>
        </w:numPr>
        <w:tabs>
          <w:tab w:val="clear" w:pos="360"/>
          <w:tab w:val="num" w:pos="851"/>
          <w:tab w:val="right" w:pos="9781"/>
        </w:tabs>
        <w:suppressAutoHyphens/>
        <w:ind w:left="851" w:right="2209" w:hanging="709"/>
        <w:jc w:val="both"/>
        <w:rPr>
          <w:i/>
          <w:lang w:eastAsia="ar-SA"/>
        </w:rPr>
      </w:pPr>
      <w:r w:rsidRPr="00483DEF">
        <w:rPr>
          <w:i/>
          <w:lang w:eastAsia="ar-SA"/>
        </w:rPr>
        <w:t>zakup usług zdrowotn</w:t>
      </w:r>
      <w:r w:rsidR="00EE34BA" w:rsidRPr="00483DEF">
        <w:rPr>
          <w:i/>
          <w:lang w:eastAsia="ar-SA"/>
        </w:rPr>
        <w:t>ych</w:t>
      </w:r>
      <w:r w:rsidR="00EE34BA" w:rsidRPr="00483DEF">
        <w:rPr>
          <w:i/>
          <w:lang w:eastAsia="ar-SA"/>
        </w:rPr>
        <w:tab/>
        <w:t>36.499,42</w:t>
      </w:r>
    </w:p>
    <w:p w:rsidR="00A54B61" w:rsidRPr="00483DEF" w:rsidRDefault="00A54B61" w:rsidP="00910D4E">
      <w:pPr>
        <w:numPr>
          <w:ilvl w:val="0"/>
          <w:numId w:val="18"/>
        </w:numPr>
        <w:tabs>
          <w:tab w:val="clear" w:pos="360"/>
          <w:tab w:val="num" w:pos="851"/>
          <w:tab w:val="right" w:pos="9781"/>
        </w:tabs>
        <w:suppressAutoHyphens/>
        <w:ind w:left="851" w:right="2209" w:hanging="709"/>
        <w:jc w:val="both"/>
        <w:rPr>
          <w:i/>
          <w:lang w:eastAsia="ar-SA"/>
        </w:rPr>
      </w:pPr>
      <w:r w:rsidRPr="00483DEF">
        <w:rPr>
          <w:i/>
          <w:lang w:eastAsia="ar-SA"/>
        </w:rPr>
        <w:t>zakup środków  dydaktycznych i książek</w:t>
      </w:r>
      <w:r w:rsidRPr="00483DEF">
        <w:rPr>
          <w:i/>
          <w:lang w:eastAsia="ar-SA"/>
        </w:rPr>
        <w:tab/>
        <w:t>843.138,86</w:t>
      </w:r>
    </w:p>
    <w:p w:rsidR="00A54B61" w:rsidRPr="00483DEF" w:rsidRDefault="00A54B61" w:rsidP="00910D4E">
      <w:pPr>
        <w:numPr>
          <w:ilvl w:val="0"/>
          <w:numId w:val="18"/>
        </w:numPr>
        <w:tabs>
          <w:tab w:val="clear" w:pos="360"/>
          <w:tab w:val="left" w:pos="851"/>
          <w:tab w:val="right" w:pos="9781"/>
        </w:tabs>
        <w:suppressAutoHyphens/>
        <w:ind w:left="851" w:right="2209" w:hanging="709"/>
        <w:jc w:val="both"/>
        <w:rPr>
          <w:i/>
          <w:lang w:eastAsia="ar-SA"/>
        </w:rPr>
      </w:pPr>
      <w:r w:rsidRPr="00483DEF">
        <w:rPr>
          <w:i/>
          <w:lang w:eastAsia="ar-SA"/>
        </w:rPr>
        <w:t>zakup energii</w:t>
      </w:r>
      <w:r w:rsidRPr="00483DEF">
        <w:rPr>
          <w:i/>
          <w:lang w:eastAsia="ar-SA"/>
        </w:rPr>
        <w:tab/>
        <w:t>1.270.810,61</w:t>
      </w:r>
    </w:p>
    <w:p w:rsidR="009C798C" w:rsidRPr="00483DEF" w:rsidRDefault="00A54B61" w:rsidP="009C798C">
      <w:pPr>
        <w:tabs>
          <w:tab w:val="right" w:pos="9781"/>
        </w:tabs>
        <w:suppressAutoHyphens/>
        <w:ind w:left="851" w:right="2209"/>
        <w:jc w:val="both"/>
        <w:rPr>
          <w:i/>
          <w:lang w:eastAsia="ar-SA"/>
        </w:rPr>
      </w:pPr>
      <w:r w:rsidRPr="00483DEF">
        <w:rPr>
          <w:i/>
          <w:lang w:eastAsia="ar-SA"/>
        </w:rPr>
        <w:t>zakup usług remontowych</w:t>
      </w:r>
      <w:r w:rsidR="009C798C" w:rsidRPr="00483DEF">
        <w:rPr>
          <w:i/>
          <w:lang w:eastAsia="ar-SA"/>
        </w:rPr>
        <w:t xml:space="preserve"> (w tym PRZYSTAŃ ZABAWY – sala aktywności dla uczniów klas 1-3 ( zada</w:t>
      </w:r>
      <w:r w:rsidR="007E7193" w:rsidRPr="00483DEF">
        <w:rPr>
          <w:i/>
          <w:lang w:eastAsia="ar-SA"/>
        </w:rPr>
        <w:t>nie z Budżetu Obywatelskiego na </w:t>
      </w:r>
      <w:r w:rsidR="009C798C" w:rsidRPr="00483DEF">
        <w:rPr>
          <w:i/>
          <w:lang w:eastAsia="ar-SA"/>
        </w:rPr>
        <w:t>2022 rok – 10.358,05)</w:t>
      </w:r>
      <w:r w:rsidR="00112807">
        <w:rPr>
          <w:i/>
          <w:lang w:eastAsia="ar-SA"/>
        </w:rPr>
        <w:tab/>
        <w:t>253.886,73</w:t>
      </w:r>
    </w:p>
    <w:p w:rsidR="00075270" w:rsidRPr="00483DEF" w:rsidRDefault="00075270" w:rsidP="00910D4E">
      <w:pPr>
        <w:numPr>
          <w:ilvl w:val="0"/>
          <w:numId w:val="18"/>
        </w:numPr>
        <w:tabs>
          <w:tab w:val="clear" w:pos="360"/>
          <w:tab w:val="num" w:pos="851"/>
          <w:tab w:val="right" w:pos="9781"/>
        </w:tabs>
        <w:suppressAutoHyphens/>
        <w:ind w:left="851" w:right="2209" w:hanging="709"/>
        <w:jc w:val="both"/>
        <w:rPr>
          <w:i/>
          <w:lang w:eastAsia="ar-SA"/>
        </w:rPr>
      </w:pPr>
      <w:r w:rsidRPr="00483DEF">
        <w:rPr>
          <w:i/>
          <w:lang w:eastAsia="ar-SA"/>
        </w:rPr>
        <w:t>zakup usług pozostałych</w:t>
      </w:r>
      <w:r w:rsidRPr="00483DEF">
        <w:rPr>
          <w:i/>
          <w:lang w:eastAsia="ar-SA"/>
        </w:rPr>
        <w:tab/>
      </w:r>
      <w:r w:rsidR="0020775C" w:rsidRPr="00483DEF">
        <w:rPr>
          <w:i/>
          <w:lang w:eastAsia="ar-SA"/>
        </w:rPr>
        <w:t>470.862,19</w:t>
      </w:r>
    </w:p>
    <w:p w:rsidR="00075270" w:rsidRPr="00483DEF" w:rsidRDefault="00075270" w:rsidP="00075270">
      <w:pPr>
        <w:tabs>
          <w:tab w:val="right" w:pos="9781"/>
        </w:tabs>
        <w:suppressAutoHyphens/>
        <w:ind w:left="851" w:right="2209"/>
        <w:jc w:val="both"/>
        <w:rPr>
          <w:i/>
          <w:lang w:eastAsia="ar-SA"/>
        </w:rPr>
      </w:pPr>
      <w:r w:rsidRPr="00483DEF">
        <w:rPr>
          <w:i/>
          <w:lang w:eastAsia="ar-SA"/>
        </w:rPr>
        <w:t xml:space="preserve">w tym, m. in.: </w:t>
      </w:r>
      <w:r w:rsidR="00202733" w:rsidRPr="00483DEF">
        <w:rPr>
          <w:i/>
          <w:lang w:eastAsia="ar-SA"/>
        </w:rPr>
        <w:t>(SP1 - kontynuacja licencji programów komputerowych, dostęp do portali internetowych, eksploatacja węzła cieplnego, kontrole, przeglądy, badania sprzętu, opłaty pocztowe i koszty przesyłki, obsługa w ramach BHP, ochrona mienia i dozorowanie, odprowadzenie ścieków, usługi informatyczne, usługi transportowe, koszty dojazdu, wywóz nieczystości, uczestnictwo w programie Szkolny Klub Sportowy, usługi ślusarskie- dorabianie kluczy, obsługa serwisowa, najem pływania, zabezpieczenie medyczne, wykonanie pieczątek, usługi kanalizacyjne</w:t>
      </w:r>
      <w:r w:rsidRPr="00483DEF">
        <w:rPr>
          <w:i/>
          <w:lang w:eastAsia="ar-SA"/>
        </w:rPr>
        <w:t xml:space="preserve">; </w:t>
      </w:r>
      <w:r w:rsidR="009C798C" w:rsidRPr="00483DEF">
        <w:rPr>
          <w:i/>
          <w:lang w:eastAsia="ar-SA"/>
        </w:rPr>
        <w:t>PRZYSTAŃ ZABAWY – sala ak</w:t>
      </w:r>
      <w:r w:rsidR="007E7193" w:rsidRPr="00483DEF">
        <w:rPr>
          <w:i/>
          <w:lang w:eastAsia="ar-SA"/>
        </w:rPr>
        <w:t>tywności dla uczniów klas 1-3 (</w:t>
      </w:r>
      <w:r w:rsidR="009C798C" w:rsidRPr="00483DEF">
        <w:rPr>
          <w:i/>
          <w:lang w:eastAsia="ar-SA"/>
        </w:rPr>
        <w:t>zadanie z Budżetu Obywatelskiego na 2022 rok – 54.999,64)</w:t>
      </w:r>
    </w:p>
    <w:p w:rsidR="00202733" w:rsidRPr="00483DEF" w:rsidRDefault="00202733" w:rsidP="00202733">
      <w:pPr>
        <w:widowControl w:val="0"/>
        <w:tabs>
          <w:tab w:val="right" w:pos="9781"/>
        </w:tabs>
        <w:suppressAutoHyphens/>
        <w:spacing w:line="259" w:lineRule="auto"/>
        <w:ind w:left="851" w:right="2209"/>
        <w:jc w:val="both"/>
        <w:rPr>
          <w:i/>
          <w:lang w:eastAsia="ar-SA"/>
        </w:rPr>
      </w:pPr>
      <w:r w:rsidRPr="00483DEF">
        <w:rPr>
          <w:i/>
          <w:lang w:eastAsia="ar-SA"/>
        </w:rPr>
        <w:t xml:space="preserve">SP2 - dostęp do portali internetowych, kontynuacja licencji, kontrole, przeglądy, badania sprzętu, ochrona mienia i dozorowanie, odprowadzenie ścieków, usługi informatyczne, przedłużenie licencji programów komputerowych, opłaty pocztowe i koszty przesyłek, obsługa w ramach BHP, wywóz nieczystości, usługi drukarskie - ksero, usługi RODO, usługi za wynajem hali i boiska sportowego, wynajem urządzeń do filtrowania wody, obsługa serwisowa – nadzór nad kotłownią; </w:t>
      </w:r>
    </w:p>
    <w:p w:rsidR="00075270" w:rsidRPr="00483DEF" w:rsidRDefault="00202733" w:rsidP="00075270">
      <w:pPr>
        <w:tabs>
          <w:tab w:val="right" w:pos="9781"/>
        </w:tabs>
        <w:suppressAutoHyphens/>
        <w:ind w:left="851" w:right="2209"/>
        <w:jc w:val="both"/>
        <w:rPr>
          <w:i/>
          <w:lang w:eastAsia="ar-SA"/>
        </w:rPr>
      </w:pPr>
      <w:r w:rsidRPr="00483DEF">
        <w:rPr>
          <w:i/>
          <w:lang w:eastAsia="ar-SA"/>
        </w:rPr>
        <w:t>SP4 – deratyzacja, dostęp do stron internetowych, analiza wody, przedłużenie licencji programów komputerowych, kontrole, przeglądy, badania sprzętu (instalacji gazowej, systemów alarmowych, instalacji elektrycznej, przegląd budowlany, przegląd gaśnic i hydrantów, dorabianie kluczy, wykonanie pieczątek, opłaty pocztowe i koszty przesyłki, obsługa w rama</w:t>
      </w:r>
      <w:r w:rsidR="007E7193" w:rsidRPr="00483DEF">
        <w:rPr>
          <w:i/>
          <w:lang w:eastAsia="ar-SA"/>
        </w:rPr>
        <w:t>ch BHP i PPOŻ, ochrona mienia i </w:t>
      </w:r>
      <w:r w:rsidRPr="00483DEF">
        <w:rPr>
          <w:i/>
          <w:lang w:eastAsia="ar-SA"/>
        </w:rPr>
        <w:t>dozorowanie, odprowadzenie ścieków, usługi informatyczne, wywóz nieczystości, wynajem hali sportowej, pływalni, usługi szklarskie</w:t>
      </w:r>
      <w:r w:rsidR="00075270" w:rsidRPr="00483DEF">
        <w:rPr>
          <w:i/>
          <w:lang w:eastAsia="ar-SA"/>
        </w:rPr>
        <w:t xml:space="preserve">; </w:t>
      </w:r>
    </w:p>
    <w:p w:rsidR="00202733" w:rsidRPr="00483DEF" w:rsidRDefault="00202733" w:rsidP="00075270">
      <w:pPr>
        <w:tabs>
          <w:tab w:val="right" w:pos="9781"/>
        </w:tabs>
        <w:suppressAutoHyphens/>
        <w:ind w:left="851" w:right="2209"/>
        <w:jc w:val="both"/>
        <w:rPr>
          <w:i/>
          <w:lang w:eastAsia="ar-SA"/>
        </w:rPr>
      </w:pPr>
      <w:r w:rsidRPr="00483DEF">
        <w:rPr>
          <w:i/>
          <w:lang w:eastAsia="ar-SA"/>
        </w:rPr>
        <w:lastRenderedPageBreak/>
        <w:t>SP6 - dostęp do portali internetowych, kontrole, przeglądy, badania sprzętu, opłaty pocztowe i koszty przesyłki, przedłużenie licencji programów komputerowych, obsługa w ramach BHP i PPOŻ, ochrona mienia i dozorowanie, odprowadzenie ścieków, usługi informatyczne, wywóz nieczystości , usługi transportowe, sprzątanie chodnika, deratyzacja , wynajem hali sportowej, pływalni, dowóz posiłków, usługa serwisowa nadzór nad sprzętem;</w:t>
      </w:r>
    </w:p>
    <w:p w:rsidR="00075270" w:rsidRPr="00483DEF" w:rsidRDefault="00202733" w:rsidP="00075270">
      <w:pPr>
        <w:tabs>
          <w:tab w:val="right" w:pos="9781"/>
        </w:tabs>
        <w:suppressAutoHyphens/>
        <w:ind w:left="851" w:right="2209"/>
        <w:jc w:val="both"/>
        <w:rPr>
          <w:i/>
          <w:lang w:eastAsia="ar-SA"/>
        </w:rPr>
      </w:pPr>
      <w:r w:rsidRPr="00483DEF">
        <w:rPr>
          <w:i/>
          <w:lang w:eastAsia="ar-SA"/>
        </w:rPr>
        <w:t>ZSP – dostęp do stron internetowych, obsługa serwisowa, kontrole, przeglądy, badania sprzętu, opłaty pocztowe i koszty przesyłki, ochrona mienia i dozorowanie, odprowadzenie ścieków, wywóz nieczystości, wykonanie pieczątek, dorabianie kluczy, usługi drukarskie, usługi transportowe, przedłużenie licencji programów komputerowych, obsługa BHP i PPOŻ, usługi informatyczne, usługi ksero, analiza próbek wody, odnowienie certyfikatu, serwisowa obsługa sprzętu, wymiana pompy c.o., wynajem kserokopiarki;</w:t>
      </w:r>
    </w:p>
    <w:p w:rsidR="00075270" w:rsidRPr="00483DEF" w:rsidRDefault="00075270" w:rsidP="007D1382">
      <w:pPr>
        <w:numPr>
          <w:ilvl w:val="0"/>
          <w:numId w:val="217"/>
        </w:numPr>
        <w:tabs>
          <w:tab w:val="left" w:pos="851"/>
          <w:tab w:val="right" w:pos="9781"/>
        </w:tabs>
        <w:suppressAutoHyphens/>
        <w:ind w:left="993" w:right="2209" w:hanging="633"/>
        <w:jc w:val="both"/>
        <w:rPr>
          <w:i/>
          <w:lang w:eastAsia="ar-SA"/>
        </w:rPr>
      </w:pPr>
      <w:r w:rsidRPr="00483DEF">
        <w:rPr>
          <w:i/>
          <w:lang w:eastAsia="ar-SA"/>
        </w:rPr>
        <w:t>opłaty z tytułu zakupu usł</w:t>
      </w:r>
      <w:r w:rsidR="00EE34BA" w:rsidRPr="00483DEF">
        <w:rPr>
          <w:i/>
          <w:lang w:eastAsia="ar-SA"/>
        </w:rPr>
        <w:t>ug telekomunikacyjnych</w:t>
      </w:r>
      <w:r w:rsidR="00EE34BA" w:rsidRPr="00483DEF">
        <w:rPr>
          <w:i/>
          <w:lang w:eastAsia="ar-SA"/>
        </w:rPr>
        <w:tab/>
        <w:t>18.736,55</w:t>
      </w:r>
    </w:p>
    <w:p w:rsidR="00075270" w:rsidRPr="00483DEF" w:rsidRDefault="00075270" w:rsidP="007D1382">
      <w:pPr>
        <w:numPr>
          <w:ilvl w:val="0"/>
          <w:numId w:val="217"/>
        </w:numPr>
        <w:tabs>
          <w:tab w:val="left" w:pos="851"/>
          <w:tab w:val="right" w:pos="9781"/>
        </w:tabs>
        <w:suppressAutoHyphens/>
        <w:ind w:left="993" w:right="2209" w:hanging="633"/>
        <w:jc w:val="both"/>
        <w:rPr>
          <w:i/>
          <w:lang w:eastAsia="ar-SA"/>
        </w:rPr>
      </w:pPr>
      <w:r w:rsidRPr="00483DEF">
        <w:rPr>
          <w:i/>
          <w:lang w:eastAsia="ar-SA"/>
        </w:rPr>
        <w:t>podróże służbowe krajowe</w:t>
      </w:r>
      <w:r w:rsidRPr="00483DEF">
        <w:rPr>
          <w:i/>
          <w:lang w:eastAsia="ar-SA"/>
        </w:rPr>
        <w:tab/>
      </w:r>
      <w:r w:rsidR="00EE34BA" w:rsidRPr="00483DEF">
        <w:rPr>
          <w:i/>
          <w:lang w:eastAsia="ar-SA"/>
        </w:rPr>
        <w:t>278,20</w:t>
      </w:r>
    </w:p>
    <w:p w:rsidR="00075270" w:rsidRPr="00483DEF" w:rsidRDefault="00075270" w:rsidP="007D1382">
      <w:pPr>
        <w:numPr>
          <w:ilvl w:val="0"/>
          <w:numId w:val="217"/>
        </w:numPr>
        <w:tabs>
          <w:tab w:val="left" w:pos="851"/>
          <w:tab w:val="right" w:pos="9781"/>
        </w:tabs>
        <w:suppressAutoHyphens/>
        <w:ind w:left="993" w:right="2209" w:hanging="633"/>
        <w:jc w:val="both"/>
        <w:rPr>
          <w:i/>
          <w:lang w:eastAsia="ar-SA"/>
        </w:rPr>
      </w:pPr>
      <w:r w:rsidRPr="00483DEF">
        <w:rPr>
          <w:i/>
          <w:lang w:eastAsia="ar-SA"/>
        </w:rPr>
        <w:t>różne opłaty i składki w tym: ubezpieczenie mienia</w:t>
      </w:r>
      <w:r w:rsidRPr="00483DEF">
        <w:rPr>
          <w:i/>
          <w:lang w:eastAsia="ar-SA"/>
        </w:rPr>
        <w:tab/>
      </w:r>
      <w:r w:rsidR="00E05337" w:rsidRPr="00483DEF">
        <w:rPr>
          <w:i/>
          <w:lang w:eastAsia="ar-SA"/>
        </w:rPr>
        <w:t>17.158,40</w:t>
      </w:r>
    </w:p>
    <w:p w:rsidR="00075270" w:rsidRPr="00483DEF" w:rsidRDefault="00075270" w:rsidP="007D1382">
      <w:pPr>
        <w:numPr>
          <w:ilvl w:val="0"/>
          <w:numId w:val="217"/>
        </w:numPr>
        <w:tabs>
          <w:tab w:val="left" w:pos="851"/>
          <w:tab w:val="right" w:pos="9781"/>
        </w:tabs>
        <w:suppressAutoHyphens/>
        <w:ind w:left="993" w:right="2209" w:hanging="633"/>
        <w:jc w:val="both"/>
        <w:rPr>
          <w:i/>
          <w:lang w:eastAsia="ar-SA"/>
        </w:rPr>
      </w:pPr>
      <w:r w:rsidRPr="00483DEF">
        <w:rPr>
          <w:i/>
          <w:lang w:eastAsia="ar-SA"/>
        </w:rPr>
        <w:t>odpisy na zakładowy fundusz świadczeń socjalnych</w:t>
      </w:r>
      <w:r w:rsidRPr="00483DEF">
        <w:rPr>
          <w:i/>
          <w:lang w:eastAsia="ar-SA"/>
        </w:rPr>
        <w:tab/>
      </w:r>
      <w:r w:rsidR="00E05337" w:rsidRPr="00483DEF">
        <w:rPr>
          <w:i/>
          <w:lang w:eastAsia="ar-SA"/>
        </w:rPr>
        <w:t>1.241.297,65</w:t>
      </w:r>
    </w:p>
    <w:p w:rsidR="00075270" w:rsidRPr="00483DEF" w:rsidRDefault="00075270" w:rsidP="007D1382">
      <w:pPr>
        <w:numPr>
          <w:ilvl w:val="0"/>
          <w:numId w:val="217"/>
        </w:numPr>
        <w:tabs>
          <w:tab w:val="left" w:pos="851"/>
          <w:tab w:val="right" w:pos="9781"/>
        </w:tabs>
        <w:suppressAutoHyphens/>
        <w:ind w:left="993" w:right="2067" w:hanging="633"/>
        <w:jc w:val="both"/>
        <w:rPr>
          <w:szCs w:val="20"/>
          <w:lang w:eastAsia="ar-SA"/>
        </w:rPr>
      </w:pPr>
      <w:r w:rsidRPr="00483DEF">
        <w:rPr>
          <w:i/>
          <w:lang w:eastAsia="ar-SA"/>
        </w:rPr>
        <w:t>szkolenia pracowników niebędących członkami korpusu służby cywilnej</w:t>
      </w:r>
      <w:r w:rsidRPr="00483DEF">
        <w:rPr>
          <w:i/>
          <w:lang w:eastAsia="ar-SA"/>
        </w:rPr>
        <w:tab/>
      </w:r>
      <w:r w:rsidR="00E05337" w:rsidRPr="00483DEF">
        <w:rPr>
          <w:i/>
          <w:lang w:eastAsia="ar-SA"/>
        </w:rPr>
        <w:t>2.591,54</w:t>
      </w:r>
    </w:p>
    <w:p w:rsidR="006358A9" w:rsidRPr="00483DEF" w:rsidRDefault="006358A9" w:rsidP="007D1382">
      <w:pPr>
        <w:numPr>
          <w:ilvl w:val="0"/>
          <w:numId w:val="217"/>
        </w:numPr>
        <w:tabs>
          <w:tab w:val="left" w:pos="851"/>
          <w:tab w:val="right" w:pos="9781"/>
        </w:tabs>
        <w:suppressAutoHyphens/>
        <w:ind w:left="993" w:right="2067" w:hanging="633"/>
        <w:jc w:val="both"/>
        <w:rPr>
          <w:szCs w:val="20"/>
          <w:lang w:eastAsia="ar-SA"/>
        </w:rPr>
      </w:pPr>
      <w:r w:rsidRPr="00483DEF">
        <w:rPr>
          <w:i/>
          <w:lang w:eastAsia="ar-SA"/>
        </w:rPr>
        <w:t>pozostałe odsetki</w:t>
      </w:r>
      <w:r w:rsidRPr="00483DEF">
        <w:rPr>
          <w:i/>
          <w:lang w:eastAsia="ar-SA"/>
        </w:rPr>
        <w:tab/>
        <w:t>8,90</w:t>
      </w:r>
    </w:p>
    <w:p w:rsidR="00075270" w:rsidRPr="00483DEF" w:rsidRDefault="00075270" w:rsidP="00075270">
      <w:pPr>
        <w:tabs>
          <w:tab w:val="right" w:pos="9781"/>
        </w:tabs>
        <w:suppressAutoHyphens/>
        <w:ind w:right="2209"/>
        <w:jc w:val="both"/>
        <w:rPr>
          <w:lang w:eastAsia="ar-SA"/>
        </w:rPr>
      </w:pPr>
    </w:p>
    <w:p w:rsidR="00075270" w:rsidRPr="00483DEF" w:rsidRDefault="00075270" w:rsidP="00075270">
      <w:pPr>
        <w:tabs>
          <w:tab w:val="right" w:pos="9781"/>
        </w:tabs>
        <w:suppressAutoHyphens/>
        <w:ind w:right="2209"/>
        <w:jc w:val="both"/>
        <w:rPr>
          <w:lang w:eastAsia="ar-SA"/>
        </w:rPr>
      </w:pPr>
      <w:r w:rsidRPr="00483DEF">
        <w:rPr>
          <w:lang w:eastAsia="ar-SA"/>
        </w:rPr>
        <w:t xml:space="preserve">Dotacje na zadania bieżące </w:t>
      </w:r>
      <w:r w:rsidRPr="00483DEF">
        <w:rPr>
          <w:lang w:eastAsia="ar-SA"/>
        </w:rPr>
        <w:tab/>
      </w:r>
      <w:r w:rsidR="0020775C" w:rsidRPr="00483DEF">
        <w:rPr>
          <w:lang w:eastAsia="ar-SA"/>
        </w:rPr>
        <w:t>1.229.649,58</w:t>
      </w:r>
    </w:p>
    <w:p w:rsidR="00075270" w:rsidRPr="00483DEF" w:rsidRDefault="00075270" w:rsidP="00075270">
      <w:pPr>
        <w:tabs>
          <w:tab w:val="right" w:pos="8505"/>
          <w:tab w:val="right" w:pos="9781"/>
        </w:tabs>
        <w:suppressAutoHyphens/>
        <w:ind w:right="2209"/>
        <w:jc w:val="both"/>
        <w:rPr>
          <w:lang w:eastAsia="ar-SA"/>
        </w:rPr>
      </w:pPr>
      <w:r w:rsidRPr="00483DEF">
        <w:rPr>
          <w:lang w:eastAsia="ar-SA"/>
        </w:rPr>
        <w:t>w tym:</w:t>
      </w:r>
    </w:p>
    <w:p w:rsidR="00075270" w:rsidRPr="00483DEF" w:rsidRDefault="00075270" w:rsidP="007D1382">
      <w:pPr>
        <w:numPr>
          <w:ilvl w:val="0"/>
          <w:numId w:val="115"/>
        </w:numPr>
        <w:tabs>
          <w:tab w:val="right" w:pos="9781"/>
        </w:tabs>
        <w:suppressAutoHyphens/>
        <w:ind w:right="2209"/>
        <w:jc w:val="both"/>
        <w:rPr>
          <w:lang w:eastAsia="ar-SA"/>
        </w:rPr>
      </w:pPr>
      <w:r w:rsidRPr="00483DEF">
        <w:rPr>
          <w:szCs w:val="20"/>
          <w:lang w:eastAsia="ar-SA"/>
        </w:rPr>
        <w:t>dla sz</w:t>
      </w:r>
      <w:r w:rsidR="007E7193" w:rsidRPr="00483DEF">
        <w:rPr>
          <w:szCs w:val="20"/>
          <w:lang w:eastAsia="ar-SA"/>
        </w:rPr>
        <w:t>kół podstawowych niepublicznych:</w:t>
      </w:r>
    </w:p>
    <w:p w:rsidR="002B6576" w:rsidRPr="00483DEF" w:rsidRDefault="002B6576" w:rsidP="007D1382">
      <w:pPr>
        <w:numPr>
          <w:ilvl w:val="0"/>
          <w:numId w:val="133"/>
        </w:numPr>
        <w:tabs>
          <w:tab w:val="left" w:pos="851"/>
          <w:tab w:val="right" w:pos="9781"/>
        </w:tabs>
        <w:suppressAutoHyphens/>
        <w:ind w:right="2209"/>
        <w:jc w:val="both"/>
        <w:rPr>
          <w:i/>
          <w:lang w:eastAsia="ar-SA"/>
        </w:rPr>
      </w:pPr>
      <w:r w:rsidRPr="00483DEF">
        <w:rPr>
          <w:i/>
          <w:lang w:eastAsia="ar-SA"/>
        </w:rPr>
        <w:t xml:space="preserve">Społeczna Szkoła Podstawowa Społecznego Towarzystwa Szkoły Gimnazjalnej </w:t>
      </w:r>
      <w:r w:rsidRPr="00483DEF">
        <w:rPr>
          <w:i/>
          <w:lang w:eastAsia="ar-SA"/>
        </w:rPr>
        <w:tab/>
      </w:r>
      <w:r w:rsidR="006627B5" w:rsidRPr="00483DEF">
        <w:rPr>
          <w:i/>
          <w:lang w:eastAsia="ar-SA"/>
        </w:rPr>
        <w:t>746.170,72</w:t>
      </w:r>
    </w:p>
    <w:p w:rsidR="002B6576" w:rsidRPr="00483DEF" w:rsidRDefault="002B6576" w:rsidP="007D1382">
      <w:pPr>
        <w:numPr>
          <w:ilvl w:val="0"/>
          <w:numId w:val="133"/>
        </w:numPr>
        <w:tabs>
          <w:tab w:val="left" w:pos="851"/>
          <w:tab w:val="right" w:pos="9781"/>
        </w:tabs>
        <w:suppressAutoHyphens/>
        <w:ind w:right="2209"/>
        <w:jc w:val="both"/>
        <w:rPr>
          <w:i/>
          <w:lang w:eastAsia="ar-SA"/>
        </w:rPr>
      </w:pPr>
      <w:r w:rsidRPr="00483DEF">
        <w:rPr>
          <w:i/>
          <w:lang w:eastAsia="ar-SA"/>
        </w:rPr>
        <w:t>Szkoła Podstawowa Fundacji LOGOS</w:t>
      </w:r>
      <w:r w:rsidRPr="00483DEF">
        <w:rPr>
          <w:i/>
          <w:lang w:eastAsia="ar-SA"/>
        </w:rPr>
        <w:tab/>
      </w:r>
      <w:r w:rsidR="006627B5" w:rsidRPr="00483DEF">
        <w:rPr>
          <w:i/>
          <w:lang w:eastAsia="ar-SA"/>
        </w:rPr>
        <w:t>483.478,86</w:t>
      </w:r>
    </w:p>
    <w:p w:rsidR="00075270" w:rsidRPr="00483DEF" w:rsidRDefault="00075270" w:rsidP="00075270">
      <w:pPr>
        <w:tabs>
          <w:tab w:val="right" w:pos="8505"/>
          <w:tab w:val="right" w:pos="9781"/>
        </w:tabs>
        <w:suppressAutoHyphens/>
        <w:ind w:right="2209"/>
        <w:jc w:val="both"/>
        <w:rPr>
          <w:lang w:eastAsia="ar-SA"/>
        </w:rPr>
      </w:pPr>
    </w:p>
    <w:p w:rsidR="00075270" w:rsidRPr="00483DEF" w:rsidRDefault="00075270" w:rsidP="00075270">
      <w:pPr>
        <w:tabs>
          <w:tab w:val="right" w:pos="9781"/>
        </w:tabs>
        <w:suppressAutoHyphens/>
        <w:ind w:right="2209"/>
        <w:jc w:val="both"/>
        <w:rPr>
          <w:lang w:eastAsia="ar-SA"/>
        </w:rPr>
      </w:pPr>
      <w:r w:rsidRPr="00483DEF">
        <w:rPr>
          <w:lang w:eastAsia="ar-SA"/>
        </w:rPr>
        <w:t>Świadczenia na rzecz osób fizycznych – wydatki osobowe niezaliczone do wynagrodzeń, wynikające z przepisów BHP, odszkodowania z tytułu likwidacji stanowiska pracy.</w:t>
      </w:r>
      <w:r w:rsidRPr="00483DEF">
        <w:rPr>
          <w:lang w:eastAsia="ar-SA"/>
        </w:rPr>
        <w:tab/>
      </w:r>
      <w:r w:rsidR="0020775C" w:rsidRPr="00483DEF">
        <w:rPr>
          <w:lang w:eastAsia="ar-SA"/>
        </w:rPr>
        <w:t>30.544,32</w:t>
      </w:r>
    </w:p>
    <w:p w:rsidR="00075270" w:rsidRPr="00483DEF" w:rsidRDefault="00075270" w:rsidP="00075270">
      <w:pPr>
        <w:tabs>
          <w:tab w:val="right" w:pos="9781"/>
        </w:tabs>
        <w:suppressAutoHyphens/>
        <w:ind w:right="2209"/>
        <w:jc w:val="both"/>
        <w:rPr>
          <w:lang w:eastAsia="ar-SA"/>
        </w:rPr>
      </w:pPr>
    </w:p>
    <w:p w:rsidR="00075270" w:rsidRPr="00483DEF" w:rsidRDefault="00075270" w:rsidP="00075270">
      <w:pPr>
        <w:tabs>
          <w:tab w:val="right" w:pos="9781"/>
        </w:tabs>
        <w:suppressAutoHyphens/>
        <w:ind w:right="2209"/>
        <w:jc w:val="both"/>
        <w:rPr>
          <w:b/>
          <w:i/>
          <w:lang w:eastAsia="ar-SA"/>
        </w:rPr>
      </w:pPr>
      <w:r w:rsidRPr="00483DEF">
        <w:rPr>
          <w:b/>
          <w:i/>
          <w:lang w:eastAsia="ar-SA"/>
        </w:rPr>
        <w:t>Wydatki majątkowe</w:t>
      </w:r>
      <w:r w:rsidRPr="00483DEF">
        <w:rPr>
          <w:b/>
          <w:i/>
          <w:lang w:eastAsia="ar-SA"/>
        </w:rPr>
        <w:tab/>
      </w:r>
      <w:r w:rsidR="0020775C" w:rsidRPr="00483DEF">
        <w:rPr>
          <w:b/>
          <w:i/>
          <w:lang w:eastAsia="ar-SA"/>
        </w:rPr>
        <w:t>327.555,00</w:t>
      </w:r>
    </w:p>
    <w:p w:rsidR="00B634D9" w:rsidRPr="00483DEF" w:rsidRDefault="00945E5D" w:rsidP="00075270">
      <w:pPr>
        <w:tabs>
          <w:tab w:val="right" w:pos="9781"/>
        </w:tabs>
        <w:suppressAutoHyphens/>
        <w:ind w:right="2209"/>
        <w:jc w:val="both"/>
      </w:pPr>
      <w:r w:rsidRPr="00483DEF">
        <w:t>Realizacj</w:t>
      </w:r>
      <w:r w:rsidR="007E7193" w:rsidRPr="00483DEF">
        <w:t>a zadań</w:t>
      </w:r>
      <w:r w:rsidRPr="00483DEF">
        <w:t xml:space="preserve"> inwestycyjn</w:t>
      </w:r>
      <w:r w:rsidR="007E7193" w:rsidRPr="00483DEF">
        <w:t>ych:</w:t>
      </w:r>
    </w:p>
    <w:p w:rsidR="00075270" w:rsidRPr="00483DEF" w:rsidRDefault="00945E5D" w:rsidP="007D1382">
      <w:pPr>
        <w:pStyle w:val="Akapitzlist"/>
        <w:numPr>
          <w:ilvl w:val="0"/>
          <w:numId w:val="233"/>
        </w:numPr>
        <w:tabs>
          <w:tab w:val="right" w:pos="9781"/>
        </w:tabs>
        <w:suppressAutoHyphens/>
        <w:ind w:right="2209"/>
        <w:jc w:val="both"/>
        <w:rPr>
          <w:rFonts w:ascii="Times New Roman" w:hAnsi="Times New Roman"/>
          <w:sz w:val="24"/>
          <w:szCs w:val="24"/>
          <w:lang w:eastAsia="ar-SA"/>
        </w:rPr>
      </w:pPr>
      <w:r w:rsidRPr="00483DEF">
        <w:rPr>
          <w:rFonts w:ascii="Times New Roman" w:hAnsi="Times New Roman"/>
          <w:sz w:val="24"/>
          <w:szCs w:val="24"/>
        </w:rPr>
        <w:t>„Adaptacja przedsionka na drugim piętrze Szkoły Podstawowej nr 1 przy ul. Witosa na Przystań Wyspiarzy”</w:t>
      </w:r>
      <w:r w:rsidR="002934EF" w:rsidRPr="00483DEF">
        <w:rPr>
          <w:rFonts w:ascii="Times New Roman" w:hAnsi="Times New Roman"/>
          <w:sz w:val="24"/>
          <w:szCs w:val="24"/>
          <w:lang w:eastAsia="ar-SA"/>
        </w:rPr>
        <w:t>.</w:t>
      </w:r>
      <w:r w:rsidR="00075270" w:rsidRPr="00483DEF">
        <w:rPr>
          <w:rFonts w:ascii="Times New Roman" w:hAnsi="Times New Roman"/>
          <w:sz w:val="24"/>
          <w:szCs w:val="24"/>
          <w:lang w:eastAsia="ar-SA"/>
        </w:rPr>
        <w:tab/>
      </w:r>
      <w:r w:rsidR="00AE466F" w:rsidRPr="00483DEF">
        <w:rPr>
          <w:rFonts w:ascii="Times New Roman" w:hAnsi="Times New Roman"/>
          <w:sz w:val="24"/>
          <w:szCs w:val="24"/>
          <w:lang w:eastAsia="ar-SA"/>
        </w:rPr>
        <w:t>167.555,00</w:t>
      </w:r>
    </w:p>
    <w:p w:rsidR="00AE466F" w:rsidRPr="00483DEF" w:rsidRDefault="00AE466F" w:rsidP="00F251AA">
      <w:pPr>
        <w:pStyle w:val="Akapitzlist"/>
        <w:tabs>
          <w:tab w:val="left" w:pos="426"/>
          <w:tab w:val="right" w:pos="9781"/>
        </w:tabs>
        <w:ind w:right="2209"/>
        <w:jc w:val="both"/>
        <w:rPr>
          <w:rFonts w:ascii="Times New Roman" w:hAnsi="Times New Roman"/>
          <w:i/>
        </w:rPr>
      </w:pPr>
      <w:r w:rsidRPr="00483DEF">
        <w:rPr>
          <w:rFonts w:ascii="Times New Roman" w:hAnsi="Times New Roman"/>
          <w:i/>
        </w:rPr>
        <w:t>(wydatki niewygasające  1</w:t>
      </w:r>
      <w:r w:rsidR="00B634D9" w:rsidRPr="00483DEF">
        <w:rPr>
          <w:rFonts w:ascii="Times New Roman" w:hAnsi="Times New Roman"/>
          <w:i/>
        </w:rPr>
        <w:t>57.1</w:t>
      </w:r>
      <w:r w:rsidRPr="00483DEF">
        <w:rPr>
          <w:rFonts w:ascii="Times New Roman" w:hAnsi="Times New Roman"/>
          <w:i/>
        </w:rPr>
        <w:t>00,00)</w:t>
      </w:r>
    </w:p>
    <w:p w:rsidR="00075270" w:rsidRPr="00483DEF" w:rsidRDefault="00B634D9" w:rsidP="007D1382">
      <w:pPr>
        <w:pStyle w:val="Akapitzlist"/>
        <w:numPr>
          <w:ilvl w:val="0"/>
          <w:numId w:val="233"/>
        </w:numPr>
        <w:tabs>
          <w:tab w:val="right" w:pos="9781"/>
        </w:tabs>
        <w:suppressAutoHyphens/>
        <w:ind w:right="2209"/>
        <w:jc w:val="both"/>
        <w:rPr>
          <w:rFonts w:ascii="Times New Roman" w:hAnsi="Times New Roman"/>
          <w:sz w:val="24"/>
          <w:szCs w:val="24"/>
          <w:lang w:eastAsia="ar-SA"/>
        </w:rPr>
      </w:pPr>
      <w:r w:rsidRPr="00483DEF">
        <w:rPr>
          <w:rFonts w:ascii="Times New Roman" w:hAnsi="Times New Roman"/>
          <w:sz w:val="24"/>
          <w:szCs w:val="24"/>
        </w:rPr>
        <w:t>„Pracownia artystyczna w SP nr 6 – budynek ul. Kościuszki 11”</w:t>
      </w:r>
      <w:r w:rsidR="002934EF" w:rsidRPr="00483DEF">
        <w:rPr>
          <w:rFonts w:ascii="Times New Roman" w:hAnsi="Times New Roman"/>
          <w:sz w:val="24"/>
          <w:szCs w:val="24"/>
        </w:rPr>
        <w:t>.</w:t>
      </w:r>
      <w:r w:rsidR="00075270" w:rsidRPr="00483DEF">
        <w:rPr>
          <w:rFonts w:ascii="Times New Roman" w:hAnsi="Times New Roman"/>
          <w:sz w:val="24"/>
          <w:szCs w:val="24"/>
          <w:lang w:eastAsia="ar-SA"/>
        </w:rPr>
        <w:tab/>
      </w:r>
      <w:r w:rsidRPr="00483DEF">
        <w:rPr>
          <w:rFonts w:ascii="Times New Roman" w:hAnsi="Times New Roman"/>
          <w:sz w:val="24"/>
          <w:szCs w:val="24"/>
          <w:lang w:eastAsia="ar-SA"/>
        </w:rPr>
        <w:t>160.000,00</w:t>
      </w:r>
    </w:p>
    <w:p w:rsidR="00B634D9" w:rsidRPr="00483DEF" w:rsidRDefault="00B634D9" w:rsidP="002A044E">
      <w:pPr>
        <w:pStyle w:val="Akapitzlist"/>
        <w:tabs>
          <w:tab w:val="left" w:pos="426"/>
          <w:tab w:val="right" w:pos="9781"/>
        </w:tabs>
        <w:spacing w:after="0" w:line="240" w:lineRule="auto"/>
        <w:ind w:right="2211"/>
        <w:jc w:val="both"/>
        <w:rPr>
          <w:rFonts w:ascii="Times New Roman" w:hAnsi="Times New Roman"/>
          <w:i/>
        </w:rPr>
      </w:pPr>
      <w:r w:rsidRPr="00483DEF">
        <w:rPr>
          <w:rFonts w:ascii="Times New Roman" w:hAnsi="Times New Roman"/>
          <w:i/>
        </w:rPr>
        <w:t>(wydatki niewygasające  160.000,00)</w:t>
      </w:r>
    </w:p>
    <w:p w:rsidR="002A044E" w:rsidRPr="00483DEF" w:rsidRDefault="002A044E" w:rsidP="002A044E">
      <w:pPr>
        <w:keepNext/>
        <w:tabs>
          <w:tab w:val="num" w:pos="432"/>
          <w:tab w:val="right" w:pos="9781"/>
        </w:tabs>
        <w:suppressAutoHyphens/>
        <w:spacing w:before="240"/>
        <w:ind w:right="2209"/>
        <w:jc w:val="both"/>
        <w:outlineLvl w:val="0"/>
        <w:rPr>
          <w:b/>
          <w:bCs/>
          <w:kern w:val="2"/>
          <w:lang w:eastAsia="ar-SA"/>
        </w:rPr>
      </w:pPr>
    </w:p>
    <w:p w:rsidR="00075270" w:rsidRPr="00483DEF" w:rsidRDefault="00075270" w:rsidP="002A044E">
      <w:pPr>
        <w:keepNext/>
        <w:tabs>
          <w:tab w:val="num" w:pos="432"/>
          <w:tab w:val="right" w:pos="9781"/>
        </w:tabs>
        <w:suppressAutoHyphens/>
        <w:spacing w:before="240"/>
        <w:ind w:right="2209"/>
        <w:jc w:val="both"/>
        <w:outlineLvl w:val="0"/>
        <w:rPr>
          <w:b/>
          <w:bCs/>
          <w:kern w:val="2"/>
          <w:lang w:eastAsia="ar-SA"/>
        </w:rPr>
      </w:pPr>
      <w:r w:rsidRPr="00483DEF">
        <w:rPr>
          <w:b/>
          <w:bCs/>
          <w:kern w:val="2"/>
          <w:lang w:eastAsia="ar-SA"/>
        </w:rPr>
        <w:t>Oddziały przedszkolne w szkołach podstawowych (80103)</w:t>
      </w:r>
      <w:r w:rsidRPr="00483DEF">
        <w:rPr>
          <w:b/>
          <w:bCs/>
          <w:kern w:val="2"/>
          <w:lang w:eastAsia="ar-SA"/>
        </w:rPr>
        <w:tab/>
      </w:r>
      <w:r w:rsidR="00EC2888" w:rsidRPr="00483DEF">
        <w:rPr>
          <w:b/>
          <w:bCs/>
          <w:kern w:val="2"/>
          <w:lang w:eastAsia="ar-SA"/>
        </w:rPr>
        <w:t>152.131,55</w:t>
      </w:r>
    </w:p>
    <w:p w:rsidR="00075270" w:rsidRPr="00483DEF" w:rsidRDefault="00075270" w:rsidP="00075270">
      <w:pPr>
        <w:tabs>
          <w:tab w:val="right" w:pos="8505"/>
          <w:tab w:val="right" w:pos="9781"/>
        </w:tabs>
        <w:suppressAutoHyphens/>
        <w:spacing w:before="120"/>
        <w:ind w:right="2209"/>
        <w:jc w:val="both"/>
        <w:rPr>
          <w:lang w:eastAsia="ar-SA"/>
        </w:rPr>
      </w:pPr>
      <w:r w:rsidRPr="00483DEF">
        <w:rPr>
          <w:b/>
          <w:i/>
          <w:lang w:eastAsia="ar-SA"/>
        </w:rPr>
        <w:t xml:space="preserve">Publiczne przedszkola przy szkołach podstawowych </w:t>
      </w:r>
    </w:p>
    <w:p w:rsidR="00075270" w:rsidRPr="00483DEF" w:rsidRDefault="00EC2888" w:rsidP="00075270">
      <w:pPr>
        <w:tabs>
          <w:tab w:val="right" w:pos="9781"/>
        </w:tabs>
        <w:suppressAutoHyphens/>
        <w:ind w:right="2209"/>
        <w:jc w:val="both"/>
        <w:rPr>
          <w:lang w:eastAsia="ar-SA"/>
        </w:rPr>
      </w:pPr>
      <w:r w:rsidRPr="00483DEF">
        <w:rPr>
          <w:lang w:eastAsia="ar-SA"/>
        </w:rPr>
        <w:t>Liczba przedszkoli  –  2</w:t>
      </w:r>
    </w:p>
    <w:p w:rsidR="00075270" w:rsidRPr="00483DEF" w:rsidRDefault="00075270" w:rsidP="00075270">
      <w:pPr>
        <w:tabs>
          <w:tab w:val="right" w:pos="9781"/>
        </w:tabs>
        <w:suppressAutoHyphens/>
        <w:ind w:right="2209"/>
        <w:jc w:val="both"/>
        <w:rPr>
          <w:lang w:eastAsia="ar-SA"/>
        </w:rPr>
      </w:pPr>
      <w:r w:rsidRPr="00483DEF">
        <w:rPr>
          <w:lang w:eastAsia="ar-SA"/>
        </w:rPr>
        <w:t xml:space="preserve">Liczba dzieci  –         </w:t>
      </w:r>
      <w:r w:rsidR="00EC2888" w:rsidRPr="00483DEF">
        <w:rPr>
          <w:lang w:eastAsia="ar-SA"/>
        </w:rPr>
        <w:t>47</w:t>
      </w:r>
    </w:p>
    <w:p w:rsidR="00075270" w:rsidRPr="00483DEF" w:rsidRDefault="00075270" w:rsidP="00075270">
      <w:pPr>
        <w:tabs>
          <w:tab w:val="right" w:pos="9781"/>
        </w:tabs>
        <w:suppressAutoHyphens/>
        <w:ind w:right="2209"/>
        <w:jc w:val="both"/>
        <w:rPr>
          <w:lang w:eastAsia="ar-SA"/>
        </w:rPr>
      </w:pPr>
      <w:r w:rsidRPr="00483DEF">
        <w:rPr>
          <w:lang w:eastAsia="ar-SA"/>
        </w:rPr>
        <w:t xml:space="preserve">Liczba oddziałów  –    </w:t>
      </w:r>
      <w:r w:rsidR="00EC2888" w:rsidRPr="00483DEF">
        <w:rPr>
          <w:lang w:eastAsia="ar-SA"/>
        </w:rPr>
        <w:t>2</w:t>
      </w:r>
    </w:p>
    <w:p w:rsidR="00075270" w:rsidRPr="00483DEF" w:rsidRDefault="00075270" w:rsidP="00075270">
      <w:pPr>
        <w:tabs>
          <w:tab w:val="right" w:pos="8505"/>
          <w:tab w:val="right" w:pos="9781"/>
        </w:tabs>
        <w:suppressAutoHyphens/>
        <w:ind w:right="2209"/>
        <w:jc w:val="both"/>
        <w:rPr>
          <w:lang w:eastAsia="ar-SA"/>
        </w:rPr>
      </w:pPr>
    </w:p>
    <w:p w:rsidR="00075270" w:rsidRPr="00483DEF" w:rsidRDefault="00075270" w:rsidP="00075270">
      <w:pPr>
        <w:tabs>
          <w:tab w:val="right" w:pos="8505"/>
          <w:tab w:val="right" w:pos="9781"/>
        </w:tabs>
        <w:suppressAutoHyphens/>
        <w:ind w:right="2209"/>
        <w:jc w:val="both"/>
        <w:rPr>
          <w:szCs w:val="20"/>
          <w:lang w:eastAsia="ar-SA"/>
        </w:rPr>
      </w:pPr>
      <w:r w:rsidRPr="00483DEF">
        <w:rPr>
          <w:lang w:eastAsia="ar-SA"/>
        </w:rPr>
        <w:lastRenderedPageBreak/>
        <w:t>Wydatki bieżące jednostek budżetowych na obowiązkowe roczne przygotowanie przedszkolne dzieci obejmują</w:t>
      </w:r>
      <w:r w:rsidRPr="00483DEF">
        <w:rPr>
          <w:szCs w:val="20"/>
          <w:lang w:eastAsia="ar-SA"/>
        </w:rPr>
        <w:t>:</w:t>
      </w:r>
    </w:p>
    <w:p w:rsidR="00075270" w:rsidRPr="00483DEF" w:rsidRDefault="00075270" w:rsidP="007D1382">
      <w:pPr>
        <w:numPr>
          <w:ilvl w:val="0"/>
          <w:numId w:val="118"/>
        </w:numPr>
        <w:tabs>
          <w:tab w:val="left" w:pos="426"/>
          <w:tab w:val="right" w:pos="9781"/>
        </w:tabs>
        <w:suppressAutoHyphens/>
        <w:ind w:left="360" w:right="2209"/>
        <w:jc w:val="both"/>
        <w:rPr>
          <w:i/>
          <w:szCs w:val="20"/>
          <w:lang w:eastAsia="ar-SA"/>
        </w:rPr>
      </w:pPr>
      <w:r w:rsidRPr="00483DEF">
        <w:rPr>
          <w:szCs w:val="20"/>
          <w:lang w:eastAsia="ar-SA"/>
        </w:rPr>
        <w:t>wynagrodzenia i składki od nich naliczane</w:t>
      </w:r>
      <w:r w:rsidRPr="00483DEF">
        <w:rPr>
          <w:szCs w:val="20"/>
          <w:lang w:eastAsia="ar-SA"/>
        </w:rPr>
        <w:tab/>
      </w:r>
      <w:r w:rsidR="00EC2888" w:rsidRPr="00483DEF">
        <w:rPr>
          <w:szCs w:val="20"/>
          <w:lang w:eastAsia="ar-SA"/>
        </w:rPr>
        <w:t>145.237,82</w:t>
      </w:r>
    </w:p>
    <w:p w:rsidR="00075270" w:rsidRPr="00483DEF" w:rsidRDefault="00075270" w:rsidP="007D1382">
      <w:pPr>
        <w:numPr>
          <w:ilvl w:val="0"/>
          <w:numId w:val="234"/>
        </w:numPr>
        <w:tabs>
          <w:tab w:val="left" w:pos="851"/>
          <w:tab w:val="right" w:pos="9781"/>
        </w:tabs>
        <w:suppressAutoHyphens/>
        <w:ind w:right="2209"/>
        <w:jc w:val="both"/>
        <w:rPr>
          <w:i/>
          <w:lang w:eastAsia="ar-SA"/>
        </w:rPr>
      </w:pPr>
      <w:r w:rsidRPr="00483DEF">
        <w:rPr>
          <w:i/>
          <w:szCs w:val="20"/>
          <w:lang w:eastAsia="ar-SA"/>
        </w:rPr>
        <w:t>wynagrodzenia osobowe</w:t>
      </w:r>
      <w:r w:rsidR="006973A4" w:rsidRPr="00483DEF">
        <w:rPr>
          <w:i/>
          <w:szCs w:val="20"/>
          <w:lang w:eastAsia="ar-SA"/>
        </w:rPr>
        <w:t xml:space="preserve"> nauczycieli</w:t>
      </w:r>
      <w:r w:rsidRPr="00483DEF">
        <w:rPr>
          <w:i/>
          <w:szCs w:val="20"/>
          <w:lang w:eastAsia="ar-SA"/>
        </w:rPr>
        <w:tab/>
      </w:r>
      <w:r w:rsidR="006973A4" w:rsidRPr="00483DEF">
        <w:rPr>
          <w:i/>
          <w:szCs w:val="20"/>
          <w:lang w:eastAsia="ar-SA"/>
        </w:rPr>
        <w:t>117.090,29</w:t>
      </w:r>
    </w:p>
    <w:p w:rsidR="00075270" w:rsidRPr="00483DEF" w:rsidRDefault="00075270" w:rsidP="007D1382">
      <w:pPr>
        <w:numPr>
          <w:ilvl w:val="0"/>
          <w:numId w:val="234"/>
        </w:numPr>
        <w:tabs>
          <w:tab w:val="left" w:pos="851"/>
          <w:tab w:val="right" w:pos="9781"/>
        </w:tabs>
        <w:suppressAutoHyphens/>
        <w:ind w:right="2209"/>
        <w:jc w:val="both"/>
        <w:rPr>
          <w:i/>
          <w:lang w:eastAsia="ar-SA"/>
        </w:rPr>
      </w:pPr>
      <w:r w:rsidRPr="00483DEF">
        <w:rPr>
          <w:i/>
          <w:lang w:eastAsia="ar-SA"/>
        </w:rPr>
        <w:t>dodatkowe wynagrodzenie roczne</w:t>
      </w:r>
      <w:r w:rsidR="006973A4" w:rsidRPr="00483DEF">
        <w:rPr>
          <w:i/>
          <w:lang w:eastAsia="ar-SA"/>
        </w:rPr>
        <w:t xml:space="preserve"> nauczycieli</w:t>
      </w:r>
      <w:r w:rsidRPr="00483DEF">
        <w:rPr>
          <w:i/>
          <w:lang w:eastAsia="ar-SA"/>
        </w:rPr>
        <w:tab/>
      </w:r>
      <w:r w:rsidR="006973A4" w:rsidRPr="00483DEF">
        <w:rPr>
          <w:i/>
          <w:lang w:eastAsia="ar-SA"/>
        </w:rPr>
        <w:t>5.047,10</w:t>
      </w:r>
    </w:p>
    <w:p w:rsidR="00075270" w:rsidRPr="00483DEF" w:rsidRDefault="00075270" w:rsidP="007D1382">
      <w:pPr>
        <w:numPr>
          <w:ilvl w:val="0"/>
          <w:numId w:val="234"/>
        </w:numPr>
        <w:tabs>
          <w:tab w:val="left" w:pos="851"/>
          <w:tab w:val="right" w:pos="9781"/>
        </w:tabs>
        <w:suppressAutoHyphens/>
        <w:ind w:right="2209"/>
        <w:jc w:val="both"/>
        <w:rPr>
          <w:szCs w:val="20"/>
          <w:lang w:eastAsia="ar-SA"/>
        </w:rPr>
      </w:pPr>
      <w:r w:rsidRPr="00483DEF">
        <w:rPr>
          <w:i/>
          <w:lang w:eastAsia="ar-SA"/>
        </w:rPr>
        <w:t>składki na ubezpieczenie społeczne</w:t>
      </w:r>
      <w:r w:rsidRPr="00483DEF">
        <w:rPr>
          <w:i/>
          <w:lang w:eastAsia="ar-SA"/>
        </w:rPr>
        <w:tab/>
      </w:r>
      <w:r w:rsidR="006973A4" w:rsidRPr="00483DEF">
        <w:rPr>
          <w:i/>
          <w:lang w:eastAsia="ar-SA"/>
        </w:rPr>
        <w:t>19.998,07</w:t>
      </w:r>
    </w:p>
    <w:p w:rsidR="00075270" w:rsidRPr="00483DEF" w:rsidRDefault="00075270" w:rsidP="007D1382">
      <w:pPr>
        <w:numPr>
          <w:ilvl w:val="0"/>
          <w:numId w:val="234"/>
        </w:numPr>
        <w:tabs>
          <w:tab w:val="left" w:pos="851"/>
          <w:tab w:val="right" w:pos="9781"/>
        </w:tabs>
        <w:suppressAutoHyphens/>
        <w:ind w:right="2209"/>
        <w:jc w:val="both"/>
        <w:rPr>
          <w:szCs w:val="20"/>
          <w:lang w:eastAsia="ar-SA"/>
        </w:rPr>
      </w:pPr>
      <w:r w:rsidRPr="00483DEF">
        <w:rPr>
          <w:i/>
          <w:lang w:eastAsia="ar-SA"/>
        </w:rPr>
        <w:t>składki na Fundusz Pracy</w:t>
      </w:r>
      <w:r w:rsidRPr="00483DEF">
        <w:rPr>
          <w:i/>
          <w:lang w:eastAsia="ar-SA"/>
        </w:rPr>
        <w:tab/>
      </w:r>
      <w:r w:rsidR="006973A4" w:rsidRPr="00483DEF">
        <w:rPr>
          <w:i/>
          <w:lang w:eastAsia="ar-SA"/>
        </w:rPr>
        <w:t>2.799,80</w:t>
      </w:r>
    </w:p>
    <w:p w:rsidR="00075270" w:rsidRPr="00483DEF" w:rsidRDefault="00075270" w:rsidP="007D1382">
      <w:pPr>
        <w:numPr>
          <w:ilvl w:val="0"/>
          <w:numId w:val="234"/>
        </w:numPr>
        <w:tabs>
          <w:tab w:val="left" w:pos="851"/>
          <w:tab w:val="right" w:pos="9781"/>
        </w:tabs>
        <w:suppressAutoHyphens/>
        <w:ind w:right="2209"/>
        <w:jc w:val="both"/>
        <w:rPr>
          <w:szCs w:val="20"/>
          <w:lang w:eastAsia="ar-SA"/>
        </w:rPr>
      </w:pPr>
      <w:r w:rsidRPr="00483DEF">
        <w:rPr>
          <w:i/>
          <w:lang w:eastAsia="ar-SA"/>
        </w:rPr>
        <w:t>wpłata na PPK finansowana przez podmiot zatrudniający</w:t>
      </w:r>
      <w:r w:rsidRPr="00483DEF">
        <w:rPr>
          <w:i/>
          <w:lang w:eastAsia="ar-SA"/>
        </w:rPr>
        <w:tab/>
      </w:r>
      <w:r w:rsidR="006973A4" w:rsidRPr="00483DEF">
        <w:rPr>
          <w:i/>
          <w:lang w:eastAsia="ar-SA"/>
        </w:rPr>
        <w:t>302,56</w:t>
      </w:r>
    </w:p>
    <w:p w:rsidR="00075270" w:rsidRPr="00483DEF" w:rsidRDefault="00075270" w:rsidP="007D1382">
      <w:pPr>
        <w:numPr>
          <w:ilvl w:val="0"/>
          <w:numId w:val="119"/>
        </w:numPr>
        <w:tabs>
          <w:tab w:val="left" w:pos="426"/>
          <w:tab w:val="right" w:pos="9781"/>
        </w:tabs>
        <w:suppressAutoHyphens/>
        <w:ind w:left="360" w:right="2209"/>
        <w:jc w:val="both"/>
        <w:rPr>
          <w:i/>
          <w:lang w:eastAsia="ar-SA"/>
        </w:rPr>
      </w:pPr>
      <w:r w:rsidRPr="00483DEF">
        <w:rPr>
          <w:szCs w:val="20"/>
          <w:lang w:eastAsia="ar-SA"/>
        </w:rPr>
        <w:t>wydatki związane z realizacją zadań statutowych</w:t>
      </w:r>
      <w:r w:rsidRPr="00483DEF">
        <w:rPr>
          <w:szCs w:val="20"/>
          <w:lang w:eastAsia="ar-SA"/>
        </w:rPr>
        <w:tab/>
      </w:r>
      <w:r w:rsidR="00EC2888" w:rsidRPr="00483DEF">
        <w:rPr>
          <w:szCs w:val="20"/>
          <w:lang w:eastAsia="ar-SA"/>
        </w:rPr>
        <w:t>6.893,73</w:t>
      </w:r>
    </w:p>
    <w:p w:rsidR="00075270" w:rsidRPr="00483DEF" w:rsidRDefault="00075270" w:rsidP="007D1382">
      <w:pPr>
        <w:numPr>
          <w:ilvl w:val="0"/>
          <w:numId w:val="235"/>
        </w:numPr>
        <w:tabs>
          <w:tab w:val="clear" w:pos="540"/>
          <w:tab w:val="num" w:pos="709"/>
          <w:tab w:val="left" w:pos="851"/>
          <w:tab w:val="num" w:pos="1069"/>
          <w:tab w:val="right" w:pos="9781"/>
        </w:tabs>
        <w:suppressAutoHyphens/>
        <w:ind w:left="1418" w:right="2209" w:hanging="425"/>
        <w:rPr>
          <w:i/>
          <w:lang w:eastAsia="ar-SA"/>
        </w:rPr>
      </w:pPr>
      <w:r w:rsidRPr="00483DEF">
        <w:rPr>
          <w:i/>
          <w:lang w:eastAsia="ar-SA"/>
        </w:rPr>
        <w:t>zakup materiałów i wyposażenia (materiały biurowe)</w:t>
      </w:r>
      <w:r w:rsidRPr="00483DEF">
        <w:rPr>
          <w:i/>
          <w:lang w:eastAsia="ar-SA"/>
        </w:rPr>
        <w:tab/>
      </w:r>
      <w:r w:rsidR="006973A4" w:rsidRPr="00483DEF">
        <w:rPr>
          <w:i/>
          <w:lang w:eastAsia="ar-SA"/>
        </w:rPr>
        <w:t>604,73</w:t>
      </w:r>
    </w:p>
    <w:p w:rsidR="00075270" w:rsidRPr="00483DEF" w:rsidRDefault="00075270" w:rsidP="007D1382">
      <w:pPr>
        <w:numPr>
          <w:ilvl w:val="0"/>
          <w:numId w:val="235"/>
        </w:numPr>
        <w:tabs>
          <w:tab w:val="clear" w:pos="540"/>
          <w:tab w:val="num" w:pos="709"/>
          <w:tab w:val="left" w:pos="851"/>
          <w:tab w:val="num" w:pos="1069"/>
          <w:tab w:val="right" w:pos="9781"/>
        </w:tabs>
        <w:suppressAutoHyphens/>
        <w:ind w:left="1418" w:right="2209" w:hanging="425"/>
        <w:rPr>
          <w:i/>
          <w:lang w:eastAsia="ar-SA"/>
        </w:rPr>
      </w:pPr>
      <w:r w:rsidRPr="00483DEF">
        <w:rPr>
          <w:i/>
          <w:lang w:eastAsia="ar-SA"/>
        </w:rPr>
        <w:t>zakup środków dy</w:t>
      </w:r>
      <w:r w:rsidR="006973A4" w:rsidRPr="00483DEF">
        <w:rPr>
          <w:i/>
          <w:lang w:eastAsia="ar-SA"/>
        </w:rPr>
        <w:t>daktycznych i książek programy edukacyjne</w:t>
      </w:r>
      <w:r w:rsidRPr="00483DEF">
        <w:rPr>
          <w:i/>
          <w:lang w:eastAsia="ar-SA"/>
        </w:rPr>
        <w:t>)</w:t>
      </w:r>
      <w:r w:rsidRPr="00483DEF">
        <w:rPr>
          <w:i/>
          <w:lang w:eastAsia="ar-SA"/>
        </w:rPr>
        <w:tab/>
      </w:r>
      <w:r w:rsidR="006973A4" w:rsidRPr="00483DEF">
        <w:rPr>
          <w:i/>
          <w:lang w:eastAsia="ar-SA"/>
        </w:rPr>
        <w:t>1.100,00</w:t>
      </w:r>
    </w:p>
    <w:p w:rsidR="00075270" w:rsidRPr="00483DEF" w:rsidRDefault="00075270" w:rsidP="007D1382">
      <w:pPr>
        <w:numPr>
          <w:ilvl w:val="0"/>
          <w:numId w:val="235"/>
        </w:numPr>
        <w:tabs>
          <w:tab w:val="clear" w:pos="540"/>
          <w:tab w:val="num" w:pos="709"/>
          <w:tab w:val="left" w:pos="851"/>
          <w:tab w:val="num" w:pos="1069"/>
          <w:tab w:val="right" w:pos="9781"/>
        </w:tabs>
        <w:suppressAutoHyphens/>
        <w:ind w:left="1418" w:right="2209" w:hanging="425"/>
        <w:rPr>
          <w:i/>
          <w:lang w:eastAsia="ar-SA"/>
        </w:rPr>
      </w:pPr>
      <w:r w:rsidRPr="00483DEF">
        <w:rPr>
          <w:i/>
          <w:lang w:eastAsia="ar-SA"/>
        </w:rPr>
        <w:t>odpisy na zakładowy fundusz świadczeń socjalnych</w:t>
      </w:r>
      <w:r w:rsidRPr="00483DEF">
        <w:rPr>
          <w:i/>
          <w:lang w:eastAsia="ar-SA"/>
        </w:rPr>
        <w:tab/>
      </w:r>
      <w:r w:rsidR="006973A4" w:rsidRPr="00483DEF">
        <w:rPr>
          <w:i/>
          <w:lang w:eastAsia="ar-SA"/>
        </w:rPr>
        <w:t>5.189,00</w:t>
      </w:r>
    </w:p>
    <w:p w:rsidR="00075270" w:rsidRPr="00483DEF" w:rsidRDefault="00075270" w:rsidP="00075270">
      <w:pPr>
        <w:keepNext/>
        <w:tabs>
          <w:tab w:val="num" w:pos="432"/>
          <w:tab w:val="right" w:pos="9781"/>
        </w:tabs>
        <w:suppressAutoHyphens/>
        <w:spacing w:before="240" w:after="60"/>
        <w:ind w:right="2209"/>
        <w:jc w:val="both"/>
        <w:outlineLvl w:val="0"/>
        <w:rPr>
          <w:b/>
          <w:bCs/>
          <w:kern w:val="2"/>
          <w:lang w:eastAsia="ar-SA"/>
        </w:rPr>
      </w:pPr>
      <w:r w:rsidRPr="00483DEF">
        <w:rPr>
          <w:b/>
          <w:bCs/>
          <w:kern w:val="2"/>
          <w:lang w:eastAsia="ar-SA"/>
        </w:rPr>
        <w:t>Przedszkola (80104)</w:t>
      </w:r>
      <w:r w:rsidRPr="00483DEF">
        <w:rPr>
          <w:b/>
          <w:bCs/>
          <w:kern w:val="2"/>
          <w:lang w:eastAsia="ar-SA"/>
        </w:rPr>
        <w:tab/>
      </w:r>
      <w:r w:rsidR="00990E42" w:rsidRPr="00483DEF">
        <w:rPr>
          <w:b/>
          <w:bCs/>
          <w:kern w:val="2"/>
          <w:lang w:eastAsia="ar-SA"/>
        </w:rPr>
        <w:t>19.133.730,63</w:t>
      </w:r>
    </w:p>
    <w:p w:rsidR="00075270" w:rsidRPr="00483DEF" w:rsidRDefault="00075270" w:rsidP="00075270">
      <w:pPr>
        <w:tabs>
          <w:tab w:val="right" w:pos="8505"/>
          <w:tab w:val="right" w:pos="9781"/>
        </w:tabs>
        <w:suppressAutoHyphens/>
        <w:spacing w:before="120"/>
        <w:ind w:right="2209"/>
        <w:jc w:val="both"/>
        <w:rPr>
          <w:lang w:eastAsia="ar-SA"/>
        </w:rPr>
      </w:pPr>
      <w:r w:rsidRPr="00483DEF">
        <w:rPr>
          <w:b/>
          <w:i/>
          <w:lang w:eastAsia="ar-SA"/>
        </w:rPr>
        <w:t xml:space="preserve">Publiczne przedszkola </w:t>
      </w:r>
    </w:p>
    <w:p w:rsidR="00075270" w:rsidRPr="00483DEF" w:rsidRDefault="00075270" w:rsidP="00075270">
      <w:pPr>
        <w:tabs>
          <w:tab w:val="right" w:pos="9781"/>
        </w:tabs>
        <w:suppressAutoHyphens/>
        <w:ind w:right="2209"/>
        <w:jc w:val="both"/>
        <w:rPr>
          <w:lang w:eastAsia="ar-SA"/>
        </w:rPr>
      </w:pPr>
      <w:r w:rsidRPr="00483DEF">
        <w:rPr>
          <w:lang w:eastAsia="ar-SA"/>
        </w:rPr>
        <w:t>Liczba przedszkoli  –  7</w:t>
      </w:r>
    </w:p>
    <w:p w:rsidR="00075270" w:rsidRPr="00483DEF" w:rsidRDefault="00075270" w:rsidP="00075270">
      <w:pPr>
        <w:tabs>
          <w:tab w:val="right" w:pos="9781"/>
        </w:tabs>
        <w:suppressAutoHyphens/>
        <w:ind w:right="2209"/>
        <w:jc w:val="both"/>
        <w:rPr>
          <w:lang w:eastAsia="ar-SA"/>
        </w:rPr>
      </w:pPr>
      <w:r w:rsidRPr="00483DEF">
        <w:rPr>
          <w:lang w:eastAsia="ar-SA"/>
        </w:rPr>
        <w:t xml:space="preserve">Liczba dzieci  –    </w:t>
      </w:r>
      <w:r w:rsidR="0026371B" w:rsidRPr="00483DEF">
        <w:rPr>
          <w:lang w:eastAsia="ar-SA"/>
        </w:rPr>
        <w:t>1.101</w:t>
      </w:r>
    </w:p>
    <w:p w:rsidR="00075270" w:rsidRPr="00483DEF" w:rsidRDefault="0026371B" w:rsidP="00075270">
      <w:pPr>
        <w:tabs>
          <w:tab w:val="right" w:pos="9781"/>
        </w:tabs>
        <w:suppressAutoHyphens/>
        <w:ind w:right="2209"/>
        <w:jc w:val="both"/>
        <w:rPr>
          <w:b/>
          <w:i/>
          <w:lang w:eastAsia="ar-SA"/>
        </w:rPr>
      </w:pPr>
      <w:r w:rsidRPr="00483DEF">
        <w:rPr>
          <w:lang w:eastAsia="ar-SA"/>
        </w:rPr>
        <w:t>Liczba oddziałów  –  44</w:t>
      </w:r>
    </w:p>
    <w:p w:rsidR="00075270" w:rsidRPr="00483DEF" w:rsidRDefault="00075270" w:rsidP="00075270">
      <w:pPr>
        <w:tabs>
          <w:tab w:val="right" w:pos="9781"/>
        </w:tabs>
        <w:suppressAutoHyphens/>
        <w:ind w:right="2209"/>
        <w:jc w:val="both"/>
        <w:rPr>
          <w:lang w:eastAsia="ar-SA"/>
        </w:rPr>
      </w:pPr>
    </w:p>
    <w:p w:rsidR="00075270" w:rsidRPr="00483DEF" w:rsidRDefault="00075270" w:rsidP="00075270">
      <w:pPr>
        <w:tabs>
          <w:tab w:val="right" w:pos="9781"/>
        </w:tabs>
        <w:suppressAutoHyphens/>
        <w:ind w:right="2209"/>
        <w:jc w:val="both"/>
        <w:rPr>
          <w:b/>
          <w:i/>
          <w:lang w:eastAsia="ar-SA"/>
        </w:rPr>
      </w:pPr>
      <w:r w:rsidRPr="00483DEF">
        <w:rPr>
          <w:b/>
          <w:i/>
          <w:lang w:eastAsia="ar-SA"/>
        </w:rPr>
        <w:t>Wydatki bieżące</w:t>
      </w:r>
      <w:r w:rsidRPr="00483DEF">
        <w:rPr>
          <w:b/>
          <w:i/>
          <w:lang w:eastAsia="ar-SA"/>
        </w:rPr>
        <w:tab/>
      </w:r>
      <w:r w:rsidR="00990E42" w:rsidRPr="00483DEF">
        <w:rPr>
          <w:b/>
          <w:i/>
          <w:lang w:eastAsia="ar-SA"/>
        </w:rPr>
        <w:t>17.</w:t>
      </w:r>
      <w:r w:rsidR="00A54B61" w:rsidRPr="00483DEF">
        <w:rPr>
          <w:b/>
          <w:i/>
          <w:lang w:eastAsia="ar-SA"/>
        </w:rPr>
        <w:t>567.330,98</w:t>
      </w:r>
    </w:p>
    <w:p w:rsidR="00075270" w:rsidRPr="00483DEF" w:rsidRDefault="00075270" w:rsidP="00075270">
      <w:pPr>
        <w:tabs>
          <w:tab w:val="right" w:pos="9781"/>
        </w:tabs>
        <w:suppressAutoHyphens/>
        <w:ind w:right="2209"/>
        <w:jc w:val="both"/>
        <w:rPr>
          <w:szCs w:val="20"/>
          <w:lang w:eastAsia="ar-SA"/>
        </w:rPr>
      </w:pPr>
      <w:r w:rsidRPr="00483DEF">
        <w:rPr>
          <w:lang w:eastAsia="ar-SA"/>
        </w:rPr>
        <w:t>Wydatki bieżące jednostek budżetowych na utrzymanie przedszkoli publicznych obejmują:</w:t>
      </w:r>
    </w:p>
    <w:p w:rsidR="00075270" w:rsidRPr="00483DEF" w:rsidRDefault="00075270" w:rsidP="00910D4E">
      <w:pPr>
        <w:numPr>
          <w:ilvl w:val="0"/>
          <w:numId w:val="37"/>
        </w:numPr>
        <w:tabs>
          <w:tab w:val="left" w:pos="426"/>
          <w:tab w:val="right" w:pos="9781"/>
        </w:tabs>
        <w:suppressAutoHyphens/>
        <w:ind w:left="426" w:right="2209" w:hanging="426"/>
        <w:jc w:val="both"/>
        <w:rPr>
          <w:i/>
          <w:szCs w:val="20"/>
          <w:lang w:eastAsia="ar-SA"/>
        </w:rPr>
      </w:pPr>
      <w:r w:rsidRPr="00483DEF">
        <w:rPr>
          <w:szCs w:val="20"/>
          <w:lang w:eastAsia="ar-SA"/>
        </w:rPr>
        <w:t xml:space="preserve">wynagrodzenia i składki od nich naliczane </w:t>
      </w:r>
      <w:r w:rsidRPr="00483DEF">
        <w:rPr>
          <w:szCs w:val="20"/>
          <w:lang w:eastAsia="ar-SA"/>
        </w:rPr>
        <w:tab/>
      </w:r>
      <w:r w:rsidR="00990E42" w:rsidRPr="00483DEF">
        <w:rPr>
          <w:szCs w:val="20"/>
          <w:lang w:eastAsia="ar-SA"/>
        </w:rPr>
        <w:t>12.</w:t>
      </w:r>
      <w:r w:rsidR="00C03CE6" w:rsidRPr="00483DEF">
        <w:rPr>
          <w:szCs w:val="20"/>
          <w:lang w:eastAsia="ar-SA"/>
        </w:rPr>
        <w:t>266.245,07</w:t>
      </w:r>
    </w:p>
    <w:p w:rsidR="00075270" w:rsidRPr="00483DEF" w:rsidRDefault="00075270" w:rsidP="007D1382">
      <w:pPr>
        <w:numPr>
          <w:ilvl w:val="0"/>
          <w:numId w:val="128"/>
        </w:numPr>
        <w:tabs>
          <w:tab w:val="left" w:pos="851"/>
          <w:tab w:val="right" w:pos="9781"/>
        </w:tabs>
        <w:suppressAutoHyphens/>
        <w:ind w:right="2209"/>
        <w:jc w:val="both"/>
        <w:rPr>
          <w:i/>
          <w:lang w:eastAsia="ar-SA"/>
        </w:rPr>
      </w:pPr>
      <w:r w:rsidRPr="00483DEF">
        <w:rPr>
          <w:i/>
          <w:szCs w:val="20"/>
          <w:lang w:eastAsia="ar-SA"/>
        </w:rPr>
        <w:t xml:space="preserve"> wynagrodzenia osobowe pracowników</w:t>
      </w:r>
      <w:r w:rsidRPr="00483DEF">
        <w:rPr>
          <w:i/>
          <w:szCs w:val="20"/>
          <w:lang w:eastAsia="ar-SA"/>
        </w:rPr>
        <w:tab/>
      </w:r>
      <w:r w:rsidR="0026371B" w:rsidRPr="00483DEF">
        <w:rPr>
          <w:i/>
          <w:szCs w:val="20"/>
          <w:lang w:eastAsia="ar-SA"/>
        </w:rPr>
        <w:t>3.327.113,63</w:t>
      </w:r>
    </w:p>
    <w:p w:rsidR="00075270" w:rsidRPr="00483DEF" w:rsidRDefault="00075270" w:rsidP="007D1382">
      <w:pPr>
        <w:numPr>
          <w:ilvl w:val="0"/>
          <w:numId w:val="128"/>
        </w:numPr>
        <w:tabs>
          <w:tab w:val="left" w:pos="851"/>
          <w:tab w:val="num" w:pos="1069"/>
          <w:tab w:val="right" w:pos="9781"/>
        </w:tabs>
        <w:suppressAutoHyphens/>
        <w:ind w:right="2209"/>
        <w:jc w:val="both"/>
        <w:rPr>
          <w:i/>
          <w:lang w:eastAsia="ar-SA"/>
        </w:rPr>
      </w:pPr>
      <w:r w:rsidRPr="00483DEF">
        <w:rPr>
          <w:i/>
          <w:lang w:eastAsia="ar-SA"/>
        </w:rPr>
        <w:t>dodatkowe wynagrodzenie roczne</w:t>
      </w:r>
      <w:r w:rsidRPr="00483DEF">
        <w:rPr>
          <w:i/>
          <w:lang w:eastAsia="ar-SA"/>
        </w:rPr>
        <w:tab/>
      </w:r>
      <w:r w:rsidR="0026371B" w:rsidRPr="00483DEF">
        <w:rPr>
          <w:i/>
          <w:lang w:eastAsia="ar-SA"/>
        </w:rPr>
        <w:t>236.216,31</w:t>
      </w:r>
    </w:p>
    <w:p w:rsidR="00075270" w:rsidRPr="00483DEF" w:rsidRDefault="00075270" w:rsidP="007D1382">
      <w:pPr>
        <w:numPr>
          <w:ilvl w:val="0"/>
          <w:numId w:val="128"/>
        </w:numPr>
        <w:tabs>
          <w:tab w:val="left" w:pos="851"/>
          <w:tab w:val="num" w:pos="1069"/>
          <w:tab w:val="right" w:pos="9781"/>
        </w:tabs>
        <w:suppressAutoHyphens/>
        <w:ind w:right="2209"/>
        <w:jc w:val="both"/>
        <w:rPr>
          <w:i/>
          <w:lang w:eastAsia="ar-SA"/>
        </w:rPr>
      </w:pPr>
      <w:r w:rsidRPr="00483DEF">
        <w:rPr>
          <w:i/>
          <w:lang w:eastAsia="ar-SA"/>
        </w:rPr>
        <w:t>składki na ubezpieczenie społeczne</w:t>
      </w:r>
      <w:r w:rsidRPr="00483DEF">
        <w:rPr>
          <w:i/>
          <w:lang w:eastAsia="ar-SA"/>
        </w:rPr>
        <w:tab/>
      </w:r>
      <w:r w:rsidR="0026371B" w:rsidRPr="00483DEF">
        <w:rPr>
          <w:i/>
          <w:lang w:eastAsia="ar-SA"/>
        </w:rPr>
        <w:t>1.680.460,66</w:t>
      </w:r>
    </w:p>
    <w:p w:rsidR="00075270" w:rsidRPr="00483DEF" w:rsidRDefault="00075270" w:rsidP="007D1382">
      <w:pPr>
        <w:numPr>
          <w:ilvl w:val="0"/>
          <w:numId w:val="128"/>
        </w:numPr>
        <w:tabs>
          <w:tab w:val="left" w:pos="851"/>
          <w:tab w:val="num" w:pos="1069"/>
          <w:tab w:val="right" w:pos="9781"/>
        </w:tabs>
        <w:suppressAutoHyphens/>
        <w:ind w:right="2209"/>
        <w:jc w:val="both"/>
        <w:rPr>
          <w:i/>
          <w:lang w:eastAsia="ar-SA"/>
        </w:rPr>
      </w:pPr>
      <w:r w:rsidRPr="00483DEF">
        <w:rPr>
          <w:i/>
          <w:lang w:eastAsia="ar-SA"/>
        </w:rPr>
        <w:t>składki na Fundusz Pracy</w:t>
      </w:r>
      <w:r w:rsidRPr="00483DEF">
        <w:rPr>
          <w:i/>
          <w:lang w:eastAsia="ar-SA"/>
        </w:rPr>
        <w:tab/>
      </w:r>
      <w:r w:rsidR="0026371B" w:rsidRPr="00483DEF">
        <w:rPr>
          <w:i/>
          <w:lang w:eastAsia="ar-SA"/>
        </w:rPr>
        <w:t>146.149,70</w:t>
      </w:r>
    </w:p>
    <w:p w:rsidR="00075270" w:rsidRPr="00483DEF" w:rsidRDefault="00075270" w:rsidP="007D1382">
      <w:pPr>
        <w:numPr>
          <w:ilvl w:val="0"/>
          <w:numId w:val="128"/>
        </w:numPr>
        <w:tabs>
          <w:tab w:val="left" w:pos="851"/>
          <w:tab w:val="num" w:pos="1069"/>
          <w:tab w:val="right" w:pos="9781"/>
        </w:tabs>
        <w:suppressAutoHyphens/>
        <w:ind w:right="2209"/>
        <w:jc w:val="both"/>
        <w:rPr>
          <w:szCs w:val="20"/>
          <w:lang w:eastAsia="ar-SA"/>
        </w:rPr>
      </w:pPr>
      <w:r w:rsidRPr="00483DEF">
        <w:rPr>
          <w:i/>
          <w:lang w:eastAsia="ar-SA"/>
        </w:rPr>
        <w:t>wynagrodzenia bezosobowe</w:t>
      </w:r>
      <w:r w:rsidRPr="00483DEF">
        <w:rPr>
          <w:i/>
          <w:lang w:eastAsia="ar-SA"/>
        </w:rPr>
        <w:tab/>
      </w:r>
      <w:r w:rsidR="0026371B" w:rsidRPr="00483DEF">
        <w:rPr>
          <w:i/>
          <w:lang w:eastAsia="ar-SA"/>
        </w:rPr>
        <w:t>29.748,71</w:t>
      </w:r>
    </w:p>
    <w:p w:rsidR="00075270" w:rsidRPr="00483DEF" w:rsidRDefault="00075270" w:rsidP="007D1382">
      <w:pPr>
        <w:numPr>
          <w:ilvl w:val="0"/>
          <w:numId w:val="128"/>
        </w:numPr>
        <w:tabs>
          <w:tab w:val="left" w:pos="851"/>
          <w:tab w:val="right" w:pos="9781"/>
        </w:tabs>
        <w:suppressAutoHyphens/>
        <w:ind w:right="2209"/>
        <w:rPr>
          <w:i/>
          <w:szCs w:val="20"/>
          <w:lang w:eastAsia="ar-SA"/>
        </w:rPr>
      </w:pPr>
      <w:r w:rsidRPr="00483DEF">
        <w:rPr>
          <w:i/>
          <w:szCs w:val="20"/>
          <w:lang w:eastAsia="ar-SA"/>
        </w:rPr>
        <w:t>wpłata na PPK finansowane przez podmiot zatrudniający</w:t>
      </w:r>
      <w:r w:rsidRPr="00483DEF">
        <w:rPr>
          <w:i/>
          <w:szCs w:val="20"/>
          <w:lang w:eastAsia="ar-SA"/>
        </w:rPr>
        <w:tab/>
      </w:r>
      <w:r w:rsidR="0026371B" w:rsidRPr="00483DEF">
        <w:rPr>
          <w:i/>
          <w:szCs w:val="20"/>
          <w:lang w:eastAsia="ar-SA"/>
        </w:rPr>
        <w:t>4.094,06</w:t>
      </w:r>
    </w:p>
    <w:p w:rsidR="0026371B" w:rsidRPr="00483DEF" w:rsidRDefault="0026371B" w:rsidP="007D1382">
      <w:pPr>
        <w:numPr>
          <w:ilvl w:val="0"/>
          <w:numId w:val="128"/>
        </w:numPr>
        <w:tabs>
          <w:tab w:val="left" w:pos="851"/>
          <w:tab w:val="right" w:pos="9781"/>
        </w:tabs>
        <w:suppressAutoHyphens/>
        <w:ind w:right="2209"/>
        <w:rPr>
          <w:i/>
          <w:szCs w:val="20"/>
          <w:lang w:eastAsia="ar-SA"/>
        </w:rPr>
      </w:pPr>
      <w:r w:rsidRPr="00483DEF">
        <w:rPr>
          <w:i/>
          <w:szCs w:val="20"/>
          <w:lang w:eastAsia="ar-SA"/>
        </w:rPr>
        <w:t>wynagrodzenie osobowe nauczycieli</w:t>
      </w:r>
      <w:r w:rsidRPr="00483DEF">
        <w:rPr>
          <w:i/>
          <w:szCs w:val="20"/>
          <w:lang w:eastAsia="ar-SA"/>
        </w:rPr>
        <w:tab/>
        <w:t>6.338.351,91</w:t>
      </w:r>
    </w:p>
    <w:p w:rsidR="0026371B" w:rsidRPr="00483DEF" w:rsidRDefault="0026371B" w:rsidP="007D1382">
      <w:pPr>
        <w:numPr>
          <w:ilvl w:val="0"/>
          <w:numId w:val="128"/>
        </w:numPr>
        <w:tabs>
          <w:tab w:val="left" w:pos="851"/>
          <w:tab w:val="right" w:pos="9781"/>
        </w:tabs>
        <w:suppressAutoHyphens/>
        <w:ind w:right="2209"/>
        <w:rPr>
          <w:i/>
          <w:szCs w:val="20"/>
          <w:lang w:eastAsia="ar-SA"/>
        </w:rPr>
      </w:pPr>
      <w:r w:rsidRPr="00483DEF">
        <w:rPr>
          <w:i/>
          <w:szCs w:val="20"/>
          <w:lang w:eastAsia="ar-SA"/>
        </w:rPr>
        <w:t>dodatkowe wynagrodzenie roczne nauczycieli</w:t>
      </w:r>
      <w:r w:rsidRPr="00483DEF">
        <w:rPr>
          <w:i/>
          <w:szCs w:val="20"/>
          <w:lang w:eastAsia="ar-SA"/>
        </w:rPr>
        <w:tab/>
        <w:t>504.110,09</w:t>
      </w:r>
    </w:p>
    <w:p w:rsidR="00075270" w:rsidRPr="00483DEF" w:rsidRDefault="00075270" w:rsidP="00910D4E">
      <w:pPr>
        <w:numPr>
          <w:ilvl w:val="0"/>
          <w:numId w:val="38"/>
        </w:numPr>
        <w:tabs>
          <w:tab w:val="left" w:pos="426"/>
          <w:tab w:val="right" w:pos="9781"/>
        </w:tabs>
        <w:suppressAutoHyphens/>
        <w:ind w:right="2209" w:hanging="720"/>
        <w:jc w:val="both"/>
        <w:rPr>
          <w:i/>
          <w:lang w:eastAsia="ar-SA"/>
        </w:rPr>
      </w:pPr>
      <w:r w:rsidRPr="00483DEF">
        <w:rPr>
          <w:szCs w:val="20"/>
          <w:lang w:eastAsia="ar-SA"/>
        </w:rPr>
        <w:t>wydatki związane z realizacją zadań statutowych</w:t>
      </w:r>
      <w:r w:rsidRPr="00483DEF">
        <w:rPr>
          <w:szCs w:val="20"/>
          <w:lang w:eastAsia="ar-SA"/>
        </w:rPr>
        <w:tab/>
      </w:r>
      <w:r w:rsidR="00C03CE6" w:rsidRPr="00483DEF">
        <w:rPr>
          <w:szCs w:val="20"/>
          <w:lang w:eastAsia="ar-SA"/>
        </w:rPr>
        <w:t>2.248.364,61</w:t>
      </w:r>
    </w:p>
    <w:p w:rsidR="00075270" w:rsidRPr="00483DEF" w:rsidRDefault="00075270" w:rsidP="007D1382">
      <w:pPr>
        <w:numPr>
          <w:ilvl w:val="0"/>
          <w:numId w:val="131"/>
        </w:numPr>
        <w:tabs>
          <w:tab w:val="left" w:pos="851"/>
          <w:tab w:val="right" w:pos="9781"/>
        </w:tabs>
        <w:suppressAutoHyphens/>
        <w:ind w:right="2209"/>
        <w:jc w:val="both"/>
        <w:rPr>
          <w:i/>
          <w:lang w:eastAsia="ar-SA"/>
        </w:rPr>
      </w:pPr>
      <w:r w:rsidRPr="00483DEF">
        <w:rPr>
          <w:i/>
          <w:lang w:eastAsia="ar-SA"/>
        </w:rPr>
        <w:t>wpłaty na Państwowy Fundusz Rehabilitacji Osób Niepełnosprawnych</w:t>
      </w:r>
      <w:r w:rsidRPr="00483DEF">
        <w:rPr>
          <w:i/>
          <w:lang w:eastAsia="ar-SA"/>
        </w:rPr>
        <w:tab/>
      </w:r>
      <w:r w:rsidR="0026371B" w:rsidRPr="00483DEF">
        <w:rPr>
          <w:i/>
          <w:lang w:eastAsia="ar-SA"/>
        </w:rPr>
        <w:t>3.609,00</w:t>
      </w:r>
    </w:p>
    <w:p w:rsidR="0026371B" w:rsidRPr="00483DEF" w:rsidRDefault="0026371B" w:rsidP="007D1382">
      <w:pPr>
        <w:numPr>
          <w:ilvl w:val="0"/>
          <w:numId w:val="131"/>
        </w:numPr>
        <w:tabs>
          <w:tab w:val="left" w:pos="851"/>
          <w:tab w:val="right" w:pos="9781"/>
        </w:tabs>
        <w:suppressAutoHyphens/>
        <w:ind w:right="2209"/>
        <w:jc w:val="both"/>
        <w:rPr>
          <w:i/>
          <w:lang w:eastAsia="ar-SA"/>
        </w:rPr>
      </w:pPr>
      <w:r w:rsidRPr="00483DEF">
        <w:rPr>
          <w:i/>
          <w:lang w:eastAsia="ar-SA"/>
        </w:rPr>
        <w:t>zwrot dotacji oraz płatność wyko</w:t>
      </w:r>
      <w:r w:rsidR="00FD0606" w:rsidRPr="00483DEF">
        <w:rPr>
          <w:i/>
          <w:lang w:eastAsia="ar-SA"/>
        </w:rPr>
        <w:t>rzystanych środków niezgodnie z </w:t>
      </w:r>
      <w:r w:rsidRPr="00483DEF">
        <w:rPr>
          <w:i/>
          <w:lang w:eastAsia="ar-SA"/>
        </w:rPr>
        <w:t>przeznaczeniem</w:t>
      </w:r>
      <w:r w:rsidR="00B07022" w:rsidRPr="00483DEF">
        <w:rPr>
          <w:i/>
          <w:lang w:eastAsia="ar-SA"/>
        </w:rPr>
        <w:t xml:space="preserve"> wraz z odsetkami</w:t>
      </w:r>
      <w:r w:rsidRPr="00483DEF">
        <w:rPr>
          <w:i/>
          <w:lang w:eastAsia="ar-SA"/>
        </w:rPr>
        <w:tab/>
      </w:r>
      <w:r w:rsidR="00B07022" w:rsidRPr="00483DEF">
        <w:rPr>
          <w:i/>
          <w:lang w:eastAsia="ar-SA"/>
        </w:rPr>
        <w:t>2.353,69</w:t>
      </w:r>
    </w:p>
    <w:p w:rsidR="00075270" w:rsidRPr="00483DEF" w:rsidRDefault="00075270" w:rsidP="007D1382">
      <w:pPr>
        <w:numPr>
          <w:ilvl w:val="0"/>
          <w:numId w:val="131"/>
        </w:numPr>
        <w:tabs>
          <w:tab w:val="left" w:pos="851"/>
          <w:tab w:val="right" w:pos="9781"/>
        </w:tabs>
        <w:suppressAutoHyphens/>
        <w:ind w:right="2209"/>
        <w:jc w:val="both"/>
        <w:rPr>
          <w:i/>
          <w:lang w:eastAsia="ar-SA"/>
        </w:rPr>
      </w:pPr>
      <w:r w:rsidRPr="00483DEF">
        <w:rPr>
          <w:i/>
          <w:lang w:eastAsia="ar-SA"/>
        </w:rPr>
        <w:t>zakup materiałów i wyposażenia</w:t>
      </w:r>
      <w:r w:rsidRPr="00483DEF">
        <w:rPr>
          <w:i/>
          <w:lang w:eastAsia="ar-SA"/>
        </w:rPr>
        <w:tab/>
      </w:r>
      <w:r w:rsidR="0026371B" w:rsidRPr="00483DEF">
        <w:rPr>
          <w:i/>
          <w:lang w:eastAsia="ar-SA"/>
        </w:rPr>
        <w:t>209.709,47</w:t>
      </w:r>
    </w:p>
    <w:p w:rsidR="00467B6E" w:rsidRPr="00483DEF" w:rsidRDefault="00075270" w:rsidP="00467B6E">
      <w:pPr>
        <w:tabs>
          <w:tab w:val="right" w:pos="8505"/>
          <w:tab w:val="right" w:pos="9781"/>
        </w:tabs>
        <w:suppressAutoHyphens/>
        <w:ind w:left="900" w:right="2209"/>
        <w:jc w:val="both"/>
        <w:rPr>
          <w:i/>
          <w:lang w:eastAsia="ar-SA"/>
        </w:rPr>
      </w:pPr>
      <w:r w:rsidRPr="00483DEF">
        <w:rPr>
          <w:i/>
          <w:lang w:eastAsia="ar-SA"/>
        </w:rPr>
        <w:t xml:space="preserve">w tym, m. in.: </w:t>
      </w:r>
      <w:r w:rsidR="00467B6E" w:rsidRPr="00483DEF">
        <w:rPr>
          <w:i/>
          <w:lang w:eastAsia="ar-SA"/>
        </w:rPr>
        <w:t xml:space="preserve">PM1 – karnisz, pościel, wykładzina, drukarka, akcesoria komputerowe, środki czystości, materiały biurowe, materiały do prac bieżących dla konserwatorów, licencje i oprogramowania; </w:t>
      </w:r>
    </w:p>
    <w:p w:rsidR="00467B6E" w:rsidRPr="00483DEF" w:rsidRDefault="00467B6E" w:rsidP="00467B6E">
      <w:pPr>
        <w:tabs>
          <w:tab w:val="right" w:pos="8505"/>
          <w:tab w:val="right" w:pos="9781"/>
        </w:tabs>
        <w:suppressAutoHyphens/>
        <w:spacing w:line="259" w:lineRule="auto"/>
        <w:ind w:left="900" w:right="2209"/>
        <w:jc w:val="both"/>
        <w:rPr>
          <w:i/>
          <w:lang w:eastAsia="ar-SA"/>
        </w:rPr>
      </w:pPr>
      <w:r w:rsidRPr="00483DEF">
        <w:rPr>
          <w:i/>
          <w:lang w:eastAsia="ar-SA"/>
        </w:rPr>
        <w:t xml:space="preserve">PM3 – akcesoria komputerowe, artykuły medyczne, artykuły papiernicze, druki, materiały do prac bieżących dla konserwatorów, środki czystości, paliwo, statyw do monitora, skrzynki plastikowe, czajnik, apteczka, </w:t>
      </w:r>
      <w:proofErr w:type="spellStart"/>
      <w:r w:rsidRPr="00483DEF">
        <w:rPr>
          <w:i/>
          <w:lang w:eastAsia="ar-SA"/>
        </w:rPr>
        <w:t>mop</w:t>
      </w:r>
      <w:proofErr w:type="spellEnd"/>
      <w:r w:rsidRPr="00483DEF">
        <w:rPr>
          <w:i/>
          <w:lang w:eastAsia="ar-SA"/>
        </w:rPr>
        <w:t>, trzonek teleskopowy, umywalka, wiadra, piasek do piaskownicy;</w:t>
      </w:r>
    </w:p>
    <w:p w:rsidR="00467B6E" w:rsidRPr="00483DEF" w:rsidRDefault="00467B6E" w:rsidP="00467B6E">
      <w:pPr>
        <w:tabs>
          <w:tab w:val="right" w:pos="8505"/>
          <w:tab w:val="right" w:pos="9781"/>
        </w:tabs>
        <w:suppressAutoHyphens/>
        <w:spacing w:line="259" w:lineRule="auto"/>
        <w:ind w:left="900" w:right="2209"/>
        <w:jc w:val="both"/>
        <w:rPr>
          <w:i/>
          <w:lang w:eastAsia="ar-SA"/>
        </w:rPr>
      </w:pPr>
      <w:r w:rsidRPr="00483DEF">
        <w:rPr>
          <w:i/>
          <w:lang w:eastAsia="ar-SA"/>
        </w:rPr>
        <w:t xml:space="preserve">PM5 - artykuły papiernicze i materiały biurowe, artykuły ogrodnicze, materiały do prac bieżących dla konserwatorów, środki czystości, prasa i materiały szkoleniowe, odkurzacz, szafka biblioteczna, kosze, gaśnica proszkowa </w:t>
      </w:r>
      <w:proofErr w:type="spellStart"/>
      <w:r w:rsidRPr="00483DEF">
        <w:rPr>
          <w:i/>
          <w:lang w:eastAsia="ar-SA"/>
        </w:rPr>
        <w:t>szt</w:t>
      </w:r>
      <w:proofErr w:type="spellEnd"/>
      <w:r w:rsidRPr="00483DEF">
        <w:rPr>
          <w:i/>
          <w:lang w:eastAsia="ar-SA"/>
        </w:rPr>
        <w:t xml:space="preserve"> 2, leki i wyposażenie apteczek, kamery, lampy, rolety, nakładki na schody;</w:t>
      </w:r>
    </w:p>
    <w:p w:rsidR="00075270" w:rsidRPr="00483DEF" w:rsidRDefault="00467B6E" w:rsidP="00467B6E">
      <w:pPr>
        <w:tabs>
          <w:tab w:val="right" w:pos="8505"/>
          <w:tab w:val="right" w:pos="9781"/>
        </w:tabs>
        <w:suppressAutoHyphens/>
        <w:spacing w:line="259" w:lineRule="auto"/>
        <w:ind w:left="900" w:right="2209"/>
        <w:jc w:val="both"/>
        <w:rPr>
          <w:i/>
          <w:lang w:eastAsia="ar-SA"/>
        </w:rPr>
      </w:pPr>
      <w:r w:rsidRPr="00483DEF">
        <w:rPr>
          <w:i/>
          <w:lang w:eastAsia="ar-SA"/>
        </w:rPr>
        <w:lastRenderedPageBreak/>
        <w:t>PM9 - artykuły papiernicze i materia</w:t>
      </w:r>
      <w:r w:rsidR="00FD0606" w:rsidRPr="00483DEF">
        <w:rPr>
          <w:i/>
          <w:lang w:eastAsia="ar-SA"/>
        </w:rPr>
        <w:t>ły biurowe, druki, materiały do </w:t>
      </w:r>
      <w:r w:rsidRPr="00483DEF">
        <w:rPr>
          <w:i/>
          <w:lang w:eastAsia="ar-SA"/>
        </w:rPr>
        <w:t xml:space="preserve">prac bieżących dla konserwatorów, środki czystości, akcesoria komputerowe, artykuły medyczne, artykuły ogrodnicze, artykuły elektryczne, stół przyścienny, myjka ciśnieniowa, szafy, krążki piankowe, gaśnica, wyposażenie apteczek; </w:t>
      </w:r>
      <w:r w:rsidR="00075270" w:rsidRPr="00483DEF">
        <w:rPr>
          <w:i/>
          <w:lang w:eastAsia="ar-SA"/>
        </w:rPr>
        <w:t xml:space="preserve"> </w:t>
      </w:r>
    </w:p>
    <w:p w:rsidR="00467B6E" w:rsidRPr="00483DEF" w:rsidRDefault="00467B6E" w:rsidP="00075270">
      <w:pPr>
        <w:tabs>
          <w:tab w:val="right" w:pos="8505"/>
          <w:tab w:val="right" w:pos="9781"/>
        </w:tabs>
        <w:suppressAutoHyphens/>
        <w:ind w:left="900" w:right="2209"/>
        <w:jc w:val="both"/>
        <w:rPr>
          <w:i/>
          <w:lang w:eastAsia="ar-SA"/>
        </w:rPr>
      </w:pPr>
      <w:r w:rsidRPr="00483DEF">
        <w:rPr>
          <w:i/>
          <w:lang w:eastAsia="ar-SA"/>
        </w:rPr>
        <w:t>PM10 - artykuły papiernicze i materiały biurowe, materiały do prac bieżących dla konserwatorów, środki czystości, wyposażenie apteczek szkolnych, wykładzina, wózki kelnerskie, akcesoria komputerowe, artykuły elektryczne, artykuły papiernicze, artykuły ogrodnicze, drobne wyposażenie do klas;</w:t>
      </w:r>
    </w:p>
    <w:p w:rsidR="00467B6E" w:rsidRPr="00483DEF" w:rsidRDefault="00467B6E" w:rsidP="00467B6E">
      <w:pPr>
        <w:tabs>
          <w:tab w:val="right" w:pos="8505"/>
          <w:tab w:val="right" w:pos="9781"/>
        </w:tabs>
        <w:suppressAutoHyphens/>
        <w:ind w:left="900" w:right="2209"/>
        <w:jc w:val="both"/>
        <w:rPr>
          <w:i/>
          <w:lang w:eastAsia="ar-SA"/>
        </w:rPr>
      </w:pPr>
      <w:r w:rsidRPr="00483DEF">
        <w:rPr>
          <w:i/>
          <w:lang w:eastAsia="ar-SA"/>
        </w:rPr>
        <w:t>PM11 - artykuły papiernicze i materiały biurowe, materiały do prac bieżących dla konserwatorów, środki</w:t>
      </w:r>
      <w:r w:rsidR="00FD0606" w:rsidRPr="00483DEF">
        <w:rPr>
          <w:i/>
          <w:lang w:eastAsia="ar-SA"/>
        </w:rPr>
        <w:t xml:space="preserve"> czystości, paliwo, wieszaki do </w:t>
      </w:r>
      <w:r w:rsidRPr="00483DEF">
        <w:rPr>
          <w:i/>
          <w:lang w:eastAsia="ar-SA"/>
        </w:rPr>
        <w:t>szatni, artykuły medyczne</w:t>
      </w:r>
      <w:r w:rsidR="00FD0606" w:rsidRPr="00483DEF">
        <w:rPr>
          <w:i/>
          <w:lang w:eastAsia="ar-SA"/>
        </w:rPr>
        <w:t>, artykuły ogrodnicze, prasa, i </w:t>
      </w:r>
      <w:r w:rsidRPr="00483DEF">
        <w:rPr>
          <w:i/>
          <w:lang w:eastAsia="ar-SA"/>
        </w:rPr>
        <w:t>prenumeraty czasopism;</w:t>
      </w:r>
    </w:p>
    <w:p w:rsidR="00075270" w:rsidRPr="00483DEF" w:rsidRDefault="00F8146A" w:rsidP="007D1382">
      <w:pPr>
        <w:numPr>
          <w:ilvl w:val="0"/>
          <w:numId w:val="127"/>
        </w:numPr>
        <w:tabs>
          <w:tab w:val="left" w:pos="851"/>
          <w:tab w:val="right" w:pos="9781"/>
        </w:tabs>
        <w:suppressAutoHyphens/>
        <w:ind w:right="2209"/>
        <w:jc w:val="both"/>
        <w:rPr>
          <w:i/>
          <w:lang w:eastAsia="ar-SA"/>
        </w:rPr>
      </w:pPr>
      <w:r w:rsidRPr="00483DEF">
        <w:rPr>
          <w:i/>
          <w:lang w:eastAsia="ar-SA"/>
        </w:rPr>
        <w:t xml:space="preserve">   </w:t>
      </w:r>
      <w:r w:rsidR="00075270" w:rsidRPr="00483DEF">
        <w:rPr>
          <w:i/>
          <w:lang w:eastAsia="ar-SA"/>
        </w:rPr>
        <w:t>zakup energii</w:t>
      </w:r>
      <w:r w:rsidR="00075270" w:rsidRPr="00483DEF">
        <w:rPr>
          <w:i/>
          <w:lang w:eastAsia="ar-SA"/>
        </w:rPr>
        <w:tab/>
      </w:r>
      <w:r w:rsidR="00467B6E" w:rsidRPr="00483DEF">
        <w:rPr>
          <w:i/>
          <w:lang w:eastAsia="ar-SA"/>
        </w:rPr>
        <w:t>947.747,68</w:t>
      </w:r>
    </w:p>
    <w:p w:rsidR="00075270" w:rsidRPr="00483DEF" w:rsidRDefault="00F8146A" w:rsidP="007D1382">
      <w:pPr>
        <w:numPr>
          <w:ilvl w:val="0"/>
          <w:numId w:val="127"/>
        </w:numPr>
        <w:tabs>
          <w:tab w:val="left" w:pos="851"/>
          <w:tab w:val="right" w:pos="9781"/>
        </w:tabs>
        <w:suppressAutoHyphens/>
        <w:ind w:right="2209"/>
        <w:jc w:val="both"/>
        <w:rPr>
          <w:i/>
          <w:lang w:eastAsia="ar-SA"/>
        </w:rPr>
      </w:pPr>
      <w:r w:rsidRPr="00483DEF">
        <w:rPr>
          <w:i/>
          <w:lang w:eastAsia="ar-SA"/>
        </w:rPr>
        <w:t xml:space="preserve">   </w:t>
      </w:r>
      <w:r w:rsidR="00075270" w:rsidRPr="00483DEF">
        <w:rPr>
          <w:i/>
          <w:lang w:eastAsia="ar-SA"/>
        </w:rPr>
        <w:t>zakup środków dydaktycznych i książek</w:t>
      </w:r>
      <w:r w:rsidR="00075270" w:rsidRPr="00483DEF">
        <w:rPr>
          <w:i/>
          <w:lang w:eastAsia="ar-SA"/>
        </w:rPr>
        <w:tab/>
      </w:r>
      <w:r w:rsidR="00467B6E" w:rsidRPr="00483DEF">
        <w:rPr>
          <w:i/>
          <w:lang w:eastAsia="ar-SA"/>
        </w:rPr>
        <w:t>83.183,51</w:t>
      </w:r>
    </w:p>
    <w:p w:rsidR="00467B6E" w:rsidRPr="00483DEF" w:rsidRDefault="00467B6E" w:rsidP="00FD0606">
      <w:pPr>
        <w:tabs>
          <w:tab w:val="left" w:pos="851"/>
          <w:tab w:val="right" w:pos="9781"/>
        </w:tabs>
        <w:suppressAutoHyphens/>
        <w:ind w:left="851" w:right="2209"/>
        <w:jc w:val="both"/>
        <w:rPr>
          <w:i/>
          <w:lang w:eastAsia="ar-SA"/>
        </w:rPr>
      </w:pPr>
      <w:r w:rsidRPr="00483DEF">
        <w:rPr>
          <w:i/>
          <w:lang w:eastAsia="ar-SA"/>
        </w:rPr>
        <w:t>w tym m.in.: PM1 - wieża – sprzęt elektryczny do pracy z dziećmi (wieża), książki, klocki, zabawki, artykuły, papiernicze dla dzieci, książki w ramach programu NPC;</w:t>
      </w:r>
    </w:p>
    <w:p w:rsidR="00467B6E" w:rsidRPr="00483DEF" w:rsidRDefault="00467B6E" w:rsidP="00FD0606">
      <w:pPr>
        <w:tabs>
          <w:tab w:val="left" w:pos="851"/>
          <w:tab w:val="right" w:pos="9781"/>
        </w:tabs>
        <w:suppressAutoHyphens/>
        <w:ind w:left="851" w:right="2209"/>
        <w:jc w:val="both"/>
        <w:rPr>
          <w:i/>
          <w:lang w:eastAsia="ar-SA"/>
        </w:rPr>
      </w:pPr>
      <w:r w:rsidRPr="00483DEF">
        <w:rPr>
          <w:i/>
          <w:lang w:eastAsia="ar-SA"/>
        </w:rPr>
        <w:t>PM3 – artykuły papiernicze do pracy z dziećmi, tuby dźwiękowe, klocki dydaktyczne, wyprawka dla przedszkolaka, piłki terapeutyczne, zabawki do piaskownicy, pomoce dydaktyczne do terapii;</w:t>
      </w:r>
    </w:p>
    <w:p w:rsidR="00467B6E" w:rsidRPr="00483DEF" w:rsidRDefault="00467B6E" w:rsidP="00FD0606">
      <w:pPr>
        <w:tabs>
          <w:tab w:val="left" w:pos="851"/>
          <w:tab w:val="right" w:pos="9781"/>
        </w:tabs>
        <w:suppressAutoHyphens/>
        <w:ind w:left="851" w:right="2209"/>
        <w:jc w:val="both"/>
        <w:rPr>
          <w:i/>
          <w:lang w:eastAsia="ar-SA"/>
        </w:rPr>
      </w:pPr>
      <w:r w:rsidRPr="00483DEF">
        <w:rPr>
          <w:i/>
          <w:lang w:eastAsia="ar-SA"/>
        </w:rPr>
        <w:t>PM5 – artykuły papiernicze dla dzieci, książki i płyty kompaktowe, tablice korkowe, zabawki do piaskownicy;</w:t>
      </w:r>
    </w:p>
    <w:p w:rsidR="00467B6E" w:rsidRPr="00483DEF" w:rsidRDefault="00467B6E" w:rsidP="00FD0606">
      <w:pPr>
        <w:tabs>
          <w:tab w:val="left" w:pos="851"/>
          <w:tab w:val="right" w:pos="9781"/>
        </w:tabs>
        <w:suppressAutoHyphens/>
        <w:ind w:left="851" w:right="2209"/>
        <w:jc w:val="both"/>
        <w:rPr>
          <w:i/>
          <w:lang w:eastAsia="ar-SA"/>
        </w:rPr>
      </w:pPr>
      <w:r w:rsidRPr="00483DEF">
        <w:rPr>
          <w:i/>
          <w:lang w:eastAsia="ar-SA"/>
        </w:rPr>
        <w:t>PM9 – artykuły papiernicze do pracy z</w:t>
      </w:r>
      <w:r w:rsidR="00FD0606" w:rsidRPr="00483DEF">
        <w:rPr>
          <w:i/>
          <w:lang w:eastAsia="ar-SA"/>
        </w:rPr>
        <w:t xml:space="preserve"> dziećmi, pomoce dydaktyczne do </w:t>
      </w:r>
      <w:r w:rsidRPr="00483DEF">
        <w:rPr>
          <w:i/>
          <w:lang w:eastAsia="ar-SA"/>
        </w:rPr>
        <w:t>pracy z dziećmi (balony, kredki, farby, naklejki itp.);</w:t>
      </w:r>
    </w:p>
    <w:p w:rsidR="00467B6E" w:rsidRPr="00483DEF" w:rsidRDefault="00467B6E" w:rsidP="00FD0606">
      <w:pPr>
        <w:tabs>
          <w:tab w:val="left" w:pos="851"/>
          <w:tab w:val="right" w:pos="9781"/>
        </w:tabs>
        <w:suppressAutoHyphens/>
        <w:ind w:left="851" w:right="2209"/>
        <w:jc w:val="both"/>
        <w:rPr>
          <w:i/>
          <w:lang w:eastAsia="ar-SA"/>
        </w:rPr>
      </w:pPr>
      <w:r w:rsidRPr="00483DEF">
        <w:rPr>
          <w:i/>
          <w:lang w:eastAsia="ar-SA"/>
        </w:rPr>
        <w:t>PM10 – artykuły papiernicze do pracy z dziećmi, sprzęt RTV – wieża, klocki, zabawki, farby, kredki;</w:t>
      </w:r>
    </w:p>
    <w:p w:rsidR="00467B6E" w:rsidRPr="00483DEF" w:rsidRDefault="00467B6E" w:rsidP="00FD0606">
      <w:pPr>
        <w:tabs>
          <w:tab w:val="left" w:pos="851"/>
          <w:tab w:val="right" w:pos="9781"/>
        </w:tabs>
        <w:suppressAutoHyphens/>
        <w:ind w:left="851" w:right="2209"/>
        <w:jc w:val="both"/>
        <w:rPr>
          <w:i/>
          <w:lang w:eastAsia="ar-SA"/>
        </w:rPr>
      </w:pPr>
      <w:r w:rsidRPr="00483DEF">
        <w:rPr>
          <w:i/>
          <w:lang w:eastAsia="ar-SA"/>
        </w:rPr>
        <w:t>PM11 – artykuły papiernicze do pracy z dziećmi, zestaw „Tęczowe Apaszki” do prowadzenia zajęć muzycznych);</w:t>
      </w:r>
    </w:p>
    <w:p w:rsidR="00467B6E" w:rsidRPr="00483DEF" w:rsidRDefault="00467B6E" w:rsidP="00FD0606">
      <w:pPr>
        <w:tabs>
          <w:tab w:val="left" w:pos="851"/>
          <w:tab w:val="right" w:pos="9781"/>
        </w:tabs>
        <w:suppressAutoHyphens/>
        <w:ind w:left="851" w:right="2209"/>
        <w:jc w:val="both"/>
        <w:rPr>
          <w:i/>
          <w:lang w:eastAsia="ar-SA"/>
        </w:rPr>
      </w:pPr>
      <w:r w:rsidRPr="00483DEF">
        <w:rPr>
          <w:i/>
          <w:lang w:eastAsia="ar-SA"/>
        </w:rPr>
        <w:t>ZSP – pomoce dydaktyczne w ramach wyprawek dla przedszkolaków, tablica interaktywna</w:t>
      </w:r>
      <w:r w:rsidR="00FD0606" w:rsidRPr="00483DEF">
        <w:rPr>
          <w:i/>
          <w:lang w:eastAsia="ar-SA"/>
        </w:rPr>
        <w:t>,</w:t>
      </w:r>
    </w:p>
    <w:p w:rsidR="00467B6E" w:rsidRPr="00483DEF" w:rsidRDefault="00467B6E" w:rsidP="007D1382">
      <w:pPr>
        <w:numPr>
          <w:ilvl w:val="0"/>
          <w:numId w:val="127"/>
        </w:numPr>
        <w:tabs>
          <w:tab w:val="left" w:pos="851"/>
          <w:tab w:val="right" w:pos="9781"/>
        </w:tabs>
        <w:suppressAutoHyphens/>
        <w:ind w:right="2209"/>
        <w:jc w:val="both"/>
        <w:rPr>
          <w:i/>
          <w:lang w:eastAsia="ar-SA"/>
        </w:rPr>
      </w:pPr>
      <w:r w:rsidRPr="00483DEF">
        <w:rPr>
          <w:i/>
          <w:lang w:eastAsia="ar-SA"/>
        </w:rPr>
        <w:t xml:space="preserve">   zakup usług zdrowotnych</w:t>
      </w:r>
      <w:r w:rsidRPr="00483DEF">
        <w:rPr>
          <w:i/>
          <w:lang w:eastAsia="ar-SA"/>
        </w:rPr>
        <w:tab/>
        <w:t>28.221,19</w:t>
      </w:r>
    </w:p>
    <w:p w:rsidR="00075270" w:rsidRPr="00483DEF" w:rsidRDefault="00F8146A" w:rsidP="007D1382">
      <w:pPr>
        <w:numPr>
          <w:ilvl w:val="0"/>
          <w:numId w:val="127"/>
        </w:numPr>
        <w:tabs>
          <w:tab w:val="left" w:pos="851"/>
          <w:tab w:val="right" w:pos="9781"/>
        </w:tabs>
        <w:suppressAutoHyphens/>
        <w:ind w:right="2209"/>
        <w:jc w:val="both"/>
        <w:rPr>
          <w:i/>
          <w:lang w:eastAsia="ar-SA"/>
        </w:rPr>
      </w:pPr>
      <w:r w:rsidRPr="00483DEF">
        <w:rPr>
          <w:i/>
          <w:lang w:eastAsia="ar-SA"/>
        </w:rPr>
        <w:t xml:space="preserve">   </w:t>
      </w:r>
      <w:r w:rsidR="00075270" w:rsidRPr="00483DEF">
        <w:rPr>
          <w:i/>
          <w:lang w:eastAsia="ar-SA"/>
        </w:rPr>
        <w:t>zakup usług remontowych</w:t>
      </w:r>
      <w:r w:rsidR="00075270" w:rsidRPr="00483DEF">
        <w:rPr>
          <w:i/>
          <w:lang w:eastAsia="ar-SA"/>
        </w:rPr>
        <w:tab/>
      </w:r>
      <w:r w:rsidR="00467B6E" w:rsidRPr="00483DEF">
        <w:rPr>
          <w:i/>
          <w:lang w:eastAsia="ar-SA"/>
        </w:rPr>
        <w:t>42.133,60</w:t>
      </w:r>
    </w:p>
    <w:p w:rsidR="00467B6E" w:rsidRPr="00483DEF" w:rsidRDefault="00075270" w:rsidP="00467B6E">
      <w:pPr>
        <w:tabs>
          <w:tab w:val="right" w:pos="8505"/>
          <w:tab w:val="right" w:pos="9781"/>
        </w:tabs>
        <w:suppressAutoHyphens/>
        <w:ind w:left="900" w:right="2209"/>
        <w:jc w:val="both"/>
        <w:rPr>
          <w:i/>
          <w:lang w:eastAsia="ar-SA"/>
        </w:rPr>
      </w:pPr>
      <w:r w:rsidRPr="00483DEF">
        <w:rPr>
          <w:i/>
          <w:lang w:eastAsia="ar-SA"/>
        </w:rPr>
        <w:t xml:space="preserve">w tym, m. in.: </w:t>
      </w:r>
      <w:r w:rsidR="00467B6E" w:rsidRPr="00483DEF">
        <w:rPr>
          <w:i/>
          <w:lang w:eastAsia="ar-SA"/>
        </w:rPr>
        <w:t>(konserwacja dźwigu - windy, naprawa i konserwacja sprzętu – PM1; PM3; PM5; PM9; PM10; eksploatacja węzłów cieplnych, konserwacja dźwigu, naprawa i konserwacja sprzętu, wymiana siłowników oraz zaworu w kotłowni – PM11)</w:t>
      </w:r>
      <w:r w:rsidR="00FD0606" w:rsidRPr="00483DEF">
        <w:rPr>
          <w:i/>
          <w:lang w:eastAsia="ar-SA"/>
        </w:rPr>
        <w:t>,</w:t>
      </w:r>
    </w:p>
    <w:p w:rsidR="00075270" w:rsidRPr="00483DEF" w:rsidRDefault="00075270" w:rsidP="00910D4E">
      <w:pPr>
        <w:numPr>
          <w:ilvl w:val="0"/>
          <w:numId w:val="18"/>
        </w:numPr>
        <w:tabs>
          <w:tab w:val="left" w:pos="851"/>
          <w:tab w:val="right" w:pos="9781"/>
        </w:tabs>
        <w:suppressAutoHyphens/>
        <w:ind w:left="851" w:right="2209" w:hanging="425"/>
        <w:jc w:val="both"/>
        <w:rPr>
          <w:i/>
          <w:lang w:eastAsia="ar-SA"/>
        </w:rPr>
      </w:pPr>
      <w:r w:rsidRPr="00483DEF">
        <w:rPr>
          <w:i/>
          <w:lang w:eastAsia="ar-SA"/>
        </w:rPr>
        <w:t>zakup usług pozostałych</w:t>
      </w:r>
      <w:r w:rsidRPr="00483DEF">
        <w:rPr>
          <w:i/>
          <w:lang w:eastAsia="ar-SA"/>
        </w:rPr>
        <w:tab/>
      </w:r>
      <w:r w:rsidR="00467B6E" w:rsidRPr="00483DEF">
        <w:rPr>
          <w:i/>
          <w:lang w:eastAsia="ar-SA"/>
        </w:rPr>
        <w:t>350.296,57</w:t>
      </w:r>
    </w:p>
    <w:p w:rsidR="00467B6E" w:rsidRPr="00483DEF" w:rsidRDefault="00075270" w:rsidP="00467B6E">
      <w:pPr>
        <w:tabs>
          <w:tab w:val="right" w:pos="8505"/>
          <w:tab w:val="right" w:pos="9781"/>
        </w:tabs>
        <w:suppressAutoHyphens/>
        <w:ind w:left="851" w:right="2209"/>
        <w:jc w:val="both"/>
        <w:rPr>
          <w:i/>
          <w:lang w:eastAsia="ar-SA"/>
        </w:rPr>
      </w:pPr>
      <w:r w:rsidRPr="00483DEF">
        <w:rPr>
          <w:i/>
          <w:lang w:eastAsia="ar-SA"/>
        </w:rPr>
        <w:t xml:space="preserve">w tym, m. in.: </w:t>
      </w:r>
      <w:r w:rsidR="00467B6E" w:rsidRPr="00483DEF">
        <w:rPr>
          <w:i/>
          <w:lang w:eastAsia="ar-SA"/>
        </w:rPr>
        <w:t>(PM1 - abonament RTV, dostęp do portali internetowych, kontrole, przeglądy, badania sprzętu, usługi bankowe, usługi informatyczne, usługi pralnicze, wywóz nieczystości, odprowadzenie ścieków, ochrona i dozór budynków, usługi z zakresu BHP, opłaty pocztowe, przedłużenie licencji programów komputerowych, dorabianie kluczy, usługa pogotowia technicznego, koszty przesyłki, deratyzacja, przegląd urządzeń gastron</w:t>
      </w:r>
      <w:r w:rsidR="00FD0606" w:rsidRPr="00483DEF">
        <w:rPr>
          <w:i/>
          <w:lang w:eastAsia="ar-SA"/>
        </w:rPr>
        <w:t>omicznych, usługi transportowe;</w:t>
      </w:r>
    </w:p>
    <w:p w:rsidR="00467B6E" w:rsidRPr="00483DEF" w:rsidRDefault="00467B6E" w:rsidP="00467B6E">
      <w:pPr>
        <w:tabs>
          <w:tab w:val="right" w:pos="8505"/>
          <w:tab w:val="right" w:pos="9781"/>
        </w:tabs>
        <w:suppressAutoHyphens/>
        <w:spacing w:line="259" w:lineRule="auto"/>
        <w:ind w:left="851" w:right="2209"/>
        <w:jc w:val="both"/>
        <w:rPr>
          <w:i/>
          <w:lang w:eastAsia="ar-SA"/>
        </w:rPr>
      </w:pPr>
      <w:r w:rsidRPr="00483DEF">
        <w:rPr>
          <w:i/>
          <w:lang w:eastAsia="ar-SA"/>
        </w:rPr>
        <w:t>PM3 - opłaty pocztowe i koszty przesyłki, usługi pralnicze, odprowadzenie ścieków, wywóz nie</w:t>
      </w:r>
      <w:r w:rsidR="00FD0606" w:rsidRPr="00483DEF">
        <w:rPr>
          <w:i/>
          <w:lang w:eastAsia="ar-SA"/>
        </w:rPr>
        <w:t>czystości, monitoring, usługi w </w:t>
      </w:r>
      <w:r w:rsidRPr="00483DEF">
        <w:rPr>
          <w:i/>
          <w:lang w:eastAsia="ar-SA"/>
        </w:rPr>
        <w:t xml:space="preserve">zakresie BHP i PPOŻ, kontrole, przeglądy, badania sprzętu, dostęp </w:t>
      </w:r>
      <w:r w:rsidRPr="00483DEF">
        <w:rPr>
          <w:i/>
          <w:lang w:eastAsia="ar-SA"/>
        </w:rPr>
        <w:lastRenderedPageBreak/>
        <w:t xml:space="preserve">do stron internetowych, kontynuacja licencji programów komputerowych, ochrona mienia i dozorowanie, obsługa serwisowa; </w:t>
      </w:r>
    </w:p>
    <w:p w:rsidR="00467B6E" w:rsidRPr="00483DEF" w:rsidRDefault="00467B6E" w:rsidP="00467B6E">
      <w:pPr>
        <w:tabs>
          <w:tab w:val="right" w:pos="8505"/>
          <w:tab w:val="right" w:pos="9781"/>
        </w:tabs>
        <w:suppressAutoHyphens/>
        <w:spacing w:line="259" w:lineRule="auto"/>
        <w:ind w:left="851" w:right="2209"/>
        <w:jc w:val="both"/>
        <w:rPr>
          <w:i/>
          <w:lang w:eastAsia="ar-SA"/>
        </w:rPr>
      </w:pPr>
      <w:r w:rsidRPr="00483DEF">
        <w:rPr>
          <w:i/>
          <w:lang w:eastAsia="ar-SA"/>
        </w:rPr>
        <w:t xml:space="preserve">PM5 - wywóz nieczystości, odprowadzenie ścieków, usługi informatyczne, usługi pralnicze, czyszczenie dywanów, deratyzacja, ochrona i dozór mienia, dostęp do portali internetowych, kontrole, przeglądy, badania sprzętu, usługi w zakresie BHP i PPOŻ, przedłużenie licencji programów </w:t>
      </w:r>
      <w:r w:rsidR="00FD0606" w:rsidRPr="00483DEF">
        <w:rPr>
          <w:i/>
          <w:lang w:eastAsia="ar-SA"/>
        </w:rPr>
        <w:t>komputerowych usługi pocztowe i </w:t>
      </w:r>
      <w:r w:rsidRPr="00483DEF">
        <w:rPr>
          <w:i/>
          <w:lang w:eastAsia="ar-SA"/>
        </w:rPr>
        <w:t xml:space="preserve">kurierskie, transportowe, pogotowie techniczne, usługi ślusarskie – dorabianie kluczy, montaż kamer; </w:t>
      </w:r>
    </w:p>
    <w:p w:rsidR="00467B6E" w:rsidRPr="00483DEF" w:rsidRDefault="00467B6E" w:rsidP="00075270">
      <w:pPr>
        <w:tabs>
          <w:tab w:val="right" w:pos="8505"/>
          <w:tab w:val="right" w:pos="9781"/>
        </w:tabs>
        <w:suppressAutoHyphens/>
        <w:ind w:left="851" w:right="2209"/>
        <w:jc w:val="both"/>
        <w:rPr>
          <w:i/>
          <w:lang w:eastAsia="ar-SA"/>
        </w:rPr>
      </w:pPr>
      <w:r w:rsidRPr="00483DEF">
        <w:rPr>
          <w:i/>
          <w:lang w:eastAsia="ar-SA"/>
        </w:rPr>
        <w:t>PM9 - usługi informatyczne, wywóz nieczystości, odprowadzenie ścieków, deratyzacja, ochrona mienia i dozorowanie, usługi w zakresie BHP i PPOŻ, kontrole, przeglądy, badania sprzętu, odnowienie podpisu kwalifikowalnego, kaucja za butle do wody, wykonanie pieczątek, zabudowa wnęki, dorabianie kluczy, do</w:t>
      </w:r>
      <w:r w:rsidR="00FD0606" w:rsidRPr="00483DEF">
        <w:rPr>
          <w:i/>
          <w:lang w:eastAsia="ar-SA"/>
        </w:rPr>
        <w:t>wóz posiłków, opłaty pocztowe i </w:t>
      </w:r>
      <w:r w:rsidRPr="00483DEF">
        <w:rPr>
          <w:i/>
          <w:lang w:eastAsia="ar-SA"/>
        </w:rPr>
        <w:t>kurierskie, koszty przesyłek, usługi transportowe, wynajem pomieszczeń, przedłużenie licencji programów komputerowych;</w:t>
      </w:r>
    </w:p>
    <w:p w:rsidR="00467B6E" w:rsidRPr="00483DEF" w:rsidRDefault="00467B6E" w:rsidP="00467B6E">
      <w:pPr>
        <w:tabs>
          <w:tab w:val="right" w:pos="8505"/>
          <w:tab w:val="right" w:pos="9781"/>
        </w:tabs>
        <w:suppressAutoHyphens/>
        <w:spacing w:line="259" w:lineRule="auto"/>
        <w:ind w:left="851" w:right="2209"/>
        <w:jc w:val="both"/>
        <w:rPr>
          <w:i/>
          <w:lang w:eastAsia="ar-SA"/>
        </w:rPr>
      </w:pPr>
      <w:r w:rsidRPr="00483DEF">
        <w:rPr>
          <w:i/>
          <w:lang w:eastAsia="ar-SA"/>
        </w:rPr>
        <w:t xml:space="preserve">PM10 - abonament RTV, dostęp do portali internetowych, usługi transportowe, kontrole, przeglądy, badania sprzętu, usługi informatyczne, obsługa serwisowa, usługi pralnicze, wywóz nieczystości, odprowadzenie ścieków, ochrona i dozór budynków, usługi z zakresu BHP, PPOŻ, przedłużenie licencji programów komputerowych, przegląd urządzeń gastronomicznych, deratyzacja, dorabianie kluczy; </w:t>
      </w:r>
    </w:p>
    <w:p w:rsidR="00467B6E" w:rsidRPr="00483DEF" w:rsidRDefault="00467B6E" w:rsidP="00075270">
      <w:pPr>
        <w:tabs>
          <w:tab w:val="right" w:pos="8505"/>
          <w:tab w:val="right" w:pos="9781"/>
        </w:tabs>
        <w:suppressAutoHyphens/>
        <w:ind w:left="851" w:right="2209"/>
        <w:jc w:val="both"/>
        <w:rPr>
          <w:i/>
          <w:lang w:eastAsia="ar-SA"/>
        </w:rPr>
      </w:pPr>
      <w:r w:rsidRPr="00483DEF">
        <w:rPr>
          <w:i/>
          <w:lang w:eastAsia="ar-SA"/>
        </w:rPr>
        <w:t xml:space="preserve">PM11 - odprowadzenie ścieków, wywóz nieczystości, usługi informatyczne, usługi pralnicze, ochrona budynku i dozorowanie, przedłużenie licencji na programów komputerowych, dostęp do portali internetowych, obsługa w zakresie BHP, kontrole, przeglądy, badania sprzętu, opłaty pocztowe i kurierskie, koszty przesyłki, usługi transportowe, dorabianie kluczy, </w:t>
      </w:r>
      <w:r w:rsidR="00FD0606" w:rsidRPr="00483DEF">
        <w:rPr>
          <w:i/>
          <w:lang w:eastAsia="ar-SA"/>
        </w:rPr>
        <w:t>deratyzacja, usługi serwisowe i </w:t>
      </w:r>
      <w:r w:rsidRPr="00483DEF">
        <w:rPr>
          <w:i/>
          <w:lang w:eastAsia="ar-SA"/>
        </w:rPr>
        <w:t>naprawcze, eksploatacja węzła cieplnego;</w:t>
      </w:r>
    </w:p>
    <w:p w:rsidR="00467B6E" w:rsidRPr="00483DEF" w:rsidRDefault="00467B6E" w:rsidP="00467B6E">
      <w:pPr>
        <w:tabs>
          <w:tab w:val="right" w:pos="8505"/>
          <w:tab w:val="right" w:pos="9781"/>
        </w:tabs>
        <w:suppressAutoHyphens/>
        <w:ind w:left="851" w:right="2209"/>
        <w:jc w:val="both"/>
        <w:rPr>
          <w:i/>
          <w:lang w:eastAsia="ar-SA"/>
        </w:rPr>
      </w:pPr>
      <w:r w:rsidRPr="00483DEF">
        <w:rPr>
          <w:i/>
          <w:lang w:eastAsia="ar-SA"/>
        </w:rPr>
        <w:t>ZSP – czyszczenie dywanów, koszty, pr</w:t>
      </w:r>
      <w:r w:rsidR="00FD0606" w:rsidRPr="00483DEF">
        <w:rPr>
          <w:i/>
          <w:lang w:eastAsia="ar-SA"/>
        </w:rPr>
        <w:t>zesyłki, malowanie pomieszczeń),</w:t>
      </w:r>
    </w:p>
    <w:p w:rsidR="00075270" w:rsidRPr="00483DEF" w:rsidRDefault="00075270" w:rsidP="00910D4E">
      <w:pPr>
        <w:numPr>
          <w:ilvl w:val="0"/>
          <w:numId w:val="19"/>
        </w:numPr>
        <w:tabs>
          <w:tab w:val="left" w:pos="851"/>
          <w:tab w:val="right" w:pos="9781"/>
        </w:tabs>
        <w:suppressAutoHyphens/>
        <w:ind w:left="851" w:right="2209" w:hanging="425"/>
        <w:jc w:val="both"/>
        <w:rPr>
          <w:i/>
          <w:lang w:eastAsia="ar-SA"/>
        </w:rPr>
      </w:pPr>
      <w:r w:rsidRPr="00483DEF">
        <w:rPr>
          <w:i/>
          <w:lang w:eastAsia="ar-SA"/>
        </w:rPr>
        <w:t>opłaty z tytułu zakupu usług telekomunikacyjnych</w:t>
      </w:r>
      <w:r w:rsidRPr="00483DEF">
        <w:rPr>
          <w:i/>
          <w:lang w:eastAsia="ar-SA"/>
        </w:rPr>
        <w:tab/>
      </w:r>
      <w:r w:rsidR="00467B6E" w:rsidRPr="00483DEF">
        <w:rPr>
          <w:i/>
          <w:lang w:eastAsia="ar-SA"/>
        </w:rPr>
        <w:t>15.312,53</w:t>
      </w:r>
    </w:p>
    <w:p w:rsidR="00075270" w:rsidRPr="00483DEF" w:rsidRDefault="00075270" w:rsidP="00910D4E">
      <w:pPr>
        <w:numPr>
          <w:ilvl w:val="0"/>
          <w:numId w:val="19"/>
        </w:numPr>
        <w:tabs>
          <w:tab w:val="left" w:pos="851"/>
          <w:tab w:val="right" w:pos="9781"/>
        </w:tabs>
        <w:suppressAutoHyphens/>
        <w:ind w:left="851" w:right="2209" w:hanging="425"/>
        <w:jc w:val="both"/>
        <w:rPr>
          <w:i/>
          <w:lang w:eastAsia="ar-SA"/>
        </w:rPr>
      </w:pPr>
      <w:r w:rsidRPr="00483DEF">
        <w:rPr>
          <w:i/>
          <w:lang w:eastAsia="ar-SA"/>
        </w:rPr>
        <w:t>różne opłaty i składki</w:t>
      </w:r>
      <w:r w:rsidRPr="00483DEF">
        <w:rPr>
          <w:i/>
          <w:lang w:eastAsia="ar-SA"/>
        </w:rPr>
        <w:tab/>
      </w:r>
      <w:r w:rsidR="00B07022" w:rsidRPr="00483DEF">
        <w:rPr>
          <w:i/>
          <w:lang w:eastAsia="ar-SA"/>
        </w:rPr>
        <w:t>15.091,80</w:t>
      </w:r>
    </w:p>
    <w:p w:rsidR="00075270" w:rsidRPr="00483DEF" w:rsidRDefault="00075270" w:rsidP="00910D4E">
      <w:pPr>
        <w:numPr>
          <w:ilvl w:val="0"/>
          <w:numId w:val="19"/>
        </w:numPr>
        <w:tabs>
          <w:tab w:val="left" w:pos="851"/>
          <w:tab w:val="right" w:pos="9781"/>
        </w:tabs>
        <w:suppressAutoHyphens/>
        <w:ind w:left="851" w:right="2209" w:hanging="425"/>
        <w:jc w:val="both"/>
        <w:rPr>
          <w:i/>
          <w:lang w:eastAsia="ar-SA"/>
        </w:rPr>
      </w:pPr>
      <w:r w:rsidRPr="00483DEF">
        <w:rPr>
          <w:i/>
          <w:lang w:eastAsia="ar-SA"/>
        </w:rPr>
        <w:t>odpisy na zakładowy fundusz świadczeń socjalnych</w:t>
      </w:r>
      <w:r w:rsidRPr="00483DEF">
        <w:rPr>
          <w:i/>
          <w:lang w:eastAsia="ar-SA"/>
        </w:rPr>
        <w:tab/>
      </w:r>
      <w:r w:rsidR="00B07022" w:rsidRPr="00483DEF">
        <w:rPr>
          <w:i/>
          <w:lang w:eastAsia="ar-SA"/>
        </w:rPr>
        <w:t>548.159,69</w:t>
      </w:r>
    </w:p>
    <w:p w:rsidR="00B07022" w:rsidRPr="00483DEF" w:rsidRDefault="00B07022" w:rsidP="00910D4E">
      <w:pPr>
        <w:numPr>
          <w:ilvl w:val="0"/>
          <w:numId w:val="19"/>
        </w:numPr>
        <w:tabs>
          <w:tab w:val="left" w:pos="851"/>
          <w:tab w:val="right" w:pos="9781"/>
        </w:tabs>
        <w:suppressAutoHyphens/>
        <w:ind w:left="851" w:right="2209" w:hanging="425"/>
        <w:jc w:val="both"/>
        <w:rPr>
          <w:i/>
          <w:lang w:eastAsia="ar-SA"/>
        </w:rPr>
      </w:pPr>
      <w:r w:rsidRPr="00483DEF">
        <w:rPr>
          <w:i/>
          <w:lang w:eastAsia="ar-SA"/>
        </w:rPr>
        <w:t>opłaty na rzecz budżetu państwa</w:t>
      </w:r>
      <w:r w:rsidRPr="00483DEF">
        <w:rPr>
          <w:i/>
          <w:lang w:eastAsia="ar-SA"/>
        </w:rPr>
        <w:tab/>
        <w:t>223,00</w:t>
      </w:r>
    </w:p>
    <w:p w:rsidR="00075270" w:rsidRPr="00483DEF" w:rsidRDefault="00075270" w:rsidP="00910D4E">
      <w:pPr>
        <w:numPr>
          <w:ilvl w:val="0"/>
          <w:numId w:val="19"/>
        </w:numPr>
        <w:tabs>
          <w:tab w:val="left" w:pos="851"/>
          <w:tab w:val="right" w:pos="9781"/>
        </w:tabs>
        <w:suppressAutoHyphens/>
        <w:ind w:left="851" w:right="2067" w:hanging="425"/>
        <w:jc w:val="both"/>
        <w:rPr>
          <w:szCs w:val="20"/>
          <w:lang w:eastAsia="ar-SA"/>
        </w:rPr>
      </w:pPr>
      <w:r w:rsidRPr="00483DEF">
        <w:rPr>
          <w:i/>
          <w:lang w:eastAsia="ar-SA"/>
        </w:rPr>
        <w:t>szkolenia pracowników niebędących członkami korpusu służby cywilnej</w:t>
      </w:r>
      <w:r w:rsidRPr="00483DEF">
        <w:rPr>
          <w:i/>
          <w:lang w:eastAsia="ar-SA"/>
        </w:rPr>
        <w:tab/>
      </w:r>
      <w:r w:rsidR="00B07022" w:rsidRPr="00483DEF">
        <w:rPr>
          <w:i/>
          <w:lang w:eastAsia="ar-SA"/>
        </w:rPr>
        <w:t>2.322,88</w:t>
      </w:r>
    </w:p>
    <w:p w:rsidR="00075270" w:rsidRPr="00483DEF" w:rsidRDefault="00075270" w:rsidP="00075270">
      <w:pPr>
        <w:tabs>
          <w:tab w:val="left" w:pos="851"/>
          <w:tab w:val="right" w:pos="9781"/>
        </w:tabs>
        <w:suppressAutoHyphens/>
        <w:ind w:right="2209"/>
        <w:jc w:val="both"/>
        <w:rPr>
          <w:i/>
          <w:lang w:eastAsia="ar-SA"/>
        </w:rPr>
      </w:pPr>
    </w:p>
    <w:p w:rsidR="00075270" w:rsidRPr="00483DEF" w:rsidRDefault="00075270" w:rsidP="00075270">
      <w:pPr>
        <w:tabs>
          <w:tab w:val="right" w:pos="9781"/>
        </w:tabs>
        <w:suppressAutoHyphens/>
        <w:ind w:right="2209"/>
        <w:jc w:val="both"/>
        <w:rPr>
          <w:i/>
          <w:lang w:eastAsia="ar-SA"/>
        </w:rPr>
      </w:pPr>
      <w:r w:rsidRPr="00483DEF">
        <w:rPr>
          <w:lang w:eastAsia="ar-SA"/>
        </w:rPr>
        <w:t>Dotacje na zadania bieżące otrzymały:</w:t>
      </w:r>
      <w:r w:rsidRPr="00483DEF">
        <w:rPr>
          <w:lang w:eastAsia="ar-SA"/>
        </w:rPr>
        <w:tab/>
      </w:r>
      <w:r w:rsidR="00C03CE6" w:rsidRPr="00483DEF">
        <w:rPr>
          <w:lang w:eastAsia="ar-SA"/>
        </w:rPr>
        <w:t>3.028.702,56</w:t>
      </w:r>
    </w:p>
    <w:p w:rsidR="00075270" w:rsidRPr="00483DEF" w:rsidRDefault="00075270" w:rsidP="007D1382">
      <w:pPr>
        <w:pStyle w:val="Akapitzlist"/>
        <w:numPr>
          <w:ilvl w:val="0"/>
          <w:numId w:val="236"/>
        </w:numPr>
        <w:tabs>
          <w:tab w:val="right" w:pos="9781"/>
        </w:tabs>
        <w:suppressAutoHyphens/>
        <w:spacing w:after="0" w:line="240" w:lineRule="auto"/>
        <w:ind w:left="714" w:right="2211" w:hanging="357"/>
        <w:jc w:val="both"/>
        <w:rPr>
          <w:rFonts w:ascii="Times New Roman" w:hAnsi="Times New Roman"/>
          <w:i/>
          <w:sz w:val="24"/>
          <w:szCs w:val="24"/>
          <w:lang w:eastAsia="ar-SA"/>
        </w:rPr>
      </w:pPr>
      <w:r w:rsidRPr="00483DEF">
        <w:rPr>
          <w:rFonts w:ascii="Times New Roman" w:hAnsi="Times New Roman"/>
          <w:i/>
          <w:sz w:val="24"/>
          <w:szCs w:val="24"/>
          <w:lang w:eastAsia="ar-SA"/>
        </w:rPr>
        <w:t>Przedszkole Niepubliczne „Motylek”</w:t>
      </w:r>
      <w:r w:rsidRPr="00483DEF">
        <w:rPr>
          <w:rFonts w:ascii="Times New Roman" w:hAnsi="Times New Roman"/>
          <w:i/>
          <w:sz w:val="24"/>
          <w:szCs w:val="24"/>
          <w:lang w:eastAsia="ar-SA"/>
        </w:rPr>
        <w:tab/>
      </w:r>
      <w:r w:rsidR="006627B5" w:rsidRPr="00483DEF">
        <w:rPr>
          <w:rFonts w:ascii="Times New Roman" w:hAnsi="Times New Roman"/>
          <w:i/>
          <w:sz w:val="24"/>
          <w:szCs w:val="24"/>
          <w:lang w:eastAsia="ar-SA"/>
        </w:rPr>
        <w:t>1.207.935,72</w:t>
      </w:r>
    </w:p>
    <w:p w:rsidR="00075270" w:rsidRPr="00483DEF" w:rsidRDefault="00075270" w:rsidP="007D1382">
      <w:pPr>
        <w:pStyle w:val="Akapitzlist"/>
        <w:numPr>
          <w:ilvl w:val="0"/>
          <w:numId w:val="236"/>
        </w:numPr>
        <w:tabs>
          <w:tab w:val="right" w:pos="9781"/>
        </w:tabs>
        <w:suppressAutoHyphens/>
        <w:spacing w:after="0" w:line="240" w:lineRule="auto"/>
        <w:ind w:left="714" w:right="2211" w:hanging="357"/>
        <w:jc w:val="both"/>
        <w:rPr>
          <w:rFonts w:ascii="Times New Roman" w:hAnsi="Times New Roman"/>
          <w:i/>
          <w:sz w:val="24"/>
          <w:szCs w:val="24"/>
          <w:lang w:eastAsia="ar-SA"/>
        </w:rPr>
      </w:pPr>
      <w:r w:rsidRPr="00483DEF">
        <w:rPr>
          <w:rFonts w:ascii="Times New Roman" w:hAnsi="Times New Roman"/>
          <w:i/>
          <w:sz w:val="24"/>
          <w:szCs w:val="24"/>
          <w:lang w:eastAsia="ar-SA"/>
        </w:rPr>
        <w:t>Aktywne Przedszkole „Kogut”</w:t>
      </w:r>
      <w:r w:rsidRPr="00483DEF">
        <w:rPr>
          <w:rFonts w:ascii="Times New Roman" w:hAnsi="Times New Roman"/>
          <w:i/>
          <w:sz w:val="24"/>
          <w:szCs w:val="24"/>
          <w:lang w:eastAsia="ar-SA"/>
        </w:rPr>
        <w:tab/>
      </w:r>
      <w:r w:rsidR="006627B5" w:rsidRPr="00483DEF">
        <w:rPr>
          <w:rFonts w:ascii="Times New Roman" w:hAnsi="Times New Roman"/>
          <w:i/>
          <w:sz w:val="24"/>
          <w:szCs w:val="24"/>
          <w:lang w:eastAsia="ar-SA"/>
        </w:rPr>
        <w:t>495.076,38</w:t>
      </w:r>
    </w:p>
    <w:p w:rsidR="00075270" w:rsidRPr="00483DEF" w:rsidRDefault="00075270" w:rsidP="007D1382">
      <w:pPr>
        <w:pStyle w:val="Akapitzlist"/>
        <w:numPr>
          <w:ilvl w:val="0"/>
          <w:numId w:val="236"/>
        </w:numPr>
        <w:tabs>
          <w:tab w:val="right" w:pos="9781"/>
        </w:tabs>
        <w:suppressAutoHyphens/>
        <w:spacing w:after="0" w:line="240" w:lineRule="auto"/>
        <w:ind w:left="714" w:right="2211" w:hanging="357"/>
        <w:jc w:val="both"/>
        <w:rPr>
          <w:rFonts w:ascii="Times New Roman" w:hAnsi="Times New Roman"/>
          <w:i/>
          <w:sz w:val="24"/>
          <w:szCs w:val="24"/>
          <w:lang w:eastAsia="ar-SA"/>
        </w:rPr>
      </w:pPr>
      <w:r w:rsidRPr="00483DEF">
        <w:rPr>
          <w:rFonts w:ascii="Times New Roman" w:hAnsi="Times New Roman"/>
          <w:i/>
          <w:sz w:val="24"/>
          <w:szCs w:val="24"/>
          <w:lang w:eastAsia="ar-SA"/>
        </w:rPr>
        <w:t>Przedszkole Niepubliczne „Wiatraczek”</w:t>
      </w:r>
      <w:r w:rsidRPr="00483DEF">
        <w:rPr>
          <w:rFonts w:ascii="Times New Roman" w:hAnsi="Times New Roman"/>
          <w:i/>
          <w:sz w:val="24"/>
          <w:szCs w:val="24"/>
          <w:lang w:eastAsia="ar-SA"/>
        </w:rPr>
        <w:tab/>
      </w:r>
      <w:r w:rsidR="006627B5" w:rsidRPr="00483DEF">
        <w:rPr>
          <w:rFonts w:ascii="Times New Roman" w:hAnsi="Times New Roman"/>
          <w:i/>
          <w:sz w:val="24"/>
          <w:szCs w:val="24"/>
          <w:lang w:eastAsia="ar-SA"/>
        </w:rPr>
        <w:t>576.111,90</w:t>
      </w:r>
    </w:p>
    <w:p w:rsidR="00075270" w:rsidRPr="00483DEF" w:rsidRDefault="00075270" w:rsidP="007D1382">
      <w:pPr>
        <w:pStyle w:val="Akapitzlist"/>
        <w:numPr>
          <w:ilvl w:val="0"/>
          <w:numId w:val="236"/>
        </w:numPr>
        <w:tabs>
          <w:tab w:val="right" w:pos="9781"/>
        </w:tabs>
        <w:suppressAutoHyphens/>
        <w:spacing w:after="0" w:line="240" w:lineRule="auto"/>
        <w:ind w:left="714" w:right="2211" w:hanging="357"/>
        <w:jc w:val="both"/>
        <w:rPr>
          <w:rFonts w:ascii="Times New Roman" w:hAnsi="Times New Roman"/>
          <w:i/>
          <w:sz w:val="24"/>
          <w:szCs w:val="24"/>
          <w:lang w:eastAsia="ar-SA"/>
        </w:rPr>
      </w:pPr>
      <w:r w:rsidRPr="00483DEF">
        <w:rPr>
          <w:rFonts w:ascii="Times New Roman" w:hAnsi="Times New Roman"/>
          <w:i/>
          <w:sz w:val="24"/>
          <w:szCs w:val="24"/>
          <w:lang w:eastAsia="ar-SA"/>
        </w:rPr>
        <w:t>Przedszkole Niepubliczne „Tygrysek”</w:t>
      </w:r>
      <w:r w:rsidRPr="00483DEF">
        <w:rPr>
          <w:rFonts w:ascii="Times New Roman" w:hAnsi="Times New Roman"/>
          <w:i/>
          <w:sz w:val="24"/>
          <w:szCs w:val="24"/>
          <w:lang w:eastAsia="ar-SA"/>
        </w:rPr>
        <w:tab/>
      </w:r>
      <w:r w:rsidR="006627B5" w:rsidRPr="00483DEF">
        <w:rPr>
          <w:rFonts w:ascii="Times New Roman" w:hAnsi="Times New Roman"/>
          <w:i/>
          <w:sz w:val="24"/>
          <w:szCs w:val="24"/>
          <w:lang w:eastAsia="ar-SA"/>
        </w:rPr>
        <w:t>749.578,56</w:t>
      </w:r>
    </w:p>
    <w:p w:rsidR="00075270" w:rsidRPr="00483DEF" w:rsidRDefault="00075270" w:rsidP="00075270">
      <w:pPr>
        <w:tabs>
          <w:tab w:val="right" w:pos="9781"/>
        </w:tabs>
        <w:suppressAutoHyphens/>
        <w:ind w:right="2209"/>
        <w:jc w:val="both"/>
        <w:rPr>
          <w:lang w:eastAsia="ar-SA"/>
        </w:rPr>
      </w:pPr>
      <w:r w:rsidRPr="00483DEF">
        <w:rPr>
          <w:lang w:eastAsia="ar-SA"/>
        </w:rPr>
        <w:t>Świadczenia na rzecz osób fizycznych – wydatki osobowe niezaliczone do wynagrodzeń</w:t>
      </w:r>
      <w:r w:rsidR="002934EF" w:rsidRPr="00483DEF">
        <w:rPr>
          <w:lang w:eastAsia="ar-SA"/>
        </w:rPr>
        <w:t>.</w:t>
      </w:r>
      <w:r w:rsidRPr="00483DEF">
        <w:rPr>
          <w:lang w:eastAsia="ar-SA"/>
        </w:rPr>
        <w:tab/>
      </w:r>
      <w:r w:rsidR="00C03CE6" w:rsidRPr="00483DEF">
        <w:rPr>
          <w:lang w:eastAsia="ar-SA"/>
        </w:rPr>
        <w:t>16.693,68</w:t>
      </w:r>
    </w:p>
    <w:p w:rsidR="00990E42" w:rsidRPr="00483DEF" w:rsidRDefault="00990E42" w:rsidP="00075270">
      <w:pPr>
        <w:tabs>
          <w:tab w:val="right" w:pos="9781"/>
        </w:tabs>
        <w:suppressAutoHyphens/>
        <w:ind w:right="2209"/>
        <w:jc w:val="both"/>
        <w:rPr>
          <w:lang w:eastAsia="ar-SA"/>
        </w:rPr>
      </w:pPr>
    </w:p>
    <w:p w:rsidR="00990E42" w:rsidRPr="00483DEF" w:rsidRDefault="00990E42" w:rsidP="00990E42">
      <w:pPr>
        <w:tabs>
          <w:tab w:val="right" w:pos="9781"/>
        </w:tabs>
        <w:suppressAutoHyphens/>
        <w:ind w:right="2209"/>
        <w:jc w:val="both"/>
        <w:rPr>
          <w:lang w:eastAsia="ar-SA"/>
        </w:rPr>
      </w:pPr>
      <w:r w:rsidRPr="00483DEF">
        <w:rPr>
          <w:lang w:eastAsia="ar-SA"/>
        </w:rPr>
        <w:t xml:space="preserve">Wydatki Przedszkola Miejskiego nr 11 na realizację projektu pn.: „Trzy przedszkola – Dwa języki – Jedna droga” </w:t>
      </w:r>
      <w:r w:rsidRPr="00483DEF">
        <w:rPr>
          <w:lang w:eastAsia="ar-SA"/>
        </w:rPr>
        <w:tab/>
      </w:r>
      <w:r w:rsidR="00C03CE6" w:rsidRPr="00483DEF">
        <w:rPr>
          <w:lang w:eastAsia="ar-SA"/>
        </w:rPr>
        <w:t>7.325,06</w:t>
      </w:r>
    </w:p>
    <w:p w:rsidR="00990E42" w:rsidRPr="00483DEF" w:rsidRDefault="00C03CE6" w:rsidP="00990E42">
      <w:pPr>
        <w:tabs>
          <w:tab w:val="right" w:pos="9781"/>
        </w:tabs>
        <w:suppressAutoHyphens/>
        <w:ind w:left="360" w:right="2209"/>
        <w:jc w:val="both"/>
        <w:rPr>
          <w:sz w:val="20"/>
          <w:szCs w:val="20"/>
          <w:lang w:eastAsia="ar-SA"/>
        </w:rPr>
      </w:pPr>
      <w:r w:rsidRPr="00483DEF">
        <w:rPr>
          <w:i/>
          <w:sz w:val="20"/>
          <w:szCs w:val="20"/>
        </w:rPr>
        <w:t xml:space="preserve"> </w:t>
      </w:r>
      <w:r w:rsidR="00990E42" w:rsidRPr="00483DEF">
        <w:rPr>
          <w:i/>
          <w:sz w:val="20"/>
          <w:szCs w:val="20"/>
        </w:rPr>
        <w:t xml:space="preserve">(zadanie współfinansowane ze środków Unii Europejskiej – </w:t>
      </w:r>
      <w:r w:rsidR="00852D1A" w:rsidRPr="00483DEF">
        <w:rPr>
          <w:i/>
          <w:sz w:val="20"/>
          <w:szCs w:val="20"/>
        </w:rPr>
        <w:t>2.623,86</w:t>
      </w:r>
      <w:r w:rsidR="00990E42" w:rsidRPr="00483DEF">
        <w:rPr>
          <w:i/>
          <w:sz w:val="20"/>
          <w:szCs w:val="20"/>
        </w:rPr>
        <w:t> zł)</w:t>
      </w:r>
    </w:p>
    <w:p w:rsidR="00990E42" w:rsidRPr="00483DEF" w:rsidRDefault="00990E42" w:rsidP="00990E42">
      <w:pPr>
        <w:tabs>
          <w:tab w:val="right" w:pos="9781"/>
        </w:tabs>
        <w:suppressAutoHyphens/>
        <w:ind w:right="2209"/>
        <w:jc w:val="both"/>
        <w:rPr>
          <w:lang w:eastAsia="ar-SA"/>
        </w:rPr>
      </w:pPr>
    </w:p>
    <w:p w:rsidR="00075270" w:rsidRPr="00483DEF" w:rsidRDefault="00075270" w:rsidP="00075270">
      <w:pPr>
        <w:tabs>
          <w:tab w:val="right" w:pos="9781"/>
        </w:tabs>
        <w:ind w:right="2209"/>
        <w:jc w:val="both"/>
        <w:rPr>
          <w:b/>
          <w:i/>
        </w:rPr>
      </w:pPr>
      <w:r w:rsidRPr="00483DEF">
        <w:rPr>
          <w:b/>
          <w:i/>
        </w:rPr>
        <w:t>Wydatki majątkowe</w:t>
      </w:r>
      <w:r w:rsidRPr="00483DEF">
        <w:rPr>
          <w:i/>
        </w:rPr>
        <w:t xml:space="preserve"> </w:t>
      </w:r>
      <w:r w:rsidRPr="00483DEF">
        <w:rPr>
          <w:i/>
        </w:rPr>
        <w:tab/>
      </w:r>
      <w:r w:rsidR="00C03CE6" w:rsidRPr="00483DEF">
        <w:rPr>
          <w:b/>
          <w:i/>
        </w:rPr>
        <w:t>1.566.399,65</w:t>
      </w:r>
    </w:p>
    <w:p w:rsidR="00075270" w:rsidRPr="00483DEF" w:rsidRDefault="00075270" w:rsidP="00075270">
      <w:pPr>
        <w:tabs>
          <w:tab w:val="right" w:pos="8505"/>
          <w:tab w:val="right" w:pos="9781"/>
        </w:tabs>
        <w:ind w:right="2209"/>
        <w:jc w:val="both"/>
      </w:pPr>
      <w:r w:rsidRPr="00483DEF">
        <w:t>Wydatki majątkowe poniesiono na:</w:t>
      </w:r>
    </w:p>
    <w:p w:rsidR="00075270" w:rsidRPr="00483DEF" w:rsidRDefault="00852D1A" w:rsidP="00910D4E">
      <w:pPr>
        <w:numPr>
          <w:ilvl w:val="0"/>
          <w:numId w:val="39"/>
        </w:numPr>
        <w:tabs>
          <w:tab w:val="left" w:pos="284"/>
          <w:tab w:val="right" w:pos="9781"/>
        </w:tabs>
        <w:ind w:left="284" w:right="2209" w:hanging="284"/>
        <w:jc w:val="both"/>
      </w:pPr>
      <w:r w:rsidRPr="00483DEF">
        <w:t xml:space="preserve">Rozbudowa </w:t>
      </w:r>
      <w:r w:rsidR="00075270" w:rsidRPr="00483DEF">
        <w:t xml:space="preserve">instalacji </w:t>
      </w:r>
      <w:r w:rsidR="0026371B" w:rsidRPr="00483DEF">
        <w:t>wewnętrznych (prace kosztorysowo – projekto</w:t>
      </w:r>
      <w:r w:rsidR="00FD0606" w:rsidRPr="00483DEF">
        <w:t>we ) w </w:t>
      </w:r>
      <w:r w:rsidR="0026371B" w:rsidRPr="00483DEF">
        <w:t>PM11</w:t>
      </w:r>
      <w:r w:rsidR="00075270" w:rsidRPr="00483DEF">
        <w:tab/>
      </w:r>
      <w:r w:rsidR="0026371B" w:rsidRPr="00483DEF">
        <w:t>23.370,00</w:t>
      </w:r>
    </w:p>
    <w:p w:rsidR="00075270" w:rsidRPr="00483DEF" w:rsidRDefault="00075270" w:rsidP="00910D4E">
      <w:pPr>
        <w:numPr>
          <w:ilvl w:val="0"/>
          <w:numId w:val="39"/>
        </w:numPr>
        <w:tabs>
          <w:tab w:val="left" w:pos="284"/>
          <w:tab w:val="right" w:pos="9781"/>
        </w:tabs>
        <w:ind w:left="284" w:right="2209" w:hanging="284"/>
        <w:jc w:val="both"/>
      </w:pPr>
      <w:r w:rsidRPr="00483DEF">
        <w:t>Prace inwestycyjne w Przedszkolu Miejskim nr 9 przy ul. Sosnowej</w:t>
      </w:r>
      <w:r w:rsidRPr="00483DEF">
        <w:tab/>
      </w:r>
      <w:r w:rsidR="002D71F8" w:rsidRPr="00483DEF">
        <w:t>903.029,65</w:t>
      </w:r>
    </w:p>
    <w:p w:rsidR="00075270" w:rsidRPr="00483DEF" w:rsidRDefault="00075270" w:rsidP="00910D4E">
      <w:pPr>
        <w:numPr>
          <w:ilvl w:val="0"/>
          <w:numId w:val="39"/>
        </w:numPr>
        <w:tabs>
          <w:tab w:val="left" w:pos="284"/>
          <w:tab w:val="right" w:pos="9781"/>
        </w:tabs>
        <w:ind w:left="284" w:right="2209" w:hanging="284"/>
        <w:jc w:val="both"/>
      </w:pPr>
      <w:r w:rsidRPr="00483DEF">
        <w:t>Budowa placu zabaw „Zabawy w dżungli” w Zespole Szkolno – Przedszkolnym przy ul. Sąsiedzkiej w Przytorze</w:t>
      </w:r>
      <w:r w:rsidRPr="00483DEF">
        <w:tab/>
      </w:r>
      <w:r w:rsidR="002D71F8" w:rsidRPr="00483DEF">
        <w:t>640.000,00</w:t>
      </w:r>
    </w:p>
    <w:p w:rsidR="00075270" w:rsidRPr="00483DEF" w:rsidRDefault="00075270" w:rsidP="00075270">
      <w:pPr>
        <w:tabs>
          <w:tab w:val="left" w:pos="426"/>
          <w:tab w:val="right" w:pos="9781"/>
        </w:tabs>
        <w:ind w:right="2209"/>
        <w:jc w:val="both"/>
        <w:rPr>
          <w:i/>
          <w:sz w:val="22"/>
          <w:szCs w:val="22"/>
        </w:rPr>
      </w:pPr>
    </w:p>
    <w:p w:rsidR="00075270" w:rsidRPr="00483DEF" w:rsidRDefault="00075270" w:rsidP="00075270">
      <w:pPr>
        <w:keepNext/>
        <w:tabs>
          <w:tab w:val="right" w:pos="-4395"/>
          <w:tab w:val="right" w:pos="9781"/>
        </w:tabs>
        <w:ind w:right="2209"/>
        <w:jc w:val="both"/>
        <w:outlineLvl w:val="0"/>
        <w:rPr>
          <w:b/>
        </w:rPr>
      </w:pPr>
      <w:r w:rsidRPr="00483DEF">
        <w:rPr>
          <w:b/>
        </w:rPr>
        <w:t>Przedszkola specjalne (80105)</w:t>
      </w:r>
      <w:r w:rsidRPr="00483DEF">
        <w:rPr>
          <w:b/>
        </w:rPr>
        <w:tab/>
      </w:r>
      <w:r w:rsidR="00A512A5" w:rsidRPr="00483DEF">
        <w:rPr>
          <w:b/>
        </w:rPr>
        <w:t>1.158.590,80</w:t>
      </w:r>
    </w:p>
    <w:p w:rsidR="00075270" w:rsidRPr="00483DEF" w:rsidRDefault="00075270" w:rsidP="00075270">
      <w:pPr>
        <w:tabs>
          <w:tab w:val="right" w:pos="9781"/>
        </w:tabs>
        <w:suppressAutoHyphens/>
        <w:ind w:right="2209"/>
        <w:jc w:val="both"/>
        <w:rPr>
          <w:szCs w:val="20"/>
          <w:lang w:eastAsia="ar-SA"/>
        </w:rPr>
      </w:pPr>
      <w:r w:rsidRPr="00483DEF">
        <w:rPr>
          <w:lang w:eastAsia="ar-SA"/>
        </w:rPr>
        <w:t>Wydatki bieżące jednostek budżetowych realizowane przez Przedszkole Specjalne w Specjalnym Ośrodku Szkolno-Wychowawczym przedstawiają się następująco:</w:t>
      </w:r>
    </w:p>
    <w:p w:rsidR="00075270" w:rsidRPr="00483DEF" w:rsidRDefault="00075270" w:rsidP="007D1382">
      <w:pPr>
        <w:numPr>
          <w:ilvl w:val="0"/>
          <w:numId w:val="120"/>
        </w:numPr>
        <w:tabs>
          <w:tab w:val="left" w:pos="567"/>
          <w:tab w:val="right" w:pos="9781"/>
        </w:tabs>
        <w:suppressAutoHyphens/>
        <w:ind w:left="723" w:right="2209"/>
        <w:jc w:val="both"/>
        <w:rPr>
          <w:i/>
          <w:lang w:eastAsia="ar-SA"/>
        </w:rPr>
      </w:pPr>
      <w:r w:rsidRPr="00483DEF">
        <w:rPr>
          <w:szCs w:val="20"/>
          <w:lang w:eastAsia="ar-SA"/>
        </w:rPr>
        <w:t>wynagrodzenia i składki od nich naliczane</w:t>
      </w:r>
      <w:r w:rsidRPr="00483DEF">
        <w:rPr>
          <w:szCs w:val="20"/>
          <w:lang w:eastAsia="ar-SA"/>
        </w:rPr>
        <w:tab/>
      </w:r>
      <w:r w:rsidR="00A512A5" w:rsidRPr="00483DEF">
        <w:rPr>
          <w:szCs w:val="20"/>
          <w:lang w:eastAsia="ar-SA"/>
        </w:rPr>
        <w:t>730.659,07</w:t>
      </w:r>
    </w:p>
    <w:p w:rsidR="00075270" w:rsidRPr="00483DEF" w:rsidRDefault="00075270" w:rsidP="007D1382">
      <w:pPr>
        <w:numPr>
          <w:ilvl w:val="1"/>
          <w:numId w:val="149"/>
        </w:numPr>
        <w:tabs>
          <w:tab w:val="left" w:pos="993"/>
          <w:tab w:val="right" w:pos="9781"/>
        </w:tabs>
        <w:suppressAutoHyphens/>
        <w:ind w:right="2209"/>
        <w:jc w:val="both"/>
        <w:rPr>
          <w:i/>
          <w:lang w:eastAsia="ar-SA"/>
        </w:rPr>
      </w:pPr>
      <w:r w:rsidRPr="00483DEF">
        <w:rPr>
          <w:i/>
          <w:lang w:eastAsia="ar-SA"/>
        </w:rPr>
        <w:t>wynagrodzenia osobowe pracowników</w:t>
      </w:r>
      <w:r w:rsidRPr="00483DEF">
        <w:rPr>
          <w:i/>
          <w:lang w:eastAsia="ar-SA"/>
        </w:rPr>
        <w:tab/>
      </w:r>
      <w:r w:rsidR="00A512A5" w:rsidRPr="00483DEF">
        <w:rPr>
          <w:i/>
          <w:lang w:eastAsia="ar-SA"/>
        </w:rPr>
        <w:t>112.687,03</w:t>
      </w:r>
    </w:p>
    <w:p w:rsidR="00075270" w:rsidRPr="00483DEF" w:rsidRDefault="00075270" w:rsidP="007D1382">
      <w:pPr>
        <w:numPr>
          <w:ilvl w:val="1"/>
          <w:numId w:val="149"/>
        </w:numPr>
        <w:tabs>
          <w:tab w:val="left" w:pos="993"/>
          <w:tab w:val="right" w:pos="9781"/>
        </w:tabs>
        <w:suppressAutoHyphens/>
        <w:ind w:right="2209"/>
        <w:jc w:val="both"/>
        <w:rPr>
          <w:i/>
          <w:lang w:eastAsia="ar-SA"/>
        </w:rPr>
      </w:pPr>
      <w:r w:rsidRPr="00483DEF">
        <w:rPr>
          <w:i/>
          <w:lang w:eastAsia="ar-SA"/>
        </w:rPr>
        <w:t>dodatkowe wynagrodzenie roczne</w:t>
      </w:r>
      <w:r w:rsidRPr="00483DEF">
        <w:rPr>
          <w:i/>
          <w:lang w:eastAsia="ar-SA"/>
        </w:rPr>
        <w:tab/>
      </w:r>
      <w:r w:rsidR="00A512A5" w:rsidRPr="00483DEF">
        <w:rPr>
          <w:i/>
          <w:lang w:eastAsia="ar-SA"/>
        </w:rPr>
        <w:t>4.287,35</w:t>
      </w:r>
    </w:p>
    <w:p w:rsidR="00075270" w:rsidRPr="00483DEF" w:rsidRDefault="00075270" w:rsidP="007D1382">
      <w:pPr>
        <w:numPr>
          <w:ilvl w:val="1"/>
          <w:numId w:val="149"/>
        </w:numPr>
        <w:tabs>
          <w:tab w:val="left" w:pos="993"/>
          <w:tab w:val="right" w:pos="9781"/>
        </w:tabs>
        <w:suppressAutoHyphens/>
        <w:ind w:right="2209"/>
        <w:jc w:val="both"/>
        <w:rPr>
          <w:szCs w:val="20"/>
          <w:lang w:eastAsia="ar-SA"/>
        </w:rPr>
      </w:pPr>
      <w:r w:rsidRPr="00483DEF">
        <w:rPr>
          <w:i/>
          <w:lang w:eastAsia="ar-SA"/>
        </w:rPr>
        <w:t xml:space="preserve">składki na ubezpieczenie społeczne </w:t>
      </w:r>
      <w:r w:rsidRPr="00483DEF">
        <w:rPr>
          <w:i/>
          <w:lang w:eastAsia="ar-SA"/>
        </w:rPr>
        <w:tab/>
      </w:r>
      <w:r w:rsidR="00A512A5" w:rsidRPr="00483DEF">
        <w:rPr>
          <w:i/>
          <w:lang w:eastAsia="ar-SA"/>
        </w:rPr>
        <w:t>95.403,27</w:t>
      </w:r>
    </w:p>
    <w:p w:rsidR="00075270" w:rsidRPr="00483DEF" w:rsidRDefault="00075270" w:rsidP="007D1382">
      <w:pPr>
        <w:numPr>
          <w:ilvl w:val="1"/>
          <w:numId w:val="149"/>
        </w:numPr>
        <w:tabs>
          <w:tab w:val="left" w:pos="993"/>
          <w:tab w:val="right" w:pos="9781"/>
        </w:tabs>
        <w:suppressAutoHyphens/>
        <w:ind w:right="2209"/>
        <w:jc w:val="both"/>
        <w:rPr>
          <w:szCs w:val="20"/>
          <w:lang w:eastAsia="ar-SA"/>
        </w:rPr>
      </w:pPr>
      <w:r w:rsidRPr="00483DEF">
        <w:rPr>
          <w:i/>
          <w:lang w:eastAsia="ar-SA"/>
        </w:rPr>
        <w:t>składki na Fundusz Pracy</w:t>
      </w:r>
      <w:r w:rsidRPr="00483DEF">
        <w:rPr>
          <w:i/>
          <w:lang w:eastAsia="ar-SA"/>
        </w:rPr>
        <w:tab/>
      </w:r>
      <w:r w:rsidR="00A512A5" w:rsidRPr="00483DEF">
        <w:rPr>
          <w:i/>
          <w:lang w:eastAsia="ar-SA"/>
        </w:rPr>
        <w:t>9.370,37</w:t>
      </w:r>
    </w:p>
    <w:p w:rsidR="00075270" w:rsidRPr="00483DEF" w:rsidRDefault="00075270" w:rsidP="007D1382">
      <w:pPr>
        <w:numPr>
          <w:ilvl w:val="1"/>
          <w:numId w:val="149"/>
        </w:numPr>
        <w:tabs>
          <w:tab w:val="left" w:pos="993"/>
          <w:tab w:val="right" w:pos="9781"/>
        </w:tabs>
        <w:suppressAutoHyphens/>
        <w:ind w:right="2209"/>
        <w:jc w:val="both"/>
        <w:rPr>
          <w:szCs w:val="20"/>
          <w:lang w:eastAsia="ar-SA"/>
        </w:rPr>
      </w:pPr>
      <w:r w:rsidRPr="00483DEF">
        <w:rPr>
          <w:i/>
          <w:lang w:eastAsia="ar-SA"/>
        </w:rPr>
        <w:t>wpłaty na PPK finansowane przez podmiot zatrudniający</w:t>
      </w:r>
      <w:r w:rsidRPr="00483DEF">
        <w:rPr>
          <w:i/>
          <w:lang w:eastAsia="ar-SA"/>
        </w:rPr>
        <w:tab/>
      </w:r>
      <w:r w:rsidR="00A512A5" w:rsidRPr="00483DEF">
        <w:rPr>
          <w:i/>
          <w:lang w:eastAsia="ar-SA"/>
        </w:rPr>
        <w:t>2.443,71</w:t>
      </w:r>
    </w:p>
    <w:p w:rsidR="00A512A5" w:rsidRPr="00483DEF" w:rsidRDefault="00A512A5" w:rsidP="007D1382">
      <w:pPr>
        <w:numPr>
          <w:ilvl w:val="1"/>
          <w:numId w:val="149"/>
        </w:numPr>
        <w:tabs>
          <w:tab w:val="left" w:pos="993"/>
          <w:tab w:val="right" w:pos="9781"/>
        </w:tabs>
        <w:suppressAutoHyphens/>
        <w:ind w:right="2209"/>
        <w:jc w:val="both"/>
        <w:rPr>
          <w:szCs w:val="20"/>
          <w:lang w:eastAsia="ar-SA"/>
        </w:rPr>
      </w:pPr>
      <w:r w:rsidRPr="00483DEF">
        <w:rPr>
          <w:i/>
          <w:lang w:eastAsia="ar-SA"/>
        </w:rPr>
        <w:t>wynagrodzenie osobowe nauczycieli</w:t>
      </w:r>
      <w:r w:rsidRPr="00483DEF">
        <w:rPr>
          <w:i/>
          <w:lang w:eastAsia="ar-SA"/>
        </w:rPr>
        <w:tab/>
        <w:t>474.239,01</w:t>
      </w:r>
    </w:p>
    <w:p w:rsidR="00A512A5" w:rsidRPr="00483DEF" w:rsidRDefault="00A512A5" w:rsidP="007D1382">
      <w:pPr>
        <w:numPr>
          <w:ilvl w:val="1"/>
          <w:numId w:val="149"/>
        </w:numPr>
        <w:tabs>
          <w:tab w:val="left" w:pos="993"/>
          <w:tab w:val="right" w:pos="9781"/>
        </w:tabs>
        <w:suppressAutoHyphens/>
        <w:ind w:right="2209"/>
        <w:jc w:val="both"/>
        <w:rPr>
          <w:szCs w:val="20"/>
          <w:lang w:eastAsia="ar-SA"/>
        </w:rPr>
      </w:pPr>
      <w:r w:rsidRPr="00483DEF">
        <w:rPr>
          <w:i/>
          <w:lang w:eastAsia="ar-SA"/>
        </w:rPr>
        <w:t>dodatkowe wynagrodzenie roczne nauczycieli</w:t>
      </w:r>
      <w:r w:rsidRPr="00483DEF">
        <w:rPr>
          <w:i/>
          <w:lang w:eastAsia="ar-SA"/>
        </w:rPr>
        <w:tab/>
        <w:t>32.228,33</w:t>
      </w:r>
    </w:p>
    <w:p w:rsidR="00075270" w:rsidRPr="00483DEF" w:rsidRDefault="00075270" w:rsidP="00910D4E">
      <w:pPr>
        <w:numPr>
          <w:ilvl w:val="0"/>
          <w:numId w:val="40"/>
        </w:numPr>
        <w:tabs>
          <w:tab w:val="left" w:pos="567"/>
          <w:tab w:val="right" w:pos="9781"/>
        </w:tabs>
        <w:suppressAutoHyphens/>
        <w:ind w:right="2209"/>
        <w:jc w:val="both"/>
        <w:rPr>
          <w:i/>
          <w:lang w:eastAsia="ar-SA"/>
        </w:rPr>
      </w:pPr>
      <w:r w:rsidRPr="00483DEF">
        <w:rPr>
          <w:szCs w:val="20"/>
          <w:lang w:eastAsia="ar-SA"/>
        </w:rPr>
        <w:t>wydatki związane z realizacją zadań statutowych</w:t>
      </w:r>
      <w:r w:rsidRPr="00483DEF">
        <w:rPr>
          <w:szCs w:val="20"/>
          <w:lang w:eastAsia="ar-SA"/>
        </w:rPr>
        <w:tab/>
      </w:r>
      <w:r w:rsidR="00A512A5" w:rsidRPr="00483DEF">
        <w:rPr>
          <w:szCs w:val="20"/>
          <w:lang w:eastAsia="ar-SA"/>
        </w:rPr>
        <w:t>53.592,69</w:t>
      </w:r>
    </w:p>
    <w:p w:rsidR="00075270" w:rsidRPr="00483DEF" w:rsidRDefault="00075270" w:rsidP="007D1382">
      <w:pPr>
        <w:numPr>
          <w:ilvl w:val="1"/>
          <w:numId w:val="150"/>
        </w:numPr>
        <w:tabs>
          <w:tab w:val="left" w:pos="993"/>
          <w:tab w:val="right" w:pos="9781"/>
        </w:tabs>
        <w:suppressAutoHyphens/>
        <w:ind w:left="1134" w:right="2209" w:hanging="425"/>
        <w:jc w:val="both"/>
        <w:rPr>
          <w:szCs w:val="20"/>
          <w:lang w:eastAsia="ar-SA"/>
        </w:rPr>
      </w:pPr>
      <w:r w:rsidRPr="00483DEF">
        <w:rPr>
          <w:i/>
          <w:lang w:eastAsia="ar-SA"/>
        </w:rPr>
        <w:t>zakup pomocy dydaktycznych i książek (pomoce dydaktyczne do pracy z dziećmi metodą Marii Montessori)</w:t>
      </w:r>
      <w:r w:rsidRPr="00483DEF">
        <w:rPr>
          <w:i/>
          <w:lang w:eastAsia="ar-SA"/>
        </w:rPr>
        <w:tab/>
      </w:r>
      <w:r w:rsidR="00A512A5" w:rsidRPr="00483DEF">
        <w:rPr>
          <w:i/>
          <w:lang w:eastAsia="ar-SA"/>
        </w:rPr>
        <w:t>10.117,83</w:t>
      </w:r>
    </w:p>
    <w:p w:rsidR="00075270" w:rsidRPr="00483DEF" w:rsidRDefault="00075270" w:rsidP="007D1382">
      <w:pPr>
        <w:numPr>
          <w:ilvl w:val="1"/>
          <w:numId w:val="150"/>
        </w:numPr>
        <w:tabs>
          <w:tab w:val="left" w:pos="993"/>
          <w:tab w:val="right" w:pos="9781"/>
        </w:tabs>
        <w:suppressAutoHyphens/>
        <w:ind w:right="2209"/>
        <w:jc w:val="both"/>
        <w:rPr>
          <w:szCs w:val="20"/>
          <w:lang w:eastAsia="ar-SA"/>
        </w:rPr>
      </w:pPr>
      <w:r w:rsidRPr="00483DEF">
        <w:rPr>
          <w:i/>
          <w:lang w:eastAsia="ar-SA"/>
        </w:rPr>
        <w:t xml:space="preserve">zakup pozostałych usług (zajęcia z hipoterapii)  </w:t>
      </w:r>
      <w:r w:rsidRPr="00483DEF">
        <w:rPr>
          <w:i/>
          <w:lang w:eastAsia="ar-SA"/>
        </w:rPr>
        <w:tab/>
      </w:r>
      <w:r w:rsidR="00A512A5" w:rsidRPr="00483DEF">
        <w:rPr>
          <w:i/>
          <w:lang w:eastAsia="ar-SA"/>
        </w:rPr>
        <w:t>11.428,86</w:t>
      </w:r>
    </w:p>
    <w:p w:rsidR="00075270" w:rsidRPr="00483DEF" w:rsidRDefault="00075270" w:rsidP="007D1382">
      <w:pPr>
        <w:numPr>
          <w:ilvl w:val="1"/>
          <w:numId w:val="150"/>
        </w:numPr>
        <w:tabs>
          <w:tab w:val="left" w:pos="993"/>
          <w:tab w:val="right" w:pos="9781"/>
        </w:tabs>
        <w:suppressAutoHyphens/>
        <w:ind w:right="2209"/>
        <w:jc w:val="both"/>
        <w:rPr>
          <w:szCs w:val="20"/>
          <w:lang w:eastAsia="ar-SA"/>
        </w:rPr>
      </w:pPr>
      <w:r w:rsidRPr="00483DEF">
        <w:rPr>
          <w:i/>
          <w:lang w:eastAsia="ar-SA"/>
        </w:rPr>
        <w:t xml:space="preserve">odpisy na zakładowy fundusz świadczeń socjalnych </w:t>
      </w:r>
      <w:r w:rsidRPr="00483DEF">
        <w:rPr>
          <w:i/>
          <w:lang w:eastAsia="ar-SA"/>
        </w:rPr>
        <w:tab/>
      </w:r>
      <w:r w:rsidR="00A512A5" w:rsidRPr="00483DEF">
        <w:rPr>
          <w:i/>
          <w:lang w:eastAsia="ar-SA"/>
        </w:rPr>
        <w:t>32.046,00</w:t>
      </w:r>
    </w:p>
    <w:p w:rsidR="00075270" w:rsidRPr="00483DEF" w:rsidRDefault="00075270" w:rsidP="00A53E92">
      <w:pPr>
        <w:numPr>
          <w:ilvl w:val="0"/>
          <w:numId w:val="40"/>
        </w:numPr>
        <w:tabs>
          <w:tab w:val="left" w:pos="851"/>
          <w:tab w:val="right" w:pos="9781"/>
        </w:tabs>
        <w:suppressAutoHyphens/>
        <w:ind w:left="567" w:right="1701" w:hanging="210"/>
        <w:contextualSpacing/>
        <w:jc w:val="both"/>
        <w:rPr>
          <w:rFonts w:eastAsia="Calibri"/>
          <w:b/>
          <w:lang w:eastAsia="ar-SA"/>
        </w:rPr>
      </w:pPr>
      <w:r w:rsidRPr="00483DEF">
        <w:rPr>
          <w:rFonts w:eastAsia="Calibri"/>
          <w:i/>
          <w:lang w:eastAsia="ar-SA"/>
        </w:rPr>
        <w:t xml:space="preserve"> </w:t>
      </w:r>
      <w:r w:rsidRPr="00483DEF">
        <w:rPr>
          <w:rFonts w:eastAsia="Calibri"/>
          <w:lang w:eastAsia="ar-SA"/>
        </w:rPr>
        <w:t>świadczenia na rzecz osób fizycznych</w:t>
      </w:r>
      <w:r w:rsidRPr="00483DEF">
        <w:rPr>
          <w:rFonts w:eastAsia="Calibri"/>
          <w:b/>
          <w:lang w:eastAsia="ar-SA"/>
        </w:rPr>
        <w:t xml:space="preserve"> </w:t>
      </w:r>
      <w:r w:rsidRPr="00483DEF">
        <w:rPr>
          <w:rFonts w:eastAsia="Calibri"/>
          <w:b/>
          <w:lang w:eastAsia="ar-SA"/>
        </w:rPr>
        <w:tab/>
      </w:r>
      <w:r w:rsidR="00A512A5" w:rsidRPr="00483DEF">
        <w:rPr>
          <w:rFonts w:eastAsia="Calibri"/>
          <w:lang w:eastAsia="ar-SA"/>
        </w:rPr>
        <w:t>495,00</w:t>
      </w:r>
    </w:p>
    <w:p w:rsidR="00075270" w:rsidRPr="00483DEF" w:rsidRDefault="00075270" w:rsidP="00FD0606">
      <w:pPr>
        <w:numPr>
          <w:ilvl w:val="1"/>
          <w:numId w:val="150"/>
        </w:numPr>
        <w:tabs>
          <w:tab w:val="left" w:pos="993"/>
          <w:tab w:val="left" w:pos="1134"/>
          <w:tab w:val="right" w:pos="9781"/>
        </w:tabs>
        <w:suppressAutoHyphens/>
        <w:ind w:left="993" w:right="2239" w:hanging="284"/>
        <w:jc w:val="both"/>
        <w:rPr>
          <w:i/>
          <w:lang w:eastAsia="ar-SA"/>
        </w:rPr>
      </w:pPr>
      <w:r w:rsidRPr="00483DEF">
        <w:rPr>
          <w:i/>
          <w:lang w:eastAsia="ar-SA"/>
        </w:rPr>
        <w:t>wydatki osobowe niezaliczone do wynagro</w:t>
      </w:r>
      <w:r w:rsidR="00FD0606" w:rsidRPr="00483DEF">
        <w:rPr>
          <w:i/>
          <w:lang w:eastAsia="ar-SA"/>
        </w:rPr>
        <w:t xml:space="preserve">dzeń (świadczenia wynikające z </w:t>
      </w:r>
      <w:r w:rsidRPr="00483DEF">
        <w:rPr>
          <w:i/>
          <w:lang w:eastAsia="ar-SA"/>
        </w:rPr>
        <w:t>przepisów BHP)</w:t>
      </w:r>
      <w:r w:rsidR="00FD0606" w:rsidRPr="00483DEF">
        <w:rPr>
          <w:i/>
          <w:lang w:eastAsia="ar-SA"/>
        </w:rPr>
        <w:t>.</w:t>
      </w:r>
    </w:p>
    <w:p w:rsidR="00075270" w:rsidRPr="00483DEF" w:rsidRDefault="00075270" w:rsidP="00075270">
      <w:pPr>
        <w:tabs>
          <w:tab w:val="right" w:pos="9781"/>
        </w:tabs>
        <w:suppressAutoHyphens/>
        <w:ind w:right="2209"/>
        <w:jc w:val="both"/>
        <w:rPr>
          <w:lang w:eastAsia="ar-SA"/>
        </w:rPr>
      </w:pPr>
    </w:p>
    <w:p w:rsidR="00075270" w:rsidRPr="00483DEF" w:rsidRDefault="00075270" w:rsidP="00075270">
      <w:pPr>
        <w:tabs>
          <w:tab w:val="right" w:pos="9781"/>
        </w:tabs>
        <w:suppressAutoHyphens/>
        <w:ind w:right="2209"/>
        <w:jc w:val="both"/>
        <w:rPr>
          <w:lang w:eastAsia="ar-SA"/>
        </w:rPr>
      </w:pPr>
      <w:r w:rsidRPr="00483DEF">
        <w:rPr>
          <w:lang w:eastAsia="ar-SA"/>
        </w:rPr>
        <w:t>Dotacje na zadania bieżące otrzymało Niepubliczne Przedszkole Specjalne „Jeżyk”</w:t>
      </w:r>
      <w:r w:rsidR="002934EF" w:rsidRPr="00483DEF">
        <w:rPr>
          <w:lang w:eastAsia="ar-SA"/>
        </w:rPr>
        <w:t>.</w:t>
      </w:r>
      <w:r w:rsidRPr="00483DEF">
        <w:rPr>
          <w:lang w:eastAsia="ar-SA"/>
        </w:rPr>
        <w:tab/>
      </w:r>
      <w:r w:rsidR="00A512A5" w:rsidRPr="00483DEF">
        <w:rPr>
          <w:lang w:eastAsia="ar-SA"/>
        </w:rPr>
        <w:t>373.844,04</w:t>
      </w:r>
    </w:p>
    <w:p w:rsidR="00DB44F5" w:rsidRPr="00483DEF" w:rsidRDefault="00DB44F5" w:rsidP="00DB44F5">
      <w:pPr>
        <w:keepNext/>
        <w:tabs>
          <w:tab w:val="right" w:pos="-4395"/>
          <w:tab w:val="right" w:pos="9781"/>
        </w:tabs>
        <w:ind w:right="2209"/>
        <w:jc w:val="both"/>
        <w:outlineLvl w:val="0"/>
        <w:rPr>
          <w:b/>
        </w:rPr>
      </w:pPr>
    </w:p>
    <w:p w:rsidR="00DB44F5" w:rsidRPr="00483DEF" w:rsidRDefault="00DB44F5" w:rsidP="00DB44F5">
      <w:pPr>
        <w:keepNext/>
        <w:tabs>
          <w:tab w:val="right" w:pos="-4395"/>
          <w:tab w:val="right" w:pos="9781"/>
        </w:tabs>
        <w:ind w:right="2209"/>
        <w:jc w:val="both"/>
        <w:outlineLvl w:val="0"/>
        <w:rPr>
          <w:b/>
        </w:rPr>
      </w:pPr>
      <w:r w:rsidRPr="00483DEF">
        <w:rPr>
          <w:b/>
        </w:rPr>
        <w:t>Świetlice szkolne (80107)</w:t>
      </w:r>
      <w:r w:rsidRPr="00483DEF">
        <w:rPr>
          <w:b/>
        </w:rPr>
        <w:tab/>
        <w:t>1.799.913,71</w:t>
      </w:r>
    </w:p>
    <w:p w:rsidR="00DB44F5" w:rsidRPr="00483DEF" w:rsidRDefault="00DB44F5" w:rsidP="00DB44F5">
      <w:pPr>
        <w:tabs>
          <w:tab w:val="right" w:pos="9781"/>
        </w:tabs>
        <w:suppressAutoHyphens/>
        <w:ind w:right="2209"/>
        <w:jc w:val="both"/>
        <w:rPr>
          <w:szCs w:val="20"/>
          <w:lang w:eastAsia="ar-SA"/>
        </w:rPr>
      </w:pPr>
      <w:r w:rsidRPr="00483DEF">
        <w:rPr>
          <w:lang w:eastAsia="ar-SA"/>
        </w:rPr>
        <w:t>Wydatki bieżące jednostek budżetowych przedstawiają się następująco:</w:t>
      </w:r>
    </w:p>
    <w:p w:rsidR="00DB44F5" w:rsidRPr="00483DEF" w:rsidRDefault="00DB44F5" w:rsidP="007D1382">
      <w:pPr>
        <w:numPr>
          <w:ilvl w:val="0"/>
          <w:numId w:val="120"/>
        </w:numPr>
        <w:tabs>
          <w:tab w:val="left" w:pos="567"/>
          <w:tab w:val="right" w:pos="9781"/>
        </w:tabs>
        <w:suppressAutoHyphens/>
        <w:ind w:left="723" w:right="2209"/>
        <w:jc w:val="both"/>
        <w:rPr>
          <w:i/>
          <w:lang w:eastAsia="ar-SA"/>
        </w:rPr>
      </w:pPr>
      <w:r w:rsidRPr="00483DEF">
        <w:rPr>
          <w:szCs w:val="20"/>
          <w:lang w:eastAsia="ar-SA"/>
        </w:rPr>
        <w:t>wynagrodzenia i składki od nich naliczane</w:t>
      </w:r>
      <w:r w:rsidRPr="00483DEF">
        <w:rPr>
          <w:szCs w:val="20"/>
          <w:lang w:eastAsia="ar-SA"/>
        </w:rPr>
        <w:tab/>
        <w:t>1.679.190,70</w:t>
      </w:r>
    </w:p>
    <w:p w:rsidR="00DB44F5" w:rsidRPr="00483DEF" w:rsidRDefault="00DB44F5" w:rsidP="007D1382">
      <w:pPr>
        <w:numPr>
          <w:ilvl w:val="1"/>
          <w:numId w:val="149"/>
        </w:numPr>
        <w:tabs>
          <w:tab w:val="left" w:pos="993"/>
          <w:tab w:val="right" w:pos="9781"/>
        </w:tabs>
        <w:suppressAutoHyphens/>
        <w:ind w:right="2209"/>
        <w:jc w:val="both"/>
        <w:rPr>
          <w:szCs w:val="20"/>
          <w:lang w:eastAsia="ar-SA"/>
        </w:rPr>
      </w:pPr>
      <w:r w:rsidRPr="00483DEF">
        <w:rPr>
          <w:i/>
          <w:lang w:eastAsia="ar-SA"/>
        </w:rPr>
        <w:t xml:space="preserve">składki na ubezpieczenie społeczne </w:t>
      </w:r>
      <w:r w:rsidRPr="00483DEF">
        <w:rPr>
          <w:i/>
          <w:lang w:eastAsia="ar-SA"/>
        </w:rPr>
        <w:tab/>
        <w:t>239.418,84</w:t>
      </w:r>
    </w:p>
    <w:p w:rsidR="00DB44F5" w:rsidRPr="00483DEF" w:rsidRDefault="00DB44F5" w:rsidP="007D1382">
      <w:pPr>
        <w:numPr>
          <w:ilvl w:val="1"/>
          <w:numId w:val="149"/>
        </w:numPr>
        <w:tabs>
          <w:tab w:val="left" w:pos="993"/>
          <w:tab w:val="right" w:pos="9781"/>
        </w:tabs>
        <w:suppressAutoHyphens/>
        <w:ind w:right="2209"/>
        <w:jc w:val="both"/>
        <w:rPr>
          <w:szCs w:val="20"/>
          <w:lang w:eastAsia="ar-SA"/>
        </w:rPr>
      </w:pPr>
      <w:r w:rsidRPr="00483DEF">
        <w:rPr>
          <w:i/>
          <w:lang w:eastAsia="ar-SA"/>
        </w:rPr>
        <w:t>składki na Fundusz Pracy</w:t>
      </w:r>
      <w:r w:rsidRPr="00483DEF">
        <w:rPr>
          <w:i/>
          <w:lang w:eastAsia="ar-SA"/>
        </w:rPr>
        <w:tab/>
        <w:t>22.544,64</w:t>
      </w:r>
    </w:p>
    <w:p w:rsidR="00DB44F5" w:rsidRPr="00483DEF" w:rsidRDefault="00DB44F5" w:rsidP="007D1382">
      <w:pPr>
        <w:numPr>
          <w:ilvl w:val="1"/>
          <w:numId w:val="149"/>
        </w:numPr>
        <w:tabs>
          <w:tab w:val="left" w:pos="993"/>
          <w:tab w:val="right" w:pos="9781"/>
        </w:tabs>
        <w:suppressAutoHyphens/>
        <w:ind w:right="2209"/>
        <w:jc w:val="both"/>
        <w:rPr>
          <w:szCs w:val="20"/>
          <w:lang w:eastAsia="ar-SA"/>
        </w:rPr>
      </w:pPr>
      <w:r w:rsidRPr="00483DEF">
        <w:rPr>
          <w:i/>
          <w:lang w:eastAsia="ar-SA"/>
        </w:rPr>
        <w:t>wpłaty na PPK finansowane przez podmiot zatrudniający</w:t>
      </w:r>
      <w:r w:rsidRPr="00483DEF">
        <w:rPr>
          <w:i/>
          <w:lang w:eastAsia="ar-SA"/>
        </w:rPr>
        <w:tab/>
        <w:t>2.140,47</w:t>
      </w:r>
    </w:p>
    <w:p w:rsidR="00DB44F5" w:rsidRPr="00483DEF" w:rsidRDefault="00DB44F5" w:rsidP="007D1382">
      <w:pPr>
        <w:numPr>
          <w:ilvl w:val="1"/>
          <w:numId w:val="149"/>
        </w:numPr>
        <w:tabs>
          <w:tab w:val="left" w:pos="993"/>
          <w:tab w:val="right" w:pos="9781"/>
        </w:tabs>
        <w:suppressAutoHyphens/>
        <w:ind w:right="2209"/>
        <w:jc w:val="both"/>
        <w:rPr>
          <w:szCs w:val="20"/>
          <w:lang w:eastAsia="ar-SA"/>
        </w:rPr>
      </w:pPr>
      <w:r w:rsidRPr="00483DEF">
        <w:rPr>
          <w:i/>
          <w:lang w:eastAsia="ar-SA"/>
        </w:rPr>
        <w:t>wynagrodzenie osobowe nauczycieli</w:t>
      </w:r>
      <w:r w:rsidRPr="00483DEF">
        <w:rPr>
          <w:i/>
          <w:lang w:eastAsia="ar-SA"/>
        </w:rPr>
        <w:tab/>
        <w:t>1.321.042,33</w:t>
      </w:r>
    </w:p>
    <w:p w:rsidR="00DB44F5" w:rsidRPr="00483DEF" w:rsidRDefault="00DB44F5" w:rsidP="007D1382">
      <w:pPr>
        <w:numPr>
          <w:ilvl w:val="1"/>
          <w:numId w:val="149"/>
        </w:numPr>
        <w:tabs>
          <w:tab w:val="left" w:pos="993"/>
          <w:tab w:val="right" w:pos="9781"/>
        </w:tabs>
        <w:suppressAutoHyphens/>
        <w:ind w:right="2209"/>
        <w:jc w:val="both"/>
        <w:rPr>
          <w:szCs w:val="20"/>
          <w:lang w:eastAsia="ar-SA"/>
        </w:rPr>
      </w:pPr>
      <w:r w:rsidRPr="00483DEF">
        <w:rPr>
          <w:i/>
          <w:lang w:eastAsia="ar-SA"/>
        </w:rPr>
        <w:t>dodatkowe wynagrodzenie roczne nauczycieli</w:t>
      </w:r>
      <w:r w:rsidRPr="00483DEF">
        <w:rPr>
          <w:i/>
          <w:lang w:eastAsia="ar-SA"/>
        </w:rPr>
        <w:tab/>
        <w:t>94.044,42</w:t>
      </w:r>
    </w:p>
    <w:p w:rsidR="00DB44F5" w:rsidRPr="00483DEF" w:rsidRDefault="00DB44F5" w:rsidP="00910D4E">
      <w:pPr>
        <w:numPr>
          <w:ilvl w:val="0"/>
          <w:numId w:val="40"/>
        </w:numPr>
        <w:tabs>
          <w:tab w:val="left" w:pos="567"/>
          <w:tab w:val="right" w:pos="9781"/>
        </w:tabs>
        <w:suppressAutoHyphens/>
        <w:ind w:right="2209"/>
        <w:jc w:val="both"/>
        <w:rPr>
          <w:i/>
          <w:lang w:eastAsia="ar-SA"/>
        </w:rPr>
      </w:pPr>
      <w:r w:rsidRPr="00483DEF">
        <w:rPr>
          <w:szCs w:val="20"/>
          <w:lang w:eastAsia="ar-SA"/>
        </w:rPr>
        <w:t>wydatki związane z realizacją zadań statutowych</w:t>
      </w:r>
      <w:r w:rsidRPr="00483DEF">
        <w:rPr>
          <w:szCs w:val="20"/>
          <w:lang w:eastAsia="ar-SA"/>
        </w:rPr>
        <w:tab/>
        <w:t>120.723,01</w:t>
      </w:r>
    </w:p>
    <w:p w:rsidR="00DB44F5" w:rsidRPr="00483DEF" w:rsidRDefault="00DB44F5" w:rsidP="007D1382">
      <w:pPr>
        <w:numPr>
          <w:ilvl w:val="1"/>
          <w:numId w:val="150"/>
        </w:numPr>
        <w:tabs>
          <w:tab w:val="left" w:pos="993"/>
          <w:tab w:val="right" w:pos="9781"/>
        </w:tabs>
        <w:suppressAutoHyphens/>
        <w:ind w:right="2209"/>
        <w:jc w:val="both"/>
        <w:rPr>
          <w:szCs w:val="20"/>
          <w:lang w:eastAsia="ar-SA"/>
        </w:rPr>
      </w:pPr>
      <w:r w:rsidRPr="00483DEF">
        <w:rPr>
          <w:i/>
          <w:lang w:eastAsia="ar-SA"/>
        </w:rPr>
        <w:t>zakup pomocy dydaktycznych i książek</w:t>
      </w:r>
      <w:r w:rsidRPr="00483DEF">
        <w:rPr>
          <w:i/>
          <w:lang w:eastAsia="ar-SA"/>
        </w:rPr>
        <w:tab/>
        <w:t>9.097,27</w:t>
      </w:r>
    </w:p>
    <w:p w:rsidR="00DB44F5" w:rsidRPr="00483DEF" w:rsidRDefault="00DB44F5" w:rsidP="007D1382">
      <w:pPr>
        <w:numPr>
          <w:ilvl w:val="1"/>
          <w:numId w:val="150"/>
        </w:numPr>
        <w:tabs>
          <w:tab w:val="left" w:pos="993"/>
          <w:tab w:val="right" w:pos="9781"/>
        </w:tabs>
        <w:suppressAutoHyphens/>
        <w:ind w:right="2209"/>
        <w:jc w:val="both"/>
        <w:rPr>
          <w:szCs w:val="20"/>
          <w:lang w:eastAsia="ar-SA"/>
        </w:rPr>
      </w:pPr>
      <w:r w:rsidRPr="00483DEF">
        <w:rPr>
          <w:i/>
          <w:lang w:eastAsia="ar-SA"/>
        </w:rPr>
        <w:t xml:space="preserve">zakup pozostałych usług  </w:t>
      </w:r>
      <w:r w:rsidRPr="00483DEF">
        <w:rPr>
          <w:i/>
          <w:lang w:eastAsia="ar-SA"/>
        </w:rPr>
        <w:tab/>
        <w:t>7.001,81</w:t>
      </w:r>
    </w:p>
    <w:p w:rsidR="00DB44F5" w:rsidRPr="00483DEF" w:rsidRDefault="00DB44F5" w:rsidP="007D1382">
      <w:pPr>
        <w:numPr>
          <w:ilvl w:val="1"/>
          <w:numId w:val="150"/>
        </w:numPr>
        <w:tabs>
          <w:tab w:val="left" w:pos="993"/>
          <w:tab w:val="right" w:pos="9781"/>
        </w:tabs>
        <w:suppressAutoHyphens/>
        <w:ind w:right="2209"/>
        <w:jc w:val="both"/>
        <w:rPr>
          <w:szCs w:val="20"/>
          <w:lang w:eastAsia="ar-SA"/>
        </w:rPr>
      </w:pPr>
      <w:r w:rsidRPr="00483DEF">
        <w:rPr>
          <w:i/>
          <w:lang w:eastAsia="ar-SA"/>
        </w:rPr>
        <w:t xml:space="preserve">odpisy na zakładowy fundusz świadczeń socjalnych </w:t>
      </w:r>
      <w:r w:rsidRPr="00483DEF">
        <w:rPr>
          <w:i/>
          <w:lang w:eastAsia="ar-SA"/>
        </w:rPr>
        <w:tab/>
        <w:t>96.193,00</w:t>
      </w:r>
    </w:p>
    <w:p w:rsidR="008B5351" w:rsidRPr="00483DEF" w:rsidRDefault="008B5351" w:rsidP="007D1382">
      <w:pPr>
        <w:numPr>
          <w:ilvl w:val="1"/>
          <w:numId w:val="150"/>
        </w:numPr>
        <w:tabs>
          <w:tab w:val="left" w:pos="993"/>
          <w:tab w:val="right" w:pos="9781"/>
        </w:tabs>
        <w:suppressAutoHyphens/>
        <w:ind w:right="2209"/>
        <w:jc w:val="both"/>
        <w:rPr>
          <w:szCs w:val="20"/>
          <w:lang w:eastAsia="ar-SA"/>
        </w:rPr>
      </w:pPr>
      <w:r w:rsidRPr="00483DEF">
        <w:rPr>
          <w:i/>
          <w:lang w:eastAsia="ar-SA"/>
        </w:rPr>
        <w:t>zakup materiałów i wyposażenia</w:t>
      </w:r>
      <w:r w:rsidRPr="00483DEF">
        <w:rPr>
          <w:i/>
          <w:lang w:eastAsia="ar-SA"/>
        </w:rPr>
        <w:tab/>
      </w:r>
      <w:r w:rsidR="00FD54DE">
        <w:rPr>
          <w:i/>
          <w:lang w:eastAsia="ar-SA"/>
        </w:rPr>
        <w:t>8</w:t>
      </w:r>
      <w:r w:rsidRPr="00483DEF">
        <w:rPr>
          <w:i/>
          <w:lang w:eastAsia="ar-SA"/>
        </w:rPr>
        <w:t>.430,93</w:t>
      </w:r>
    </w:p>
    <w:p w:rsidR="00075270" w:rsidRPr="00483DEF" w:rsidRDefault="00075270" w:rsidP="00075270">
      <w:pPr>
        <w:tabs>
          <w:tab w:val="right" w:pos="9781"/>
        </w:tabs>
        <w:suppressAutoHyphens/>
        <w:ind w:right="2209"/>
        <w:jc w:val="both"/>
        <w:rPr>
          <w:lang w:eastAsia="ar-SA"/>
        </w:rPr>
      </w:pPr>
    </w:p>
    <w:p w:rsidR="00075270" w:rsidRPr="00483DEF" w:rsidRDefault="00075270" w:rsidP="00075270">
      <w:pPr>
        <w:keepNext/>
        <w:tabs>
          <w:tab w:val="right" w:pos="9781"/>
        </w:tabs>
        <w:ind w:right="2209"/>
        <w:jc w:val="both"/>
        <w:outlineLvl w:val="0"/>
        <w:rPr>
          <w:b/>
        </w:rPr>
      </w:pPr>
      <w:r w:rsidRPr="00483DEF">
        <w:rPr>
          <w:b/>
        </w:rPr>
        <w:t>Dowożenie uczniów do szkół (80113)</w:t>
      </w:r>
      <w:r w:rsidRPr="00483DEF">
        <w:rPr>
          <w:b/>
        </w:rPr>
        <w:tab/>
      </w:r>
      <w:r w:rsidR="00BD1149" w:rsidRPr="00483DEF">
        <w:rPr>
          <w:b/>
        </w:rPr>
        <w:t>60.694,77</w:t>
      </w:r>
    </w:p>
    <w:p w:rsidR="00075270" w:rsidRPr="00483DEF" w:rsidRDefault="00075270" w:rsidP="00075270">
      <w:pPr>
        <w:tabs>
          <w:tab w:val="right" w:pos="9781"/>
        </w:tabs>
        <w:suppressAutoHyphens/>
        <w:ind w:right="2209"/>
        <w:jc w:val="both"/>
        <w:rPr>
          <w:lang w:eastAsia="ar-SA"/>
        </w:rPr>
      </w:pPr>
      <w:r w:rsidRPr="00483DEF">
        <w:rPr>
          <w:lang w:eastAsia="ar-SA"/>
        </w:rPr>
        <w:t xml:space="preserve">Wydatki bieżące jednostek budżetowych związane z realizacją zadań statutowych na pokrycie przez Gminę kosztów: </w:t>
      </w:r>
    </w:p>
    <w:p w:rsidR="00075270" w:rsidRPr="00483DEF" w:rsidRDefault="00075270" w:rsidP="00910D4E">
      <w:pPr>
        <w:numPr>
          <w:ilvl w:val="0"/>
          <w:numId w:val="34"/>
        </w:numPr>
        <w:tabs>
          <w:tab w:val="right" w:pos="-4395"/>
          <w:tab w:val="num" w:pos="426"/>
          <w:tab w:val="right" w:pos="9781"/>
        </w:tabs>
        <w:suppressAutoHyphens/>
        <w:ind w:left="426" w:right="2209" w:hanging="426"/>
        <w:jc w:val="both"/>
        <w:rPr>
          <w:lang w:eastAsia="ar-SA"/>
        </w:rPr>
      </w:pPr>
      <w:r w:rsidRPr="00483DEF">
        <w:rPr>
          <w:lang w:eastAsia="ar-SA"/>
        </w:rPr>
        <w:lastRenderedPageBreak/>
        <w:t>dowozu uczniów i wychowanków wraz z opieką w czasie dowozu, zgodnie z zawartą umową z Ośrodkiem Rehabilitacyjno – Edukacyjno - Wychowawczym Polskiego Stowarzyszenia na Rzecz Osób z Upośledzeni</w:t>
      </w:r>
      <w:r w:rsidR="00FD0606" w:rsidRPr="00483DEF">
        <w:rPr>
          <w:lang w:eastAsia="ar-SA"/>
        </w:rPr>
        <w:t>em Umysłowym Koło w Świnoujściu.</w:t>
      </w:r>
    </w:p>
    <w:p w:rsidR="00075270" w:rsidRPr="00483DEF" w:rsidRDefault="00075270" w:rsidP="00075270">
      <w:pPr>
        <w:tabs>
          <w:tab w:val="left" w:pos="-2340"/>
          <w:tab w:val="left" w:pos="1134"/>
          <w:tab w:val="right" w:pos="9781"/>
        </w:tabs>
        <w:ind w:right="2209"/>
        <w:jc w:val="both"/>
        <w:rPr>
          <w:b/>
        </w:rPr>
      </w:pPr>
    </w:p>
    <w:p w:rsidR="00075270" w:rsidRPr="00483DEF" w:rsidRDefault="00075270" w:rsidP="00075270">
      <w:pPr>
        <w:tabs>
          <w:tab w:val="left" w:pos="-2340"/>
          <w:tab w:val="left" w:pos="1134"/>
          <w:tab w:val="right" w:pos="9781"/>
        </w:tabs>
        <w:ind w:right="2209"/>
        <w:jc w:val="both"/>
        <w:rPr>
          <w:b/>
        </w:rPr>
      </w:pPr>
      <w:r w:rsidRPr="00483DEF">
        <w:rPr>
          <w:b/>
        </w:rPr>
        <w:t>Dokształcanie i doskonalenie nauczycieli (80146)</w:t>
      </w:r>
      <w:r w:rsidRPr="00483DEF">
        <w:rPr>
          <w:b/>
        </w:rPr>
        <w:tab/>
      </w:r>
      <w:r w:rsidR="00BD1149" w:rsidRPr="00483DEF">
        <w:rPr>
          <w:b/>
        </w:rPr>
        <w:t>89.094,17</w:t>
      </w:r>
    </w:p>
    <w:p w:rsidR="00075270" w:rsidRPr="00483DEF" w:rsidRDefault="00075270" w:rsidP="00075270">
      <w:pPr>
        <w:tabs>
          <w:tab w:val="right" w:pos="9781"/>
        </w:tabs>
        <w:suppressAutoHyphens/>
        <w:ind w:right="2209"/>
        <w:jc w:val="both"/>
        <w:rPr>
          <w:lang w:eastAsia="ar-SA"/>
        </w:rPr>
      </w:pPr>
      <w:r w:rsidRPr="00483DEF">
        <w:rPr>
          <w:lang w:eastAsia="ar-SA"/>
        </w:rPr>
        <w:t>Wydatki bieżące jednostek budżetowych związane z realizacją zadań statutowych realizowane były poprzez:</w:t>
      </w:r>
    </w:p>
    <w:p w:rsidR="00075270" w:rsidRPr="00483DEF" w:rsidRDefault="00075270" w:rsidP="00910D4E">
      <w:pPr>
        <w:numPr>
          <w:ilvl w:val="0"/>
          <w:numId w:val="15"/>
        </w:numPr>
        <w:tabs>
          <w:tab w:val="right" w:pos="9781"/>
        </w:tabs>
        <w:suppressAutoHyphens/>
        <w:ind w:right="2209"/>
        <w:jc w:val="both"/>
        <w:rPr>
          <w:i/>
          <w:lang w:eastAsia="ar-SA"/>
        </w:rPr>
      </w:pPr>
      <w:r w:rsidRPr="00483DEF">
        <w:rPr>
          <w:i/>
          <w:lang w:eastAsia="ar-SA"/>
        </w:rPr>
        <w:t>zakup materiałów i wyposażenia</w:t>
      </w:r>
      <w:r w:rsidRPr="00483DEF">
        <w:rPr>
          <w:i/>
          <w:lang w:eastAsia="ar-SA"/>
        </w:rPr>
        <w:tab/>
      </w:r>
      <w:r w:rsidR="00BD1149" w:rsidRPr="00483DEF">
        <w:rPr>
          <w:i/>
          <w:lang w:eastAsia="ar-SA"/>
        </w:rPr>
        <w:t>1.228,30</w:t>
      </w:r>
    </w:p>
    <w:p w:rsidR="00075270" w:rsidRPr="00483DEF" w:rsidRDefault="00075270" w:rsidP="00910D4E">
      <w:pPr>
        <w:numPr>
          <w:ilvl w:val="0"/>
          <w:numId w:val="15"/>
        </w:numPr>
        <w:tabs>
          <w:tab w:val="right" w:pos="9781"/>
        </w:tabs>
        <w:suppressAutoHyphens/>
        <w:ind w:right="2209"/>
        <w:jc w:val="both"/>
        <w:rPr>
          <w:i/>
          <w:lang w:eastAsia="ar-SA"/>
        </w:rPr>
      </w:pPr>
      <w:r w:rsidRPr="00483DEF">
        <w:rPr>
          <w:i/>
          <w:lang w:eastAsia="ar-SA"/>
        </w:rPr>
        <w:t>zakup usług pozostałych</w:t>
      </w:r>
      <w:r w:rsidRPr="00483DEF">
        <w:rPr>
          <w:i/>
          <w:lang w:eastAsia="ar-SA"/>
        </w:rPr>
        <w:tab/>
      </w:r>
      <w:r w:rsidR="00BD1149" w:rsidRPr="00483DEF">
        <w:rPr>
          <w:i/>
          <w:lang w:eastAsia="ar-SA"/>
        </w:rPr>
        <w:t>31.631,00</w:t>
      </w:r>
    </w:p>
    <w:p w:rsidR="00075270" w:rsidRPr="00483DEF" w:rsidRDefault="00075270" w:rsidP="00075270">
      <w:pPr>
        <w:tabs>
          <w:tab w:val="right" w:pos="9781"/>
        </w:tabs>
        <w:suppressAutoHyphens/>
        <w:ind w:left="360" w:right="2209"/>
        <w:jc w:val="both"/>
        <w:rPr>
          <w:i/>
          <w:lang w:eastAsia="ar-SA"/>
        </w:rPr>
      </w:pPr>
      <w:r w:rsidRPr="00483DEF">
        <w:rPr>
          <w:i/>
          <w:lang w:eastAsia="ar-SA"/>
        </w:rPr>
        <w:t>w tym: dopłaty do czesnego dla nauczycieli studiujących,</w:t>
      </w:r>
    </w:p>
    <w:p w:rsidR="00075270" w:rsidRPr="00483DEF" w:rsidRDefault="00075270" w:rsidP="00910D4E">
      <w:pPr>
        <w:numPr>
          <w:ilvl w:val="0"/>
          <w:numId w:val="15"/>
        </w:numPr>
        <w:tabs>
          <w:tab w:val="right" w:pos="9781"/>
        </w:tabs>
        <w:suppressAutoHyphens/>
        <w:ind w:right="2209"/>
        <w:jc w:val="both"/>
        <w:rPr>
          <w:b/>
          <w:i/>
          <w:lang w:eastAsia="ar-SA"/>
        </w:rPr>
      </w:pPr>
      <w:r w:rsidRPr="00483DEF">
        <w:rPr>
          <w:i/>
          <w:lang w:eastAsia="ar-SA"/>
        </w:rPr>
        <w:t xml:space="preserve">szkolenia pracowników niebędących członkami korpusu służby cywilnej - opłaty za szkolenia, kursy </w:t>
      </w:r>
      <w:r w:rsidRPr="00483DEF">
        <w:rPr>
          <w:i/>
          <w:lang w:eastAsia="ar-SA"/>
        </w:rPr>
        <w:tab/>
      </w:r>
      <w:r w:rsidR="00BD1149" w:rsidRPr="00483DEF">
        <w:rPr>
          <w:i/>
          <w:lang w:eastAsia="ar-SA"/>
        </w:rPr>
        <w:t>55.053,50</w:t>
      </w:r>
    </w:p>
    <w:p w:rsidR="00075270" w:rsidRPr="00483DEF" w:rsidRDefault="00075270" w:rsidP="00910D4E">
      <w:pPr>
        <w:numPr>
          <w:ilvl w:val="0"/>
          <w:numId w:val="15"/>
        </w:numPr>
        <w:tabs>
          <w:tab w:val="right" w:pos="9781"/>
        </w:tabs>
        <w:suppressAutoHyphens/>
        <w:ind w:right="2209"/>
        <w:jc w:val="both"/>
        <w:rPr>
          <w:b/>
          <w:i/>
          <w:lang w:eastAsia="ar-SA"/>
        </w:rPr>
      </w:pPr>
      <w:r w:rsidRPr="00483DEF">
        <w:rPr>
          <w:i/>
          <w:lang w:eastAsia="ar-SA"/>
        </w:rPr>
        <w:t>podróże służbowe krajowe</w:t>
      </w:r>
      <w:r w:rsidRPr="00483DEF">
        <w:rPr>
          <w:i/>
          <w:lang w:eastAsia="ar-SA"/>
        </w:rPr>
        <w:tab/>
      </w:r>
      <w:r w:rsidR="00BD1149" w:rsidRPr="00483DEF">
        <w:rPr>
          <w:i/>
          <w:lang w:eastAsia="ar-SA"/>
        </w:rPr>
        <w:t>1.181,37</w:t>
      </w:r>
    </w:p>
    <w:p w:rsidR="00075270" w:rsidRPr="00483DEF" w:rsidRDefault="00075270" w:rsidP="00075270">
      <w:pPr>
        <w:keepNext/>
        <w:tabs>
          <w:tab w:val="num" w:pos="432"/>
          <w:tab w:val="right" w:pos="9781"/>
        </w:tabs>
        <w:suppressAutoHyphens/>
        <w:spacing w:before="240" w:after="60"/>
        <w:ind w:right="2209"/>
        <w:outlineLvl w:val="0"/>
        <w:rPr>
          <w:b/>
          <w:bCs/>
          <w:kern w:val="2"/>
          <w:lang w:eastAsia="ar-SA"/>
        </w:rPr>
      </w:pPr>
      <w:r w:rsidRPr="00483DEF">
        <w:rPr>
          <w:b/>
          <w:bCs/>
          <w:iCs/>
          <w:kern w:val="2"/>
          <w:szCs w:val="32"/>
          <w:lang w:eastAsia="ar-SA"/>
        </w:rPr>
        <w:t>Stołówki szkolne i przedszkolne (80148)</w:t>
      </w:r>
      <w:r w:rsidRPr="00483DEF">
        <w:rPr>
          <w:b/>
          <w:bCs/>
          <w:iCs/>
          <w:kern w:val="2"/>
          <w:szCs w:val="32"/>
          <w:lang w:eastAsia="ar-SA"/>
        </w:rPr>
        <w:tab/>
      </w:r>
      <w:r w:rsidR="00032D07" w:rsidRPr="00483DEF">
        <w:rPr>
          <w:b/>
          <w:bCs/>
          <w:iCs/>
          <w:kern w:val="2"/>
          <w:szCs w:val="32"/>
          <w:lang w:eastAsia="ar-SA"/>
        </w:rPr>
        <w:t>2.705.851,43</w:t>
      </w:r>
    </w:p>
    <w:p w:rsidR="00032D07" w:rsidRPr="00483DEF" w:rsidRDefault="00032D07" w:rsidP="00032D07">
      <w:pPr>
        <w:tabs>
          <w:tab w:val="right" w:pos="9781"/>
        </w:tabs>
        <w:suppressAutoHyphens/>
        <w:ind w:right="2209"/>
        <w:jc w:val="both"/>
        <w:rPr>
          <w:b/>
          <w:i/>
          <w:lang w:eastAsia="ar-SA"/>
        </w:rPr>
      </w:pPr>
      <w:r w:rsidRPr="00483DEF">
        <w:rPr>
          <w:b/>
          <w:i/>
          <w:lang w:eastAsia="ar-SA"/>
        </w:rPr>
        <w:t>Wydatki bieżące</w:t>
      </w:r>
      <w:r w:rsidRPr="00483DEF">
        <w:rPr>
          <w:b/>
          <w:i/>
          <w:lang w:eastAsia="ar-SA"/>
        </w:rPr>
        <w:tab/>
        <w:t>2.685.977,09</w:t>
      </w:r>
    </w:p>
    <w:p w:rsidR="00075270" w:rsidRPr="00483DEF" w:rsidRDefault="00075270" w:rsidP="00075270">
      <w:pPr>
        <w:tabs>
          <w:tab w:val="right" w:pos="9781"/>
        </w:tabs>
        <w:suppressAutoHyphens/>
        <w:ind w:right="2209"/>
        <w:jc w:val="both"/>
        <w:rPr>
          <w:szCs w:val="20"/>
          <w:lang w:eastAsia="ar-SA"/>
        </w:rPr>
      </w:pPr>
      <w:r w:rsidRPr="00483DEF">
        <w:rPr>
          <w:lang w:eastAsia="ar-SA"/>
        </w:rPr>
        <w:t>Wydatki bieżące jednostek budżetowych na utrzymanie stołówek szkolnych w szkołach podstawowych i przedszkolach obejmowały:</w:t>
      </w:r>
    </w:p>
    <w:p w:rsidR="00075270" w:rsidRPr="00483DEF" w:rsidRDefault="00075270" w:rsidP="007D1382">
      <w:pPr>
        <w:numPr>
          <w:ilvl w:val="0"/>
          <w:numId w:val="132"/>
        </w:numPr>
        <w:tabs>
          <w:tab w:val="left" w:pos="426"/>
          <w:tab w:val="right" w:pos="9781"/>
        </w:tabs>
        <w:suppressAutoHyphens/>
        <w:ind w:right="2209" w:hanging="720"/>
        <w:jc w:val="both"/>
        <w:rPr>
          <w:i/>
          <w:lang w:eastAsia="ar-SA"/>
        </w:rPr>
      </w:pPr>
      <w:r w:rsidRPr="00483DEF">
        <w:rPr>
          <w:szCs w:val="20"/>
          <w:lang w:eastAsia="ar-SA"/>
        </w:rPr>
        <w:t>wynagrodzenia i składki od nich naliczane</w:t>
      </w:r>
      <w:r w:rsidRPr="00483DEF">
        <w:rPr>
          <w:szCs w:val="20"/>
          <w:lang w:eastAsia="ar-SA"/>
        </w:rPr>
        <w:tab/>
      </w:r>
      <w:r w:rsidR="00032D07" w:rsidRPr="00483DEF">
        <w:rPr>
          <w:szCs w:val="20"/>
          <w:lang w:eastAsia="ar-SA"/>
        </w:rPr>
        <w:t>2.324.430,46</w:t>
      </w:r>
    </w:p>
    <w:p w:rsidR="00075270" w:rsidRPr="00483DEF" w:rsidRDefault="00006F90" w:rsidP="00910D4E">
      <w:pPr>
        <w:numPr>
          <w:ilvl w:val="0"/>
          <w:numId w:val="36"/>
        </w:numPr>
        <w:tabs>
          <w:tab w:val="left" w:pos="851"/>
          <w:tab w:val="num" w:pos="1069"/>
          <w:tab w:val="right" w:pos="9781"/>
        </w:tabs>
        <w:suppressAutoHyphens/>
        <w:ind w:left="992" w:right="2209" w:hanging="425"/>
        <w:jc w:val="both"/>
        <w:rPr>
          <w:i/>
          <w:lang w:eastAsia="ar-SA"/>
        </w:rPr>
      </w:pPr>
      <w:r w:rsidRPr="00483DEF">
        <w:rPr>
          <w:i/>
          <w:lang w:eastAsia="ar-SA"/>
        </w:rPr>
        <w:t xml:space="preserve"> </w:t>
      </w:r>
      <w:r w:rsidR="00075270" w:rsidRPr="00483DEF">
        <w:rPr>
          <w:i/>
          <w:lang w:eastAsia="ar-SA"/>
        </w:rPr>
        <w:t>wynagrodzenia osobowe pracowników</w:t>
      </w:r>
      <w:r w:rsidR="00075270" w:rsidRPr="00483DEF">
        <w:rPr>
          <w:i/>
          <w:lang w:eastAsia="ar-SA"/>
        </w:rPr>
        <w:tab/>
      </w:r>
      <w:r w:rsidR="00032D07" w:rsidRPr="00483DEF">
        <w:rPr>
          <w:i/>
          <w:lang w:eastAsia="ar-SA"/>
        </w:rPr>
        <w:t>1.853.378,53</w:t>
      </w:r>
    </w:p>
    <w:p w:rsidR="00075270" w:rsidRPr="00483DEF" w:rsidRDefault="00006F90" w:rsidP="00910D4E">
      <w:pPr>
        <w:numPr>
          <w:ilvl w:val="0"/>
          <w:numId w:val="36"/>
        </w:numPr>
        <w:tabs>
          <w:tab w:val="left" w:pos="851"/>
          <w:tab w:val="num" w:pos="1069"/>
          <w:tab w:val="right" w:pos="9781"/>
        </w:tabs>
        <w:suppressAutoHyphens/>
        <w:ind w:left="992" w:right="2209" w:hanging="425"/>
        <w:jc w:val="both"/>
        <w:rPr>
          <w:i/>
          <w:lang w:eastAsia="ar-SA"/>
        </w:rPr>
      </w:pPr>
      <w:r w:rsidRPr="00483DEF">
        <w:rPr>
          <w:i/>
          <w:lang w:eastAsia="ar-SA"/>
        </w:rPr>
        <w:t xml:space="preserve"> </w:t>
      </w:r>
      <w:r w:rsidR="00075270" w:rsidRPr="00483DEF">
        <w:rPr>
          <w:i/>
          <w:lang w:eastAsia="ar-SA"/>
        </w:rPr>
        <w:t>dodatkowe wynagrodzenie roczne</w:t>
      </w:r>
      <w:r w:rsidR="00075270" w:rsidRPr="00483DEF">
        <w:rPr>
          <w:i/>
          <w:lang w:eastAsia="ar-SA"/>
        </w:rPr>
        <w:tab/>
      </w:r>
      <w:r w:rsidR="00032D07" w:rsidRPr="00483DEF">
        <w:rPr>
          <w:i/>
          <w:lang w:eastAsia="ar-SA"/>
        </w:rPr>
        <w:t>126.682,19</w:t>
      </w:r>
    </w:p>
    <w:p w:rsidR="00075270" w:rsidRPr="00483DEF" w:rsidRDefault="00006F90" w:rsidP="00910D4E">
      <w:pPr>
        <w:numPr>
          <w:ilvl w:val="0"/>
          <w:numId w:val="36"/>
        </w:numPr>
        <w:tabs>
          <w:tab w:val="left" w:pos="851"/>
          <w:tab w:val="num" w:pos="1069"/>
          <w:tab w:val="right" w:pos="9781"/>
        </w:tabs>
        <w:suppressAutoHyphens/>
        <w:ind w:left="992" w:right="2209" w:hanging="425"/>
        <w:jc w:val="both"/>
        <w:rPr>
          <w:szCs w:val="20"/>
          <w:lang w:eastAsia="ar-SA"/>
        </w:rPr>
      </w:pPr>
      <w:r w:rsidRPr="00483DEF">
        <w:rPr>
          <w:i/>
          <w:lang w:eastAsia="ar-SA"/>
        </w:rPr>
        <w:t xml:space="preserve"> </w:t>
      </w:r>
      <w:r w:rsidR="00075270" w:rsidRPr="00483DEF">
        <w:rPr>
          <w:i/>
          <w:lang w:eastAsia="ar-SA"/>
        </w:rPr>
        <w:t xml:space="preserve">składki na ubezpieczenia społeczne </w:t>
      </w:r>
      <w:r w:rsidR="00075270" w:rsidRPr="00483DEF">
        <w:rPr>
          <w:i/>
          <w:lang w:eastAsia="ar-SA"/>
        </w:rPr>
        <w:tab/>
      </w:r>
      <w:r w:rsidR="00032D07" w:rsidRPr="00483DEF">
        <w:rPr>
          <w:i/>
          <w:lang w:eastAsia="ar-SA"/>
        </w:rPr>
        <w:t>319.416,09</w:t>
      </w:r>
    </w:p>
    <w:p w:rsidR="00075270" w:rsidRPr="00483DEF" w:rsidRDefault="00006F90" w:rsidP="00910D4E">
      <w:pPr>
        <w:numPr>
          <w:ilvl w:val="0"/>
          <w:numId w:val="36"/>
        </w:numPr>
        <w:tabs>
          <w:tab w:val="left" w:pos="851"/>
          <w:tab w:val="num" w:pos="1069"/>
          <w:tab w:val="right" w:pos="9781"/>
        </w:tabs>
        <w:suppressAutoHyphens/>
        <w:ind w:left="992" w:right="2209" w:hanging="425"/>
        <w:jc w:val="both"/>
        <w:rPr>
          <w:szCs w:val="20"/>
          <w:lang w:eastAsia="ar-SA"/>
        </w:rPr>
      </w:pPr>
      <w:r w:rsidRPr="00483DEF">
        <w:rPr>
          <w:i/>
          <w:lang w:eastAsia="ar-SA"/>
        </w:rPr>
        <w:t xml:space="preserve"> </w:t>
      </w:r>
      <w:r w:rsidR="00075270" w:rsidRPr="00483DEF">
        <w:rPr>
          <w:i/>
          <w:lang w:eastAsia="ar-SA"/>
        </w:rPr>
        <w:t>składki na Fundusz Pracy</w:t>
      </w:r>
      <w:r w:rsidR="00075270" w:rsidRPr="00483DEF">
        <w:rPr>
          <w:i/>
          <w:lang w:eastAsia="ar-SA"/>
        </w:rPr>
        <w:tab/>
      </w:r>
      <w:r w:rsidR="00032D07" w:rsidRPr="00483DEF">
        <w:rPr>
          <w:i/>
          <w:lang w:eastAsia="ar-SA"/>
        </w:rPr>
        <w:t>24.953,65</w:t>
      </w:r>
    </w:p>
    <w:p w:rsidR="00006F90" w:rsidRPr="00483DEF" w:rsidRDefault="00075270" w:rsidP="007D1382">
      <w:pPr>
        <w:numPr>
          <w:ilvl w:val="0"/>
          <w:numId w:val="151"/>
        </w:numPr>
        <w:tabs>
          <w:tab w:val="left" w:pos="426"/>
          <w:tab w:val="right" w:pos="9781"/>
        </w:tabs>
        <w:suppressAutoHyphens/>
        <w:ind w:right="2209" w:hanging="720"/>
        <w:jc w:val="both"/>
        <w:rPr>
          <w:i/>
          <w:lang w:eastAsia="ar-SA"/>
        </w:rPr>
      </w:pPr>
      <w:r w:rsidRPr="00483DEF">
        <w:rPr>
          <w:szCs w:val="20"/>
          <w:lang w:eastAsia="ar-SA"/>
        </w:rPr>
        <w:t>wydatki związane z realizacją zadań statutowych</w:t>
      </w:r>
      <w:r w:rsidRPr="00483DEF">
        <w:rPr>
          <w:szCs w:val="20"/>
          <w:lang w:eastAsia="ar-SA"/>
        </w:rPr>
        <w:tab/>
      </w:r>
      <w:r w:rsidR="00032D07" w:rsidRPr="00483DEF">
        <w:rPr>
          <w:szCs w:val="20"/>
          <w:lang w:eastAsia="ar-SA"/>
        </w:rPr>
        <w:t>358.496,89</w:t>
      </w:r>
    </w:p>
    <w:p w:rsidR="00075270" w:rsidRPr="00483DEF" w:rsidRDefault="00075270" w:rsidP="007D1382">
      <w:pPr>
        <w:pStyle w:val="Akapitzlist"/>
        <w:numPr>
          <w:ilvl w:val="0"/>
          <w:numId w:val="152"/>
        </w:numPr>
        <w:tabs>
          <w:tab w:val="left" w:pos="851"/>
          <w:tab w:val="right" w:pos="9781"/>
        </w:tabs>
        <w:suppressAutoHyphens/>
        <w:spacing w:after="0"/>
        <w:ind w:left="851" w:right="2211" w:hanging="284"/>
        <w:jc w:val="both"/>
        <w:rPr>
          <w:rFonts w:ascii="Times New Roman" w:hAnsi="Times New Roman"/>
          <w:i/>
          <w:sz w:val="24"/>
          <w:szCs w:val="24"/>
          <w:lang w:eastAsia="ar-SA"/>
        </w:rPr>
      </w:pPr>
      <w:r w:rsidRPr="00483DEF">
        <w:rPr>
          <w:rFonts w:ascii="Times New Roman" w:hAnsi="Times New Roman"/>
          <w:i/>
          <w:sz w:val="24"/>
          <w:szCs w:val="24"/>
          <w:lang w:eastAsia="ar-SA"/>
        </w:rPr>
        <w:t>zakup materiałów i wyposażenia</w:t>
      </w:r>
      <w:r w:rsidRPr="00483DEF">
        <w:rPr>
          <w:rFonts w:ascii="Times New Roman" w:hAnsi="Times New Roman"/>
          <w:i/>
          <w:sz w:val="24"/>
          <w:szCs w:val="24"/>
          <w:lang w:eastAsia="ar-SA"/>
        </w:rPr>
        <w:tab/>
      </w:r>
      <w:r w:rsidR="00032D07" w:rsidRPr="00483DEF">
        <w:rPr>
          <w:rFonts w:ascii="Times New Roman" w:hAnsi="Times New Roman"/>
          <w:i/>
          <w:sz w:val="24"/>
          <w:szCs w:val="24"/>
          <w:lang w:eastAsia="ar-SA"/>
        </w:rPr>
        <w:t>136.311,68</w:t>
      </w:r>
    </w:p>
    <w:p w:rsidR="001627DB" w:rsidRPr="00483DEF" w:rsidRDefault="001627DB" w:rsidP="001627DB">
      <w:pPr>
        <w:tabs>
          <w:tab w:val="right" w:pos="9781"/>
        </w:tabs>
        <w:suppressAutoHyphens/>
        <w:ind w:left="851" w:right="2209"/>
        <w:jc w:val="both"/>
        <w:rPr>
          <w:i/>
          <w:lang w:eastAsia="ar-SA"/>
        </w:rPr>
      </w:pPr>
      <w:r w:rsidRPr="00483DEF">
        <w:rPr>
          <w:i/>
          <w:lang w:eastAsia="ar-SA"/>
        </w:rPr>
        <w:t xml:space="preserve">(PM10 – artykuły elektryczne, środki czystości, wózek kelnerski, patelnia, talerze, kubki, </w:t>
      </w:r>
    </w:p>
    <w:p w:rsidR="001627DB" w:rsidRPr="00483DEF" w:rsidRDefault="001627DB" w:rsidP="001627DB">
      <w:pPr>
        <w:tabs>
          <w:tab w:val="right" w:pos="9781"/>
        </w:tabs>
        <w:suppressAutoHyphens/>
        <w:ind w:left="851" w:right="2209"/>
        <w:jc w:val="both"/>
        <w:rPr>
          <w:i/>
          <w:lang w:eastAsia="ar-SA"/>
        </w:rPr>
      </w:pPr>
      <w:r w:rsidRPr="00483DEF">
        <w:rPr>
          <w:i/>
          <w:lang w:eastAsia="ar-SA"/>
        </w:rPr>
        <w:t xml:space="preserve">PM3 - naczynia, </w:t>
      </w:r>
    </w:p>
    <w:p w:rsidR="001627DB" w:rsidRPr="00483DEF" w:rsidRDefault="001627DB" w:rsidP="001627DB">
      <w:pPr>
        <w:tabs>
          <w:tab w:val="right" w:pos="9781"/>
        </w:tabs>
        <w:suppressAutoHyphens/>
        <w:ind w:left="851" w:right="2209"/>
        <w:jc w:val="both"/>
        <w:rPr>
          <w:i/>
          <w:lang w:eastAsia="ar-SA"/>
        </w:rPr>
      </w:pPr>
      <w:r w:rsidRPr="00483DEF">
        <w:rPr>
          <w:i/>
          <w:lang w:eastAsia="ar-SA"/>
        </w:rPr>
        <w:t>PM5 - środki czystości, materiały do remontu, blat do kuchni, naczynia,</w:t>
      </w:r>
    </w:p>
    <w:p w:rsidR="001627DB" w:rsidRPr="00483DEF" w:rsidRDefault="001627DB" w:rsidP="001627DB">
      <w:pPr>
        <w:tabs>
          <w:tab w:val="right" w:pos="9781"/>
        </w:tabs>
        <w:suppressAutoHyphens/>
        <w:ind w:left="851" w:right="2209"/>
        <w:jc w:val="both"/>
        <w:rPr>
          <w:i/>
          <w:lang w:eastAsia="ar-SA"/>
        </w:rPr>
      </w:pPr>
      <w:r w:rsidRPr="00483DEF">
        <w:rPr>
          <w:i/>
          <w:lang w:eastAsia="ar-SA"/>
        </w:rPr>
        <w:t>SP4 - środków czystości)</w:t>
      </w:r>
    </w:p>
    <w:p w:rsidR="00075270" w:rsidRPr="00483DEF" w:rsidRDefault="00075270" w:rsidP="007D1382">
      <w:pPr>
        <w:pStyle w:val="Akapitzlist"/>
        <w:numPr>
          <w:ilvl w:val="0"/>
          <w:numId w:val="152"/>
        </w:numPr>
        <w:tabs>
          <w:tab w:val="left" w:pos="851"/>
          <w:tab w:val="right" w:pos="9781"/>
        </w:tabs>
        <w:suppressAutoHyphens/>
        <w:ind w:left="851" w:right="2209" w:hanging="284"/>
        <w:jc w:val="both"/>
        <w:rPr>
          <w:rFonts w:ascii="Times New Roman" w:hAnsi="Times New Roman"/>
          <w:i/>
          <w:sz w:val="24"/>
          <w:szCs w:val="24"/>
          <w:lang w:eastAsia="ar-SA"/>
        </w:rPr>
      </w:pPr>
      <w:r w:rsidRPr="00483DEF">
        <w:rPr>
          <w:rFonts w:ascii="Times New Roman" w:hAnsi="Times New Roman"/>
          <w:i/>
          <w:sz w:val="24"/>
          <w:szCs w:val="24"/>
          <w:lang w:eastAsia="ar-SA"/>
        </w:rPr>
        <w:t>zakup usług remontowych</w:t>
      </w:r>
      <w:r w:rsidR="00343A09" w:rsidRPr="00483DEF">
        <w:rPr>
          <w:rFonts w:ascii="Times New Roman" w:hAnsi="Times New Roman"/>
          <w:i/>
          <w:sz w:val="24"/>
          <w:szCs w:val="24"/>
          <w:lang w:eastAsia="ar-SA"/>
        </w:rPr>
        <w:t xml:space="preserve"> (naprawa i konserwacja sprzętu </w:t>
      </w:r>
      <w:r w:rsidR="001627DB" w:rsidRPr="00483DEF">
        <w:rPr>
          <w:rFonts w:ascii="Times New Roman" w:hAnsi="Times New Roman"/>
          <w:i/>
          <w:sz w:val="24"/>
          <w:szCs w:val="24"/>
          <w:lang w:eastAsia="ar-SA"/>
        </w:rPr>
        <w:t>w kuchni</w:t>
      </w:r>
      <w:r w:rsidR="00343A09" w:rsidRPr="00483DEF">
        <w:rPr>
          <w:rFonts w:ascii="Times New Roman" w:hAnsi="Times New Roman"/>
          <w:i/>
          <w:sz w:val="24"/>
          <w:szCs w:val="24"/>
          <w:lang w:eastAsia="ar-SA"/>
        </w:rPr>
        <w:t>)</w:t>
      </w:r>
      <w:r w:rsidRPr="00483DEF">
        <w:rPr>
          <w:rFonts w:ascii="Times New Roman" w:hAnsi="Times New Roman"/>
          <w:i/>
          <w:sz w:val="24"/>
          <w:szCs w:val="24"/>
          <w:lang w:eastAsia="ar-SA"/>
        </w:rPr>
        <w:tab/>
      </w:r>
      <w:r w:rsidR="00032D07" w:rsidRPr="00483DEF">
        <w:rPr>
          <w:rFonts w:ascii="Times New Roman" w:hAnsi="Times New Roman"/>
          <w:i/>
          <w:sz w:val="24"/>
          <w:szCs w:val="24"/>
          <w:lang w:eastAsia="ar-SA"/>
        </w:rPr>
        <w:t>1.598,76</w:t>
      </w:r>
    </w:p>
    <w:p w:rsidR="00075270" w:rsidRPr="00483DEF" w:rsidRDefault="00075270" w:rsidP="007D1382">
      <w:pPr>
        <w:pStyle w:val="Akapitzlist"/>
        <w:numPr>
          <w:ilvl w:val="0"/>
          <w:numId w:val="152"/>
        </w:numPr>
        <w:tabs>
          <w:tab w:val="left" w:pos="851"/>
          <w:tab w:val="right" w:pos="9781"/>
        </w:tabs>
        <w:suppressAutoHyphens/>
        <w:spacing w:after="0"/>
        <w:ind w:left="851" w:right="2211" w:hanging="284"/>
        <w:jc w:val="both"/>
        <w:rPr>
          <w:rFonts w:ascii="Times New Roman" w:hAnsi="Times New Roman"/>
          <w:i/>
          <w:sz w:val="24"/>
          <w:szCs w:val="24"/>
          <w:lang w:eastAsia="ar-SA"/>
        </w:rPr>
      </w:pPr>
      <w:r w:rsidRPr="00483DEF">
        <w:rPr>
          <w:rFonts w:ascii="Times New Roman" w:hAnsi="Times New Roman"/>
          <w:i/>
          <w:sz w:val="24"/>
          <w:szCs w:val="24"/>
          <w:lang w:eastAsia="ar-SA"/>
        </w:rPr>
        <w:t>zakup usług pozostałych</w:t>
      </w:r>
      <w:r w:rsidRPr="00483DEF">
        <w:rPr>
          <w:rFonts w:ascii="Times New Roman" w:hAnsi="Times New Roman"/>
          <w:i/>
          <w:sz w:val="24"/>
          <w:szCs w:val="24"/>
          <w:lang w:eastAsia="ar-SA"/>
        </w:rPr>
        <w:tab/>
      </w:r>
      <w:r w:rsidR="00032D07" w:rsidRPr="00483DEF">
        <w:rPr>
          <w:rFonts w:ascii="Times New Roman" w:hAnsi="Times New Roman"/>
          <w:i/>
          <w:sz w:val="24"/>
          <w:szCs w:val="24"/>
          <w:lang w:eastAsia="ar-SA"/>
        </w:rPr>
        <w:t>147.642,45</w:t>
      </w:r>
    </w:p>
    <w:p w:rsidR="001627DB" w:rsidRPr="00483DEF" w:rsidRDefault="001627DB" w:rsidP="001627DB">
      <w:pPr>
        <w:tabs>
          <w:tab w:val="right" w:pos="8505"/>
          <w:tab w:val="right" w:pos="9781"/>
        </w:tabs>
        <w:suppressAutoHyphens/>
        <w:ind w:left="851" w:right="2209"/>
        <w:jc w:val="both"/>
        <w:rPr>
          <w:i/>
          <w:lang w:eastAsia="ar-SA"/>
        </w:rPr>
      </w:pPr>
      <w:r w:rsidRPr="00483DEF">
        <w:rPr>
          <w:i/>
          <w:lang w:eastAsia="ar-SA"/>
        </w:rPr>
        <w:t>(opłata za transport obiadów –PM3, SP1, SP2, SP6; koszty przesyłek– PM3)</w:t>
      </w:r>
    </w:p>
    <w:p w:rsidR="00075270" w:rsidRPr="00483DEF" w:rsidRDefault="00075270" w:rsidP="007D1382">
      <w:pPr>
        <w:pStyle w:val="Akapitzlist"/>
        <w:numPr>
          <w:ilvl w:val="0"/>
          <w:numId w:val="152"/>
        </w:numPr>
        <w:tabs>
          <w:tab w:val="left" w:pos="851"/>
          <w:tab w:val="right" w:pos="9781"/>
        </w:tabs>
        <w:suppressAutoHyphens/>
        <w:spacing w:after="0"/>
        <w:ind w:left="851" w:right="2211" w:hanging="284"/>
        <w:rPr>
          <w:rFonts w:ascii="Times New Roman" w:hAnsi="Times New Roman"/>
          <w:i/>
          <w:sz w:val="24"/>
          <w:szCs w:val="24"/>
          <w:lang w:eastAsia="ar-SA"/>
        </w:rPr>
      </w:pPr>
      <w:r w:rsidRPr="00483DEF">
        <w:rPr>
          <w:rFonts w:ascii="Times New Roman" w:hAnsi="Times New Roman"/>
          <w:i/>
          <w:sz w:val="24"/>
          <w:szCs w:val="24"/>
          <w:lang w:eastAsia="ar-SA"/>
        </w:rPr>
        <w:t>odpisy na zakładowy fundusz świadczeń socjalnych</w:t>
      </w:r>
      <w:r w:rsidRPr="00483DEF">
        <w:rPr>
          <w:rFonts w:ascii="Times New Roman" w:hAnsi="Times New Roman"/>
          <w:i/>
          <w:sz w:val="24"/>
          <w:szCs w:val="24"/>
          <w:lang w:eastAsia="ar-SA"/>
        </w:rPr>
        <w:tab/>
      </w:r>
      <w:r w:rsidR="00032D07" w:rsidRPr="00483DEF">
        <w:rPr>
          <w:rFonts w:ascii="Times New Roman" w:hAnsi="Times New Roman"/>
          <w:i/>
          <w:sz w:val="24"/>
          <w:szCs w:val="24"/>
          <w:lang w:eastAsia="ar-SA"/>
        </w:rPr>
        <w:t>72.944,00</w:t>
      </w:r>
    </w:p>
    <w:p w:rsidR="00BC6304" w:rsidRPr="00483DEF" w:rsidRDefault="00BC6304" w:rsidP="00BC6304">
      <w:pPr>
        <w:tabs>
          <w:tab w:val="left" w:pos="851"/>
          <w:tab w:val="right" w:pos="9781"/>
        </w:tabs>
        <w:suppressAutoHyphens/>
        <w:spacing w:line="276" w:lineRule="auto"/>
        <w:ind w:right="2209"/>
        <w:contextualSpacing/>
        <w:jc w:val="both"/>
        <w:rPr>
          <w:rFonts w:eastAsia="Calibri"/>
          <w:lang w:eastAsia="ar-SA"/>
        </w:rPr>
      </w:pPr>
    </w:p>
    <w:p w:rsidR="00075270" w:rsidRPr="00483DEF" w:rsidRDefault="00BC6304" w:rsidP="00BC6304">
      <w:pPr>
        <w:tabs>
          <w:tab w:val="left" w:pos="851"/>
          <w:tab w:val="right" w:pos="9781"/>
        </w:tabs>
        <w:suppressAutoHyphens/>
        <w:spacing w:line="276" w:lineRule="auto"/>
        <w:ind w:right="2209"/>
        <w:contextualSpacing/>
        <w:jc w:val="both"/>
        <w:rPr>
          <w:rFonts w:eastAsia="Calibri"/>
          <w:lang w:eastAsia="ar-SA"/>
        </w:rPr>
      </w:pPr>
      <w:r w:rsidRPr="00483DEF">
        <w:rPr>
          <w:rFonts w:eastAsia="Calibri"/>
          <w:lang w:eastAsia="ar-SA"/>
        </w:rPr>
        <w:t>Ś</w:t>
      </w:r>
      <w:r w:rsidR="00075270" w:rsidRPr="00483DEF">
        <w:rPr>
          <w:rFonts w:eastAsia="Calibri"/>
          <w:lang w:eastAsia="ar-SA"/>
        </w:rPr>
        <w:t xml:space="preserve">wiadczenia na rzecz osób fizycznych - wydatki osobowe niezaliczone do wynagrodzeń </w:t>
      </w:r>
      <w:r w:rsidR="00075270" w:rsidRPr="00483DEF">
        <w:rPr>
          <w:rFonts w:eastAsia="Calibri"/>
          <w:i/>
          <w:lang w:eastAsia="ar-SA"/>
        </w:rPr>
        <w:t>(świadczenia wynikające z przepisów BHP)</w:t>
      </w:r>
      <w:r w:rsidR="00075270" w:rsidRPr="00483DEF">
        <w:rPr>
          <w:rFonts w:eastAsia="Calibri"/>
          <w:lang w:eastAsia="ar-SA"/>
        </w:rPr>
        <w:tab/>
      </w:r>
      <w:r w:rsidR="00032D07" w:rsidRPr="00483DEF">
        <w:rPr>
          <w:rFonts w:eastAsia="Calibri"/>
          <w:lang w:eastAsia="ar-SA"/>
        </w:rPr>
        <w:t>3.049,74</w:t>
      </w:r>
    </w:p>
    <w:p w:rsidR="00075270" w:rsidRPr="00483DEF" w:rsidRDefault="00075270" w:rsidP="00075270">
      <w:pPr>
        <w:tabs>
          <w:tab w:val="right" w:pos="9781"/>
        </w:tabs>
        <w:suppressAutoHyphens/>
        <w:ind w:right="2209"/>
        <w:jc w:val="both"/>
        <w:rPr>
          <w:lang w:eastAsia="ar-SA"/>
        </w:rPr>
      </w:pPr>
    </w:p>
    <w:p w:rsidR="00032D07" w:rsidRPr="00483DEF" w:rsidRDefault="00032D07" w:rsidP="00032D07">
      <w:pPr>
        <w:tabs>
          <w:tab w:val="right" w:pos="9781"/>
        </w:tabs>
        <w:ind w:right="2209"/>
        <w:jc w:val="both"/>
        <w:rPr>
          <w:b/>
          <w:i/>
        </w:rPr>
      </w:pPr>
      <w:r w:rsidRPr="00483DEF">
        <w:rPr>
          <w:b/>
          <w:i/>
        </w:rPr>
        <w:t>Wydatki majątkowe</w:t>
      </w:r>
      <w:r w:rsidRPr="00483DEF">
        <w:rPr>
          <w:i/>
        </w:rPr>
        <w:t xml:space="preserve"> </w:t>
      </w:r>
      <w:r w:rsidRPr="00483DEF">
        <w:rPr>
          <w:i/>
        </w:rPr>
        <w:tab/>
      </w:r>
      <w:r w:rsidRPr="00483DEF">
        <w:rPr>
          <w:b/>
          <w:i/>
        </w:rPr>
        <w:t>19.874,34</w:t>
      </w:r>
    </w:p>
    <w:p w:rsidR="00032D07" w:rsidRPr="00483DEF" w:rsidRDefault="00032D07" w:rsidP="00032D07">
      <w:pPr>
        <w:tabs>
          <w:tab w:val="right" w:pos="9781"/>
        </w:tabs>
        <w:ind w:right="2209"/>
        <w:jc w:val="both"/>
      </w:pPr>
      <w:r w:rsidRPr="00483DEF">
        <w:t>Wydatki inwestycyjne przeznaczone na zakup patelni gazowej w PM1</w:t>
      </w:r>
      <w:r w:rsidR="001627DB" w:rsidRPr="00483DEF">
        <w:t>.</w:t>
      </w:r>
    </w:p>
    <w:p w:rsidR="00032D07" w:rsidRPr="00483DEF" w:rsidRDefault="00032D07" w:rsidP="00032D07">
      <w:pPr>
        <w:tabs>
          <w:tab w:val="right" w:pos="9781"/>
        </w:tabs>
        <w:ind w:right="2209"/>
        <w:jc w:val="both"/>
        <w:rPr>
          <w:b/>
          <w:i/>
        </w:rPr>
      </w:pPr>
    </w:p>
    <w:p w:rsidR="00075270" w:rsidRPr="00483DEF" w:rsidRDefault="00075270" w:rsidP="00075270">
      <w:pPr>
        <w:keepNext/>
        <w:tabs>
          <w:tab w:val="num" w:pos="432"/>
          <w:tab w:val="right" w:pos="9781"/>
        </w:tabs>
        <w:suppressAutoHyphens/>
        <w:spacing w:before="240" w:after="60"/>
        <w:ind w:right="2209"/>
        <w:jc w:val="both"/>
        <w:outlineLvl w:val="0"/>
        <w:rPr>
          <w:b/>
          <w:bCs/>
          <w:kern w:val="2"/>
          <w:lang w:eastAsia="ar-SA"/>
        </w:rPr>
      </w:pPr>
      <w:r w:rsidRPr="00483DEF">
        <w:rPr>
          <w:b/>
          <w:bCs/>
          <w:kern w:val="2"/>
          <w:lang w:eastAsia="ar-SA"/>
        </w:rPr>
        <w:t xml:space="preserve">Realizacja zadań wymagających stosowania specjalnej organizacji nauki i metod pracy dla dzieci w przedszkolach, oddziałach przedszkolnych </w:t>
      </w:r>
      <w:r w:rsidRPr="00483DEF">
        <w:rPr>
          <w:b/>
          <w:bCs/>
          <w:kern w:val="2"/>
          <w:lang w:eastAsia="ar-SA"/>
        </w:rPr>
        <w:lastRenderedPageBreak/>
        <w:t>w szkołach podstawowych i innych formach wychowania przedszkolnego (80149)</w:t>
      </w:r>
      <w:r w:rsidRPr="00483DEF">
        <w:rPr>
          <w:b/>
          <w:bCs/>
          <w:kern w:val="2"/>
          <w:lang w:eastAsia="ar-SA"/>
        </w:rPr>
        <w:tab/>
      </w:r>
      <w:r w:rsidR="00862A0F" w:rsidRPr="00483DEF">
        <w:rPr>
          <w:b/>
          <w:bCs/>
          <w:kern w:val="2"/>
          <w:lang w:eastAsia="ar-SA"/>
        </w:rPr>
        <w:t>1.175.845,69</w:t>
      </w:r>
    </w:p>
    <w:p w:rsidR="00075270" w:rsidRPr="00483DEF" w:rsidRDefault="00075270" w:rsidP="00075270">
      <w:pPr>
        <w:tabs>
          <w:tab w:val="right" w:pos="9781"/>
        </w:tabs>
        <w:suppressAutoHyphens/>
        <w:ind w:right="2209"/>
        <w:jc w:val="both"/>
        <w:rPr>
          <w:szCs w:val="20"/>
          <w:lang w:eastAsia="ar-SA"/>
        </w:rPr>
      </w:pPr>
      <w:r w:rsidRPr="00483DEF">
        <w:rPr>
          <w:lang w:eastAsia="ar-SA"/>
        </w:rPr>
        <w:t>Wydatki bieżące jednostek budżetowych na realizacja zadań wymagających stosowania specjalnej organizacji nauki i metod pracy dla dzieci w przedszkolach, oddziałach przedszkolnych w szkołach podstawowych i innych formach wychowania przedszkolnego</w:t>
      </w:r>
      <w:r w:rsidRPr="00483DEF">
        <w:rPr>
          <w:i/>
          <w:lang w:eastAsia="ar-SA"/>
        </w:rPr>
        <w:t xml:space="preserve"> </w:t>
      </w:r>
      <w:r w:rsidRPr="00483DEF">
        <w:rPr>
          <w:lang w:eastAsia="ar-SA"/>
        </w:rPr>
        <w:t>obejmowały:</w:t>
      </w:r>
    </w:p>
    <w:p w:rsidR="00075270" w:rsidRPr="00483DEF" w:rsidRDefault="00075270" w:rsidP="00910D4E">
      <w:pPr>
        <w:numPr>
          <w:ilvl w:val="0"/>
          <w:numId w:val="42"/>
        </w:numPr>
        <w:tabs>
          <w:tab w:val="left" w:pos="426"/>
          <w:tab w:val="right" w:pos="9781"/>
        </w:tabs>
        <w:suppressAutoHyphens/>
        <w:ind w:left="426" w:right="2209" w:hanging="426"/>
        <w:jc w:val="both"/>
        <w:rPr>
          <w:i/>
          <w:lang w:eastAsia="ar-SA"/>
        </w:rPr>
      </w:pPr>
      <w:r w:rsidRPr="00483DEF">
        <w:rPr>
          <w:szCs w:val="20"/>
          <w:lang w:eastAsia="ar-SA"/>
        </w:rPr>
        <w:t>wynagrodzenia i składki od nich naliczane</w:t>
      </w:r>
      <w:r w:rsidRPr="00483DEF">
        <w:rPr>
          <w:szCs w:val="20"/>
          <w:lang w:eastAsia="ar-SA"/>
        </w:rPr>
        <w:tab/>
      </w:r>
      <w:r w:rsidR="00862A0F" w:rsidRPr="00483DEF">
        <w:rPr>
          <w:szCs w:val="20"/>
          <w:lang w:eastAsia="ar-SA"/>
        </w:rPr>
        <w:t>1.107.402,20</w:t>
      </w:r>
    </w:p>
    <w:p w:rsidR="00075270" w:rsidRPr="00483DEF" w:rsidRDefault="00075270" w:rsidP="00910D4E">
      <w:pPr>
        <w:numPr>
          <w:ilvl w:val="0"/>
          <w:numId w:val="42"/>
        </w:numPr>
        <w:tabs>
          <w:tab w:val="left" w:pos="851"/>
          <w:tab w:val="right" w:pos="9781"/>
        </w:tabs>
        <w:suppressAutoHyphens/>
        <w:ind w:right="2209"/>
        <w:jc w:val="both"/>
        <w:rPr>
          <w:i/>
          <w:lang w:eastAsia="ar-SA"/>
        </w:rPr>
      </w:pPr>
      <w:r w:rsidRPr="00483DEF">
        <w:rPr>
          <w:i/>
          <w:lang w:eastAsia="ar-SA"/>
        </w:rPr>
        <w:t>wynagrodzenia osobowe pracowników</w:t>
      </w:r>
      <w:r w:rsidRPr="00483DEF">
        <w:rPr>
          <w:i/>
          <w:lang w:eastAsia="ar-SA"/>
        </w:rPr>
        <w:tab/>
      </w:r>
      <w:r w:rsidR="00862A0F" w:rsidRPr="00483DEF">
        <w:rPr>
          <w:i/>
          <w:lang w:eastAsia="ar-SA"/>
        </w:rPr>
        <w:t>291,81</w:t>
      </w:r>
    </w:p>
    <w:p w:rsidR="00075270" w:rsidRPr="00483DEF" w:rsidRDefault="00075270" w:rsidP="00910D4E">
      <w:pPr>
        <w:numPr>
          <w:ilvl w:val="0"/>
          <w:numId w:val="42"/>
        </w:numPr>
        <w:tabs>
          <w:tab w:val="left" w:pos="851"/>
          <w:tab w:val="right" w:pos="9781"/>
        </w:tabs>
        <w:suppressAutoHyphens/>
        <w:ind w:right="2209"/>
        <w:jc w:val="both"/>
        <w:rPr>
          <w:szCs w:val="20"/>
          <w:lang w:eastAsia="ar-SA"/>
        </w:rPr>
      </w:pPr>
      <w:r w:rsidRPr="00483DEF">
        <w:rPr>
          <w:i/>
          <w:lang w:eastAsia="ar-SA"/>
        </w:rPr>
        <w:t>składki na ubezpieczenia społeczne</w:t>
      </w:r>
      <w:r w:rsidRPr="00483DEF">
        <w:rPr>
          <w:i/>
          <w:lang w:eastAsia="ar-SA"/>
        </w:rPr>
        <w:tab/>
      </w:r>
      <w:r w:rsidR="00862A0F" w:rsidRPr="00483DEF">
        <w:rPr>
          <w:i/>
          <w:lang w:eastAsia="ar-SA"/>
        </w:rPr>
        <w:t>156.407,61</w:t>
      </w:r>
    </w:p>
    <w:p w:rsidR="00075270" w:rsidRPr="00483DEF" w:rsidRDefault="00075270" w:rsidP="00910D4E">
      <w:pPr>
        <w:numPr>
          <w:ilvl w:val="0"/>
          <w:numId w:val="42"/>
        </w:numPr>
        <w:tabs>
          <w:tab w:val="left" w:pos="851"/>
          <w:tab w:val="right" w:pos="9781"/>
        </w:tabs>
        <w:suppressAutoHyphens/>
        <w:ind w:right="2209"/>
        <w:jc w:val="both"/>
        <w:rPr>
          <w:szCs w:val="20"/>
          <w:lang w:eastAsia="ar-SA"/>
        </w:rPr>
      </w:pPr>
      <w:r w:rsidRPr="00483DEF">
        <w:rPr>
          <w:i/>
          <w:lang w:eastAsia="ar-SA"/>
        </w:rPr>
        <w:t>składki na Fundusz Pracy</w:t>
      </w:r>
      <w:r w:rsidRPr="00483DEF">
        <w:rPr>
          <w:i/>
          <w:lang w:eastAsia="ar-SA"/>
        </w:rPr>
        <w:tab/>
      </w:r>
      <w:r w:rsidR="00862A0F" w:rsidRPr="00483DEF">
        <w:rPr>
          <w:i/>
          <w:lang w:eastAsia="ar-SA"/>
        </w:rPr>
        <w:t>15.659,19</w:t>
      </w:r>
    </w:p>
    <w:p w:rsidR="00862A0F" w:rsidRPr="00483DEF" w:rsidRDefault="00862A0F" w:rsidP="00910D4E">
      <w:pPr>
        <w:numPr>
          <w:ilvl w:val="0"/>
          <w:numId w:val="42"/>
        </w:numPr>
        <w:tabs>
          <w:tab w:val="left" w:pos="851"/>
          <w:tab w:val="right" w:pos="9781"/>
        </w:tabs>
        <w:suppressAutoHyphens/>
        <w:ind w:right="2209"/>
        <w:jc w:val="both"/>
        <w:rPr>
          <w:szCs w:val="20"/>
          <w:lang w:eastAsia="ar-SA"/>
        </w:rPr>
      </w:pPr>
      <w:r w:rsidRPr="00483DEF">
        <w:rPr>
          <w:i/>
          <w:lang w:eastAsia="ar-SA"/>
        </w:rPr>
        <w:t>wynagrodzenia bezosobowe</w:t>
      </w:r>
      <w:r w:rsidRPr="00483DEF">
        <w:rPr>
          <w:i/>
          <w:lang w:eastAsia="ar-SA"/>
        </w:rPr>
        <w:tab/>
        <w:t>1.609,40</w:t>
      </w:r>
    </w:p>
    <w:p w:rsidR="00075270" w:rsidRPr="00483DEF" w:rsidRDefault="00075270" w:rsidP="00910D4E">
      <w:pPr>
        <w:numPr>
          <w:ilvl w:val="0"/>
          <w:numId w:val="42"/>
        </w:numPr>
        <w:tabs>
          <w:tab w:val="left" w:pos="851"/>
          <w:tab w:val="right" w:pos="9781"/>
        </w:tabs>
        <w:suppressAutoHyphens/>
        <w:ind w:right="2209"/>
        <w:jc w:val="both"/>
        <w:rPr>
          <w:szCs w:val="20"/>
          <w:lang w:eastAsia="ar-SA"/>
        </w:rPr>
      </w:pPr>
      <w:r w:rsidRPr="00483DEF">
        <w:rPr>
          <w:i/>
          <w:lang w:eastAsia="ar-SA"/>
        </w:rPr>
        <w:t>wpłata na PPK finansowane przez podmiot zatrudniający</w:t>
      </w:r>
      <w:r w:rsidRPr="00483DEF">
        <w:rPr>
          <w:i/>
          <w:lang w:eastAsia="ar-SA"/>
        </w:rPr>
        <w:tab/>
      </w:r>
      <w:r w:rsidR="00862A0F" w:rsidRPr="00483DEF">
        <w:rPr>
          <w:i/>
          <w:lang w:eastAsia="ar-SA"/>
        </w:rPr>
        <w:t>798,46</w:t>
      </w:r>
    </w:p>
    <w:p w:rsidR="00862A0F" w:rsidRPr="00483DEF" w:rsidRDefault="00862A0F" w:rsidP="00910D4E">
      <w:pPr>
        <w:numPr>
          <w:ilvl w:val="0"/>
          <w:numId w:val="42"/>
        </w:numPr>
        <w:tabs>
          <w:tab w:val="left" w:pos="851"/>
          <w:tab w:val="right" w:pos="9781"/>
        </w:tabs>
        <w:suppressAutoHyphens/>
        <w:ind w:right="2209"/>
        <w:jc w:val="both"/>
        <w:rPr>
          <w:szCs w:val="20"/>
          <w:lang w:eastAsia="ar-SA"/>
        </w:rPr>
      </w:pPr>
      <w:r w:rsidRPr="00483DEF">
        <w:rPr>
          <w:i/>
          <w:lang w:eastAsia="ar-SA"/>
        </w:rPr>
        <w:t>wynagrodzenia osobowe nauczycieli</w:t>
      </w:r>
      <w:r w:rsidRPr="00483DEF">
        <w:rPr>
          <w:i/>
          <w:lang w:eastAsia="ar-SA"/>
        </w:rPr>
        <w:tab/>
        <w:t>866.507,64</w:t>
      </w:r>
    </w:p>
    <w:p w:rsidR="00862A0F" w:rsidRPr="00483DEF" w:rsidRDefault="00862A0F" w:rsidP="00910D4E">
      <w:pPr>
        <w:numPr>
          <w:ilvl w:val="0"/>
          <w:numId w:val="42"/>
        </w:numPr>
        <w:tabs>
          <w:tab w:val="left" w:pos="851"/>
          <w:tab w:val="right" w:pos="9781"/>
        </w:tabs>
        <w:suppressAutoHyphens/>
        <w:ind w:left="714" w:right="2211" w:hanging="357"/>
        <w:jc w:val="both"/>
        <w:rPr>
          <w:szCs w:val="20"/>
          <w:lang w:eastAsia="ar-SA"/>
        </w:rPr>
      </w:pPr>
      <w:r w:rsidRPr="00483DEF">
        <w:rPr>
          <w:i/>
          <w:lang w:eastAsia="ar-SA"/>
        </w:rPr>
        <w:t>dodatkowe wynagrodzenie roczne nauczycieli</w:t>
      </w:r>
      <w:r w:rsidRPr="00483DEF">
        <w:rPr>
          <w:i/>
          <w:lang w:eastAsia="ar-SA"/>
        </w:rPr>
        <w:tab/>
        <w:t>66.128,09</w:t>
      </w:r>
    </w:p>
    <w:p w:rsidR="00075270" w:rsidRPr="00483DEF" w:rsidRDefault="00075270" w:rsidP="00910D4E">
      <w:pPr>
        <w:numPr>
          <w:ilvl w:val="0"/>
          <w:numId w:val="43"/>
        </w:numPr>
        <w:tabs>
          <w:tab w:val="left" w:pos="426"/>
          <w:tab w:val="right" w:pos="9781"/>
        </w:tabs>
        <w:suppressAutoHyphens/>
        <w:ind w:left="426" w:right="2209" w:hanging="426"/>
        <w:jc w:val="both"/>
        <w:rPr>
          <w:i/>
          <w:lang w:eastAsia="ar-SA"/>
        </w:rPr>
      </w:pPr>
      <w:r w:rsidRPr="00483DEF">
        <w:rPr>
          <w:szCs w:val="20"/>
          <w:lang w:eastAsia="ar-SA"/>
        </w:rPr>
        <w:t>wydatki związane z realizacją zadań statutowych</w:t>
      </w:r>
      <w:r w:rsidRPr="00483DEF">
        <w:rPr>
          <w:szCs w:val="20"/>
          <w:lang w:eastAsia="ar-SA"/>
        </w:rPr>
        <w:tab/>
      </w:r>
      <w:r w:rsidR="00862A0F" w:rsidRPr="00483DEF">
        <w:rPr>
          <w:szCs w:val="20"/>
          <w:lang w:eastAsia="ar-SA"/>
        </w:rPr>
        <w:t>68.443,49</w:t>
      </w:r>
    </w:p>
    <w:p w:rsidR="00075270" w:rsidRPr="00483DEF" w:rsidRDefault="00075270" w:rsidP="00910D4E">
      <w:pPr>
        <w:numPr>
          <w:ilvl w:val="0"/>
          <w:numId w:val="43"/>
        </w:numPr>
        <w:tabs>
          <w:tab w:val="left" w:pos="709"/>
          <w:tab w:val="right" w:pos="9781"/>
        </w:tabs>
        <w:suppressAutoHyphens/>
        <w:ind w:right="2209" w:firstLine="66"/>
        <w:jc w:val="both"/>
        <w:rPr>
          <w:i/>
          <w:lang w:eastAsia="ar-SA"/>
        </w:rPr>
      </w:pPr>
      <w:r w:rsidRPr="00483DEF">
        <w:rPr>
          <w:i/>
          <w:lang w:eastAsia="ar-SA"/>
        </w:rPr>
        <w:t xml:space="preserve">zakup materiałów i wyposażenia </w:t>
      </w:r>
      <w:r w:rsidRPr="00483DEF">
        <w:rPr>
          <w:i/>
          <w:lang w:eastAsia="ar-SA"/>
        </w:rPr>
        <w:tab/>
      </w:r>
      <w:r w:rsidR="00862A0F" w:rsidRPr="00483DEF">
        <w:rPr>
          <w:i/>
          <w:lang w:eastAsia="ar-SA"/>
        </w:rPr>
        <w:t>11.029,81</w:t>
      </w:r>
    </w:p>
    <w:p w:rsidR="00075270" w:rsidRPr="00483DEF" w:rsidRDefault="00075270" w:rsidP="00910D4E">
      <w:pPr>
        <w:numPr>
          <w:ilvl w:val="0"/>
          <w:numId w:val="43"/>
        </w:numPr>
        <w:tabs>
          <w:tab w:val="left" w:pos="709"/>
          <w:tab w:val="right" w:pos="9781"/>
        </w:tabs>
        <w:suppressAutoHyphens/>
        <w:ind w:right="2209" w:firstLine="66"/>
        <w:jc w:val="both"/>
        <w:rPr>
          <w:i/>
          <w:lang w:eastAsia="ar-SA"/>
        </w:rPr>
      </w:pPr>
      <w:r w:rsidRPr="00483DEF">
        <w:rPr>
          <w:i/>
          <w:lang w:eastAsia="ar-SA"/>
        </w:rPr>
        <w:t>zakup środków dydaktycznych i książek</w:t>
      </w:r>
      <w:r w:rsidRPr="00483DEF">
        <w:rPr>
          <w:i/>
          <w:lang w:eastAsia="ar-SA"/>
        </w:rPr>
        <w:tab/>
      </w:r>
      <w:r w:rsidR="00862A0F" w:rsidRPr="00483DEF">
        <w:rPr>
          <w:i/>
          <w:lang w:eastAsia="ar-SA"/>
        </w:rPr>
        <w:t>11.903,69</w:t>
      </w:r>
    </w:p>
    <w:p w:rsidR="00075270" w:rsidRPr="00483DEF" w:rsidRDefault="00075270" w:rsidP="00910D4E">
      <w:pPr>
        <w:numPr>
          <w:ilvl w:val="0"/>
          <w:numId w:val="43"/>
        </w:numPr>
        <w:tabs>
          <w:tab w:val="left" w:pos="709"/>
          <w:tab w:val="right" w:pos="9781"/>
        </w:tabs>
        <w:suppressAutoHyphens/>
        <w:ind w:right="2209" w:firstLine="66"/>
        <w:jc w:val="both"/>
        <w:rPr>
          <w:i/>
          <w:lang w:eastAsia="ar-SA"/>
        </w:rPr>
      </w:pPr>
      <w:r w:rsidRPr="00483DEF">
        <w:rPr>
          <w:i/>
          <w:lang w:eastAsia="ar-SA"/>
        </w:rPr>
        <w:t xml:space="preserve">zakup usług pozostałych </w:t>
      </w:r>
      <w:r w:rsidRPr="00483DEF">
        <w:rPr>
          <w:i/>
          <w:lang w:eastAsia="ar-SA"/>
        </w:rPr>
        <w:tab/>
      </w:r>
      <w:r w:rsidR="00862A0F" w:rsidRPr="00483DEF">
        <w:rPr>
          <w:i/>
          <w:lang w:eastAsia="ar-SA"/>
        </w:rPr>
        <w:t>8.484,99</w:t>
      </w:r>
    </w:p>
    <w:p w:rsidR="00075270" w:rsidRPr="00483DEF" w:rsidRDefault="00075270" w:rsidP="00910D4E">
      <w:pPr>
        <w:numPr>
          <w:ilvl w:val="0"/>
          <w:numId w:val="43"/>
        </w:numPr>
        <w:tabs>
          <w:tab w:val="left" w:pos="709"/>
          <w:tab w:val="right" w:pos="9781"/>
        </w:tabs>
        <w:suppressAutoHyphens/>
        <w:ind w:right="2209" w:firstLine="66"/>
        <w:rPr>
          <w:i/>
          <w:lang w:eastAsia="ar-SA"/>
        </w:rPr>
      </w:pPr>
      <w:r w:rsidRPr="00483DEF">
        <w:rPr>
          <w:i/>
          <w:lang w:eastAsia="ar-SA"/>
        </w:rPr>
        <w:t>odpisy na zakładowy fundusz świadczeń socjalnych</w:t>
      </w:r>
      <w:r w:rsidRPr="00483DEF">
        <w:rPr>
          <w:i/>
          <w:lang w:eastAsia="ar-SA"/>
        </w:rPr>
        <w:tab/>
      </w:r>
      <w:r w:rsidR="00862A0F" w:rsidRPr="00483DEF">
        <w:rPr>
          <w:i/>
          <w:lang w:eastAsia="ar-SA"/>
        </w:rPr>
        <w:t>37.025,00</w:t>
      </w:r>
    </w:p>
    <w:p w:rsidR="00075270" w:rsidRPr="00483DEF" w:rsidRDefault="00075270" w:rsidP="00075270">
      <w:pPr>
        <w:keepNext/>
        <w:tabs>
          <w:tab w:val="num" w:pos="432"/>
          <w:tab w:val="right" w:pos="9781"/>
        </w:tabs>
        <w:suppressAutoHyphens/>
        <w:ind w:right="2209"/>
        <w:jc w:val="both"/>
        <w:outlineLvl w:val="0"/>
        <w:rPr>
          <w:b/>
          <w:bCs/>
          <w:i/>
          <w:kern w:val="2"/>
          <w:lang w:eastAsia="ar-SA"/>
        </w:rPr>
      </w:pPr>
    </w:p>
    <w:p w:rsidR="00075270" w:rsidRPr="00483DEF" w:rsidRDefault="00075270" w:rsidP="00075270">
      <w:pPr>
        <w:keepNext/>
        <w:tabs>
          <w:tab w:val="num" w:pos="432"/>
          <w:tab w:val="right" w:pos="9781"/>
        </w:tabs>
        <w:suppressAutoHyphens/>
        <w:ind w:right="2209"/>
        <w:jc w:val="both"/>
        <w:outlineLvl w:val="0"/>
        <w:rPr>
          <w:b/>
          <w:bCs/>
          <w:kern w:val="2"/>
          <w:lang w:eastAsia="ar-SA"/>
        </w:rPr>
      </w:pPr>
      <w:r w:rsidRPr="00483DEF">
        <w:rPr>
          <w:b/>
          <w:bCs/>
          <w:kern w:val="2"/>
          <w:lang w:eastAsia="ar-SA"/>
        </w:rPr>
        <w:t>Realizacja zadań wymagających stosowania specjalnej organizacji nauki i metod pracy dla dzieci i młodzieży w szkołach podstawowych (80150)</w:t>
      </w:r>
      <w:r w:rsidRPr="00483DEF">
        <w:rPr>
          <w:b/>
          <w:bCs/>
          <w:kern w:val="2"/>
          <w:lang w:eastAsia="ar-SA"/>
        </w:rPr>
        <w:tab/>
      </w:r>
      <w:r w:rsidR="00862A0F" w:rsidRPr="00483DEF">
        <w:rPr>
          <w:b/>
          <w:bCs/>
          <w:kern w:val="2"/>
          <w:lang w:eastAsia="ar-SA"/>
        </w:rPr>
        <w:t>3.756.859,80</w:t>
      </w:r>
    </w:p>
    <w:p w:rsidR="00075270" w:rsidRPr="00483DEF" w:rsidRDefault="00075270" w:rsidP="00075270">
      <w:pPr>
        <w:tabs>
          <w:tab w:val="right" w:pos="9781"/>
        </w:tabs>
        <w:suppressAutoHyphens/>
        <w:ind w:right="2209"/>
        <w:jc w:val="both"/>
        <w:rPr>
          <w:szCs w:val="20"/>
          <w:lang w:eastAsia="ar-SA"/>
        </w:rPr>
      </w:pPr>
      <w:r w:rsidRPr="00483DEF">
        <w:rPr>
          <w:lang w:eastAsia="ar-SA"/>
        </w:rPr>
        <w:t>Wydatki bieżące jednostek budżetowych na realizacja zadań wymagających stosowania specjalnej organizacji nauki i metod pracy dla dzieci i młodzieży w szkołach podstawowych, gimnazjach, liceach ogólnokształcących oraz szkołach zawodowych obejmowały:</w:t>
      </w:r>
    </w:p>
    <w:p w:rsidR="00075270" w:rsidRPr="00483DEF" w:rsidRDefault="00075270" w:rsidP="007D1382">
      <w:pPr>
        <w:numPr>
          <w:ilvl w:val="0"/>
          <w:numId w:val="174"/>
        </w:numPr>
        <w:tabs>
          <w:tab w:val="left" w:pos="426"/>
          <w:tab w:val="right" w:pos="9781"/>
        </w:tabs>
        <w:suppressAutoHyphens/>
        <w:ind w:right="2209" w:hanging="720"/>
        <w:jc w:val="both"/>
        <w:rPr>
          <w:i/>
          <w:lang w:eastAsia="ar-SA"/>
        </w:rPr>
      </w:pPr>
      <w:r w:rsidRPr="00483DEF">
        <w:rPr>
          <w:szCs w:val="20"/>
          <w:lang w:eastAsia="ar-SA"/>
        </w:rPr>
        <w:t>wynagrodzenia i składki od nich naliczane</w:t>
      </w:r>
      <w:r w:rsidRPr="00483DEF">
        <w:rPr>
          <w:szCs w:val="20"/>
          <w:lang w:eastAsia="ar-SA"/>
        </w:rPr>
        <w:tab/>
      </w:r>
      <w:r w:rsidR="00862A0F" w:rsidRPr="00483DEF">
        <w:rPr>
          <w:szCs w:val="20"/>
          <w:lang w:eastAsia="ar-SA"/>
        </w:rPr>
        <w:t>3.592.268,08</w:t>
      </w:r>
    </w:p>
    <w:p w:rsidR="00075270" w:rsidRPr="00483DEF" w:rsidRDefault="00075270" w:rsidP="00910D4E">
      <w:pPr>
        <w:numPr>
          <w:ilvl w:val="0"/>
          <w:numId w:val="44"/>
        </w:numPr>
        <w:tabs>
          <w:tab w:val="clear" w:pos="360"/>
          <w:tab w:val="num" w:pos="851"/>
          <w:tab w:val="right" w:pos="9781"/>
        </w:tabs>
        <w:suppressAutoHyphens/>
        <w:ind w:left="851" w:right="2209" w:hanging="425"/>
        <w:jc w:val="both"/>
        <w:rPr>
          <w:szCs w:val="20"/>
          <w:lang w:eastAsia="ar-SA"/>
        </w:rPr>
      </w:pPr>
      <w:r w:rsidRPr="00483DEF">
        <w:rPr>
          <w:i/>
          <w:lang w:eastAsia="ar-SA"/>
        </w:rPr>
        <w:t xml:space="preserve">składki na ubezpieczenia społeczne </w:t>
      </w:r>
      <w:r w:rsidRPr="00483DEF">
        <w:rPr>
          <w:i/>
          <w:lang w:eastAsia="ar-SA"/>
        </w:rPr>
        <w:tab/>
      </w:r>
      <w:r w:rsidR="00862A0F" w:rsidRPr="00483DEF">
        <w:rPr>
          <w:i/>
          <w:lang w:eastAsia="ar-SA"/>
        </w:rPr>
        <w:t>502.940,66</w:t>
      </w:r>
    </w:p>
    <w:p w:rsidR="00075270" w:rsidRPr="00483DEF" w:rsidRDefault="00075270" w:rsidP="00910D4E">
      <w:pPr>
        <w:numPr>
          <w:ilvl w:val="0"/>
          <w:numId w:val="44"/>
        </w:numPr>
        <w:tabs>
          <w:tab w:val="clear" w:pos="360"/>
          <w:tab w:val="num" w:pos="851"/>
          <w:tab w:val="right" w:pos="9781"/>
        </w:tabs>
        <w:suppressAutoHyphens/>
        <w:ind w:left="851" w:right="2209" w:hanging="425"/>
        <w:jc w:val="both"/>
        <w:rPr>
          <w:szCs w:val="20"/>
          <w:lang w:eastAsia="ar-SA"/>
        </w:rPr>
      </w:pPr>
      <w:r w:rsidRPr="00483DEF">
        <w:rPr>
          <w:i/>
          <w:lang w:eastAsia="ar-SA"/>
        </w:rPr>
        <w:t>składki na Fundusz Pracy</w:t>
      </w:r>
      <w:r w:rsidRPr="00483DEF">
        <w:rPr>
          <w:i/>
          <w:lang w:eastAsia="ar-SA"/>
        </w:rPr>
        <w:tab/>
      </w:r>
      <w:r w:rsidR="00862A0F" w:rsidRPr="00483DEF">
        <w:rPr>
          <w:i/>
          <w:lang w:eastAsia="ar-SA"/>
        </w:rPr>
        <w:t>50.967,73</w:t>
      </w:r>
    </w:p>
    <w:p w:rsidR="00075270" w:rsidRPr="00483DEF" w:rsidRDefault="00075270" w:rsidP="00910D4E">
      <w:pPr>
        <w:numPr>
          <w:ilvl w:val="0"/>
          <w:numId w:val="44"/>
        </w:numPr>
        <w:tabs>
          <w:tab w:val="clear" w:pos="360"/>
          <w:tab w:val="num" w:pos="851"/>
          <w:tab w:val="right" w:pos="9781"/>
        </w:tabs>
        <w:suppressAutoHyphens/>
        <w:ind w:left="851" w:right="2209" w:hanging="425"/>
        <w:jc w:val="both"/>
        <w:rPr>
          <w:i/>
          <w:lang w:eastAsia="ar-SA"/>
        </w:rPr>
      </w:pPr>
      <w:r w:rsidRPr="00483DEF">
        <w:rPr>
          <w:i/>
          <w:lang w:eastAsia="ar-SA"/>
        </w:rPr>
        <w:t>wpłata na PPK finansowane przez podmiot zatrudniający</w:t>
      </w:r>
      <w:r w:rsidRPr="00483DEF">
        <w:rPr>
          <w:i/>
          <w:lang w:eastAsia="ar-SA"/>
        </w:rPr>
        <w:tab/>
      </w:r>
      <w:r w:rsidR="00862A0F" w:rsidRPr="00483DEF">
        <w:rPr>
          <w:i/>
          <w:lang w:eastAsia="ar-SA"/>
        </w:rPr>
        <w:t>4.835,49</w:t>
      </w:r>
    </w:p>
    <w:p w:rsidR="00862A0F" w:rsidRPr="00483DEF" w:rsidRDefault="00862A0F" w:rsidP="00910D4E">
      <w:pPr>
        <w:numPr>
          <w:ilvl w:val="0"/>
          <w:numId w:val="44"/>
        </w:numPr>
        <w:tabs>
          <w:tab w:val="clear" w:pos="360"/>
          <w:tab w:val="num" w:pos="851"/>
          <w:tab w:val="right" w:pos="9781"/>
        </w:tabs>
        <w:suppressAutoHyphens/>
        <w:ind w:left="851" w:right="2209" w:hanging="425"/>
        <w:jc w:val="both"/>
        <w:rPr>
          <w:i/>
          <w:lang w:eastAsia="ar-SA"/>
        </w:rPr>
      </w:pPr>
      <w:r w:rsidRPr="00483DEF">
        <w:rPr>
          <w:i/>
          <w:lang w:eastAsia="ar-SA"/>
        </w:rPr>
        <w:t>wynagrodzenia osobowe nauczycieli</w:t>
      </w:r>
      <w:r w:rsidRPr="00483DEF">
        <w:rPr>
          <w:i/>
          <w:lang w:eastAsia="ar-SA"/>
        </w:rPr>
        <w:tab/>
        <w:t>2.811.041,91</w:t>
      </w:r>
    </w:p>
    <w:p w:rsidR="00862A0F" w:rsidRPr="00483DEF" w:rsidRDefault="00862A0F" w:rsidP="00910D4E">
      <w:pPr>
        <w:numPr>
          <w:ilvl w:val="0"/>
          <w:numId w:val="44"/>
        </w:numPr>
        <w:tabs>
          <w:tab w:val="clear" w:pos="360"/>
          <w:tab w:val="num" w:pos="851"/>
          <w:tab w:val="right" w:pos="9781"/>
        </w:tabs>
        <w:suppressAutoHyphens/>
        <w:ind w:left="851" w:right="2209" w:hanging="425"/>
        <w:jc w:val="both"/>
        <w:rPr>
          <w:i/>
          <w:lang w:eastAsia="ar-SA"/>
        </w:rPr>
      </w:pPr>
      <w:r w:rsidRPr="00483DEF">
        <w:rPr>
          <w:i/>
          <w:lang w:eastAsia="ar-SA"/>
        </w:rPr>
        <w:t>dodatkowe wynagrodzenie roczne nauczycieli</w:t>
      </w:r>
      <w:r w:rsidRPr="00483DEF">
        <w:rPr>
          <w:i/>
          <w:lang w:eastAsia="ar-SA"/>
        </w:rPr>
        <w:tab/>
        <w:t>222.482,29</w:t>
      </w:r>
    </w:p>
    <w:p w:rsidR="00075270" w:rsidRPr="00483DEF" w:rsidRDefault="00075270" w:rsidP="007D1382">
      <w:pPr>
        <w:numPr>
          <w:ilvl w:val="0"/>
          <w:numId w:val="175"/>
        </w:numPr>
        <w:tabs>
          <w:tab w:val="left" w:pos="426"/>
          <w:tab w:val="right" w:pos="9781"/>
        </w:tabs>
        <w:suppressAutoHyphens/>
        <w:ind w:right="2209" w:hanging="720"/>
        <w:jc w:val="both"/>
        <w:rPr>
          <w:i/>
          <w:lang w:eastAsia="ar-SA"/>
        </w:rPr>
      </w:pPr>
      <w:r w:rsidRPr="00483DEF">
        <w:rPr>
          <w:szCs w:val="20"/>
          <w:lang w:eastAsia="ar-SA"/>
        </w:rPr>
        <w:t>wydatki związane z realizacją zadań statutowych</w:t>
      </w:r>
      <w:r w:rsidRPr="00483DEF">
        <w:rPr>
          <w:szCs w:val="20"/>
          <w:lang w:eastAsia="ar-SA"/>
        </w:rPr>
        <w:tab/>
      </w:r>
      <w:r w:rsidR="00862A0F" w:rsidRPr="00483DEF">
        <w:rPr>
          <w:szCs w:val="20"/>
          <w:lang w:eastAsia="ar-SA"/>
        </w:rPr>
        <w:t>152.444,36</w:t>
      </w:r>
    </w:p>
    <w:p w:rsidR="00075270" w:rsidRPr="00483DEF" w:rsidRDefault="00075270" w:rsidP="007D1382">
      <w:pPr>
        <w:numPr>
          <w:ilvl w:val="0"/>
          <w:numId w:val="171"/>
        </w:numPr>
        <w:tabs>
          <w:tab w:val="left" w:pos="851"/>
          <w:tab w:val="right" w:pos="9781"/>
        </w:tabs>
        <w:suppressAutoHyphens/>
        <w:ind w:left="851" w:right="2209" w:hanging="425"/>
        <w:jc w:val="both"/>
        <w:rPr>
          <w:i/>
          <w:lang w:eastAsia="ar-SA"/>
        </w:rPr>
      </w:pPr>
      <w:r w:rsidRPr="00483DEF">
        <w:rPr>
          <w:i/>
          <w:lang w:eastAsia="ar-SA"/>
        </w:rPr>
        <w:t>zakup materiałów i wyposażenia</w:t>
      </w:r>
      <w:r w:rsidRPr="00483DEF">
        <w:rPr>
          <w:i/>
          <w:lang w:eastAsia="ar-SA"/>
        </w:rPr>
        <w:tab/>
      </w:r>
      <w:r w:rsidR="00513C2A" w:rsidRPr="00483DEF">
        <w:rPr>
          <w:i/>
          <w:lang w:eastAsia="ar-SA"/>
        </w:rPr>
        <w:t>8.66</w:t>
      </w:r>
      <w:r w:rsidR="00885B18" w:rsidRPr="00483DEF">
        <w:rPr>
          <w:i/>
          <w:lang w:eastAsia="ar-SA"/>
        </w:rPr>
        <w:t>2,17</w:t>
      </w:r>
    </w:p>
    <w:p w:rsidR="00075270" w:rsidRPr="00483DEF" w:rsidRDefault="00075270" w:rsidP="007D1382">
      <w:pPr>
        <w:numPr>
          <w:ilvl w:val="0"/>
          <w:numId w:val="172"/>
        </w:numPr>
        <w:tabs>
          <w:tab w:val="left" w:pos="851"/>
          <w:tab w:val="right" w:pos="9781"/>
        </w:tabs>
        <w:suppressAutoHyphens/>
        <w:spacing w:line="276" w:lineRule="auto"/>
        <w:ind w:right="2209"/>
        <w:contextualSpacing/>
        <w:jc w:val="both"/>
        <w:rPr>
          <w:rFonts w:eastAsia="Calibri"/>
          <w:i/>
          <w:lang w:eastAsia="ar-SA"/>
        </w:rPr>
      </w:pPr>
      <w:r w:rsidRPr="00483DEF">
        <w:rPr>
          <w:rFonts w:eastAsia="Calibri"/>
          <w:i/>
          <w:lang w:eastAsia="ar-SA"/>
        </w:rPr>
        <w:t>zakup środków dydaktycznych i książek</w:t>
      </w:r>
      <w:r w:rsidRPr="00483DEF">
        <w:rPr>
          <w:rFonts w:eastAsia="Calibri"/>
          <w:i/>
          <w:lang w:eastAsia="ar-SA"/>
        </w:rPr>
        <w:tab/>
      </w:r>
      <w:r w:rsidR="00885B18" w:rsidRPr="00483DEF">
        <w:rPr>
          <w:rFonts w:eastAsia="Calibri"/>
          <w:i/>
          <w:lang w:eastAsia="ar-SA"/>
        </w:rPr>
        <w:t>1.984,47</w:t>
      </w:r>
    </w:p>
    <w:p w:rsidR="00075270" w:rsidRPr="00483DEF" w:rsidRDefault="00075270" w:rsidP="00075270">
      <w:pPr>
        <w:numPr>
          <w:ilvl w:val="0"/>
          <w:numId w:val="172"/>
        </w:numPr>
        <w:tabs>
          <w:tab w:val="left" w:pos="851"/>
          <w:tab w:val="right" w:pos="9781"/>
        </w:tabs>
        <w:suppressAutoHyphens/>
        <w:spacing w:line="276" w:lineRule="auto"/>
        <w:ind w:right="2209"/>
        <w:contextualSpacing/>
        <w:jc w:val="both"/>
        <w:rPr>
          <w:rFonts w:eastAsia="Calibri"/>
          <w:i/>
          <w:lang w:eastAsia="ar-SA"/>
        </w:rPr>
      </w:pPr>
      <w:r w:rsidRPr="00483DEF">
        <w:rPr>
          <w:i/>
          <w:lang w:eastAsia="ar-SA"/>
        </w:rPr>
        <w:t>zakup usług pozostałych</w:t>
      </w:r>
      <w:r w:rsidRPr="00483DEF">
        <w:rPr>
          <w:i/>
          <w:lang w:eastAsia="ar-SA"/>
        </w:rPr>
        <w:tab/>
      </w:r>
      <w:r w:rsidR="00885B18" w:rsidRPr="00483DEF">
        <w:rPr>
          <w:i/>
          <w:lang w:eastAsia="ar-SA"/>
        </w:rPr>
        <w:t>9.423,72</w:t>
      </w:r>
    </w:p>
    <w:p w:rsidR="00075270" w:rsidRPr="00483DEF" w:rsidRDefault="00075270" w:rsidP="007D1382">
      <w:pPr>
        <w:numPr>
          <w:ilvl w:val="0"/>
          <w:numId w:val="173"/>
        </w:numPr>
        <w:tabs>
          <w:tab w:val="left" w:pos="851"/>
          <w:tab w:val="right" w:pos="9781"/>
        </w:tabs>
        <w:suppressAutoHyphens/>
        <w:ind w:right="2209"/>
        <w:rPr>
          <w:i/>
          <w:lang w:eastAsia="ar-SA"/>
        </w:rPr>
      </w:pPr>
      <w:r w:rsidRPr="00483DEF">
        <w:rPr>
          <w:i/>
          <w:lang w:eastAsia="ar-SA"/>
        </w:rPr>
        <w:t>odpisy na zakładowy fundusz świadczeń socjalnych</w:t>
      </w:r>
      <w:r w:rsidRPr="00483DEF">
        <w:rPr>
          <w:i/>
          <w:lang w:eastAsia="ar-SA"/>
        </w:rPr>
        <w:tab/>
      </w:r>
      <w:r w:rsidR="00885B18" w:rsidRPr="00483DEF">
        <w:rPr>
          <w:i/>
          <w:lang w:eastAsia="ar-SA"/>
        </w:rPr>
        <w:t>132.374,00</w:t>
      </w:r>
    </w:p>
    <w:p w:rsidR="00075270" w:rsidRPr="00483DEF" w:rsidRDefault="00075270" w:rsidP="00075270">
      <w:pPr>
        <w:tabs>
          <w:tab w:val="left" w:pos="851"/>
          <w:tab w:val="right" w:pos="9781"/>
        </w:tabs>
        <w:suppressAutoHyphens/>
        <w:ind w:left="851" w:right="2209"/>
        <w:rPr>
          <w:i/>
          <w:lang w:eastAsia="ar-SA"/>
        </w:rPr>
      </w:pPr>
    </w:p>
    <w:p w:rsidR="00075270" w:rsidRPr="00483DEF" w:rsidRDefault="00075270" w:rsidP="00075270">
      <w:pPr>
        <w:tabs>
          <w:tab w:val="right" w:pos="9781"/>
        </w:tabs>
        <w:suppressAutoHyphens/>
        <w:ind w:right="2209"/>
        <w:jc w:val="both"/>
        <w:rPr>
          <w:lang w:eastAsia="ar-SA"/>
        </w:rPr>
      </w:pPr>
      <w:r w:rsidRPr="00483DEF">
        <w:rPr>
          <w:lang w:eastAsia="ar-SA"/>
        </w:rPr>
        <w:t>Dotacje na zadania bieżące - Szkoła Podstawowa Fundacji LOGOS</w:t>
      </w:r>
      <w:r w:rsidR="009F311C" w:rsidRPr="00483DEF">
        <w:rPr>
          <w:lang w:eastAsia="ar-SA"/>
        </w:rPr>
        <w:t>.</w:t>
      </w:r>
      <w:r w:rsidRPr="00483DEF">
        <w:rPr>
          <w:lang w:eastAsia="ar-SA"/>
        </w:rPr>
        <w:tab/>
      </w:r>
      <w:r w:rsidR="00862A0F" w:rsidRPr="00483DEF">
        <w:rPr>
          <w:lang w:eastAsia="ar-SA"/>
        </w:rPr>
        <w:t>12.147,36</w:t>
      </w:r>
    </w:p>
    <w:p w:rsidR="00075270" w:rsidRPr="00483DEF" w:rsidRDefault="00075270" w:rsidP="00075270">
      <w:pPr>
        <w:tabs>
          <w:tab w:val="right" w:pos="9781"/>
        </w:tabs>
        <w:suppressAutoHyphens/>
        <w:ind w:right="2209"/>
        <w:jc w:val="both"/>
        <w:rPr>
          <w:lang w:eastAsia="ar-SA"/>
        </w:rPr>
      </w:pPr>
    </w:p>
    <w:p w:rsidR="00075270" w:rsidRPr="00483DEF" w:rsidRDefault="00075270" w:rsidP="00075270">
      <w:pPr>
        <w:tabs>
          <w:tab w:val="right" w:pos="9781"/>
        </w:tabs>
        <w:ind w:right="2209"/>
        <w:jc w:val="both"/>
        <w:rPr>
          <w:b/>
        </w:rPr>
      </w:pPr>
      <w:r w:rsidRPr="00483DEF">
        <w:rPr>
          <w:b/>
        </w:rPr>
        <w:t>Zapewnienie uczniom prawa bezpłatnego dostępu do podręczników, materiałów edukacyjnych lub materiałów ćwiczeniowych  (80153)</w:t>
      </w:r>
      <w:r w:rsidRPr="00483DEF">
        <w:rPr>
          <w:b/>
        </w:rPr>
        <w:tab/>
      </w:r>
      <w:r w:rsidR="00106DD7" w:rsidRPr="00483DEF">
        <w:rPr>
          <w:b/>
        </w:rPr>
        <w:t>224.897,39</w:t>
      </w:r>
    </w:p>
    <w:p w:rsidR="00075270" w:rsidRPr="00483DEF" w:rsidRDefault="00075270" w:rsidP="00075270">
      <w:pPr>
        <w:tabs>
          <w:tab w:val="right" w:pos="9781"/>
        </w:tabs>
        <w:suppressAutoHyphens/>
        <w:ind w:right="2209"/>
        <w:jc w:val="both"/>
        <w:rPr>
          <w:lang w:eastAsia="ar-SA"/>
        </w:rPr>
      </w:pPr>
      <w:r w:rsidRPr="00483DEF">
        <w:rPr>
          <w:lang w:eastAsia="ar-SA"/>
        </w:rPr>
        <w:t>Wydatki bieżące realizację zadań statutowych</w:t>
      </w:r>
      <w:r w:rsidR="00A06D93" w:rsidRPr="00483DEF">
        <w:rPr>
          <w:lang w:eastAsia="ar-SA"/>
        </w:rPr>
        <w:t xml:space="preserve"> </w:t>
      </w:r>
      <w:r w:rsidR="00A06D93" w:rsidRPr="00483DEF">
        <w:rPr>
          <w:i/>
          <w:lang w:eastAsia="ar-SA"/>
        </w:rPr>
        <w:t>(zakup podręczników szkolnych, materiałów edukacyjnych i ćwiczeniowych)</w:t>
      </w:r>
      <w:r w:rsidRPr="00483DEF">
        <w:rPr>
          <w:i/>
          <w:lang w:eastAsia="ar-SA"/>
        </w:rPr>
        <w:tab/>
      </w:r>
      <w:r w:rsidR="00106DD7" w:rsidRPr="00483DEF">
        <w:rPr>
          <w:lang w:eastAsia="ar-SA"/>
        </w:rPr>
        <w:t>209.880,27</w:t>
      </w:r>
    </w:p>
    <w:p w:rsidR="00075270" w:rsidRPr="00483DEF" w:rsidRDefault="00075270" w:rsidP="00075270">
      <w:pPr>
        <w:tabs>
          <w:tab w:val="right" w:pos="9781"/>
        </w:tabs>
        <w:suppressAutoHyphens/>
        <w:ind w:right="2209"/>
        <w:jc w:val="both"/>
        <w:rPr>
          <w:lang w:eastAsia="ar-SA"/>
        </w:rPr>
      </w:pPr>
      <w:r w:rsidRPr="00483DEF">
        <w:rPr>
          <w:lang w:eastAsia="ar-SA"/>
        </w:rPr>
        <w:t>Dotacje celowe</w:t>
      </w:r>
      <w:r w:rsidR="005E4FB9" w:rsidRPr="00483DEF">
        <w:rPr>
          <w:lang w:eastAsia="ar-SA"/>
        </w:rPr>
        <w:t xml:space="preserve"> na zadania bieżące</w:t>
      </w:r>
      <w:r w:rsidRPr="00483DEF">
        <w:rPr>
          <w:lang w:eastAsia="ar-SA"/>
        </w:rPr>
        <w:tab/>
      </w:r>
      <w:r w:rsidR="00106DD7" w:rsidRPr="00483DEF">
        <w:rPr>
          <w:lang w:eastAsia="ar-SA"/>
        </w:rPr>
        <w:t>15.017,12</w:t>
      </w:r>
    </w:p>
    <w:p w:rsidR="005E4FB9" w:rsidRPr="00483DEF" w:rsidRDefault="005E4FB9" w:rsidP="007437F0">
      <w:pPr>
        <w:tabs>
          <w:tab w:val="right" w:pos="9781"/>
        </w:tabs>
        <w:suppressAutoHyphens/>
        <w:ind w:right="2211"/>
        <w:jc w:val="both"/>
        <w:rPr>
          <w:i/>
          <w:lang w:eastAsia="ar-SA"/>
        </w:rPr>
      </w:pPr>
      <w:r w:rsidRPr="00483DEF">
        <w:rPr>
          <w:i/>
          <w:lang w:eastAsia="ar-SA"/>
        </w:rPr>
        <w:t>w tym:</w:t>
      </w:r>
    </w:p>
    <w:p w:rsidR="005E4FB9" w:rsidRPr="00483DEF" w:rsidRDefault="005E4FB9" w:rsidP="007D1382">
      <w:pPr>
        <w:pStyle w:val="Akapitzlist"/>
        <w:numPr>
          <w:ilvl w:val="0"/>
          <w:numId w:val="229"/>
        </w:numPr>
        <w:tabs>
          <w:tab w:val="right" w:pos="9781"/>
        </w:tabs>
        <w:suppressAutoHyphens/>
        <w:spacing w:after="0" w:line="240" w:lineRule="auto"/>
        <w:ind w:right="2211"/>
        <w:jc w:val="both"/>
        <w:rPr>
          <w:rFonts w:ascii="Times New Roman" w:hAnsi="Times New Roman"/>
          <w:i/>
          <w:sz w:val="24"/>
          <w:szCs w:val="24"/>
          <w:lang w:eastAsia="ar-SA"/>
        </w:rPr>
      </w:pPr>
      <w:r w:rsidRPr="00483DEF">
        <w:rPr>
          <w:rFonts w:ascii="Times New Roman" w:hAnsi="Times New Roman"/>
          <w:i/>
          <w:sz w:val="24"/>
          <w:szCs w:val="24"/>
          <w:lang w:eastAsia="ar-SA"/>
        </w:rPr>
        <w:t xml:space="preserve">Społeczna Szkoła Podstawowa Społecznego Towarzystwa Szkoły Gimnazjalnej </w:t>
      </w:r>
      <w:r w:rsidR="00A565CC" w:rsidRPr="00483DEF">
        <w:rPr>
          <w:rFonts w:ascii="Times New Roman" w:hAnsi="Times New Roman"/>
          <w:i/>
          <w:sz w:val="24"/>
          <w:szCs w:val="24"/>
          <w:lang w:eastAsia="ar-SA"/>
        </w:rPr>
        <w:tab/>
        <w:t>7.358,4</w:t>
      </w:r>
      <w:r w:rsidRPr="00483DEF">
        <w:rPr>
          <w:rFonts w:ascii="Times New Roman" w:hAnsi="Times New Roman"/>
          <w:i/>
          <w:sz w:val="24"/>
          <w:szCs w:val="24"/>
          <w:lang w:eastAsia="ar-SA"/>
        </w:rPr>
        <w:t>8</w:t>
      </w:r>
    </w:p>
    <w:p w:rsidR="005E4FB9" w:rsidRPr="00483DEF" w:rsidRDefault="005E4FB9" w:rsidP="007D1382">
      <w:pPr>
        <w:pStyle w:val="Akapitzlist"/>
        <w:numPr>
          <w:ilvl w:val="0"/>
          <w:numId w:val="229"/>
        </w:numPr>
        <w:tabs>
          <w:tab w:val="right" w:pos="9781"/>
        </w:tabs>
        <w:suppressAutoHyphens/>
        <w:spacing w:after="0" w:line="240" w:lineRule="auto"/>
        <w:ind w:right="2211"/>
        <w:jc w:val="both"/>
        <w:rPr>
          <w:rFonts w:ascii="Times New Roman" w:hAnsi="Times New Roman"/>
          <w:i/>
          <w:sz w:val="24"/>
          <w:szCs w:val="24"/>
          <w:lang w:eastAsia="ar-SA"/>
        </w:rPr>
      </w:pPr>
      <w:r w:rsidRPr="00483DEF">
        <w:rPr>
          <w:rFonts w:ascii="Times New Roman" w:hAnsi="Times New Roman"/>
          <w:i/>
          <w:sz w:val="24"/>
          <w:szCs w:val="24"/>
          <w:lang w:eastAsia="ar-SA"/>
        </w:rPr>
        <w:t>Szkoła Podstawowa Fundacji LOGOS</w:t>
      </w:r>
      <w:r w:rsidRPr="00483DEF">
        <w:rPr>
          <w:rFonts w:ascii="Times New Roman" w:hAnsi="Times New Roman"/>
          <w:i/>
          <w:sz w:val="24"/>
          <w:szCs w:val="24"/>
          <w:lang w:eastAsia="ar-SA"/>
        </w:rPr>
        <w:tab/>
        <w:t>7.658,64</w:t>
      </w:r>
    </w:p>
    <w:p w:rsidR="00075270" w:rsidRPr="00483DEF" w:rsidRDefault="00075270" w:rsidP="00075270">
      <w:pPr>
        <w:tabs>
          <w:tab w:val="right" w:pos="9781"/>
        </w:tabs>
        <w:suppressAutoHyphens/>
        <w:ind w:right="2209"/>
        <w:jc w:val="both"/>
        <w:rPr>
          <w:i/>
          <w:lang w:eastAsia="ar-SA"/>
        </w:rPr>
      </w:pPr>
    </w:p>
    <w:p w:rsidR="00075270" w:rsidRPr="00483DEF" w:rsidRDefault="00075270" w:rsidP="00075270">
      <w:pPr>
        <w:keepNext/>
        <w:tabs>
          <w:tab w:val="right" w:pos="9781"/>
        </w:tabs>
        <w:suppressAutoHyphens/>
        <w:ind w:left="425" w:right="2211" w:hanging="425"/>
        <w:jc w:val="both"/>
        <w:outlineLvl w:val="0"/>
        <w:rPr>
          <w:b/>
          <w:bCs/>
          <w:kern w:val="2"/>
          <w:lang w:eastAsia="ar-SA"/>
        </w:rPr>
      </w:pPr>
      <w:r w:rsidRPr="00483DEF">
        <w:rPr>
          <w:b/>
          <w:bCs/>
          <w:kern w:val="2"/>
          <w:lang w:eastAsia="ar-SA"/>
        </w:rPr>
        <w:t>Pozostała działalność (80195)</w:t>
      </w:r>
      <w:r w:rsidRPr="00483DEF">
        <w:rPr>
          <w:b/>
          <w:bCs/>
          <w:kern w:val="2"/>
          <w:lang w:eastAsia="ar-SA"/>
        </w:rPr>
        <w:tab/>
      </w:r>
      <w:r w:rsidR="005A1B95" w:rsidRPr="00483DEF">
        <w:rPr>
          <w:b/>
          <w:bCs/>
          <w:kern w:val="2"/>
          <w:lang w:eastAsia="ar-SA"/>
        </w:rPr>
        <w:t>2.760.011,62</w:t>
      </w:r>
    </w:p>
    <w:p w:rsidR="00075270" w:rsidRPr="00483DEF" w:rsidRDefault="00075270" w:rsidP="00075270">
      <w:pPr>
        <w:tabs>
          <w:tab w:val="right" w:pos="8080"/>
        </w:tabs>
        <w:ind w:right="1758"/>
      </w:pPr>
      <w:r w:rsidRPr="00483DEF">
        <w:t>Wydatki bieżące obejmują:</w:t>
      </w:r>
    </w:p>
    <w:p w:rsidR="00075270" w:rsidRPr="00483DEF" w:rsidRDefault="00075270" w:rsidP="00910D4E">
      <w:pPr>
        <w:numPr>
          <w:ilvl w:val="0"/>
          <w:numId w:val="41"/>
        </w:numPr>
        <w:tabs>
          <w:tab w:val="left" w:pos="426"/>
          <w:tab w:val="right" w:pos="9781"/>
        </w:tabs>
        <w:suppressAutoHyphens/>
        <w:ind w:left="426" w:right="2209" w:hanging="426"/>
        <w:jc w:val="both"/>
        <w:rPr>
          <w:i/>
          <w:lang w:eastAsia="ar-SA"/>
        </w:rPr>
      </w:pPr>
      <w:r w:rsidRPr="00483DEF">
        <w:rPr>
          <w:lang w:eastAsia="ar-SA"/>
        </w:rPr>
        <w:t>wynagrodzenia i składki od nich naliczane</w:t>
      </w:r>
      <w:r w:rsidRPr="00483DEF">
        <w:rPr>
          <w:lang w:eastAsia="ar-SA"/>
        </w:rPr>
        <w:tab/>
      </w:r>
      <w:r w:rsidR="000C17F9" w:rsidRPr="00483DEF">
        <w:rPr>
          <w:lang w:eastAsia="ar-SA"/>
        </w:rPr>
        <w:t>89.438,60</w:t>
      </w:r>
    </w:p>
    <w:p w:rsidR="00075270" w:rsidRPr="00483DEF" w:rsidRDefault="00CD105D" w:rsidP="00910D4E">
      <w:pPr>
        <w:numPr>
          <w:ilvl w:val="0"/>
          <w:numId w:val="36"/>
        </w:numPr>
        <w:tabs>
          <w:tab w:val="left" w:pos="851"/>
          <w:tab w:val="right" w:pos="9781"/>
        </w:tabs>
        <w:suppressAutoHyphens/>
        <w:ind w:left="851" w:right="2209" w:hanging="425"/>
        <w:jc w:val="both"/>
        <w:rPr>
          <w:lang w:eastAsia="ar-SA"/>
        </w:rPr>
      </w:pPr>
      <w:r w:rsidRPr="00483DEF">
        <w:rPr>
          <w:i/>
          <w:lang w:eastAsia="ar-SA"/>
        </w:rPr>
        <w:t xml:space="preserve">  </w:t>
      </w:r>
      <w:r w:rsidR="00075270" w:rsidRPr="00483DEF">
        <w:rPr>
          <w:i/>
          <w:lang w:eastAsia="ar-SA"/>
        </w:rPr>
        <w:t>składki na ubezpieczenia społeczne i Fundusz Pracy</w:t>
      </w:r>
      <w:r w:rsidR="00075270" w:rsidRPr="00483DEF">
        <w:rPr>
          <w:i/>
          <w:lang w:eastAsia="ar-SA"/>
        </w:rPr>
        <w:tab/>
      </w:r>
      <w:r w:rsidR="00254F15" w:rsidRPr="00483DEF">
        <w:rPr>
          <w:i/>
          <w:lang w:eastAsia="ar-SA"/>
        </w:rPr>
        <w:t>12.938,60</w:t>
      </w:r>
    </w:p>
    <w:p w:rsidR="00254F15" w:rsidRPr="00483DEF" w:rsidRDefault="00254F15" w:rsidP="00910D4E">
      <w:pPr>
        <w:numPr>
          <w:ilvl w:val="0"/>
          <w:numId w:val="36"/>
        </w:numPr>
        <w:tabs>
          <w:tab w:val="left" w:pos="851"/>
          <w:tab w:val="right" w:pos="9781"/>
        </w:tabs>
        <w:suppressAutoHyphens/>
        <w:ind w:left="851" w:right="2209" w:hanging="425"/>
        <w:jc w:val="both"/>
        <w:rPr>
          <w:i/>
          <w:lang w:eastAsia="ar-SA"/>
        </w:rPr>
      </w:pPr>
      <w:r w:rsidRPr="00483DEF">
        <w:rPr>
          <w:i/>
          <w:lang w:eastAsia="ar-SA"/>
        </w:rPr>
        <w:t xml:space="preserve">  wynagrodzenia osobowe nauczycieli</w:t>
      </w:r>
      <w:r w:rsidRPr="00483DEF">
        <w:rPr>
          <w:i/>
          <w:lang w:eastAsia="ar-SA"/>
        </w:rPr>
        <w:tab/>
        <w:t>67.500,00</w:t>
      </w:r>
    </w:p>
    <w:p w:rsidR="007E2F80" w:rsidRPr="00483DEF" w:rsidRDefault="007E2F80" w:rsidP="00910D4E">
      <w:pPr>
        <w:numPr>
          <w:ilvl w:val="0"/>
          <w:numId w:val="36"/>
        </w:numPr>
        <w:tabs>
          <w:tab w:val="left" w:pos="851"/>
          <w:tab w:val="right" w:pos="9781"/>
        </w:tabs>
        <w:suppressAutoHyphens/>
        <w:ind w:left="851" w:right="2209" w:hanging="425"/>
        <w:jc w:val="both"/>
        <w:rPr>
          <w:i/>
          <w:lang w:eastAsia="ar-SA"/>
        </w:rPr>
      </w:pPr>
      <w:r w:rsidRPr="00483DEF">
        <w:rPr>
          <w:i/>
          <w:lang w:eastAsia="ar-SA"/>
        </w:rPr>
        <w:t xml:space="preserve">  wynagrodzenia bezosobowe</w:t>
      </w:r>
      <w:r w:rsidRPr="00483DEF">
        <w:rPr>
          <w:i/>
          <w:lang w:eastAsia="ar-SA"/>
        </w:rPr>
        <w:tab/>
        <w:t>9.000,00</w:t>
      </w:r>
    </w:p>
    <w:p w:rsidR="00075270" w:rsidRPr="00483DEF" w:rsidRDefault="00075270" w:rsidP="007D1382">
      <w:pPr>
        <w:numPr>
          <w:ilvl w:val="0"/>
          <w:numId w:val="176"/>
        </w:numPr>
        <w:tabs>
          <w:tab w:val="left" w:pos="426"/>
          <w:tab w:val="right" w:pos="9781"/>
        </w:tabs>
        <w:suppressAutoHyphens/>
        <w:ind w:right="2209" w:hanging="540"/>
        <w:jc w:val="both"/>
        <w:rPr>
          <w:i/>
          <w:lang w:eastAsia="ar-SA"/>
        </w:rPr>
      </w:pPr>
      <w:r w:rsidRPr="00483DEF">
        <w:rPr>
          <w:lang w:eastAsia="ar-SA"/>
        </w:rPr>
        <w:t>wydatki związane z realizacją zadań statutowych</w:t>
      </w:r>
      <w:r w:rsidRPr="00483DEF">
        <w:rPr>
          <w:lang w:eastAsia="ar-SA"/>
        </w:rPr>
        <w:tab/>
      </w:r>
      <w:r w:rsidR="004A4D07" w:rsidRPr="00483DEF">
        <w:rPr>
          <w:lang w:eastAsia="ar-SA"/>
        </w:rPr>
        <w:t>208.563,98</w:t>
      </w:r>
    </w:p>
    <w:p w:rsidR="00075270" w:rsidRPr="00483DEF" w:rsidRDefault="00157065" w:rsidP="00157065">
      <w:pPr>
        <w:pStyle w:val="Akapitzlist"/>
        <w:tabs>
          <w:tab w:val="right" w:pos="9781"/>
        </w:tabs>
        <w:suppressAutoHyphens/>
        <w:spacing w:after="0" w:line="240" w:lineRule="auto"/>
        <w:ind w:left="426" w:right="2211"/>
        <w:jc w:val="both"/>
        <w:rPr>
          <w:rFonts w:ascii="Times New Roman" w:hAnsi="Times New Roman"/>
          <w:i/>
          <w:lang w:eastAsia="ar-SA"/>
        </w:rPr>
      </w:pPr>
      <w:r w:rsidRPr="00483DEF">
        <w:rPr>
          <w:rFonts w:ascii="Times New Roman" w:hAnsi="Times New Roman"/>
          <w:i/>
          <w:sz w:val="24"/>
          <w:szCs w:val="24"/>
          <w:lang w:eastAsia="ar-SA"/>
        </w:rPr>
        <w:t xml:space="preserve">w tym: </w:t>
      </w:r>
      <w:r w:rsidR="00075270" w:rsidRPr="00483DEF">
        <w:rPr>
          <w:rFonts w:ascii="Times New Roman" w:hAnsi="Times New Roman"/>
          <w:i/>
          <w:sz w:val="24"/>
          <w:szCs w:val="24"/>
          <w:lang w:eastAsia="ar-SA"/>
        </w:rPr>
        <w:t>zakup usług pozostałych (</w:t>
      </w:r>
      <w:r w:rsidR="000C17F9" w:rsidRPr="00483DEF">
        <w:rPr>
          <w:rFonts w:ascii="Times New Roman" w:hAnsi="Times New Roman"/>
          <w:i/>
          <w:sz w:val="24"/>
          <w:szCs w:val="24"/>
          <w:lang w:eastAsia="ar-SA"/>
        </w:rPr>
        <w:t xml:space="preserve">m.in.: </w:t>
      </w:r>
      <w:r w:rsidR="00075270" w:rsidRPr="00483DEF">
        <w:rPr>
          <w:rFonts w:ascii="Times New Roman" w:hAnsi="Times New Roman"/>
          <w:i/>
          <w:sz w:val="24"/>
          <w:szCs w:val="24"/>
          <w:lang w:eastAsia="ar-SA"/>
        </w:rPr>
        <w:t>zajęcia l</w:t>
      </w:r>
      <w:r w:rsidR="00254F15" w:rsidRPr="00483DEF">
        <w:rPr>
          <w:rFonts w:ascii="Times New Roman" w:hAnsi="Times New Roman"/>
          <w:i/>
          <w:sz w:val="24"/>
          <w:szCs w:val="24"/>
          <w:lang w:eastAsia="ar-SA"/>
        </w:rPr>
        <w:t>ekcyjne na basenie</w:t>
      </w:r>
      <w:r w:rsidR="00B70294" w:rsidRPr="00483DEF">
        <w:rPr>
          <w:rFonts w:ascii="Times New Roman" w:hAnsi="Times New Roman"/>
          <w:i/>
          <w:sz w:val="24"/>
          <w:szCs w:val="24"/>
          <w:lang w:eastAsia="ar-SA"/>
        </w:rPr>
        <w:t xml:space="preserve">, </w:t>
      </w:r>
      <w:r w:rsidR="00343D2C" w:rsidRPr="00483DEF">
        <w:rPr>
          <w:rFonts w:ascii="Times New Roman" w:hAnsi="Times New Roman"/>
          <w:i/>
          <w:sz w:val="24"/>
          <w:szCs w:val="24"/>
          <w:lang w:eastAsia="ar-SA"/>
        </w:rPr>
        <w:t>A JOURNEY TO THE GREAT UNKNOWN – PODRÓŻ W WIELKĄ NIEZNANĄ – anglojęzyczny projekt czytelniczy w SP1 - zadanie z Budżetu Obywatelskiego na 2022 rok – 11.000,00)</w:t>
      </w:r>
      <w:r w:rsidRPr="00483DEF">
        <w:rPr>
          <w:rFonts w:ascii="Times New Roman" w:hAnsi="Times New Roman"/>
          <w:i/>
          <w:sz w:val="24"/>
          <w:szCs w:val="24"/>
          <w:lang w:eastAsia="ar-SA"/>
        </w:rPr>
        <w:t xml:space="preserve"> oraz </w:t>
      </w:r>
      <w:r w:rsidRPr="00483DEF">
        <w:rPr>
          <w:rFonts w:ascii="Times New Roman" w:hAnsi="Times New Roman"/>
          <w:i/>
        </w:rPr>
        <w:t>zakup materiałów i </w:t>
      </w:r>
      <w:r w:rsidR="004A4D07" w:rsidRPr="00483DEF">
        <w:rPr>
          <w:rFonts w:ascii="Times New Roman" w:hAnsi="Times New Roman"/>
          <w:i/>
        </w:rPr>
        <w:t>wyposażenia</w:t>
      </w:r>
      <w:r w:rsidRPr="00483DEF">
        <w:rPr>
          <w:rFonts w:ascii="Times New Roman" w:hAnsi="Times New Roman"/>
          <w:i/>
        </w:rPr>
        <w:t>.</w:t>
      </w:r>
    </w:p>
    <w:p w:rsidR="00075270" w:rsidRPr="00483DEF" w:rsidRDefault="00075270" w:rsidP="005A1B95">
      <w:pPr>
        <w:tabs>
          <w:tab w:val="right" w:pos="9781"/>
        </w:tabs>
        <w:suppressAutoHyphens/>
        <w:ind w:right="2209"/>
        <w:jc w:val="both"/>
        <w:rPr>
          <w:lang w:eastAsia="ar-SA"/>
        </w:rPr>
      </w:pPr>
    </w:p>
    <w:p w:rsidR="000C721B" w:rsidRPr="00483DEF" w:rsidRDefault="000C721B" w:rsidP="000C721B">
      <w:pPr>
        <w:tabs>
          <w:tab w:val="right" w:pos="9781"/>
        </w:tabs>
        <w:suppressAutoHyphens/>
        <w:ind w:right="2209"/>
        <w:jc w:val="both"/>
      </w:pPr>
      <w:r w:rsidRPr="00483DEF">
        <w:t>Pozostałe odsetki</w:t>
      </w:r>
      <w:r w:rsidRPr="00483DEF">
        <w:tab/>
        <w:t>92,04</w:t>
      </w:r>
    </w:p>
    <w:p w:rsidR="000C721B" w:rsidRPr="00483DEF" w:rsidRDefault="000C721B" w:rsidP="005A1B95">
      <w:pPr>
        <w:tabs>
          <w:tab w:val="right" w:pos="9781"/>
        </w:tabs>
        <w:suppressAutoHyphens/>
        <w:ind w:right="2209"/>
        <w:jc w:val="both"/>
        <w:rPr>
          <w:lang w:eastAsia="ar-SA"/>
        </w:rPr>
      </w:pPr>
    </w:p>
    <w:p w:rsidR="005A1B95" w:rsidRPr="00483DEF" w:rsidRDefault="005A1B95" w:rsidP="005A1B95">
      <w:pPr>
        <w:tabs>
          <w:tab w:val="right" w:pos="9781"/>
        </w:tabs>
        <w:suppressAutoHyphens/>
        <w:ind w:right="2209"/>
        <w:jc w:val="both"/>
        <w:rPr>
          <w:lang w:eastAsia="ar-SA"/>
        </w:rPr>
      </w:pPr>
      <w:r w:rsidRPr="00483DEF">
        <w:rPr>
          <w:lang w:eastAsia="ar-SA"/>
        </w:rPr>
        <w:t xml:space="preserve">Świadczenia na rzecz osób fizycznych (fundusz zdrowotny i </w:t>
      </w:r>
      <w:r w:rsidR="0096106E" w:rsidRPr="00483DEF">
        <w:rPr>
          <w:lang w:eastAsia="ar-SA"/>
        </w:rPr>
        <w:t>zapomogi dla </w:t>
      </w:r>
      <w:r w:rsidRPr="00483DEF">
        <w:rPr>
          <w:lang w:eastAsia="ar-SA"/>
        </w:rPr>
        <w:t>nauczycieli)</w:t>
      </w:r>
      <w:r w:rsidRPr="00483DEF">
        <w:rPr>
          <w:lang w:eastAsia="ar-SA"/>
        </w:rPr>
        <w:tab/>
        <w:t>77.123,00</w:t>
      </w:r>
    </w:p>
    <w:p w:rsidR="00254F15" w:rsidRPr="00483DEF" w:rsidRDefault="00254F15" w:rsidP="00254F15">
      <w:pPr>
        <w:tabs>
          <w:tab w:val="right" w:pos="9781"/>
        </w:tabs>
        <w:suppressAutoHyphens/>
        <w:ind w:right="2209"/>
        <w:jc w:val="both"/>
        <w:rPr>
          <w:lang w:eastAsia="ar-SA"/>
        </w:rPr>
      </w:pPr>
    </w:p>
    <w:p w:rsidR="00254F15" w:rsidRPr="00483DEF" w:rsidRDefault="00254F15" w:rsidP="00254F15">
      <w:pPr>
        <w:tabs>
          <w:tab w:val="right" w:pos="9781"/>
        </w:tabs>
        <w:suppressAutoHyphens/>
        <w:ind w:right="2209"/>
        <w:jc w:val="both"/>
        <w:rPr>
          <w:lang w:eastAsia="ar-SA"/>
        </w:rPr>
      </w:pPr>
      <w:r w:rsidRPr="00483DEF">
        <w:rPr>
          <w:lang w:eastAsia="ar-SA"/>
        </w:rPr>
        <w:t>Nagrody PRYMUS dla uczniów (świadczenia na rzecz osób fizycznych).</w:t>
      </w:r>
      <w:r w:rsidRPr="00483DEF">
        <w:rPr>
          <w:lang w:eastAsia="ar-SA"/>
        </w:rPr>
        <w:tab/>
        <w:t>39.090,00</w:t>
      </w:r>
    </w:p>
    <w:p w:rsidR="00075270" w:rsidRPr="00483DEF" w:rsidRDefault="00075270" w:rsidP="00075270">
      <w:pPr>
        <w:tabs>
          <w:tab w:val="right" w:pos="9781"/>
        </w:tabs>
        <w:suppressAutoHyphens/>
        <w:ind w:right="2209"/>
        <w:jc w:val="both"/>
        <w:rPr>
          <w:lang w:eastAsia="ar-SA"/>
        </w:rPr>
      </w:pPr>
    </w:p>
    <w:p w:rsidR="00075270" w:rsidRPr="00483DEF" w:rsidRDefault="00075270" w:rsidP="00075270">
      <w:pPr>
        <w:tabs>
          <w:tab w:val="right" w:pos="9781"/>
        </w:tabs>
        <w:suppressAutoHyphens/>
        <w:ind w:right="2209"/>
        <w:jc w:val="both"/>
        <w:rPr>
          <w:lang w:eastAsia="ar-SA"/>
        </w:rPr>
      </w:pPr>
      <w:r w:rsidRPr="00483DEF">
        <w:rPr>
          <w:lang w:eastAsia="ar-SA"/>
        </w:rPr>
        <w:t>Dotacje na zadania bieżące</w:t>
      </w:r>
      <w:r w:rsidRPr="00483DEF">
        <w:rPr>
          <w:lang w:eastAsia="ar-SA"/>
        </w:rPr>
        <w:tab/>
      </w:r>
      <w:r w:rsidR="005A1B95" w:rsidRPr="00483DEF">
        <w:rPr>
          <w:lang w:eastAsia="ar-SA"/>
        </w:rPr>
        <w:t>103.505,40</w:t>
      </w:r>
    </w:p>
    <w:p w:rsidR="00075270" w:rsidRPr="00483DEF" w:rsidRDefault="00075270" w:rsidP="00910D4E">
      <w:pPr>
        <w:numPr>
          <w:ilvl w:val="0"/>
          <w:numId w:val="45"/>
        </w:numPr>
        <w:tabs>
          <w:tab w:val="left" w:pos="426"/>
          <w:tab w:val="right" w:pos="9781"/>
        </w:tabs>
        <w:suppressAutoHyphens/>
        <w:ind w:left="426" w:right="2209" w:hanging="426"/>
        <w:jc w:val="both"/>
        <w:rPr>
          <w:i/>
          <w:szCs w:val="20"/>
          <w:lang w:eastAsia="ar-SA"/>
        </w:rPr>
      </w:pPr>
      <w:r w:rsidRPr="00483DEF">
        <w:rPr>
          <w:i/>
          <w:lang w:eastAsia="ar-SA"/>
        </w:rPr>
        <w:t>dotacje celowe przekazane gminie na zadania bieżące realizowane na podstawie porozumień (umów) między jednostkami samorządu terytorialnego - realizacja porozumienia w sprawie punktów katechetycznych</w:t>
      </w:r>
      <w:r w:rsidRPr="00483DEF">
        <w:rPr>
          <w:i/>
          <w:szCs w:val="20"/>
          <w:lang w:eastAsia="ar-SA"/>
        </w:rPr>
        <w:tab/>
      </w:r>
      <w:r w:rsidR="009B4BDD" w:rsidRPr="00483DEF">
        <w:rPr>
          <w:i/>
          <w:szCs w:val="20"/>
          <w:lang w:eastAsia="ar-SA"/>
        </w:rPr>
        <w:t>1.266,13</w:t>
      </w:r>
    </w:p>
    <w:p w:rsidR="00075270" w:rsidRPr="00483DEF" w:rsidRDefault="00075270" w:rsidP="00910D4E">
      <w:pPr>
        <w:numPr>
          <w:ilvl w:val="0"/>
          <w:numId w:val="45"/>
        </w:numPr>
        <w:tabs>
          <w:tab w:val="left" w:pos="426"/>
          <w:tab w:val="right" w:pos="9781"/>
        </w:tabs>
        <w:suppressAutoHyphens/>
        <w:ind w:left="426" w:right="2209" w:hanging="426"/>
        <w:jc w:val="both"/>
        <w:rPr>
          <w:i/>
          <w:szCs w:val="20"/>
          <w:lang w:eastAsia="ar-SA"/>
        </w:rPr>
      </w:pPr>
      <w:r w:rsidRPr="00483DEF">
        <w:rPr>
          <w:i/>
          <w:szCs w:val="20"/>
          <w:lang w:eastAsia="ar-SA"/>
        </w:rPr>
        <w:t>dotacja celowa z budżetu jednostki samorz</w:t>
      </w:r>
      <w:r w:rsidR="0096106E" w:rsidRPr="00483DEF">
        <w:rPr>
          <w:i/>
          <w:szCs w:val="20"/>
          <w:lang w:eastAsia="ar-SA"/>
        </w:rPr>
        <w:t>ądu terytorialnego udzielona na </w:t>
      </w:r>
      <w:r w:rsidRPr="00483DEF">
        <w:rPr>
          <w:i/>
          <w:szCs w:val="20"/>
          <w:lang w:eastAsia="ar-SA"/>
        </w:rPr>
        <w:t xml:space="preserve">finansowanie lub dofinansowanie zadań zleconych do realizacji organizacjom prowadzącym działalność pożytku publicznego </w:t>
      </w:r>
      <w:r w:rsidRPr="00483DEF">
        <w:rPr>
          <w:i/>
          <w:szCs w:val="20"/>
          <w:lang w:eastAsia="ar-SA"/>
        </w:rPr>
        <w:tab/>
      </w:r>
      <w:r w:rsidR="009B4BDD" w:rsidRPr="00483DEF">
        <w:rPr>
          <w:i/>
          <w:szCs w:val="20"/>
          <w:lang w:eastAsia="ar-SA"/>
        </w:rPr>
        <w:t>38.930,27</w:t>
      </w:r>
    </w:p>
    <w:p w:rsidR="009B4BDD" w:rsidRPr="00483DEF" w:rsidRDefault="009B4BDD" w:rsidP="00910D4E">
      <w:pPr>
        <w:numPr>
          <w:ilvl w:val="0"/>
          <w:numId w:val="45"/>
        </w:numPr>
        <w:tabs>
          <w:tab w:val="left" w:pos="426"/>
          <w:tab w:val="right" w:pos="9781"/>
        </w:tabs>
        <w:suppressAutoHyphens/>
        <w:ind w:left="426" w:right="2209" w:hanging="426"/>
        <w:jc w:val="both"/>
        <w:rPr>
          <w:i/>
          <w:szCs w:val="20"/>
          <w:lang w:eastAsia="ar-SA"/>
        </w:rPr>
      </w:pPr>
      <w:r w:rsidRPr="00483DEF">
        <w:rPr>
          <w:i/>
          <w:szCs w:val="20"/>
          <w:lang w:eastAsia="ar-SA"/>
        </w:rPr>
        <w:t xml:space="preserve">dotacja podmiotowa z budżetu dla niepublicznej jednostki oświaty - </w:t>
      </w:r>
      <w:r w:rsidRPr="00483DEF">
        <w:rPr>
          <w:i/>
          <w:lang w:eastAsia="ar-SA"/>
        </w:rPr>
        <w:t xml:space="preserve">zadania bieżące </w:t>
      </w:r>
      <w:r w:rsidRPr="00483DEF">
        <w:rPr>
          <w:i/>
        </w:rPr>
        <w:t>z tytułu wsparcia jednostek samorządu terytorialnego w realizacji dodatkowych zadań oświatowych związanych z kształceniem, wychowaniem i opieką nad dziećmi i uczniami będącymi obywatelami Ukrainy otrzymały</w:t>
      </w:r>
      <w:r w:rsidRPr="00483DEF">
        <w:rPr>
          <w:i/>
          <w:szCs w:val="20"/>
          <w:lang w:eastAsia="ar-SA"/>
        </w:rPr>
        <w:tab/>
        <w:t>63.309,00</w:t>
      </w:r>
    </w:p>
    <w:p w:rsidR="009B4BDD" w:rsidRPr="00483DEF" w:rsidRDefault="009B4BDD" w:rsidP="009B4BDD">
      <w:pPr>
        <w:tabs>
          <w:tab w:val="num" w:pos="426"/>
          <w:tab w:val="right" w:pos="9781"/>
        </w:tabs>
        <w:suppressAutoHyphens/>
        <w:ind w:left="567" w:right="2209" w:firstLine="284"/>
        <w:jc w:val="both"/>
        <w:rPr>
          <w:lang w:eastAsia="ar-SA"/>
        </w:rPr>
      </w:pPr>
      <w:r w:rsidRPr="00483DEF">
        <w:rPr>
          <w:lang w:eastAsia="ar-SA"/>
        </w:rPr>
        <w:t>Przedszkole Niepubliczne „Motylek”                                    22 791,24</w:t>
      </w:r>
    </w:p>
    <w:p w:rsidR="009B4BDD" w:rsidRPr="00483DEF" w:rsidRDefault="009B4BDD" w:rsidP="009B4BDD">
      <w:pPr>
        <w:tabs>
          <w:tab w:val="num" w:pos="426"/>
          <w:tab w:val="right" w:pos="9781"/>
        </w:tabs>
        <w:suppressAutoHyphens/>
        <w:ind w:left="851" w:right="2209"/>
        <w:jc w:val="both"/>
        <w:rPr>
          <w:lang w:eastAsia="ar-SA"/>
        </w:rPr>
      </w:pPr>
      <w:r w:rsidRPr="00483DEF">
        <w:rPr>
          <w:lang w:eastAsia="ar-SA"/>
        </w:rPr>
        <w:t>Aktywne Przedszkole „Kogut”                                              15 194,16</w:t>
      </w:r>
    </w:p>
    <w:p w:rsidR="009B4BDD" w:rsidRPr="00483DEF" w:rsidRDefault="009B4BDD" w:rsidP="009B4BDD">
      <w:pPr>
        <w:tabs>
          <w:tab w:val="num" w:pos="426"/>
          <w:tab w:val="right" w:pos="9781"/>
        </w:tabs>
        <w:suppressAutoHyphens/>
        <w:ind w:left="851" w:right="2209"/>
        <w:jc w:val="both"/>
        <w:rPr>
          <w:lang w:eastAsia="ar-SA"/>
        </w:rPr>
      </w:pPr>
      <w:r w:rsidRPr="00483DEF">
        <w:rPr>
          <w:lang w:eastAsia="ar-SA"/>
        </w:rPr>
        <w:t>Przedszkole Niepubliczne „Wiatraczek”                               25 323,60</w:t>
      </w:r>
    </w:p>
    <w:p w:rsidR="009B4BDD" w:rsidRPr="00483DEF" w:rsidRDefault="009B4BDD" w:rsidP="009B4BDD">
      <w:pPr>
        <w:tabs>
          <w:tab w:val="left" w:pos="426"/>
          <w:tab w:val="right" w:pos="9781"/>
        </w:tabs>
        <w:suppressAutoHyphens/>
        <w:ind w:left="426" w:right="2209"/>
        <w:jc w:val="both"/>
        <w:rPr>
          <w:i/>
          <w:szCs w:val="20"/>
          <w:lang w:eastAsia="ar-SA"/>
        </w:rPr>
      </w:pPr>
    </w:p>
    <w:p w:rsidR="007E2F80" w:rsidRPr="00483DEF" w:rsidRDefault="007E2F80" w:rsidP="007E2F80">
      <w:pPr>
        <w:tabs>
          <w:tab w:val="right" w:pos="9781"/>
        </w:tabs>
        <w:suppressAutoHyphens/>
        <w:ind w:right="2209"/>
        <w:jc w:val="both"/>
        <w:rPr>
          <w:lang w:eastAsia="ar-SA"/>
        </w:rPr>
      </w:pPr>
      <w:r w:rsidRPr="00483DEF">
        <w:t>Środki z Funduszu Pomocy z tytułu wsparcia jednostek samorządu terytorialnego w realizacji dodatkowych</w:t>
      </w:r>
      <w:r w:rsidR="0096106E" w:rsidRPr="00483DEF">
        <w:t xml:space="preserve"> zadań oświatowych związanych z </w:t>
      </w:r>
      <w:r w:rsidRPr="00483DEF">
        <w:t>kształceniem, wychowaniem i opieką nad dziećmi i uczniami obywatelami Ukrainy</w:t>
      </w:r>
      <w:r w:rsidRPr="00483DEF">
        <w:rPr>
          <w:lang w:eastAsia="ar-SA"/>
        </w:rPr>
        <w:tab/>
        <w:t>2.</w:t>
      </w:r>
      <w:r w:rsidR="00B24C6F" w:rsidRPr="00483DEF">
        <w:rPr>
          <w:lang w:eastAsia="ar-SA"/>
        </w:rPr>
        <w:t>198.897</w:t>
      </w:r>
      <w:r w:rsidR="00E0134A" w:rsidRPr="00483DEF">
        <w:rPr>
          <w:lang w:eastAsia="ar-SA"/>
        </w:rPr>
        <w:t>,45</w:t>
      </w:r>
    </w:p>
    <w:p w:rsidR="007E2F80" w:rsidRPr="00483DEF" w:rsidRDefault="007E2F80" w:rsidP="00910D4E">
      <w:pPr>
        <w:numPr>
          <w:ilvl w:val="0"/>
          <w:numId w:val="41"/>
        </w:numPr>
        <w:tabs>
          <w:tab w:val="left" w:pos="426"/>
          <w:tab w:val="right" w:pos="9781"/>
        </w:tabs>
        <w:suppressAutoHyphens/>
        <w:ind w:left="426" w:right="2209" w:hanging="426"/>
        <w:jc w:val="both"/>
        <w:rPr>
          <w:i/>
          <w:lang w:eastAsia="ar-SA"/>
        </w:rPr>
      </w:pPr>
      <w:r w:rsidRPr="00483DEF">
        <w:rPr>
          <w:lang w:eastAsia="ar-SA"/>
        </w:rPr>
        <w:t>wynagrodzenia i składki od nich naliczane</w:t>
      </w:r>
      <w:r w:rsidRPr="00483DEF">
        <w:rPr>
          <w:lang w:eastAsia="ar-SA"/>
        </w:rPr>
        <w:tab/>
        <w:t>1.837.526,48</w:t>
      </w:r>
    </w:p>
    <w:p w:rsidR="007E2F80" w:rsidRPr="00483DEF" w:rsidRDefault="007E2F80" w:rsidP="00BC6304">
      <w:pPr>
        <w:numPr>
          <w:ilvl w:val="0"/>
          <w:numId w:val="36"/>
        </w:numPr>
        <w:tabs>
          <w:tab w:val="left" w:pos="709"/>
          <w:tab w:val="right" w:pos="9781"/>
        </w:tabs>
        <w:suppressAutoHyphens/>
        <w:ind w:left="709" w:right="2211" w:hanging="283"/>
        <w:jc w:val="both"/>
        <w:rPr>
          <w:lang w:eastAsia="ar-SA"/>
        </w:rPr>
      </w:pPr>
      <w:r w:rsidRPr="00483DEF">
        <w:rPr>
          <w:i/>
          <w:lang w:eastAsia="ar-SA"/>
        </w:rPr>
        <w:t xml:space="preserve">  </w:t>
      </w:r>
      <w:r w:rsidRPr="00483DEF">
        <w:rPr>
          <w:i/>
        </w:rPr>
        <w:t>wynagrodzenia i uposażenia wypłacone w związku z pomocą obywatelom Ukrainy</w:t>
      </w:r>
      <w:r w:rsidR="004D2A35" w:rsidRPr="00483DEF">
        <w:rPr>
          <w:i/>
        </w:rPr>
        <w:t xml:space="preserve"> - wynagrodzenia pracowników administracji, obsługi</w:t>
      </w:r>
      <w:r w:rsidRPr="00483DEF">
        <w:rPr>
          <w:i/>
          <w:lang w:eastAsia="ar-SA"/>
        </w:rPr>
        <w:tab/>
        <w:t>270.189,33</w:t>
      </w:r>
    </w:p>
    <w:p w:rsidR="007E2F80" w:rsidRPr="00483DEF" w:rsidRDefault="007E2F80" w:rsidP="00BC6304">
      <w:pPr>
        <w:numPr>
          <w:ilvl w:val="0"/>
          <w:numId w:val="36"/>
        </w:numPr>
        <w:tabs>
          <w:tab w:val="right" w:pos="9781"/>
        </w:tabs>
        <w:suppressAutoHyphens/>
        <w:ind w:left="709" w:right="2211" w:hanging="284"/>
        <w:jc w:val="both"/>
        <w:rPr>
          <w:i/>
          <w:lang w:eastAsia="ar-SA"/>
        </w:rPr>
      </w:pPr>
      <w:r w:rsidRPr="00483DEF">
        <w:rPr>
          <w:i/>
          <w:lang w:eastAsia="ar-SA"/>
        </w:rPr>
        <w:t xml:space="preserve">  </w:t>
      </w:r>
      <w:r w:rsidR="004D2A35" w:rsidRPr="00483DEF">
        <w:rPr>
          <w:i/>
        </w:rPr>
        <w:t>wynagrodzenia nauczyciel</w:t>
      </w:r>
      <w:r w:rsidR="00976D84" w:rsidRPr="00483DEF">
        <w:rPr>
          <w:i/>
        </w:rPr>
        <w:t xml:space="preserve">i wypłacone w związku z pomocą </w:t>
      </w:r>
      <w:r w:rsidR="004D2A35" w:rsidRPr="00483DEF">
        <w:rPr>
          <w:i/>
        </w:rPr>
        <w:t xml:space="preserve"> obywatelom Ukrainy</w:t>
      </w:r>
      <w:r w:rsidR="004D2A35" w:rsidRPr="00483DEF">
        <w:rPr>
          <w:i/>
          <w:lang w:eastAsia="ar-SA"/>
        </w:rPr>
        <w:t xml:space="preserve"> </w:t>
      </w:r>
      <w:r w:rsidRPr="00483DEF">
        <w:rPr>
          <w:i/>
          <w:lang w:eastAsia="ar-SA"/>
        </w:rPr>
        <w:tab/>
      </w:r>
      <w:r w:rsidR="004D2A35" w:rsidRPr="00483DEF">
        <w:rPr>
          <w:i/>
          <w:lang w:eastAsia="ar-SA"/>
        </w:rPr>
        <w:t>1.275.121,91</w:t>
      </w:r>
    </w:p>
    <w:p w:rsidR="004D2A35" w:rsidRPr="00483DEF" w:rsidRDefault="004D2A35" w:rsidP="00BC6304">
      <w:pPr>
        <w:numPr>
          <w:ilvl w:val="0"/>
          <w:numId w:val="36"/>
        </w:numPr>
        <w:tabs>
          <w:tab w:val="left" w:pos="709"/>
          <w:tab w:val="right" w:pos="9781"/>
        </w:tabs>
        <w:suppressAutoHyphens/>
        <w:ind w:left="709" w:right="2211" w:hanging="284"/>
        <w:jc w:val="both"/>
        <w:rPr>
          <w:i/>
          <w:lang w:eastAsia="ar-SA"/>
        </w:rPr>
      </w:pPr>
      <w:r w:rsidRPr="00483DEF">
        <w:rPr>
          <w:i/>
        </w:rPr>
        <w:t xml:space="preserve"> składki i pochodne od wynagrodzeń pracowników </w:t>
      </w:r>
      <w:r w:rsidR="00976D84" w:rsidRPr="00483DEF">
        <w:rPr>
          <w:i/>
        </w:rPr>
        <w:t>wypłacanych</w:t>
      </w:r>
      <w:r w:rsidRPr="00483DEF">
        <w:rPr>
          <w:i/>
        </w:rPr>
        <w:t xml:space="preserve"> w związku z pomocą obywatelom Ukrainy</w:t>
      </w:r>
      <w:r w:rsidRPr="00483DEF">
        <w:rPr>
          <w:i/>
        </w:rPr>
        <w:tab/>
        <w:t>292.215,24</w:t>
      </w:r>
    </w:p>
    <w:p w:rsidR="007E2F80" w:rsidRPr="00483DEF" w:rsidRDefault="007E2F80" w:rsidP="007D1382">
      <w:pPr>
        <w:numPr>
          <w:ilvl w:val="0"/>
          <w:numId w:val="176"/>
        </w:numPr>
        <w:tabs>
          <w:tab w:val="left" w:pos="426"/>
          <w:tab w:val="right" w:pos="9781"/>
        </w:tabs>
        <w:suppressAutoHyphens/>
        <w:ind w:right="2209" w:hanging="540"/>
        <w:jc w:val="both"/>
        <w:rPr>
          <w:i/>
          <w:lang w:eastAsia="ar-SA"/>
        </w:rPr>
      </w:pPr>
      <w:r w:rsidRPr="00483DEF">
        <w:rPr>
          <w:lang w:eastAsia="ar-SA"/>
        </w:rPr>
        <w:t>wydatki związane z realizacją zadań statutowych</w:t>
      </w:r>
      <w:r w:rsidRPr="00483DEF">
        <w:rPr>
          <w:lang w:eastAsia="ar-SA"/>
        </w:rPr>
        <w:tab/>
      </w:r>
      <w:r w:rsidR="00C7630A" w:rsidRPr="00483DEF">
        <w:rPr>
          <w:lang w:eastAsia="ar-SA"/>
        </w:rPr>
        <w:t>361.370,97</w:t>
      </w:r>
    </w:p>
    <w:p w:rsidR="00D1070F" w:rsidRPr="00483DEF" w:rsidRDefault="007E2F80" w:rsidP="007D1382">
      <w:pPr>
        <w:numPr>
          <w:ilvl w:val="0"/>
          <w:numId w:val="177"/>
        </w:numPr>
        <w:tabs>
          <w:tab w:val="left" w:pos="426"/>
          <w:tab w:val="right" w:pos="9781"/>
        </w:tabs>
        <w:suppressAutoHyphens/>
        <w:ind w:right="2211" w:hanging="294"/>
        <w:contextualSpacing/>
        <w:jc w:val="both"/>
        <w:rPr>
          <w:rFonts w:eastAsia="Calibri"/>
          <w:i/>
          <w:lang w:eastAsia="ar-SA"/>
        </w:rPr>
      </w:pPr>
      <w:r w:rsidRPr="00483DEF">
        <w:rPr>
          <w:rFonts w:eastAsia="Calibri"/>
          <w:i/>
          <w:lang w:eastAsia="ar-SA"/>
        </w:rPr>
        <w:t xml:space="preserve">zakup </w:t>
      </w:r>
      <w:r w:rsidR="00C7630A" w:rsidRPr="00483DEF">
        <w:rPr>
          <w:rFonts w:eastAsia="Calibri"/>
          <w:i/>
          <w:lang w:eastAsia="ar-SA"/>
        </w:rPr>
        <w:t>t</w:t>
      </w:r>
      <w:r w:rsidR="00C7630A" w:rsidRPr="00483DEF">
        <w:rPr>
          <w:i/>
        </w:rPr>
        <w:t xml:space="preserve">owarów w związku z pomocą obywatelom Ukrainy </w:t>
      </w:r>
      <w:r w:rsidRPr="00483DEF">
        <w:rPr>
          <w:rFonts w:eastAsia="Calibri"/>
          <w:i/>
          <w:lang w:eastAsia="ar-SA"/>
        </w:rPr>
        <w:tab/>
      </w:r>
      <w:r w:rsidR="00C7630A" w:rsidRPr="00483DEF">
        <w:rPr>
          <w:rFonts w:eastAsia="Calibri"/>
          <w:i/>
          <w:lang w:eastAsia="ar-SA"/>
        </w:rPr>
        <w:t>316.828,00</w:t>
      </w:r>
    </w:p>
    <w:p w:rsidR="00D1070F" w:rsidRPr="00483DEF" w:rsidRDefault="00D1070F" w:rsidP="00D1070F">
      <w:pPr>
        <w:tabs>
          <w:tab w:val="left" w:pos="426"/>
          <w:tab w:val="right" w:pos="9781"/>
        </w:tabs>
        <w:suppressAutoHyphens/>
        <w:ind w:left="720" w:right="2211"/>
        <w:contextualSpacing/>
        <w:jc w:val="both"/>
        <w:rPr>
          <w:rFonts w:eastAsia="Calibri"/>
          <w:i/>
          <w:lang w:eastAsia="ar-SA"/>
        </w:rPr>
      </w:pPr>
      <w:r w:rsidRPr="00483DEF">
        <w:rPr>
          <w:rFonts w:eastAsia="Calibri"/>
          <w:i/>
          <w:lang w:eastAsia="ar-SA"/>
        </w:rPr>
        <w:lastRenderedPageBreak/>
        <w:t xml:space="preserve">w tym: </w:t>
      </w:r>
    </w:p>
    <w:p w:rsidR="00C7630A" w:rsidRPr="00483DEF" w:rsidRDefault="00C7630A" w:rsidP="00D1070F">
      <w:pPr>
        <w:tabs>
          <w:tab w:val="left" w:pos="426"/>
          <w:tab w:val="right" w:pos="9781"/>
        </w:tabs>
        <w:suppressAutoHyphens/>
        <w:ind w:left="720" w:right="2211"/>
        <w:contextualSpacing/>
        <w:jc w:val="both"/>
        <w:rPr>
          <w:i/>
        </w:rPr>
      </w:pPr>
      <w:r w:rsidRPr="00483DEF">
        <w:rPr>
          <w:i/>
        </w:rPr>
        <w:t>(PM1 – szafki do szatni, krzesła, leżaki, pościel, garnki, talerze, sztućce, artykuły plastyczne dla dzieci, środki czystości;</w:t>
      </w:r>
      <w:r w:rsidR="00D1070F" w:rsidRPr="00483DEF">
        <w:rPr>
          <w:i/>
        </w:rPr>
        <w:t xml:space="preserve"> </w:t>
      </w:r>
      <w:r w:rsidRPr="00483DEF">
        <w:rPr>
          <w:i/>
        </w:rPr>
        <w:t>PM3 – stoły, chusty odblaskowe, naczynia sztućce, czajnik, środki czystości, art. higieniczne, tablet, tonery, obuwie, opłaty za media;</w:t>
      </w:r>
      <w:r w:rsidR="00D1070F" w:rsidRPr="00483DEF">
        <w:rPr>
          <w:i/>
        </w:rPr>
        <w:t xml:space="preserve"> </w:t>
      </w:r>
      <w:r w:rsidRPr="00483DEF">
        <w:rPr>
          <w:i/>
        </w:rPr>
        <w:t>PM5 – materiały biurowe, tusze, tonery, artykuły papiernicze, środki czystości, naczynia do kuchni, opłaty za media;</w:t>
      </w:r>
      <w:r w:rsidR="00D1070F" w:rsidRPr="00483DEF">
        <w:rPr>
          <w:i/>
        </w:rPr>
        <w:t xml:space="preserve"> </w:t>
      </w:r>
      <w:r w:rsidRPr="00483DEF">
        <w:rPr>
          <w:i/>
        </w:rPr>
        <w:t>PM9 – artykuły papiernicze, woda dla dzieci, środki czystości, szafki, olej opałowy, opłaty za media;</w:t>
      </w:r>
      <w:r w:rsidR="00D1070F" w:rsidRPr="00483DEF">
        <w:rPr>
          <w:i/>
        </w:rPr>
        <w:t xml:space="preserve"> </w:t>
      </w:r>
      <w:r w:rsidRPr="00483DEF">
        <w:rPr>
          <w:i/>
        </w:rPr>
        <w:t>PM10 – tablety, etui na tablety, środki czystości, opłaty za media, artykuły papiernicze, akcesoria kuchenne, zabawki, klocki, poduszki okrągłe, śpiworek, tablica;</w:t>
      </w:r>
      <w:r w:rsidR="00D1070F" w:rsidRPr="00483DEF">
        <w:rPr>
          <w:i/>
        </w:rPr>
        <w:t xml:space="preserve"> </w:t>
      </w:r>
      <w:r w:rsidRPr="00483DEF">
        <w:rPr>
          <w:i/>
        </w:rPr>
        <w:t>PM11 – artykuły biurowe, materiały plastyczne dla dzieci, środki czystości, ta</w:t>
      </w:r>
      <w:r w:rsidR="00D1070F" w:rsidRPr="00483DEF">
        <w:rPr>
          <w:i/>
        </w:rPr>
        <w:t xml:space="preserve">lerze, sztućce, opłaty za media, </w:t>
      </w:r>
      <w:r w:rsidRPr="00483DEF">
        <w:rPr>
          <w:i/>
        </w:rPr>
        <w:t>SP1 – opłaty za media, materiały biurowe, materiały do remontu, pomoce dydaktyczne, środki czystości, materiały do prac bieżących konserwatora, artykuły medyczne, sprzęt komputerowy, paliwo, mieszanka piaskowo solna;</w:t>
      </w:r>
      <w:r w:rsidR="00D1070F" w:rsidRPr="00483DEF">
        <w:rPr>
          <w:i/>
        </w:rPr>
        <w:t xml:space="preserve"> </w:t>
      </w:r>
      <w:r w:rsidRPr="00483DEF">
        <w:rPr>
          <w:i/>
        </w:rPr>
        <w:t>SP2 – stoły, krzesła, notebooki, słowniki polsko-ukraińskie, opłaty za media;</w:t>
      </w:r>
      <w:r w:rsidR="00D1070F" w:rsidRPr="00483DEF">
        <w:rPr>
          <w:i/>
        </w:rPr>
        <w:t xml:space="preserve"> </w:t>
      </w:r>
      <w:r w:rsidR="0096106E" w:rsidRPr="00483DEF">
        <w:rPr>
          <w:i/>
        </w:rPr>
        <w:t>SP4 – opłaty za </w:t>
      </w:r>
      <w:r w:rsidRPr="00483DEF">
        <w:rPr>
          <w:i/>
        </w:rPr>
        <w:t>media, komputery, słowniki polsko-ukraińskie, programy komputerowe, program antywirus, środki czystości, ławki szkolne, krzesła, materiały biurowe, leki;</w:t>
      </w:r>
      <w:r w:rsidR="00D1070F" w:rsidRPr="00483DEF">
        <w:rPr>
          <w:i/>
        </w:rPr>
        <w:t xml:space="preserve"> </w:t>
      </w:r>
      <w:r w:rsidRPr="00483DEF">
        <w:rPr>
          <w:i/>
        </w:rPr>
        <w:t>SP6 – opłaty za media, pomoce dydaktyczne, ławki , krzesła, laptopy środki czystości, artykuły medyczne, materiały dla konserwatora, papier ksero, tablica sucho ścieralna;</w:t>
      </w:r>
      <w:r w:rsidR="00D1070F" w:rsidRPr="00483DEF">
        <w:rPr>
          <w:i/>
        </w:rPr>
        <w:t xml:space="preserve"> </w:t>
      </w:r>
      <w:r w:rsidRPr="00483DEF">
        <w:rPr>
          <w:i/>
        </w:rPr>
        <w:t>ZSP – akcesoria komputerowe, materiały medyczne, opłaty za media, materiały do remontu i prac bieżących konserwatora, materiały biurowe, słowniki polsko-ukraińskie, zestawy komputerowe, pomoce dydaktyczne, środki czystości, ławki, krzesła, akcesoria do tablic sucho ścieralnych;</w:t>
      </w:r>
      <w:r w:rsidR="00D1070F" w:rsidRPr="00483DEF">
        <w:rPr>
          <w:i/>
        </w:rPr>
        <w:t xml:space="preserve"> </w:t>
      </w:r>
      <w:r w:rsidRPr="00483DEF">
        <w:rPr>
          <w:i/>
        </w:rPr>
        <w:t>CEZIT – ławki i krzesła uczniowskie )</w:t>
      </w:r>
      <w:r w:rsidR="0096106E" w:rsidRPr="00483DEF">
        <w:rPr>
          <w:i/>
        </w:rPr>
        <w:t>,</w:t>
      </w:r>
    </w:p>
    <w:p w:rsidR="00C7630A" w:rsidRPr="00483DEF" w:rsidRDefault="00C7630A" w:rsidP="000B0694">
      <w:pPr>
        <w:numPr>
          <w:ilvl w:val="0"/>
          <w:numId w:val="177"/>
        </w:numPr>
        <w:tabs>
          <w:tab w:val="left" w:pos="426"/>
          <w:tab w:val="left" w:pos="7371"/>
        </w:tabs>
        <w:suppressAutoHyphens/>
        <w:ind w:right="-29" w:hanging="294"/>
        <w:contextualSpacing/>
        <w:jc w:val="both"/>
        <w:rPr>
          <w:rFonts w:eastAsia="Calibri"/>
          <w:i/>
          <w:lang w:eastAsia="ar-SA"/>
        </w:rPr>
      </w:pPr>
      <w:r w:rsidRPr="00483DEF">
        <w:rPr>
          <w:i/>
        </w:rPr>
        <w:t>zakup usług zawiązanych z pomocą obywatelom Ukrainy</w:t>
      </w:r>
      <w:r w:rsidRPr="00483DEF">
        <w:rPr>
          <w:i/>
        </w:rPr>
        <w:tab/>
      </w:r>
      <w:r w:rsidR="000B0694" w:rsidRPr="00483DEF">
        <w:rPr>
          <w:i/>
        </w:rPr>
        <w:tab/>
      </w:r>
      <w:r w:rsidR="000B0694" w:rsidRPr="00483DEF">
        <w:rPr>
          <w:i/>
        </w:rPr>
        <w:tab/>
        <w:t xml:space="preserve"> </w:t>
      </w:r>
      <w:r w:rsidR="008B6D63" w:rsidRPr="00483DEF">
        <w:rPr>
          <w:i/>
        </w:rPr>
        <w:t xml:space="preserve">   </w:t>
      </w:r>
      <w:r w:rsidRPr="00483DEF">
        <w:rPr>
          <w:i/>
        </w:rPr>
        <w:t>27.507,92</w:t>
      </w:r>
    </w:p>
    <w:p w:rsidR="00D1070F" w:rsidRPr="00483DEF" w:rsidRDefault="00D1070F" w:rsidP="00D1070F">
      <w:pPr>
        <w:tabs>
          <w:tab w:val="left" w:pos="426"/>
          <w:tab w:val="left" w:pos="7653"/>
        </w:tabs>
        <w:suppressAutoHyphens/>
        <w:ind w:left="720" w:right="2211"/>
        <w:contextualSpacing/>
        <w:jc w:val="both"/>
        <w:rPr>
          <w:rFonts w:eastAsia="Calibri"/>
          <w:i/>
          <w:lang w:eastAsia="ar-SA"/>
        </w:rPr>
      </w:pPr>
      <w:r w:rsidRPr="00483DEF">
        <w:rPr>
          <w:i/>
        </w:rPr>
        <w:t>w tym:</w:t>
      </w:r>
    </w:p>
    <w:p w:rsidR="00C7630A" w:rsidRPr="00483DEF" w:rsidRDefault="00C7630A" w:rsidP="008B6D63">
      <w:pPr>
        <w:keepNext/>
        <w:tabs>
          <w:tab w:val="left" w:pos="1134"/>
          <w:tab w:val="right" w:pos="7655"/>
          <w:tab w:val="right" w:pos="8647"/>
        </w:tabs>
        <w:ind w:left="709" w:right="2209"/>
        <w:jc w:val="both"/>
        <w:outlineLvl w:val="2"/>
        <w:rPr>
          <w:rFonts w:eastAsia="Calibri"/>
          <w:i/>
          <w:lang w:eastAsia="ar-SA"/>
        </w:rPr>
      </w:pPr>
      <w:r w:rsidRPr="00483DEF">
        <w:rPr>
          <w:i/>
        </w:rPr>
        <w:t>(PM1, PM9, PM10, SP4, SP6 – wywóz nieczystości, odprowadzenie ścieków;</w:t>
      </w:r>
      <w:r w:rsidR="00D1070F" w:rsidRPr="00483DEF">
        <w:rPr>
          <w:i/>
        </w:rPr>
        <w:t xml:space="preserve"> </w:t>
      </w:r>
      <w:r w:rsidRPr="00483DEF">
        <w:rPr>
          <w:i/>
        </w:rPr>
        <w:t>PM3 – transport posiłków, wywóz nieczystości, odprowadzenie ścieków, usługi BHP;</w:t>
      </w:r>
      <w:r w:rsidR="00D1070F" w:rsidRPr="00483DEF">
        <w:rPr>
          <w:i/>
        </w:rPr>
        <w:t xml:space="preserve"> </w:t>
      </w:r>
      <w:r w:rsidRPr="00483DEF">
        <w:rPr>
          <w:i/>
        </w:rPr>
        <w:t>PM5 – konserwacja wind, odprowadzenie ścieków, wywóz nieczystości, czyszczenie wykładzin;</w:t>
      </w:r>
      <w:r w:rsidR="00D1070F" w:rsidRPr="00483DEF">
        <w:rPr>
          <w:i/>
        </w:rPr>
        <w:t xml:space="preserve"> </w:t>
      </w:r>
      <w:r w:rsidRPr="00483DEF">
        <w:rPr>
          <w:i/>
        </w:rPr>
        <w:t>PM11 – obsługa kotłowni gazowej, ochrona budynków, wywóz nieczystości, odprowadzenie ścieków, opłaty za telefon, usługi transportowe, usługi pralnicze, obsługa BHP, przeglądy i konserwacje;</w:t>
      </w:r>
      <w:r w:rsidR="00D1070F" w:rsidRPr="00483DEF">
        <w:rPr>
          <w:i/>
        </w:rPr>
        <w:t xml:space="preserve"> </w:t>
      </w:r>
      <w:r w:rsidRPr="00483DEF">
        <w:rPr>
          <w:i/>
        </w:rPr>
        <w:t>SP1 - wywóz nieczystości, odprowadzenie ścieków, opłata za basen, dorabianie kluczy, usługi telefoniczne, wykonanie pieczątek, badania lekarskie, monitoring, transport posiłków, obsługa informacyjna, obsługa BHP, wymiana lamp, przeglądy, koszty przesyłki, naprawa patelni, usługi pocztowe, opłata za Internet, eksploatacja węzła cieplnego, tłumacz migowy;</w:t>
      </w:r>
      <w:r w:rsidR="00D1070F" w:rsidRPr="00483DEF">
        <w:rPr>
          <w:i/>
        </w:rPr>
        <w:t xml:space="preserve"> </w:t>
      </w:r>
      <w:r w:rsidRPr="00483DEF">
        <w:rPr>
          <w:i/>
        </w:rPr>
        <w:t>ZSP - wywóz nieczystości, odprowadzenie ścieków, opłaty za dostęp do sieci internetu, kontrole i przeglądy, koszty dostawy, montaż urządzeń kuchennych, przedłużenie licencji programów komputerowych, usługi remontowe, usługi telekomunikacyjne, usługi informatyczne, usługi ksero, wynajem kserokopiarki</w:t>
      </w:r>
      <w:r w:rsidR="001F6542" w:rsidRPr="00483DEF">
        <w:rPr>
          <w:i/>
        </w:rPr>
        <w:t>,</w:t>
      </w:r>
    </w:p>
    <w:p w:rsidR="00C7630A" w:rsidRPr="00483DEF" w:rsidRDefault="00C7630A" w:rsidP="007D1382">
      <w:pPr>
        <w:numPr>
          <w:ilvl w:val="0"/>
          <w:numId w:val="177"/>
        </w:numPr>
        <w:tabs>
          <w:tab w:val="left" w:pos="426"/>
          <w:tab w:val="right" w:pos="9781"/>
        </w:tabs>
        <w:suppressAutoHyphens/>
        <w:ind w:right="2211" w:hanging="294"/>
        <w:contextualSpacing/>
        <w:jc w:val="both"/>
        <w:rPr>
          <w:rFonts w:eastAsia="Calibri"/>
          <w:i/>
          <w:lang w:eastAsia="ar-SA"/>
        </w:rPr>
      </w:pPr>
      <w:r w:rsidRPr="00483DEF">
        <w:rPr>
          <w:i/>
        </w:rPr>
        <w:t>pozostałe wydatki bieżące na zadania związane z pomocą obywatelom Ukrainy (kubki dymne, szkolenie Rady Pedagogicznej, opłaty za media, stypendia szkolne)</w:t>
      </w:r>
      <w:r w:rsidRPr="00483DEF">
        <w:rPr>
          <w:i/>
        </w:rPr>
        <w:tab/>
        <w:t>17.035,05</w:t>
      </w:r>
    </w:p>
    <w:p w:rsidR="00075270" w:rsidRPr="00483DEF" w:rsidRDefault="00075270" w:rsidP="00075270">
      <w:pPr>
        <w:tabs>
          <w:tab w:val="right" w:pos="8505"/>
        </w:tabs>
        <w:ind w:right="2209"/>
        <w:jc w:val="both"/>
      </w:pPr>
    </w:p>
    <w:p w:rsidR="00BA47EF" w:rsidRPr="00483DEF" w:rsidRDefault="00BA47EF" w:rsidP="001F6542">
      <w:pPr>
        <w:tabs>
          <w:tab w:val="right" w:pos="7655"/>
        </w:tabs>
        <w:spacing w:line="257" w:lineRule="auto"/>
        <w:ind w:right="2239"/>
        <w:jc w:val="both"/>
        <w:rPr>
          <w:szCs w:val="20"/>
          <w:lang w:eastAsia="ar-SA"/>
        </w:rPr>
      </w:pPr>
      <w:r w:rsidRPr="00483DEF">
        <w:t xml:space="preserve">Wydatki na realizację projektu „Warsztaty komputerowe dla małych i dużych”. Program </w:t>
      </w:r>
      <w:proofErr w:type="spellStart"/>
      <w:r w:rsidRPr="00483DEF">
        <w:t>Interreg</w:t>
      </w:r>
      <w:proofErr w:type="spellEnd"/>
      <w:r w:rsidRPr="00483DEF">
        <w:t xml:space="preserve"> V A Meklemburgia – Pomorze </w:t>
      </w:r>
      <w:r w:rsidRPr="00483DEF">
        <w:lastRenderedPageBreak/>
        <w:t>Przednie/Brandenburgia/Polska w ramach ce</w:t>
      </w:r>
      <w:r w:rsidR="001F6542" w:rsidRPr="00483DEF">
        <w:t>lu „Europejska Współpraca</w:t>
      </w:r>
      <w:r w:rsidR="001E56FD" w:rsidRPr="00483DEF">
        <w:t xml:space="preserve"> </w:t>
      </w:r>
      <w:r w:rsidRPr="00483DEF">
        <w:t>Terytorialna, Europejski Fundusz Rozwoju Regionalnego</w:t>
      </w:r>
      <w:r w:rsidR="001F6542" w:rsidRPr="00483DEF">
        <w:tab/>
      </w:r>
      <w:r w:rsidR="001F6542" w:rsidRPr="00483DEF">
        <w:tab/>
      </w:r>
      <w:r w:rsidR="001F6542" w:rsidRPr="00483DEF">
        <w:tab/>
      </w:r>
      <w:r w:rsidRPr="00483DEF">
        <w:t xml:space="preserve"> </w:t>
      </w:r>
      <w:r w:rsidRPr="00483DEF">
        <w:rPr>
          <w:szCs w:val="20"/>
          <w:lang w:eastAsia="ar-SA"/>
        </w:rPr>
        <w:t xml:space="preserve">     43.301,15</w:t>
      </w:r>
    </w:p>
    <w:p w:rsidR="00075270" w:rsidRPr="00483DEF" w:rsidRDefault="00075270" w:rsidP="00075270">
      <w:pPr>
        <w:tabs>
          <w:tab w:val="left" w:pos="-3060"/>
          <w:tab w:val="right" w:pos="9781"/>
        </w:tabs>
        <w:ind w:right="2209"/>
        <w:jc w:val="both"/>
        <w:outlineLvl w:val="0"/>
        <w:rPr>
          <w:i/>
          <w:sz w:val="20"/>
          <w:szCs w:val="20"/>
        </w:rPr>
      </w:pPr>
      <w:r w:rsidRPr="00483DEF">
        <w:rPr>
          <w:i/>
          <w:sz w:val="20"/>
          <w:szCs w:val="20"/>
        </w:rPr>
        <w:t xml:space="preserve">(zadanie współfinansowane ze środków Unii Europejskiej – </w:t>
      </w:r>
      <w:r w:rsidR="00BA47EF" w:rsidRPr="00483DEF">
        <w:rPr>
          <w:i/>
          <w:sz w:val="20"/>
          <w:szCs w:val="20"/>
        </w:rPr>
        <w:t>36.857,12</w:t>
      </w:r>
      <w:r w:rsidRPr="00483DEF">
        <w:rPr>
          <w:i/>
          <w:sz w:val="20"/>
          <w:szCs w:val="20"/>
        </w:rPr>
        <w:t> zł)</w:t>
      </w:r>
    </w:p>
    <w:p w:rsidR="00075270" w:rsidRPr="00483DEF" w:rsidRDefault="00075270" w:rsidP="00075270">
      <w:pPr>
        <w:tabs>
          <w:tab w:val="left" w:pos="-3060"/>
          <w:tab w:val="right" w:pos="9781"/>
        </w:tabs>
        <w:ind w:right="2209"/>
        <w:jc w:val="both"/>
        <w:outlineLvl w:val="0"/>
        <w:rPr>
          <w:i/>
          <w:sz w:val="20"/>
          <w:szCs w:val="20"/>
        </w:rPr>
      </w:pPr>
    </w:p>
    <w:p w:rsidR="00075270" w:rsidRPr="00483DEF" w:rsidRDefault="00075270" w:rsidP="00075270">
      <w:pPr>
        <w:tabs>
          <w:tab w:val="right" w:pos="8460"/>
          <w:tab w:val="right" w:pos="9781"/>
        </w:tabs>
        <w:ind w:right="2209"/>
        <w:jc w:val="both"/>
        <w:rPr>
          <w:i/>
        </w:rPr>
      </w:pPr>
    </w:p>
    <w:p w:rsidR="00075270" w:rsidRPr="00483DEF" w:rsidRDefault="00075270" w:rsidP="00075270">
      <w:pPr>
        <w:shd w:val="clear" w:color="auto" w:fill="C0C0C0"/>
        <w:tabs>
          <w:tab w:val="right" w:pos="9781"/>
        </w:tabs>
        <w:ind w:right="-24"/>
      </w:pPr>
      <w:r w:rsidRPr="00483DEF">
        <w:rPr>
          <w:b/>
        </w:rPr>
        <w:t>Dział 851  OCHRONA ZDROWIA</w:t>
      </w:r>
      <w:r w:rsidRPr="00483DEF">
        <w:rPr>
          <w:b/>
        </w:rPr>
        <w:tab/>
      </w:r>
      <w:r w:rsidR="00633FF6" w:rsidRPr="00483DEF">
        <w:rPr>
          <w:b/>
        </w:rPr>
        <w:t>2.864.852,30</w:t>
      </w:r>
    </w:p>
    <w:p w:rsidR="00075270" w:rsidRPr="00483DEF" w:rsidRDefault="00075270" w:rsidP="00075270">
      <w:pPr>
        <w:tabs>
          <w:tab w:val="right" w:pos="5670"/>
          <w:tab w:val="right" w:pos="8460"/>
          <w:tab w:val="right" w:pos="9781"/>
        </w:tabs>
        <w:ind w:right="2232"/>
        <w:rPr>
          <w:b/>
        </w:rPr>
      </w:pPr>
      <w:r w:rsidRPr="00483DEF">
        <w:rPr>
          <w:b/>
        </w:rPr>
        <w:t>plan: </w:t>
      </w:r>
      <w:r w:rsidR="00633FF6" w:rsidRPr="00483DEF">
        <w:rPr>
          <w:b/>
        </w:rPr>
        <w:t>4.332.361,27</w:t>
      </w:r>
      <w:r w:rsidRPr="00483DEF">
        <w:rPr>
          <w:b/>
        </w:rPr>
        <w:tab/>
        <w:t>% wyk.: </w:t>
      </w:r>
      <w:r w:rsidR="00633FF6" w:rsidRPr="00483DEF">
        <w:rPr>
          <w:b/>
        </w:rPr>
        <w:t>66,1</w:t>
      </w:r>
    </w:p>
    <w:p w:rsidR="00075270" w:rsidRPr="00483DEF" w:rsidRDefault="00075270" w:rsidP="00075270">
      <w:pPr>
        <w:tabs>
          <w:tab w:val="right" w:pos="9781"/>
        </w:tabs>
        <w:ind w:right="2232"/>
      </w:pPr>
    </w:p>
    <w:p w:rsidR="00075270" w:rsidRPr="00483DEF" w:rsidRDefault="00075270" w:rsidP="00075270">
      <w:pPr>
        <w:tabs>
          <w:tab w:val="left" w:pos="-2340"/>
          <w:tab w:val="left" w:pos="1134"/>
          <w:tab w:val="right" w:pos="9781"/>
        </w:tabs>
        <w:ind w:right="2232"/>
        <w:jc w:val="both"/>
        <w:rPr>
          <w:b/>
        </w:rPr>
      </w:pPr>
      <w:r w:rsidRPr="00483DEF">
        <w:rPr>
          <w:b/>
        </w:rPr>
        <w:t>Programy polityki zdrowotnej (85149)</w:t>
      </w:r>
      <w:r w:rsidRPr="00483DEF">
        <w:rPr>
          <w:b/>
        </w:rPr>
        <w:tab/>
      </w:r>
      <w:r w:rsidR="00D65F0B" w:rsidRPr="00483DEF">
        <w:rPr>
          <w:b/>
        </w:rPr>
        <w:t>227.400,00</w:t>
      </w:r>
    </w:p>
    <w:p w:rsidR="00075270" w:rsidRPr="00483DEF" w:rsidRDefault="00075270" w:rsidP="00075270">
      <w:pPr>
        <w:ind w:right="2209"/>
        <w:jc w:val="both"/>
      </w:pPr>
      <w:r w:rsidRPr="00483DEF">
        <w:t>Wydatki zostały poniesione na promocję i profilaktykę zdrowia skierowaną do dzieci, młodzieży oraz dorosłych mieszkańców miasta.</w:t>
      </w:r>
    </w:p>
    <w:p w:rsidR="00075270" w:rsidRPr="00483DEF" w:rsidRDefault="00075270" w:rsidP="00075270">
      <w:pPr>
        <w:suppressAutoHyphens/>
        <w:ind w:right="-59"/>
        <w:jc w:val="both"/>
        <w:rPr>
          <w:szCs w:val="20"/>
          <w:lang w:eastAsia="ar-SA"/>
        </w:rPr>
      </w:pPr>
      <w:r w:rsidRPr="00483DEF">
        <w:rPr>
          <w:szCs w:val="20"/>
          <w:lang w:eastAsia="ar-SA"/>
        </w:rPr>
        <w:t>Wydatki związane z realizacją zadań statutowych</w:t>
      </w:r>
      <w:r w:rsidRPr="00483DEF">
        <w:rPr>
          <w:szCs w:val="20"/>
          <w:lang w:eastAsia="ar-SA"/>
        </w:rPr>
        <w:tab/>
      </w:r>
      <w:r w:rsidRPr="00483DEF">
        <w:rPr>
          <w:szCs w:val="20"/>
          <w:lang w:eastAsia="ar-SA"/>
        </w:rPr>
        <w:tab/>
      </w:r>
      <w:r w:rsidRPr="00483DEF">
        <w:rPr>
          <w:szCs w:val="20"/>
          <w:lang w:eastAsia="ar-SA"/>
        </w:rPr>
        <w:tab/>
      </w:r>
      <w:r w:rsidRPr="00483DEF">
        <w:rPr>
          <w:szCs w:val="20"/>
          <w:lang w:eastAsia="ar-SA"/>
        </w:rPr>
        <w:tab/>
      </w:r>
      <w:r w:rsidRPr="00483DEF">
        <w:rPr>
          <w:szCs w:val="20"/>
          <w:lang w:eastAsia="ar-SA"/>
        </w:rPr>
        <w:tab/>
      </w:r>
      <w:r w:rsidRPr="00483DEF">
        <w:rPr>
          <w:szCs w:val="20"/>
          <w:lang w:eastAsia="ar-SA"/>
        </w:rPr>
        <w:tab/>
        <w:t xml:space="preserve">    </w:t>
      </w:r>
      <w:r w:rsidR="00D65F0B" w:rsidRPr="00483DEF">
        <w:rPr>
          <w:szCs w:val="20"/>
          <w:lang w:eastAsia="ar-SA"/>
        </w:rPr>
        <w:t>173.300,00</w:t>
      </w:r>
    </w:p>
    <w:p w:rsidR="00075270" w:rsidRPr="00483DEF" w:rsidRDefault="00075270" w:rsidP="00910D4E">
      <w:pPr>
        <w:numPr>
          <w:ilvl w:val="0"/>
          <w:numId w:val="46"/>
        </w:numPr>
        <w:tabs>
          <w:tab w:val="left" w:pos="426"/>
          <w:tab w:val="left" w:pos="851"/>
          <w:tab w:val="right" w:pos="9781"/>
          <w:tab w:val="right" w:pos="9923"/>
        </w:tabs>
        <w:suppressAutoHyphens/>
        <w:ind w:left="851" w:right="2209" w:hanging="425"/>
        <w:jc w:val="both"/>
        <w:rPr>
          <w:i/>
          <w:szCs w:val="20"/>
          <w:lang w:eastAsia="ar-SA"/>
        </w:rPr>
      </w:pPr>
      <w:r w:rsidRPr="00483DEF">
        <w:rPr>
          <w:i/>
          <w:szCs w:val="20"/>
          <w:lang w:eastAsia="ar-SA"/>
        </w:rPr>
        <w:t>realizacja „Programu szczepień ochronnych przeciw grypie d</w:t>
      </w:r>
      <w:r w:rsidR="00FF3674" w:rsidRPr="00483DEF">
        <w:rPr>
          <w:i/>
          <w:szCs w:val="20"/>
          <w:lang w:eastAsia="ar-SA"/>
        </w:rPr>
        <w:t>la</w:t>
      </w:r>
      <w:r w:rsidR="003F7CC5" w:rsidRPr="00483DEF">
        <w:rPr>
          <w:i/>
          <w:szCs w:val="20"/>
          <w:lang w:eastAsia="ar-SA"/>
        </w:rPr>
        <w:t> </w:t>
      </w:r>
      <w:r w:rsidRPr="00483DEF">
        <w:rPr>
          <w:i/>
          <w:szCs w:val="20"/>
          <w:lang w:eastAsia="ar-SA"/>
        </w:rPr>
        <w:t>mieszkańców miasta Świnou</w:t>
      </w:r>
      <w:r w:rsidR="004369FE" w:rsidRPr="00483DEF">
        <w:rPr>
          <w:i/>
          <w:szCs w:val="20"/>
          <w:lang w:eastAsia="ar-SA"/>
        </w:rPr>
        <w:t>jście w wieku od 60 roku życia”,</w:t>
      </w:r>
    </w:p>
    <w:p w:rsidR="00075270" w:rsidRPr="00483DEF" w:rsidRDefault="00075270" w:rsidP="00075270">
      <w:pPr>
        <w:suppressAutoHyphens/>
        <w:ind w:right="-59"/>
        <w:jc w:val="both"/>
        <w:rPr>
          <w:szCs w:val="20"/>
          <w:lang w:eastAsia="ar-SA"/>
        </w:rPr>
      </w:pPr>
      <w:r w:rsidRPr="00483DEF">
        <w:rPr>
          <w:szCs w:val="20"/>
          <w:lang w:eastAsia="ar-SA"/>
        </w:rPr>
        <w:t>Wydatki bieżące obejmują dotacje na zadania bieżące</w:t>
      </w:r>
      <w:r w:rsidRPr="00483DEF">
        <w:rPr>
          <w:szCs w:val="20"/>
          <w:lang w:eastAsia="ar-SA"/>
        </w:rPr>
        <w:tab/>
      </w:r>
      <w:r w:rsidRPr="00483DEF">
        <w:rPr>
          <w:szCs w:val="20"/>
          <w:lang w:eastAsia="ar-SA"/>
        </w:rPr>
        <w:tab/>
      </w:r>
      <w:r w:rsidRPr="00483DEF">
        <w:rPr>
          <w:szCs w:val="20"/>
          <w:lang w:eastAsia="ar-SA"/>
        </w:rPr>
        <w:tab/>
      </w:r>
      <w:r w:rsidRPr="00483DEF">
        <w:rPr>
          <w:szCs w:val="20"/>
          <w:lang w:eastAsia="ar-SA"/>
        </w:rPr>
        <w:tab/>
      </w:r>
      <w:r w:rsidRPr="00483DEF">
        <w:rPr>
          <w:szCs w:val="20"/>
          <w:lang w:eastAsia="ar-SA"/>
        </w:rPr>
        <w:tab/>
        <w:t xml:space="preserve">     </w:t>
      </w:r>
      <w:r w:rsidR="00D65F0B" w:rsidRPr="00483DEF">
        <w:rPr>
          <w:szCs w:val="20"/>
          <w:lang w:eastAsia="ar-SA"/>
        </w:rPr>
        <w:t>54.100,00</w:t>
      </w:r>
    </w:p>
    <w:p w:rsidR="00D65F0B" w:rsidRPr="00483DEF" w:rsidRDefault="00075270" w:rsidP="00910D4E">
      <w:pPr>
        <w:numPr>
          <w:ilvl w:val="0"/>
          <w:numId w:val="46"/>
        </w:numPr>
        <w:tabs>
          <w:tab w:val="left" w:pos="426"/>
          <w:tab w:val="left" w:pos="851"/>
          <w:tab w:val="right" w:pos="9781"/>
          <w:tab w:val="right" w:pos="9923"/>
        </w:tabs>
        <w:suppressAutoHyphens/>
        <w:ind w:left="851" w:right="2209" w:hanging="425"/>
        <w:jc w:val="both"/>
        <w:rPr>
          <w:i/>
          <w:szCs w:val="20"/>
          <w:lang w:eastAsia="ar-SA"/>
        </w:rPr>
      </w:pPr>
      <w:r w:rsidRPr="00483DEF">
        <w:rPr>
          <w:i/>
          <w:szCs w:val="20"/>
          <w:lang w:eastAsia="ar-SA"/>
        </w:rPr>
        <w:t>dla Polskiego Stowarzyszenia Diabetyków Zarząd Grodzki w Świnoujściu na realizację zadania publicznego pn. „Prowadzenie działań w zakresie profilaktyki cukrzycy na terenie Miasta Świnoujścia”</w:t>
      </w:r>
      <w:r w:rsidR="00D65F0B" w:rsidRPr="00483DEF">
        <w:rPr>
          <w:i/>
          <w:szCs w:val="20"/>
          <w:lang w:eastAsia="ar-SA"/>
        </w:rPr>
        <w:tab/>
        <w:t>14.100,00</w:t>
      </w:r>
    </w:p>
    <w:p w:rsidR="00075270" w:rsidRPr="00483DEF" w:rsidRDefault="00D65F0B" w:rsidP="00910D4E">
      <w:pPr>
        <w:numPr>
          <w:ilvl w:val="0"/>
          <w:numId w:val="46"/>
        </w:numPr>
        <w:tabs>
          <w:tab w:val="left" w:pos="426"/>
          <w:tab w:val="left" w:pos="851"/>
          <w:tab w:val="right" w:pos="9781"/>
          <w:tab w:val="right" w:pos="9923"/>
        </w:tabs>
        <w:suppressAutoHyphens/>
        <w:ind w:left="851" w:right="2209" w:hanging="425"/>
        <w:jc w:val="both"/>
        <w:rPr>
          <w:i/>
          <w:szCs w:val="20"/>
          <w:lang w:eastAsia="ar-SA"/>
        </w:rPr>
      </w:pPr>
      <w:r w:rsidRPr="00483DEF">
        <w:rPr>
          <w:i/>
          <w:szCs w:val="20"/>
          <w:lang w:eastAsia="ar-SA"/>
        </w:rPr>
        <w:t>dla stowarzyszenia WINKIDS na realizację zadania pn. „Ratujemy ucząc” w ramach Budżetu Obywatelskiego na 2022 r.</w:t>
      </w:r>
      <w:r w:rsidRPr="00483DEF">
        <w:rPr>
          <w:i/>
          <w:szCs w:val="20"/>
          <w:lang w:eastAsia="ar-SA"/>
        </w:rPr>
        <w:tab/>
        <w:t>40.000,00</w:t>
      </w:r>
    </w:p>
    <w:p w:rsidR="00075270" w:rsidRPr="00483DEF" w:rsidRDefault="00075270" w:rsidP="00075270">
      <w:pPr>
        <w:tabs>
          <w:tab w:val="left" w:pos="426"/>
          <w:tab w:val="left" w:pos="851"/>
          <w:tab w:val="right" w:pos="9781"/>
          <w:tab w:val="right" w:pos="9923"/>
        </w:tabs>
        <w:suppressAutoHyphens/>
        <w:ind w:right="2209"/>
        <w:jc w:val="both"/>
        <w:rPr>
          <w:szCs w:val="20"/>
          <w:lang w:eastAsia="ar-SA"/>
        </w:rPr>
      </w:pPr>
    </w:p>
    <w:p w:rsidR="00075270" w:rsidRPr="00483DEF" w:rsidRDefault="00075270" w:rsidP="00075270">
      <w:pPr>
        <w:tabs>
          <w:tab w:val="right" w:pos="9781"/>
        </w:tabs>
        <w:ind w:right="2209"/>
        <w:jc w:val="both"/>
        <w:rPr>
          <w:b/>
        </w:rPr>
      </w:pPr>
      <w:r w:rsidRPr="00483DEF">
        <w:rPr>
          <w:b/>
        </w:rPr>
        <w:t>Zwalczanie narkomanii (85153)</w:t>
      </w:r>
      <w:r w:rsidRPr="00483DEF">
        <w:rPr>
          <w:b/>
        </w:rPr>
        <w:tab/>
      </w:r>
      <w:r w:rsidR="00D65F0B" w:rsidRPr="00483DEF">
        <w:rPr>
          <w:b/>
        </w:rPr>
        <w:t>78.945,00</w:t>
      </w:r>
    </w:p>
    <w:p w:rsidR="00075270" w:rsidRPr="00483DEF" w:rsidRDefault="00075270" w:rsidP="00075270">
      <w:pPr>
        <w:tabs>
          <w:tab w:val="right" w:pos="9781"/>
        </w:tabs>
        <w:suppressAutoHyphens/>
        <w:ind w:right="2209"/>
        <w:jc w:val="both"/>
        <w:rPr>
          <w:lang w:eastAsia="zh-CN"/>
        </w:rPr>
      </w:pPr>
      <w:r w:rsidRPr="00483DEF">
        <w:rPr>
          <w:szCs w:val="20"/>
          <w:lang w:eastAsia="ar-SA"/>
        </w:rPr>
        <w:t>Wydatki bieżące poniesiono na:</w:t>
      </w:r>
    </w:p>
    <w:p w:rsidR="00075270" w:rsidRPr="00483DEF" w:rsidRDefault="00075270" w:rsidP="00910D4E">
      <w:pPr>
        <w:numPr>
          <w:ilvl w:val="0"/>
          <w:numId w:val="47"/>
        </w:numPr>
        <w:tabs>
          <w:tab w:val="left" w:pos="426"/>
          <w:tab w:val="right" w:pos="9781"/>
        </w:tabs>
        <w:suppressAutoHyphens/>
        <w:ind w:left="426" w:right="2209" w:hanging="426"/>
        <w:jc w:val="both"/>
        <w:rPr>
          <w:lang w:eastAsia="zh-CN"/>
        </w:rPr>
      </w:pPr>
      <w:r w:rsidRPr="00483DEF">
        <w:rPr>
          <w:szCs w:val="20"/>
          <w:lang w:eastAsia="ar-SA"/>
        </w:rPr>
        <w:t>wynagrodzenia i składki od wynagrodzeń - Wynagrodzenia realizatorów programu profilaktyki uniwersalnej pn. „</w:t>
      </w:r>
      <w:proofErr w:type="spellStart"/>
      <w:r w:rsidRPr="00483DEF">
        <w:rPr>
          <w:szCs w:val="20"/>
          <w:lang w:eastAsia="ar-SA"/>
        </w:rPr>
        <w:t>Unplugged</w:t>
      </w:r>
      <w:proofErr w:type="spellEnd"/>
      <w:r w:rsidRPr="00483DEF">
        <w:rPr>
          <w:szCs w:val="20"/>
          <w:lang w:eastAsia="ar-SA"/>
        </w:rPr>
        <w:t>”</w:t>
      </w:r>
      <w:r w:rsidRPr="00483DEF">
        <w:rPr>
          <w:szCs w:val="20"/>
          <w:lang w:eastAsia="ar-SA"/>
        </w:rPr>
        <w:tab/>
      </w:r>
      <w:r w:rsidR="004910FF" w:rsidRPr="00483DEF">
        <w:rPr>
          <w:szCs w:val="20"/>
          <w:lang w:eastAsia="ar-SA"/>
        </w:rPr>
        <w:t>5.400,00</w:t>
      </w:r>
    </w:p>
    <w:p w:rsidR="00075270" w:rsidRPr="00483DEF" w:rsidRDefault="00075270" w:rsidP="00910D4E">
      <w:pPr>
        <w:numPr>
          <w:ilvl w:val="0"/>
          <w:numId w:val="47"/>
        </w:numPr>
        <w:tabs>
          <w:tab w:val="left" w:pos="426"/>
          <w:tab w:val="right" w:pos="9781"/>
        </w:tabs>
        <w:suppressAutoHyphens/>
        <w:ind w:left="426" w:right="2209" w:hanging="426"/>
        <w:jc w:val="both"/>
        <w:rPr>
          <w:lang w:eastAsia="zh-CN"/>
        </w:rPr>
      </w:pPr>
      <w:r w:rsidRPr="00483DEF">
        <w:rPr>
          <w:szCs w:val="20"/>
          <w:lang w:eastAsia="ar-SA"/>
        </w:rPr>
        <w:t>dotacje na zadania bieżące:</w:t>
      </w:r>
      <w:r w:rsidRPr="00483DEF">
        <w:rPr>
          <w:szCs w:val="20"/>
          <w:lang w:eastAsia="ar-SA"/>
        </w:rPr>
        <w:tab/>
      </w:r>
      <w:r w:rsidR="004910FF" w:rsidRPr="00483DEF">
        <w:rPr>
          <w:szCs w:val="20"/>
          <w:lang w:eastAsia="ar-SA"/>
        </w:rPr>
        <w:t>73.545,00</w:t>
      </w:r>
    </w:p>
    <w:p w:rsidR="00075270" w:rsidRPr="00483DEF" w:rsidRDefault="00075270" w:rsidP="00910D4E">
      <w:pPr>
        <w:numPr>
          <w:ilvl w:val="0"/>
          <w:numId w:val="21"/>
        </w:numPr>
        <w:tabs>
          <w:tab w:val="num" w:pos="0"/>
          <w:tab w:val="left" w:pos="851"/>
          <w:tab w:val="right" w:pos="9781"/>
        </w:tabs>
        <w:suppressAutoHyphens/>
        <w:ind w:left="851" w:right="2209" w:hanging="425"/>
        <w:jc w:val="both"/>
        <w:rPr>
          <w:lang w:eastAsia="zh-CN"/>
        </w:rPr>
      </w:pPr>
      <w:r w:rsidRPr="00483DEF">
        <w:rPr>
          <w:i/>
          <w:szCs w:val="20"/>
          <w:lang w:eastAsia="ar-SA"/>
        </w:rPr>
        <w:t>dla Szpitala Miejskiego im. Jana Garduły w Świnoujściu sp. z o.o</w:t>
      </w:r>
      <w:r w:rsidRPr="00483DEF">
        <w:rPr>
          <w:szCs w:val="20"/>
          <w:lang w:eastAsia="ar-SA"/>
        </w:rPr>
        <w:t>. na </w:t>
      </w:r>
      <w:r w:rsidRPr="00483DEF">
        <w:rPr>
          <w:i/>
          <w:szCs w:val="20"/>
          <w:lang w:eastAsia="ar-SA"/>
        </w:rPr>
        <w:t xml:space="preserve">realizację programu profilaktyczno-terapeutycznego dla </w:t>
      </w:r>
      <w:r w:rsidR="003F7CC5" w:rsidRPr="00483DEF">
        <w:rPr>
          <w:i/>
          <w:szCs w:val="20"/>
          <w:lang w:eastAsia="ar-SA"/>
        </w:rPr>
        <w:t>osób w </w:t>
      </w:r>
      <w:r w:rsidR="004910FF" w:rsidRPr="00483DEF">
        <w:rPr>
          <w:i/>
          <w:szCs w:val="20"/>
          <w:lang w:eastAsia="ar-SA"/>
        </w:rPr>
        <w:t xml:space="preserve">wieku od 10 do 35 roku życia, </w:t>
      </w:r>
      <w:r w:rsidRPr="00483DEF">
        <w:rPr>
          <w:i/>
          <w:szCs w:val="20"/>
          <w:lang w:eastAsia="ar-SA"/>
        </w:rPr>
        <w:t>niefinansowan</w:t>
      </w:r>
      <w:r w:rsidR="004910FF" w:rsidRPr="00483DEF">
        <w:rPr>
          <w:i/>
          <w:szCs w:val="20"/>
          <w:lang w:eastAsia="ar-SA"/>
        </w:rPr>
        <w:t xml:space="preserve">ego </w:t>
      </w:r>
      <w:r w:rsidRPr="00483DEF">
        <w:rPr>
          <w:i/>
          <w:szCs w:val="20"/>
          <w:lang w:eastAsia="ar-SA"/>
        </w:rPr>
        <w:t xml:space="preserve">przez Narodowy Fundusz Zdrowia dla mieszkańców Świnoujścia </w:t>
      </w:r>
      <w:r w:rsidRPr="00483DEF">
        <w:rPr>
          <w:i/>
          <w:szCs w:val="20"/>
          <w:lang w:eastAsia="ar-SA"/>
        </w:rPr>
        <w:tab/>
      </w:r>
      <w:r w:rsidR="004910FF" w:rsidRPr="00483DEF">
        <w:rPr>
          <w:i/>
          <w:szCs w:val="20"/>
          <w:lang w:eastAsia="ar-SA"/>
        </w:rPr>
        <w:t>6.300,00</w:t>
      </w:r>
    </w:p>
    <w:p w:rsidR="004910FF" w:rsidRPr="00483DEF" w:rsidRDefault="004910FF" w:rsidP="00910D4E">
      <w:pPr>
        <w:numPr>
          <w:ilvl w:val="0"/>
          <w:numId w:val="21"/>
        </w:numPr>
        <w:tabs>
          <w:tab w:val="num" w:pos="0"/>
          <w:tab w:val="left" w:pos="851"/>
          <w:tab w:val="right" w:pos="9781"/>
        </w:tabs>
        <w:suppressAutoHyphens/>
        <w:ind w:left="851" w:right="2209" w:hanging="425"/>
        <w:jc w:val="both"/>
        <w:rPr>
          <w:lang w:eastAsia="zh-CN"/>
        </w:rPr>
      </w:pPr>
      <w:r w:rsidRPr="00483DEF">
        <w:rPr>
          <w:i/>
          <w:szCs w:val="20"/>
          <w:lang w:eastAsia="ar-SA"/>
        </w:rPr>
        <w:t>dla Szpitala Miejskiego im. Jana Gard</w:t>
      </w:r>
      <w:r w:rsidR="003F7CC5" w:rsidRPr="00483DEF">
        <w:rPr>
          <w:i/>
          <w:szCs w:val="20"/>
          <w:lang w:eastAsia="ar-SA"/>
        </w:rPr>
        <w:t>uły w Świnoujściu sp. z o.o. na </w:t>
      </w:r>
      <w:r w:rsidRPr="00483DEF">
        <w:rPr>
          <w:i/>
          <w:szCs w:val="20"/>
          <w:lang w:eastAsia="ar-SA"/>
        </w:rPr>
        <w:t>realizację programu profilaktyczno-</w:t>
      </w:r>
      <w:r w:rsidR="003F7CC5" w:rsidRPr="00483DEF">
        <w:rPr>
          <w:i/>
          <w:szCs w:val="20"/>
          <w:lang w:eastAsia="ar-SA"/>
        </w:rPr>
        <w:t>terapeutycznego dla </w:t>
      </w:r>
      <w:r w:rsidRPr="00483DEF">
        <w:rPr>
          <w:i/>
          <w:szCs w:val="20"/>
          <w:lang w:eastAsia="ar-SA"/>
        </w:rPr>
        <w:t>rodziców/opiekunów dzieci zagrożonych uzależnieniami niefinansowego przez NFZ</w:t>
      </w:r>
      <w:r w:rsidRPr="00483DEF">
        <w:rPr>
          <w:i/>
          <w:szCs w:val="20"/>
          <w:lang w:eastAsia="ar-SA"/>
        </w:rPr>
        <w:tab/>
        <w:t>15.120,00</w:t>
      </w:r>
    </w:p>
    <w:p w:rsidR="00075270" w:rsidRPr="00483DEF" w:rsidRDefault="00075270" w:rsidP="00910D4E">
      <w:pPr>
        <w:numPr>
          <w:ilvl w:val="0"/>
          <w:numId w:val="21"/>
        </w:numPr>
        <w:tabs>
          <w:tab w:val="num" w:pos="0"/>
          <w:tab w:val="left" w:pos="851"/>
          <w:tab w:val="right" w:pos="9781"/>
        </w:tabs>
        <w:suppressAutoHyphens/>
        <w:ind w:left="851" w:right="2209" w:hanging="425"/>
        <w:jc w:val="both"/>
        <w:rPr>
          <w:lang w:eastAsia="zh-CN"/>
        </w:rPr>
      </w:pPr>
      <w:r w:rsidRPr="00483DEF">
        <w:rPr>
          <w:i/>
          <w:szCs w:val="20"/>
          <w:lang w:eastAsia="ar-SA"/>
        </w:rPr>
        <w:t>dla Szpitala Miejskiego im. Jana Garduły w Świnoujściu sp. z o.o</w:t>
      </w:r>
      <w:r w:rsidRPr="00483DEF">
        <w:rPr>
          <w:szCs w:val="20"/>
          <w:lang w:eastAsia="ar-SA"/>
        </w:rPr>
        <w:t>. na </w:t>
      </w:r>
      <w:r w:rsidRPr="00483DEF">
        <w:rPr>
          <w:i/>
          <w:szCs w:val="20"/>
          <w:lang w:eastAsia="ar-SA"/>
        </w:rPr>
        <w:t>realizację ponadpodstawowej terapii dla osób uzależnionych od narkotyków, niefinansowanych przez Narodowy Fundusz Zdrowia dla mieszkańców Świnoujścia</w:t>
      </w:r>
      <w:r w:rsidRPr="00483DEF">
        <w:rPr>
          <w:i/>
          <w:szCs w:val="20"/>
          <w:lang w:eastAsia="ar-SA"/>
        </w:rPr>
        <w:tab/>
      </w:r>
      <w:r w:rsidR="004910FF" w:rsidRPr="00483DEF">
        <w:rPr>
          <w:i/>
          <w:szCs w:val="20"/>
          <w:lang w:eastAsia="ar-SA"/>
        </w:rPr>
        <w:t>17.325,00</w:t>
      </w:r>
    </w:p>
    <w:p w:rsidR="00075270" w:rsidRPr="00483DEF" w:rsidRDefault="00075270" w:rsidP="00910D4E">
      <w:pPr>
        <w:numPr>
          <w:ilvl w:val="0"/>
          <w:numId w:val="21"/>
        </w:numPr>
        <w:tabs>
          <w:tab w:val="num" w:pos="0"/>
          <w:tab w:val="left" w:pos="851"/>
          <w:tab w:val="right" w:pos="9781"/>
        </w:tabs>
        <w:suppressAutoHyphens/>
        <w:ind w:left="851" w:right="2209" w:hanging="425"/>
        <w:jc w:val="both"/>
        <w:rPr>
          <w:i/>
          <w:szCs w:val="20"/>
          <w:lang w:eastAsia="ar-SA"/>
        </w:rPr>
      </w:pPr>
      <w:r w:rsidRPr="00483DEF">
        <w:rPr>
          <w:i/>
          <w:szCs w:val="20"/>
          <w:lang w:eastAsia="ar-SA"/>
        </w:rPr>
        <w:t>dla Szpitala Miejskiego im. Jana Garduły w Świnoujściu sp. z o.o. na realizację programu pn. "CANDIS modułowy program terapii dla problemowych użytkowników przetworów konopi"</w:t>
      </w:r>
      <w:r w:rsidRPr="00483DEF">
        <w:rPr>
          <w:i/>
          <w:szCs w:val="20"/>
          <w:lang w:eastAsia="ar-SA"/>
        </w:rPr>
        <w:tab/>
      </w:r>
      <w:r w:rsidR="004910FF" w:rsidRPr="00483DEF">
        <w:rPr>
          <w:i/>
          <w:szCs w:val="20"/>
          <w:lang w:eastAsia="ar-SA"/>
        </w:rPr>
        <w:t>34.800,00</w:t>
      </w:r>
    </w:p>
    <w:p w:rsidR="00075270" w:rsidRPr="00483DEF" w:rsidRDefault="00075270" w:rsidP="00075270">
      <w:pPr>
        <w:tabs>
          <w:tab w:val="left" w:pos="0"/>
          <w:tab w:val="right" w:pos="9781"/>
        </w:tabs>
        <w:suppressAutoHyphens/>
        <w:ind w:right="2209"/>
        <w:jc w:val="both"/>
        <w:rPr>
          <w:i/>
          <w:szCs w:val="20"/>
          <w:lang w:eastAsia="ar-SA"/>
        </w:rPr>
      </w:pPr>
    </w:p>
    <w:p w:rsidR="00075270" w:rsidRPr="00483DEF" w:rsidRDefault="00075270" w:rsidP="00075270">
      <w:pPr>
        <w:tabs>
          <w:tab w:val="right" w:pos="9781"/>
        </w:tabs>
        <w:ind w:right="2209"/>
        <w:rPr>
          <w:b/>
        </w:rPr>
      </w:pPr>
      <w:r w:rsidRPr="00483DEF">
        <w:rPr>
          <w:b/>
        </w:rPr>
        <w:t>Przeciwdziałanie alkoholizmowi (85154)</w:t>
      </w:r>
      <w:r w:rsidRPr="00483DEF">
        <w:rPr>
          <w:b/>
        </w:rPr>
        <w:tab/>
      </w:r>
      <w:r w:rsidR="008B23B4" w:rsidRPr="00483DEF">
        <w:rPr>
          <w:b/>
        </w:rPr>
        <w:t>2.020.036,34</w:t>
      </w:r>
    </w:p>
    <w:p w:rsidR="00075270" w:rsidRPr="00483DEF" w:rsidRDefault="00075270" w:rsidP="00075270">
      <w:pPr>
        <w:tabs>
          <w:tab w:val="right" w:pos="9781"/>
        </w:tabs>
        <w:suppressAutoHyphens/>
        <w:ind w:right="2209"/>
        <w:jc w:val="both"/>
        <w:rPr>
          <w:szCs w:val="20"/>
          <w:lang w:eastAsia="ar-SA"/>
        </w:rPr>
      </w:pPr>
      <w:r w:rsidRPr="00483DEF">
        <w:rPr>
          <w:szCs w:val="20"/>
          <w:lang w:eastAsia="ar-SA"/>
        </w:rPr>
        <w:t>Wydatki bieżące poniesione zgodnie z założeniami „Programu Profilaktyki i Rozwiązywania Problemów Alkoholowych i Przeciwdziałania Narkomanii na rok 202</w:t>
      </w:r>
      <w:r w:rsidR="003D26B4" w:rsidRPr="00483DEF">
        <w:rPr>
          <w:szCs w:val="20"/>
          <w:lang w:eastAsia="ar-SA"/>
        </w:rPr>
        <w:t>2</w:t>
      </w:r>
      <w:r w:rsidRPr="00483DEF">
        <w:rPr>
          <w:szCs w:val="20"/>
          <w:lang w:eastAsia="ar-SA"/>
        </w:rPr>
        <w:t xml:space="preserve">” </w:t>
      </w:r>
      <w:r w:rsidRPr="00483DEF">
        <w:rPr>
          <w:szCs w:val="20"/>
          <w:lang w:eastAsia="ar-SA"/>
        </w:rPr>
        <w:tab/>
      </w:r>
      <w:r w:rsidR="003D26B4" w:rsidRPr="00483DEF">
        <w:rPr>
          <w:szCs w:val="20"/>
          <w:lang w:eastAsia="ar-SA"/>
        </w:rPr>
        <w:t>1.170.664,55</w:t>
      </w:r>
    </w:p>
    <w:p w:rsidR="00075270" w:rsidRPr="00483DEF" w:rsidRDefault="00075270" w:rsidP="00075270">
      <w:pPr>
        <w:tabs>
          <w:tab w:val="right" w:pos="9781"/>
        </w:tabs>
        <w:suppressAutoHyphens/>
        <w:ind w:right="2209"/>
        <w:jc w:val="both"/>
        <w:rPr>
          <w:lang w:eastAsia="zh-CN"/>
        </w:rPr>
      </w:pPr>
      <w:r w:rsidRPr="00483DEF">
        <w:rPr>
          <w:szCs w:val="20"/>
          <w:lang w:eastAsia="ar-SA"/>
        </w:rPr>
        <w:t xml:space="preserve"> w tym:</w:t>
      </w:r>
    </w:p>
    <w:p w:rsidR="00075270" w:rsidRPr="00483DEF" w:rsidRDefault="00075270" w:rsidP="00075270">
      <w:pPr>
        <w:tabs>
          <w:tab w:val="right" w:pos="9781"/>
        </w:tabs>
        <w:suppressAutoHyphens/>
        <w:ind w:right="2209"/>
        <w:jc w:val="both"/>
        <w:rPr>
          <w:lang w:eastAsia="zh-CN"/>
        </w:rPr>
      </w:pPr>
      <w:r w:rsidRPr="00483DEF">
        <w:rPr>
          <w:szCs w:val="20"/>
          <w:lang w:eastAsia="ar-SA"/>
        </w:rPr>
        <w:t>-   wynagrodzenia i składki od wynagrodzeń</w:t>
      </w:r>
      <w:r w:rsidRPr="00483DEF">
        <w:rPr>
          <w:szCs w:val="20"/>
          <w:lang w:eastAsia="ar-SA"/>
        </w:rPr>
        <w:tab/>
      </w:r>
      <w:r w:rsidR="003D26B4" w:rsidRPr="00483DEF">
        <w:rPr>
          <w:szCs w:val="20"/>
          <w:lang w:eastAsia="ar-SA"/>
        </w:rPr>
        <w:t>95.145,92</w:t>
      </w:r>
    </w:p>
    <w:p w:rsidR="00075270" w:rsidRPr="00483DEF" w:rsidRDefault="00075270" w:rsidP="00910D4E">
      <w:pPr>
        <w:numPr>
          <w:ilvl w:val="0"/>
          <w:numId w:val="48"/>
        </w:numPr>
        <w:tabs>
          <w:tab w:val="num" w:pos="0"/>
          <w:tab w:val="left" w:pos="851"/>
          <w:tab w:val="right" w:pos="9781"/>
        </w:tabs>
        <w:suppressAutoHyphens/>
        <w:ind w:left="851" w:right="2209" w:hanging="425"/>
        <w:jc w:val="both"/>
        <w:rPr>
          <w:lang w:eastAsia="zh-CN"/>
        </w:rPr>
      </w:pPr>
      <w:r w:rsidRPr="00483DEF">
        <w:rPr>
          <w:i/>
          <w:szCs w:val="20"/>
          <w:lang w:eastAsia="ar-SA"/>
        </w:rPr>
        <w:lastRenderedPageBreak/>
        <w:t>wynagrodzenia i składki od wynagrodzeń członków Komisji Rozwiązywania Problemów Alkoholowych, osoby prowadzącej sekretariat i dokumentację Komisji Rozwiązywania Problemów Alkoholowych</w:t>
      </w:r>
      <w:r w:rsidRPr="00483DEF">
        <w:rPr>
          <w:i/>
          <w:szCs w:val="20"/>
          <w:lang w:eastAsia="ar-SA"/>
        </w:rPr>
        <w:tab/>
      </w:r>
      <w:r w:rsidR="003D26B4" w:rsidRPr="00483DEF">
        <w:rPr>
          <w:i/>
          <w:szCs w:val="20"/>
          <w:lang w:eastAsia="ar-SA"/>
        </w:rPr>
        <w:t>51.855,92</w:t>
      </w:r>
    </w:p>
    <w:p w:rsidR="00075270" w:rsidRPr="00483DEF" w:rsidRDefault="00075270" w:rsidP="00910D4E">
      <w:pPr>
        <w:numPr>
          <w:ilvl w:val="0"/>
          <w:numId w:val="48"/>
        </w:numPr>
        <w:tabs>
          <w:tab w:val="num" w:pos="0"/>
          <w:tab w:val="left" w:pos="851"/>
          <w:tab w:val="right" w:pos="9781"/>
        </w:tabs>
        <w:suppressAutoHyphens/>
        <w:ind w:left="851" w:right="2209" w:hanging="425"/>
        <w:jc w:val="both"/>
        <w:rPr>
          <w:lang w:eastAsia="zh-CN"/>
        </w:rPr>
      </w:pPr>
      <w:r w:rsidRPr="00483DEF">
        <w:rPr>
          <w:i/>
          <w:szCs w:val="20"/>
          <w:lang w:eastAsia="ar-SA"/>
        </w:rPr>
        <w:t>wynagrodzenie realizatorów programu edukacyjnego „Trening Zastępowania Agresji (ART)®”</w:t>
      </w:r>
      <w:r w:rsidRPr="00483DEF">
        <w:rPr>
          <w:i/>
          <w:szCs w:val="20"/>
          <w:lang w:eastAsia="ar-SA"/>
        </w:rPr>
        <w:tab/>
      </w:r>
      <w:r w:rsidR="003D26B4" w:rsidRPr="00483DEF">
        <w:rPr>
          <w:i/>
          <w:szCs w:val="20"/>
          <w:lang w:eastAsia="ar-SA"/>
        </w:rPr>
        <w:t>43.290,00</w:t>
      </w:r>
    </w:p>
    <w:p w:rsidR="00075270" w:rsidRPr="00483DEF" w:rsidRDefault="00075270" w:rsidP="00075270">
      <w:pPr>
        <w:tabs>
          <w:tab w:val="right" w:pos="9781"/>
        </w:tabs>
        <w:suppressAutoHyphens/>
        <w:ind w:right="2209"/>
        <w:jc w:val="both"/>
        <w:rPr>
          <w:lang w:eastAsia="zh-CN"/>
        </w:rPr>
      </w:pPr>
      <w:r w:rsidRPr="00483DEF">
        <w:rPr>
          <w:szCs w:val="20"/>
          <w:lang w:eastAsia="ar-SA"/>
        </w:rPr>
        <w:t>-   wydatki związane z realizacją zadań statutowych</w:t>
      </w:r>
      <w:r w:rsidRPr="00483DEF">
        <w:rPr>
          <w:szCs w:val="20"/>
          <w:lang w:eastAsia="ar-SA"/>
        </w:rPr>
        <w:tab/>
      </w:r>
      <w:r w:rsidR="003D26B4" w:rsidRPr="00483DEF">
        <w:rPr>
          <w:szCs w:val="20"/>
          <w:lang w:eastAsia="ar-SA"/>
        </w:rPr>
        <w:t>172.789,98</w:t>
      </w:r>
    </w:p>
    <w:p w:rsidR="00075270" w:rsidRPr="00483DEF" w:rsidRDefault="00075270" w:rsidP="00910D4E">
      <w:pPr>
        <w:numPr>
          <w:ilvl w:val="0"/>
          <w:numId w:val="17"/>
        </w:numPr>
        <w:tabs>
          <w:tab w:val="num" w:pos="0"/>
          <w:tab w:val="left" w:pos="851"/>
          <w:tab w:val="right" w:pos="9781"/>
        </w:tabs>
        <w:suppressAutoHyphens/>
        <w:ind w:left="851" w:right="2209" w:hanging="425"/>
        <w:jc w:val="both"/>
        <w:rPr>
          <w:i/>
          <w:lang w:eastAsia="zh-CN"/>
        </w:rPr>
      </w:pPr>
      <w:r w:rsidRPr="00483DEF">
        <w:rPr>
          <w:i/>
          <w:lang w:eastAsia="zh-CN"/>
        </w:rPr>
        <w:t>prenumerata czasopism</w:t>
      </w:r>
      <w:r w:rsidRPr="00483DEF">
        <w:rPr>
          <w:i/>
          <w:lang w:eastAsia="zh-CN"/>
        </w:rPr>
        <w:tab/>
        <w:t>460,00</w:t>
      </w:r>
    </w:p>
    <w:p w:rsidR="00075270" w:rsidRPr="00483DEF" w:rsidRDefault="00075270" w:rsidP="00910D4E">
      <w:pPr>
        <w:numPr>
          <w:ilvl w:val="0"/>
          <w:numId w:val="17"/>
        </w:numPr>
        <w:tabs>
          <w:tab w:val="num" w:pos="0"/>
          <w:tab w:val="left" w:pos="851"/>
          <w:tab w:val="right" w:pos="9781"/>
        </w:tabs>
        <w:suppressAutoHyphens/>
        <w:ind w:left="851" w:right="2209" w:hanging="425"/>
        <w:jc w:val="both"/>
        <w:rPr>
          <w:lang w:eastAsia="zh-CN"/>
        </w:rPr>
      </w:pPr>
      <w:r w:rsidRPr="00483DEF">
        <w:rPr>
          <w:i/>
          <w:szCs w:val="20"/>
          <w:lang w:eastAsia="ar-SA"/>
        </w:rPr>
        <w:t>wynagrodzenie realizatora programu z zakresu profilaktyki selektywnej dla dzieci i młodzieży zagrożonych wykluczeniem społecznym</w:t>
      </w:r>
      <w:r w:rsidRPr="00483DEF">
        <w:rPr>
          <w:i/>
          <w:szCs w:val="20"/>
          <w:lang w:eastAsia="ar-SA"/>
        </w:rPr>
        <w:tab/>
      </w:r>
      <w:r w:rsidR="003D26B4" w:rsidRPr="00483DEF">
        <w:rPr>
          <w:i/>
          <w:szCs w:val="20"/>
          <w:lang w:eastAsia="ar-SA"/>
        </w:rPr>
        <w:t>32.800,00</w:t>
      </w:r>
    </w:p>
    <w:p w:rsidR="00075270" w:rsidRPr="00483DEF" w:rsidRDefault="00075270" w:rsidP="00910D4E">
      <w:pPr>
        <w:numPr>
          <w:ilvl w:val="0"/>
          <w:numId w:val="17"/>
        </w:numPr>
        <w:tabs>
          <w:tab w:val="num" w:pos="0"/>
          <w:tab w:val="left" w:pos="851"/>
          <w:tab w:val="right" w:pos="9781"/>
        </w:tabs>
        <w:suppressAutoHyphens/>
        <w:ind w:left="851" w:right="2209" w:hanging="425"/>
        <w:jc w:val="both"/>
        <w:rPr>
          <w:lang w:eastAsia="zh-CN"/>
        </w:rPr>
      </w:pPr>
      <w:r w:rsidRPr="00483DEF">
        <w:rPr>
          <w:i/>
          <w:szCs w:val="20"/>
          <w:lang w:eastAsia="ar-SA"/>
        </w:rPr>
        <w:t>wynagrodzenie realizatorów programów profilaktycznych wspierających rodziców/opiekunów w prawidłowy wypełnianiu ról rodzicielskich</w:t>
      </w:r>
      <w:r w:rsidRPr="00483DEF">
        <w:rPr>
          <w:i/>
          <w:szCs w:val="20"/>
          <w:lang w:eastAsia="ar-SA"/>
        </w:rPr>
        <w:tab/>
      </w:r>
      <w:r w:rsidR="003D26B4" w:rsidRPr="00483DEF">
        <w:rPr>
          <w:i/>
          <w:szCs w:val="20"/>
          <w:lang w:eastAsia="ar-SA"/>
        </w:rPr>
        <w:t>34.560,00</w:t>
      </w:r>
    </w:p>
    <w:p w:rsidR="00075270" w:rsidRPr="00483DEF" w:rsidRDefault="00075270" w:rsidP="00910D4E">
      <w:pPr>
        <w:numPr>
          <w:ilvl w:val="0"/>
          <w:numId w:val="17"/>
        </w:numPr>
        <w:tabs>
          <w:tab w:val="num" w:pos="0"/>
          <w:tab w:val="left" w:pos="851"/>
          <w:tab w:val="right" w:pos="9781"/>
        </w:tabs>
        <w:suppressAutoHyphens/>
        <w:ind w:left="851" w:right="2209" w:hanging="425"/>
        <w:jc w:val="both"/>
        <w:rPr>
          <w:lang w:eastAsia="zh-CN"/>
        </w:rPr>
      </w:pPr>
      <w:r w:rsidRPr="00483DEF">
        <w:rPr>
          <w:i/>
          <w:szCs w:val="20"/>
          <w:lang w:eastAsia="ar-SA"/>
        </w:rPr>
        <w:t>wynagrodzenie biegłych sądowych wydających opinie w przedmiocie uzależnienia od alkoholu</w:t>
      </w:r>
      <w:r w:rsidRPr="00483DEF">
        <w:rPr>
          <w:i/>
          <w:szCs w:val="20"/>
          <w:lang w:eastAsia="ar-SA"/>
        </w:rPr>
        <w:tab/>
      </w:r>
      <w:r w:rsidR="003D26B4" w:rsidRPr="00483DEF">
        <w:rPr>
          <w:i/>
          <w:szCs w:val="20"/>
          <w:lang w:eastAsia="ar-SA"/>
        </w:rPr>
        <w:t>5.280,00</w:t>
      </w:r>
    </w:p>
    <w:p w:rsidR="00075270" w:rsidRPr="00483DEF" w:rsidRDefault="00075270" w:rsidP="00910D4E">
      <w:pPr>
        <w:numPr>
          <w:ilvl w:val="0"/>
          <w:numId w:val="17"/>
        </w:numPr>
        <w:tabs>
          <w:tab w:val="num" w:pos="0"/>
          <w:tab w:val="left" w:pos="851"/>
          <w:tab w:val="right" w:pos="9781"/>
        </w:tabs>
        <w:suppressAutoHyphens/>
        <w:ind w:left="851" w:right="2209" w:hanging="425"/>
        <w:jc w:val="both"/>
        <w:rPr>
          <w:lang w:eastAsia="zh-CN"/>
        </w:rPr>
      </w:pPr>
      <w:r w:rsidRPr="00483DEF">
        <w:rPr>
          <w:i/>
          <w:szCs w:val="20"/>
          <w:lang w:eastAsia="ar-SA"/>
        </w:rPr>
        <w:t>wynagrodzenie realizatora szkolenia z zakresu superwizji dla osób pracujących w obszarze uzależnień na terenie miasta Świnoujście</w:t>
      </w:r>
      <w:r w:rsidRPr="00483DEF">
        <w:rPr>
          <w:i/>
          <w:szCs w:val="20"/>
          <w:lang w:eastAsia="ar-SA"/>
        </w:rPr>
        <w:tab/>
      </w:r>
      <w:r w:rsidR="003D26B4" w:rsidRPr="00483DEF">
        <w:rPr>
          <w:i/>
          <w:szCs w:val="20"/>
          <w:lang w:eastAsia="ar-SA"/>
        </w:rPr>
        <w:t>6.000,00</w:t>
      </w:r>
    </w:p>
    <w:p w:rsidR="00075270" w:rsidRPr="00483DEF" w:rsidRDefault="003D26B4" w:rsidP="00910D4E">
      <w:pPr>
        <w:numPr>
          <w:ilvl w:val="0"/>
          <w:numId w:val="17"/>
        </w:numPr>
        <w:tabs>
          <w:tab w:val="num" w:pos="0"/>
          <w:tab w:val="left" w:pos="851"/>
          <w:tab w:val="right" w:pos="9781"/>
        </w:tabs>
        <w:suppressAutoHyphens/>
        <w:ind w:left="851" w:right="2209" w:hanging="425"/>
        <w:jc w:val="both"/>
        <w:rPr>
          <w:lang w:eastAsia="zh-CN"/>
        </w:rPr>
      </w:pPr>
      <w:r w:rsidRPr="00483DEF">
        <w:rPr>
          <w:i/>
          <w:szCs w:val="20"/>
          <w:lang w:eastAsia="ar-SA"/>
        </w:rPr>
        <w:t>realizacja kampanii edukacyjno-informacyjnej z zakresu FAS/FASD adresowanej do mieszkańców Świnoujścia</w:t>
      </w:r>
      <w:r w:rsidR="00075270" w:rsidRPr="00483DEF">
        <w:rPr>
          <w:i/>
          <w:szCs w:val="20"/>
          <w:lang w:eastAsia="ar-SA"/>
        </w:rPr>
        <w:tab/>
        <w:t>11.000,00</w:t>
      </w:r>
    </w:p>
    <w:p w:rsidR="00075270" w:rsidRPr="00483DEF" w:rsidRDefault="003D26B4" w:rsidP="00910D4E">
      <w:pPr>
        <w:numPr>
          <w:ilvl w:val="0"/>
          <w:numId w:val="17"/>
        </w:numPr>
        <w:tabs>
          <w:tab w:val="num" w:pos="0"/>
          <w:tab w:val="left" w:pos="851"/>
          <w:tab w:val="right" w:pos="9781"/>
        </w:tabs>
        <w:suppressAutoHyphens/>
        <w:ind w:left="851" w:right="2209" w:hanging="425"/>
        <w:jc w:val="both"/>
        <w:rPr>
          <w:i/>
          <w:lang w:eastAsia="zh-CN"/>
        </w:rPr>
      </w:pPr>
      <w:r w:rsidRPr="00483DEF">
        <w:rPr>
          <w:i/>
          <w:lang w:eastAsia="zh-CN"/>
        </w:rPr>
        <w:t>realizacja zadania pn. „Organizacja zajęć animacyjno-profilaktycznych na wybranych miejskich placach zabawi miejscach aktywności fizycznej”</w:t>
      </w:r>
      <w:r w:rsidR="00075270" w:rsidRPr="00483DEF">
        <w:rPr>
          <w:i/>
          <w:lang w:eastAsia="zh-CN"/>
        </w:rPr>
        <w:tab/>
      </w:r>
      <w:r w:rsidRPr="00483DEF">
        <w:rPr>
          <w:i/>
          <w:lang w:eastAsia="zh-CN"/>
        </w:rPr>
        <w:t>40.000,00</w:t>
      </w:r>
    </w:p>
    <w:p w:rsidR="00075270" w:rsidRPr="00483DEF" w:rsidRDefault="003D26B4" w:rsidP="00910D4E">
      <w:pPr>
        <w:numPr>
          <w:ilvl w:val="0"/>
          <w:numId w:val="17"/>
        </w:numPr>
        <w:tabs>
          <w:tab w:val="num" w:pos="0"/>
          <w:tab w:val="left" w:pos="851"/>
          <w:tab w:val="right" w:pos="9781"/>
        </w:tabs>
        <w:suppressAutoHyphens/>
        <w:ind w:left="851" w:right="2209" w:hanging="425"/>
        <w:jc w:val="both"/>
        <w:rPr>
          <w:i/>
          <w:lang w:eastAsia="zh-CN"/>
        </w:rPr>
      </w:pPr>
      <w:r w:rsidRPr="00483DEF">
        <w:rPr>
          <w:i/>
          <w:lang w:eastAsia="zh-CN"/>
        </w:rPr>
        <w:t>realizacja zadania pn. „Świadczenie usług dla mieszkańców miasta Świnoujście, w szczególności dla dzieci i młodzieży, znajdujących się w sytuacjach kryzysowych, zagrożonych uzależnieniem od środkó</w:t>
      </w:r>
      <w:r w:rsidR="0081737B" w:rsidRPr="00483DEF">
        <w:rPr>
          <w:i/>
          <w:lang w:eastAsia="zh-CN"/>
        </w:rPr>
        <w:t xml:space="preserve">w </w:t>
      </w:r>
      <w:r w:rsidRPr="00483DEF">
        <w:rPr>
          <w:i/>
          <w:lang w:eastAsia="zh-CN"/>
        </w:rPr>
        <w:t xml:space="preserve">psychoaktywnych, polegających na </w:t>
      </w:r>
      <w:r w:rsidR="0081737B" w:rsidRPr="00483DEF">
        <w:rPr>
          <w:i/>
          <w:lang w:eastAsia="zh-CN"/>
        </w:rPr>
        <w:t>udzielaniu wsparcia psychologicznego, psychodietetycznego oraz doradztwa zawodowego za pomocą środków komunikacji na odległość</w:t>
      </w:r>
      <w:r w:rsidR="00AB73A4" w:rsidRPr="00483DEF">
        <w:rPr>
          <w:i/>
          <w:lang w:eastAsia="zh-CN"/>
        </w:rPr>
        <w:t xml:space="preserve"> </w:t>
      </w:r>
      <w:r w:rsidR="0081737B" w:rsidRPr="00483DEF">
        <w:rPr>
          <w:i/>
          <w:lang w:eastAsia="zh-CN"/>
        </w:rPr>
        <w:t>(w tym – zadanie Budżetu Obywatelskiego na 2022 r  - 20.000,00)</w:t>
      </w:r>
      <w:r w:rsidR="00075270" w:rsidRPr="00483DEF">
        <w:rPr>
          <w:i/>
          <w:lang w:eastAsia="zh-CN"/>
        </w:rPr>
        <w:tab/>
      </w:r>
      <w:r w:rsidR="0081737B" w:rsidRPr="00483DEF">
        <w:rPr>
          <w:i/>
          <w:lang w:eastAsia="zh-CN"/>
        </w:rPr>
        <w:t>28.970,00</w:t>
      </w:r>
    </w:p>
    <w:p w:rsidR="00075270" w:rsidRPr="00483DEF" w:rsidRDefault="0081737B" w:rsidP="00910D4E">
      <w:pPr>
        <w:numPr>
          <w:ilvl w:val="0"/>
          <w:numId w:val="17"/>
        </w:numPr>
        <w:tabs>
          <w:tab w:val="num" w:pos="0"/>
          <w:tab w:val="left" w:pos="851"/>
          <w:tab w:val="right" w:pos="9781"/>
        </w:tabs>
        <w:suppressAutoHyphens/>
        <w:ind w:left="851" w:right="2209" w:hanging="425"/>
        <w:jc w:val="both"/>
        <w:rPr>
          <w:i/>
          <w:lang w:eastAsia="zh-CN"/>
        </w:rPr>
      </w:pPr>
      <w:r w:rsidRPr="00483DEF">
        <w:rPr>
          <w:i/>
          <w:lang w:eastAsia="zh-CN"/>
        </w:rPr>
        <w:t>realizacja kampanii edukacyj</w:t>
      </w:r>
      <w:r w:rsidR="003F7CC5" w:rsidRPr="00483DEF">
        <w:rPr>
          <w:i/>
          <w:lang w:eastAsia="zh-CN"/>
        </w:rPr>
        <w:t>no-informacyjnej adresowanej do </w:t>
      </w:r>
      <w:r w:rsidRPr="00483DEF">
        <w:rPr>
          <w:i/>
          <w:lang w:eastAsia="zh-CN"/>
        </w:rPr>
        <w:t xml:space="preserve">młodzieży na temat szkodliwości środków psychoaktywnych </w:t>
      </w:r>
      <w:r w:rsidR="00075270" w:rsidRPr="00483DEF">
        <w:rPr>
          <w:i/>
          <w:lang w:eastAsia="zh-CN"/>
        </w:rPr>
        <w:tab/>
      </w:r>
      <w:r w:rsidRPr="00483DEF">
        <w:rPr>
          <w:i/>
          <w:lang w:eastAsia="zh-CN"/>
        </w:rPr>
        <w:t>10.000,00</w:t>
      </w:r>
    </w:p>
    <w:p w:rsidR="00075270" w:rsidRPr="00483DEF" w:rsidRDefault="0081737B" w:rsidP="00910D4E">
      <w:pPr>
        <w:numPr>
          <w:ilvl w:val="0"/>
          <w:numId w:val="17"/>
        </w:numPr>
        <w:tabs>
          <w:tab w:val="num" w:pos="0"/>
          <w:tab w:val="left" w:pos="851"/>
          <w:tab w:val="right" w:pos="9781"/>
        </w:tabs>
        <w:suppressAutoHyphens/>
        <w:ind w:left="851" w:right="2209" w:hanging="425"/>
        <w:jc w:val="both"/>
        <w:rPr>
          <w:i/>
          <w:lang w:eastAsia="zh-CN"/>
        </w:rPr>
      </w:pPr>
      <w:r w:rsidRPr="00483DEF">
        <w:rPr>
          <w:i/>
          <w:lang w:eastAsia="zh-CN"/>
        </w:rPr>
        <w:t xml:space="preserve">wynagrodzenie realizatora programu profilaktycznego „Trening Umiejętności Prospołecznych </w:t>
      </w:r>
      <w:r w:rsidRPr="00483DEF">
        <w:rPr>
          <w:i/>
          <w:szCs w:val="20"/>
          <w:lang w:eastAsia="ar-SA"/>
        </w:rPr>
        <w:t>(ART)®”</w:t>
      </w:r>
      <w:r w:rsidR="00075270" w:rsidRPr="00483DEF">
        <w:rPr>
          <w:i/>
          <w:lang w:eastAsia="zh-CN"/>
        </w:rPr>
        <w:tab/>
      </w:r>
      <w:r w:rsidRPr="00483DEF">
        <w:rPr>
          <w:i/>
          <w:lang w:eastAsia="zh-CN"/>
        </w:rPr>
        <w:t>2.340,00</w:t>
      </w:r>
    </w:p>
    <w:p w:rsidR="00075270" w:rsidRPr="00483DEF" w:rsidRDefault="00075270" w:rsidP="00910D4E">
      <w:pPr>
        <w:numPr>
          <w:ilvl w:val="0"/>
          <w:numId w:val="17"/>
        </w:numPr>
        <w:tabs>
          <w:tab w:val="num" w:pos="0"/>
          <w:tab w:val="left" w:pos="851"/>
          <w:tab w:val="right" w:pos="9781"/>
        </w:tabs>
        <w:suppressAutoHyphens/>
        <w:ind w:left="851" w:right="2209" w:hanging="425"/>
        <w:jc w:val="both"/>
        <w:rPr>
          <w:lang w:eastAsia="zh-CN"/>
        </w:rPr>
      </w:pPr>
      <w:r w:rsidRPr="00483DEF">
        <w:rPr>
          <w:i/>
          <w:szCs w:val="20"/>
          <w:lang w:eastAsia="ar-SA"/>
        </w:rPr>
        <w:t>opłata sądowa za złożenie wniosku o wszczęcie postępowania nieprocesowego wobec osób nadużywających alkohol oraz koszty sądowe w sprawie o zastosowanie leczenia odwykowego</w:t>
      </w:r>
      <w:r w:rsidRPr="00483DEF">
        <w:rPr>
          <w:i/>
          <w:szCs w:val="20"/>
          <w:lang w:eastAsia="ar-SA"/>
        </w:rPr>
        <w:tab/>
      </w:r>
      <w:r w:rsidR="003D26B4" w:rsidRPr="00483DEF">
        <w:rPr>
          <w:i/>
          <w:szCs w:val="20"/>
          <w:lang w:eastAsia="ar-SA"/>
        </w:rPr>
        <w:t>1.379,98</w:t>
      </w:r>
    </w:p>
    <w:p w:rsidR="00BC6304" w:rsidRPr="00483DEF" w:rsidRDefault="00BC6304" w:rsidP="00075270">
      <w:pPr>
        <w:tabs>
          <w:tab w:val="left" w:pos="426"/>
          <w:tab w:val="right" w:pos="9781"/>
        </w:tabs>
        <w:suppressAutoHyphens/>
        <w:ind w:right="2209"/>
        <w:jc w:val="both"/>
        <w:rPr>
          <w:szCs w:val="20"/>
          <w:lang w:eastAsia="ar-SA"/>
        </w:rPr>
      </w:pPr>
    </w:p>
    <w:p w:rsidR="00075270" w:rsidRPr="00483DEF" w:rsidRDefault="00BC6304" w:rsidP="00075270">
      <w:pPr>
        <w:tabs>
          <w:tab w:val="left" w:pos="426"/>
          <w:tab w:val="right" w:pos="9781"/>
        </w:tabs>
        <w:suppressAutoHyphens/>
        <w:ind w:right="2209"/>
        <w:jc w:val="both"/>
        <w:rPr>
          <w:lang w:eastAsia="zh-CN"/>
        </w:rPr>
      </w:pPr>
      <w:r w:rsidRPr="00483DEF">
        <w:rPr>
          <w:szCs w:val="20"/>
          <w:lang w:eastAsia="ar-SA"/>
        </w:rPr>
        <w:t>D</w:t>
      </w:r>
      <w:r w:rsidR="00075270" w:rsidRPr="00483DEF">
        <w:rPr>
          <w:szCs w:val="20"/>
          <w:lang w:eastAsia="ar-SA"/>
        </w:rPr>
        <w:t>otacje na zadania bieżące</w:t>
      </w:r>
      <w:r w:rsidR="00075270" w:rsidRPr="00483DEF">
        <w:rPr>
          <w:szCs w:val="20"/>
          <w:lang w:eastAsia="ar-SA"/>
        </w:rPr>
        <w:tab/>
      </w:r>
      <w:r w:rsidR="009C28DD" w:rsidRPr="00483DEF">
        <w:rPr>
          <w:szCs w:val="20"/>
          <w:lang w:eastAsia="ar-SA"/>
        </w:rPr>
        <w:t>902.728,65</w:t>
      </w:r>
    </w:p>
    <w:p w:rsidR="00075270" w:rsidRPr="00483DEF" w:rsidRDefault="002A38AE" w:rsidP="00910D4E">
      <w:pPr>
        <w:numPr>
          <w:ilvl w:val="0"/>
          <w:numId w:val="34"/>
        </w:numPr>
        <w:tabs>
          <w:tab w:val="num" w:pos="0"/>
          <w:tab w:val="left" w:pos="851"/>
          <w:tab w:val="right" w:pos="9781"/>
        </w:tabs>
        <w:suppressAutoHyphens/>
        <w:ind w:left="851" w:right="2209" w:hanging="425"/>
        <w:jc w:val="both"/>
        <w:rPr>
          <w:lang w:eastAsia="zh-CN"/>
        </w:rPr>
      </w:pPr>
      <w:r w:rsidRPr="00483DEF">
        <w:rPr>
          <w:i/>
          <w:szCs w:val="20"/>
          <w:lang w:eastAsia="ar-SA"/>
        </w:rPr>
        <w:t xml:space="preserve">dotacja dla stowarzyszenia </w:t>
      </w:r>
      <w:r w:rsidR="003F7CC5" w:rsidRPr="00483DEF">
        <w:rPr>
          <w:i/>
          <w:szCs w:val="20"/>
          <w:lang w:eastAsia="ar-SA"/>
        </w:rPr>
        <w:t>na Prowadzenie Centrum Pomocy i </w:t>
      </w:r>
      <w:r w:rsidRPr="00483DEF">
        <w:rPr>
          <w:i/>
          <w:szCs w:val="20"/>
          <w:lang w:eastAsia="ar-SA"/>
        </w:rPr>
        <w:t>Wsparcia  w Zakresie Uzależnień</w:t>
      </w:r>
      <w:r w:rsidR="00075270" w:rsidRPr="00483DEF">
        <w:rPr>
          <w:i/>
          <w:szCs w:val="20"/>
          <w:lang w:eastAsia="ar-SA"/>
        </w:rPr>
        <w:tab/>
        <w:t>71.000,00</w:t>
      </w:r>
    </w:p>
    <w:p w:rsidR="00075270" w:rsidRPr="00483DEF" w:rsidRDefault="002A38AE" w:rsidP="00910D4E">
      <w:pPr>
        <w:numPr>
          <w:ilvl w:val="0"/>
          <w:numId w:val="34"/>
        </w:numPr>
        <w:tabs>
          <w:tab w:val="num" w:pos="0"/>
          <w:tab w:val="left" w:pos="851"/>
          <w:tab w:val="right" w:pos="9781"/>
        </w:tabs>
        <w:suppressAutoHyphens/>
        <w:ind w:left="851" w:right="2209" w:hanging="425"/>
        <w:jc w:val="both"/>
        <w:rPr>
          <w:lang w:eastAsia="zh-CN"/>
        </w:rPr>
      </w:pPr>
      <w:r w:rsidRPr="00483DEF">
        <w:rPr>
          <w:i/>
          <w:szCs w:val="20"/>
          <w:lang w:eastAsia="ar-SA"/>
        </w:rPr>
        <w:t>dotacja na realizację zadania polegającego na prowadzeniu placówek opiekuńczo – wychowawczych wsparcia dziennego w formie specjalistycznej</w:t>
      </w:r>
      <w:r w:rsidR="00075270" w:rsidRPr="00483DEF">
        <w:rPr>
          <w:i/>
          <w:szCs w:val="20"/>
          <w:lang w:eastAsia="ar-SA"/>
        </w:rPr>
        <w:t xml:space="preserve">  </w:t>
      </w:r>
      <w:r w:rsidR="00075270" w:rsidRPr="00483DEF">
        <w:rPr>
          <w:i/>
          <w:szCs w:val="20"/>
          <w:lang w:eastAsia="ar-SA"/>
        </w:rPr>
        <w:tab/>
      </w:r>
      <w:r w:rsidRPr="00483DEF">
        <w:rPr>
          <w:i/>
          <w:szCs w:val="20"/>
          <w:lang w:eastAsia="ar-SA"/>
        </w:rPr>
        <w:t>680.400,00</w:t>
      </w:r>
    </w:p>
    <w:p w:rsidR="00075270" w:rsidRPr="00483DEF" w:rsidRDefault="00075270" w:rsidP="00910D4E">
      <w:pPr>
        <w:numPr>
          <w:ilvl w:val="0"/>
          <w:numId w:val="34"/>
        </w:numPr>
        <w:tabs>
          <w:tab w:val="num" w:pos="0"/>
          <w:tab w:val="left" w:pos="851"/>
          <w:tab w:val="right" w:pos="9781"/>
        </w:tabs>
        <w:suppressAutoHyphens/>
        <w:ind w:left="851" w:right="2209" w:hanging="425"/>
        <w:jc w:val="both"/>
        <w:rPr>
          <w:lang w:eastAsia="zh-CN"/>
        </w:rPr>
      </w:pPr>
      <w:r w:rsidRPr="00483DEF">
        <w:rPr>
          <w:i/>
          <w:szCs w:val="20"/>
          <w:lang w:eastAsia="ar-SA"/>
        </w:rPr>
        <w:t>dotacja dla Szpitala Miejskiego im. Jana Garduły w Świnoujściu Sp. z o.o. na realizację programu z zakresu pogłębiania terapii uzależnienia od alkoholu niefinansowanego przez Narodowy Fundusz Zdrowia dla m</w:t>
      </w:r>
      <w:r w:rsidR="002A38AE" w:rsidRPr="00483DEF">
        <w:rPr>
          <w:i/>
          <w:szCs w:val="20"/>
          <w:lang w:eastAsia="ar-SA"/>
        </w:rPr>
        <w:t>ieszkańców Świnoujście</w:t>
      </w:r>
      <w:r w:rsidR="002A38AE" w:rsidRPr="00483DEF">
        <w:rPr>
          <w:i/>
          <w:szCs w:val="20"/>
          <w:lang w:eastAsia="ar-SA"/>
        </w:rPr>
        <w:tab/>
        <w:t>74.768,67</w:t>
      </w:r>
    </w:p>
    <w:p w:rsidR="00075270" w:rsidRPr="00483DEF" w:rsidRDefault="002A38AE" w:rsidP="00910D4E">
      <w:pPr>
        <w:numPr>
          <w:ilvl w:val="0"/>
          <w:numId w:val="34"/>
        </w:numPr>
        <w:tabs>
          <w:tab w:val="num" w:pos="0"/>
          <w:tab w:val="left" w:pos="851"/>
          <w:tab w:val="right" w:pos="9781"/>
        </w:tabs>
        <w:suppressAutoHyphens/>
        <w:ind w:left="851" w:right="2209" w:hanging="425"/>
        <w:jc w:val="both"/>
        <w:rPr>
          <w:lang w:eastAsia="zh-CN"/>
        </w:rPr>
      </w:pPr>
      <w:r w:rsidRPr="00483DEF">
        <w:rPr>
          <w:i/>
          <w:szCs w:val="20"/>
          <w:lang w:eastAsia="ar-SA"/>
        </w:rPr>
        <w:t>dotacja dla Szpitala Miejskiego im. J</w:t>
      </w:r>
      <w:r w:rsidR="003F7CC5" w:rsidRPr="00483DEF">
        <w:rPr>
          <w:i/>
          <w:szCs w:val="20"/>
          <w:lang w:eastAsia="ar-SA"/>
        </w:rPr>
        <w:t>ana Garduły w Świnoujściu Sp. z </w:t>
      </w:r>
      <w:r w:rsidRPr="00483DEF">
        <w:rPr>
          <w:i/>
          <w:szCs w:val="20"/>
          <w:lang w:eastAsia="ar-SA"/>
        </w:rPr>
        <w:t>o.o. na realizację programu terapeutycznego dla Dorosłych Dzieci Alkoholików</w:t>
      </w:r>
      <w:r w:rsidR="00075270" w:rsidRPr="00483DEF">
        <w:rPr>
          <w:i/>
          <w:szCs w:val="20"/>
          <w:lang w:eastAsia="ar-SA"/>
        </w:rPr>
        <w:tab/>
      </w:r>
      <w:r w:rsidRPr="00483DEF">
        <w:rPr>
          <w:i/>
          <w:szCs w:val="20"/>
          <w:lang w:eastAsia="ar-SA"/>
        </w:rPr>
        <w:t>35.999,98</w:t>
      </w:r>
    </w:p>
    <w:p w:rsidR="00075270" w:rsidRPr="00483DEF" w:rsidRDefault="00075270" w:rsidP="00910D4E">
      <w:pPr>
        <w:numPr>
          <w:ilvl w:val="0"/>
          <w:numId w:val="34"/>
        </w:numPr>
        <w:tabs>
          <w:tab w:val="num" w:pos="0"/>
          <w:tab w:val="left" w:pos="851"/>
          <w:tab w:val="right" w:pos="9781"/>
        </w:tabs>
        <w:suppressAutoHyphens/>
        <w:ind w:left="851" w:right="2209" w:hanging="425"/>
        <w:jc w:val="both"/>
        <w:rPr>
          <w:lang w:eastAsia="zh-CN"/>
        </w:rPr>
      </w:pPr>
      <w:r w:rsidRPr="00483DEF">
        <w:rPr>
          <w:i/>
          <w:szCs w:val="20"/>
          <w:lang w:eastAsia="ar-SA"/>
        </w:rPr>
        <w:lastRenderedPageBreak/>
        <w:t>dotacja dla Szpitala Miejskiego im. Jana Garduły w Świnoujściu Sp. z o.o. na realizację programu terapeutycznego dla pacjentów doznających przemocy domowej, korzystających ze świadczeń zdrowotnych w poradni t</w:t>
      </w:r>
      <w:r w:rsidR="00CD105D" w:rsidRPr="00483DEF">
        <w:rPr>
          <w:i/>
          <w:szCs w:val="20"/>
          <w:lang w:eastAsia="ar-SA"/>
        </w:rPr>
        <w:t>erapii uzależnień od alkoholu i </w:t>
      </w:r>
      <w:r w:rsidRPr="00483DEF">
        <w:rPr>
          <w:i/>
          <w:szCs w:val="20"/>
          <w:lang w:eastAsia="ar-SA"/>
        </w:rPr>
        <w:t>współuzależnienia</w:t>
      </w:r>
      <w:r w:rsidRPr="00483DEF">
        <w:rPr>
          <w:i/>
          <w:szCs w:val="20"/>
          <w:lang w:eastAsia="ar-SA"/>
        </w:rPr>
        <w:tab/>
      </w:r>
      <w:r w:rsidR="002A38AE" w:rsidRPr="00483DEF">
        <w:rPr>
          <w:i/>
          <w:szCs w:val="20"/>
          <w:lang w:eastAsia="ar-SA"/>
        </w:rPr>
        <w:t>40.560,00</w:t>
      </w:r>
    </w:p>
    <w:p w:rsidR="00196E24" w:rsidRPr="00483DEF" w:rsidRDefault="00196E24" w:rsidP="00196E24">
      <w:pPr>
        <w:tabs>
          <w:tab w:val="left" w:pos="426"/>
          <w:tab w:val="right" w:pos="9781"/>
        </w:tabs>
        <w:suppressAutoHyphens/>
        <w:ind w:left="142" w:right="2209"/>
        <w:jc w:val="both"/>
        <w:rPr>
          <w:szCs w:val="20"/>
          <w:lang w:eastAsia="ar-SA"/>
        </w:rPr>
      </w:pPr>
    </w:p>
    <w:p w:rsidR="00075270" w:rsidRPr="00483DEF" w:rsidRDefault="009C28DD" w:rsidP="00196E24">
      <w:pPr>
        <w:tabs>
          <w:tab w:val="left" w:pos="426"/>
          <w:tab w:val="right" w:pos="9781"/>
        </w:tabs>
        <w:suppressAutoHyphens/>
        <w:ind w:left="142" w:right="2209"/>
        <w:jc w:val="both"/>
        <w:rPr>
          <w:lang w:eastAsia="zh-CN"/>
        </w:rPr>
      </w:pPr>
      <w:r w:rsidRPr="00483DEF">
        <w:rPr>
          <w:szCs w:val="20"/>
          <w:lang w:eastAsia="ar-SA"/>
        </w:rPr>
        <w:t>D</w:t>
      </w:r>
      <w:r w:rsidR="00075270" w:rsidRPr="00483DEF">
        <w:rPr>
          <w:szCs w:val="20"/>
          <w:lang w:eastAsia="ar-SA"/>
        </w:rPr>
        <w:t>otacja na realizację zadań w zakresie p</w:t>
      </w:r>
      <w:r w:rsidR="003F7CC5" w:rsidRPr="00483DEF">
        <w:rPr>
          <w:szCs w:val="20"/>
          <w:lang w:eastAsia="ar-SA"/>
        </w:rPr>
        <w:t>rzeciwdziałania alkoholizmowi w </w:t>
      </w:r>
      <w:r w:rsidR="00075270" w:rsidRPr="00483DEF">
        <w:rPr>
          <w:szCs w:val="20"/>
          <w:lang w:eastAsia="ar-SA"/>
        </w:rPr>
        <w:t>ramach upowszechniania kultury fizycznej i sportu</w:t>
      </w:r>
      <w:r w:rsidR="00075270" w:rsidRPr="00483DEF">
        <w:rPr>
          <w:szCs w:val="20"/>
          <w:lang w:eastAsia="ar-SA"/>
        </w:rPr>
        <w:tab/>
      </w:r>
      <w:r w:rsidR="00FA19C0" w:rsidRPr="00483DEF">
        <w:rPr>
          <w:szCs w:val="20"/>
          <w:lang w:eastAsia="ar-SA"/>
        </w:rPr>
        <w:t>619.415,00</w:t>
      </w:r>
    </w:p>
    <w:p w:rsidR="00CC2FC1" w:rsidRPr="00483DEF" w:rsidRDefault="00075270" w:rsidP="00196E24">
      <w:pPr>
        <w:tabs>
          <w:tab w:val="left" w:pos="851"/>
          <w:tab w:val="right" w:pos="9781"/>
        </w:tabs>
        <w:suppressAutoHyphens/>
        <w:ind w:left="851" w:right="2209" w:hanging="709"/>
        <w:jc w:val="both"/>
        <w:rPr>
          <w:szCs w:val="20"/>
          <w:lang w:eastAsia="ar-SA"/>
        </w:rPr>
      </w:pPr>
      <w:r w:rsidRPr="00483DEF">
        <w:rPr>
          <w:szCs w:val="20"/>
          <w:lang w:eastAsia="ar-SA"/>
        </w:rPr>
        <w:t>w tym dla:</w:t>
      </w:r>
    </w:p>
    <w:p w:rsidR="00CC2FC1" w:rsidRPr="00483DEF" w:rsidRDefault="00CC2FC1" w:rsidP="007D1382">
      <w:pPr>
        <w:numPr>
          <w:ilvl w:val="0"/>
          <w:numId w:val="134"/>
        </w:numPr>
        <w:tabs>
          <w:tab w:val="left" w:pos="851"/>
          <w:tab w:val="right" w:pos="9781"/>
        </w:tabs>
        <w:ind w:left="1191" w:right="2209"/>
        <w:jc w:val="both"/>
        <w:rPr>
          <w:i/>
        </w:rPr>
      </w:pPr>
      <w:r w:rsidRPr="00483DEF">
        <w:rPr>
          <w:i/>
        </w:rPr>
        <w:t>Świnoujskiej Akademii Karate „Kyokushin”</w:t>
      </w:r>
      <w:r w:rsidRPr="00483DEF">
        <w:rPr>
          <w:i/>
        </w:rPr>
        <w:tab/>
        <w:t>4</w:t>
      </w:r>
      <w:r w:rsidR="00FA19C0" w:rsidRPr="00483DEF">
        <w:rPr>
          <w:i/>
        </w:rPr>
        <w:t>9</w:t>
      </w:r>
      <w:r w:rsidRPr="00483DEF">
        <w:rPr>
          <w:i/>
        </w:rPr>
        <w:t>.000,00</w:t>
      </w:r>
    </w:p>
    <w:p w:rsidR="00623F40" w:rsidRPr="00483DEF" w:rsidRDefault="00623F40" w:rsidP="007D1382">
      <w:pPr>
        <w:numPr>
          <w:ilvl w:val="0"/>
          <w:numId w:val="134"/>
        </w:numPr>
        <w:tabs>
          <w:tab w:val="left" w:pos="851"/>
          <w:tab w:val="right" w:pos="9781"/>
        </w:tabs>
        <w:ind w:left="1191" w:right="2209"/>
        <w:jc w:val="both"/>
        <w:rPr>
          <w:i/>
        </w:rPr>
      </w:pPr>
      <w:r w:rsidRPr="00483DEF">
        <w:rPr>
          <w:i/>
        </w:rPr>
        <w:t>Świnoujsk</w:t>
      </w:r>
      <w:r w:rsidR="00513D11" w:rsidRPr="00483DEF">
        <w:rPr>
          <w:i/>
        </w:rPr>
        <w:t>iego</w:t>
      </w:r>
      <w:r w:rsidRPr="00483DEF">
        <w:rPr>
          <w:i/>
        </w:rPr>
        <w:t xml:space="preserve"> Klub</w:t>
      </w:r>
      <w:r w:rsidR="00513D11" w:rsidRPr="00483DEF">
        <w:rPr>
          <w:i/>
        </w:rPr>
        <w:t>u</w:t>
      </w:r>
      <w:r w:rsidRPr="00483DEF">
        <w:rPr>
          <w:i/>
        </w:rPr>
        <w:t xml:space="preserve"> Karate Kyokushin</w:t>
      </w:r>
      <w:r w:rsidRPr="00483DEF">
        <w:rPr>
          <w:i/>
        </w:rPr>
        <w:tab/>
        <w:t>2</w:t>
      </w:r>
      <w:r w:rsidR="00FA19C0" w:rsidRPr="00483DEF">
        <w:rPr>
          <w:i/>
        </w:rPr>
        <w:t>5</w:t>
      </w:r>
      <w:r w:rsidRPr="00483DEF">
        <w:rPr>
          <w:i/>
        </w:rPr>
        <w:t>.000,00</w:t>
      </w:r>
    </w:p>
    <w:p w:rsidR="00623F40" w:rsidRPr="00483DEF" w:rsidRDefault="00FA19C0" w:rsidP="007D1382">
      <w:pPr>
        <w:numPr>
          <w:ilvl w:val="0"/>
          <w:numId w:val="134"/>
        </w:numPr>
        <w:tabs>
          <w:tab w:val="left" w:pos="851"/>
          <w:tab w:val="right" w:pos="9781"/>
        </w:tabs>
        <w:ind w:left="1191" w:right="2209"/>
        <w:jc w:val="both"/>
        <w:rPr>
          <w:i/>
        </w:rPr>
      </w:pPr>
      <w:r w:rsidRPr="00483DEF">
        <w:rPr>
          <w:i/>
        </w:rPr>
        <w:t xml:space="preserve">Luks </w:t>
      </w:r>
      <w:proofErr w:type="spellStart"/>
      <w:r w:rsidRPr="00483DEF">
        <w:rPr>
          <w:i/>
        </w:rPr>
        <w:t>Berserker’s</w:t>
      </w:r>
      <w:proofErr w:type="spellEnd"/>
      <w:r w:rsidRPr="00483DEF">
        <w:rPr>
          <w:i/>
        </w:rPr>
        <w:t xml:space="preserve"> Team</w:t>
      </w:r>
      <w:r w:rsidRPr="00483DEF">
        <w:rPr>
          <w:i/>
        </w:rPr>
        <w:tab/>
        <w:t>20</w:t>
      </w:r>
      <w:r w:rsidR="00623F40" w:rsidRPr="00483DEF">
        <w:rPr>
          <w:i/>
        </w:rPr>
        <w:t>.000,00</w:t>
      </w:r>
    </w:p>
    <w:p w:rsidR="00623F40" w:rsidRPr="00483DEF" w:rsidRDefault="00623F40" w:rsidP="007D1382">
      <w:pPr>
        <w:numPr>
          <w:ilvl w:val="0"/>
          <w:numId w:val="134"/>
        </w:numPr>
        <w:tabs>
          <w:tab w:val="left" w:pos="851"/>
          <w:tab w:val="right" w:pos="9781"/>
        </w:tabs>
        <w:ind w:left="1191" w:right="2209"/>
        <w:jc w:val="both"/>
        <w:rPr>
          <w:i/>
        </w:rPr>
      </w:pPr>
      <w:r w:rsidRPr="00483DEF">
        <w:rPr>
          <w:i/>
        </w:rPr>
        <w:t>MKL „Maraton”</w:t>
      </w:r>
      <w:r w:rsidRPr="00483DEF">
        <w:rPr>
          <w:i/>
        </w:rPr>
        <w:tab/>
      </w:r>
      <w:r w:rsidR="00513D11" w:rsidRPr="00483DEF">
        <w:rPr>
          <w:i/>
        </w:rPr>
        <w:t>4</w:t>
      </w:r>
      <w:r w:rsidR="00FA19C0" w:rsidRPr="00483DEF">
        <w:rPr>
          <w:i/>
        </w:rPr>
        <w:t>5</w:t>
      </w:r>
      <w:r w:rsidRPr="00483DEF">
        <w:rPr>
          <w:i/>
        </w:rPr>
        <w:t>.000,00</w:t>
      </w:r>
    </w:p>
    <w:p w:rsidR="00513D11" w:rsidRPr="00483DEF" w:rsidRDefault="00513D11" w:rsidP="007D1382">
      <w:pPr>
        <w:numPr>
          <w:ilvl w:val="0"/>
          <w:numId w:val="134"/>
        </w:numPr>
        <w:tabs>
          <w:tab w:val="left" w:pos="851"/>
          <w:tab w:val="right" w:pos="9781"/>
        </w:tabs>
        <w:ind w:left="1191" w:right="2209"/>
        <w:jc w:val="both"/>
        <w:rPr>
          <w:i/>
        </w:rPr>
      </w:pPr>
      <w:r w:rsidRPr="00483DEF">
        <w:rPr>
          <w:i/>
        </w:rPr>
        <w:t>Uczniowskiego Klubu Sportowego „Keja”</w:t>
      </w:r>
      <w:r w:rsidRPr="00483DEF">
        <w:rPr>
          <w:i/>
        </w:rPr>
        <w:tab/>
        <w:t>17.000,00</w:t>
      </w:r>
    </w:p>
    <w:p w:rsidR="00513D11" w:rsidRPr="00483DEF" w:rsidRDefault="00513D11" w:rsidP="007D1382">
      <w:pPr>
        <w:numPr>
          <w:ilvl w:val="0"/>
          <w:numId w:val="134"/>
        </w:numPr>
        <w:tabs>
          <w:tab w:val="left" w:pos="851"/>
          <w:tab w:val="right" w:pos="9781"/>
        </w:tabs>
        <w:ind w:left="1191" w:right="2209"/>
        <w:jc w:val="both"/>
        <w:rPr>
          <w:i/>
        </w:rPr>
      </w:pPr>
      <w:r w:rsidRPr="00483DEF">
        <w:rPr>
          <w:i/>
        </w:rPr>
        <w:t>Stowarzyszenia Win Kids</w:t>
      </w:r>
      <w:r w:rsidRPr="00483DEF">
        <w:rPr>
          <w:i/>
        </w:rPr>
        <w:tab/>
        <w:t>2</w:t>
      </w:r>
      <w:r w:rsidR="00FA19C0" w:rsidRPr="00483DEF">
        <w:rPr>
          <w:i/>
        </w:rPr>
        <w:t>8</w:t>
      </w:r>
      <w:r w:rsidRPr="00483DEF">
        <w:rPr>
          <w:i/>
        </w:rPr>
        <w:t>.000,00</w:t>
      </w:r>
    </w:p>
    <w:p w:rsidR="00513D11" w:rsidRPr="00483DEF" w:rsidRDefault="00513D11" w:rsidP="007D1382">
      <w:pPr>
        <w:numPr>
          <w:ilvl w:val="0"/>
          <w:numId w:val="134"/>
        </w:numPr>
        <w:tabs>
          <w:tab w:val="left" w:pos="851"/>
          <w:tab w:val="right" w:pos="9781"/>
        </w:tabs>
        <w:ind w:left="1191" w:right="2209"/>
        <w:jc w:val="both"/>
        <w:rPr>
          <w:i/>
        </w:rPr>
      </w:pPr>
      <w:r w:rsidRPr="00483DEF">
        <w:rPr>
          <w:i/>
        </w:rPr>
        <w:t>UKS „Czwórka Albatros”</w:t>
      </w:r>
      <w:r w:rsidRPr="00483DEF">
        <w:rPr>
          <w:i/>
        </w:rPr>
        <w:tab/>
        <w:t>10.000,00</w:t>
      </w:r>
    </w:p>
    <w:p w:rsidR="00CC2FC1" w:rsidRPr="00483DEF" w:rsidRDefault="00CC2FC1" w:rsidP="007D1382">
      <w:pPr>
        <w:numPr>
          <w:ilvl w:val="0"/>
          <w:numId w:val="134"/>
        </w:numPr>
        <w:tabs>
          <w:tab w:val="left" w:pos="851"/>
          <w:tab w:val="right" w:pos="9781"/>
        </w:tabs>
        <w:ind w:left="1191" w:right="2209"/>
        <w:jc w:val="both"/>
        <w:rPr>
          <w:i/>
        </w:rPr>
      </w:pPr>
      <w:r w:rsidRPr="00483DEF">
        <w:rPr>
          <w:i/>
        </w:rPr>
        <w:t>Świnoujski</w:t>
      </w:r>
      <w:r w:rsidR="00513D11" w:rsidRPr="00483DEF">
        <w:rPr>
          <w:i/>
        </w:rPr>
        <w:t>ego Ludowego</w:t>
      </w:r>
      <w:r w:rsidRPr="00483DEF">
        <w:rPr>
          <w:i/>
        </w:rPr>
        <w:t xml:space="preserve"> Klub</w:t>
      </w:r>
      <w:r w:rsidR="00513D11" w:rsidRPr="00483DEF">
        <w:rPr>
          <w:i/>
        </w:rPr>
        <w:t>u</w:t>
      </w:r>
      <w:r w:rsidR="00FA19C0" w:rsidRPr="00483DEF">
        <w:rPr>
          <w:i/>
        </w:rPr>
        <w:t xml:space="preserve"> Sportów Walki „Pomorze”</w:t>
      </w:r>
      <w:r w:rsidR="00FA19C0" w:rsidRPr="00483DEF">
        <w:rPr>
          <w:i/>
        </w:rPr>
        <w:tab/>
        <w:t>43</w:t>
      </w:r>
      <w:r w:rsidRPr="00483DEF">
        <w:rPr>
          <w:i/>
        </w:rPr>
        <w:t>.000,00</w:t>
      </w:r>
    </w:p>
    <w:p w:rsidR="00513D11" w:rsidRPr="00483DEF" w:rsidRDefault="00513D11" w:rsidP="007D1382">
      <w:pPr>
        <w:numPr>
          <w:ilvl w:val="0"/>
          <w:numId w:val="134"/>
        </w:numPr>
        <w:tabs>
          <w:tab w:val="left" w:pos="851"/>
          <w:tab w:val="right" w:pos="9781"/>
        </w:tabs>
        <w:ind w:left="1191" w:right="2209"/>
        <w:jc w:val="both"/>
        <w:rPr>
          <w:i/>
        </w:rPr>
      </w:pPr>
      <w:r w:rsidRPr="00483DEF">
        <w:rPr>
          <w:i/>
        </w:rPr>
        <w:t>Morskiego Klubu Sportowego „Flota”</w:t>
      </w:r>
      <w:r w:rsidRPr="00483DEF">
        <w:rPr>
          <w:i/>
        </w:rPr>
        <w:tab/>
      </w:r>
      <w:r w:rsidR="00FA19C0" w:rsidRPr="00483DEF">
        <w:rPr>
          <w:i/>
        </w:rPr>
        <w:t>172.000,00</w:t>
      </w:r>
    </w:p>
    <w:p w:rsidR="00513D11" w:rsidRPr="00483DEF" w:rsidRDefault="00513D11" w:rsidP="007D1382">
      <w:pPr>
        <w:numPr>
          <w:ilvl w:val="0"/>
          <w:numId w:val="134"/>
        </w:numPr>
        <w:tabs>
          <w:tab w:val="left" w:pos="851"/>
          <w:tab w:val="right" w:pos="9781"/>
        </w:tabs>
        <w:ind w:left="1191" w:right="2209"/>
        <w:jc w:val="both"/>
        <w:rPr>
          <w:i/>
        </w:rPr>
      </w:pPr>
      <w:r w:rsidRPr="00483DEF">
        <w:rPr>
          <w:i/>
        </w:rPr>
        <w:t>Klubu Sportowego „Prawobrzeże”</w:t>
      </w:r>
      <w:r w:rsidRPr="00483DEF">
        <w:rPr>
          <w:i/>
        </w:rPr>
        <w:tab/>
      </w:r>
      <w:r w:rsidR="00FA19C0" w:rsidRPr="00483DEF">
        <w:rPr>
          <w:i/>
        </w:rPr>
        <w:t>117.000,00</w:t>
      </w:r>
    </w:p>
    <w:p w:rsidR="00513D11" w:rsidRPr="00483DEF" w:rsidRDefault="00513D11" w:rsidP="007D1382">
      <w:pPr>
        <w:numPr>
          <w:ilvl w:val="0"/>
          <w:numId w:val="134"/>
        </w:numPr>
        <w:tabs>
          <w:tab w:val="left" w:pos="851"/>
          <w:tab w:val="right" w:pos="9781"/>
        </w:tabs>
        <w:ind w:left="1191" w:right="2209"/>
        <w:jc w:val="both"/>
        <w:rPr>
          <w:i/>
        </w:rPr>
      </w:pPr>
      <w:r w:rsidRPr="00483DEF">
        <w:rPr>
          <w:i/>
        </w:rPr>
        <w:t>Klubu Tańca Sportowego „Jantar”</w:t>
      </w:r>
      <w:r w:rsidRPr="00483DEF">
        <w:rPr>
          <w:i/>
        </w:rPr>
        <w:tab/>
        <w:t>10.000,00</w:t>
      </w:r>
    </w:p>
    <w:p w:rsidR="00513D11" w:rsidRPr="00483DEF" w:rsidRDefault="00513D11" w:rsidP="007D1382">
      <w:pPr>
        <w:numPr>
          <w:ilvl w:val="0"/>
          <w:numId w:val="134"/>
        </w:numPr>
        <w:tabs>
          <w:tab w:val="left" w:pos="851"/>
          <w:tab w:val="right" w:pos="9781"/>
        </w:tabs>
        <w:ind w:left="1191" w:right="2209"/>
        <w:jc w:val="both"/>
        <w:rPr>
          <w:i/>
        </w:rPr>
      </w:pPr>
      <w:r w:rsidRPr="00483DEF">
        <w:rPr>
          <w:i/>
        </w:rPr>
        <w:t>S R-S Polskie Ratownictwo Wodne</w:t>
      </w:r>
      <w:r w:rsidRPr="00483DEF">
        <w:rPr>
          <w:i/>
        </w:rPr>
        <w:tab/>
        <w:t>1</w:t>
      </w:r>
      <w:r w:rsidR="00FA19C0" w:rsidRPr="00483DEF">
        <w:rPr>
          <w:i/>
        </w:rPr>
        <w:t>2</w:t>
      </w:r>
      <w:r w:rsidRPr="00483DEF">
        <w:rPr>
          <w:i/>
        </w:rPr>
        <w:t>.000,00</w:t>
      </w:r>
    </w:p>
    <w:p w:rsidR="00513D11" w:rsidRPr="00483DEF" w:rsidRDefault="00513D11" w:rsidP="007D1382">
      <w:pPr>
        <w:numPr>
          <w:ilvl w:val="0"/>
          <w:numId w:val="134"/>
        </w:numPr>
        <w:tabs>
          <w:tab w:val="left" w:pos="851"/>
          <w:tab w:val="right" w:pos="9781"/>
        </w:tabs>
        <w:ind w:left="1191" w:right="2209"/>
        <w:jc w:val="both"/>
        <w:rPr>
          <w:i/>
        </w:rPr>
      </w:pPr>
      <w:r w:rsidRPr="00483DEF">
        <w:rPr>
          <w:i/>
        </w:rPr>
        <w:t xml:space="preserve">Fundacji </w:t>
      </w:r>
      <w:proofErr w:type="spellStart"/>
      <w:r w:rsidRPr="00483DEF">
        <w:rPr>
          <w:i/>
        </w:rPr>
        <w:t>Baltic</w:t>
      </w:r>
      <w:proofErr w:type="spellEnd"/>
      <w:r w:rsidRPr="00483DEF">
        <w:rPr>
          <w:i/>
        </w:rPr>
        <w:t xml:space="preserve"> Sport</w:t>
      </w:r>
      <w:r w:rsidRPr="00483DEF">
        <w:rPr>
          <w:i/>
        </w:rPr>
        <w:tab/>
        <w:t>6</w:t>
      </w:r>
      <w:r w:rsidR="00FA19C0" w:rsidRPr="00483DEF">
        <w:rPr>
          <w:i/>
        </w:rPr>
        <w:t>5</w:t>
      </w:r>
      <w:r w:rsidRPr="00483DEF">
        <w:rPr>
          <w:i/>
        </w:rPr>
        <w:t>.000,00</w:t>
      </w:r>
    </w:p>
    <w:p w:rsidR="00513D11" w:rsidRPr="00483DEF" w:rsidRDefault="00513D11" w:rsidP="007D1382">
      <w:pPr>
        <w:numPr>
          <w:ilvl w:val="0"/>
          <w:numId w:val="134"/>
        </w:numPr>
        <w:tabs>
          <w:tab w:val="left" w:pos="851"/>
          <w:tab w:val="right" w:pos="9781"/>
        </w:tabs>
        <w:ind w:left="1191" w:right="2209"/>
        <w:jc w:val="both"/>
        <w:rPr>
          <w:i/>
        </w:rPr>
      </w:pPr>
      <w:r w:rsidRPr="00483DEF">
        <w:rPr>
          <w:i/>
        </w:rPr>
        <w:t xml:space="preserve">KS </w:t>
      </w:r>
      <w:proofErr w:type="spellStart"/>
      <w:r w:rsidRPr="00483DEF">
        <w:rPr>
          <w:i/>
        </w:rPr>
        <w:t>Capoeira</w:t>
      </w:r>
      <w:proofErr w:type="spellEnd"/>
      <w:r w:rsidRPr="00483DEF">
        <w:rPr>
          <w:i/>
        </w:rPr>
        <w:t xml:space="preserve"> </w:t>
      </w:r>
      <w:proofErr w:type="spellStart"/>
      <w:r w:rsidRPr="00483DEF">
        <w:rPr>
          <w:i/>
        </w:rPr>
        <w:t>Brasil</w:t>
      </w:r>
      <w:proofErr w:type="spellEnd"/>
      <w:r w:rsidRPr="00483DEF">
        <w:rPr>
          <w:i/>
        </w:rPr>
        <w:t xml:space="preserve"> GCB Świnoujście</w:t>
      </w:r>
      <w:r w:rsidRPr="00483DEF">
        <w:rPr>
          <w:i/>
        </w:rPr>
        <w:tab/>
      </w:r>
      <w:r w:rsidR="00FA19C0" w:rsidRPr="00483DEF">
        <w:rPr>
          <w:i/>
        </w:rPr>
        <w:t>3.415,00</w:t>
      </w:r>
    </w:p>
    <w:p w:rsidR="00FA19C0" w:rsidRPr="00483DEF" w:rsidRDefault="00FA19C0" w:rsidP="007D1382">
      <w:pPr>
        <w:numPr>
          <w:ilvl w:val="0"/>
          <w:numId w:val="134"/>
        </w:numPr>
        <w:tabs>
          <w:tab w:val="left" w:pos="851"/>
          <w:tab w:val="right" w:pos="9781"/>
        </w:tabs>
        <w:ind w:left="1191" w:right="2209"/>
        <w:jc w:val="both"/>
        <w:rPr>
          <w:i/>
        </w:rPr>
      </w:pPr>
      <w:r w:rsidRPr="00483DEF">
        <w:rPr>
          <w:i/>
        </w:rPr>
        <w:t>Klub Tańca Sportowego ATU</w:t>
      </w:r>
      <w:r w:rsidRPr="00483DEF">
        <w:rPr>
          <w:i/>
        </w:rPr>
        <w:tab/>
        <w:t>3.000,00</w:t>
      </w:r>
    </w:p>
    <w:p w:rsidR="00075270" w:rsidRPr="00483DEF" w:rsidRDefault="00075270" w:rsidP="00513D11">
      <w:pPr>
        <w:tabs>
          <w:tab w:val="left" w:pos="851"/>
          <w:tab w:val="right" w:pos="9781"/>
        </w:tabs>
        <w:suppressAutoHyphens/>
        <w:ind w:left="1191" w:right="2209"/>
        <w:jc w:val="both"/>
        <w:rPr>
          <w:szCs w:val="20"/>
          <w:lang w:eastAsia="ar-SA"/>
        </w:rPr>
      </w:pPr>
    </w:p>
    <w:p w:rsidR="00075270" w:rsidRPr="00483DEF" w:rsidRDefault="00075270" w:rsidP="00075270">
      <w:pPr>
        <w:tabs>
          <w:tab w:val="left" w:pos="851"/>
          <w:tab w:val="right" w:pos="9781"/>
        </w:tabs>
        <w:suppressAutoHyphens/>
        <w:ind w:right="2209"/>
        <w:jc w:val="both"/>
      </w:pPr>
      <w:r w:rsidRPr="00483DEF">
        <w:t xml:space="preserve">Wydatki bieżące poniesione na funkcjonowanie Ośrodka Interwencji Kryzysowej </w:t>
      </w:r>
      <w:r w:rsidRPr="00483DEF">
        <w:tab/>
      </w:r>
      <w:r w:rsidR="00FA19C0" w:rsidRPr="00483DEF">
        <w:t>229.956,79</w:t>
      </w:r>
    </w:p>
    <w:p w:rsidR="00075270" w:rsidRPr="00483DEF" w:rsidRDefault="00075270" w:rsidP="00075270">
      <w:pPr>
        <w:tabs>
          <w:tab w:val="left" w:pos="851"/>
          <w:tab w:val="right" w:pos="9781"/>
        </w:tabs>
        <w:suppressAutoHyphens/>
        <w:ind w:right="2209"/>
        <w:jc w:val="both"/>
      </w:pPr>
      <w:r w:rsidRPr="00483DEF">
        <w:t xml:space="preserve"> w tym:</w:t>
      </w:r>
    </w:p>
    <w:p w:rsidR="00075270" w:rsidRPr="00483DEF" w:rsidRDefault="00075270" w:rsidP="00910D4E">
      <w:pPr>
        <w:numPr>
          <w:ilvl w:val="0"/>
          <w:numId w:val="49"/>
        </w:numPr>
        <w:tabs>
          <w:tab w:val="right" w:pos="9781"/>
        </w:tabs>
        <w:ind w:left="417" w:right="2209"/>
        <w:jc w:val="both"/>
      </w:pPr>
      <w:r w:rsidRPr="00483DEF">
        <w:t>wynagrodzenia i składki od nich naliczane</w:t>
      </w:r>
      <w:r w:rsidRPr="00483DEF">
        <w:tab/>
      </w:r>
      <w:r w:rsidR="00FA19C0" w:rsidRPr="00483DEF">
        <w:t>168.507,25</w:t>
      </w:r>
    </w:p>
    <w:p w:rsidR="00075270" w:rsidRPr="00483DEF" w:rsidRDefault="00075270" w:rsidP="00910D4E">
      <w:pPr>
        <w:numPr>
          <w:ilvl w:val="0"/>
          <w:numId w:val="49"/>
        </w:numPr>
        <w:tabs>
          <w:tab w:val="right" w:pos="9781"/>
        </w:tabs>
        <w:ind w:left="417" w:right="2209"/>
        <w:jc w:val="both"/>
      </w:pPr>
      <w:r w:rsidRPr="00483DEF">
        <w:t>wydatki związane z realizacją zadań statutowych</w:t>
      </w:r>
      <w:r w:rsidRPr="00483DEF">
        <w:tab/>
      </w:r>
      <w:r w:rsidR="00FA19C0" w:rsidRPr="00483DEF">
        <w:t>61.449,54</w:t>
      </w:r>
    </w:p>
    <w:p w:rsidR="00075270" w:rsidRPr="00483DEF" w:rsidRDefault="00075270" w:rsidP="007D1382">
      <w:pPr>
        <w:numPr>
          <w:ilvl w:val="0"/>
          <w:numId w:val="178"/>
        </w:numPr>
        <w:tabs>
          <w:tab w:val="left" w:pos="851"/>
          <w:tab w:val="right" w:pos="9781"/>
        </w:tabs>
        <w:ind w:right="2209"/>
        <w:jc w:val="both"/>
        <w:rPr>
          <w:i/>
        </w:rPr>
      </w:pPr>
      <w:r w:rsidRPr="00483DEF">
        <w:rPr>
          <w:i/>
        </w:rPr>
        <w:t>wpłaty na PFRON</w:t>
      </w:r>
      <w:r w:rsidRPr="00483DEF">
        <w:rPr>
          <w:i/>
        </w:rPr>
        <w:tab/>
      </w:r>
      <w:r w:rsidR="00FA19C0" w:rsidRPr="00483DEF">
        <w:rPr>
          <w:i/>
        </w:rPr>
        <w:t>3.794,52</w:t>
      </w:r>
    </w:p>
    <w:p w:rsidR="00075270" w:rsidRPr="00483DEF" w:rsidRDefault="00075270" w:rsidP="007D1382">
      <w:pPr>
        <w:numPr>
          <w:ilvl w:val="0"/>
          <w:numId w:val="178"/>
        </w:numPr>
        <w:tabs>
          <w:tab w:val="left" w:pos="851"/>
          <w:tab w:val="right" w:pos="9781"/>
        </w:tabs>
        <w:ind w:right="2209"/>
        <w:jc w:val="both"/>
        <w:rPr>
          <w:i/>
        </w:rPr>
      </w:pPr>
      <w:r w:rsidRPr="00483DEF">
        <w:rPr>
          <w:i/>
        </w:rPr>
        <w:t>zakup materiałów i wyposażenia</w:t>
      </w:r>
      <w:r w:rsidRPr="00483DEF">
        <w:rPr>
          <w:i/>
        </w:rPr>
        <w:tab/>
      </w:r>
      <w:r w:rsidR="00FA19C0" w:rsidRPr="00483DEF">
        <w:rPr>
          <w:i/>
        </w:rPr>
        <w:t>6.435,98</w:t>
      </w:r>
    </w:p>
    <w:p w:rsidR="00075270" w:rsidRPr="00483DEF" w:rsidRDefault="00075270" w:rsidP="007D1382">
      <w:pPr>
        <w:numPr>
          <w:ilvl w:val="0"/>
          <w:numId w:val="178"/>
        </w:numPr>
        <w:tabs>
          <w:tab w:val="left" w:pos="851"/>
          <w:tab w:val="right" w:pos="9781"/>
        </w:tabs>
        <w:ind w:right="2209"/>
        <w:jc w:val="both"/>
        <w:rPr>
          <w:i/>
        </w:rPr>
      </w:pPr>
      <w:r w:rsidRPr="00483DEF">
        <w:rPr>
          <w:i/>
        </w:rPr>
        <w:t>zakup artykułów żywnościowych</w:t>
      </w:r>
      <w:r w:rsidRPr="00483DEF">
        <w:rPr>
          <w:i/>
        </w:rPr>
        <w:tab/>
      </w:r>
      <w:r w:rsidR="00FA19C0" w:rsidRPr="00483DEF">
        <w:rPr>
          <w:i/>
        </w:rPr>
        <w:t>239,23</w:t>
      </w:r>
    </w:p>
    <w:p w:rsidR="00075270" w:rsidRPr="00483DEF" w:rsidRDefault="00075270" w:rsidP="007D1382">
      <w:pPr>
        <w:numPr>
          <w:ilvl w:val="0"/>
          <w:numId w:val="178"/>
        </w:numPr>
        <w:tabs>
          <w:tab w:val="left" w:pos="851"/>
          <w:tab w:val="right" w:pos="9781"/>
        </w:tabs>
        <w:ind w:right="2209"/>
        <w:jc w:val="both"/>
        <w:rPr>
          <w:i/>
        </w:rPr>
      </w:pPr>
      <w:r w:rsidRPr="00483DEF">
        <w:rPr>
          <w:i/>
        </w:rPr>
        <w:t>zakup usług zdrowotnych</w:t>
      </w:r>
      <w:r w:rsidRPr="00483DEF">
        <w:rPr>
          <w:i/>
        </w:rPr>
        <w:tab/>
      </w:r>
      <w:r w:rsidR="00FA19C0" w:rsidRPr="00483DEF">
        <w:rPr>
          <w:i/>
        </w:rPr>
        <w:t>192,00</w:t>
      </w:r>
    </w:p>
    <w:p w:rsidR="00075270" w:rsidRPr="00483DEF" w:rsidRDefault="00075270" w:rsidP="007D1382">
      <w:pPr>
        <w:numPr>
          <w:ilvl w:val="0"/>
          <w:numId w:val="178"/>
        </w:numPr>
        <w:tabs>
          <w:tab w:val="left" w:pos="851"/>
          <w:tab w:val="right" w:pos="9781"/>
        </w:tabs>
        <w:ind w:right="2209"/>
        <w:jc w:val="both"/>
        <w:rPr>
          <w:i/>
        </w:rPr>
      </w:pPr>
      <w:r w:rsidRPr="00483DEF">
        <w:rPr>
          <w:i/>
        </w:rPr>
        <w:t>zakup energii</w:t>
      </w:r>
      <w:r w:rsidRPr="00483DEF">
        <w:rPr>
          <w:i/>
        </w:rPr>
        <w:tab/>
      </w:r>
      <w:r w:rsidR="00FA19C0" w:rsidRPr="00483DEF">
        <w:rPr>
          <w:i/>
        </w:rPr>
        <w:t>5.665,48</w:t>
      </w:r>
    </w:p>
    <w:p w:rsidR="00075270" w:rsidRPr="00483DEF" w:rsidRDefault="00075270" w:rsidP="007D1382">
      <w:pPr>
        <w:numPr>
          <w:ilvl w:val="0"/>
          <w:numId w:val="178"/>
        </w:numPr>
        <w:tabs>
          <w:tab w:val="left" w:pos="851"/>
          <w:tab w:val="right" w:pos="9781"/>
        </w:tabs>
        <w:ind w:right="2209"/>
        <w:jc w:val="both"/>
        <w:rPr>
          <w:i/>
        </w:rPr>
      </w:pPr>
      <w:r w:rsidRPr="00483DEF">
        <w:rPr>
          <w:i/>
        </w:rPr>
        <w:t>zakup usług pozostałych (usługi pedagogiczne, psychologiczne, prawne, opłaty za media i eksploatacyjne)</w:t>
      </w:r>
      <w:r w:rsidRPr="00483DEF">
        <w:rPr>
          <w:i/>
        </w:rPr>
        <w:tab/>
      </w:r>
      <w:r w:rsidR="00FA19C0" w:rsidRPr="00483DEF">
        <w:rPr>
          <w:i/>
        </w:rPr>
        <w:t>18.528,26</w:t>
      </w:r>
    </w:p>
    <w:p w:rsidR="00075270" w:rsidRPr="00483DEF" w:rsidRDefault="00075270" w:rsidP="007D1382">
      <w:pPr>
        <w:numPr>
          <w:ilvl w:val="0"/>
          <w:numId w:val="178"/>
        </w:numPr>
        <w:tabs>
          <w:tab w:val="left" w:pos="851"/>
          <w:tab w:val="right" w:pos="9781"/>
        </w:tabs>
        <w:ind w:right="2209"/>
        <w:jc w:val="both"/>
        <w:rPr>
          <w:i/>
        </w:rPr>
      </w:pPr>
      <w:r w:rsidRPr="00483DEF">
        <w:rPr>
          <w:i/>
        </w:rPr>
        <w:t>opłaty z tytułu zakupu usług telekomunikacyjnych</w:t>
      </w:r>
      <w:r w:rsidRPr="00483DEF">
        <w:rPr>
          <w:i/>
        </w:rPr>
        <w:tab/>
      </w:r>
      <w:r w:rsidR="00FA19C0" w:rsidRPr="00483DEF">
        <w:rPr>
          <w:i/>
        </w:rPr>
        <w:t>754,84</w:t>
      </w:r>
    </w:p>
    <w:p w:rsidR="00075270" w:rsidRPr="00483DEF" w:rsidRDefault="00075270" w:rsidP="007D1382">
      <w:pPr>
        <w:numPr>
          <w:ilvl w:val="0"/>
          <w:numId w:val="178"/>
        </w:numPr>
        <w:tabs>
          <w:tab w:val="left" w:pos="851"/>
          <w:tab w:val="right" w:pos="9781"/>
        </w:tabs>
        <w:ind w:right="2209"/>
        <w:jc w:val="both"/>
        <w:rPr>
          <w:i/>
        </w:rPr>
      </w:pPr>
      <w:r w:rsidRPr="00483DEF">
        <w:rPr>
          <w:i/>
        </w:rPr>
        <w:t>opłaty za administrowanie i czynsze</w:t>
      </w:r>
      <w:r w:rsidRPr="00483DEF">
        <w:rPr>
          <w:i/>
        </w:rPr>
        <w:tab/>
      </w:r>
      <w:r w:rsidR="00FA19C0" w:rsidRPr="00483DEF">
        <w:rPr>
          <w:i/>
        </w:rPr>
        <w:t>21.059,01</w:t>
      </w:r>
    </w:p>
    <w:p w:rsidR="00075270" w:rsidRPr="00483DEF" w:rsidRDefault="00075270" w:rsidP="007D1382">
      <w:pPr>
        <w:numPr>
          <w:ilvl w:val="0"/>
          <w:numId w:val="178"/>
        </w:numPr>
        <w:tabs>
          <w:tab w:val="left" w:pos="851"/>
          <w:tab w:val="right" w:pos="9781"/>
        </w:tabs>
        <w:ind w:right="2209"/>
        <w:jc w:val="both"/>
        <w:rPr>
          <w:i/>
        </w:rPr>
      </w:pPr>
      <w:r w:rsidRPr="00483DEF">
        <w:rPr>
          <w:i/>
        </w:rPr>
        <w:t>odpisy na zakładowy fundusz świadczeń socjalnych</w:t>
      </w:r>
      <w:r w:rsidRPr="00483DEF">
        <w:rPr>
          <w:i/>
        </w:rPr>
        <w:tab/>
      </w:r>
      <w:r w:rsidR="00FA19C0" w:rsidRPr="00483DEF">
        <w:rPr>
          <w:i/>
        </w:rPr>
        <w:t>3.375,83</w:t>
      </w:r>
    </w:p>
    <w:p w:rsidR="00075270" w:rsidRPr="00483DEF" w:rsidRDefault="00075270" w:rsidP="007D1382">
      <w:pPr>
        <w:numPr>
          <w:ilvl w:val="0"/>
          <w:numId w:val="178"/>
        </w:numPr>
        <w:tabs>
          <w:tab w:val="left" w:pos="851"/>
          <w:tab w:val="right" w:pos="9781"/>
        </w:tabs>
        <w:ind w:right="2209"/>
        <w:jc w:val="both"/>
        <w:rPr>
          <w:i/>
        </w:rPr>
      </w:pPr>
      <w:r w:rsidRPr="00483DEF">
        <w:rPr>
          <w:i/>
        </w:rPr>
        <w:t>szkolenia pracowników</w:t>
      </w:r>
      <w:r w:rsidRPr="00483DEF">
        <w:rPr>
          <w:i/>
        </w:rPr>
        <w:tab/>
      </w:r>
      <w:r w:rsidR="00FA19C0" w:rsidRPr="00483DEF">
        <w:rPr>
          <w:i/>
        </w:rPr>
        <w:t>1.404,39</w:t>
      </w:r>
    </w:p>
    <w:p w:rsidR="00075270" w:rsidRPr="00483DEF" w:rsidRDefault="00075270" w:rsidP="00075270">
      <w:pPr>
        <w:tabs>
          <w:tab w:val="left" w:pos="851"/>
          <w:tab w:val="right" w:pos="9781"/>
        </w:tabs>
        <w:ind w:right="2209"/>
        <w:jc w:val="both"/>
        <w:rPr>
          <w:i/>
        </w:rPr>
      </w:pPr>
    </w:p>
    <w:p w:rsidR="00075270" w:rsidRPr="00483DEF" w:rsidRDefault="00075270" w:rsidP="00075270">
      <w:pPr>
        <w:tabs>
          <w:tab w:val="right" w:pos="9781"/>
        </w:tabs>
        <w:ind w:right="2209"/>
        <w:jc w:val="both"/>
        <w:rPr>
          <w:b/>
        </w:rPr>
      </w:pPr>
      <w:r w:rsidRPr="00483DEF">
        <w:rPr>
          <w:b/>
        </w:rPr>
        <w:t>Pozostała działalność (85195)</w:t>
      </w:r>
      <w:r w:rsidRPr="00483DEF">
        <w:rPr>
          <w:b/>
        </w:rPr>
        <w:tab/>
      </w:r>
      <w:r w:rsidR="009D1ECB" w:rsidRPr="00483DEF">
        <w:rPr>
          <w:b/>
        </w:rPr>
        <w:t>538.470,96</w:t>
      </w:r>
    </w:p>
    <w:p w:rsidR="009D1ECB" w:rsidRPr="00483DEF" w:rsidRDefault="003F7CC5" w:rsidP="003F7CC5">
      <w:pPr>
        <w:tabs>
          <w:tab w:val="right" w:pos="9781"/>
        </w:tabs>
        <w:ind w:right="2209"/>
        <w:rPr>
          <w:b/>
          <w:i/>
        </w:rPr>
      </w:pPr>
      <w:r w:rsidRPr="00483DEF">
        <w:rPr>
          <w:b/>
          <w:i/>
        </w:rPr>
        <w:t>Wydatki bieżące</w:t>
      </w:r>
      <w:r w:rsidRPr="00483DEF">
        <w:rPr>
          <w:b/>
          <w:i/>
        </w:rPr>
        <w:tab/>
      </w:r>
      <w:r w:rsidR="009D1ECB" w:rsidRPr="00483DEF">
        <w:rPr>
          <w:b/>
          <w:i/>
        </w:rPr>
        <w:t>535.005,96</w:t>
      </w:r>
    </w:p>
    <w:p w:rsidR="00075270" w:rsidRPr="00483DEF" w:rsidRDefault="00075270" w:rsidP="00075270">
      <w:pPr>
        <w:tabs>
          <w:tab w:val="right" w:pos="9781"/>
        </w:tabs>
        <w:suppressAutoHyphens/>
        <w:ind w:right="2209"/>
        <w:jc w:val="both"/>
      </w:pPr>
      <w:r w:rsidRPr="00483DEF">
        <w:rPr>
          <w:szCs w:val="20"/>
          <w:lang w:eastAsia="ar-SA"/>
        </w:rPr>
        <w:t xml:space="preserve">Wydatki bieżące obejmują </w:t>
      </w:r>
      <w:r w:rsidRPr="00483DEF">
        <w:t>wydatki związane z realizacją zadań statutowych</w:t>
      </w:r>
      <w:r w:rsidRPr="00483DEF">
        <w:tab/>
      </w:r>
      <w:r w:rsidR="00B37708" w:rsidRPr="00483DEF">
        <w:t>510.504,19</w:t>
      </w:r>
    </w:p>
    <w:p w:rsidR="00B37708" w:rsidRPr="00483DEF" w:rsidRDefault="00B37708" w:rsidP="00910D4E">
      <w:pPr>
        <w:numPr>
          <w:ilvl w:val="0"/>
          <w:numId w:val="21"/>
        </w:numPr>
        <w:tabs>
          <w:tab w:val="right" w:pos="0"/>
          <w:tab w:val="left" w:pos="851"/>
          <w:tab w:val="right" w:pos="7655"/>
          <w:tab w:val="right" w:pos="9781"/>
          <w:tab w:val="left" w:pos="9923"/>
        </w:tabs>
        <w:ind w:right="2211"/>
        <w:jc w:val="both"/>
        <w:rPr>
          <w:i/>
          <w:szCs w:val="20"/>
          <w:lang w:eastAsia="ar-SA"/>
        </w:rPr>
      </w:pPr>
      <w:r w:rsidRPr="00483DEF">
        <w:rPr>
          <w:i/>
          <w:szCs w:val="20"/>
          <w:lang w:eastAsia="ar-SA"/>
        </w:rPr>
        <w:t xml:space="preserve">zakup kwiatów </w:t>
      </w:r>
      <w:r w:rsidRPr="00483DEF">
        <w:rPr>
          <w:i/>
          <w:szCs w:val="20"/>
          <w:lang w:eastAsia="ar-SA"/>
        </w:rPr>
        <w:tab/>
      </w:r>
      <w:r w:rsidRPr="00483DEF">
        <w:rPr>
          <w:i/>
          <w:szCs w:val="20"/>
          <w:lang w:eastAsia="ar-SA"/>
        </w:rPr>
        <w:tab/>
        <w:t>350,00</w:t>
      </w:r>
    </w:p>
    <w:p w:rsidR="00B37708" w:rsidRPr="00483DEF" w:rsidRDefault="00B37708" w:rsidP="00910D4E">
      <w:pPr>
        <w:numPr>
          <w:ilvl w:val="0"/>
          <w:numId w:val="21"/>
        </w:numPr>
        <w:tabs>
          <w:tab w:val="right" w:pos="0"/>
          <w:tab w:val="left" w:pos="851"/>
          <w:tab w:val="right" w:pos="7655"/>
          <w:tab w:val="right" w:pos="9781"/>
          <w:tab w:val="left" w:pos="9923"/>
        </w:tabs>
        <w:ind w:right="2211"/>
        <w:jc w:val="both"/>
        <w:rPr>
          <w:i/>
          <w:szCs w:val="20"/>
          <w:lang w:eastAsia="ar-SA"/>
        </w:rPr>
      </w:pPr>
      <w:r w:rsidRPr="00483DEF">
        <w:rPr>
          <w:i/>
          <w:szCs w:val="20"/>
          <w:lang w:eastAsia="ar-SA"/>
        </w:rPr>
        <w:t>zakup baterii do defibrylatorów</w:t>
      </w:r>
      <w:r w:rsidRPr="00483DEF">
        <w:rPr>
          <w:i/>
          <w:szCs w:val="20"/>
          <w:lang w:eastAsia="ar-SA"/>
        </w:rPr>
        <w:tab/>
      </w:r>
      <w:r w:rsidRPr="00483DEF">
        <w:rPr>
          <w:i/>
          <w:szCs w:val="20"/>
          <w:lang w:eastAsia="ar-SA"/>
        </w:rPr>
        <w:tab/>
        <w:t>2.853,00</w:t>
      </w:r>
    </w:p>
    <w:p w:rsidR="00B37708" w:rsidRPr="00483DEF" w:rsidRDefault="00B37708" w:rsidP="00910D4E">
      <w:pPr>
        <w:numPr>
          <w:ilvl w:val="0"/>
          <w:numId w:val="21"/>
        </w:numPr>
        <w:tabs>
          <w:tab w:val="right" w:pos="0"/>
          <w:tab w:val="left" w:pos="851"/>
          <w:tab w:val="right" w:pos="7655"/>
          <w:tab w:val="right" w:pos="9781"/>
          <w:tab w:val="left" w:pos="9923"/>
        </w:tabs>
        <w:ind w:right="2211"/>
        <w:jc w:val="both"/>
        <w:rPr>
          <w:i/>
          <w:szCs w:val="20"/>
          <w:lang w:eastAsia="ar-SA"/>
        </w:rPr>
      </w:pPr>
      <w:r w:rsidRPr="00483DEF">
        <w:rPr>
          <w:i/>
          <w:szCs w:val="20"/>
          <w:lang w:eastAsia="ar-SA"/>
        </w:rPr>
        <w:t>wydruk przewodnika dla osób z zaburzeniami psychicznymi</w:t>
      </w:r>
      <w:r w:rsidRPr="00483DEF">
        <w:rPr>
          <w:i/>
          <w:szCs w:val="20"/>
          <w:lang w:eastAsia="ar-SA"/>
        </w:rPr>
        <w:tab/>
      </w:r>
      <w:r w:rsidRPr="00483DEF">
        <w:rPr>
          <w:i/>
          <w:szCs w:val="20"/>
          <w:lang w:eastAsia="ar-SA"/>
        </w:rPr>
        <w:tab/>
        <w:t>360,00</w:t>
      </w:r>
    </w:p>
    <w:p w:rsidR="00B37708" w:rsidRPr="00483DEF" w:rsidRDefault="00B37708" w:rsidP="00910D4E">
      <w:pPr>
        <w:numPr>
          <w:ilvl w:val="0"/>
          <w:numId w:val="21"/>
        </w:numPr>
        <w:tabs>
          <w:tab w:val="right" w:pos="0"/>
          <w:tab w:val="left" w:pos="851"/>
          <w:tab w:val="right" w:pos="7655"/>
          <w:tab w:val="right" w:pos="9781"/>
          <w:tab w:val="left" w:pos="9923"/>
        </w:tabs>
        <w:ind w:right="2211"/>
        <w:jc w:val="both"/>
        <w:rPr>
          <w:i/>
          <w:szCs w:val="20"/>
          <w:lang w:eastAsia="ar-SA"/>
        </w:rPr>
      </w:pPr>
      <w:r w:rsidRPr="00483DEF">
        <w:rPr>
          <w:i/>
          <w:szCs w:val="20"/>
          <w:lang w:eastAsia="ar-SA"/>
        </w:rPr>
        <w:lastRenderedPageBreak/>
        <w:t>realizację zadania w ramach Budżetu Obywatelskiego 2022 pn.  „Zdrowie na wyspach”</w:t>
      </w:r>
      <w:r w:rsidRPr="00483DEF">
        <w:rPr>
          <w:i/>
          <w:szCs w:val="20"/>
          <w:lang w:eastAsia="ar-SA"/>
        </w:rPr>
        <w:tab/>
      </w:r>
      <w:r w:rsidRPr="00483DEF">
        <w:rPr>
          <w:i/>
          <w:szCs w:val="20"/>
          <w:lang w:eastAsia="ar-SA"/>
        </w:rPr>
        <w:tab/>
        <w:t>40.000,00</w:t>
      </w:r>
    </w:p>
    <w:p w:rsidR="00B37708" w:rsidRPr="00483DEF" w:rsidRDefault="00B37708" w:rsidP="00910D4E">
      <w:pPr>
        <w:numPr>
          <w:ilvl w:val="0"/>
          <w:numId w:val="21"/>
        </w:numPr>
        <w:tabs>
          <w:tab w:val="right" w:pos="0"/>
          <w:tab w:val="left" w:pos="851"/>
          <w:tab w:val="right" w:pos="7655"/>
          <w:tab w:val="right" w:pos="9781"/>
          <w:tab w:val="left" w:pos="9923"/>
        </w:tabs>
        <w:ind w:right="2211"/>
        <w:jc w:val="both"/>
        <w:rPr>
          <w:i/>
          <w:szCs w:val="20"/>
          <w:lang w:eastAsia="ar-SA"/>
        </w:rPr>
      </w:pPr>
      <w:r w:rsidRPr="00483DEF">
        <w:rPr>
          <w:i/>
          <w:szCs w:val="20"/>
          <w:lang w:eastAsia="ar-SA"/>
        </w:rPr>
        <w:t>realizacja projektu w ramach Budżetu Obywatelskiego 2022 pn. „ISKRA ŻYCIA – publiczny dostęp do urządzeń ratujących życie AED” (zakup defibrylatorów – 394.086,75 zł i szkolenie z udzielania pierwszej pomocy z użyciem AED”-19.800,00 zł)</w:t>
      </w:r>
      <w:r w:rsidRPr="00483DEF">
        <w:rPr>
          <w:i/>
          <w:szCs w:val="20"/>
          <w:lang w:eastAsia="ar-SA"/>
        </w:rPr>
        <w:tab/>
      </w:r>
      <w:r w:rsidRPr="00483DEF">
        <w:rPr>
          <w:i/>
          <w:szCs w:val="20"/>
          <w:lang w:eastAsia="ar-SA"/>
        </w:rPr>
        <w:tab/>
        <w:t>413.886,75</w:t>
      </w:r>
    </w:p>
    <w:p w:rsidR="00B37708" w:rsidRPr="00483DEF" w:rsidRDefault="00B37708" w:rsidP="00910D4E">
      <w:pPr>
        <w:numPr>
          <w:ilvl w:val="0"/>
          <w:numId w:val="21"/>
        </w:numPr>
        <w:tabs>
          <w:tab w:val="right" w:pos="0"/>
          <w:tab w:val="left" w:pos="851"/>
          <w:tab w:val="right" w:pos="7655"/>
          <w:tab w:val="right" w:pos="9781"/>
          <w:tab w:val="left" w:pos="9923"/>
        </w:tabs>
        <w:ind w:left="357" w:right="2211" w:hanging="357"/>
        <w:jc w:val="both"/>
        <w:rPr>
          <w:i/>
          <w:szCs w:val="20"/>
          <w:lang w:eastAsia="ar-SA"/>
        </w:rPr>
      </w:pPr>
      <w:r w:rsidRPr="00483DEF">
        <w:rPr>
          <w:i/>
          <w:szCs w:val="20"/>
          <w:lang w:eastAsia="ar-SA"/>
        </w:rPr>
        <w:t>realizacja zadania publicznego w ramach Budżetu Obywatelskiego pn. "Harmonia w pracy, harmonia we mnie, stop wypaleniu zawodowemu"</w:t>
      </w:r>
      <w:r w:rsidRPr="00483DEF">
        <w:rPr>
          <w:i/>
          <w:szCs w:val="20"/>
          <w:lang w:eastAsia="ar-SA"/>
        </w:rPr>
        <w:tab/>
      </w:r>
      <w:r w:rsidRPr="00483DEF">
        <w:rPr>
          <w:i/>
          <w:szCs w:val="20"/>
          <w:lang w:eastAsia="ar-SA"/>
        </w:rPr>
        <w:tab/>
        <w:t>37.858,38</w:t>
      </w:r>
    </w:p>
    <w:p w:rsidR="00075270" w:rsidRPr="00483DEF" w:rsidRDefault="00075270" w:rsidP="00910D4E">
      <w:pPr>
        <w:numPr>
          <w:ilvl w:val="0"/>
          <w:numId w:val="21"/>
        </w:numPr>
        <w:tabs>
          <w:tab w:val="num" w:pos="0"/>
          <w:tab w:val="left" w:pos="284"/>
          <w:tab w:val="right" w:pos="9781"/>
        </w:tabs>
        <w:suppressAutoHyphens/>
        <w:ind w:left="567" w:right="2209" w:hanging="567"/>
        <w:jc w:val="both"/>
        <w:rPr>
          <w:i/>
          <w:lang w:eastAsia="zh-CN"/>
        </w:rPr>
      </w:pPr>
      <w:r w:rsidRPr="00483DEF">
        <w:rPr>
          <w:i/>
          <w:lang w:eastAsia="zh-CN"/>
        </w:rPr>
        <w:t>usunięcie miejscowych przecieków dachu</w:t>
      </w:r>
      <w:r w:rsidR="00AD467D" w:rsidRPr="00483DEF">
        <w:rPr>
          <w:i/>
          <w:lang w:eastAsia="zh-CN"/>
        </w:rPr>
        <w:t xml:space="preserve"> w </w:t>
      </w:r>
      <w:r w:rsidRPr="00483DEF">
        <w:rPr>
          <w:i/>
          <w:lang w:eastAsia="zh-CN"/>
        </w:rPr>
        <w:t>Centrum Rehabilitacji Osób Niepełnosprawnych</w:t>
      </w:r>
      <w:r w:rsidRPr="00483DEF">
        <w:rPr>
          <w:i/>
          <w:lang w:eastAsia="zh-CN"/>
        </w:rPr>
        <w:tab/>
      </w:r>
      <w:r w:rsidR="00B37708" w:rsidRPr="00483DEF">
        <w:rPr>
          <w:i/>
          <w:lang w:eastAsia="zh-CN"/>
        </w:rPr>
        <w:t>3.269,34</w:t>
      </w:r>
    </w:p>
    <w:p w:rsidR="00075270" w:rsidRPr="00483DEF" w:rsidRDefault="00B37708" w:rsidP="00910D4E">
      <w:pPr>
        <w:numPr>
          <w:ilvl w:val="0"/>
          <w:numId w:val="21"/>
        </w:numPr>
        <w:tabs>
          <w:tab w:val="num" w:pos="0"/>
          <w:tab w:val="left" w:pos="284"/>
          <w:tab w:val="right" w:pos="9781"/>
        </w:tabs>
        <w:suppressAutoHyphens/>
        <w:ind w:left="567" w:right="2209" w:hanging="567"/>
        <w:jc w:val="both"/>
        <w:rPr>
          <w:i/>
          <w:lang w:eastAsia="zh-CN"/>
        </w:rPr>
      </w:pPr>
      <w:r w:rsidRPr="00483DEF">
        <w:rPr>
          <w:i/>
          <w:lang w:eastAsia="zh-CN"/>
        </w:rPr>
        <w:t xml:space="preserve">malowanie ścian korytarzy w </w:t>
      </w:r>
      <w:r w:rsidR="00075270" w:rsidRPr="00483DEF">
        <w:rPr>
          <w:i/>
          <w:lang w:eastAsia="zh-CN"/>
        </w:rPr>
        <w:t xml:space="preserve">budynku Centrum Rehabilitacji Osób Niepełnosprawnych </w:t>
      </w:r>
      <w:r w:rsidR="00075270" w:rsidRPr="00483DEF">
        <w:rPr>
          <w:i/>
          <w:lang w:eastAsia="zh-CN"/>
        </w:rPr>
        <w:tab/>
      </w:r>
      <w:r w:rsidRPr="00483DEF">
        <w:rPr>
          <w:i/>
          <w:lang w:eastAsia="zh-CN"/>
        </w:rPr>
        <w:t>11.424,24</w:t>
      </w:r>
    </w:p>
    <w:p w:rsidR="00075270" w:rsidRPr="00483DEF" w:rsidRDefault="00B37708" w:rsidP="00910D4E">
      <w:pPr>
        <w:numPr>
          <w:ilvl w:val="0"/>
          <w:numId w:val="21"/>
        </w:numPr>
        <w:tabs>
          <w:tab w:val="num" w:pos="0"/>
          <w:tab w:val="left" w:pos="284"/>
          <w:tab w:val="right" w:pos="9781"/>
        </w:tabs>
        <w:suppressAutoHyphens/>
        <w:ind w:left="567" w:right="2209" w:hanging="567"/>
        <w:jc w:val="both"/>
        <w:rPr>
          <w:lang w:eastAsia="zh-CN"/>
        </w:rPr>
      </w:pPr>
      <w:r w:rsidRPr="00483DEF">
        <w:rPr>
          <w:i/>
          <w:szCs w:val="20"/>
          <w:lang w:eastAsia="ar-SA"/>
        </w:rPr>
        <w:t>badania dozorowe platformy przyschodowej zamontowanej przy ul. Hołdu Pruskiego 11/2</w:t>
      </w:r>
      <w:r w:rsidR="00075270" w:rsidRPr="00483DEF">
        <w:rPr>
          <w:i/>
          <w:szCs w:val="20"/>
          <w:lang w:eastAsia="ar-SA"/>
        </w:rPr>
        <w:tab/>
      </w:r>
      <w:r w:rsidRPr="00483DEF">
        <w:rPr>
          <w:i/>
          <w:szCs w:val="20"/>
          <w:lang w:eastAsia="ar-SA"/>
        </w:rPr>
        <w:t>502,48</w:t>
      </w:r>
    </w:p>
    <w:p w:rsidR="00B37708" w:rsidRPr="00483DEF" w:rsidRDefault="00B37708" w:rsidP="00075270">
      <w:pPr>
        <w:tabs>
          <w:tab w:val="right" w:pos="9781"/>
        </w:tabs>
        <w:suppressAutoHyphens/>
        <w:ind w:right="2209"/>
        <w:jc w:val="both"/>
        <w:rPr>
          <w:szCs w:val="20"/>
          <w:lang w:eastAsia="ar-SA"/>
        </w:rPr>
      </w:pPr>
    </w:p>
    <w:p w:rsidR="00075270" w:rsidRPr="00483DEF" w:rsidRDefault="00075270" w:rsidP="00075270">
      <w:pPr>
        <w:tabs>
          <w:tab w:val="right" w:pos="9781"/>
        </w:tabs>
        <w:suppressAutoHyphens/>
        <w:ind w:right="2209"/>
        <w:jc w:val="both"/>
        <w:rPr>
          <w:szCs w:val="20"/>
          <w:lang w:eastAsia="ar-SA"/>
        </w:rPr>
      </w:pPr>
      <w:r w:rsidRPr="00483DEF">
        <w:rPr>
          <w:szCs w:val="20"/>
          <w:lang w:eastAsia="ar-SA"/>
        </w:rPr>
        <w:t>Dotacje na zadania bieżące</w:t>
      </w:r>
      <w:r w:rsidRPr="00483DEF">
        <w:rPr>
          <w:szCs w:val="20"/>
          <w:lang w:eastAsia="ar-SA"/>
        </w:rPr>
        <w:tab/>
        <w:t>18.000,00</w:t>
      </w:r>
    </w:p>
    <w:p w:rsidR="00075270" w:rsidRPr="00483DEF" w:rsidRDefault="00075270" w:rsidP="00075270">
      <w:pPr>
        <w:tabs>
          <w:tab w:val="right" w:pos="9781"/>
        </w:tabs>
        <w:suppressAutoHyphens/>
        <w:ind w:left="284" w:right="2209" w:hanging="284"/>
        <w:jc w:val="both"/>
        <w:rPr>
          <w:i/>
          <w:lang w:eastAsia="zh-CN"/>
        </w:rPr>
      </w:pPr>
      <w:r w:rsidRPr="00483DEF">
        <w:rPr>
          <w:i/>
          <w:szCs w:val="20"/>
          <w:lang w:eastAsia="ar-SA"/>
        </w:rPr>
        <w:t xml:space="preserve">- dla Fundacji Hospicyjnej „Przystań” na realizację zadania publicznego pn. „Poprawa jakości życia chorych onkologicznie i ich rodzin na terenie </w:t>
      </w:r>
      <w:r w:rsidR="0077514E" w:rsidRPr="00483DEF">
        <w:rPr>
          <w:i/>
          <w:szCs w:val="20"/>
          <w:lang w:eastAsia="ar-SA"/>
        </w:rPr>
        <w:t>miasta Świnoujście”.</w:t>
      </w:r>
    </w:p>
    <w:p w:rsidR="00075270" w:rsidRPr="00483DEF" w:rsidRDefault="00075270" w:rsidP="00075270">
      <w:pPr>
        <w:tabs>
          <w:tab w:val="right" w:pos="9781"/>
        </w:tabs>
        <w:ind w:right="2209"/>
        <w:jc w:val="both"/>
      </w:pPr>
    </w:p>
    <w:p w:rsidR="00075270" w:rsidRPr="00483DEF" w:rsidRDefault="00075270" w:rsidP="00075270">
      <w:pPr>
        <w:tabs>
          <w:tab w:val="right" w:pos="9781"/>
        </w:tabs>
        <w:ind w:right="2209"/>
        <w:jc w:val="both"/>
      </w:pPr>
      <w:r w:rsidRPr="00483DEF">
        <w:t>W ramach otrzymanych środków z dotacji celowej z budżetu państwa Miejski Ośrodek Pomocy Rodzinie poniósł wydatki na realizację zadania polegającego na prowadzeniu postępowań i wydawaniu decyzji w sprawach o potwierdzenie prawa do świadczeń opieki zdrowotnej finansowanych ze środków publicznych dla osób ubezpieczonych</w:t>
      </w:r>
      <w:r w:rsidRPr="00483DEF">
        <w:tab/>
      </w:r>
      <w:r w:rsidR="009D1ECB" w:rsidRPr="00483DEF">
        <w:t>6.501,77</w:t>
      </w:r>
    </w:p>
    <w:p w:rsidR="00075270" w:rsidRPr="00483DEF" w:rsidRDefault="00075270" w:rsidP="00910D4E">
      <w:pPr>
        <w:numPr>
          <w:ilvl w:val="0"/>
          <w:numId w:val="50"/>
        </w:numPr>
        <w:tabs>
          <w:tab w:val="right" w:pos="709"/>
          <w:tab w:val="right" w:pos="9781"/>
        </w:tabs>
        <w:ind w:right="2209" w:hanging="436"/>
        <w:jc w:val="both"/>
        <w:rPr>
          <w:i/>
        </w:rPr>
      </w:pPr>
      <w:r w:rsidRPr="00483DEF">
        <w:rPr>
          <w:i/>
        </w:rPr>
        <w:t>wynagrodzenia i składki od nich naliczane</w:t>
      </w:r>
      <w:r w:rsidRPr="00483DEF">
        <w:rPr>
          <w:i/>
        </w:rPr>
        <w:tab/>
      </w:r>
      <w:r w:rsidR="009D1ECB" w:rsidRPr="00483DEF">
        <w:rPr>
          <w:i/>
        </w:rPr>
        <w:t>6.087,77</w:t>
      </w:r>
    </w:p>
    <w:p w:rsidR="00075270" w:rsidRPr="00483DEF" w:rsidRDefault="00075270" w:rsidP="00910D4E">
      <w:pPr>
        <w:numPr>
          <w:ilvl w:val="0"/>
          <w:numId w:val="50"/>
        </w:numPr>
        <w:tabs>
          <w:tab w:val="right" w:pos="709"/>
          <w:tab w:val="right" w:pos="9781"/>
        </w:tabs>
        <w:ind w:right="2209" w:hanging="436"/>
        <w:jc w:val="both"/>
        <w:rPr>
          <w:i/>
        </w:rPr>
      </w:pPr>
      <w:r w:rsidRPr="00483DEF">
        <w:rPr>
          <w:i/>
        </w:rPr>
        <w:t xml:space="preserve">wydatki </w:t>
      </w:r>
      <w:r w:rsidRPr="00483DEF">
        <w:rPr>
          <w:i/>
          <w:szCs w:val="20"/>
          <w:lang w:eastAsia="ar-SA"/>
        </w:rPr>
        <w:t>związane z realizacją zadań statutowych</w:t>
      </w:r>
      <w:r w:rsidRPr="00483DEF">
        <w:rPr>
          <w:i/>
        </w:rPr>
        <w:t xml:space="preserve"> - pozostałe usługi</w:t>
      </w:r>
      <w:r w:rsidRPr="00483DEF">
        <w:rPr>
          <w:i/>
        </w:rPr>
        <w:tab/>
      </w:r>
      <w:r w:rsidR="009D1ECB" w:rsidRPr="00483DEF">
        <w:rPr>
          <w:i/>
        </w:rPr>
        <w:t>414,00</w:t>
      </w:r>
    </w:p>
    <w:p w:rsidR="00B37708" w:rsidRPr="00483DEF" w:rsidRDefault="00B37708" w:rsidP="00B37708">
      <w:pPr>
        <w:tabs>
          <w:tab w:val="right" w:pos="709"/>
          <w:tab w:val="right" w:pos="9781"/>
        </w:tabs>
        <w:ind w:right="2209"/>
        <w:jc w:val="both"/>
        <w:rPr>
          <w:i/>
        </w:rPr>
      </w:pPr>
    </w:p>
    <w:p w:rsidR="00B37708" w:rsidRPr="00483DEF" w:rsidRDefault="00B37708" w:rsidP="0077514E">
      <w:pPr>
        <w:tabs>
          <w:tab w:val="left" w:pos="7655"/>
          <w:tab w:val="right" w:pos="9781"/>
        </w:tabs>
        <w:ind w:right="2209"/>
        <w:jc w:val="both"/>
        <w:rPr>
          <w:b/>
          <w:i/>
        </w:rPr>
      </w:pPr>
      <w:r w:rsidRPr="00483DEF">
        <w:rPr>
          <w:b/>
          <w:i/>
        </w:rPr>
        <w:t>W</w:t>
      </w:r>
      <w:r w:rsidR="0077514E" w:rsidRPr="00483DEF">
        <w:rPr>
          <w:b/>
          <w:i/>
        </w:rPr>
        <w:t>ydatki majątkowe</w:t>
      </w:r>
      <w:r w:rsidR="0077514E" w:rsidRPr="00483DEF">
        <w:rPr>
          <w:b/>
          <w:i/>
        </w:rPr>
        <w:tab/>
      </w:r>
      <w:r w:rsidRPr="00483DEF">
        <w:rPr>
          <w:b/>
          <w:i/>
        </w:rPr>
        <w:tab/>
        <w:t>3.465,00</w:t>
      </w:r>
    </w:p>
    <w:p w:rsidR="00B37708" w:rsidRPr="00483DEF" w:rsidRDefault="00B37708" w:rsidP="00B37708">
      <w:pPr>
        <w:tabs>
          <w:tab w:val="right" w:pos="709"/>
          <w:tab w:val="right" w:pos="9781"/>
        </w:tabs>
        <w:ind w:right="2209"/>
        <w:jc w:val="both"/>
      </w:pPr>
      <w:r w:rsidRPr="00483DEF">
        <w:t>Wydatki inwestycyjne poniesione na wykonanie instalacji elektrycznej zasilającej oraz rozruch nowej platformy przyschodowej dla osób niepełnosprawnych znajdującej się w budynku przy ul. Hołdu Pruskiego 11/2.</w:t>
      </w:r>
    </w:p>
    <w:p w:rsidR="00075270" w:rsidRPr="00483DEF" w:rsidRDefault="00075270" w:rsidP="00075270">
      <w:pPr>
        <w:tabs>
          <w:tab w:val="right" w:pos="8460"/>
          <w:tab w:val="right" w:pos="9072"/>
          <w:tab w:val="right" w:pos="9781"/>
        </w:tabs>
        <w:ind w:right="2209"/>
        <w:jc w:val="both"/>
        <w:rPr>
          <w:szCs w:val="20"/>
        </w:rPr>
      </w:pPr>
    </w:p>
    <w:p w:rsidR="00075270" w:rsidRPr="00483DEF" w:rsidRDefault="00075270" w:rsidP="00075270">
      <w:pPr>
        <w:tabs>
          <w:tab w:val="right" w:pos="9781"/>
        </w:tabs>
        <w:ind w:right="2209"/>
        <w:jc w:val="both"/>
        <w:rPr>
          <w:szCs w:val="20"/>
        </w:rPr>
      </w:pPr>
    </w:p>
    <w:p w:rsidR="00075270" w:rsidRPr="00483DEF" w:rsidRDefault="00075270" w:rsidP="00075270">
      <w:pPr>
        <w:keepNext/>
        <w:shd w:val="clear" w:color="auto" w:fill="C0C0C0"/>
        <w:tabs>
          <w:tab w:val="right" w:pos="9781"/>
        </w:tabs>
        <w:ind w:right="-24" w:firstLine="12"/>
        <w:outlineLvl w:val="2"/>
        <w:rPr>
          <w:b/>
          <w:szCs w:val="20"/>
        </w:rPr>
      </w:pPr>
      <w:r w:rsidRPr="00483DEF">
        <w:rPr>
          <w:b/>
          <w:szCs w:val="20"/>
        </w:rPr>
        <w:t>Dział 852  POMOC SPOŁECZNA</w:t>
      </w:r>
      <w:r w:rsidRPr="00483DEF">
        <w:rPr>
          <w:b/>
          <w:szCs w:val="20"/>
        </w:rPr>
        <w:tab/>
      </w:r>
      <w:r w:rsidR="00633FF6" w:rsidRPr="00483DEF">
        <w:rPr>
          <w:b/>
          <w:szCs w:val="20"/>
        </w:rPr>
        <w:t>14.012.518,53</w:t>
      </w:r>
    </w:p>
    <w:p w:rsidR="00075270" w:rsidRPr="00483DEF" w:rsidRDefault="00075270" w:rsidP="00075270">
      <w:pPr>
        <w:tabs>
          <w:tab w:val="right" w:pos="5670"/>
          <w:tab w:val="right" w:pos="9781"/>
        </w:tabs>
        <w:ind w:right="2232"/>
        <w:rPr>
          <w:b/>
        </w:rPr>
      </w:pPr>
      <w:r w:rsidRPr="00483DEF">
        <w:rPr>
          <w:b/>
        </w:rPr>
        <w:t>plan: </w:t>
      </w:r>
      <w:r w:rsidR="00633FF6" w:rsidRPr="00483DEF">
        <w:rPr>
          <w:b/>
        </w:rPr>
        <w:t>14.924.828,12</w:t>
      </w:r>
      <w:r w:rsidRPr="00483DEF">
        <w:rPr>
          <w:b/>
        </w:rPr>
        <w:tab/>
        <w:t>% wyk.: </w:t>
      </w:r>
      <w:r w:rsidR="00633FF6" w:rsidRPr="00483DEF">
        <w:rPr>
          <w:b/>
        </w:rPr>
        <w:t>93,9</w:t>
      </w:r>
    </w:p>
    <w:p w:rsidR="00075270" w:rsidRPr="00483DEF" w:rsidRDefault="00075270" w:rsidP="00075270">
      <w:pPr>
        <w:tabs>
          <w:tab w:val="right" w:pos="9781"/>
        </w:tabs>
        <w:ind w:right="2209"/>
        <w:jc w:val="both"/>
        <w:rPr>
          <w:b/>
        </w:rPr>
      </w:pPr>
    </w:p>
    <w:p w:rsidR="00075270" w:rsidRPr="00483DEF" w:rsidRDefault="00075270" w:rsidP="00075270">
      <w:pPr>
        <w:tabs>
          <w:tab w:val="right" w:pos="9781"/>
        </w:tabs>
        <w:ind w:right="2209"/>
        <w:rPr>
          <w:b/>
        </w:rPr>
      </w:pPr>
      <w:r w:rsidRPr="00483DEF">
        <w:rPr>
          <w:b/>
        </w:rPr>
        <w:t>Domy pomocy społecznej (85202)</w:t>
      </w:r>
      <w:r w:rsidRPr="00483DEF">
        <w:rPr>
          <w:b/>
        </w:rPr>
        <w:tab/>
      </w:r>
      <w:r w:rsidR="004455C4" w:rsidRPr="00483DEF">
        <w:rPr>
          <w:b/>
        </w:rPr>
        <w:t>1.962.432,99</w:t>
      </w:r>
    </w:p>
    <w:p w:rsidR="00075270" w:rsidRPr="00483DEF" w:rsidRDefault="00075270" w:rsidP="00075270">
      <w:pPr>
        <w:tabs>
          <w:tab w:val="right" w:pos="9781"/>
        </w:tabs>
        <w:suppressAutoHyphens/>
        <w:ind w:right="2209"/>
        <w:jc w:val="both"/>
        <w:rPr>
          <w:lang w:eastAsia="zh-CN"/>
        </w:rPr>
      </w:pPr>
      <w:r w:rsidRPr="00483DEF">
        <w:rPr>
          <w:lang w:eastAsia="zh-CN"/>
        </w:rPr>
        <w:t>Wydatki bieżące związane z realizacją zadań stat</w:t>
      </w:r>
      <w:r w:rsidR="004455C4" w:rsidRPr="00483DEF">
        <w:rPr>
          <w:lang w:eastAsia="zh-CN"/>
        </w:rPr>
        <w:t>utowych stanowią koszt pobytu 58</w:t>
      </w:r>
      <w:r w:rsidRPr="00483DEF">
        <w:rPr>
          <w:lang w:eastAsia="zh-CN"/>
        </w:rPr>
        <w:t xml:space="preserve"> pensjonariuszy skierowanych i umieszczonych w domach pomocy społecznej w miejscowościach: Augustów, Białogard, Bobolice, Borne Sulinowo,  Cisewie, Czarne, </w:t>
      </w:r>
      <w:r w:rsidR="004455C4" w:rsidRPr="00483DEF">
        <w:rPr>
          <w:lang w:eastAsia="zh-CN"/>
        </w:rPr>
        <w:t xml:space="preserve">Gałki, </w:t>
      </w:r>
      <w:r w:rsidRPr="00483DEF">
        <w:rPr>
          <w:lang w:eastAsia="zh-CN"/>
        </w:rPr>
        <w:t xml:space="preserve">Gryfice, Jaromin, Kozarze, Łańcut, </w:t>
      </w:r>
      <w:r w:rsidR="004455C4" w:rsidRPr="00483DEF">
        <w:rPr>
          <w:lang w:eastAsia="zh-CN"/>
        </w:rPr>
        <w:t xml:space="preserve">Malbork, Myślibórz, Nowe Bielice, </w:t>
      </w:r>
      <w:r w:rsidRPr="00483DEF">
        <w:rPr>
          <w:lang w:eastAsia="zh-CN"/>
        </w:rPr>
        <w:t xml:space="preserve">Pyrzyce z siedzibą w Żabowie, Raszewy, Ruda Różaniecka, Szczecin, Śniatowo, </w:t>
      </w:r>
      <w:r w:rsidR="004455C4" w:rsidRPr="00483DEF">
        <w:rPr>
          <w:lang w:eastAsia="zh-CN"/>
        </w:rPr>
        <w:t xml:space="preserve">Tarnów, </w:t>
      </w:r>
      <w:r w:rsidRPr="00483DEF">
        <w:rPr>
          <w:lang w:eastAsia="zh-CN"/>
        </w:rPr>
        <w:t>Tursk, Wałcz, Wilkowiczki</w:t>
      </w:r>
      <w:r w:rsidR="004455C4" w:rsidRPr="00483DEF">
        <w:rPr>
          <w:lang w:eastAsia="zh-CN"/>
        </w:rPr>
        <w:t xml:space="preserve">, Włościbórz, Wschowa, </w:t>
      </w:r>
      <w:r w:rsidR="003E6353" w:rsidRPr="00483DEF">
        <w:rPr>
          <w:lang w:eastAsia="zh-CN" w:bidi="pl-PL"/>
        </w:rPr>
        <w:t>Żydowo.</w:t>
      </w:r>
    </w:p>
    <w:p w:rsidR="00075270" w:rsidRPr="00483DEF" w:rsidRDefault="00075270" w:rsidP="00075270">
      <w:pPr>
        <w:tabs>
          <w:tab w:val="left" w:pos="567"/>
        </w:tabs>
        <w:suppressAutoHyphens/>
        <w:spacing w:line="276" w:lineRule="auto"/>
        <w:ind w:right="2209"/>
        <w:jc w:val="both"/>
        <w:rPr>
          <w:lang w:eastAsia="zh-CN"/>
        </w:rPr>
      </w:pPr>
    </w:p>
    <w:p w:rsidR="00075270" w:rsidRPr="00483DEF" w:rsidRDefault="003E6353" w:rsidP="003E6353">
      <w:pPr>
        <w:tabs>
          <w:tab w:val="left" w:pos="567"/>
          <w:tab w:val="right" w:pos="9781"/>
        </w:tabs>
        <w:suppressAutoHyphens/>
        <w:spacing w:line="276" w:lineRule="auto"/>
        <w:ind w:right="-29"/>
        <w:jc w:val="both"/>
        <w:rPr>
          <w:b/>
        </w:rPr>
      </w:pPr>
      <w:r w:rsidRPr="00483DEF">
        <w:rPr>
          <w:b/>
        </w:rPr>
        <w:t>Ośrodki wsparcia (85203)</w:t>
      </w:r>
      <w:r w:rsidRPr="00483DEF">
        <w:rPr>
          <w:b/>
        </w:rPr>
        <w:tab/>
      </w:r>
      <w:r w:rsidR="00443F44" w:rsidRPr="00483DEF">
        <w:rPr>
          <w:b/>
        </w:rPr>
        <w:t>530.395,64</w:t>
      </w:r>
    </w:p>
    <w:p w:rsidR="00443F44" w:rsidRPr="00483DEF" w:rsidRDefault="00443F44" w:rsidP="00075270">
      <w:pPr>
        <w:tabs>
          <w:tab w:val="right" w:pos="9781"/>
        </w:tabs>
        <w:suppressAutoHyphens/>
        <w:ind w:right="2209"/>
        <w:jc w:val="both"/>
        <w:rPr>
          <w:b/>
          <w:i/>
          <w:szCs w:val="20"/>
          <w:lang w:eastAsia="ar-SA"/>
        </w:rPr>
      </w:pPr>
      <w:r w:rsidRPr="00483DEF">
        <w:rPr>
          <w:b/>
          <w:i/>
          <w:szCs w:val="20"/>
          <w:lang w:eastAsia="ar-SA"/>
        </w:rPr>
        <w:t>Wydatki bieżące</w:t>
      </w:r>
      <w:r w:rsidRPr="00483DEF">
        <w:rPr>
          <w:b/>
          <w:i/>
          <w:szCs w:val="20"/>
          <w:lang w:eastAsia="ar-SA"/>
        </w:rPr>
        <w:tab/>
        <w:t>470.248,64</w:t>
      </w:r>
    </w:p>
    <w:p w:rsidR="00443F44" w:rsidRPr="00483DEF" w:rsidRDefault="00075270" w:rsidP="00075270">
      <w:pPr>
        <w:tabs>
          <w:tab w:val="right" w:pos="9781"/>
        </w:tabs>
        <w:suppressAutoHyphens/>
        <w:ind w:right="2209"/>
        <w:jc w:val="both"/>
        <w:rPr>
          <w:lang w:eastAsia="zh-CN" w:bidi="pl-PL"/>
        </w:rPr>
      </w:pPr>
      <w:r w:rsidRPr="00483DEF">
        <w:rPr>
          <w:szCs w:val="20"/>
          <w:lang w:eastAsia="ar-SA"/>
        </w:rPr>
        <w:t>Wydatki bieżące poniesiono z dotacji celowej z budżetu państwa na zadania bieżące z zakresu administracji rzą</w:t>
      </w:r>
      <w:r w:rsidR="00443F44" w:rsidRPr="00483DEF">
        <w:rPr>
          <w:szCs w:val="20"/>
          <w:lang w:eastAsia="ar-SA"/>
        </w:rPr>
        <w:t xml:space="preserve">dowej - dotacja na prowadzenie </w:t>
      </w:r>
      <w:r w:rsidR="00443F44" w:rsidRPr="00483DEF">
        <w:rPr>
          <w:szCs w:val="20"/>
          <w:lang w:eastAsia="ar-SA"/>
        </w:rPr>
        <w:lastRenderedPageBreak/>
        <w:t>Środowiskowego D</w:t>
      </w:r>
      <w:r w:rsidRPr="00483DEF">
        <w:rPr>
          <w:szCs w:val="20"/>
          <w:lang w:eastAsia="ar-SA"/>
        </w:rPr>
        <w:t xml:space="preserve">omu </w:t>
      </w:r>
      <w:r w:rsidR="00443F44" w:rsidRPr="00483DEF">
        <w:rPr>
          <w:szCs w:val="20"/>
          <w:lang w:eastAsia="ar-SA"/>
        </w:rPr>
        <w:t>S</w:t>
      </w:r>
      <w:r w:rsidRPr="00483DEF">
        <w:rPr>
          <w:szCs w:val="20"/>
          <w:lang w:eastAsia="ar-SA"/>
        </w:rPr>
        <w:t xml:space="preserve">amopomocy przez Polskie Stowarzyszenie na Rzecz Osób z Niepełnosprawnością Intelektualną - Koło w Świnoujściu. Środowiskowy Dom Samopomocy </w:t>
      </w:r>
      <w:r w:rsidRPr="00483DEF">
        <w:rPr>
          <w:lang w:eastAsia="zh-CN" w:bidi="pl-PL"/>
        </w:rPr>
        <w:t>jako ośrodek</w:t>
      </w:r>
      <w:r w:rsidR="004C6563" w:rsidRPr="00483DEF">
        <w:rPr>
          <w:lang w:eastAsia="zh-CN" w:bidi="pl-PL"/>
        </w:rPr>
        <w:t xml:space="preserve"> wsparcia przeznaczony jest dla </w:t>
      </w:r>
      <w:r w:rsidRPr="00483DEF">
        <w:rPr>
          <w:lang w:eastAsia="zh-CN" w:bidi="pl-PL"/>
        </w:rPr>
        <w:t>osób z zaburzeniami psychicznymi, które w wyniku upośledzenia niektórych funkcji organizmu lub zdolności adaptacyjnych wymagają pomocy do życia w środowisku rodzinnym i społecznym, w szczególności w celu zwiększania zaradności i samodzielności życiowej, a także integracji społecznej.</w:t>
      </w:r>
    </w:p>
    <w:p w:rsidR="00443F44" w:rsidRPr="00483DEF" w:rsidRDefault="00443F44" w:rsidP="00075270">
      <w:pPr>
        <w:tabs>
          <w:tab w:val="right" w:pos="9781"/>
        </w:tabs>
        <w:suppressAutoHyphens/>
        <w:ind w:right="2209"/>
        <w:jc w:val="both"/>
        <w:rPr>
          <w:lang w:eastAsia="zh-CN" w:bidi="pl-PL"/>
        </w:rPr>
      </w:pPr>
    </w:p>
    <w:p w:rsidR="00443F44" w:rsidRPr="00483DEF" w:rsidRDefault="00443F44" w:rsidP="00443F44">
      <w:pPr>
        <w:tabs>
          <w:tab w:val="right" w:pos="9781"/>
        </w:tabs>
        <w:suppressAutoHyphens/>
        <w:ind w:right="2209"/>
        <w:jc w:val="both"/>
        <w:rPr>
          <w:b/>
          <w:i/>
          <w:szCs w:val="20"/>
          <w:lang w:eastAsia="ar-SA"/>
        </w:rPr>
      </w:pPr>
      <w:r w:rsidRPr="00483DEF">
        <w:rPr>
          <w:b/>
          <w:i/>
          <w:szCs w:val="20"/>
          <w:lang w:eastAsia="ar-SA"/>
        </w:rPr>
        <w:t>Wydatki majątkowe</w:t>
      </w:r>
      <w:r w:rsidRPr="00483DEF">
        <w:rPr>
          <w:b/>
          <w:i/>
          <w:szCs w:val="20"/>
          <w:lang w:eastAsia="ar-SA"/>
        </w:rPr>
        <w:tab/>
        <w:t>60.147,00</w:t>
      </w:r>
    </w:p>
    <w:p w:rsidR="00075270" w:rsidRPr="00483DEF" w:rsidRDefault="00443F44" w:rsidP="00075270">
      <w:pPr>
        <w:tabs>
          <w:tab w:val="right" w:pos="9781"/>
        </w:tabs>
        <w:suppressAutoHyphens/>
        <w:ind w:right="2209"/>
        <w:jc w:val="both"/>
        <w:rPr>
          <w:lang w:eastAsia="zh-CN"/>
        </w:rPr>
      </w:pPr>
      <w:r w:rsidRPr="00483DEF">
        <w:rPr>
          <w:lang w:eastAsia="zh-CN" w:bidi="pl-PL"/>
        </w:rPr>
        <w:t>Wydatki inwestycyjne – zadanie realizowane w ramach zadań zleconych – dostawa, montaż, wykonanie instalacji elektrycznej zasilającej oraz rozruch platformy przyschodowej dla osób niepełno</w:t>
      </w:r>
      <w:r w:rsidR="004C6563" w:rsidRPr="00483DEF">
        <w:rPr>
          <w:lang w:eastAsia="zh-CN" w:bidi="pl-PL"/>
        </w:rPr>
        <w:t>sprawnych na klatce schodowej w </w:t>
      </w:r>
      <w:r w:rsidRPr="00483DEF">
        <w:rPr>
          <w:lang w:eastAsia="zh-CN" w:bidi="pl-PL"/>
        </w:rPr>
        <w:t>budynku przy ul. Hołdu Pruskiego 11/2.</w:t>
      </w:r>
    </w:p>
    <w:p w:rsidR="00075270" w:rsidRPr="00483DEF" w:rsidRDefault="00075270" w:rsidP="00075270">
      <w:pPr>
        <w:tabs>
          <w:tab w:val="right" w:pos="9781"/>
        </w:tabs>
        <w:ind w:right="2209"/>
        <w:jc w:val="both"/>
        <w:rPr>
          <w:b/>
        </w:rPr>
      </w:pPr>
    </w:p>
    <w:p w:rsidR="00075270" w:rsidRPr="00483DEF" w:rsidRDefault="00075270" w:rsidP="00075270">
      <w:pPr>
        <w:tabs>
          <w:tab w:val="right" w:pos="9781"/>
        </w:tabs>
        <w:suppressAutoHyphens/>
        <w:ind w:right="2209"/>
        <w:rPr>
          <w:szCs w:val="20"/>
          <w:lang w:eastAsia="ar-SA"/>
        </w:rPr>
      </w:pPr>
      <w:r w:rsidRPr="00483DEF">
        <w:rPr>
          <w:b/>
          <w:szCs w:val="20"/>
          <w:lang w:eastAsia="ar-SA"/>
        </w:rPr>
        <w:t>Zadania w zakresie przeciwdziałania przemocy w rodzinie (85205)</w:t>
      </w:r>
      <w:r w:rsidRPr="00483DEF">
        <w:rPr>
          <w:b/>
          <w:szCs w:val="20"/>
          <w:lang w:eastAsia="ar-SA"/>
        </w:rPr>
        <w:tab/>
      </w:r>
      <w:r w:rsidR="00443F44" w:rsidRPr="00483DEF">
        <w:rPr>
          <w:b/>
          <w:szCs w:val="20"/>
          <w:lang w:eastAsia="ar-SA"/>
        </w:rPr>
        <w:t>13.910,00</w:t>
      </w:r>
    </w:p>
    <w:p w:rsidR="00075270" w:rsidRPr="00483DEF" w:rsidRDefault="00075270" w:rsidP="00075270">
      <w:pPr>
        <w:tabs>
          <w:tab w:val="right" w:pos="9781"/>
        </w:tabs>
        <w:suppressAutoHyphens/>
        <w:ind w:right="2209"/>
        <w:jc w:val="both"/>
        <w:rPr>
          <w:i/>
          <w:szCs w:val="20"/>
          <w:lang w:eastAsia="ar-SA"/>
        </w:rPr>
      </w:pPr>
      <w:r w:rsidRPr="00483DEF">
        <w:rPr>
          <w:szCs w:val="20"/>
          <w:lang w:eastAsia="ar-SA"/>
        </w:rPr>
        <w:t>Wydatki bieżące poniesiono na wydatki związane z realizacją zadań statutowych</w:t>
      </w:r>
      <w:r w:rsidR="001972D0" w:rsidRPr="00483DEF">
        <w:rPr>
          <w:szCs w:val="20"/>
          <w:lang w:eastAsia="ar-SA"/>
        </w:rPr>
        <w:t xml:space="preserve"> tj. </w:t>
      </w:r>
      <w:r w:rsidRPr="00483DEF">
        <w:rPr>
          <w:szCs w:val="20"/>
          <w:lang w:eastAsia="ar-SA"/>
        </w:rPr>
        <w:t xml:space="preserve">prenumerata czasopisma </w:t>
      </w:r>
      <w:r w:rsidR="001972D0" w:rsidRPr="00483DEF">
        <w:rPr>
          <w:szCs w:val="20"/>
          <w:lang w:eastAsia="ar-SA"/>
        </w:rPr>
        <w:t xml:space="preserve">„Niebieska Linia” </w:t>
      </w:r>
      <w:r w:rsidRPr="00483DEF">
        <w:rPr>
          <w:szCs w:val="20"/>
          <w:lang w:eastAsia="ar-SA"/>
        </w:rPr>
        <w:t xml:space="preserve">oraz </w:t>
      </w:r>
      <w:r w:rsidR="00443F44" w:rsidRPr="00483DEF">
        <w:rPr>
          <w:szCs w:val="20"/>
          <w:lang w:eastAsia="ar-SA"/>
        </w:rPr>
        <w:t>organizacja i realizacja spotkań superwizyjnych w obszarze przemocy w rodzinie dla członków grup roboczych, w rozumieniu przepisów ustaw</w:t>
      </w:r>
      <w:r w:rsidR="004C6563" w:rsidRPr="00483DEF">
        <w:rPr>
          <w:szCs w:val="20"/>
          <w:lang w:eastAsia="ar-SA"/>
        </w:rPr>
        <w:t>y o przeciwdziałaniu przemocy w </w:t>
      </w:r>
      <w:r w:rsidR="00443F44" w:rsidRPr="00483DEF">
        <w:rPr>
          <w:szCs w:val="20"/>
          <w:lang w:eastAsia="ar-SA"/>
        </w:rPr>
        <w:t>rodzinie.</w:t>
      </w:r>
    </w:p>
    <w:p w:rsidR="00075270" w:rsidRPr="00483DEF" w:rsidRDefault="00075270" w:rsidP="00075270">
      <w:pPr>
        <w:tabs>
          <w:tab w:val="right" w:pos="8460"/>
          <w:tab w:val="right" w:pos="9781"/>
        </w:tabs>
        <w:suppressAutoHyphens/>
        <w:ind w:right="2209"/>
        <w:jc w:val="both"/>
        <w:rPr>
          <w:i/>
          <w:szCs w:val="20"/>
          <w:lang w:eastAsia="ar-SA"/>
        </w:rPr>
      </w:pPr>
    </w:p>
    <w:p w:rsidR="00075270" w:rsidRPr="00483DEF" w:rsidRDefault="00075270" w:rsidP="00075270">
      <w:pPr>
        <w:tabs>
          <w:tab w:val="right" w:pos="9781"/>
        </w:tabs>
        <w:ind w:right="2209"/>
        <w:jc w:val="both"/>
        <w:rPr>
          <w:b/>
        </w:rPr>
      </w:pPr>
      <w:r w:rsidRPr="00483DEF">
        <w:rPr>
          <w:b/>
        </w:rPr>
        <w:t>Składki na ubezpieczenie zdrowotne opłacane za osoby pobierające niektóre świadczenia z pomocy społecznej oraz za os</w:t>
      </w:r>
      <w:r w:rsidR="004C6563" w:rsidRPr="00483DEF">
        <w:rPr>
          <w:b/>
        </w:rPr>
        <w:t>oby uczestniczące w zajęciach w </w:t>
      </w:r>
      <w:r w:rsidRPr="00483DEF">
        <w:rPr>
          <w:b/>
        </w:rPr>
        <w:t>centrum integracji społecznej (85213)</w:t>
      </w:r>
      <w:r w:rsidRPr="00483DEF">
        <w:rPr>
          <w:b/>
        </w:rPr>
        <w:tab/>
      </w:r>
      <w:r w:rsidR="000E4EEE" w:rsidRPr="00483DEF">
        <w:rPr>
          <w:b/>
        </w:rPr>
        <w:t>62.658,39</w:t>
      </w:r>
    </w:p>
    <w:p w:rsidR="00075270" w:rsidRPr="00483DEF" w:rsidRDefault="00075270" w:rsidP="00075270">
      <w:pPr>
        <w:tabs>
          <w:tab w:val="right" w:pos="9781"/>
        </w:tabs>
        <w:ind w:right="2209"/>
        <w:jc w:val="both"/>
      </w:pPr>
      <w:r w:rsidRPr="00483DEF">
        <w:t>Miejski Ośrodek Pomocy Rodzinie poniósł wydatki bieżące na opłacenie składek na ubezpieczenie zdrowotne za 1</w:t>
      </w:r>
      <w:r w:rsidR="000E4EEE" w:rsidRPr="00483DEF">
        <w:t>22</w:t>
      </w:r>
      <w:r w:rsidRPr="00483DEF">
        <w:t xml:space="preserve"> os</w:t>
      </w:r>
      <w:r w:rsidR="000E4EEE" w:rsidRPr="00483DEF">
        <w:t>oby</w:t>
      </w:r>
      <w:r w:rsidRPr="00483DEF">
        <w:t xml:space="preserve"> pobierających zasiłek stały na podstawie ustawy z dnia 12 mar</w:t>
      </w:r>
      <w:r w:rsidR="004C6563" w:rsidRPr="00483DEF">
        <w:t>ca 2004 r. o pomocy społecznej.</w:t>
      </w:r>
    </w:p>
    <w:p w:rsidR="00075270" w:rsidRPr="00483DEF" w:rsidRDefault="00075270" w:rsidP="00075270">
      <w:pPr>
        <w:tabs>
          <w:tab w:val="right" w:pos="9781"/>
        </w:tabs>
        <w:ind w:right="2209"/>
        <w:jc w:val="both"/>
      </w:pPr>
    </w:p>
    <w:p w:rsidR="00075270" w:rsidRPr="00483DEF" w:rsidRDefault="00075270" w:rsidP="00075270">
      <w:pPr>
        <w:tabs>
          <w:tab w:val="right" w:pos="9781"/>
        </w:tabs>
        <w:ind w:right="2209"/>
        <w:rPr>
          <w:b/>
        </w:rPr>
      </w:pPr>
      <w:r w:rsidRPr="00483DEF">
        <w:rPr>
          <w:b/>
        </w:rPr>
        <w:t>Zasiłki okresowe, celowe i pomoc w naturze oraz składki na ubezpieczenia emerytalne i rentowe (85214)</w:t>
      </w:r>
      <w:r w:rsidRPr="00483DEF">
        <w:rPr>
          <w:b/>
        </w:rPr>
        <w:tab/>
      </w:r>
      <w:r w:rsidR="004872A0" w:rsidRPr="00483DEF">
        <w:rPr>
          <w:b/>
        </w:rPr>
        <w:t>605.164,46</w:t>
      </w:r>
    </w:p>
    <w:p w:rsidR="00075270" w:rsidRPr="00483DEF" w:rsidRDefault="00075270" w:rsidP="00075270">
      <w:pPr>
        <w:tabs>
          <w:tab w:val="right" w:pos="9781"/>
        </w:tabs>
        <w:ind w:right="2209"/>
        <w:jc w:val="both"/>
      </w:pPr>
      <w:r w:rsidRPr="00483DEF">
        <w:t>Zadanie było realizowane w ramach zadań własnych Miejskiego Ośrodka Pomocy Rodzinie i obejmowało następujące wydatki bieżące:</w:t>
      </w:r>
    </w:p>
    <w:p w:rsidR="00075270" w:rsidRPr="00483DEF" w:rsidRDefault="00075270" w:rsidP="00910D4E">
      <w:pPr>
        <w:numPr>
          <w:ilvl w:val="0"/>
          <w:numId w:val="51"/>
        </w:numPr>
        <w:tabs>
          <w:tab w:val="num" w:pos="567"/>
          <w:tab w:val="right" w:pos="9781"/>
        </w:tabs>
        <w:ind w:left="567" w:right="2209" w:hanging="567"/>
        <w:jc w:val="both"/>
      </w:pPr>
      <w:r w:rsidRPr="00483DEF">
        <w:t>realizacja zadań statutowych, tj. sprawieni</w:t>
      </w:r>
      <w:r w:rsidR="004872A0" w:rsidRPr="00483DEF">
        <w:t>e pochówku na koszt gminy dla 16</w:t>
      </w:r>
      <w:r w:rsidRPr="00483DEF">
        <w:t> osób</w:t>
      </w:r>
      <w:r w:rsidRPr="00483DEF">
        <w:tab/>
      </w:r>
      <w:r w:rsidR="004872A0" w:rsidRPr="00483DEF">
        <w:t>48.330,00</w:t>
      </w:r>
    </w:p>
    <w:p w:rsidR="00075270" w:rsidRPr="00483DEF" w:rsidRDefault="00075270" w:rsidP="00910D4E">
      <w:pPr>
        <w:numPr>
          <w:ilvl w:val="0"/>
          <w:numId w:val="51"/>
        </w:numPr>
        <w:tabs>
          <w:tab w:val="num" w:pos="567"/>
          <w:tab w:val="right" w:pos="9781"/>
        </w:tabs>
        <w:ind w:left="567" w:right="2209" w:hanging="567"/>
        <w:jc w:val="both"/>
      </w:pPr>
      <w:r w:rsidRPr="00483DEF">
        <w:t>świadczenia na rzecz osób fizycznych (świadczenia na rzecz podopiecznych Miejskiego Ośrodka Pomocy Rodzinie)</w:t>
      </w:r>
      <w:r w:rsidRPr="00483DEF">
        <w:tab/>
      </w:r>
      <w:r w:rsidR="004872A0" w:rsidRPr="00483DEF">
        <w:t>555.782,96</w:t>
      </w:r>
    </w:p>
    <w:p w:rsidR="00075270" w:rsidRPr="00483DEF" w:rsidRDefault="00075270" w:rsidP="00075270">
      <w:pPr>
        <w:tabs>
          <w:tab w:val="num" w:pos="567"/>
          <w:tab w:val="right" w:pos="9781"/>
        </w:tabs>
        <w:ind w:left="567" w:right="2209"/>
        <w:jc w:val="both"/>
        <w:rPr>
          <w:i/>
        </w:rPr>
      </w:pPr>
      <w:r w:rsidRPr="00483DEF">
        <w:rPr>
          <w:i/>
        </w:rPr>
        <w:t>w tym:</w:t>
      </w:r>
    </w:p>
    <w:p w:rsidR="00075270" w:rsidRPr="00483DEF" w:rsidRDefault="004872A0" w:rsidP="00910D4E">
      <w:pPr>
        <w:numPr>
          <w:ilvl w:val="0"/>
          <w:numId w:val="52"/>
        </w:numPr>
        <w:tabs>
          <w:tab w:val="left" w:pos="993"/>
          <w:tab w:val="right" w:pos="9781"/>
        </w:tabs>
        <w:ind w:left="993" w:right="2209" w:hanging="426"/>
        <w:jc w:val="both"/>
        <w:rPr>
          <w:i/>
        </w:rPr>
      </w:pPr>
      <w:r w:rsidRPr="00483DEF">
        <w:rPr>
          <w:i/>
        </w:rPr>
        <w:t>specjalne zasiłki celowe dla 195</w:t>
      </w:r>
      <w:r w:rsidR="00075270" w:rsidRPr="00483DEF">
        <w:rPr>
          <w:i/>
        </w:rPr>
        <w:t xml:space="preserve"> osób</w:t>
      </w:r>
      <w:r w:rsidR="00075270" w:rsidRPr="00483DEF">
        <w:rPr>
          <w:i/>
        </w:rPr>
        <w:tab/>
      </w:r>
      <w:r w:rsidRPr="00483DEF">
        <w:rPr>
          <w:i/>
        </w:rPr>
        <w:t>176.721,00</w:t>
      </w:r>
    </w:p>
    <w:p w:rsidR="00075270" w:rsidRPr="00483DEF" w:rsidRDefault="004872A0" w:rsidP="00910D4E">
      <w:pPr>
        <w:numPr>
          <w:ilvl w:val="0"/>
          <w:numId w:val="52"/>
        </w:numPr>
        <w:tabs>
          <w:tab w:val="left" w:pos="993"/>
          <w:tab w:val="right" w:pos="9781"/>
        </w:tabs>
        <w:ind w:left="993" w:right="2209" w:hanging="426"/>
        <w:jc w:val="both"/>
        <w:rPr>
          <w:i/>
        </w:rPr>
      </w:pPr>
      <w:r w:rsidRPr="00483DEF">
        <w:rPr>
          <w:i/>
        </w:rPr>
        <w:t>inne zasiłki celowe dla 314</w:t>
      </w:r>
      <w:r w:rsidR="00075270" w:rsidRPr="00483DEF">
        <w:rPr>
          <w:i/>
        </w:rPr>
        <w:t xml:space="preserve"> osób</w:t>
      </w:r>
      <w:r w:rsidR="00075270" w:rsidRPr="00483DEF">
        <w:rPr>
          <w:i/>
        </w:rPr>
        <w:tab/>
      </w:r>
      <w:r w:rsidRPr="00483DEF">
        <w:rPr>
          <w:i/>
        </w:rPr>
        <w:t>230.423,24</w:t>
      </w:r>
    </w:p>
    <w:p w:rsidR="00075270" w:rsidRPr="00483DEF" w:rsidRDefault="00075270" w:rsidP="00910D4E">
      <w:pPr>
        <w:numPr>
          <w:ilvl w:val="0"/>
          <w:numId w:val="52"/>
        </w:numPr>
        <w:tabs>
          <w:tab w:val="left" w:pos="993"/>
          <w:tab w:val="right" w:pos="9781"/>
        </w:tabs>
        <w:ind w:left="993" w:right="2209" w:hanging="426"/>
        <w:jc w:val="both"/>
        <w:rPr>
          <w:i/>
        </w:rPr>
      </w:pPr>
      <w:r w:rsidRPr="00483DEF">
        <w:rPr>
          <w:i/>
        </w:rPr>
        <w:t>zasiłki okresowe dla 4 osób</w:t>
      </w:r>
      <w:r w:rsidRPr="00483DEF">
        <w:rPr>
          <w:i/>
        </w:rPr>
        <w:tab/>
      </w:r>
      <w:r w:rsidR="004872A0" w:rsidRPr="00483DEF">
        <w:rPr>
          <w:i/>
        </w:rPr>
        <w:t>1.719,72</w:t>
      </w:r>
    </w:p>
    <w:p w:rsidR="00075270" w:rsidRPr="00483DEF" w:rsidRDefault="00075270" w:rsidP="00910D4E">
      <w:pPr>
        <w:numPr>
          <w:ilvl w:val="0"/>
          <w:numId w:val="52"/>
        </w:numPr>
        <w:tabs>
          <w:tab w:val="left" w:pos="993"/>
          <w:tab w:val="right" w:pos="9781"/>
        </w:tabs>
        <w:ind w:left="993" w:right="2209" w:hanging="426"/>
        <w:jc w:val="both"/>
        <w:rPr>
          <w:i/>
        </w:rPr>
      </w:pPr>
      <w:r w:rsidRPr="00483DEF">
        <w:rPr>
          <w:i/>
        </w:rPr>
        <w:t xml:space="preserve">zasiłki okresowe dla </w:t>
      </w:r>
      <w:r w:rsidR="004872A0" w:rsidRPr="00483DEF">
        <w:rPr>
          <w:i/>
        </w:rPr>
        <w:t>117</w:t>
      </w:r>
      <w:r w:rsidRPr="00483DEF">
        <w:rPr>
          <w:i/>
        </w:rPr>
        <w:t xml:space="preserve"> osób (z dotacji celowej przeznaczonej na realizację zadań własnych)</w:t>
      </w:r>
      <w:r w:rsidRPr="00483DEF">
        <w:rPr>
          <w:i/>
        </w:rPr>
        <w:tab/>
      </w:r>
      <w:r w:rsidR="004872A0" w:rsidRPr="00483DEF">
        <w:rPr>
          <w:i/>
        </w:rPr>
        <w:t>146.919,00</w:t>
      </w:r>
    </w:p>
    <w:p w:rsidR="00075270" w:rsidRPr="00483DEF" w:rsidRDefault="00075270" w:rsidP="00075270">
      <w:pPr>
        <w:tabs>
          <w:tab w:val="right" w:pos="-4395"/>
          <w:tab w:val="right" w:pos="9781"/>
        </w:tabs>
        <w:ind w:right="2209"/>
        <w:jc w:val="both"/>
        <w:rPr>
          <w:i/>
        </w:rPr>
      </w:pPr>
    </w:p>
    <w:p w:rsidR="00E16496" w:rsidRPr="00483DEF" w:rsidRDefault="00E16496" w:rsidP="00E16496">
      <w:pPr>
        <w:tabs>
          <w:tab w:val="right" w:pos="9781"/>
        </w:tabs>
        <w:ind w:right="2209"/>
        <w:jc w:val="both"/>
      </w:pPr>
      <w:r w:rsidRPr="00483DEF">
        <w:t>Zwroty nienależnie pobranych zasiłków stałych, dokonane po zakończeniu roku budżetowego, w którym zostały przyznane.</w:t>
      </w:r>
      <w:r w:rsidRPr="00483DEF">
        <w:tab/>
        <w:t>1.051,50</w:t>
      </w:r>
    </w:p>
    <w:p w:rsidR="00E16496" w:rsidRPr="00483DEF" w:rsidRDefault="00E16496" w:rsidP="00075270">
      <w:pPr>
        <w:tabs>
          <w:tab w:val="right" w:pos="-4395"/>
          <w:tab w:val="right" w:pos="9781"/>
        </w:tabs>
        <w:ind w:right="2209"/>
        <w:rPr>
          <w:b/>
        </w:rPr>
      </w:pPr>
    </w:p>
    <w:p w:rsidR="00075270" w:rsidRPr="00483DEF" w:rsidRDefault="00075270" w:rsidP="00075270">
      <w:pPr>
        <w:tabs>
          <w:tab w:val="right" w:pos="-4395"/>
          <w:tab w:val="right" w:pos="9781"/>
        </w:tabs>
        <w:ind w:right="2209"/>
        <w:rPr>
          <w:b/>
        </w:rPr>
      </w:pPr>
      <w:r w:rsidRPr="00483DEF">
        <w:rPr>
          <w:b/>
        </w:rPr>
        <w:t>Dodatki mieszkaniowe (85215)</w:t>
      </w:r>
      <w:r w:rsidRPr="00483DEF">
        <w:rPr>
          <w:b/>
        </w:rPr>
        <w:tab/>
      </w:r>
      <w:r w:rsidR="005D5233" w:rsidRPr="00483DEF">
        <w:rPr>
          <w:b/>
        </w:rPr>
        <w:t>1.125.266,77</w:t>
      </w:r>
    </w:p>
    <w:p w:rsidR="00075270" w:rsidRPr="00483DEF" w:rsidRDefault="005D5233" w:rsidP="00075270">
      <w:pPr>
        <w:tabs>
          <w:tab w:val="right" w:pos="-4395"/>
          <w:tab w:val="right" w:pos="9781"/>
        </w:tabs>
        <w:suppressAutoHyphens/>
        <w:ind w:right="2209"/>
        <w:jc w:val="both"/>
        <w:rPr>
          <w:i/>
          <w:szCs w:val="20"/>
          <w:lang w:eastAsia="ar-SA"/>
        </w:rPr>
      </w:pPr>
      <w:r w:rsidRPr="00483DEF">
        <w:rPr>
          <w:szCs w:val="20"/>
          <w:lang w:eastAsia="ar-SA"/>
        </w:rPr>
        <w:t xml:space="preserve">Wydatki bieżące poniesiono na </w:t>
      </w:r>
      <w:r w:rsidR="00075270" w:rsidRPr="00483DEF">
        <w:rPr>
          <w:szCs w:val="20"/>
          <w:lang w:eastAsia="ar-SA"/>
        </w:rPr>
        <w:t>wypłatę świadczeń na rzecz osób fizycznych</w:t>
      </w:r>
      <w:r w:rsidR="00094701" w:rsidRPr="00483DEF">
        <w:rPr>
          <w:szCs w:val="20"/>
          <w:lang w:eastAsia="ar-SA"/>
        </w:rPr>
        <w:t>, w </w:t>
      </w:r>
      <w:r w:rsidRPr="00483DEF">
        <w:rPr>
          <w:szCs w:val="20"/>
          <w:lang w:eastAsia="ar-SA"/>
        </w:rPr>
        <w:t xml:space="preserve">tym: </w:t>
      </w:r>
    </w:p>
    <w:p w:rsidR="00075270" w:rsidRPr="00483DEF" w:rsidRDefault="00BF3B4F" w:rsidP="00910D4E">
      <w:pPr>
        <w:numPr>
          <w:ilvl w:val="0"/>
          <w:numId w:val="53"/>
        </w:numPr>
        <w:tabs>
          <w:tab w:val="right" w:pos="-4395"/>
          <w:tab w:val="left" w:pos="567"/>
          <w:tab w:val="right" w:pos="9781"/>
        </w:tabs>
        <w:suppressAutoHyphens/>
        <w:ind w:left="567" w:right="2209" w:hanging="284"/>
        <w:jc w:val="both"/>
        <w:rPr>
          <w:i/>
          <w:szCs w:val="20"/>
          <w:lang w:eastAsia="ar-SA"/>
        </w:rPr>
      </w:pPr>
      <w:r w:rsidRPr="00483DEF">
        <w:rPr>
          <w:i/>
          <w:szCs w:val="20"/>
          <w:lang w:eastAsia="ar-SA"/>
        </w:rPr>
        <w:lastRenderedPageBreak/>
        <w:t xml:space="preserve">świadczenia </w:t>
      </w:r>
      <w:r w:rsidR="00075270" w:rsidRPr="00483DEF">
        <w:rPr>
          <w:i/>
          <w:szCs w:val="20"/>
          <w:lang w:eastAsia="ar-SA"/>
        </w:rPr>
        <w:t>dla osób i rodzin spełniających kryteria dochodow</w:t>
      </w:r>
      <w:r w:rsidRPr="00483DEF">
        <w:rPr>
          <w:i/>
          <w:szCs w:val="20"/>
          <w:lang w:eastAsia="ar-SA"/>
        </w:rPr>
        <w:t>e</w:t>
      </w:r>
      <w:r w:rsidR="00075270" w:rsidRPr="00483DEF">
        <w:rPr>
          <w:i/>
          <w:szCs w:val="20"/>
          <w:lang w:eastAsia="ar-SA"/>
        </w:rPr>
        <w:t xml:space="preserve"> użytkowników mieszkań komunalnych, spółdzielczych, a także zakładowych i własnościowych</w:t>
      </w:r>
      <w:r w:rsidR="00075270" w:rsidRPr="00483DEF">
        <w:rPr>
          <w:i/>
          <w:szCs w:val="20"/>
          <w:lang w:eastAsia="ar-SA"/>
        </w:rPr>
        <w:tab/>
      </w:r>
      <w:r w:rsidRPr="00483DEF">
        <w:rPr>
          <w:i/>
          <w:szCs w:val="20"/>
          <w:lang w:eastAsia="ar-SA"/>
        </w:rPr>
        <w:t>1.121.679,79</w:t>
      </w:r>
    </w:p>
    <w:p w:rsidR="00075270" w:rsidRPr="00483DEF" w:rsidRDefault="00075270" w:rsidP="00910D4E">
      <w:pPr>
        <w:numPr>
          <w:ilvl w:val="0"/>
          <w:numId w:val="53"/>
        </w:numPr>
        <w:tabs>
          <w:tab w:val="right" w:pos="-4395"/>
          <w:tab w:val="left" w:pos="567"/>
          <w:tab w:val="right" w:pos="9781"/>
        </w:tabs>
        <w:ind w:left="567" w:right="2209" w:hanging="284"/>
        <w:jc w:val="both"/>
        <w:rPr>
          <w:i/>
          <w:szCs w:val="20"/>
          <w:lang w:eastAsia="ar-SA"/>
        </w:rPr>
      </w:pPr>
      <w:r w:rsidRPr="00483DEF">
        <w:rPr>
          <w:i/>
          <w:szCs w:val="20"/>
          <w:lang w:eastAsia="ar-SA"/>
        </w:rPr>
        <w:t>świadcze</w:t>
      </w:r>
      <w:r w:rsidR="00BF3B4F" w:rsidRPr="00483DEF">
        <w:rPr>
          <w:i/>
          <w:szCs w:val="20"/>
          <w:lang w:eastAsia="ar-SA"/>
        </w:rPr>
        <w:t xml:space="preserve">nia </w:t>
      </w:r>
      <w:r w:rsidRPr="00483DEF">
        <w:rPr>
          <w:i/>
          <w:szCs w:val="20"/>
          <w:lang w:eastAsia="ar-SA"/>
        </w:rPr>
        <w:t>dla osób i rodzin mających status odbiorcy wrażliwego energii elektrycznej</w:t>
      </w:r>
      <w:r w:rsidRPr="00483DEF">
        <w:rPr>
          <w:i/>
          <w:szCs w:val="20"/>
          <w:lang w:eastAsia="ar-SA"/>
        </w:rPr>
        <w:tab/>
      </w:r>
      <w:r w:rsidR="00BF3B4F" w:rsidRPr="00483DEF">
        <w:rPr>
          <w:i/>
          <w:szCs w:val="20"/>
          <w:lang w:eastAsia="ar-SA"/>
        </w:rPr>
        <w:t>3.586,98</w:t>
      </w:r>
    </w:p>
    <w:p w:rsidR="00075270" w:rsidRPr="00483DEF" w:rsidRDefault="00075270" w:rsidP="00075270">
      <w:pPr>
        <w:tabs>
          <w:tab w:val="right" w:pos="-4395"/>
          <w:tab w:val="right" w:pos="9781"/>
        </w:tabs>
        <w:suppressAutoHyphens/>
        <w:ind w:right="2209"/>
        <w:jc w:val="both"/>
        <w:rPr>
          <w:szCs w:val="20"/>
          <w:lang w:eastAsia="ar-SA"/>
        </w:rPr>
      </w:pPr>
    </w:p>
    <w:p w:rsidR="00075270" w:rsidRPr="00483DEF" w:rsidRDefault="00075270" w:rsidP="00075270">
      <w:pPr>
        <w:tabs>
          <w:tab w:val="right" w:pos="-4395"/>
          <w:tab w:val="right" w:pos="9781"/>
        </w:tabs>
        <w:ind w:right="2209"/>
        <w:rPr>
          <w:b/>
        </w:rPr>
      </w:pPr>
      <w:r w:rsidRPr="00483DEF">
        <w:rPr>
          <w:b/>
        </w:rPr>
        <w:t>Zasiłki stałe (85216)</w:t>
      </w:r>
      <w:r w:rsidRPr="00483DEF">
        <w:rPr>
          <w:b/>
        </w:rPr>
        <w:tab/>
      </w:r>
      <w:r w:rsidR="00AE6BA7" w:rsidRPr="00483DEF">
        <w:rPr>
          <w:b/>
        </w:rPr>
        <w:t>765.981,22</w:t>
      </w:r>
    </w:p>
    <w:p w:rsidR="00075270" w:rsidRPr="00483DEF" w:rsidRDefault="00075270" w:rsidP="00075270">
      <w:pPr>
        <w:tabs>
          <w:tab w:val="right" w:pos="9781"/>
        </w:tabs>
        <w:ind w:right="2209"/>
        <w:jc w:val="both"/>
      </w:pPr>
      <w:r w:rsidRPr="00483DEF">
        <w:t>Zadanie realizowane przez Miejski Ośrodek Pomocy Rodzinie na bieżące zadania własne, z przeznaczeniem na wypłatę świadczeń na rzecz osób fizycznych, tj. na wypłatę zasiłków stałych, przysługujących na podstawie ustawy o pomocy społecznej.</w:t>
      </w:r>
      <w:r w:rsidRPr="00483DEF">
        <w:tab/>
      </w:r>
      <w:r w:rsidR="00AE6BA7" w:rsidRPr="00483DEF">
        <w:t>757.827,94</w:t>
      </w:r>
    </w:p>
    <w:p w:rsidR="00075270" w:rsidRPr="00483DEF" w:rsidRDefault="00075270" w:rsidP="00075270">
      <w:pPr>
        <w:tabs>
          <w:tab w:val="right" w:pos="9781"/>
        </w:tabs>
        <w:ind w:right="2209"/>
        <w:jc w:val="both"/>
      </w:pPr>
    </w:p>
    <w:p w:rsidR="00075270" w:rsidRPr="00483DEF" w:rsidRDefault="00075270" w:rsidP="00075270">
      <w:pPr>
        <w:tabs>
          <w:tab w:val="right" w:pos="9781"/>
        </w:tabs>
        <w:ind w:right="2209"/>
        <w:jc w:val="both"/>
      </w:pPr>
      <w:r w:rsidRPr="00483DEF">
        <w:t>Zwroty nienależnie pobranych zasiłków stałych, dokonane po zakończeniu roku budżetowego, w którym zostały przyznane.</w:t>
      </w:r>
      <w:r w:rsidRPr="00483DEF">
        <w:tab/>
      </w:r>
      <w:r w:rsidR="00AE6BA7" w:rsidRPr="00483DEF">
        <w:t>8.153,28</w:t>
      </w:r>
    </w:p>
    <w:p w:rsidR="00075270" w:rsidRPr="00483DEF" w:rsidRDefault="00075270" w:rsidP="00075270">
      <w:pPr>
        <w:tabs>
          <w:tab w:val="right" w:pos="9781"/>
        </w:tabs>
        <w:ind w:right="2209"/>
        <w:jc w:val="both"/>
      </w:pPr>
    </w:p>
    <w:p w:rsidR="00075270" w:rsidRPr="00483DEF" w:rsidRDefault="00075270" w:rsidP="00075270">
      <w:pPr>
        <w:keepNext/>
        <w:tabs>
          <w:tab w:val="right" w:pos="9781"/>
        </w:tabs>
        <w:ind w:right="2209"/>
        <w:jc w:val="both"/>
        <w:outlineLvl w:val="6"/>
        <w:rPr>
          <w:b/>
        </w:rPr>
      </w:pPr>
      <w:r w:rsidRPr="00483DEF">
        <w:rPr>
          <w:b/>
        </w:rPr>
        <w:t>Ośrodki pomocy społecznej (85219)</w:t>
      </w:r>
      <w:r w:rsidRPr="00483DEF">
        <w:rPr>
          <w:b/>
        </w:rPr>
        <w:tab/>
      </w:r>
      <w:r w:rsidR="000D6C15" w:rsidRPr="00483DEF">
        <w:rPr>
          <w:b/>
        </w:rPr>
        <w:t>4.358.976,08</w:t>
      </w:r>
    </w:p>
    <w:p w:rsidR="00075270" w:rsidRPr="00483DEF" w:rsidRDefault="00075270" w:rsidP="00075270">
      <w:pPr>
        <w:tabs>
          <w:tab w:val="right" w:pos="9781"/>
        </w:tabs>
        <w:ind w:right="2209"/>
        <w:jc w:val="both"/>
      </w:pPr>
      <w:r w:rsidRPr="00483DEF">
        <w:t>W ramach otrzymanych środków z dotacji celowej z budżetu państwa oraz ze środków własnych poniesiono wydatki na funkcjonowanie Miejskiego Ośrodka Pomocy Rodzinie.</w:t>
      </w:r>
    </w:p>
    <w:p w:rsidR="00075270" w:rsidRPr="00483DEF" w:rsidRDefault="00075270" w:rsidP="00075270">
      <w:pPr>
        <w:tabs>
          <w:tab w:val="right" w:pos="9781"/>
        </w:tabs>
        <w:ind w:right="2209"/>
        <w:jc w:val="both"/>
        <w:rPr>
          <w:b/>
          <w:i/>
        </w:rPr>
      </w:pPr>
    </w:p>
    <w:p w:rsidR="00075270" w:rsidRPr="00483DEF" w:rsidRDefault="00075270" w:rsidP="00094701">
      <w:pPr>
        <w:tabs>
          <w:tab w:val="right" w:pos="7655"/>
          <w:tab w:val="right" w:pos="9781"/>
        </w:tabs>
        <w:ind w:right="2209"/>
        <w:jc w:val="both"/>
        <w:rPr>
          <w:b/>
          <w:i/>
        </w:rPr>
      </w:pPr>
      <w:r w:rsidRPr="00483DEF">
        <w:rPr>
          <w:b/>
          <w:i/>
        </w:rPr>
        <w:t>Wydatki bieżące</w:t>
      </w:r>
      <w:r w:rsidRPr="00483DEF">
        <w:rPr>
          <w:b/>
          <w:i/>
        </w:rPr>
        <w:tab/>
      </w:r>
      <w:r w:rsidR="00094701" w:rsidRPr="00483DEF">
        <w:rPr>
          <w:b/>
          <w:i/>
        </w:rPr>
        <w:tab/>
      </w:r>
      <w:r w:rsidR="000D6C15" w:rsidRPr="00483DEF">
        <w:rPr>
          <w:b/>
          <w:i/>
        </w:rPr>
        <w:t>4</w:t>
      </w:r>
      <w:r w:rsidRPr="00483DEF">
        <w:rPr>
          <w:b/>
          <w:i/>
        </w:rPr>
        <w:t>.</w:t>
      </w:r>
      <w:r w:rsidR="000D6C15" w:rsidRPr="00483DEF">
        <w:rPr>
          <w:b/>
          <w:i/>
        </w:rPr>
        <w:t>262.977,16</w:t>
      </w:r>
    </w:p>
    <w:p w:rsidR="00075270" w:rsidRPr="00483DEF" w:rsidRDefault="00075270" w:rsidP="00075270">
      <w:pPr>
        <w:tabs>
          <w:tab w:val="right" w:pos="8505"/>
          <w:tab w:val="right" w:pos="9781"/>
        </w:tabs>
        <w:ind w:right="2209"/>
        <w:jc w:val="both"/>
      </w:pPr>
      <w:r w:rsidRPr="00483DEF">
        <w:t>w tym:</w:t>
      </w:r>
    </w:p>
    <w:p w:rsidR="00075270" w:rsidRPr="00483DEF" w:rsidRDefault="00075270" w:rsidP="00910D4E">
      <w:pPr>
        <w:numPr>
          <w:ilvl w:val="0"/>
          <w:numId w:val="51"/>
        </w:numPr>
        <w:tabs>
          <w:tab w:val="right" w:pos="9781"/>
        </w:tabs>
        <w:ind w:left="360" w:right="2209"/>
        <w:jc w:val="both"/>
        <w:rPr>
          <w:b/>
        </w:rPr>
      </w:pPr>
      <w:r w:rsidRPr="00483DEF">
        <w:t xml:space="preserve">wynagrodzenia i składki od nich naliczane pracowników Miejskiego Ośrodka Pomocy Rodzinie </w:t>
      </w:r>
      <w:r w:rsidRPr="00483DEF">
        <w:tab/>
      </w:r>
      <w:r w:rsidR="00454115" w:rsidRPr="00483DEF">
        <w:t>3.499.362,24</w:t>
      </w:r>
    </w:p>
    <w:p w:rsidR="00075270" w:rsidRPr="00483DEF" w:rsidRDefault="00075270" w:rsidP="00910D4E">
      <w:pPr>
        <w:numPr>
          <w:ilvl w:val="0"/>
          <w:numId w:val="54"/>
        </w:numPr>
        <w:tabs>
          <w:tab w:val="left" w:pos="709"/>
          <w:tab w:val="right" w:pos="9781"/>
        </w:tabs>
        <w:ind w:left="709" w:right="2067" w:hanging="283"/>
        <w:jc w:val="both"/>
        <w:rPr>
          <w:i/>
        </w:rPr>
      </w:pPr>
      <w:r w:rsidRPr="00483DEF">
        <w:rPr>
          <w:i/>
        </w:rPr>
        <w:t xml:space="preserve">wynagrodzenia oraz składki na ubezpieczenia społeczne i Fundusz Pracy </w:t>
      </w:r>
      <w:r w:rsidRPr="00483DEF">
        <w:rPr>
          <w:i/>
        </w:rPr>
        <w:tab/>
      </w:r>
      <w:r w:rsidR="008121F7" w:rsidRPr="00483DEF">
        <w:rPr>
          <w:i/>
        </w:rPr>
        <w:t>3.438.961</w:t>
      </w:r>
      <w:r w:rsidR="00454115" w:rsidRPr="00483DEF">
        <w:rPr>
          <w:i/>
        </w:rPr>
        <w:t>,94</w:t>
      </w:r>
    </w:p>
    <w:p w:rsidR="00075270" w:rsidRPr="00483DEF" w:rsidRDefault="00075270" w:rsidP="00910D4E">
      <w:pPr>
        <w:numPr>
          <w:ilvl w:val="0"/>
          <w:numId w:val="54"/>
        </w:numPr>
        <w:tabs>
          <w:tab w:val="left" w:pos="709"/>
          <w:tab w:val="right" w:pos="9781"/>
        </w:tabs>
        <w:ind w:left="709" w:right="2209" w:hanging="283"/>
        <w:jc w:val="both"/>
        <w:rPr>
          <w:i/>
        </w:rPr>
      </w:pPr>
      <w:r w:rsidRPr="00483DEF">
        <w:rPr>
          <w:i/>
        </w:rPr>
        <w:t>wynagrodzenia bezosobowe wraz z pochodnymi (m.in. wynagrodzenie streetworkera, obsługa księgowa Międzyzakładowej Pracowniczej Kasy Zapomogowo–Pożyczkowej)</w:t>
      </w:r>
      <w:r w:rsidRPr="00483DEF">
        <w:rPr>
          <w:i/>
        </w:rPr>
        <w:tab/>
      </w:r>
      <w:r w:rsidR="00454115" w:rsidRPr="00483DEF">
        <w:rPr>
          <w:i/>
        </w:rPr>
        <w:t>59.208,00</w:t>
      </w:r>
    </w:p>
    <w:p w:rsidR="00075270" w:rsidRPr="00483DEF" w:rsidRDefault="00075270" w:rsidP="00910D4E">
      <w:pPr>
        <w:numPr>
          <w:ilvl w:val="0"/>
          <w:numId w:val="54"/>
        </w:numPr>
        <w:tabs>
          <w:tab w:val="left" w:pos="709"/>
          <w:tab w:val="right" w:pos="9781"/>
        </w:tabs>
        <w:ind w:left="709" w:right="2209" w:hanging="283"/>
        <w:jc w:val="both"/>
        <w:rPr>
          <w:i/>
        </w:rPr>
      </w:pPr>
      <w:r w:rsidRPr="00483DEF">
        <w:rPr>
          <w:i/>
        </w:rPr>
        <w:t>wpłaty na PPK finansowane przez podmiot zatrudniający</w:t>
      </w:r>
      <w:r w:rsidRPr="00483DEF">
        <w:rPr>
          <w:i/>
        </w:rPr>
        <w:tab/>
      </w:r>
      <w:r w:rsidR="00454115" w:rsidRPr="00483DEF">
        <w:rPr>
          <w:i/>
        </w:rPr>
        <w:t>1.192,30</w:t>
      </w:r>
    </w:p>
    <w:p w:rsidR="00075270" w:rsidRPr="00483DEF" w:rsidRDefault="00075270" w:rsidP="00910D4E">
      <w:pPr>
        <w:numPr>
          <w:ilvl w:val="0"/>
          <w:numId w:val="51"/>
        </w:numPr>
        <w:tabs>
          <w:tab w:val="right" w:pos="9781"/>
        </w:tabs>
        <w:ind w:left="417" w:right="2209"/>
        <w:jc w:val="both"/>
        <w:rPr>
          <w:b/>
        </w:rPr>
      </w:pPr>
      <w:r w:rsidRPr="00483DEF">
        <w:t>wydatki związane z realizacją zadań statutowych</w:t>
      </w:r>
      <w:r w:rsidRPr="00483DEF">
        <w:tab/>
      </w:r>
      <w:r w:rsidR="00454115" w:rsidRPr="00483DEF">
        <w:t>747.865,76</w:t>
      </w:r>
    </w:p>
    <w:p w:rsidR="00075270" w:rsidRPr="00483DEF" w:rsidRDefault="00075270" w:rsidP="00910D4E">
      <w:pPr>
        <w:numPr>
          <w:ilvl w:val="0"/>
          <w:numId w:val="54"/>
        </w:numPr>
        <w:tabs>
          <w:tab w:val="num" w:pos="-4395"/>
          <w:tab w:val="left" w:pos="709"/>
          <w:tab w:val="right" w:pos="9781"/>
        </w:tabs>
        <w:ind w:left="709" w:right="2209" w:hanging="283"/>
        <w:jc w:val="both"/>
        <w:rPr>
          <w:i/>
        </w:rPr>
      </w:pPr>
      <w:r w:rsidRPr="00483DEF">
        <w:rPr>
          <w:i/>
        </w:rPr>
        <w:t>wpłaty na Państwowy Fundusz Rehabilitacji Osób Niepełnosprawnych</w:t>
      </w:r>
      <w:r w:rsidRPr="00483DEF">
        <w:rPr>
          <w:i/>
        </w:rPr>
        <w:tab/>
      </w:r>
      <w:r w:rsidR="00454115" w:rsidRPr="00483DEF">
        <w:rPr>
          <w:i/>
        </w:rPr>
        <w:t>63.109,00</w:t>
      </w:r>
    </w:p>
    <w:p w:rsidR="00075270" w:rsidRPr="00483DEF" w:rsidRDefault="00075270" w:rsidP="00910D4E">
      <w:pPr>
        <w:numPr>
          <w:ilvl w:val="0"/>
          <w:numId w:val="54"/>
        </w:numPr>
        <w:tabs>
          <w:tab w:val="left" w:pos="709"/>
          <w:tab w:val="right" w:pos="9781"/>
        </w:tabs>
        <w:ind w:left="709" w:right="2209" w:hanging="283"/>
        <w:jc w:val="both"/>
        <w:rPr>
          <w:i/>
        </w:rPr>
      </w:pPr>
      <w:r w:rsidRPr="00483DEF">
        <w:rPr>
          <w:i/>
        </w:rPr>
        <w:t>zakup materiałów i wyposażenia</w:t>
      </w:r>
      <w:r w:rsidRPr="00483DEF">
        <w:rPr>
          <w:i/>
        </w:rPr>
        <w:tab/>
      </w:r>
      <w:r w:rsidR="00454115" w:rsidRPr="00483DEF">
        <w:rPr>
          <w:i/>
        </w:rPr>
        <w:t>83.713,82</w:t>
      </w:r>
    </w:p>
    <w:p w:rsidR="00075270" w:rsidRPr="00483DEF" w:rsidRDefault="00075270" w:rsidP="00910D4E">
      <w:pPr>
        <w:numPr>
          <w:ilvl w:val="0"/>
          <w:numId w:val="54"/>
        </w:numPr>
        <w:tabs>
          <w:tab w:val="left" w:pos="709"/>
          <w:tab w:val="right" w:pos="9781"/>
        </w:tabs>
        <w:ind w:left="709" w:right="2209" w:hanging="283"/>
        <w:jc w:val="both"/>
        <w:rPr>
          <w:i/>
        </w:rPr>
      </w:pPr>
      <w:r w:rsidRPr="00483DEF">
        <w:rPr>
          <w:i/>
        </w:rPr>
        <w:t>badania okresowe pracowników</w:t>
      </w:r>
      <w:r w:rsidRPr="00483DEF">
        <w:rPr>
          <w:i/>
        </w:rPr>
        <w:tab/>
      </w:r>
      <w:r w:rsidR="00454115" w:rsidRPr="00483DEF">
        <w:rPr>
          <w:i/>
        </w:rPr>
        <w:t>3.215,65</w:t>
      </w:r>
    </w:p>
    <w:p w:rsidR="00075270" w:rsidRPr="00483DEF" w:rsidRDefault="00075270" w:rsidP="00910D4E">
      <w:pPr>
        <w:numPr>
          <w:ilvl w:val="0"/>
          <w:numId w:val="54"/>
        </w:numPr>
        <w:tabs>
          <w:tab w:val="left" w:pos="709"/>
          <w:tab w:val="left" w:pos="1134"/>
          <w:tab w:val="right" w:pos="9781"/>
        </w:tabs>
        <w:ind w:left="709" w:right="2209" w:hanging="283"/>
        <w:jc w:val="both"/>
        <w:rPr>
          <w:i/>
        </w:rPr>
      </w:pPr>
      <w:r w:rsidRPr="00483DEF">
        <w:rPr>
          <w:i/>
        </w:rPr>
        <w:t>zakup usług pozostałych (m.in. usługi bankowe, pocztowe, ochrona pomieszczeń, przedłużenie gwarancji programów użytkowych, licencji oraz dostępu LEX, kwalifikowane podpisy, obsługa serwisowa, wywóz odpadów i inne)</w:t>
      </w:r>
      <w:r w:rsidRPr="00483DEF">
        <w:rPr>
          <w:i/>
        </w:rPr>
        <w:tab/>
      </w:r>
      <w:r w:rsidR="00454115" w:rsidRPr="00483DEF">
        <w:rPr>
          <w:i/>
        </w:rPr>
        <w:t>180.045,22</w:t>
      </w:r>
    </w:p>
    <w:p w:rsidR="00075270" w:rsidRPr="00483DEF" w:rsidRDefault="00075270" w:rsidP="00910D4E">
      <w:pPr>
        <w:numPr>
          <w:ilvl w:val="0"/>
          <w:numId w:val="54"/>
        </w:numPr>
        <w:tabs>
          <w:tab w:val="left" w:pos="-4395"/>
          <w:tab w:val="left" w:pos="709"/>
          <w:tab w:val="right" w:pos="9781"/>
        </w:tabs>
        <w:ind w:left="709" w:right="2209" w:hanging="283"/>
        <w:jc w:val="both"/>
        <w:rPr>
          <w:i/>
        </w:rPr>
      </w:pPr>
      <w:r w:rsidRPr="00483DEF">
        <w:rPr>
          <w:i/>
        </w:rPr>
        <w:t>zakup</w:t>
      </w:r>
      <w:r w:rsidR="00F35C6F" w:rsidRPr="00483DEF">
        <w:rPr>
          <w:i/>
        </w:rPr>
        <w:t xml:space="preserve"> energii </w:t>
      </w:r>
      <w:r w:rsidR="00676EA2" w:rsidRPr="00483DEF">
        <w:rPr>
          <w:i/>
        </w:rPr>
        <w:tab/>
      </w:r>
      <w:r w:rsidR="00454115" w:rsidRPr="00483DEF">
        <w:rPr>
          <w:i/>
        </w:rPr>
        <w:t>66.078,95</w:t>
      </w:r>
    </w:p>
    <w:p w:rsidR="00075270" w:rsidRPr="00483DEF" w:rsidRDefault="00075270" w:rsidP="00910D4E">
      <w:pPr>
        <w:numPr>
          <w:ilvl w:val="0"/>
          <w:numId w:val="54"/>
        </w:numPr>
        <w:tabs>
          <w:tab w:val="left" w:pos="709"/>
          <w:tab w:val="left" w:pos="1134"/>
          <w:tab w:val="right" w:pos="9781"/>
        </w:tabs>
        <w:ind w:left="709" w:right="2209" w:hanging="283"/>
        <w:jc w:val="both"/>
        <w:rPr>
          <w:i/>
        </w:rPr>
      </w:pPr>
      <w:r w:rsidRPr="00483DEF">
        <w:rPr>
          <w:i/>
        </w:rPr>
        <w:t>zakup usług remontowych</w:t>
      </w:r>
      <w:r w:rsidRPr="00483DEF">
        <w:rPr>
          <w:i/>
        </w:rPr>
        <w:tab/>
      </w:r>
      <w:r w:rsidR="00454115" w:rsidRPr="00483DEF">
        <w:rPr>
          <w:i/>
        </w:rPr>
        <w:t>4.921,00</w:t>
      </w:r>
    </w:p>
    <w:p w:rsidR="00075270" w:rsidRPr="00483DEF" w:rsidRDefault="00075270" w:rsidP="00910D4E">
      <w:pPr>
        <w:numPr>
          <w:ilvl w:val="0"/>
          <w:numId w:val="54"/>
        </w:numPr>
        <w:tabs>
          <w:tab w:val="left" w:pos="709"/>
          <w:tab w:val="right" w:pos="9781"/>
        </w:tabs>
        <w:ind w:left="709" w:right="2209" w:hanging="283"/>
        <w:jc w:val="both"/>
        <w:rPr>
          <w:i/>
        </w:rPr>
      </w:pPr>
      <w:r w:rsidRPr="00483DEF">
        <w:rPr>
          <w:i/>
        </w:rPr>
        <w:t>opłaty z tytułu zakupu usług telekomunikacyjnych</w:t>
      </w:r>
      <w:r w:rsidRPr="00483DEF">
        <w:rPr>
          <w:i/>
        </w:rPr>
        <w:tab/>
      </w:r>
      <w:r w:rsidR="00454115" w:rsidRPr="00483DEF">
        <w:rPr>
          <w:i/>
        </w:rPr>
        <w:t>7.557,80</w:t>
      </w:r>
    </w:p>
    <w:p w:rsidR="00075270" w:rsidRPr="00483DEF" w:rsidRDefault="00075270" w:rsidP="00910D4E">
      <w:pPr>
        <w:numPr>
          <w:ilvl w:val="0"/>
          <w:numId w:val="54"/>
        </w:numPr>
        <w:tabs>
          <w:tab w:val="left" w:pos="709"/>
          <w:tab w:val="right" w:pos="9781"/>
        </w:tabs>
        <w:ind w:left="709" w:right="2209" w:hanging="283"/>
        <w:jc w:val="both"/>
        <w:rPr>
          <w:i/>
        </w:rPr>
      </w:pPr>
      <w:r w:rsidRPr="00483DEF">
        <w:rPr>
          <w:i/>
        </w:rPr>
        <w:t>opłaty za administrowanie i czynsze</w:t>
      </w:r>
      <w:r w:rsidRPr="00483DEF">
        <w:rPr>
          <w:i/>
        </w:rPr>
        <w:tab/>
      </w:r>
      <w:r w:rsidR="00454115" w:rsidRPr="00483DEF">
        <w:rPr>
          <w:i/>
        </w:rPr>
        <w:t>244.458,04</w:t>
      </w:r>
    </w:p>
    <w:p w:rsidR="00075270" w:rsidRPr="00483DEF" w:rsidRDefault="00075270" w:rsidP="00910D4E">
      <w:pPr>
        <w:numPr>
          <w:ilvl w:val="0"/>
          <w:numId w:val="54"/>
        </w:numPr>
        <w:tabs>
          <w:tab w:val="left" w:pos="709"/>
          <w:tab w:val="right" w:pos="9781"/>
        </w:tabs>
        <w:ind w:left="709" w:right="2209" w:hanging="283"/>
        <w:jc w:val="both"/>
        <w:rPr>
          <w:i/>
        </w:rPr>
      </w:pPr>
      <w:r w:rsidRPr="00483DEF">
        <w:rPr>
          <w:i/>
        </w:rPr>
        <w:t>podróże służbowe krajowe</w:t>
      </w:r>
      <w:r w:rsidR="00454115" w:rsidRPr="00483DEF">
        <w:rPr>
          <w:i/>
        </w:rPr>
        <w:t xml:space="preserve"> (delegacje, ryczałt za używanie samochodu prywatnego do celów służbowych)</w:t>
      </w:r>
      <w:r w:rsidRPr="00483DEF">
        <w:rPr>
          <w:i/>
        </w:rPr>
        <w:tab/>
      </w:r>
      <w:r w:rsidR="00454115" w:rsidRPr="00483DEF">
        <w:rPr>
          <w:i/>
        </w:rPr>
        <w:t>4.364,29</w:t>
      </w:r>
    </w:p>
    <w:p w:rsidR="00075270" w:rsidRPr="00483DEF" w:rsidRDefault="00075270" w:rsidP="00910D4E">
      <w:pPr>
        <w:numPr>
          <w:ilvl w:val="0"/>
          <w:numId w:val="54"/>
        </w:numPr>
        <w:tabs>
          <w:tab w:val="left" w:pos="709"/>
          <w:tab w:val="right" w:pos="9781"/>
        </w:tabs>
        <w:ind w:left="709" w:right="2209" w:hanging="283"/>
        <w:jc w:val="both"/>
        <w:rPr>
          <w:i/>
        </w:rPr>
      </w:pPr>
      <w:r w:rsidRPr="00483DEF">
        <w:rPr>
          <w:i/>
        </w:rPr>
        <w:t xml:space="preserve">różne opłaty i składki (w tym m.in. ubezpieczenie mienia) </w:t>
      </w:r>
      <w:r w:rsidRPr="00483DEF">
        <w:rPr>
          <w:i/>
        </w:rPr>
        <w:tab/>
      </w:r>
      <w:r w:rsidR="00454115" w:rsidRPr="00483DEF">
        <w:rPr>
          <w:i/>
        </w:rPr>
        <w:t>1.120,00</w:t>
      </w:r>
    </w:p>
    <w:p w:rsidR="00075270" w:rsidRPr="00483DEF" w:rsidRDefault="00075270" w:rsidP="00910D4E">
      <w:pPr>
        <w:numPr>
          <w:ilvl w:val="0"/>
          <w:numId w:val="54"/>
        </w:numPr>
        <w:tabs>
          <w:tab w:val="left" w:pos="709"/>
          <w:tab w:val="right" w:pos="9781"/>
        </w:tabs>
        <w:ind w:left="709" w:right="2209" w:hanging="283"/>
        <w:jc w:val="both"/>
        <w:rPr>
          <w:i/>
        </w:rPr>
      </w:pPr>
      <w:r w:rsidRPr="00483DEF">
        <w:rPr>
          <w:i/>
        </w:rPr>
        <w:t>odpisy na zakładowy fundusz świadczeń socjalnych</w:t>
      </w:r>
      <w:r w:rsidRPr="00483DEF">
        <w:rPr>
          <w:i/>
        </w:rPr>
        <w:tab/>
      </w:r>
      <w:r w:rsidR="00454115" w:rsidRPr="00483DEF">
        <w:rPr>
          <w:i/>
        </w:rPr>
        <w:t>74.999,91</w:t>
      </w:r>
    </w:p>
    <w:p w:rsidR="00075270" w:rsidRPr="00483DEF" w:rsidRDefault="00075270" w:rsidP="00910D4E">
      <w:pPr>
        <w:numPr>
          <w:ilvl w:val="0"/>
          <w:numId w:val="54"/>
        </w:numPr>
        <w:tabs>
          <w:tab w:val="left" w:pos="709"/>
          <w:tab w:val="right" w:pos="9781"/>
        </w:tabs>
        <w:ind w:left="709" w:right="2209" w:hanging="283"/>
        <w:jc w:val="both"/>
        <w:rPr>
          <w:i/>
        </w:rPr>
      </w:pPr>
      <w:r w:rsidRPr="00483DEF">
        <w:rPr>
          <w:i/>
        </w:rPr>
        <w:t>koszty postępowania sądowego i prokuratorskiego</w:t>
      </w:r>
      <w:r w:rsidRPr="00483DEF">
        <w:rPr>
          <w:i/>
        </w:rPr>
        <w:tab/>
      </w:r>
      <w:r w:rsidR="00454115" w:rsidRPr="00483DEF">
        <w:rPr>
          <w:i/>
        </w:rPr>
        <w:t>20,00</w:t>
      </w:r>
    </w:p>
    <w:p w:rsidR="00075270" w:rsidRPr="00483DEF" w:rsidRDefault="00075270" w:rsidP="00910D4E">
      <w:pPr>
        <w:numPr>
          <w:ilvl w:val="0"/>
          <w:numId w:val="54"/>
        </w:numPr>
        <w:tabs>
          <w:tab w:val="left" w:pos="709"/>
          <w:tab w:val="right" w:pos="9781"/>
        </w:tabs>
        <w:ind w:left="709" w:right="2209" w:hanging="283"/>
        <w:jc w:val="both"/>
        <w:rPr>
          <w:i/>
        </w:rPr>
      </w:pPr>
      <w:r w:rsidRPr="00483DEF">
        <w:rPr>
          <w:i/>
        </w:rPr>
        <w:t>szkolenia pracowników</w:t>
      </w:r>
      <w:r w:rsidRPr="00483DEF">
        <w:rPr>
          <w:i/>
        </w:rPr>
        <w:tab/>
      </w:r>
      <w:r w:rsidR="00454115" w:rsidRPr="00483DEF">
        <w:rPr>
          <w:i/>
        </w:rPr>
        <w:t>14.262,08</w:t>
      </w:r>
    </w:p>
    <w:p w:rsidR="00075270" w:rsidRPr="00483DEF" w:rsidRDefault="00075270" w:rsidP="00075270">
      <w:pPr>
        <w:tabs>
          <w:tab w:val="num" w:pos="851"/>
          <w:tab w:val="right" w:pos="9781"/>
        </w:tabs>
        <w:ind w:right="2209"/>
        <w:jc w:val="both"/>
      </w:pPr>
    </w:p>
    <w:p w:rsidR="00075270" w:rsidRPr="00483DEF" w:rsidRDefault="00075270" w:rsidP="00094701">
      <w:pPr>
        <w:tabs>
          <w:tab w:val="num" w:pos="851"/>
          <w:tab w:val="right" w:pos="9781"/>
        </w:tabs>
        <w:ind w:right="2209"/>
        <w:jc w:val="both"/>
      </w:pPr>
      <w:r w:rsidRPr="00483DEF">
        <w:t>Świadczenia na rzecz osób fizycznych, tj. ekwiwalent za używanie i pranie odzieży, dofinansowanie do okularów, wyna</w:t>
      </w:r>
      <w:r w:rsidR="00094701" w:rsidRPr="00483DEF">
        <w:t>grodzenie za sprawowanie opieki</w:t>
      </w:r>
      <w:r w:rsidRPr="00483DEF">
        <w:tab/>
      </w:r>
      <w:r w:rsidR="000D6C15" w:rsidRPr="00483DEF">
        <w:t>15.749,16</w:t>
      </w:r>
    </w:p>
    <w:p w:rsidR="00075270" w:rsidRPr="00483DEF" w:rsidRDefault="00075270" w:rsidP="00075270">
      <w:pPr>
        <w:tabs>
          <w:tab w:val="num" w:pos="851"/>
          <w:tab w:val="right" w:pos="9781"/>
        </w:tabs>
        <w:ind w:right="2209"/>
        <w:jc w:val="both"/>
      </w:pPr>
    </w:p>
    <w:p w:rsidR="000D6C15" w:rsidRPr="00483DEF" w:rsidRDefault="00C7615A" w:rsidP="00C7615A">
      <w:pPr>
        <w:tabs>
          <w:tab w:val="left" w:pos="7655"/>
          <w:tab w:val="right" w:pos="9781"/>
        </w:tabs>
        <w:ind w:right="2209"/>
        <w:jc w:val="both"/>
        <w:rPr>
          <w:b/>
          <w:i/>
        </w:rPr>
      </w:pPr>
      <w:r w:rsidRPr="00483DEF">
        <w:rPr>
          <w:b/>
          <w:i/>
        </w:rPr>
        <w:t>Wydatki majątkowe</w:t>
      </w:r>
      <w:r w:rsidRPr="00483DEF">
        <w:rPr>
          <w:b/>
          <w:i/>
        </w:rPr>
        <w:tab/>
      </w:r>
      <w:r w:rsidR="000D6C15" w:rsidRPr="00483DEF">
        <w:rPr>
          <w:b/>
          <w:i/>
        </w:rPr>
        <w:tab/>
        <w:t xml:space="preserve">   95.998,92</w:t>
      </w:r>
    </w:p>
    <w:p w:rsidR="000D6C15" w:rsidRPr="00483DEF" w:rsidRDefault="00454115" w:rsidP="00075270">
      <w:pPr>
        <w:tabs>
          <w:tab w:val="right" w:pos="9781"/>
        </w:tabs>
        <w:ind w:right="2209"/>
      </w:pPr>
      <w:r w:rsidRPr="00483DEF">
        <w:t xml:space="preserve">Wydatki inwestycyjne jednostek budżetowych przeznaczone na sfinansowanie zakupu dwóch serwerów dla pracy środowiska </w:t>
      </w:r>
      <w:proofErr w:type="spellStart"/>
      <w:r w:rsidRPr="00483DEF">
        <w:t>vMware</w:t>
      </w:r>
      <w:proofErr w:type="spellEnd"/>
      <w:r w:rsidRPr="00483DEF">
        <w:t xml:space="preserve"> </w:t>
      </w:r>
      <w:proofErr w:type="spellStart"/>
      <w:r w:rsidRPr="00483DEF">
        <w:t>vSphere</w:t>
      </w:r>
      <w:proofErr w:type="spellEnd"/>
      <w:r w:rsidRPr="00483DEF">
        <w:t xml:space="preserve"> wraz z usługą montażu, konfiguracji oraz wdrożenia (przeni</w:t>
      </w:r>
      <w:r w:rsidR="00C7615A" w:rsidRPr="00483DEF">
        <w:t>esienie danych oraz adaptacja w </w:t>
      </w:r>
      <w:r w:rsidRPr="00483DEF">
        <w:t xml:space="preserve">środowisku </w:t>
      </w:r>
      <w:proofErr w:type="spellStart"/>
      <w:r w:rsidRPr="00483DEF">
        <w:t>vMware</w:t>
      </w:r>
      <w:proofErr w:type="spellEnd"/>
      <w:r w:rsidRPr="00483DEF">
        <w:t xml:space="preserve"> </w:t>
      </w:r>
      <w:proofErr w:type="spellStart"/>
      <w:r w:rsidRPr="00483DEF">
        <w:t>vSphere</w:t>
      </w:r>
      <w:proofErr w:type="spellEnd"/>
      <w:r w:rsidRPr="00483DEF">
        <w:t>).</w:t>
      </w:r>
    </w:p>
    <w:p w:rsidR="000D6C15" w:rsidRPr="00483DEF" w:rsidRDefault="000D6C15" w:rsidP="00075270">
      <w:pPr>
        <w:tabs>
          <w:tab w:val="right" w:pos="9781"/>
        </w:tabs>
        <w:ind w:right="2209"/>
        <w:rPr>
          <w:b/>
        </w:rPr>
      </w:pPr>
    </w:p>
    <w:p w:rsidR="00075270" w:rsidRPr="00483DEF" w:rsidRDefault="00075270" w:rsidP="00075270">
      <w:pPr>
        <w:tabs>
          <w:tab w:val="right" w:pos="9781"/>
        </w:tabs>
        <w:ind w:right="2209"/>
        <w:rPr>
          <w:b/>
        </w:rPr>
      </w:pPr>
      <w:r w:rsidRPr="00483DEF">
        <w:rPr>
          <w:b/>
        </w:rPr>
        <w:t>Usługi opiekuńcze i specjalistyczne usługi opiekuńcze (85228)</w:t>
      </w:r>
      <w:r w:rsidRPr="00483DEF">
        <w:rPr>
          <w:b/>
        </w:rPr>
        <w:tab/>
      </w:r>
      <w:r w:rsidR="004A3F07" w:rsidRPr="00483DEF">
        <w:rPr>
          <w:b/>
        </w:rPr>
        <w:t>2.476.444,78</w:t>
      </w:r>
    </w:p>
    <w:p w:rsidR="00075270" w:rsidRPr="00483DEF" w:rsidRDefault="00075270" w:rsidP="00075270">
      <w:pPr>
        <w:tabs>
          <w:tab w:val="right" w:pos="8505"/>
          <w:tab w:val="right" w:pos="9781"/>
        </w:tabs>
        <w:ind w:right="2209"/>
        <w:jc w:val="both"/>
      </w:pPr>
      <w:r w:rsidRPr="00483DEF">
        <w:t>Wydatki bieżące Miejskiego Ośrodka Pomocy Rodzinie obejmują koszty osobowe opiekunek realizujących specjal</w:t>
      </w:r>
      <w:r w:rsidR="004A3F07" w:rsidRPr="00483DEF">
        <w:t>istyczne usługi opiekuńcze dla 6</w:t>
      </w:r>
      <w:r w:rsidRPr="00483DEF">
        <w:t> osób z zaburzeniami psychicznymi i opiekunek realizujących usługi opiekuńcze dla 2</w:t>
      </w:r>
      <w:r w:rsidR="004A3F07" w:rsidRPr="00483DEF">
        <w:t>56</w:t>
      </w:r>
      <w:r w:rsidRPr="00483DEF">
        <w:t xml:space="preserve"> osób, w tym:</w:t>
      </w:r>
    </w:p>
    <w:p w:rsidR="00075270" w:rsidRPr="00483DEF" w:rsidRDefault="00075270" w:rsidP="00910D4E">
      <w:pPr>
        <w:numPr>
          <w:ilvl w:val="0"/>
          <w:numId w:val="55"/>
        </w:numPr>
        <w:tabs>
          <w:tab w:val="num" w:pos="851"/>
          <w:tab w:val="right" w:pos="9781"/>
        </w:tabs>
        <w:ind w:right="2209"/>
        <w:jc w:val="both"/>
        <w:rPr>
          <w:i/>
        </w:rPr>
      </w:pPr>
      <w:r w:rsidRPr="00483DEF">
        <w:t>wynagrodzenia i składki od nich naliczane</w:t>
      </w:r>
      <w:r w:rsidRPr="00483DEF">
        <w:tab/>
      </w:r>
      <w:r w:rsidR="004A3F07" w:rsidRPr="00483DEF">
        <w:t>2.321.401,11</w:t>
      </w:r>
    </w:p>
    <w:p w:rsidR="00075270" w:rsidRPr="00483DEF" w:rsidRDefault="00075270" w:rsidP="00910D4E">
      <w:pPr>
        <w:numPr>
          <w:ilvl w:val="0"/>
          <w:numId w:val="56"/>
        </w:numPr>
        <w:tabs>
          <w:tab w:val="num" w:pos="851"/>
          <w:tab w:val="right" w:pos="9781"/>
        </w:tabs>
        <w:ind w:left="851" w:right="2209" w:hanging="425"/>
        <w:jc w:val="both"/>
        <w:rPr>
          <w:i/>
        </w:rPr>
      </w:pPr>
      <w:r w:rsidRPr="00483DEF">
        <w:rPr>
          <w:i/>
        </w:rPr>
        <w:t>wynagrodzenia i pochodne opiekunek sprawujących opiekę nad osobami chorymi, opiekunek świadczących usługi opiekuńcze w dni wolne od pracy, soboty i święta</w:t>
      </w:r>
      <w:r w:rsidRPr="00483DEF">
        <w:rPr>
          <w:i/>
        </w:rPr>
        <w:tab/>
      </w:r>
      <w:r w:rsidR="004A3F07" w:rsidRPr="00483DEF">
        <w:rPr>
          <w:i/>
        </w:rPr>
        <w:t>2.271.739,83</w:t>
      </w:r>
    </w:p>
    <w:p w:rsidR="00075270" w:rsidRPr="00483DEF" w:rsidRDefault="00075270" w:rsidP="00910D4E">
      <w:pPr>
        <w:numPr>
          <w:ilvl w:val="0"/>
          <w:numId w:val="56"/>
        </w:numPr>
        <w:tabs>
          <w:tab w:val="num" w:pos="851"/>
          <w:tab w:val="right" w:pos="9781"/>
        </w:tabs>
        <w:ind w:left="851" w:right="2209" w:hanging="425"/>
        <w:jc w:val="both"/>
        <w:rPr>
          <w:i/>
        </w:rPr>
      </w:pPr>
      <w:r w:rsidRPr="00483DEF">
        <w:rPr>
          <w:i/>
        </w:rPr>
        <w:t>wynagrodzenia bezosobowe</w:t>
      </w:r>
      <w:r w:rsidRPr="00483DEF">
        <w:rPr>
          <w:i/>
        </w:rPr>
        <w:tab/>
      </w:r>
      <w:r w:rsidR="004A3F07" w:rsidRPr="00483DEF">
        <w:rPr>
          <w:i/>
        </w:rPr>
        <w:t>48.892,00</w:t>
      </w:r>
    </w:p>
    <w:p w:rsidR="00075270" w:rsidRPr="00483DEF" w:rsidRDefault="00075270" w:rsidP="00910D4E">
      <w:pPr>
        <w:numPr>
          <w:ilvl w:val="0"/>
          <w:numId w:val="56"/>
        </w:numPr>
        <w:tabs>
          <w:tab w:val="num" w:pos="851"/>
          <w:tab w:val="right" w:pos="9781"/>
        </w:tabs>
        <w:ind w:left="851" w:right="2209" w:hanging="425"/>
        <w:jc w:val="both"/>
        <w:rPr>
          <w:i/>
        </w:rPr>
      </w:pPr>
      <w:r w:rsidRPr="00483DEF">
        <w:rPr>
          <w:i/>
        </w:rPr>
        <w:t>wpłaty na PPK finansowane przez podmiot zatrudniający</w:t>
      </w:r>
      <w:r w:rsidRPr="00483DEF">
        <w:rPr>
          <w:i/>
        </w:rPr>
        <w:tab/>
      </w:r>
      <w:r w:rsidR="004A3F07" w:rsidRPr="00483DEF">
        <w:rPr>
          <w:i/>
        </w:rPr>
        <w:t>769,28</w:t>
      </w:r>
    </w:p>
    <w:p w:rsidR="00075270" w:rsidRPr="00483DEF" w:rsidRDefault="00075270" w:rsidP="00910D4E">
      <w:pPr>
        <w:numPr>
          <w:ilvl w:val="0"/>
          <w:numId w:val="55"/>
        </w:numPr>
        <w:tabs>
          <w:tab w:val="num" w:pos="851"/>
          <w:tab w:val="right" w:pos="9781"/>
        </w:tabs>
        <w:ind w:right="2209"/>
        <w:jc w:val="both"/>
      </w:pPr>
      <w:r w:rsidRPr="00483DEF">
        <w:t>wydatki związane z realizacją zadań statutowych</w:t>
      </w:r>
      <w:r w:rsidRPr="00483DEF">
        <w:tab/>
      </w:r>
      <w:r w:rsidR="007B745B" w:rsidRPr="00483DEF">
        <w:t>131.568,83</w:t>
      </w:r>
    </w:p>
    <w:p w:rsidR="00075270" w:rsidRPr="00483DEF" w:rsidRDefault="00075270" w:rsidP="00910D4E">
      <w:pPr>
        <w:numPr>
          <w:ilvl w:val="0"/>
          <w:numId w:val="56"/>
        </w:numPr>
        <w:tabs>
          <w:tab w:val="num" w:pos="851"/>
          <w:tab w:val="right" w:pos="9781"/>
        </w:tabs>
        <w:ind w:left="851" w:right="2067" w:hanging="425"/>
        <w:jc w:val="both"/>
        <w:rPr>
          <w:i/>
        </w:rPr>
      </w:pPr>
      <w:r w:rsidRPr="00483DEF">
        <w:rPr>
          <w:i/>
        </w:rPr>
        <w:t>składki na Państwowy Fundusz Rehabilitacji Osób Niepełnosprawnych</w:t>
      </w:r>
      <w:r w:rsidRPr="00483DEF">
        <w:rPr>
          <w:i/>
        </w:rPr>
        <w:tab/>
      </w:r>
      <w:r w:rsidR="00A273DF" w:rsidRPr="00483DEF">
        <w:rPr>
          <w:i/>
        </w:rPr>
        <w:t>59.401,00</w:t>
      </w:r>
    </w:p>
    <w:p w:rsidR="00075270" w:rsidRPr="00483DEF" w:rsidRDefault="00075270" w:rsidP="00910D4E">
      <w:pPr>
        <w:numPr>
          <w:ilvl w:val="0"/>
          <w:numId w:val="56"/>
        </w:numPr>
        <w:tabs>
          <w:tab w:val="num" w:pos="851"/>
          <w:tab w:val="right" w:pos="9781"/>
        </w:tabs>
        <w:ind w:left="851" w:right="2209" w:hanging="425"/>
        <w:jc w:val="both"/>
        <w:rPr>
          <w:i/>
        </w:rPr>
      </w:pPr>
      <w:r w:rsidRPr="00483DEF">
        <w:rPr>
          <w:i/>
        </w:rPr>
        <w:t>zakup materiałów i wyposażenia</w:t>
      </w:r>
      <w:r w:rsidRPr="00483DEF">
        <w:rPr>
          <w:i/>
        </w:rPr>
        <w:tab/>
      </w:r>
      <w:r w:rsidR="00A273DF" w:rsidRPr="00483DEF">
        <w:rPr>
          <w:i/>
        </w:rPr>
        <w:t>3.758,04</w:t>
      </w:r>
    </w:p>
    <w:p w:rsidR="00075270" w:rsidRPr="00483DEF" w:rsidRDefault="00075270" w:rsidP="00910D4E">
      <w:pPr>
        <w:numPr>
          <w:ilvl w:val="0"/>
          <w:numId w:val="56"/>
        </w:numPr>
        <w:tabs>
          <w:tab w:val="num" w:pos="851"/>
          <w:tab w:val="right" w:pos="9781"/>
        </w:tabs>
        <w:ind w:left="851" w:right="2209" w:hanging="425"/>
        <w:jc w:val="both"/>
        <w:rPr>
          <w:i/>
        </w:rPr>
      </w:pPr>
      <w:r w:rsidRPr="00483DEF">
        <w:rPr>
          <w:i/>
        </w:rPr>
        <w:t>badania okresowe pracowników</w:t>
      </w:r>
      <w:r w:rsidRPr="00483DEF">
        <w:rPr>
          <w:i/>
        </w:rPr>
        <w:tab/>
      </w:r>
      <w:r w:rsidR="00A273DF" w:rsidRPr="00483DEF">
        <w:rPr>
          <w:i/>
        </w:rPr>
        <w:t>3.807,50</w:t>
      </w:r>
    </w:p>
    <w:p w:rsidR="00075270" w:rsidRPr="00483DEF" w:rsidRDefault="00075270" w:rsidP="00910D4E">
      <w:pPr>
        <w:numPr>
          <w:ilvl w:val="0"/>
          <w:numId w:val="56"/>
        </w:numPr>
        <w:tabs>
          <w:tab w:val="num" w:pos="851"/>
          <w:tab w:val="right" w:pos="9781"/>
        </w:tabs>
        <w:ind w:left="851" w:right="2209" w:hanging="425"/>
        <w:jc w:val="both"/>
        <w:rPr>
          <w:i/>
        </w:rPr>
      </w:pPr>
      <w:r w:rsidRPr="00483DEF">
        <w:rPr>
          <w:i/>
        </w:rPr>
        <w:t>zakup usług pozostałych</w:t>
      </w:r>
      <w:r w:rsidRPr="00483DEF">
        <w:rPr>
          <w:i/>
        </w:rPr>
        <w:tab/>
      </w:r>
      <w:r w:rsidR="00A273DF" w:rsidRPr="00483DEF">
        <w:rPr>
          <w:i/>
        </w:rPr>
        <w:t>1.083,88</w:t>
      </w:r>
    </w:p>
    <w:p w:rsidR="00A273DF" w:rsidRPr="00483DEF" w:rsidRDefault="00A273DF" w:rsidP="00910D4E">
      <w:pPr>
        <w:numPr>
          <w:ilvl w:val="0"/>
          <w:numId w:val="56"/>
        </w:numPr>
        <w:tabs>
          <w:tab w:val="num" w:pos="851"/>
          <w:tab w:val="right" w:pos="9781"/>
        </w:tabs>
        <w:ind w:left="851" w:right="2209" w:hanging="425"/>
        <w:jc w:val="both"/>
        <w:rPr>
          <w:i/>
        </w:rPr>
      </w:pPr>
      <w:r w:rsidRPr="00483DEF">
        <w:rPr>
          <w:i/>
        </w:rPr>
        <w:t>zakup usług telekomunikacyjnych</w:t>
      </w:r>
      <w:r w:rsidRPr="00483DEF">
        <w:rPr>
          <w:i/>
        </w:rPr>
        <w:tab/>
        <w:t>4.648,37</w:t>
      </w:r>
    </w:p>
    <w:p w:rsidR="00075270" w:rsidRPr="00483DEF" w:rsidRDefault="00075270" w:rsidP="00910D4E">
      <w:pPr>
        <w:numPr>
          <w:ilvl w:val="0"/>
          <w:numId w:val="56"/>
        </w:numPr>
        <w:tabs>
          <w:tab w:val="num" w:pos="851"/>
          <w:tab w:val="right" w:pos="9781"/>
        </w:tabs>
        <w:ind w:left="851" w:right="2209" w:hanging="425"/>
        <w:jc w:val="both"/>
        <w:rPr>
          <w:i/>
        </w:rPr>
      </w:pPr>
      <w:r w:rsidRPr="00483DEF">
        <w:rPr>
          <w:i/>
        </w:rPr>
        <w:t>podróże służbowe krajowe</w:t>
      </w:r>
      <w:r w:rsidRPr="00483DEF">
        <w:rPr>
          <w:i/>
        </w:rPr>
        <w:tab/>
      </w:r>
      <w:r w:rsidR="00A273DF" w:rsidRPr="00483DEF">
        <w:rPr>
          <w:i/>
        </w:rPr>
        <w:t>1.098,08</w:t>
      </w:r>
    </w:p>
    <w:p w:rsidR="00075270" w:rsidRPr="00483DEF" w:rsidRDefault="00075270" w:rsidP="00910D4E">
      <w:pPr>
        <w:numPr>
          <w:ilvl w:val="0"/>
          <w:numId w:val="56"/>
        </w:numPr>
        <w:tabs>
          <w:tab w:val="num" w:pos="851"/>
          <w:tab w:val="right" w:pos="9781"/>
        </w:tabs>
        <w:ind w:left="851" w:right="2209" w:hanging="425"/>
        <w:jc w:val="both"/>
        <w:rPr>
          <w:i/>
        </w:rPr>
      </w:pPr>
      <w:r w:rsidRPr="00483DEF">
        <w:rPr>
          <w:i/>
        </w:rPr>
        <w:t>ubezpieczenia OC opiekunek</w:t>
      </w:r>
      <w:r w:rsidRPr="00483DEF">
        <w:rPr>
          <w:i/>
        </w:rPr>
        <w:tab/>
        <w:t>500,00</w:t>
      </w:r>
    </w:p>
    <w:p w:rsidR="00075270" w:rsidRPr="00483DEF" w:rsidRDefault="00075270" w:rsidP="00910D4E">
      <w:pPr>
        <w:numPr>
          <w:ilvl w:val="0"/>
          <w:numId w:val="56"/>
        </w:numPr>
        <w:tabs>
          <w:tab w:val="num" w:pos="851"/>
          <w:tab w:val="right" w:pos="9781"/>
        </w:tabs>
        <w:ind w:left="851" w:right="2209" w:hanging="425"/>
        <w:jc w:val="both"/>
        <w:rPr>
          <w:i/>
        </w:rPr>
      </w:pPr>
      <w:r w:rsidRPr="00483DEF">
        <w:rPr>
          <w:i/>
        </w:rPr>
        <w:t>odpisy na zakładowy fundusz świadczeń socjalnych</w:t>
      </w:r>
      <w:r w:rsidRPr="00483DEF">
        <w:rPr>
          <w:i/>
        </w:rPr>
        <w:tab/>
      </w:r>
      <w:r w:rsidR="00A273DF" w:rsidRPr="00483DEF">
        <w:rPr>
          <w:i/>
        </w:rPr>
        <w:t>55.992,21</w:t>
      </w:r>
    </w:p>
    <w:p w:rsidR="00075270" w:rsidRPr="00483DEF" w:rsidRDefault="00075270" w:rsidP="00910D4E">
      <w:pPr>
        <w:numPr>
          <w:ilvl w:val="0"/>
          <w:numId w:val="56"/>
        </w:numPr>
        <w:tabs>
          <w:tab w:val="num" w:pos="851"/>
          <w:tab w:val="right" w:pos="9781"/>
        </w:tabs>
        <w:ind w:left="851" w:right="2209" w:hanging="425"/>
        <w:jc w:val="both"/>
      </w:pPr>
      <w:r w:rsidRPr="00483DEF">
        <w:rPr>
          <w:i/>
        </w:rPr>
        <w:t>szkolenia pracowników</w:t>
      </w:r>
      <w:r w:rsidRPr="00483DEF">
        <w:rPr>
          <w:i/>
        </w:rPr>
        <w:tab/>
      </w:r>
      <w:r w:rsidR="00A273DF" w:rsidRPr="00483DEF">
        <w:rPr>
          <w:i/>
        </w:rPr>
        <w:t>1.279,75</w:t>
      </w:r>
    </w:p>
    <w:p w:rsidR="00075270" w:rsidRPr="00483DEF" w:rsidRDefault="00075270" w:rsidP="00075270">
      <w:pPr>
        <w:tabs>
          <w:tab w:val="right" w:pos="-4395"/>
          <w:tab w:val="right" w:pos="9781"/>
        </w:tabs>
        <w:ind w:right="2209"/>
        <w:jc w:val="both"/>
      </w:pPr>
    </w:p>
    <w:p w:rsidR="00075270" w:rsidRPr="00483DEF" w:rsidRDefault="00075270" w:rsidP="00075270">
      <w:pPr>
        <w:tabs>
          <w:tab w:val="right" w:pos="9781"/>
        </w:tabs>
        <w:ind w:right="2209"/>
      </w:pPr>
      <w:r w:rsidRPr="00483DEF">
        <w:t>Świadczenia na rzecz osób fizycznych, tj. ekwiwalent za używanie i pranie odzieży, zakup środków bhp.</w:t>
      </w:r>
      <w:r w:rsidRPr="00483DEF">
        <w:tab/>
      </w:r>
      <w:r w:rsidR="004A3F07" w:rsidRPr="00483DEF">
        <w:t>23.474.,84</w:t>
      </w:r>
    </w:p>
    <w:p w:rsidR="00075270" w:rsidRPr="00483DEF" w:rsidRDefault="00075270" w:rsidP="00075270">
      <w:pPr>
        <w:tabs>
          <w:tab w:val="right" w:pos="8505"/>
          <w:tab w:val="right" w:pos="9781"/>
        </w:tabs>
        <w:ind w:right="2209"/>
      </w:pPr>
    </w:p>
    <w:p w:rsidR="00075270" w:rsidRPr="00483DEF" w:rsidRDefault="00075270" w:rsidP="00075270">
      <w:pPr>
        <w:tabs>
          <w:tab w:val="right" w:pos="9781"/>
        </w:tabs>
        <w:ind w:right="2209"/>
        <w:rPr>
          <w:b/>
        </w:rPr>
      </w:pPr>
      <w:r w:rsidRPr="00483DEF">
        <w:rPr>
          <w:b/>
        </w:rPr>
        <w:t>Pomoc w zakresie dożywiania (85230)</w:t>
      </w:r>
      <w:r w:rsidRPr="00483DEF">
        <w:rPr>
          <w:b/>
        </w:rPr>
        <w:tab/>
      </w:r>
      <w:r w:rsidR="00BE0DBE" w:rsidRPr="00483DEF">
        <w:rPr>
          <w:b/>
        </w:rPr>
        <w:t>607.237,23</w:t>
      </w:r>
    </w:p>
    <w:p w:rsidR="00075270" w:rsidRPr="00483DEF" w:rsidRDefault="00075270" w:rsidP="00C7615A">
      <w:pPr>
        <w:tabs>
          <w:tab w:val="left" w:pos="567"/>
          <w:tab w:val="left" w:pos="7655"/>
        </w:tabs>
        <w:suppressAutoHyphens/>
        <w:ind w:right="2239"/>
        <w:jc w:val="both"/>
        <w:rPr>
          <w:lang w:eastAsia="zh-CN"/>
        </w:rPr>
      </w:pPr>
      <w:r w:rsidRPr="00483DEF">
        <w:rPr>
          <w:lang w:eastAsia="zh-CN"/>
        </w:rPr>
        <w:t>Środki dotacji celowej przekazano z budżetu państwa na realizację zadań własnych gminy z przeznaczeniem na dofinansowanie realizacji wieloletniego programu „Posiłek w szkole i w domu na lata 2019-2023” - świad</w:t>
      </w:r>
      <w:r w:rsidR="00C7615A" w:rsidRPr="00483DEF">
        <w:rPr>
          <w:lang w:eastAsia="zh-CN"/>
        </w:rPr>
        <w:t>czenia na rzecz osób fizycznych</w:t>
      </w:r>
      <w:r w:rsidR="00C7615A" w:rsidRPr="00483DEF">
        <w:rPr>
          <w:lang w:eastAsia="zh-CN"/>
        </w:rPr>
        <w:tab/>
        <w:t xml:space="preserve">                 </w:t>
      </w:r>
      <w:r w:rsidR="00BE0DBE" w:rsidRPr="00483DEF">
        <w:rPr>
          <w:lang w:eastAsia="zh-CN"/>
        </w:rPr>
        <w:t>605.915,65</w:t>
      </w:r>
    </w:p>
    <w:p w:rsidR="00075270" w:rsidRPr="00483DEF" w:rsidRDefault="00075270" w:rsidP="00075270">
      <w:pPr>
        <w:tabs>
          <w:tab w:val="left" w:pos="426"/>
          <w:tab w:val="right" w:pos="9781"/>
        </w:tabs>
        <w:suppressAutoHyphens/>
        <w:ind w:left="426" w:right="2209" w:hanging="426"/>
        <w:jc w:val="both"/>
        <w:rPr>
          <w:i/>
          <w:lang w:eastAsia="zh-CN"/>
        </w:rPr>
      </w:pPr>
      <w:r w:rsidRPr="00483DEF">
        <w:rPr>
          <w:i/>
          <w:lang w:eastAsia="zh-CN"/>
        </w:rPr>
        <w:t>-</w:t>
      </w:r>
      <w:r w:rsidRPr="00483DEF">
        <w:rPr>
          <w:i/>
          <w:lang w:eastAsia="zh-CN"/>
        </w:rPr>
        <w:tab/>
        <w:t>posiłki (dla dzieci w szkołach i przedszkolach oraz dla os</w:t>
      </w:r>
      <w:r w:rsidR="00BE0DBE" w:rsidRPr="00483DEF">
        <w:rPr>
          <w:i/>
          <w:lang w:eastAsia="zh-CN"/>
        </w:rPr>
        <w:t>ób dorosłych w stołówkach) dla 46</w:t>
      </w:r>
      <w:r w:rsidRPr="00483DEF">
        <w:rPr>
          <w:i/>
          <w:lang w:eastAsia="zh-CN"/>
        </w:rPr>
        <w:t xml:space="preserve"> osób na kwotę</w:t>
      </w:r>
      <w:r w:rsidRPr="00483DEF">
        <w:rPr>
          <w:i/>
          <w:lang w:eastAsia="zh-CN"/>
        </w:rPr>
        <w:tab/>
      </w:r>
      <w:r w:rsidR="00BE0DBE" w:rsidRPr="00483DEF">
        <w:rPr>
          <w:i/>
          <w:lang w:eastAsia="zh-CN"/>
        </w:rPr>
        <w:t>24.736,65</w:t>
      </w:r>
    </w:p>
    <w:p w:rsidR="00075270" w:rsidRPr="00483DEF" w:rsidRDefault="00075270" w:rsidP="00075270">
      <w:pPr>
        <w:tabs>
          <w:tab w:val="left" w:pos="426"/>
          <w:tab w:val="right" w:pos="9781"/>
        </w:tabs>
        <w:suppressAutoHyphens/>
        <w:ind w:left="426" w:right="2209" w:hanging="426"/>
        <w:jc w:val="both"/>
        <w:rPr>
          <w:i/>
          <w:lang w:eastAsia="zh-CN"/>
        </w:rPr>
      </w:pPr>
      <w:r w:rsidRPr="00483DEF">
        <w:rPr>
          <w:i/>
          <w:lang w:eastAsia="zh-CN"/>
        </w:rPr>
        <w:t>-</w:t>
      </w:r>
      <w:r w:rsidRPr="00483DEF">
        <w:rPr>
          <w:i/>
          <w:lang w:eastAsia="zh-CN"/>
        </w:rPr>
        <w:tab/>
        <w:t xml:space="preserve">zasiłki celowe w ramach rządowego programu dla </w:t>
      </w:r>
      <w:r w:rsidR="00BE0DBE" w:rsidRPr="00483DEF">
        <w:rPr>
          <w:i/>
          <w:lang w:eastAsia="zh-CN"/>
        </w:rPr>
        <w:t>255</w:t>
      </w:r>
      <w:r w:rsidRPr="00483DEF">
        <w:rPr>
          <w:i/>
          <w:lang w:eastAsia="zh-CN"/>
        </w:rPr>
        <w:t xml:space="preserve"> rodzin</w:t>
      </w:r>
      <w:r w:rsidRPr="00483DEF">
        <w:rPr>
          <w:i/>
          <w:lang w:eastAsia="zh-CN"/>
        </w:rPr>
        <w:tab/>
      </w:r>
      <w:r w:rsidR="00BE0DBE" w:rsidRPr="00483DEF">
        <w:rPr>
          <w:bCs/>
          <w:i/>
          <w:lang w:eastAsia="zh-CN"/>
        </w:rPr>
        <w:t>581.179,00</w:t>
      </w:r>
    </w:p>
    <w:p w:rsidR="00075270" w:rsidRPr="00483DEF" w:rsidRDefault="00075270" w:rsidP="00075270">
      <w:pPr>
        <w:tabs>
          <w:tab w:val="right" w:pos="9781"/>
        </w:tabs>
        <w:ind w:right="2209"/>
        <w:jc w:val="both"/>
      </w:pPr>
    </w:p>
    <w:p w:rsidR="00075270" w:rsidRPr="00483DEF" w:rsidRDefault="00075270" w:rsidP="00075270">
      <w:pPr>
        <w:tabs>
          <w:tab w:val="right" w:pos="9781"/>
        </w:tabs>
        <w:ind w:right="2209"/>
        <w:jc w:val="both"/>
      </w:pPr>
      <w:r w:rsidRPr="00483DEF">
        <w:t>Zwroty zasiłków celowych na dożywianie, dokonane po zakończeniu roku budżetowego, w którym zostały przyznane. Środki zostały niewykorzystane przez przedszkola ze względu na a</w:t>
      </w:r>
      <w:r w:rsidR="00CC2FC1" w:rsidRPr="00483DEF">
        <w:t>bsencję dzieci w placówkach</w:t>
      </w:r>
      <w:r w:rsidR="00CC2FC1" w:rsidRPr="00483DEF">
        <w:tab/>
      </w:r>
      <w:r w:rsidR="00BE0DBE" w:rsidRPr="00483DEF">
        <w:t>1.321,58</w:t>
      </w:r>
    </w:p>
    <w:p w:rsidR="00075270" w:rsidRPr="00483DEF" w:rsidRDefault="00075270" w:rsidP="008B6D63">
      <w:pPr>
        <w:tabs>
          <w:tab w:val="right" w:pos="9781"/>
        </w:tabs>
        <w:ind w:right="2209"/>
        <w:jc w:val="both"/>
      </w:pPr>
    </w:p>
    <w:p w:rsidR="00075270" w:rsidRPr="00483DEF" w:rsidRDefault="00075270" w:rsidP="008B6D63">
      <w:pPr>
        <w:tabs>
          <w:tab w:val="right" w:pos="9781"/>
        </w:tabs>
        <w:ind w:right="2209"/>
        <w:jc w:val="both"/>
        <w:rPr>
          <w:b/>
        </w:rPr>
      </w:pPr>
      <w:r w:rsidRPr="00483DEF">
        <w:rPr>
          <w:b/>
        </w:rPr>
        <w:t>Pozostała działalność (85295)</w:t>
      </w:r>
      <w:r w:rsidRPr="00483DEF">
        <w:rPr>
          <w:b/>
        </w:rPr>
        <w:tab/>
      </w:r>
      <w:r w:rsidR="008E5D1F" w:rsidRPr="00483DEF">
        <w:rPr>
          <w:b/>
        </w:rPr>
        <w:t>1.504.050,97</w:t>
      </w:r>
    </w:p>
    <w:p w:rsidR="00EB1B42" w:rsidRPr="00483DEF" w:rsidRDefault="00EB1B42" w:rsidP="008B6D63">
      <w:pPr>
        <w:ind w:right="2211"/>
        <w:jc w:val="both"/>
        <w:rPr>
          <w:lang w:eastAsia="zh-CN"/>
        </w:rPr>
      </w:pPr>
      <w:r w:rsidRPr="00483DEF">
        <w:rPr>
          <w:lang w:eastAsia="zh-CN"/>
        </w:rPr>
        <w:t>Wydatki bieżące poniesione przez jednos</w:t>
      </w:r>
      <w:r w:rsidR="00D20659" w:rsidRPr="00483DEF">
        <w:rPr>
          <w:lang w:eastAsia="zh-CN"/>
        </w:rPr>
        <w:t>tkę samorządu terytorialnego na </w:t>
      </w:r>
      <w:r w:rsidRPr="00483DEF">
        <w:rPr>
          <w:lang w:eastAsia="zh-CN"/>
        </w:rPr>
        <w:t>realizację zadań wynikających z ustawy z dnia 12 marca 2022 r. o pomocy obywatelom Ukrainy w związku z konfliktem zbrojnym na terytorium tego państwa</w:t>
      </w:r>
      <w:r w:rsidR="00C812C8" w:rsidRPr="00483DEF">
        <w:rPr>
          <w:lang w:eastAsia="zh-CN"/>
        </w:rPr>
        <w:t>, w tym:</w:t>
      </w:r>
    </w:p>
    <w:p w:rsidR="00C812C8" w:rsidRPr="00483DEF" w:rsidRDefault="00C812C8" w:rsidP="008B6D63">
      <w:pPr>
        <w:numPr>
          <w:ilvl w:val="0"/>
          <w:numId w:val="55"/>
        </w:numPr>
        <w:tabs>
          <w:tab w:val="num" w:pos="851"/>
          <w:tab w:val="right" w:pos="9781"/>
        </w:tabs>
        <w:ind w:right="2209"/>
        <w:jc w:val="both"/>
        <w:rPr>
          <w:i/>
        </w:rPr>
      </w:pPr>
      <w:r w:rsidRPr="00483DEF">
        <w:lastRenderedPageBreak/>
        <w:t>wynagrodzenia i składki od nich naliczane</w:t>
      </w:r>
      <w:r w:rsidRPr="00483DEF">
        <w:tab/>
        <w:t>28.725,84</w:t>
      </w:r>
    </w:p>
    <w:p w:rsidR="00C812C8" w:rsidRPr="00483DEF" w:rsidRDefault="00C812C8" w:rsidP="008B6D63">
      <w:pPr>
        <w:numPr>
          <w:ilvl w:val="0"/>
          <w:numId w:val="55"/>
        </w:numPr>
        <w:tabs>
          <w:tab w:val="num" w:pos="851"/>
          <w:tab w:val="right" w:pos="9781"/>
        </w:tabs>
        <w:ind w:right="2209"/>
        <w:jc w:val="both"/>
        <w:rPr>
          <w:i/>
        </w:rPr>
      </w:pPr>
      <w:r w:rsidRPr="00483DEF">
        <w:t xml:space="preserve">dotacja celowa – zapewnienie pomocy psychologicznej </w:t>
      </w:r>
      <w:r w:rsidRPr="00483DEF">
        <w:tab/>
        <w:t>3.200,00</w:t>
      </w:r>
    </w:p>
    <w:p w:rsidR="00C812C8" w:rsidRPr="00483DEF" w:rsidRDefault="00C812C8" w:rsidP="008E5D1F">
      <w:pPr>
        <w:spacing w:line="276" w:lineRule="auto"/>
        <w:ind w:right="2209"/>
        <w:jc w:val="both"/>
        <w:rPr>
          <w:lang w:eastAsia="zh-CN"/>
        </w:rPr>
      </w:pPr>
    </w:p>
    <w:p w:rsidR="00971F66" w:rsidRPr="00483DEF" w:rsidRDefault="00C812C8" w:rsidP="008B6D63">
      <w:pPr>
        <w:tabs>
          <w:tab w:val="right" w:pos="9781"/>
        </w:tabs>
        <w:ind w:right="2211"/>
        <w:jc w:val="both"/>
      </w:pPr>
      <w:r w:rsidRPr="00483DEF">
        <w:rPr>
          <w:lang w:eastAsia="zh-CN"/>
        </w:rPr>
        <w:t xml:space="preserve">Wydatki jednostki samorządu terytorialnego  na realizację zadań statutowych otrzymane od Wojewody Zachodniopomorskiego na podstawie Ustawy z dnia 15 września 2022 r. o szczególnych rozwiązaniach w zakresie niektórych źródeł ciepła, w związku z sytuacją na rynku paliw, przeznaczone na wypłatę dodatku dla niektórych podmiotów niebędących gospodarstwami domowymi z tytułu wykorzystania źródeł ciepła zwanego „dodatkiem dla podmiotów wrażliwych”. Dodatek otrzymały dwa podmioty: Zespół Szkól Morskich oraz Miejski Dom Kultury. </w:t>
      </w:r>
      <w:r w:rsidR="00971F66" w:rsidRPr="00483DEF">
        <w:tab/>
        <w:t>24.343,54</w:t>
      </w:r>
    </w:p>
    <w:p w:rsidR="00971F66" w:rsidRPr="00483DEF" w:rsidRDefault="00971F66" w:rsidP="00971F66">
      <w:pPr>
        <w:tabs>
          <w:tab w:val="right" w:pos="9781"/>
        </w:tabs>
        <w:ind w:right="2209"/>
        <w:jc w:val="both"/>
      </w:pPr>
    </w:p>
    <w:p w:rsidR="00971F66" w:rsidRPr="00483DEF" w:rsidRDefault="00971F66" w:rsidP="008B6D63">
      <w:pPr>
        <w:tabs>
          <w:tab w:val="right" w:pos="9781"/>
        </w:tabs>
        <w:ind w:right="2211"/>
        <w:jc w:val="both"/>
      </w:pPr>
      <w:r w:rsidRPr="00483DEF">
        <w:t xml:space="preserve">Zwroty zasiłków celowych, dokonane po </w:t>
      </w:r>
      <w:r w:rsidR="00D20659" w:rsidRPr="00483DEF">
        <w:t>zakończeniu roku budżetowego, w </w:t>
      </w:r>
      <w:r w:rsidRPr="00483DEF">
        <w:t>którym zostały przyznane. Środki zostały niewykorzystane przez przedszkola ze względu na absencję dzieci w placówkach</w:t>
      </w:r>
      <w:r w:rsidRPr="00483DEF">
        <w:tab/>
        <w:t>10,64</w:t>
      </w:r>
    </w:p>
    <w:p w:rsidR="00EB1B42" w:rsidRPr="00483DEF" w:rsidRDefault="00EB1B42" w:rsidP="008E5D1F">
      <w:pPr>
        <w:spacing w:line="276" w:lineRule="auto"/>
        <w:ind w:right="2209"/>
        <w:jc w:val="both"/>
        <w:rPr>
          <w:lang w:eastAsia="zh-CN"/>
        </w:rPr>
      </w:pPr>
    </w:p>
    <w:p w:rsidR="00971F66" w:rsidRPr="00483DEF" w:rsidRDefault="00971F66" w:rsidP="008B6D63">
      <w:pPr>
        <w:tabs>
          <w:tab w:val="right" w:pos="9781"/>
        </w:tabs>
        <w:ind w:right="2209"/>
        <w:jc w:val="both"/>
        <w:rPr>
          <w:b/>
          <w:i/>
        </w:rPr>
      </w:pPr>
      <w:r w:rsidRPr="00483DEF">
        <w:rPr>
          <w:b/>
          <w:i/>
          <w:lang w:eastAsia="zh-CN"/>
        </w:rPr>
        <w:t xml:space="preserve">Wydatki bieżące realizowane przez Miejski Ośrodek Pomocy Rodzinie </w:t>
      </w:r>
      <w:r w:rsidRPr="00483DEF">
        <w:rPr>
          <w:b/>
          <w:i/>
        </w:rPr>
        <w:tab/>
        <w:t>1.447.770,95</w:t>
      </w:r>
    </w:p>
    <w:p w:rsidR="008E5D1F" w:rsidRPr="00483DEF" w:rsidRDefault="008E5D1F" w:rsidP="008B6D63">
      <w:pPr>
        <w:ind w:right="2209"/>
        <w:jc w:val="both"/>
        <w:rPr>
          <w:lang w:eastAsia="zh-CN"/>
        </w:rPr>
      </w:pPr>
      <w:r w:rsidRPr="00483DEF">
        <w:rPr>
          <w:lang w:eastAsia="zh-CN"/>
        </w:rPr>
        <w:t>W 2022 roku Miejski Ośrodek Pomocy R</w:t>
      </w:r>
      <w:r w:rsidR="00EB1B42" w:rsidRPr="00483DEF">
        <w:rPr>
          <w:lang w:eastAsia="zh-CN"/>
        </w:rPr>
        <w:t>odzinie w Świnoujściu realiz</w:t>
      </w:r>
      <w:r w:rsidR="00814673" w:rsidRPr="00483DEF">
        <w:rPr>
          <w:lang w:eastAsia="zh-CN"/>
        </w:rPr>
        <w:t>ował</w:t>
      </w:r>
      <w:r w:rsidRPr="00483DEF">
        <w:rPr>
          <w:lang w:eastAsia="zh-CN"/>
        </w:rPr>
        <w:t xml:space="preserve"> nowe zadania: na podstawie ustawy z dnia 17 grudnia 2021 r. o dodatku osłonowym oraz z dnia 15 września 2022r. o szczególnych rozwiązaniach w zakresie niektórych źródeł ciepła w związku z sytuacja na rynku paliw. Dodatki te są kluczowym elementem Rządowej Tarczy Antyinflacyjnej, który ma zniwelować ludności rosnące ceny energii, gazu i żywności. </w:t>
      </w:r>
    </w:p>
    <w:p w:rsidR="008E5D1F" w:rsidRPr="00483DEF" w:rsidRDefault="008E5D1F" w:rsidP="008B6D63">
      <w:pPr>
        <w:jc w:val="both"/>
        <w:rPr>
          <w:lang w:eastAsia="zh-CN"/>
        </w:rPr>
      </w:pPr>
      <w:r w:rsidRPr="00483DEF">
        <w:rPr>
          <w:lang w:eastAsia="zh-CN"/>
        </w:rPr>
        <w:t>Wydatki bieżące poniesione w roku 2022</w:t>
      </w:r>
      <w:r w:rsidR="00D20659" w:rsidRPr="00483DEF">
        <w:rPr>
          <w:lang w:eastAsia="zh-CN"/>
        </w:rPr>
        <w:t> </w:t>
      </w:r>
      <w:r w:rsidRPr="00483DEF">
        <w:rPr>
          <w:lang w:eastAsia="zh-CN"/>
        </w:rPr>
        <w:t>r. obejmowały:</w:t>
      </w:r>
    </w:p>
    <w:p w:rsidR="008E5D1F" w:rsidRPr="00483DEF" w:rsidRDefault="008E5D1F" w:rsidP="008B6D63">
      <w:pPr>
        <w:numPr>
          <w:ilvl w:val="0"/>
          <w:numId w:val="55"/>
        </w:numPr>
        <w:tabs>
          <w:tab w:val="num" w:pos="851"/>
          <w:tab w:val="right" w:pos="9781"/>
        </w:tabs>
        <w:ind w:right="2209"/>
        <w:jc w:val="both"/>
        <w:rPr>
          <w:i/>
        </w:rPr>
      </w:pPr>
      <w:r w:rsidRPr="00483DEF">
        <w:t>wynagrodzenia i składki od nich naliczane</w:t>
      </w:r>
      <w:r w:rsidRPr="00483DEF">
        <w:tab/>
        <w:t>17.546,69</w:t>
      </w:r>
    </w:p>
    <w:p w:rsidR="008E5D1F" w:rsidRPr="00483DEF" w:rsidRDefault="008E5D1F" w:rsidP="008B6D63">
      <w:pPr>
        <w:numPr>
          <w:ilvl w:val="0"/>
          <w:numId w:val="55"/>
        </w:numPr>
        <w:tabs>
          <w:tab w:val="num" w:pos="851"/>
          <w:tab w:val="right" w:pos="9781"/>
        </w:tabs>
        <w:ind w:right="2209"/>
        <w:jc w:val="both"/>
      </w:pPr>
      <w:r w:rsidRPr="00483DEF">
        <w:t>wydatki związane z realizacją zadań statutowych</w:t>
      </w:r>
      <w:r w:rsidRPr="00483DEF">
        <w:tab/>
      </w:r>
      <w:r w:rsidR="00A06FC4" w:rsidRPr="00483DEF">
        <w:t>8.969,91</w:t>
      </w:r>
    </w:p>
    <w:p w:rsidR="008E5D1F" w:rsidRPr="00483DEF" w:rsidRDefault="008E5D1F" w:rsidP="008B6D63">
      <w:pPr>
        <w:numPr>
          <w:ilvl w:val="0"/>
          <w:numId w:val="55"/>
        </w:numPr>
        <w:tabs>
          <w:tab w:val="num" w:pos="851"/>
          <w:tab w:val="right" w:pos="9781"/>
        </w:tabs>
        <w:ind w:right="2209"/>
        <w:jc w:val="both"/>
      </w:pPr>
      <w:r w:rsidRPr="00483DEF">
        <w:t xml:space="preserve">świadczenia na rzecz osób fizycznych </w:t>
      </w:r>
      <w:r w:rsidR="00814673" w:rsidRPr="00483DEF">
        <w:t>(wypłata dodatków osłonowych)</w:t>
      </w:r>
      <w:r w:rsidRPr="00483DEF">
        <w:tab/>
        <w:t>1.330.256,78</w:t>
      </w:r>
    </w:p>
    <w:p w:rsidR="00814673" w:rsidRPr="00483DEF" w:rsidRDefault="00814673" w:rsidP="008B6D63">
      <w:pPr>
        <w:tabs>
          <w:tab w:val="right" w:pos="9781"/>
        </w:tabs>
        <w:ind w:right="2209"/>
        <w:jc w:val="both"/>
      </w:pPr>
    </w:p>
    <w:p w:rsidR="00075270" w:rsidRPr="00483DEF" w:rsidRDefault="00075270" w:rsidP="00075270">
      <w:pPr>
        <w:tabs>
          <w:tab w:val="right" w:pos="9781"/>
        </w:tabs>
        <w:ind w:right="2209"/>
        <w:jc w:val="both"/>
        <w:rPr>
          <w:b/>
          <w:i/>
        </w:rPr>
      </w:pPr>
      <w:r w:rsidRPr="00483DEF">
        <w:t>Środki przeznaczone na realizację rządowego programu „</w:t>
      </w:r>
      <w:r w:rsidR="00814673" w:rsidRPr="00483DEF">
        <w:t>Korpus Wspieraj Seniora”.</w:t>
      </w:r>
    </w:p>
    <w:p w:rsidR="00075270" w:rsidRPr="00483DEF" w:rsidRDefault="00814673" w:rsidP="00075270">
      <w:pPr>
        <w:tabs>
          <w:tab w:val="right" w:pos="8505"/>
          <w:tab w:val="right" w:pos="9781"/>
        </w:tabs>
        <w:ind w:right="2209"/>
        <w:jc w:val="both"/>
        <w:rPr>
          <w:b/>
        </w:rPr>
      </w:pPr>
      <w:r w:rsidRPr="00483DEF">
        <w:t>Wydatki bieżące obejmowały</w:t>
      </w:r>
      <w:r w:rsidR="00075270" w:rsidRPr="00483DEF">
        <w:t xml:space="preserve"> wynagrodzenia i składki od nich naliczane</w:t>
      </w:r>
      <w:r w:rsidRPr="00483DEF">
        <w:t>:</w:t>
      </w:r>
      <w:r w:rsidR="00F604E7">
        <w:t xml:space="preserve"> </w:t>
      </w:r>
    </w:p>
    <w:p w:rsidR="00075270" w:rsidRPr="00483DEF" w:rsidRDefault="00075270" w:rsidP="00910D4E">
      <w:pPr>
        <w:numPr>
          <w:ilvl w:val="0"/>
          <w:numId w:val="54"/>
        </w:numPr>
        <w:tabs>
          <w:tab w:val="left" w:pos="709"/>
          <w:tab w:val="right" w:pos="9781"/>
        </w:tabs>
        <w:ind w:left="709" w:right="2067" w:hanging="283"/>
        <w:jc w:val="both"/>
      </w:pPr>
      <w:r w:rsidRPr="00483DEF">
        <w:t xml:space="preserve">wynagrodzenia oraz składki na ubezpieczenia społeczne i Fundusz Pracy </w:t>
      </w:r>
      <w:r w:rsidRPr="00483DEF">
        <w:tab/>
      </w:r>
      <w:r w:rsidR="008E5D1F" w:rsidRPr="00483DEF">
        <w:t>12.580,75</w:t>
      </w:r>
    </w:p>
    <w:p w:rsidR="00075270" w:rsidRPr="00483DEF" w:rsidRDefault="00075270" w:rsidP="00910D4E">
      <w:pPr>
        <w:numPr>
          <w:ilvl w:val="0"/>
          <w:numId w:val="54"/>
        </w:numPr>
        <w:tabs>
          <w:tab w:val="left" w:pos="709"/>
          <w:tab w:val="right" w:pos="9781"/>
        </w:tabs>
        <w:ind w:left="709" w:right="2209" w:hanging="283"/>
        <w:jc w:val="both"/>
      </w:pPr>
      <w:r w:rsidRPr="00483DEF">
        <w:t>wy</w:t>
      </w:r>
      <w:r w:rsidR="00436665" w:rsidRPr="00483DEF">
        <w:t>datki związane z realizacją zadań statutowych</w:t>
      </w:r>
      <w:r w:rsidRPr="00483DEF">
        <w:tab/>
      </w:r>
      <w:r w:rsidR="008E5D1F" w:rsidRPr="00483DEF">
        <w:t>34.972,00</w:t>
      </w:r>
    </w:p>
    <w:p w:rsidR="00814673" w:rsidRPr="00483DEF" w:rsidRDefault="00814673" w:rsidP="008B6D63">
      <w:pPr>
        <w:tabs>
          <w:tab w:val="left" w:pos="709"/>
          <w:tab w:val="right" w:pos="9781"/>
        </w:tabs>
        <w:ind w:right="2211"/>
        <w:jc w:val="both"/>
      </w:pPr>
    </w:p>
    <w:p w:rsidR="00814673" w:rsidRPr="00483DEF" w:rsidRDefault="00814673" w:rsidP="008B6D63">
      <w:pPr>
        <w:ind w:right="2211"/>
        <w:jc w:val="both"/>
        <w:rPr>
          <w:bCs/>
          <w:lang w:eastAsia="zh-CN"/>
        </w:rPr>
      </w:pPr>
      <w:r w:rsidRPr="00483DEF">
        <w:rPr>
          <w:bCs/>
          <w:lang w:eastAsia="zh-CN"/>
        </w:rPr>
        <w:t>Na podstawie art. 29 i 30 ustawy z dnia 12 marca 2022 r. o pomocy obywatelom Ukrainy w związku z konfliktem zbrojnym na terytorium tego państwa (Dz. U. z 2022 r. poz. 583 ze zm.) Miejski Ośrodek Pomocy Rodzinie w roku 2022 wypłacał świadczenia pieniężne uchod</w:t>
      </w:r>
      <w:r w:rsidR="00D20659" w:rsidRPr="00483DEF">
        <w:rPr>
          <w:bCs/>
          <w:lang w:eastAsia="zh-CN"/>
        </w:rPr>
        <w:t>źcom z Ukrainy przybywającym na </w:t>
      </w:r>
      <w:r w:rsidRPr="00483DEF">
        <w:rPr>
          <w:bCs/>
          <w:lang w:eastAsia="zh-CN"/>
        </w:rPr>
        <w:t xml:space="preserve">terytorium Rzeczypospolitej Polskiej, w związku z działaniami wojennymi prowadzonymi na terytorium Ukrainy. </w:t>
      </w:r>
    </w:p>
    <w:p w:rsidR="00814673" w:rsidRPr="00483DEF" w:rsidRDefault="00814673" w:rsidP="008B6D63">
      <w:pPr>
        <w:tabs>
          <w:tab w:val="left" w:pos="709"/>
          <w:tab w:val="right" w:pos="9781"/>
        </w:tabs>
        <w:ind w:right="2211"/>
        <w:jc w:val="both"/>
      </w:pPr>
      <w:r w:rsidRPr="00483DEF">
        <w:t>Poniesione wydatki w 2022 roku obejmowały:</w:t>
      </w:r>
    </w:p>
    <w:p w:rsidR="00814673" w:rsidRPr="00483DEF" w:rsidRDefault="00814673" w:rsidP="008B6D63">
      <w:pPr>
        <w:numPr>
          <w:ilvl w:val="0"/>
          <w:numId w:val="55"/>
        </w:numPr>
        <w:tabs>
          <w:tab w:val="num" w:pos="851"/>
          <w:tab w:val="right" w:pos="9781"/>
        </w:tabs>
        <w:ind w:right="2211"/>
        <w:jc w:val="both"/>
      </w:pPr>
      <w:r w:rsidRPr="00483DEF">
        <w:t>wydatki związane z realizacją zadań statutowych (</w:t>
      </w:r>
      <w:r w:rsidR="00A06FC4" w:rsidRPr="00483DEF">
        <w:t xml:space="preserve">m.in. </w:t>
      </w:r>
      <w:r w:rsidRPr="00483DEF">
        <w:t>sprawienie pogrzebu dla 1 obywatela Ukrainy)</w:t>
      </w:r>
      <w:r w:rsidRPr="00483DEF">
        <w:tab/>
        <w:t>4.</w:t>
      </w:r>
      <w:r w:rsidR="00A06FC4" w:rsidRPr="00483DEF">
        <w:t>162,00</w:t>
      </w:r>
    </w:p>
    <w:p w:rsidR="00814673" w:rsidRPr="00483DEF" w:rsidRDefault="00814673" w:rsidP="008B6D63">
      <w:pPr>
        <w:numPr>
          <w:ilvl w:val="0"/>
          <w:numId w:val="55"/>
        </w:numPr>
        <w:tabs>
          <w:tab w:val="num" w:pos="851"/>
          <w:tab w:val="right" w:pos="9781"/>
        </w:tabs>
        <w:ind w:right="2211"/>
        <w:jc w:val="both"/>
      </w:pPr>
      <w:r w:rsidRPr="00483DEF">
        <w:t>świadczenia na rzecz osób fizycznych</w:t>
      </w:r>
      <w:r w:rsidRPr="00483DEF">
        <w:tab/>
      </w:r>
      <w:r w:rsidR="00EB1B42" w:rsidRPr="00483DEF">
        <w:t>39.282,82</w:t>
      </w:r>
    </w:p>
    <w:p w:rsidR="00814673" w:rsidRPr="00483DEF" w:rsidRDefault="00814673" w:rsidP="008B6D63">
      <w:pPr>
        <w:tabs>
          <w:tab w:val="num" w:pos="851"/>
          <w:tab w:val="right" w:pos="9781"/>
        </w:tabs>
        <w:ind w:left="720" w:right="2211"/>
        <w:jc w:val="both"/>
        <w:rPr>
          <w:i/>
        </w:rPr>
      </w:pPr>
      <w:r w:rsidRPr="00483DEF">
        <w:rPr>
          <w:i/>
        </w:rPr>
        <w:t>w tym:</w:t>
      </w:r>
    </w:p>
    <w:p w:rsidR="00814673" w:rsidRPr="00483DEF" w:rsidRDefault="00814673" w:rsidP="00C55BF2">
      <w:pPr>
        <w:pStyle w:val="Akapitzlist"/>
        <w:numPr>
          <w:ilvl w:val="0"/>
          <w:numId w:val="361"/>
        </w:numPr>
        <w:tabs>
          <w:tab w:val="num" w:pos="1134"/>
          <w:tab w:val="right" w:pos="9781"/>
        </w:tabs>
        <w:ind w:right="2211"/>
        <w:jc w:val="both"/>
        <w:rPr>
          <w:rFonts w:ascii="Times New Roman" w:hAnsi="Times New Roman"/>
          <w:i/>
          <w:sz w:val="24"/>
          <w:szCs w:val="24"/>
        </w:rPr>
      </w:pPr>
      <w:r w:rsidRPr="00483DEF">
        <w:rPr>
          <w:rFonts w:ascii="Times New Roman" w:hAnsi="Times New Roman"/>
          <w:i/>
          <w:sz w:val="24"/>
          <w:szCs w:val="24"/>
        </w:rPr>
        <w:t>zasiłek okresowy dla 15 osób</w:t>
      </w:r>
      <w:r w:rsidRPr="00483DEF">
        <w:rPr>
          <w:rFonts w:ascii="Times New Roman" w:hAnsi="Times New Roman"/>
          <w:i/>
          <w:sz w:val="24"/>
          <w:szCs w:val="24"/>
        </w:rPr>
        <w:tab/>
        <w:t>17.189,97</w:t>
      </w:r>
    </w:p>
    <w:p w:rsidR="00814673" w:rsidRPr="00483DEF" w:rsidRDefault="00814673" w:rsidP="00C55BF2">
      <w:pPr>
        <w:pStyle w:val="Akapitzlist"/>
        <w:numPr>
          <w:ilvl w:val="0"/>
          <w:numId w:val="361"/>
        </w:numPr>
        <w:tabs>
          <w:tab w:val="num" w:pos="1134"/>
          <w:tab w:val="right" w:pos="9781"/>
        </w:tabs>
        <w:ind w:right="2211"/>
        <w:jc w:val="both"/>
        <w:rPr>
          <w:rFonts w:ascii="Times New Roman" w:hAnsi="Times New Roman"/>
          <w:i/>
          <w:sz w:val="24"/>
          <w:szCs w:val="24"/>
        </w:rPr>
      </w:pPr>
      <w:r w:rsidRPr="00483DEF">
        <w:rPr>
          <w:rFonts w:ascii="Times New Roman" w:hAnsi="Times New Roman"/>
          <w:i/>
          <w:sz w:val="24"/>
          <w:szCs w:val="24"/>
        </w:rPr>
        <w:t>zasiłek na zapewnienie jedneg</w:t>
      </w:r>
      <w:r w:rsidR="00D20659" w:rsidRPr="00483DEF">
        <w:rPr>
          <w:rFonts w:ascii="Times New Roman" w:hAnsi="Times New Roman"/>
          <w:i/>
          <w:sz w:val="24"/>
          <w:szCs w:val="24"/>
        </w:rPr>
        <w:t>o gorącego posiłku dla dzieci w </w:t>
      </w:r>
      <w:r w:rsidRPr="00483DEF">
        <w:rPr>
          <w:rFonts w:ascii="Times New Roman" w:hAnsi="Times New Roman"/>
          <w:i/>
          <w:sz w:val="24"/>
          <w:szCs w:val="24"/>
        </w:rPr>
        <w:t>szkole lub przedszkolu dla 79 dzieci</w:t>
      </w:r>
      <w:r w:rsidRPr="00483DEF">
        <w:rPr>
          <w:rFonts w:ascii="Times New Roman" w:hAnsi="Times New Roman"/>
          <w:i/>
          <w:sz w:val="24"/>
          <w:szCs w:val="24"/>
        </w:rPr>
        <w:tab/>
        <w:t>14.176,78</w:t>
      </w:r>
    </w:p>
    <w:p w:rsidR="00814673" w:rsidRPr="00483DEF" w:rsidRDefault="00814673" w:rsidP="00C55BF2">
      <w:pPr>
        <w:pStyle w:val="Akapitzlist"/>
        <w:numPr>
          <w:ilvl w:val="0"/>
          <w:numId w:val="361"/>
        </w:numPr>
        <w:tabs>
          <w:tab w:val="num" w:pos="1134"/>
          <w:tab w:val="right" w:pos="9781"/>
        </w:tabs>
        <w:ind w:right="2211"/>
        <w:jc w:val="both"/>
        <w:rPr>
          <w:rFonts w:ascii="Times New Roman" w:hAnsi="Times New Roman"/>
          <w:i/>
          <w:sz w:val="24"/>
          <w:szCs w:val="24"/>
        </w:rPr>
      </w:pPr>
      <w:r w:rsidRPr="00483DEF">
        <w:rPr>
          <w:rFonts w:ascii="Times New Roman" w:hAnsi="Times New Roman"/>
          <w:i/>
          <w:sz w:val="24"/>
          <w:szCs w:val="24"/>
        </w:rPr>
        <w:lastRenderedPageBreak/>
        <w:t>zasiłek celowy na wyżywienie dzie</w:t>
      </w:r>
      <w:r w:rsidR="00D20659" w:rsidRPr="00483DEF">
        <w:rPr>
          <w:rFonts w:ascii="Times New Roman" w:hAnsi="Times New Roman"/>
          <w:i/>
          <w:sz w:val="24"/>
          <w:szCs w:val="24"/>
        </w:rPr>
        <w:t>ci w szkole lub przedszkolu dla </w:t>
      </w:r>
      <w:r w:rsidRPr="00483DEF">
        <w:rPr>
          <w:rFonts w:ascii="Times New Roman" w:hAnsi="Times New Roman"/>
          <w:i/>
          <w:sz w:val="24"/>
          <w:szCs w:val="24"/>
        </w:rPr>
        <w:t>24 dzieci</w:t>
      </w:r>
      <w:r w:rsidRPr="00483DEF">
        <w:rPr>
          <w:rFonts w:ascii="Times New Roman" w:hAnsi="Times New Roman"/>
          <w:i/>
          <w:sz w:val="24"/>
          <w:szCs w:val="24"/>
        </w:rPr>
        <w:tab/>
        <w:t>6.116,07</w:t>
      </w:r>
    </w:p>
    <w:p w:rsidR="00814673" w:rsidRPr="00483DEF" w:rsidRDefault="00814673" w:rsidP="00C55BF2">
      <w:pPr>
        <w:pStyle w:val="Akapitzlist"/>
        <w:numPr>
          <w:ilvl w:val="0"/>
          <w:numId w:val="361"/>
        </w:numPr>
        <w:tabs>
          <w:tab w:val="num" w:pos="1134"/>
          <w:tab w:val="right" w:pos="9781"/>
        </w:tabs>
        <w:ind w:right="2211"/>
        <w:jc w:val="both"/>
        <w:rPr>
          <w:rFonts w:ascii="Times New Roman" w:hAnsi="Times New Roman"/>
          <w:i/>
        </w:rPr>
      </w:pPr>
      <w:r w:rsidRPr="00483DEF">
        <w:rPr>
          <w:rFonts w:ascii="Times New Roman" w:hAnsi="Times New Roman"/>
          <w:i/>
          <w:sz w:val="24"/>
          <w:szCs w:val="24"/>
        </w:rPr>
        <w:t>zasiłek stały dla 1 osoby</w:t>
      </w:r>
      <w:r w:rsidRPr="00483DEF">
        <w:rPr>
          <w:rFonts w:ascii="Times New Roman" w:hAnsi="Times New Roman"/>
          <w:i/>
          <w:sz w:val="24"/>
          <w:szCs w:val="24"/>
        </w:rPr>
        <w:tab/>
        <w:t>1.800,00</w:t>
      </w:r>
    </w:p>
    <w:p w:rsidR="00EB1B42" w:rsidRPr="00483DEF" w:rsidRDefault="00EB1B42" w:rsidP="00EB1B42">
      <w:pPr>
        <w:tabs>
          <w:tab w:val="num" w:pos="851"/>
          <w:tab w:val="right" w:pos="9781"/>
        </w:tabs>
        <w:ind w:right="2209"/>
        <w:jc w:val="both"/>
      </w:pPr>
    </w:p>
    <w:p w:rsidR="00075270" w:rsidRPr="00483DEF" w:rsidRDefault="00075270" w:rsidP="00075270">
      <w:pPr>
        <w:tabs>
          <w:tab w:val="right" w:pos="8505"/>
          <w:tab w:val="right" w:pos="9781"/>
        </w:tabs>
        <w:ind w:right="2209"/>
        <w:jc w:val="both"/>
      </w:pPr>
    </w:p>
    <w:p w:rsidR="00075270" w:rsidRPr="00483DEF" w:rsidRDefault="00075270" w:rsidP="00075270">
      <w:pPr>
        <w:keepNext/>
        <w:shd w:val="clear" w:color="auto" w:fill="C0C0C0"/>
        <w:tabs>
          <w:tab w:val="right" w:pos="8460"/>
          <w:tab w:val="right" w:pos="9781"/>
        </w:tabs>
        <w:ind w:right="-24" w:firstLine="12"/>
        <w:outlineLvl w:val="2"/>
        <w:rPr>
          <w:b/>
          <w:szCs w:val="20"/>
        </w:rPr>
      </w:pPr>
      <w:r w:rsidRPr="00483DEF">
        <w:rPr>
          <w:b/>
          <w:szCs w:val="20"/>
        </w:rPr>
        <w:t>Dział 853  POZOSTAŁE ZADANIA W ZAKRESIE POLITYKI</w:t>
      </w:r>
    </w:p>
    <w:p w:rsidR="00075270" w:rsidRPr="00483DEF" w:rsidRDefault="00075270" w:rsidP="00075270">
      <w:pPr>
        <w:keepNext/>
        <w:shd w:val="clear" w:color="auto" w:fill="C0C0C0"/>
        <w:tabs>
          <w:tab w:val="right" w:pos="9781"/>
        </w:tabs>
        <w:ind w:right="-24" w:firstLine="12"/>
        <w:outlineLvl w:val="2"/>
        <w:rPr>
          <w:b/>
          <w:szCs w:val="20"/>
        </w:rPr>
      </w:pPr>
      <w:r w:rsidRPr="00483DEF">
        <w:rPr>
          <w:b/>
          <w:szCs w:val="20"/>
        </w:rPr>
        <w:t xml:space="preserve">                  SPOŁECZNEJ</w:t>
      </w:r>
      <w:r w:rsidRPr="00483DEF">
        <w:rPr>
          <w:b/>
          <w:szCs w:val="20"/>
        </w:rPr>
        <w:tab/>
      </w:r>
      <w:r w:rsidR="00633FF6" w:rsidRPr="00483DEF">
        <w:rPr>
          <w:b/>
          <w:szCs w:val="20"/>
        </w:rPr>
        <w:t>5.126.952,49</w:t>
      </w:r>
    </w:p>
    <w:p w:rsidR="00075270" w:rsidRPr="00483DEF" w:rsidRDefault="00075270" w:rsidP="00075270">
      <w:pPr>
        <w:tabs>
          <w:tab w:val="right" w:pos="5670"/>
          <w:tab w:val="right" w:pos="8460"/>
          <w:tab w:val="right" w:pos="9781"/>
        </w:tabs>
        <w:ind w:right="2232"/>
        <w:rPr>
          <w:b/>
        </w:rPr>
      </w:pPr>
      <w:r w:rsidRPr="00483DEF">
        <w:rPr>
          <w:b/>
        </w:rPr>
        <w:t>plan: </w:t>
      </w:r>
      <w:r w:rsidR="00633FF6" w:rsidRPr="00483DEF">
        <w:rPr>
          <w:b/>
        </w:rPr>
        <w:t>6.210.199,00</w:t>
      </w:r>
      <w:r w:rsidRPr="00483DEF">
        <w:rPr>
          <w:b/>
        </w:rPr>
        <w:tab/>
        <w:t>% wyk.: </w:t>
      </w:r>
      <w:r w:rsidR="00633FF6" w:rsidRPr="00483DEF">
        <w:rPr>
          <w:b/>
        </w:rPr>
        <w:t>82,6</w:t>
      </w:r>
    </w:p>
    <w:p w:rsidR="00075270" w:rsidRPr="00483DEF" w:rsidRDefault="00075270" w:rsidP="00075270">
      <w:pPr>
        <w:tabs>
          <w:tab w:val="right" w:pos="5670"/>
          <w:tab w:val="right" w:pos="8460"/>
          <w:tab w:val="right" w:pos="9781"/>
        </w:tabs>
        <w:ind w:right="2232"/>
        <w:rPr>
          <w:b/>
        </w:rPr>
      </w:pPr>
    </w:p>
    <w:p w:rsidR="00075270" w:rsidRPr="00483DEF" w:rsidRDefault="00075270" w:rsidP="00075270">
      <w:pPr>
        <w:tabs>
          <w:tab w:val="right" w:pos="9781"/>
        </w:tabs>
        <w:ind w:right="2052"/>
        <w:rPr>
          <w:b/>
        </w:rPr>
      </w:pPr>
      <w:r w:rsidRPr="00483DEF">
        <w:rPr>
          <w:b/>
        </w:rPr>
        <w:t>Pozostała działalność (85395)</w:t>
      </w:r>
      <w:r w:rsidRPr="00483DEF">
        <w:rPr>
          <w:b/>
        </w:rPr>
        <w:tab/>
      </w:r>
      <w:r w:rsidR="00214A0E" w:rsidRPr="00483DEF">
        <w:rPr>
          <w:b/>
        </w:rPr>
        <w:t>5.126.952,49</w:t>
      </w:r>
    </w:p>
    <w:p w:rsidR="00075270" w:rsidRPr="00483DEF" w:rsidRDefault="00075270" w:rsidP="00075270">
      <w:pPr>
        <w:tabs>
          <w:tab w:val="right" w:pos="9781"/>
        </w:tabs>
        <w:suppressAutoHyphens/>
        <w:ind w:right="2209"/>
        <w:jc w:val="both"/>
        <w:rPr>
          <w:szCs w:val="20"/>
          <w:lang w:eastAsia="ar-SA"/>
        </w:rPr>
      </w:pPr>
      <w:r w:rsidRPr="00483DEF">
        <w:rPr>
          <w:szCs w:val="20"/>
          <w:lang w:eastAsia="ar-SA"/>
        </w:rPr>
        <w:t>Wydatki związane z realizacją zadań statutowych</w:t>
      </w:r>
      <w:r w:rsidRPr="00483DEF">
        <w:rPr>
          <w:szCs w:val="20"/>
          <w:lang w:eastAsia="ar-SA"/>
        </w:rPr>
        <w:tab/>
      </w:r>
      <w:r w:rsidR="00214A0E" w:rsidRPr="00483DEF">
        <w:rPr>
          <w:szCs w:val="20"/>
          <w:lang w:eastAsia="ar-SA"/>
        </w:rPr>
        <w:t>13.122,06</w:t>
      </w:r>
    </w:p>
    <w:p w:rsidR="00075270" w:rsidRPr="00483DEF" w:rsidRDefault="00075270" w:rsidP="00910D4E">
      <w:pPr>
        <w:numPr>
          <w:ilvl w:val="0"/>
          <w:numId w:val="21"/>
        </w:numPr>
        <w:tabs>
          <w:tab w:val="num" w:pos="0"/>
          <w:tab w:val="left" w:pos="851"/>
          <w:tab w:val="right" w:pos="9781"/>
        </w:tabs>
        <w:suppressAutoHyphens/>
        <w:ind w:left="851" w:right="2209" w:hanging="425"/>
        <w:jc w:val="both"/>
        <w:rPr>
          <w:lang w:eastAsia="zh-CN"/>
        </w:rPr>
      </w:pPr>
      <w:r w:rsidRPr="00483DEF">
        <w:rPr>
          <w:i/>
          <w:szCs w:val="20"/>
          <w:lang w:eastAsia="ar-SA"/>
        </w:rPr>
        <w:t>organizacja Wigilii dla najuboższych mieszkańców Świnoujścia</w:t>
      </w:r>
      <w:r w:rsidRPr="00483DEF">
        <w:rPr>
          <w:i/>
          <w:szCs w:val="20"/>
          <w:lang w:eastAsia="ar-SA"/>
        </w:rPr>
        <w:tab/>
      </w:r>
      <w:r w:rsidR="00214A0E" w:rsidRPr="00483DEF">
        <w:rPr>
          <w:i/>
          <w:szCs w:val="20"/>
          <w:lang w:eastAsia="ar-SA"/>
        </w:rPr>
        <w:t>6.201,00</w:t>
      </w:r>
    </w:p>
    <w:p w:rsidR="00075270" w:rsidRPr="00483DEF" w:rsidRDefault="00075270" w:rsidP="00910D4E">
      <w:pPr>
        <w:numPr>
          <w:ilvl w:val="0"/>
          <w:numId w:val="21"/>
        </w:numPr>
        <w:tabs>
          <w:tab w:val="num" w:pos="0"/>
          <w:tab w:val="left" w:pos="851"/>
          <w:tab w:val="right" w:pos="9781"/>
        </w:tabs>
        <w:suppressAutoHyphens/>
        <w:ind w:left="851" w:right="2209" w:hanging="425"/>
        <w:jc w:val="both"/>
        <w:rPr>
          <w:i/>
          <w:lang w:eastAsia="zh-CN"/>
        </w:rPr>
      </w:pPr>
      <w:r w:rsidRPr="00483DEF">
        <w:rPr>
          <w:i/>
          <w:lang w:eastAsia="zh-CN"/>
        </w:rPr>
        <w:t xml:space="preserve">usługa </w:t>
      </w:r>
      <w:r w:rsidR="00214A0E" w:rsidRPr="00483DEF">
        <w:rPr>
          <w:i/>
          <w:lang w:eastAsia="zh-CN"/>
        </w:rPr>
        <w:t>gastronomiczna w formie cateringu i obsługi kelnerskiej z okazji „Miejskiego Dnia Seniora”</w:t>
      </w:r>
      <w:r w:rsidRPr="00483DEF">
        <w:rPr>
          <w:i/>
          <w:lang w:eastAsia="zh-CN"/>
        </w:rPr>
        <w:tab/>
      </w:r>
      <w:r w:rsidR="00214A0E" w:rsidRPr="00483DEF">
        <w:rPr>
          <w:i/>
          <w:lang w:eastAsia="zh-CN"/>
        </w:rPr>
        <w:t>5.344,93</w:t>
      </w:r>
    </w:p>
    <w:p w:rsidR="00214A0E" w:rsidRPr="00483DEF" w:rsidRDefault="00214A0E" w:rsidP="00910D4E">
      <w:pPr>
        <w:numPr>
          <w:ilvl w:val="0"/>
          <w:numId w:val="21"/>
        </w:numPr>
        <w:tabs>
          <w:tab w:val="num" w:pos="0"/>
          <w:tab w:val="left" w:pos="851"/>
          <w:tab w:val="right" w:pos="9781"/>
        </w:tabs>
        <w:suppressAutoHyphens/>
        <w:ind w:left="851" w:right="2209" w:hanging="425"/>
        <w:jc w:val="both"/>
        <w:rPr>
          <w:i/>
          <w:lang w:eastAsia="zh-CN"/>
        </w:rPr>
      </w:pPr>
      <w:r w:rsidRPr="00483DEF">
        <w:rPr>
          <w:i/>
          <w:lang w:eastAsia="zh-CN"/>
        </w:rPr>
        <w:t>organizacja wydarzenia „Morze dobrych dźwięków”</w:t>
      </w:r>
      <w:r w:rsidRPr="00483DEF">
        <w:rPr>
          <w:i/>
          <w:lang w:eastAsia="zh-CN"/>
        </w:rPr>
        <w:tab/>
        <w:t>799,68</w:t>
      </w:r>
    </w:p>
    <w:p w:rsidR="00214A0E" w:rsidRPr="00483DEF" w:rsidRDefault="00214A0E" w:rsidP="00910D4E">
      <w:pPr>
        <w:numPr>
          <w:ilvl w:val="0"/>
          <w:numId w:val="21"/>
        </w:numPr>
        <w:tabs>
          <w:tab w:val="num" w:pos="0"/>
          <w:tab w:val="left" w:pos="851"/>
          <w:tab w:val="right" w:pos="9781"/>
        </w:tabs>
        <w:suppressAutoHyphens/>
        <w:ind w:left="851" w:right="2209" w:hanging="425"/>
        <w:jc w:val="both"/>
        <w:rPr>
          <w:i/>
          <w:lang w:eastAsia="zh-CN"/>
        </w:rPr>
      </w:pPr>
      <w:r w:rsidRPr="00483DEF">
        <w:rPr>
          <w:i/>
          <w:lang w:eastAsia="zh-CN"/>
        </w:rPr>
        <w:t>zakup starterów – numerów kom</w:t>
      </w:r>
      <w:r w:rsidR="00D20659" w:rsidRPr="00483DEF">
        <w:rPr>
          <w:i/>
          <w:lang w:eastAsia="zh-CN"/>
        </w:rPr>
        <w:t>unikacji telefonii komórkowej i </w:t>
      </w:r>
      <w:r w:rsidRPr="00483DEF">
        <w:rPr>
          <w:i/>
          <w:lang w:eastAsia="zh-CN"/>
        </w:rPr>
        <w:t>doładowań w związku z organizacją pomocy uchodźcom z Ukrainy</w:t>
      </w:r>
      <w:r w:rsidRPr="00483DEF">
        <w:rPr>
          <w:i/>
          <w:lang w:eastAsia="zh-CN"/>
        </w:rPr>
        <w:tab/>
        <w:t>115,00</w:t>
      </w:r>
    </w:p>
    <w:p w:rsidR="00214A0E" w:rsidRPr="00483DEF" w:rsidRDefault="00214A0E" w:rsidP="00910D4E">
      <w:pPr>
        <w:numPr>
          <w:ilvl w:val="0"/>
          <w:numId w:val="21"/>
        </w:numPr>
        <w:tabs>
          <w:tab w:val="num" w:pos="0"/>
          <w:tab w:val="left" w:pos="851"/>
          <w:tab w:val="right" w:pos="9781"/>
        </w:tabs>
        <w:suppressAutoHyphens/>
        <w:ind w:left="851" w:right="2209" w:hanging="425"/>
        <w:jc w:val="both"/>
        <w:rPr>
          <w:i/>
          <w:lang w:eastAsia="zh-CN"/>
        </w:rPr>
      </w:pPr>
      <w:r w:rsidRPr="00483DEF">
        <w:rPr>
          <w:i/>
          <w:lang w:eastAsia="zh-CN"/>
        </w:rPr>
        <w:t>wykonanie i wydruk plakatów w ramach realizacji zadania pn. „Opieka wytchnieniowa – edycja 2022)</w:t>
      </w:r>
      <w:r w:rsidRPr="00483DEF">
        <w:rPr>
          <w:i/>
          <w:lang w:eastAsia="zh-CN"/>
        </w:rPr>
        <w:tab/>
        <w:t>29,00</w:t>
      </w:r>
    </w:p>
    <w:p w:rsidR="00214A0E" w:rsidRPr="00483DEF" w:rsidRDefault="00214A0E" w:rsidP="00910D4E">
      <w:pPr>
        <w:numPr>
          <w:ilvl w:val="0"/>
          <w:numId w:val="21"/>
        </w:numPr>
        <w:tabs>
          <w:tab w:val="num" w:pos="0"/>
          <w:tab w:val="left" w:pos="851"/>
          <w:tab w:val="right" w:pos="9781"/>
        </w:tabs>
        <w:suppressAutoHyphens/>
        <w:ind w:left="851" w:right="2209" w:hanging="425"/>
        <w:jc w:val="both"/>
        <w:rPr>
          <w:i/>
          <w:lang w:eastAsia="zh-CN"/>
        </w:rPr>
      </w:pPr>
      <w:r w:rsidRPr="00483DEF">
        <w:rPr>
          <w:i/>
          <w:lang w:eastAsia="zh-CN"/>
        </w:rPr>
        <w:t>zakup wiązanek kwiatów na uroczystość związaną z obchodami Dnia Godności Osób z Niepełnosprawnością Intelektualną”, Międzynarodowego Dnia Białej Laski”, „Dnia Pracownika Socjalnego”</w:t>
      </w:r>
      <w:r w:rsidRPr="00483DEF">
        <w:rPr>
          <w:i/>
          <w:lang w:eastAsia="zh-CN"/>
        </w:rPr>
        <w:tab/>
        <w:t>310,00</w:t>
      </w:r>
    </w:p>
    <w:p w:rsidR="00214A0E" w:rsidRPr="00483DEF" w:rsidRDefault="00214A0E" w:rsidP="00910D4E">
      <w:pPr>
        <w:numPr>
          <w:ilvl w:val="0"/>
          <w:numId w:val="21"/>
        </w:numPr>
        <w:tabs>
          <w:tab w:val="num" w:pos="0"/>
          <w:tab w:val="left" w:pos="851"/>
          <w:tab w:val="right" w:pos="9781"/>
        </w:tabs>
        <w:suppressAutoHyphens/>
        <w:ind w:left="851" w:right="2209" w:hanging="425"/>
        <w:jc w:val="both"/>
        <w:rPr>
          <w:i/>
          <w:lang w:eastAsia="zh-CN"/>
        </w:rPr>
      </w:pPr>
      <w:r w:rsidRPr="00483DEF">
        <w:rPr>
          <w:i/>
          <w:lang w:eastAsia="zh-CN"/>
        </w:rPr>
        <w:t>zakupy związane z organizacją punktu przyjmowania i wydawania darów dla uchodźców z Ukrainy</w:t>
      </w:r>
      <w:r w:rsidRPr="00483DEF">
        <w:rPr>
          <w:i/>
          <w:lang w:eastAsia="zh-CN"/>
        </w:rPr>
        <w:tab/>
        <w:t>322,45</w:t>
      </w:r>
    </w:p>
    <w:p w:rsidR="00075270" w:rsidRPr="00483DEF" w:rsidRDefault="00075270" w:rsidP="00075270">
      <w:pPr>
        <w:tabs>
          <w:tab w:val="left" w:pos="851"/>
          <w:tab w:val="right" w:pos="9781"/>
        </w:tabs>
        <w:suppressAutoHyphens/>
        <w:ind w:left="851" w:right="2209"/>
        <w:jc w:val="both"/>
        <w:rPr>
          <w:szCs w:val="20"/>
          <w:lang w:eastAsia="ar-SA"/>
        </w:rPr>
      </w:pPr>
    </w:p>
    <w:p w:rsidR="00075270" w:rsidRPr="00483DEF" w:rsidRDefault="00075270" w:rsidP="00075270">
      <w:pPr>
        <w:tabs>
          <w:tab w:val="right" w:pos="9781"/>
        </w:tabs>
        <w:suppressAutoHyphens/>
        <w:ind w:right="2209"/>
        <w:jc w:val="both"/>
        <w:rPr>
          <w:szCs w:val="20"/>
          <w:lang w:eastAsia="ar-SA"/>
        </w:rPr>
      </w:pPr>
      <w:r w:rsidRPr="00483DEF">
        <w:rPr>
          <w:szCs w:val="20"/>
          <w:lang w:eastAsia="ar-SA"/>
        </w:rPr>
        <w:t>Wydatki bieżące poniesiono na dotacje na zadania bieżące</w:t>
      </w:r>
      <w:r w:rsidRPr="00483DEF">
        <w:rPr>
          <w:szCs w:val="20"/>
          <w:lang w:eastAsia="ar-SA"/>
        </w:rPr>
        <w:tab/>
      </w:r>
      <w:r w:rsidR="00214A0E" w:rsidRPr="00483DEF">
        <w:rPr>
          <w:szCs w:val="20"/>
          <w:lang w:eastAsia="ar-SA"/>
        </w:rPr>
        <w:t>2.391.117,66</w:t>
      </w:r>
    </w:p>
    <w:p w:rsidR="00075270" w:rsidRPr="00483DEF" w:rsidRDefault="00075270" w:rsidP="00910D4E">
      <w:pPr>
        <w:numPr>
          <w:ilvl w:val="0"/>
          <w:numId w:val="21"/>
        </w:numPr>
        <w:tabs>
          <w:tab w:val="num" w:pos="0"/>
          <w:tab w:val="left" w:pos="851"/>
          <w:tab w:val="right" w:pos="9781"/>
        </w:tabs>
        <w:suppressAutoHyphens/>
        <w:ind w:left="851" w:right="2209" w:hanging="425"/>
        <w:jc w:val="both"/>
        <w:rPr>
          <w:lang w:eastAsia="zh-CN"/>
        </w:rPr>
      </w:pPr>
      <w:r w:rsidRPr="00483DEF">
        <w:rPr>
          <w:i/>
          <w:szCs w:val="20"/>
          <w:lang w:eastAsia="ar-SA"/>
        </w:rPr>
        <w:t>dotacja dla Polskiego  Związku Głuchych z przeznaczeniem na realizację zadania polegającego na prowadzeniu punktu konsultacyjno–logopedycznego dla dzieci i młodzieży z wadą słuchu i mowy na terenie miasta Świnoujście</w:t>
      </w:r>
      <w:r w:rsidRPr="00483DEF">
        <w:rPr>
          <w:i/>
          <w:szCs w:val="20"/>
          <w:lang w:eastAsia="ar-SA"/>
        </w:rPr>
        <w:tab/>
      </w:r>
      <w:r w:rsidR="00214A0E" w:rsidRPr="00483DEF">
        <w:rPr>
          <w:i/>
          <w:szCs w:val="20"/>
          <w:lang w:eastAsia="ar-SA"/>
        </w:rPr>
        <w:t>23.316,00</w:t>
      </w:r>
    </w:p>
    <w:p w:rsidR="00075270" w:rsidRPr="00483DEF" w:rsidRDefault="00075270" w:rsidP="00910D4E">
      <w:pPr>
        <w:numPr>
          <w:ilvl w:val="0"/>
          <w:numId w:val="21"/>
        </w:numPr>
        <w:tabs>
          <w:tab w:val="num" w:pos="0"/>
          <w:tab w:val="left" w:pos="851"/>
          <w:tab w:val="right" w:pos="9781"/>
        </w:tabs>
        <w:suppressAutoHyphens/>
        <w:ind w:left="851" w:right="2209" w:hanging="425"/>
        <w:jc w:val="both"/>
        <w:rPr>
          <w:lang w:eastAsia="zh-CN"/>
        </w:rPr>
      </w:pPr>
      <w:r w:rsidRPr="00483DEF">
        <w:rPr>
          <w:i/>
          <w:szCs w:val="20"/>
          <w:lang w:eastAsia="ar-SA"/>
        </w:rPr>
        <w:t>dotacja dla Stowarzyszenia Kobiet Po Chorobie Raka Piersi „Anna” z przeznaczeniem na realizację zadania polegającego na prowadzeniu poradnictwa i pomocy psychologicznej dla kobiet po operacji raka sutka i ich rodzin</w:t>
      </w:r>
      <w:r w:rsidRPr="00483DEF">
        <w:rPr>
          <w:i/>
          <w:szCs w:val="20"/>
          <w:lang w:eastAsia="ar-SA"/>
        </w:rPr>
        <w:tab/>
      </w:r>
      <w:r w:rsidR="00214A0E" w:rsidRPr="00483DEF">
        <w:rPr>
          <w:i/>
          <w:szCs w:val="20"/>
          <w:lang w:eastAsia="ar-SA"/>
        </w:rPr>
        <w:t>53.450,00</w:t>
      </w:r>
    </w:p>
    <w:p w:rsidR="00075270" w:rsidRPr="00483DEF" w:rsidRDefault="00075270" w:rsidP="00910D4E">
      <w:pPr>
        <w:numPr>
          <w:ilvl w:val="0"/>
          <w:numId w:val="21"/>
        </w:numPr>
        <w:tabs>
          <w:tab w:val="num" w:pos="0"/>
          <w:tab w:val="left" w:pos="851"/>
          <w:tab w:val="right" w:pos="9781"/>
        </w:tabs>
        <w:suppressAutoHyphens/>
        <w:ind w:left="851" w:right="2209" w:hanging="425"/>
        <w:jc w:val="both"/>
        <w:rPr>
          <w:lang w:eastAsia="zh-CN"/>
        </w:rPr>
      </w:pPr>
      <w:r w:rsidRPr="00483DEF">
        <w:rPr>
          <w:i/>
          <w:szCs w:val="20"/>
          <w:lang w:eastAsia="ar-SA"/>
        </w:rPr>
        <w:t>dotacja dla Stowarzyszenia Pomocy Osobom Niepełnosprawnym z przeznaczeniem na realizację zadania polegającego na prowadzeniu poradnictwa, pomocy psychologicznej oraz działań edukacyjno–informacyjnych wobec osób i rodzin z powodu niepełnosprawności</w:t>
      </w:r>
      <w:r w:rsidRPr="00483DEF">
        <w:rPr>
          <w:i/>
          <w:szCs w:val="20"/>
          <w:lang w:eastAsia="ar-SA"/>
        </w:rPr>
        <w:tab/>
        <w:t>20.000,00</w:t>
      </w:r>
    </w:p>
    <w:p w:rsidR="00075270" w:rsidRPr="00483DEF" w:rsidRDefault="00075270" w:rsidP="00910D4E">
      <w:pPr>
        <w:numPr>
          <w:ilvl w:val="0"/>
          <w:numId w:val="21"/>
        </w:numPr>
        <w:tabs>
          <w:tab w:val="num" w:pos="0"/>
          <w:tab w:val="left" w:pos="851"/>
          <w:tab w:val="right" w:pos="9781"/>
        </w:tabs>
        <w:suppressAutoHyphens/>
        <w:ind w:left="851" w:right="2209" w:hanging="425"/>
        <w:jc w:val="both"/>
        <w:rPr>
          <w:lang w:eastAsia="zh-CN"/>
        </w:rPr>
      </w:pPr>
      <w:r w:rsidRPr="00483DEF">
        <w:rPr>
          <w:i/>
          <w:szCs w:val="20"/>
          <w:lang w:eastAsia="ar-SA"/>
        </w:rPr>
        <w:t>dotacja dla Polskiego Stowarzyszenia na Rzecz Osób z Niepełnosprawnością Intelektualną - Koło w Świnoujściu z przeznaczeniem na prowadzenie Środowiskowego Domu Samopomocy w Świnoujściu</w:t>
      </w:r>
      <w:r w:rsidRPr="00483DEF">
        <w:rPr>
          <w:i/>
          <w:szCs w:val="20"/>
          <w:lang w:eastAsia="ar-SA"/>
        </w:rPr>
        <w:tab/>
      </w:r>
      <w:r w:rsidR="00214A0E" w:rsidRPr="00483DEF">
        <w:rPr>
          <w:i/>
          <w:szCs w:val="20"/>
          <w:lang w:eastAsia="ar-SA"/>
        </w:rPr>
        <w:t>375.780,00</w:t>
      </w:r>
    </w:p>
    <w:p w:rsidR="00075270" w:rsidRPr="00483DEF" w:rsidRDefault="00075270" w:rsidP="00910D4E">
      <w:pPr>
        <w:numPr>
          <w:ilvl w:val="0"/>
          <w:numId w:val="21"/>
        </w:numPr>
        <w:tabs>
          <w:tab w:val="num" w:pos="0"/>
          <w:tab w:val="left" w:pos="851"/>
          <w:tab w:val="right" w:pos="9781"/>
        </w:tabs>
        <w:suppressAutoHyphens/>
        <w:ind w:left="851" w:right="2209" w:hanging="425"/>
        <w:jc w:val="both"/>
        <w:rPr>
          <w:i/>
          <w:szCs w:val="20"/>
          <w:lang w:eastAsia="ar-SA"/>
        </w:rPr>
      </w:pPr>
      <w:r w:rsidRPr="00483DEF">
        <w:rPr>
          <w:i/>
          <w:szCs w:val="20"/>
          <w:lang w:eastAsia="ar-SA"/>
        </w:rPr>
        <w:t>dotacja dla  Fundacji Samotnych w Tłumie z przeznaczeniem na prowadzenie Dziennego</w:t>
      </w:r>
      <w:r w:rsidR="00AD769D" w:rsidRPr="00483DEF">
        <w:rPr>
          <w:i/>
          <w:szCs w:val="20"/>
          <w:lang w:eastAsia="ar-SA"/>
        </w:rPr>
        <w:t xml:space="preserve"> Domu Pomocy w Świnoujściu przy </w:t>
      </w:r>
      <w:r w:rsidRPr="00483DEF">
        <w:rPr>
          <w:i/>
          <w:szCs w:val="20"/>
          <w:lang w:eastAsia="ar-SA"/>
        </w:rPr>
        <w:t>ul. Piłsudskiego 11</w:t>
      </w:r>
      <w:r w:rsidRPr="00483DEF">
        <w:rPr>
          <w:i/>
          <w:szCs w:val="20"/>
          <w:lang w:eastAsia="ar-SA"/>
        </w:rPr>
        <w:tab/>
      </w:r>
      <w:r w:rsidR="00214A0E" w:rsidRPr="00483DEF">
        <w:rPr>
          <w:i/>
          <w:szCs w:val="20"/>
          <w:lang w:eastAsia="ar-SA"/>
        </w:rPr>
        <w:t>465.000,00</w:t>
      </w:r>
    </w:p>
    <w:p w:rsidR="00075270" w:rsidRPr="00483DEF" w:rsidRDefault="00075270" w:rsidP="00910D4E">
      <w:pPr>
        <w:numPr>
          <w:ilvl w:val="0"/>
          <w:numId w:val="21"/>
        </w:numPr>
        <w:tabs>
          <w:tab w:val="num" w:pos="0"/>
          <w:tab w:val="left" w:pos="851"/>
          <w:tab w:val="right" w:pos="9781"/>
        </w:tabs>
        <w:suppressAutoHyphens/>
        <w:ind w:left="851" w:right="2209" w:hanging="425"/>
        <w:jc w:val="both"/>
        <w:rPr>
          <w:lang w:eastAsia="zh-CN"/>
        </w:rPr>
      </w:pPr>
      <w:r w:rsidRPr="00483DEF">
        <w:rPr>
          <w:i/>
          <w:szCs w:val="20"/>
          <w:lang w:eastAsia="ar-SA"/>
        </w:rPr>
        <w:t>dotacja dla Caritas Archidiecezji Szczecińsko-Kamieńskiej z przeznaczeniem na udzielanie schronie</w:t>
      </w:r>
      <w:r w:rsidR="00AD467D" w:rsidRPr="00483DEF">
        <w:rPr>
          <w:i/>
          <w:szCs w:val="20"/>
          <w:lang w:eastAsia="ar-SA"/>
        </w:rPr>
        <w:t>nia i posiłki osobom bezdomnym</w:t>
      </w:r>
      <w:r w:rsidR="00C33689" w:rsidRPr="00483DEF">
        <w:rPr>
          <w:i/>
          <w:szCs w:val="20"/>
          <w:lang w:eastAsia="ar-SA"/>
        </w:rPr>
        <w:t xml:space="preserve">, zadanie zrealizowane ze środków pochodzących </w:t>
      </w:r>
      <w:r w:rsidR="00C33689" w:rsidRPr="00483DEF">
        <w:rPr>
          <w:i/>
          <w:szCs w:val="20"/>
          <w:lang w:eastAsia="ar-SA"/>
        </w:rPr>
        <w:lastRenderedPageBreak/>
        <w:t>z</w:t>
      </w:r>
      <w:r w:rsidR="00D20659" w:rsidRPr="00483DEF">
        <w:rPr>
          <w:i/>
          <w:szCs w:val="20"/>
          <w:lang w:eastAsia="ar-SA"/>
        </w:rPr>
        <w:t> </w:t>
      </w:r>
      <w:r w:rsidR="00C33689" w:rsidRPr="00483DEF">
        <w:rPr>
          <w:i/>
          <w:szCs w:val="20"/>
          <w:lang w:eastAsia="ar-SA"/>
        </w:rPr>
        <w:t>zezwoleń na sprzedaż napojów a</w:t>
      </w:r>
      <w:r w:rsidR="00D20659" w:rsidRPr="00483DEF">
        <w:rPr>
          <w:i/>
          <w:szCs w:val="20"/>
          <w:lang w:eastAsia="ar-SA"/>
        </w:rPr>
        <w:t>lkoholowych niewykorzystanych w </w:t>
      </w:r>
      <w:r w:rsidR="00C33689" w:rsidRPr="00483DEF">
        <w:rPr>
          <w:i/>
          <w:szCs w:val="20"/>
          <w:lang w:eastAsia="ar-SA"/>
        </w:rPr>
        <w:t>latach ubiegłych</w:t>
      </w:r>
      <w:r w:rsidR="00AD467D" w:rsidRPr="00483DEF">
        <w:rPr>
          <w:i/>
          <w:szCs w:val="20"/>
          <w:lang w:eastAsia="ar-SA"/>
        </w:rPr>
        <w:tab/>
      </w:r>
      <w:r w:rsidR="00C33689" w:rsidRPr="00483DEF">
        <w:rPr>
          <w:i/>
          <w:szCs w:val="20"/>
          <w:lang w:eastAsia="ar-SA"/>
        </w:rPr>
        <w:t>810.000,00</w:t>
      </w:r>
    </w:p>
    <w:p w:rsidR="00075270" w:rsidRPr="00483DEF" w:rsidRDefault="00075270" w:rsidP="00910D4E">
      <w:pPr>
        <w:numPr>
          <w:ilvl w:val="0"/>
          <w:numId w:val="21"/>
        </w:numPr>
        <w:tabs>
          <w:tab w:val="num" w:pos="0"/>
          <w:tab w:val="left" w:pos="851"/>
          <w:tab w:val="right" w:pos="9781"/>
        </w:tabs>
        <w:suppressAutoHyphens/>
        <w:ind w:left="851" w:right="2209" w:hanging="425"/>
        <w:jc w:val="both"/>
        <w:rPr>
          <w:lang w:eastAsia="zh-CN"/>
        </w:rPr>
      </w:pPr>
      <w:r w:rsidRPr="00483DEF">
        <w:rPr>
          <w:i/>
          <w:szCs w:val="20"/>
          <w:lang w:eastAsia="ar-SA"/>
        </w:rPr>
        <w:t>dotacja dla Caritas Archidiec</w:t>
      </w:r>
      <w:r w:rsidR="00D20659" w:rsidRPr="00483DEF">
        <w:rPr>
          <w:i/>
          <w:szCs w:val="20"/>
          <w:lang w:eastAsia="ar-SA"/>
        </w:rPr>
        <w:t>ezji Szczecińsko-Kamieńskiej na </w:t>
      </w:r>
      <w:r w:rsidRPr="00483DEF">
        <w:rPr>
          <w:i/>
          <w:szCs w:val="20"/>
          <w:lang w:eastAsia="ar-SA"/>
        </w:rPr>
        <w:t xml:space="preserve">realizację zadania pn. „Prowadzenie Klubu Seniora na prawobrzeżu Świnoujścia w okresie od </w:t>
      </w:r>
      <w:r w:rsidR="00C33689" w:rsidRPr="00483DEF">
        <w:rPr>
          <w:i/>
          <w:szCs w:val="20"/>
          <w:lang w:eastAsia="ar-SA"/>
        </w:rPr>
        <w:t>stycznia</w:t>
      </w:r>
      <w:r w:rsidRPr="00483DEF">
        <w:rPr>
          <w:i/>
          <w:szCs w:val="20"/>
          <w:lang w:eastAsia="ar-SA"/>
        </w:rPr>
        <w:t xml:space="preserve"> do grudnia 202</w:t>
      </w:r>
      <w:r w:rsidR="00C33689" w:rsidRPr="00483DEF">
        <w:rPr>
          <w:i/>
          <w:szCs w:val="20"/>
          <w:lang w:eastAsia="ar-SA"/>
        </w:rPr>
        <w:t>2</w:t>
      </w:r>
      <w:r w:rsidRPr="00483DEF">
        <w:rPr>
          <w:i/>
          <w:szCs w:val="20"/>
          <w:lang w:eastAsia="ar-SA"/>
        </w:rPr>
        <w:t xml:space="preserve"> r.”</w:t>
      </w:r>
      <w:r w:rsidRPr="00483DEF">
        <w:rPr>
          <w:i/>
          <w:szCs w:val="20"/>
          <w:lang w:eastAsia="ar-SA"/>
        </w:rPr>
        <w:tab/>
      </w:r>
      <w:r w:rsidR="00C33689" w:rsidRPr="00483DEF">
        <w:rPr>
          <w:i/>
          <w:szCs w:val="20"/>
          <w:lang w:eastAsia="ar-SA"/>
        </w:rPr>
        <w:t>55.000,00</w:t>
      </w:r>
    </w:p>
    <w:p w:rsidR="00075270" w:rsidRPr="00483DEF" w:rsidRDefault="00075270" w:rsidP="00910D4E">
      <w:pPr>
        <w:numPr>
          <w:ilvl w:val="0"/>
          <w:numId w:val="21"/>
        </w:numPr>
        <w:tabs>
          <w:tab w:val="num" w:pos="0"/>
          <w:tab w:val="left" w:pos="851"/>
          <w:tab w:val="right" w:pos="9781"/>
        </w:tabs>
        <w:suppressAutoHyphens/>
        <w:ind w:left="851" w:right="2209" w:hanging="425"/>
        <w:jc w:val="both"/>
        <w:rPr>
          <w:lang w:eastAsia="zh-CN"/>
        </w:rPr>
      </w:pPr>
      <w:r w:rsidRPr="00483DEF">
        <w:rPr>
          <w:i/>
          <w:szCs w:val="20"/>
          <w:lang w:eastAsia="ar-SA"/>
        </w:rPr>
        <w:t>dotacja dla Polskiego Związku Emerytów, Rencistów i Inwalidów na realizację zadania publicznego pn. „Wspieranie lokalnej społeczności na lewobrzeżu i prawobrz</w:t>
      </w:r>
      <w:r w:rsidR="00D20659" w:rsidRPr="00483DEF">
        <w:rPr>
          <w:i/>
          <w:szCs w:val="20"/>
          <w:lang w:eastAsia="ar-SA"/>
        </w:rPr>
        <w:t>eżu Świnoujścia</w:t>
      </w:r>
      <w:r w:rsidRPr="00483DEF">
        <w:rPr>
          <w:i/>
          <w:szCs w:val="20"/>
          <w:lang w:eastAsia="ar-SA"/>
        </w:rPr>
        <w:t>”</w:t>
      </w:r>
      <w:r w:rsidRPr="00483DEF">
        <w:rPr>
          <w:i/>
          <w:szCs w:val="20"/>
          <w:lang w:eastAsia="ar-SA"/>
        </w:rPr>
        <w:tab/>
      </w:r>
      <w:r w:rsidR="00C33689" w:rsidRPr="00483DEF">
        <w:rPr>
          <w:i/>
          <w:szCs w:val="20"/>
          <w:lang w:eastAsia="ar-SA"/>
        </w:rPr>
        <w:t>15.000,00</w:t>
      </w:r>
    </w:p>
    <w:p w:rsidR="00075270" w:rsidRPr="00483DEF" w:rsidRDefault="00075270" w:rsidP="00910D4E">
      <w:pPr>
        <w:numPr>
          <w:ilvl w:val="0"/>
          <w:numId w:val="21"/>
        </w:numPr>
        <w:tabs>
          <w:tab w:val="num" w:pos="0"/>
          <w:tab w:val="left" w:pos="851"/>
          <w:tab w:val="right" w:pos="9781"/>
        </w:tabs>
        <w:suppressAutoHyphens/>
        <w:ind w:left="851" w:right="2209" w:hanging="425"/>
        <w:jc w:val="both"/>
        <w:rPr>
          <w:lang w:eastAsia="zh-CN"/>
        </w:rPr>
      </w:pPr>
      <w:r w:rsidRPr="00483DEF">
        <w:rPr>
          <w:i/>
          <w:szCs w:val="20"/>
          <w:lang w:eastAsia="ar-SA"/>
        </w:rPr>
        <w:t>dotacja dla Polskiego Stowarzyszenia na Rzecz Osób z Niepełnosprawnością Intelektualną z przeznaczeniem na realizację zadania pn. „Prowadzenie rehabilitacji społecznej skierowanej do pełnoletnich osób niepełnosprawnych intelektualnie z terenu miasta Świnoujście”</w:t>
      </w:r>
      <w:r w:rsidRPr="00483DEF">
        <w:rPr>
          <w:i/>
          <w:szCs w:val="20"/>
          <w:lang w:eastAsia="ar-SA"/>
        </w:rPr>
        <w:tab/>
      </w:r>
      <w:r w:rsidR="00C33689" w:rsidRPr="00483DEF">
        <w:rPr>
          <w:i/>
          <w:szCs w:val="20"/>
          <w:lang w:eastAsia="ar-SA"/>
        </w:rPr>
        <w:t>215.750,00</w:t>
      </w:r>
    </w:p>
    <w:p w:rsidR="00075270" w:rsidRPr="00483DEF" w:rsidRDefault="00075270" w:rsidP="00910D4E">
      <w:pPr>
        <w:numPr>
          <w:ilvl w:val="0"/>
          <w:numId w:val="21"/>
        </w:numPr>
        <w:tabs>
          <w:tab w:val="num" w:pos="0"/>
          <w:tab w:val="left" w:pos="851"/>
          <w:tab w:val="right" w:pos="9781"/>
        </w:tabs>
        <w:suppressAutoHyphens/>
        <w:ind w:left="851" w:right="2209" w:hanging="425"/>
        <w:jc w:val="both"/>
        <w:rPr>
          <w:lang w:eastAsia="zh-CN"/>
        </w:rPr>
      </w:pPr>
      <w:r w:rsidRPr="00483DEF">
        <w:rPr>
          <w:i/>
          <w:szCs w:val="20"/>
          <w:lang w:eastAsia="ar-SA"/>
        </w:rPr>
        <w:t>dotacja dla Stowarzyszenia Pomocy Osobom o Specjalnych Potrzebach Rozwojowych i Ich Rodzin Proficio na realizację zadania pn. „Prowadzenie Punktu Konsultacyjno–Diagnostycznego w zakresie zaburzeń rozwoju i zachowania dzieci w wieku przedszkolnym i dzieci ze szkół podstawowych na terenie miasta Świnoujście”</w:t>
      </w:r>
      <w:r w:rsidRPr="00483DEF">
        <w:rPr>
          <w:i/>
          <w:szCs w:val="20"/>
          <w:lang w:eastAsia="ar-SA"/>
        </w:rPr>
        <w:tab/>
      </w:r>
      <w:r w:rsidR="005E6263" w:rsidRPr="00483DEF">
        <w:rPr>
          <w:i/>
          <w:szCs w:val="20"/>
          <w:lang w:eastAsia="ar-SA"/>
        </w:rPr>
        <w:t>80.000,00</w:t>
      </w:r>
    </w:p>
    <w:p w:rsidR="00075270" w:rsidRPr="00483DEF" w:rsidRDefault="00075270" w:rsidP="00910D4E">
      <w:pPr>
        <w:numPr>
          <w:ilvl w:val="0"/>
          <w:numId w:val="21"/>
        </w:numPr>
        <w:tabs>
          <w:tab w:val="num" w:pos="0"/>
          <w:tab w:val="left" w:pos="851"/>
          <w:tab w:val="right" w:pos="9781"/>
        </w:tabs>
        <w:suppressAutoHyphens/>
        <w:ind w:left="851" w:right="2209" w:hanging="425"/>
        <w:jc w:val="both"/>
        <w:rPr>
          <w:lang w:eastAsia="zh-CN"/>
        </w:rPr>
      </w:pPr>
      <w:r w:rsidRPr="00483DEF">
        <w:rPr>
          <w:i/>
          <w:szCs w:val="20"/>
          <w:lang w:eastAsia="ar-SA"/>
        </w:rPr>
        <w:t>dotacja dla Stowarzyszenia Pomocy Osobom o Specjalnych Potrzebach Rozwojowych i Ich Rodzin Pro</w:t>
      </w:r>
      <w:r w:rsidR="00AD769D" w:rsidRPr="00483DEF">
        <w:rPr>
          <w:i/>
          <w:szCs w:val="20"/>
          <w:lang w:eastAsia="ar-SA"/>
        </w:rPr>
        <w:t>ficio na realizację zadania pn. </w:t>
      </w:r>
      <w:r w:rsidRPr="00483DEF">
        <w:rPr>
          <w:i/>
          <w:szCs w:val="20"/>
          <w:lang w:eastAsia="ar-SA"/>
        </w:rPr>
        <w:t>„Organizacja wypoczynku letniego o charakterze terapeutycznym dla dzieci i młodzieży w wieku 8-17 lat z terenu miasta Świnoujście”</w:t>
      </w:r>
      <w:r w:rsidRPr="00483DEF">
        <w:rPr>
          <w:i/>
          <w:szCs w:val="20"/>
          <w:lang w:eastAsia="ar-SA"/>
        </w:rPr>
        <w:tab/>
      </w:r>
      <w:r w:rsidR="005E6263" w:rsidRPr="00483DEF">
        <w:rPr>
          <w:i/>
          <w:szCs w:val="20"/>
          <w:lang w:eastAsia="ar-SA"/>
        </w:rPr>
        <w:t>37.982,38</w:t>
      </w:r>
    </w:p>
    <w:p w:rsidR="00075270" w:rsidRPr="00483DEF" w:rsidRDefault="00075270" w:rsidP="00910D4E">
      <w:pPr>
        <w:numPr>
          <w:ilvl w:val="0"/>
          <w:numId w:val="21"/>
        </w:numPr>
        <w:tabs>
          <w:tab w:val="num" w:pos="0"/>
          <w:tab w:val="left" w:pos="851"/>
          <w:tab w:val="right" w:pos="9781"/>
        </w:tabs>
        <w:suppressAutoHyphens/>
        <w:ind w:left="851" w:right="2209" w:hanging="425"/>
        <w:jc w:val="both"/>
        <w:rPr>
          <w:lang w:eastAsia="zh-CN"/>
        </w:rPr>
      </w:pPr>
      <w:r w:rsidRPr="00483DEF">
        <w:rPr>
          <w:i/>
          <w:szCs w:val="20"/>
          <w:lang w:eastAsia="ar-SA"/>
        </w:rPr>
        <w:t>dotacja dla Stowarzyszenia Pomocy Osobom o Specjalnych Potrzebach Rozwojowych i Ich Rodzin Proficio na realizację zadania pn. „Organizacja i przeprowadzenie oddziaływań o charakterze terapeutyczno-edukacyjno-rekreacyjnym w formie wyjazdow</w:t>
      </w:r>
      <w:r w:rsidR="00AD467D" w:rsidRPr="00483DEF">
        <w:rPr>
          <w:i/>
          <w:szCs w:val="20"/>
          <w:lang w:eastAsia="ar-SA"/>
        </w:rPr>
        <w:t>ej w </w:t>
      </w:r>
      <w:r w:rsidRPr="00483DEF">
        <w:rPr>
          <w:i/>
          <w:szCs w:val="20"/>
          <w:lang w:eastAsia="ar-SA"/>
        </w:rPr>
        <w:t xml:space="preserve">ramach rehabilitacji społecznej osób dorosłych z terenu Miasta Świnoujścia” </w:t>
      </w:r>
      <w:r w:rsidRPr="00483DEF">
        <w:rPr>
          <w:i/>
          <w:szCs w:val="20"/>
          <w:lang w:eastAsia="ar-SA"/>
        </w:rPr>
        <w:tab/>
      </w:r>
      <w:r w:rsidR="00C33689" w:rsidRPr="00483DEF">
        <w:rPr>
          <w:i/>
          <w:szCs w:val="20"/>
          <w:lang w:eastAsia="ar-SA"/>
        </w:rPr>
        <w:t>41.800,83</w:t>
      </w:r>
    </w:p>
    <w:p w:rsidR="00075270" w:rsidRPr="00483DEF" w:rsidRDefault="00075270" w:rsidP="00910D4E">
      <w:pPr>
        <w:numPr>
          <w:ilvl w:val="0"/>
          <w:numId w:val="21"/>
        </w:numPr>
        <w:tabs>
          <w:tab w:val="num" w:pos="0"/>
          <w:tab w:val="left" w:pos="851"/>
          <w:tab w:val="right" w:pos="9781"/>
        </w:tabs>
        <w:suppressAutoHyphens/>
        <w:ind w:left="851" w:right="2209" w:hanging="425"/>
        <w:jc w:val="both"/>
        <w:rPr>
          <w:lang w:eastAsia="zh-CN"/>
        </w:rPr>
      </w:pPr>
      <w:r w:rsidRPr="00483DEF">
        <w:rPr>
          <w:i/>
          <w:szCs w:val="20"/>
          <w:lang w:eastAsia="ar-SA"/>
        </w:rPr>
        <w:t>dotacja dla Polskiego Związku Emerytów, Rencistów i Inwalidów z przeznaczeniem na realizację zadania publicznego pn. „Prowadzenie Klubu Seniora na lewobrzeżu Świn</w:t>
      </w:r>
      <w:r w:rsidR="00D20659" w:rsidRPr="00483DEF">
        <w:rPr>
          <w:i/>
          <w:szCs w:val="20"/>
          <w:lang w:eastAsia="ar-SA"/>
        </w:rPr>
        <w:t>oujścia</w:t>
      </w:r>
      <w:r w:rsidRPr="00483DEF">
        <w:rPr>
          <w:i/>
          <w:szCs w:val="20"/>
          <w:lang w:eastAsia="ar-SA"/>
        </w:rPr>
        <w:t>”</w:t>
      </w:r>
      <w:r w:rsidRPr="00483DEF">
        <w:rPr>
          <w:i/>
          <w:szCs w:val="20"/>
          <w:lang w:eastAsia="ar-SA"/>
        </w:rPr>
        <w:tab/>
      </w:r>
      <w:r w:rsidR="00C33689" w:rsidRPr="00483DEF">
        <w:rPr>
          <w:i/>
          <w:szCs w:val="20"/>
          <w:lang w:eastAsia="ar-SA"/>
        </w:rPr>
        <w:t>33.838,45</w:t>
      </w:r>
    </w:p>
    <w:p w:rsidR="00075270" w:rsidRPr="00483DEF" w:rsidRDefault="00075270" w:rsidP="00910D4E">
      <w:pPr>
        <w:numPr>
          <w:ilvl w:val="0"/>
          <w:numId w:val="21"/>
        </w:numPr>
        <w:tabs>
          <w:tab w:val="num" w:pos="0"/>
          <w:tab w:val="left" w:pos="851"/>
          <w:tab w:val="right" w:pos="9781"/>
        </w:tabs>
        <w:suppressAutoHyphens/>
        <w:ind w:left="851" w:right="2209" w:hanging="425"/>
        <w:jc w:val="both"/>
        <w:rPr>
          <w:lang w:eastAsia="zh-CN"/>
        </w:rPr>
      </w:pPr>
      <w:r w:rsidRPr="00483DEF">
        <w:rPr>
          <w:i/>
          <w:szCs w:val="20"/>
          <w:lang w:eastAsia="ar-SA"/>
        </w:rPr>
        <w:t>dotacja dla Stowarzyszenia Kierunek Świnoujście na prowadzenie Centrum Organizacji Pozarządowych w Świnoujściu</w:t>
      </w:r>
      <w:r w:rsidRPr="00483DEF">
        <w:rPr>
          <w:i/>
          <w:szCs w:val="20"/>
          <w:lang w:eastAsia="ar-SA"/>
        </w:rPr>
        <w:tab/>
      </w:r>
      <w:r w:rsidR="005E6263" w:rsidRPr="00483DEF">
        <w:rPr>
          <w:i/>
          <w:szCs w:val="20"/>
          <w:lang w:eastAsia="ar-SA"/>
        </w:rPr>
        <w:t>80.000,00</w:t>
      </w:r>
    </w:p>
    <w:p w:rsidR="00075270" w:rsidRPr="00483DEF" w:rsidRDefault="00075270" w:rsidP="00910D4E">
      <w:pPr>
        <w:numPr>
          <w:ilvl w:val="0"/>
          <w:numId w:val="21"/>
        </w:numPr>
        <w:tabs>
          <w:tab w:val="num" w:pos="0"/>
          <w:tab w:val="left" w:pos="851"/>
          <w:tab w:val="right" w:pos="9781"/>
        </w:tabs>
        <w:suppressAutoHyphens/>
        <w:ind w:left="851" w:right="2209" w:hanging="425"/>
        <w:jc w:val="both"/>
        <w:rPr>
          <w:lang w:eastAsia="zh-CN"/>
        </w:rPr>
      </w:pPr>
      <w:r w:rsidRPr="00483DEF">
        <w:rPr>
          <w:i/>
          <w:szCs w:val="20"/>
          <w:lang w:eastAsia="ar-SA"/>
        </w:rPr>
        <w:t>dotacja dla Fundacji Speak Up na realizację zadania pn. „Prowadzenie Centrum Wolontariatu w Świnoujściu”</w:t>
      </w:r>
      <w:r w:rsidRPr="00483DEF">
        <w:rPr>
          <w:i/>
          <w:szCs w:val="20"/>
          <w:lang w:eastAsia="ar-SA"/>
        </w:rPr>
        <w:tab/>
      </w:r>
      <w:r w:rsidR="00C33689" w:rsidRPr="00483DEF">
        <w:rPr>
          <w:i/>
          <w:szCs w:val="20"/>
          <w:lang w:eastAsia="ar-SA"/>
        </w:rPr>
        <w:t>35.000,00</w:t>
      </w:r>
    </w:p>
    <w:p w:rsidR="00075270" w:rsidRPr="00483DEF" w:rsidRDefault="00075270" w:rsidP="00910D4E">
      <w:pPr>
        <w:numPr>
          <w:ilvl w:val="0"/>
          <w:numId w:val="21"/>
        </w:numPr>
        <w:tabs>
          <w:tab w:val="num" w:pos="0"/>
          <w:tab w:val="left" w:pos="851"/>
          <w:tab w:val="right" w:pos="9781"/>
        </w:tabs>
        <w:suppressAutoHyphens/>
        <w:ind w:left="851" w:right="2209" w:hanging="425"/>
        <w:jc w:val="both"/>
        <w:rPr>
          <w:lang w:eastAsia="zh-CN"/>
        </w:rPr>
      </w:pPr>
      <w:r w:rsidRPr="00483DEF">
        <w:rPr>
          <w:i/>
          <w:szCs w:val="20"/>
          <w:lang w:eastAsia="ar-SA"/>
        </w:rPr>
        <w:t>dotacja dla Fundacji Speak Up na realizację zadania pn. „</w:t>
      </w:r>
      <w:r w:rsidR="00C33689" w:rsidRPr="00483DEF">
        <w:rPr>
          <w:i/>
          <w:szCs w:val="20"/>
          <w:lang w:eastAsia="ar-SA"/>
        </w:rPr>
        <w:t>Wsparcie prowadzenia Jadłodzielni i punktu wydawania żywności”</w:t>
      </w:r>
      <w:r w:rsidRPr="00483DEF">
        <w:rPr>
          <w:i/>
          <w:szCs w:val="20"/>
          <w:lang w:eastAsia="ar-SA"/>
        </w:rPr>
        <w:tab/>
      </w:r>
      <w:r w:rsidR="00C33689" w:rsidRPr="00483DEF">
        <w:rPr>
          <w:i/>
          <w:szCs w:val="20"/>
          <w:lang w:eastAsia="ar-SA"/>
        </w:rPr>
        <w:t>32.500,00</w:t>
      </w:r>
    </w:p>
    <w:p w:rsidR="00C33689" w:rsidRPr="00483DEF" w:rsidRDefault="00C33689" w:rsidP="00910D4E">
      <w:pPr>
        <w:numPr>
          <w:ilvl w:val="0"/>
          <w:numId w:val="21"/>
        </w:numPr>
        <w:tabs>
          <w:tab w:val="clear" w:pos="360"/>
          <w:tab w:val="right" w:pos="0"/>
          <w:tab w:val="num" w:pos="851"/>
          <w:tab w:val="right" w:pos="7655"/>
          <w:tab w:val="right" w:pos="9781"/>
          <w:tab w:val="left" w:pos="9923"/>
        </w:tabs>
        <w:ind w:left="851" w:right="2211" w:hanging="425"/>
        <w:jc w:val="both"/>
        <w:rPr>
          <w:i/>
          <w:szCs w:val="20"/>
          <w:lang w:eastAsia="ar-SA"/>
        </w:rPr>
      </w:pPr>
      <w:r w:rsidRPr="00483DEF">
        <w:rPr>
          <w:i/>
          <w:szCs w:val="20"/>
          <w:lang w:eastAsia="ar-SA"/>
        </w:rPr>
        <w:t>dotacja dla Polskiego Związku Niewidomych na realizację zadania polegającego na prowadzeniu poradnictwa, pomocy psychologicznej oraz działań edukacyjno-info</w:t>
      </w:r>
      <w:r w:rsidR="00D20659" w:rsidRPr="00483DEF">
        <w:rPr>
          <w:i/>
          <w:szCs w:val="20"/>
          <w:lang w:eastAsia="ar-SA"/>
        </w:rPr>
        <w:t>r</w:t>
      </w:r>
      <w:r w:rsidRPr="00483DEF">
        <w:rPr>
          <w:i/>
          <w:szCs w:val="20"/>
          <w:lang w:eastAsia="ar-SA"/>
        </w:rPr>
        <w:t>m</w:t>
      </w:r>
      <w:r w:rsidR="00D20659" w:rsidRPr="00483DEF">
        <w:rPr>
          <w:i/>
          <w:szCs w:val="20"/>
          <w:lang w:eastAsia="ar-SA"/>
        </w:rPr>
        <w:t>acyjnych skierowanych do osób z </w:t>
      </w:r>
      <w:r w:rsidRPr="00483DEF">
        <w:rPr>
          <w:i/>
          <w:szCs w:val="20"/>
          <w:lang w:eastAsia="ar-SA"/>
        </w:rPr>
        <w:t>niepełnosprawnością i ich rodzin z terenu Miasta Świnoujście (umowa nr WZP/41/2022)</w:t>
      </w:r>
      <w:r w:rsidRPr="00483DEF">
        <w:rPr>
          <w:i/>
          <w:szCs w:val="20"/>
          <w:lang w:eastAsia="ar-SA"/>
        </w:rPr>
        <w:tab/>
      </w:r>
      <w:r w:rsidRPr="00483DEF">
        <w:rPr>
          <w:i/>
          <w:szCs w:val="20"/>
          <w:lang w:eastAsia="ar-SA"/>
        </w:rPr>
        <w:tab/>
        <w:t>16.700,00</w:t>
      </w:r>
    </w:p>
    <w:p w:rsidR="00075270" w:rsidRPr="00483DEF" w:rsidRDefault="00075270" w:rsidP="00075270">
      <w:pPr>
        <w:tabs>
          <w:tab w:val="right" w:pos="9781"/>
        </w:tabs>
        <w:ind w:right="2209"/>
      </w:pPr>
    </w:p>
    <w:p w:rsidR="00075270" w:rsidRPr="00483DEF" w:rsidRDefault="00075270" w:rsidP="001D0CFD">
      <w:pPr>
        <w:tabs>
          <w:tab w:val="right" w:pos="9781"/>
        </w:tabs>
        <w:ind w:right="2211"/>
        <w:jc w:val="both"/>
      </w:pPr>
      <w:r w:rsidRPr="00483DEF">
        <w:t>Realizacja projektu grantowego pn. POMORZE ZACHODNIE  - WSPARCIE PSYCHOLOGICZNO-PEDAGOGICZNE współfinansowanego przez Unię Europejską w ramach Europejskiego Funduszu Społecznego</w:t>
      </w:r>
      <w:r w:rsidR="001D0CFD" w:rsidRPr="00483DEF">
        <w:t>.</w:t>
      </w:r>
      <w:r w:rsidRPr="00483DEF">
        <w:tab/>
      </w:r>
      <w:r w:rsidR="001D0CFD" w:rsidRPr="00483DEF">
        <w:t>183.625,21</w:t>
      </w:r>
    </w:p>
    <w:p w:rsidR="00075270" w:rsidRPr="00483DEF" w:rsidRDefault="001D0CFD" w:rsidP="00075270">
      <w:pPr>
        <w:tabs>
          <w:tab w:val="right" w:pos="9781"/>
        </w:tabs>
        <w:suppressAutoHyphens/>
        <w:ind w:left="360" w:right="2209"/>
        <w:jc w:val="both"/>
        <w:rPr>
          <w:sz w:val="20"/>
          <w:szCs w:val="20"/>
          <w:lang w:eastAsia="ar-SA"/>
        </w:rPr>
      </w:pPr>
      <w:r w:rsidRPr="00483DEF">
        <w:rPr>
          <w:i/>
          <w:sz w:val="20"/>
          <w:szCs w:val="20"/>
        </w:rPr>
        <w:t xml:space="preserve"> </w:t>
      </w:r>
      <w:r w:rsidR="00075270" w:rsidRPr="00483DEF">
        <w:rPr>
          <w:i/>
          <w:sz w:val="20"/>
          <w:szCs w:val="20"/>
        </w:rPr>
        <w:t xml:space="preserve">(zadanie współfinansowane ze środków Unii Europejskiej – </w:t>
      </w:r>
      <w:r w:rsidRPr="00483DEF">
        <w:rPr>
          <w:i/>
          <w:sz w:val="20"/>
          <w:szCs w:val="20"/>
        </w:rPr>
        <w:t>146.125,09</w:t>
      </w:r>
      <w:r w:rsidR="00075270" w:rsidRPr="00483DEF">
        <w:rPr>
          <w:i/>
          <w:sz w:val="20"/>
          <w:szCs w:val="20"/>
        </w:rPr>
        <w:t> zł)</w:t>
      </w:r>
    </w:p>
    <w:p w:rsidR="001D0CFD" w:rsidRPr="00483DEF" w:rsidRDefault="001D0CFD" w:rsidP="001D0CFD">
      <w:pPr>
        <w:spacing w:line="276" w:lineRule="auto"/>
        <w:ind w:firstLine="567"/>
        <w:jc w:val="both"/>
        <w:rPr>
          <w:bCs/>
        </w:rPr>
      </w:pPr>
    </w:p>
    <w:p w:rsidR="001D0CFD" w:rsidRPr="00483DEF" w:rsidRDefault="001D0CFD" w:rsidP="001D0CFD">
      <w:pPr>
        <w:tabs>
          <w:tab w:val="right" w:pos="9781"/>
        </w:tabs>
        <w:ind w:right="2211"/>
        <w:jc w:val="both"/>
      </w:pPr>
      <w:r w:rsidRPr="00483DEF">
        <w:rPr>
          <w:bCs/>
        </w:rPr>
        <w:t xml:space="preserve">Realizacja projektu w ramach Programu Operacyjnego Polska Cyfrowa na lata 2014-2020 Osi Priorytetowej V Rozwój cyfrowy JST oraz wzmocnienie </w:t>
      </w:r>
      <w:r w:rsidRPr="00483DEF">
        <w:rPr>
          <w:bCs/>
        </w:rPr>
        <w:lastRenderedPageBreak/>
        <w:t>cyfrowej odporności na zagrożenia REACT-EU działania 5.1 „Wsparcie dzieci z rodzin popegeerowskich w rozwoju cyfrowym – Grant PPGR”.</w:t>
      </w:r>
      <w:r w:rsidRPr="00483DEF">
        <w:t xml:space="preserve"> </w:t>
      </w:r>
      <w:r w:rsidRPr="00483DEF">
        <w:tab/>
        <w:t>106.573,35</w:t>
      </w:r>
    </w:p>
    <w:p w:rsidR="001D0CFD" w:rsidRPr="00483DEF" w:rsidRDefault="001D0CFD" w:rsidP="001D0CFD">
      <w:pPr>
        <w:tabs>
          <w:tab w:val="right" w:pos="9781"/>
        </w:tabs>
        <w:suppressAutoHyphens/>
        <w:ind w:left="360" w:right="2209"/>
        <w:jc w:val="both"/>
        <w:rPr>
          <w:sz w:val="20"/>
          <w:szCs w:val="20"/>
          <w:lang w:eastAsia="ar-SA"/>
        </w:rPr>
      </w:pPr>
      <w:r w:rsidRPr="00483DEF">
        <w:rPr>
          <w:i/>
          <w:sz w:val="20"/>
          <w:szCs w:val="20"/>
        </w:rPr>
        <w:t>(zadanie współfinansowane ze środków Unii Europejskiej – 106.573,35 zł)</w:t>
      </w:r>
    </w:p>
    <w:p w:rsidR="001D0CFD" w:rsidRPr="00483DEF" w:rsidRDefault="001D0CFD" w:rsidP="001D0CFD">
      <w:pPr>
        <w:spacing w:line="276" w:lineRule="auto"/>
        <w:ind w:right="2209"/>
        <w:jc w:val="both"/>
        <w:rPr>
          <w:bCs/>
        </w:rPr>
      </w:pPr>
    </w:p>
    <w:p w:rsidR="005E6263" w:rsidRPr="00483DEF" w:rsidRDefault="005E6263" w:rsidP="005E6263">
      <w:pPr>
        <w:tabs>
          <w:tab w:val="right" w:pos="9781"/>
        </w:tabs>
        <w:ind w:right="2209"/>
        <w:jc w:val="both"/>
        <w:rPr>
          <w:b/>
          <w:i/>
        </w:rPr>
      </w:pPr>
      <w:r w:rsidRPr="00483DEF">
        <w:rPr>
          <w:b/>
          <w:i/>
          <w:lang w:eastAsia="zh-CN"/>
        </w:rPr>
        <w:t xml:space="preserve">Wydatki bieżące realizowane przez Miejski Ośrodek Pomocy Rodzinie </w:t>
      </w:r>
      <w:r w:rsidRPr="00483DEF">
        <w:rPr>
          <w:b/>
          <w:i/>
        </w:rPr>
        <w:tab/>
      </w:r>
      <w:r w:rsidR="00F96321" w:rsidRPr="00483DEF">
        <w:rPr>
          <w:b/>
          <w:i/>
        </w:rPr>
        <w:t>2.432.514,21</w:t>
      </w:r>
    </w:p>
    <w:p w:rsidR="005E6263" w:rsidRPr="00483DEF" w:rsidRDefault="005E6263" w:rsidP="008B6D63">
      <w:pPr>
        <w:ind w:right="2209"/>
        <w:jc w:val="both"/>
        <w:rPr>
          <w:lang w:eastAsia="zh-CN"/>
        </w:rPr>
      </w:pPr>
      <w:r w:rsidRPr="00483DEF">
        <w:rPr>
          <w:lang w:eastAsia="zh-CN"/>
        </w:rPr>
        <w:t>Miejski Ośrodek Pomocy rodzinie w Świnou</w:t>
      </w:r>
      <w:r w:rsidR="00D20659" w:rsidRPr="00483DEF">
        <w:rPr>
          <w:lang w:eastAsia="zh-CN"/>
        </w:rPr>
        <w:t>jściu realizuje nowe zadanie na </w:t>
      </w:r>
      <w:r w:rsidRPr="00483DEF">
        <w:rPr>
          <w:lang w:eastAsia="zh-CN"/>
        </w:rPr>
        <w:t xml:space="preserve">podstawie ustawy z dnia z dnia 5 sierpnia 2022r. o </w:t>
      </w:r>
      <w:r w:rsidR="00D20659" w:rsidRPr="00483DEF">
        <w:rPr>
          <w:lang w:eastAsia="zh-CN"/>
        </w:rPr>
        <w:t>dodatku węglowym (Dz.U. z </w:t>
      </w:r>
      <w:r w:rsidRPr="00483DEF">
        <w:rPr>
          <w:lang w:eastAsia="zh-CN"/>
        </w:rPr>
        <w:t xml:space="preserve">2023r., poz. 141). Wypłata dodatków węglowych dla gospodarstw domowych była zadaniem zleconym gminie z zakresu administracji rządowej. </w:t>
      </w:r>
    </w:p>
    <w:p w:rsidR="005E6263" w:rsidRPr="00483DEF" w:rsidRDefault="005E6263" w:rsidP="008B6D63">
      <w:pPr>
        <w:ind w:firstLine="567"/>
        <w:jc w:val="both"/>
        <w:rPr>
          <w:lang w:eastAsia="zh-CN"/>
        </w:rPr>
      </w:pPr>
      <w:r w:rsidRPr="00483DEF">
        <w:rPr>
          <w:lang w:eastAsia="zh-CN"/>
        </w:rPr>
        <w:t>Poniesione wydatki w 2022r. obejmują:</w:t>
      </w:r>
    </w:p>
    <w:p w:rsidR="005E6263" w:rsidRPr="00483DEF" w:rsidRDefault="005E6263" w:rsidP="008B6D63">
      <w:pPr>
        <w:numPr>
          <w:ilvl w:val="0"/>
          <w:numId w:val="55"/>
        </w:numPr>
        <w:tabs>
          <w:tab w:val="num" w:pos="851"/>
          <w:tab w:val="right" w:pos="9781"/>
        </w:tabs>
        <w:ind w:right="2209"/>
        <w:jc w:val="both"/>
        <w:rPr>
          <w:i/>
        </w:rPr>
      </w:pPr>
      <w:r w:rsidRPr="00483DEF">
        <w:t>wynagrodzenia i składki od nich naliczane</w:t>
      </w:r>
      <w:r w:rsidRPr="00483DEF">
        <w:tab/>
      </w:r>
      <w:r w:rsidR="00C5639E" w:rsidRPr="00483DEF">
        <w:t>20.689,95</w:t>
      </w:r>
    </w:p>
    <w:p w:rsidR="005E6263" w:rsidRPr="00483DEF" w:rsidRDefault="005E6263" w:rsidP="008B6D63">
      <w:pPr>
        <w:numPr>
          <w:ilvl w:val="0"/>
          <w:numId w:val="55"/>
        </w:numPr>
        <w:tabs>
          <w:tab w:val="num" w:pos="851"/>
          <w:tab w:val="right" w:pos="9781"/>
        </w:tabs>
        <w:ind w:right="2209"/>
        <w:jc w:val="both"/>
      </w:pPr>
      <w:r w:rsidRPr="00483DEF">
        <w:t>wydatki związane z realizacją zadań statutowych</w:t>
      </w:r>
      <w:r w:rsidRPr="00483DEF">
        <w:tab/>
      </w:r>
      <w:r w:rsidR="0032082D" w:rsidRPr="00483DEF">
        <w:t>5.918,00</w:t>
      </w:r>
    </w:p>
    <w:p w:rsidR="0032082D" w:rsidRPr="00483DEF" w:rsidRDefault="0032082D" w:rsidP="008B6D63">
      <w:pPr>
        <w:tabs>
          <w:tab w:val="num" w:pos="851"/>
          <w:tab w:val="right" w:pos="9781"/>
        </w:tabs>
        <w:ind w:left="720" w:right="2209"/>
        <w:jc w:val="both"/>
      </w:pPr>
      <w:r w:rsidRPr="00483DEF">
        <w:t xml:space="preserve">w tym: </w:t>
      </w:r>
    </w:p>
    <w:p w:rsidR="0032082D" w:rsidRPr="00483DEF" w:rsidRDefault="0032082D" w:rsidP="007D1382">
      <w:pPr>
        <w:pStyle w:val="Akapitzlist"/>
        <w:numPr>
          <w:ilvl w:val="0"/>
          <w:numId w:val="206"/>
        </w:numPr>
        <w:tabs>
          <w:tab w:val="num" w:pos="851"/>
          <w:tab w:val="right" w:pos="9781"/>
        </w:tabs>
        <w:spacing w:after="0" w:line="240" w:lineRule="auto"/>
        <w:ind w:right="2209"/>
        <w:jc w:val="both"/>
        <w:rPr>
          <w:rFonts w:ascii="Times New Roman" w:hAnsi="Times New Roman"/>
          <w:i/>
          <w:sz w:val="24"/>
          <w:szCs w:val="24"/>
        </w:rPr>
      </w:pPr>
      <w:r w:rsidRPr="00483DEF">
        <w:rPr>
          <w:rFonts w:ascii="Times New Roman" w:hAnsi="Times New Roman"/>
          <w:i/>
          <w:sz w:val="24"/>
          <w:szCs w:val="24"/>
        </w:rPr>
        <w:t xml:space="preserve"> zakup materiałów i wyposażenia</w:t>
      </w:r>
      <w:r w:rsidRPr="00483DEF">
        <w:rPr>
          <w:rFonts w:ascii="Times New Roman" w:hAnsi="Times New Roman"/>
          <w:i/>
          <w:sz w:val="24"/>
          <w:szCs w:val="24"/>
        </w:rPr>
        <w:tab/>
        <w:t>3.000,00</w:t>
      </w:r>
    </w:p>
    <w:p w:rsidR="0032082D" w:rsidRPr="00483DEF" w:rsidRDefault="0032082D" w:rsidP="007D1382">
      <w:pPr>
        <w:pStyle w:val="Akapitzlist"/>
        <w:numPr>
          <w:ilvl w:val="0"/>
          <w:numId w:val="206"/>
        </w:numPr>
        <w:tabs>
          <w:tab w:val="num" w:pos="851"/>
          <w:tab w:val="right" w:pos="9781"/>
        </w:tabs>
        <w:spacing w:after="0" w:line="240" w:lineRule="auto"/>
        <w:ind w:right="2209"/>
        <w:jc w:val="both"/>
        <w:rPr>
          <w:rFonts w:ascii="Times New Roman" w:hAnsi="Times New Roman"/>
          <w:i/>
          <w:sz w:val="24"/>
          <w:szCs w:val="24"/>
        </w:rPr>
      </w:pPr>
      <w:r w:rsidRPr="00483DEF">
        <w:rPr>
          <w:rFonts w:ascii="Times New Roman" w:hAnsi="Times New Roman"/>
          <w:i/>
          <w:sz w:val="24"/>
          <w:szCs w:val="24"/>
        </w:rPr>
        <w:t>zakup pozostałych usług</w:t>
      </w:r>
      <w:r w:rsidRPr="00483DEF">
        <w:rPr>
          <w:rFonts w:ascii="Times New Roman" w:hAnsi="Times New Roman"/>
          <w:i/>
          <w:sz w:val="24"/>
          <w:szCs w:val="24"/>
        </w:rPr>
        <w:tab/>
        <w:t>1.813,00</w:t>
      </w:r>
    </w:p>
    <w:p w:rsidR="0032082D" w:rsidRPr="00483DEF" w:rsidRDefault="0032082D" w:rsidP="007D1382">
      <w:pPr>
        <w:pStyle w:val="Akapitzlist"/>
        <w:numPr>
          <w:ilvl w:val="0"/>
          <w:numId w:val="206"/>
        </w:numPr>
        <w:tabs>
          <w:tab w:val="num" w:pos="851"/>
          <w:tab w:val="right" w:pos="9781"/>
        </w:tabs>
        <w:spacing w:after="0" w:line="240" w:lineRule="auto"/>
        <w:ind w:left="1434" w:right="2211" w:hanging="357"/>
        <w:jc w:val="both"/>
        <w:rPr>
          <w:rFonts w:ascii="Times New Roman" w:hAnsi="Times New Roman"/>
          <w:i/>
          <w:sz w:val="24"/>
          <w:szCs w:val="24"/>
        </w:rPr>
      </w:pPr>
      <w:r w:rsidRPr="00483DEF">
        <w:rPr>
          <w:rFonts w:ascii="Times New Roman" w:hAnsi="Times New Roman"/>
          <w:i/>
          <w:sz w:val="24"/>
          <w:szCs w:val="24"/>
        </w:rPr>
        <w:t>szkolenie pracowników niebędących członkami korpusu służby cywilnej</w:t>
      </w:r>
      <w:r w:rsidRPr="00483DEF">
        <w:rPr>
          <w:rFonts w:ascii="Times New Roman" w:hAnsi="Times New Roman"/>
          <w:i/>
          <w:sz w:val="24"/>
          <w:szCs w:val="24"/>
        </w:rPr>
        <w:tab/>
        <w:t>1.105,00</w:t>
      </w:r>
    </w:p>
    <w:p w:rsidR="00BC6304" w:rsidRPr="00483DEF" w:rsidRDefault="00BC6304" w:rsidP="00BC6304">
      <w:pPr>
        <w:tabs>
          <w:tab w:val="num" w:pos="851"/>
          <w:tab w:val="right" w:pos="9781"/>
        </w:tabs>
        <w:ind w:right="2209"/>
        <w:jc w:val="both"/>
      </w:pPr>
    </w:p>
    <w:p w:rsidR="005E6263" w:rsidRPr="00483DEF" w:rsidRDefault="00BC6304" w:rsidP="00BC6304">
      <w:pPr>
        <w:tabs>
          <w:tab w:val="num" w:pos="851"/>
          <w:tab w:val="right" w:pos="9781"/>
        </w:tabs>
        <w:ind w:right="2209"/>
        <w:jc w:val="both"/>
      </w:pPr>
      <w:r w:rsidRPr="00483DEF">
        <w:t>Ś</w:t>
      </w:r>
      <w:r w:rsidR="005E6263" w:rsidRPr="00483DEF">
        <w:t xml:space="preserve">wiadczenia na rzecz osób fizycznych (wypłata dodatków </w:t>
      </w:r>
      <w:r w:rsidR="0032082D" w:rsidRPr="00483DEF">
        <w:t>węglowych dla 444 gospodarstw domowych</w:t>
      </w:r>
      <w:r w:rsidR="005E6263" w:rsidRPr="00483DEF">
        <w:t>)</w:t>
      </w:r>
      <w:r w:rsidR="005E6263" w:rsidRPr="00483DEF">
        <w:tab/>
        <w:t>1.</w:t>
      </w:r>
      <w:r w:rsidR="003226D9" w:rsidRPr="00483DEF">
        <w:t>332.000,00</w:t>
      </w:r>
    </w:p>
    <w:p w:rsidR="005E6263" w:rsidRPr="00483DEF" w:rsidRDefault="005E6263" w:rsidP="008B6D63">
      <w:pPr>
        <w:tabs>
          <w:tab w:val="right" w:pos="9781"/>
        </w:tabs>
        <w:ind w:right="2209"/>
        <w:jc w:val="both"/>
      </w:pPr>
    </w:p>
    <w:p w:rsidR="003226D9" w:rsidRPr="00483DEF" w:rsidRDefault="003226D9" w:rsidP="008B6D63">
      <w:pPr>
        <w:ind w:right="2209"/>
        <w:jc w:val="both"/>
        <w:rPr>
          <w:lang w:eastAsia="zh-CN"/>
        </w:rPr>
      </w:pPr>
      <w:r w:rsidRPr="00483DEF">
        <w:rPr>
          <w:lang w:eastAsia="zh-CN"/>
        </w:rPr>
        <w:t xml:space="preserve">Miejski Ośrodek Pomocy Rodzinie zgodnie z art. 31 ustawy z dnia 12 marca 2022 r. o pomocy obywatelom Ukrainy w związku z </w:t>
      </w:r>
      <w:r w:rsidR="00AD769D" w:rsidRPr="00483DEF">
        <w:rPr>
          <w:lang w:eastAsia="zh-CN"/>
        </w:rPr>
        <w:t>konfliktem zbrojnym na </w:t>
      </w:r>
      <w:r w:rsidRPr="00483DEF">
        <w:rPr>
          <w:lang w:eastAsia="zh-CN"/>
        </w:rPr>
        <w:t>terytorium tego państwa (Dz. U. z 2022 r. poz. 583 ze zm.) w 2022 r. wypłacał jednorazowe świadczenie pieniężne przysługujące uchodźcom z Ukrainy przybywającym na terytorium Rzeczyp</w:t>
      </w:r>
      <w:r w:rsidR="00D20659" w:rsidRPr="00483DEF">
        <w:rPr>
          <w:lang w:eastAsia="zh-CN"/>
        </w:rPr>
        <w:t>ospolitej Polskiej, w związku z </w:t>
      </w:r>
      <w:r w:rsidRPr="00483DEF">
        <w:rPr>
          <w:lang w:eastAsia="zh-CN"/>
        </w:rPr>
        <w:t>działaniami wojennymi prowadzonymi na terytorium Ukrainy.</w:t>
      </w:r>
    </w:p>
    <w:p w:rsidR="003226D9" w:rsidRPr="00483DEF" w:rsidRDefault="003226D9" w:rsidP="008B6D63">
      <w:pPr>
        <w:ind w:firstLine="567"/>
        <w:jc w:val="both"/>
        <w:rPr>
          <w:lang w:eastAsia="zh-CN"/>
        </w:rPr>
      </w:pPr>
      <w:r w:rsidRPr="00483DEF">
        <w:rPr>
          <w:lang w:eastAsia="zh-CN"/>
        </w:rPr>
        <w:t>Poniesione wydatki w 2022r. obejmują:</w:t>
      </w:r>
    </w:p>
    <w:p w:rsidR="003226D9" w:rsidRPr="00483DEF" w:rsidRDefault="003226D9" w:rsidP="00910D4E">
      <w:pPr>
        <w:numPr>
          <w:ilvl w:val="0"/>
          <w:numId w:val="55"/>
        </w:numPr>
        <w:tabs>
          <w:tab w:val="num" w:pos="851"/>
          <w:tab w:val="right" w:pos="9781"/>
        </w:tabs>
        <w:ind w:right="2209"/>
        <w:jc w:val="both"/>
        <w:rPr>
          <w:i/>
        </w:rPr>
      </w:pPr>
      <w:r w:rsidRPr="00483DEF">
        <w:t>wynagrodzenia i składki od nich naliczane</w:t>
      </w:r>
      <w:r w:rsidRPr="00483DEF">
        <w:tab/>
      </w:r>
      <w:r w:rsidR="00C5639E" w:rsidRPr="00483DEF">
        <w:t>16.487,65</w:t>
      </w:r>
    </w:p>
    <w:p w:rsidR="003226D9" w:rsidRPr="00483DEF" w:rsidRDefault="003226D9" w:rsidP="008B6D63">
      <w:pPr>
        <w:numPr>
          <w:ilvl w:val="0"/>
          <w:numId w:val="55"/>
        </w:numPr>
        <w:tabs>
          <w:tab w:val="num" w:pos="851"/>
          <w:tab w:val="right" w:pos="9781"/>
        </w:tabs>
        <w:ind w:right="2209"/>
        <w:jc w:val="both"/>
      </w:pPr>
      <w:r w:rsidRPr="00483DEF">
        <w:t>wydatki związane z realizacją zadań statutowych</w:t>
      </w:r>
      <w:r w:rsidRPr="00483DEF">
        <w:tab/>
      </w:r>
      <w:r w:rsidR="0032082D" w:rsidRPr="00483DEF">
        <w:t>29,40</w:t>
      </w:r>
    </w:p>
    <w:p w:rsidR="003226D9" w:rsidRPr="00483DEF" w:rsidRDefault="003226D9" w:rsidP="008B6D63">
      <w:pPr>
        <w:numPr>
          <w:ilvl w:val="0"/>
          <w:numId w:val="55"/>
        </w:numPr>
        <w:tabs>
          <w:tab w:val="num" w:pos="851"/>
          <w:tab w:val="right" w:pos="9781"/>
        </w:tabs>
        <w:ind w:right="2209"/>
        <w:jc w:val="both"/>
      </w:pPr>
      <w:r w:rsidRPr="00483DEF">
        <w:t>świadczenia na rzecz osób fizyczn</w:t>
      </w:r>
      <w:r w:rsidR="0032082D" w:rsidRPr="00483DEF">
        <w:t>ych (dla 2.753 osób)</w:t>
      </w:r>
      <w:r w:rsidRPr="00483DEF">
        <w:tab/>
        <w:t>825.900,00</w:t>
      </w:r>
    </w:p>
    <w:p w:rsidR="003226D9" w:rsidRPr="00483DEF" w:rsidRDefault="003226D9" w:rsidP="008B6D63">
      <w:pPr>
        <w:tabs>
          <w:tab w:val="left" w:pos="567"/>
        </w:tabs>
        <w:ind w:right="2209"/>
        <w:jc w:val="both"/>
        <w:rPr>
          <w:lang w:eastAsia="zh-CN"/>
        </w:rPr>
      </w:pPr>
    </w:p>
    <w:p w:rsidR="00C213C1" w:rsidRPr="00483DEF" w:rsidRDefault="003226D9" w:rsidP="008B6D63">
      <w:pPr>
        <w:tabs>
          <w:tab w:val="right" w:pos="9781"/>
        </w:tabs>
        <w:ind w:right="2211"/>
        <w:jc w:val="both"/>
      </w:pPr>
      <w:r w:rsidRPr="00483DEF">
        <w:rPr>
          <w:bCs/>
          <w:lang w:eastAsia="zh-CN"/>
        </w:rPr>
        <w:t>W roku 2022</w:t>
      </w:r>
      <w:r w:rsidRPr="00483DEF">
        <w:rPr>
          <w:b/>
          <w:lang w:eastAsia="zh-CN"/>
        </w:rPr>
        <w:t xml:space="preserve"> </w:t>
      </w:r>
      <w:r w:rsidR="00C213C1" w:rsidRPr="00483DEF">
        <w:rPr>
          <w:lang w:eastAsia="zh-CN"/>
        </w:rPr>
        <w:t xml:space="preserve">w rozdziale </w:t>
      </w:r>
      <w:r w:rsidRPr="00483DEF">
        <w:rPr>
          <w:lang w:eastAsia="zh-CN"/>
        </w:rPr>
        <w:t xml:space="preserve">zaplanowano </w:t>
      </w:r>
      <w:r w:rsidR="00C213C1" w:rsidRPr="00483DEF">
        <w:rPr>
          <w:lang w:eastAsia="zh-CN"/>
        </w:rPr>
        <w:t xml:space="preserve">środki </w:t>
      </w:r>
      <w:r w:rsidRPr="00483DEF">
        <w:rPr>
          <w:lang w:eastAsia="zh-CN"/>
        </w:rPr>
        <w:t>na </w:t>
      </w:r>
      <w:r w:rsidR="0002599E" w:rsidRPr="00483DEF">
        <w:rPr>
          <w:lang w:eastAsia="zh-CN"/>
        </w:rPr>
        <w:t xml:space="preserve">realizację zadań statutowych, tj. </w:t>
      </w:r>
      <w:r w:rsidRPr="00483DEF">
        <w:rPr>
          <w:lang w:eastAsia="zh-CN"/>
        </w:rPr>
        <w:t>przeprowadzenie badań świnoujskich</w:t>
      </w:r>
      <w:r w:rsidR="00D20659" w:rsidRPr="00483DEF">
        <w:rPr>
          <w:lang w:eastAsia="zh-CN"/>
        </w:rPr>
        <w:t xml:space="preserve"> seniorów i rodzin stosownie do </w:t>
      </w:r>
      <w:r w:rsidRPr="00483DEF">
        <w:rPr>
          <w:lang w:eastAsia="zh-CN"/>
        </w:rPr>
        <w:t>wytycznych zawartych w „Strategii rozwiazywania problemów społecznych w Świnoujściu na lata 2017-2026” przyjętej uchwałą Rady Miasta Świnoujście nr XLVII/356/2017 z dnia 26 października 2017r. Badania te są przep</w:t>
      </w:r>
      <w:r w:rsidR="00C213C1" w:rsidRPr="00483DEF">
        <w:rPr>
          <w:lang w:eastAsia="zh-CN"/>
        </w:rPr>
        <w:t>rowadzane cyklicznie co 3 lata</w:t>
      </w:r>
      <w:r w:rsidR="00C213C1" w:rsidRPr="00483DEF">
        <w:rPr>
          <w:bCs/>
        </w:rPr>
        <w:t>.</w:t>
      </w:r>
      <w:r w:rsidR="00C213C1" w:rsidRPr="00483DEF">
        <w:t xml:space="preserve"> </w:t>
      </w:r>
      <w:r w:rsidR="00C213C1" w:rsidRPr="00483DEF">
        <w:tab/>
        <w:t>41.998,00</w:t>
      </w:r>
    </w:p>
    <w:p w:rsidR="003226D9" w:rsidRPr="00483DEF" w:rsidRDefault="003226D9" w:rsidP="008B6D63">
      <w:pPr>
        <w:tabs>
          <w:tab w:val="left" w:pos="567"/>
        </w:tabs>
        <w:ind w:right="2209"/>
        <w:jc w:val="both"/>
        <w:rPr>
          <w:lang w:eastAsia="zh-CN"/>
        </w:rPr>
      </w:pPr>
    </w:p>
    <w:p w:rsidR="00F96321" w:rsidRPr="00483DEF" w:rsidRDefault="00F96321" w:rsidP="00D20659">
      <w:pPr>
        <w:tabs>
          <w:tab w:val="right" w:pos="9781"/>
        </w:tabs>
        <w:ind w:right="2239"/>
        <w:jc w:val="both"/>
      </w:pPr>
      <w:r w:rsidRPr="00483DEF">
        <w:rPr>
          <w:bCs/>
        </w:rPr>
        <w:t xml:space="preserve">W Miejskim Ośrodku Pomocy Rodzinie w Świnoujściu </w:t>
      </w:r>
      <w:r w:rsidRPr="00483DEF">
        <w:t>w ramach Regionalnego Programu Operacyjnego Województwa Zachodniopomorskiego na lata 2014-2020</w:t>
      </w:r>
      <w:r w:rsidRPr="00483DEF">
        <w:rPr>
          <w:b/>
        </w:rPr>
        <w:t>,</w:t>
      </w:r>
      <w:r w:rsidRPr="00483DEF">
        <w:t xml:space="preserve"> </w:t>
      </w:r>
      <w:r w:rsidRPr="00483DEF">
        <w:rPr>
          <w:bCs/>
        </w:rPr>
        <w:t xml:space="preserve">realizowany jest </w:t>
      </w:r>
      <w:r w:rsidRPr="00483DEF">
        <w:t xml:space="preserve">projekt pn. </w:t>
      </w:r>
      <w:r w:rsidRPr="00483DEF">
        <w:rPr>
          <w:bCs/>
        </w:rPr>
        <w:t xml:space="preserve">„Razem ku bezpiecznej przyszłości. Program wsparcia w  kryzysie uchodźstwa dla </w:t>
      </w:r>
      <w:r w:rsidR="00D20659" w:rsidRPr="00483DEF">
        <w:rPr>
          <w:bCs/>
        </w:rPr>
        <w:t>obywateli Ukrainy przybyłych do </w:t>
      </w:r>
      <w:r w:rsidRPr="00483DEF">
        <w:rPr>
          <w:bCs/>
        </w:rPr>
        <w:t xml:space="preserve">Świnoujścia w wyniku działań wojennych na terenie ich kraju”. </w:t>
      </w:r>
      <w:r w:rsidRPr="00483DEF">
        <w:tab/>
        <w:t>189.491,21</w:t>
      </w:r>
    </w:p>
    <w:p w:rsidR="00F96321" w:rsidRPr="00483DEF" w:rsidRDefault="00F96321" w:rsidP="00D20659">
      <w:pPr>
        <w:ind w:right="2239"/>
        <w:jc w:val="both"/>
        <w:rPr>
          <w:sz w:val="20"/>
          <w:szCs w:val="20"/>
          <w:lang w:eastAsia="ar-SA"/>
        </w:rPr>
      </w:pPr>
      <w:r w:rsidRPr="00483DEF">
        <w:rPr>
          <w:bCs/>
        </w:rPr>
        <w:tab/>
      </w:r>
      <w:r w:rsidRPr="00483DEF">
        <w:rPr>
          <w:i/>
          <w:sz w:val="20"/>
          <w:szCs w:val="20"/>
        </w:rPr>
        <w:t>(zadanie współfinansowane ze środków Unii Europejskiej – 161.067,55 zł)</w:t>
      </w:r>
    </w:p>
    <w:p w:rsidR="00F96321" w:rsidRPr="00483DEF" w:rsidRDefault="00F96321" w:rsidP="008B6D63">
      <w:pPr>
        <w:tabs>
          <w:tab w:val="left" w:pos="567"/>
        </w:tabs>
        <w:ind w:right="2209"/>
        <w:jc w:val="both"/>
        <w:rPr>
          <w:lang w:eastAsia="zh-CN"/>
        </w:rPr>
      </w:pPr>
    </w:p>
    <w:p w:rsidR="00075270" w:rsidRPr="00483DEF" w:rsidRDefault="00075270" w:rsidP="008B6D63">
      <w:pPr>
        <w:tabs>
          <w:tab w:val="left" w:pos="-2340"/>
          <w:tab w:val="left" w:pos="1134"/>
          <w:tab w:val="right" w:pos="8460"/>
          <w:tab w:val="right" w:pos="9781"/>
        </w:tabs>
        <w:ind w:right="2209"/>
        <w:jc w:val="both"/>
      </w:pPr>
    </w:p>
    <w:p w:rsidR="00075270" w:rsidRPr="00483DEF" w:rsidRDefault="00075270" w:rsidP="008B6D63">
      <w:pPr>
        <w:shd w:val="clear" w:color="auto" w:fill="CCCCCC"/>
        <w:tabs>
          <w:tab w:val="left" w:pos="-2340"/>
          <w:tab w:val="left" w:pos="1134"/>
          <w:tab w:val="right" w:pos="9781"/>
        </w:tabs>
        <w:ind w:right="-24"/>
        <w:jc w:val="both"/>
        <w:rPr>
          <w:b/>
        </w:rPr>
      </w:pPr>
      <w:r w:rsidRPr="00483DEF">
        <w:rPr>
          <w:b/>
        </w:rPr>
        <w:t>Dział 854</w:t>
      </w:r>
      <w:r w:rsidRPr="00483DEF">
        <w:rPr>
          <w:b/>
        </w:rPr>
        <w:tab/>
        <w:t>EDUKACYJNA OPIEKA WYCHOWAWCZA</w:t>
      </w:r>
      <w:r w:rsidRPr="00483DEF">
        <w:rPr>
          <w:b/>
        </w:rPr>
        <w:tab/>
      </w:r>
      <w:r w:rsidR="00633FF6" w:rsidRPr="00483DEF">
        <w:rPr>
          <w:b/>
        </w:rPr>
        <w:t>60.603,17</w:t>
      </w:r>
    </w:p>
    <w:p w:rsidR="00075270" w:rsidRPr="00483DEF" w:rsidRDefault="00075270" w:rsidP="008B6D63">
      <w:pPr>
        <w:tabs>
          <w:tab w:val="right" w:pos="5670"/>
          <w:tab w:val="right" w:pos="8460"/>
          <w:tab w:val="right" w:pos="9781"/>
        </w:tabs>
        <w:ind w:right="2232"/>
        <w:rPr>
          <w:b/>
        </w:rPr>
      </w:pPr>
      <w:r w:rsidRPr="00483DEF">
        <w:rPr>
          <w:b/>
        </w:rPr>
        <w:t>plan: </w:t>
      </w:r>
      <w:r w:rsidR="00633FF6" w:rsidRPr="00483DEF">
        <w:rPr>
          <w:b/>
        </w:rPr>
        <w:t>135.527,00</w:t>
      </w:r>
      <w:r w:rsidRPr="00483DEF">
        <w:rPr>
          <w:b/>
        </w:rPr>
        <w:tab/>
        <w:t>% wyk.: </w:t>
      </w:r>
      <w:r w:rsidR="00633FF6" w:rsidRPr="00483DEF">
        <w:rPr>
          <w:b/>
        </w:rPr>
        <w:t>44,7</w:t>
      </w:r>
    </w:p>
    <w:p w:rsidR="00075270" w:rsidRPr="00483DEF" w:rsidRDefault="00075270" w:rsidP="008B6D63">
      <w:pPr>
        <w:tabs>
          <w:tab w:val="left" w:pos="-2340"/>
          <w:tab w:val="left" w:pos="1134"/>
          <w:tab w:val="right" w:pos="8460"/>
          <w:tab w:val="right" w:pos="9781"/>
        </w:tabs>
        <w:ind w:right="2052"/>
        <w:jc w:val="both"/>
      </w:pPr>
    </w:p>
    <w:p w:rsidR="004F453A" w:rsidRPr="00483DEF" w:rsidRDefault="004F453A" w:rsidP="006A5856">
      <w:pPr>
        <w:tabs>
          <w:tab w:val="right" w:pos="9781"/>
        </w:tabs>
        <w:ind w:right="2239"/>
        <w:jc w:val="both"/>
        <w:rPr>
          <w:b/>
        </w:rPr>
      </w:pPr>
      <w:r w:rsidRPr="00483DEF">
        <w:rPr>
          <w:b/>
        </w:rPr>
        <w:lastRenderedPageBreak/>
        <w:t>Kolonie i obozy oraz inne formy wypoczynku</w:t>
      </w:r>
      <w:r w:rsidR="006A5856" w:rsidRPr="00483DEF">
        <w:rPr>
          <w:b/>
        </w:rPr>
        <w:t xml:space="preserve"> dzieci i młodzieży szkolnej, a </w:t>
      </w:r>
      <w:r w:rsidRPr="00483DEF">
        <w:rPr>
          <w:b/>
        </w:rPr>
        <w:t>także szkolenia młodzieży (85412)</w:t>
      </w:r>
      <w:r w:rsidRPr="00483DEF">
        <w:rPr>
          <w:b/>
        </w:rPr>
        <w:tab/>
        <w:t>32.301,05</w:t>
      </w:r>
    </w:p>
    <w:p w:rsidR="00075270" w:rsidRPr="00483DEF" w:rsidRDefault="00571CE6" w:rsidP="008B6D63">
      <w:pPr>
        <w:tabs>
          <w:tab w:val="left" w:pos="-2340"/>
          <w:tab w:val="left" w:pos="1134"/>
          <w:tab w:val="right" w:pos="9781"/>
        </w:tabs>
        <w:suppressAutoHyphens/>
        <w:ind w:right="2209"/>
        <w:jc w:val="both"/>
        <w:rPr>
          <w:lang w:eastAsia="ar-SA"/>
        </w:rPr>
      </w:pPr>
      <w:r w:rsidRPr="00483DEF">
        <w:rPr>
          <w:lang w:eastAsia="ar-SA"/>
        </w:rPr>
        <w:t>Wydatki bieżące poniesione na wypłatę dofinansowania do wypoczynku letniego dla dzieci.</w:t>
      </w:r>
    </w:p>
    <w:p w:rsidR="004F453A" w:rsidRPr="00483DEF" w:rsidRDefault="004F453A" w:rsidP="008B6D63">
      <w:pPr>
        <w:tabs>
          <w:tab w:val="left" w:pos="-2340"/>
          <w:tab w:val="left" w:pos="1134"/>
          <w:tab w:val="right" w:pos="9781"/>
        </w:tabs>
        <w:suppressAutoHyphens/>
        <w:ind w:right="2209"/>
        <w:jc w:val="both"/>
        <w:rPr>
          <w:b/>
          <w:lang w:eastAsia="ar-SA"/>
        </w:rPr>
      </w:pPr>
    </w:p>
    <w:p w:rsidR="00075270" w:rsidRPr="00483DEF" w:rsidRDefault="00075270" w:rsidP="008B6D63">
      <w:pPr>
        <w:tabs>
          <w:tab w:val="right" w:pos="9781"/>
        </w:tabs>
        <w:ind w:right="1757"/>
        <w:jc w:val="both"/>
        <w:rPr>
          <w:b/>
        </w:rPr>
      </w:pPr>
      <w:r w:rsidRPr="00483DEF">
        <w:rPr>
          <w:b/>
        </w:rPr>
        <w:t xml:space="preserve">Pomoc materialna dla uczniów o </w:t>
      </w:r>
      <w:r w:rsidR="004F453A" w:rsidRPr="00483DEF">
        <w:rPr>
          <w:b/>
        </w:rPr>
        <w:t>charakterze socjalnym (85415)</w:t>
      </w:r>
      <w:r w:rsidR="004F453A" w:rsidRPr="00483DEF">
        <w:rPr>
          <w:b/>
        </w:rPr>
        <w:tab/>
        <w:t>28.302,12</w:t>
      </w:r>
    </w:p>
    <w:p w:rsidR="00075270" w:rsidRPr="00483DEF" w:rsidRDefault="00075270" w:rsidP="008B6D63">
      <w:pPr>
        <w:tabs>
          <w:tab w:val="right" w:pos="9781"/>
        </w:tabs>
        <w:suppressAutoHyphens/>
        <w:ind w:right="2209"/>
        <w:jc w:val="both"/>
        <w:rPr>
          <w:lang w:eastAsia="ar-SA"/>
        </w:rPr>
      </w:pPr>
      <w:r w:rsidRPr="00483DEF">
        <w:rPr>
          <w:lang w:eastAsia="ar-SA"/>
        </w:rPr>
        <w:t>Wydatki bieżące poniesiono na wypłatę świadczeń:</w:t>
      </w:r>
    </w:p>
    <w:p w:rsidR="00075270" w:rsidRPr="00483DEF" w:rsidRDefault="00075270" w:rsidP="008B6D63">
      <w:pPr>
        <w:numPr>
          <w:ilvl w:val="0"/>
          <w:numId w:val="22"/>
        </w:numPr>
        <w:tabs>
          <w:tab w:val="right" w:pos="9781"/>
        </w:tabs>
        <w:suppressAutoHyphens/>
        <w:ind w:right="2209" w:hanging="218"/>
        <w:jc w:val="both"/>
        <w:rPr>
          <w:lang w:eastAsia="ar-SA"/>
        </w:rPr>
      </w:pPr>
      <w:r w:rsidRPr="00483DEF">
        <w:rPr>
          <w:lang w:eastAsia="ar-SA"/>
        </w:rPr>
        <w:t>stypendia dla uczniów z rodzin najuboższych przyznanych w kwocie 121 zł miesięcznie na ucznia</w:t>
      </w:r>
      <w:r w:rsidRPr="00483DEF">
        <w:rPr>
          <w:lang w:eastAsia="ar-SA"/>
        </w:rPr>
        <w:tab/>
      </w:r>
      <w:r w:rsidR="004F453A" w:rsidRPr="00483DEF">
        <w:rPr>
          <w:lang w:eastAsia="ar-SA"/>
        </w:rPr>
        <w:t>8.954,00</w:t>
      </w:r>
    </w:p>
    <w:p w:rsidR="00075270" w:rsidRPr="00483DEF" w:rsidRDefault="00075270" w:rsidP="008B6D63">
      <w:pPr>
        <w:numPr>
          <w:ilvl w:val="0"/>
          <w:numId w:val="22"/>
        </w:numPr>
        <w:tabs>
          <w:tab w:val="right" w:pos="9781"/>
        </w:tabs>
        <w:suppressAutoHyphens/>
        <w:ind w:right="2209" w:hanging="218"/>
        <w:jc w:val="both"/>
        <w:rPr>
          <w:lang w:eastAsia="ar-SA"/>
        </w:rPr>
      </w:pPr>
      <w:r w:rsidRPr="00483DEF">
        <w:rPr>
          <w:lang w:eastAsia="ar-SA"/>
        </w:rPr>
        <w:t>zasiłków szkolnych i wyprawki</w:t>
      </w:r>
      <w:r w:rsidRPr="00483DEF">
        <w:rPr>
          <w:lang w:eastAsia="ar-SA"/>
        </w:rPr>
        <w:tab/>
      </w:r>
      <w:r w:rsidR="00207066" w:rsidRPr="00483DEF">
        <w:rPr>
          <w:lang w:eastAsia="ar-SA"/>
        </w:rPr>
        <w:t>19.348,12</w:t>
      </w:r>
    </w:p>
    <w:p w:rsidR="00075270" w:rsidRPr="00483DEF" w:rsidRDefault="00075270" w:rsidP="008B6D63">
      <w:pPr>
        <w:tabs>
          <w:tab w:val="right" w:pos="9781"/>
        </w:tabs>
        <w:suppressAutoHyphens/>
        <w:ind w:right="2209"/>
        <w:jc w:val="both"/>
        <w:rPr>
          <w:lang w:eastAsia="ar-SA"/>
        </w:rPr>
      </w:pPr>
    </w:p>
    <w:p w:rsidR="00075270" w:rsidRPr="00483DEF" w:rsidRDefault="00075270" w:rsidP="00075270">
      <w:pPr>
        <w:tabs>
          <w:tab w:val="left" w:pos="-2340"/>
          <w:tab w:val="left" w:pos="1134"/>
          <w:tab w:val="right" w:pos="8460"/>
          <w:tab w:val="right" w:pos="9781"/>
        </w:tabs>
        <w:ind w:right="2232"/>
        <w:jc w:val="both"/>
      </w:pPr>
    </w:p>
    <w:p w:rsidR="00075270" w:rsidRPr="00483DEF" w:rsidRDefault="00075270" w:rsidP="00075270">
      <w:pPr>
        <w:shd w:val="clear" w:color="auto" w:fill="CCCCCC"/>
        <w:tabs>
          <w:tab w:val="left" w:pos="-2340"/>
          <w:tab w:val="left" w:pos="1134"/>
          <w:tab w:val="right" w:pos="9781"/>
        </w:tabs>
        <w:ind w:right="-24"/>
        <w:jc w:val="both"/>
        <w:rPr>
          <w:b/>
        </w:rPr>
      </w:pPr>
      <w:r w:rsidRPr="00483DEF">
        <w:rPr>
          <w:b/>
        </w:rPr>
        <w:t>Dział 855</w:t>
      </w:r>
      <w:r w:rsidRPr="00483DEF">
        <w:rPr>
          <w:b/>
        </w:rPr>
        <w:tab/>
        <w:t>RODZINA</w:t>
      </w:r>
      <w:r w:rsidRPr="00483DEF">
        <w:rPr>
          <w:b/>
        </w:rPr>
        <w:tab/>
      </w:r>
      <w:r w:rsidR="00633FF6" w:rsidRPr="00483DEF">
        <w:rPr>
          <w:b/>
        </w:rPr>
        <w:t>31.621.866,71</w:t>
      </w:r>
    </w:p>
    <w:p w:rsidR="00075270" w:rsidRPr="00483DEF" w:rsidRDefault="00075270" w:rsidP="00075270">
      <w:pPr>
        <w:tabs>
          <w:tab w:val="right" w:pos="5670"/>
          <w:tab w:val="right" w:pos="8460"/>
          <w:tab w:val="right" w:pos="9781"/>
        </w:tabs>
        <w:ind w:right="2232"/>
        <w:rPr>
          <w:b/>
        </w:rPr>
      </w:pPr>
      <w:r w:rsidRPr="00483DEF">
        <w:rPr>
          <w:b/>
        </w:rPr>
        <w:t>plan: </w:t>
      </w:r>
      <w:r w:rsidR="00633FF6" w:rsidRPr="00483DEF">
        <w:rPr>
          <w:b/>
        </w:rPr>
        <w:t>32.224.839,71</w:t>
      </w:r>
      <w:r w:rsidRPr="00483DEF">
        <w:rPr>
          <w:b/>
        </w:rPr>
        <w:tab/>
        <w:t>% wyk.: </w:t>
      </w:r>
      <w:r w:rsidR="00633FF6" w:rsidRPr="00483DEF">
        <w:rPr>
          <w:b/>
        </w:rPr>
        <w:t>98,1</w:t>
      </w:r>
    </w:p>
    <w:p w:rsidR="00075270" w:rsidRPr="00483DEF" w:rsidRDefault="00075270" w:rsidP="00075270">
      <w:pPr>
        <w:tabs>
          <w:tab w:val="num" w:pos="426"/>
          <w:tab w:val="right" w:pos="8505"/>
          <w:tab w:val="right" w:pos="9781"/>
        </w:tabs>
        <w:ind w:right="1757"/>
        <w:jc w:val="both"/>
      </w:pPr>
    </w:p>
    <w:p w:rsidR="00075270" w:rsidRPr="00483DEF" w:rsidRDefault="00075270" w:rsidP="00075270">
      <w:pPr>
        <w:tabs>
          <w:tab w:val="right" w:pos="9781"/>
        </w:tabs>
        <w:ind w:right="1701"/>
        <w:jc w:val="both"/>
        <w:rPr>
          <w:b/>
        </w:rPr>
      </w:pPr>
      <w:r w:rsidRPr="00483DEF">
        <w:rPr>
          <w:b/>
        </w:rPr>
        <w:t>Świadczenia wychowawcze (85501)</w:t>
      </w:r>
      <w:r w:rsidRPr="00483DEF">
        <w:rPr>
          <w:b/>
        </w:rPr>
        <w:tab/>
      </w:r>
      <w:r w:rsidR="008E7BA1" w:rsidRPr="00483DEF">
        <w:rPr>
          <w:b/>
        </w:rPr>
        <w:t>13.274.831,56</w:t>
      </w:r>
    </w:p>
    <w:p w:rsidR="00075270" w:rsidRPr="00483DEF" w:rsidRDefault="00075270" w:rsidP="00075270">
      <w:pPr>
        <w:tabs>
          <w:tab w:val="right" w:pos="9781"/>
        </w:tabs>
        <w:ind w:right="2209"/>
        <w:jc w:val="both"/>
      </w:pPr>
      <w:r w:rsidRPr="00483DEF">
        <w:rPr>
          <w:szCs w:val="20"/>
          <w:lang w:eastAsia="ar-SA"/>
        </w:rPr>
        <w:t xml:space="preserve">Wydatki bieżące jednostek budżetowych </w:t>
      </w:r>
      <w:r w:rsidRPr="00483DEF">
        <w:t>realizowane przez Miejski Ośrodek Pomocy Rodzinie ze środków pochodzących z dotacji celowej z budżetu państwa na zadania z </w:t>
      </w:r>
      <w:r w:rsidR="00A9005D" w:rsidRPr="00483DEF">
        <w:t>zakresu administracji rządowej.</w:t>
      </w:r>
    </w:p>
    <w:p w:rsidR="00075270" w:rsidRPr="00483DEF" w:rsidRDefault="00075270" w:rsidP="00075270">
      <w:pPr>
        <w:tabs>
          <w:tab w:val="right" w:pos="9781"/>
        </w:tabs>
        <w:ind w:right="2209"/>
        <w:jc w:val="both"/>
      </w:pPr>
      <w:r w:rsidRPr="00483DEF">
        <w:t>Wydatki bieżące związane z obsługą zadania obejmują:</w:t>
      </w:r>
      <w:r w:rsidRPr="00483DEF">
        <w:tab/>
      </w:r>
    </w:p>
    <w:p w:rsidR="00075270" w:rsidRPr="00483DEF" w:rsidRDefault="00075270" w:rsidP="00910D4E">
      <w:pPr>
        <w:numPr>
          <w:ilvl w:val="0"/>
          <w:numId w:val="57"/>
        </w:numPr>
        <w:tabs>
          <w:tab w:val="right" w:pos="9781"/>
        </w:tabs>
        <w:ind w:right="2209"/>
        <w:jc w:val="both"/>
      </w:pPr>
      <w:r w:rsidRPr="00483DEF">
        <w:t>wynagrodzenia oraz składki od nich naliczane</w:t>
      </w:r>
      <w:r w:rsidRPr="00483DEF">
        <w:tab/>
      </w:r>
      <w:r w:rsidR="008E7BA1" w:rsidRPr="00483DEF">
        <w:t>43.509,45</w:t>
      </w:r>
    </w:p>
    <w:p w:rsidR="00075270" w:rsidRPr="00483DEF" w:rsidRDefault="00075270" w:rsidP="00910D4E">
      <w:pPr>
        <w:numPr>
          <w:ilvl w:val="0"/>
          <w:numId w:val="57"/>
        </w:numPr>
        <w:tabs>
          <w:tab w:val="right" w:pos="9781"/>
        </w:tabs>
        <w:suppressAutoHyphens/>
        <w:ind w:right="2209"/>
        <w:jc w:val="both"/>
        <w:rPr>
          <w:lang w:eastAsia="ar-SA"/>
        </w:rPr>
      </w:pPr>
      <w:r w:rsidRPr="00483DEF">
        <w:rPr>
          <w:lang w:eastAsia="ar-SA"/>
        </w:rPr>
        <w:t>świadczenia na rzecz osób fizycznych – wypłata świadczenia wychowawczego</w:t>
      </w:r>
      <w:r w:rsidR="008E7BA1" w:rsidRPr="00483DEF">
        <w:rPr>
          <w:lang w:eastAsia="ar-SA"/>
        </w:rPr>
        <w:t xml:space="preserve"> dla 3.604 osób na 5.445 dzieci</w:t>
      </w:r>
      <w:r w:rsidRPr="00483DEF">
        <w:rPr>
          <w:lang w:eastAsia="ar-SA"/>
        </w:rPr>
        <w:tab/>
      </w:r>
      <w:r w:rsidR="008E7BA1" w:rsidRPr="00483DEF">
        <w:rPr>
          <w:lang w:eastAsia="ar-SA"/>
        </w:rPr>
        <w:t>13.184.683,00</w:t>
      </w:r>
    </w:p>
    <w:p w:rsidR="00075270" w:rsidRPr="00483DEF" w:rsidRDefault="00075270" w:rsidP="00075270">
      <w:pPr>
        <w:tabs>
          <w:tab w:val="right" w:pos="9781"/>
        </w:tabs>
        <w:suppressAutoHyphens/>
        <w:ind w:right="2209"/>
        <w:jc w:val="both"/>
        <w:rPr>
          <w:lang w:eastAsia="ar-SA"/>
        </w:rPr>
      </w:pPr>
    </w:p>
    <w:p w:rsidR="00075270" w:rsidRPr="00483DEF" w:rsidRDefault="00075270" w:rsidP="00075270">
      <w:pPr>
        <w:tabs>
          <w:tab w:val="right" w:pos="9781"/>
        </w:tabs>
        <w:suppressAutoHyphens/>
        <w:ind w:right="2209"/>
        <w:jc w:val="both"/>
        <w:rPr>
          <w:i/>
          <w:lang w:eastAsia="ar-SA"/>
        </w:rPr>
      </w:pPr>
      <w:r w:rsidRPr="00483DEF">
        <w:rPr>
          <w:lang w:eastAsia="ar-SA"/>
        </w:rPr>
        <w:t xml:space="preserve">Zwroty nienależnie pobranych świadczeń wychowawczych dokonanych po zakończeniu roku budżetowego, w którym zostały przyznane </w:t>
      </w:r>
      <w:r w:rsidRPr="00483DEF">
        <w:rPr>
          <w:i/>
          <w:lang w:eastAsia="ar-SA"/>
        </w:rPr>
        <w:t>(</w:t>
      </w:r>
      <w:r w:rsidR="008E7BA1" w:rsidRPr="00483DEF">
        <w:rPr>
          <w:i/>
          <w:lang w:eastAsia="ar-SA"/>
        </w:rPr>
        <w:t>42.299,92</w:t>
      </w:r>
      <w:r w:rsidRPr="00483DEF">
        <w:rPr>
          <w:i/>
          <w:lang w:eastAsia="ar-SA"/>
        </w:rPr>
        <w:t> zł)</w:t>
      </w:r>
      <w:r w:rsidRPr="00483DEF">
        <w:rPr>
          <w:lang w:eastAsia="ar-SA"/>
        </w:rPr>
        <w:t xml:space="preserve"> wraz z odsetkami </w:t>
      </w:r>
      <w:r w:rsidRPr="00483DEF">
        <w:rPr>
          <w:i/>
          <w:lang w:eastAsia="ar-SA"/>
        </w:rPr>
        <w:t>(</w:t>
      </w:r>
      <w:r w:rsidR="008E7BA1" w:rsidRPr="00483DEF">
        <w:rPr>
          <w:i/>
          <w:lang w:eastAsia="ar-SA"/>
        </w:rPr>
        <w:t>4.339,19</w:t>
      </w:r>
      <w:r w:rsidRPr="00483DEF">
        <w:rPr>
          <w:i/>
          <w:lang w:eastAsia="ar-SA"/>
        </w:rPr>
        <w:t> zł).</w:t>
      </w:r>
      <w:r w:rsidRPr="00483DEF">
        <w:rPr>
          <w:i/>
          <w:lang w:eastAsia="ar-SA"/>
        </w:rPr>
        <w:tab/>
      </w:r>
      <w:r w:rsidR="008E7BA1" w:rsidRPr="00483DEF">
        <w:rPr>
          <w:lang w:eastAsia="ar-SA"/>
        </w:rPr>
        <w:t>46.639,11</w:t>
      </w:r>
    </w:p>
    <w:p w:rsidR="00075270" w:rsidRPr="00483DEF" w:rsidRDefault="00075270" w:rsidP="00075270">
      <w:pPr>
        <w:tabs>
          <w:tab w:val="right" w:pos="9781"/>
        </w:tabs>
        <w:suppressAutoHyphens/>
        <w:ind w:right="2209"/>
        <w:jc w:val="both"/>
        <w:rPr>
          <w:lang w:eastAsia="ar-SA"/>
        </w:rPr>
      </w:pPr>
    </w:p>
    <w:p w:rsidR="00075270" w:rsidRPr="00483DEF" w:rsidRDefault="00075270" w:rsidP="00075270">
      <w:pPr>
        <w:tabs>
          <w:tab w:val="right" w:pos="9781"/>
        </w:tabs>
        <w:ind w:right="2209"/>
        <w:jc w:val="both"/>
        <w:rPr>
          <w:b/>
        </w:rPr>
      </w:pPr>
      <w:r w:rsidRPr="00483DEF">
        <w:rPr>
          <w:b/>
        </w:rPr>
        <w:t>Świadczenia rodzinne, świadczenie z funduszu alimentacyjnego oraz składki na ubezpieczenia emerytalne i rentowe z ubezpieczenia społecznego (85502)</w:t>
      </w:r>
      <w:r w:rsidRPr="00483DEF">
        <w:rPr>
          <w:b/>
        </w:rPr>
        <w:tab/>
        <w:t>11.</w:t>
      </w:r>
      <w:r w:rsidR="00DB151E" w:rsidRPr="00483DEF">
        <w:rPr>
          <w:b/>
        </w:rPr>
        <w:t>793.048,86</w:t>
      </w:r>
    </w:p>
    <w:p w:rsidR="00075270" w:rsidRPr="00483DEF" w:rsidRDefault="00075270" w:rsidP="00075270">
      <w:pPr>
        <w:tabs>
          <w:tab w:val="right" w:pos="9781"/>
        </w:tabs>
        <w:ind w:right="2209"/>
        <w:jc w:val="both"/>
      </w:pPr>
      <w:r w:rsidRPr="00483DEF">
        <w:t>Zadanie realizowane przez Miejski Ośrodek Pomocy Rodzinie ze środków własnych oraz pochodzących z dotacji celowej z budżetu państwa na zadania z zakresu administracji rządowej.</w:t>
      </w:r>
    </w:p>
    <w:p w:rsidR="00075270" w:rsidRPr="00483DEF" w:rsidRDefault="00075270" w:rsidP="00075270">
      <w:pPr>
        <w:tabs>
          <w:tab w:val="right" w:pos="9781"/>
        </w:tabs>
        <w:ind w:right="2209"/>
        <w:jc w:val="both"/>
      </w:pPr>
      <w:r w:rsidRPr="00483DEF">
        <w:t>Wydatki bieżące związane z obsługą zadania obejmują:</w:t>
      </w:r>
    </w:p>
    <w:p w:rsidR="00075270" w:rsidRPr="00483DEF" w:rsidRDefault="00075270" w:rsidP="00910D4E">
      <w:pPr>
        <w:numPr>
          <w:ilvl w:val="0"/>
          <w:numId w:val="57"/>
        </w:numPr>
        <w:tabs>
          <w:tab w:val="right" w:pos="9781"/>
        </w:tabs>
        <w:ind w:right="2209"/>
        <w:jc w:val="both"/>
      </w:pPr>
      <w:r w:rsidRPr="00483DEF">
        <w:t>wynagrodzenia oraz składki od nich naliczane</w:t>
      </w:r>
      <w:r w:rsidRPr="00483DEF">
        <w:tab/>
      </w:r>
      <w:r w:rsidR="00611634" w:rsidRPr="00483DEF">
        <w:t>1.282.819,61</w:t>
      </w:r>
    </w:p>
    <w:p w:rsidR="00075270" w:rsidRPr="00483DEF" w:rsidRDefault="00075270" w:rsidP="00075270">
      <w:pPr>
        <w:tabs>
          <w:tab w:val="right" w:pos="9781"/>
        </w:tabs>
        <w:ind w:left="360" w:right="2209"/>
        <w:jc w:val="both"/>
      </w:pPr>
      <w:r w:rsidRPr="00483DEF">
        <w:t xml:space="preserve">w tym: wynagrodzenia oraz składki od nich naliczane pracowników realizujących zadania w zakresie: działań podejmowanych wobec dłużników alimentacyjnych oraz wynagrodzenia i składki na ubezpieczenia społeczne za </w:t>
      </w:r>
      <w:r w:rsidR="00611634" w:rsidRPr="00483DEF">
        <w:t>126</w:t>
      </w:r>
      <w:r w:rsidRPr="00483DEF">
        <w:t xml:space="preserve"> osób pobierających świadczenia pielęgnacyjne, specjalny zasiłek opiekuńczy oraz zasiłek dla opiekuna wg. ustawy o świadczeniach rodzinnych oraz ustawy o ustaleniu i </w:t>
      </w:r>
      <w:r w:rsidR="00D20659" w:rsidRPr="00483DEF">
        <w:t>wypłacie zasiłków dla opiekunów,</w:t>
      </w:r>
    </w:p>
    <w:p w:rsidR="00075270" w:rsidRPr="00483DEF" w:rsidRDefault="00075270" w:rsidP="00910D4E">
      <w:pPr>
        <w:numPr>
          <w:ilvl w:val="0"/>
          <w:numId w:val="57"/>
        </w:numPr>
        <w:tabs>
          <w:tab w:val="right" w:pos="9781"/>
        </w:tabs>
        <w:ind w:right="2209"/>
        <w:jc w:val="both"/>
        <w:rPr>
          <w:i/>
        </w:rPr>
      </w:pPr>
      <w:r w:rsidRPr="00483DEF">
        <w:t>wydatki związane z realizacją zadań statutowych</w:t>
      </w:r>
      <w:r w:rsidRPr="00483DEF">
        <w:tab/>
      </w:r>
      <w:r w:rsidR="00611634" w:rsidRPr="00483DEF">
        <w:t>126.637,36</w:t>
      </w:r>
    </w:p>
    <w:p w:rsidR="00075270" w:rsidRPr="00483DEF" w:rsidRDefault="00075270" w:rsidP="007D1382">
      <w:pPr>
        <w:numPr>
          <w:ilvl w:val="1"/>
          <w:numId w:val="153"/>
        </w:numPr>
        <w:tabs>
          <w:tab w:val="left" w:pos="-1843"/>
          <w:tab w:val="right" w:pos="9781"/>
        </w:tabs>
        <w:ind w:left="757" w:right="2067"/>
        <w:jc w:val="both"/>
        <w:rPr>
          <w:i/>
        </w:rPr>
      </w:pPr>
      <w:r w:rsidRPr="00483DEF">
        <w:rPr>
          <w:i/>
        </w:rPr>
        <w:t>składki na Państwowy Fundusz Rehabilitacji Osób Niepełnosprawnych</w:t>
      </w:r>
      <w:r w:rsidRPr="00483DEF">
        <w:rPr>
          <w:i/>
        </w:rPr>
        <w:tab/>
      </w:r>
      <w:r w:rsidR="00611634" w:rsidRPr="00483DEF">
        <w:rPr>
          <w:i/>
        </w:rPr>
        <w:t>6.472,00</w:t>
      </w:r>
    </w:p>
    <w:p w:rsidR="00075270" w:rsidRPr="00483DEF" w:rsidRDefault="00075270" w:rsidP="007D1382">
      <w:pPr>
        <w:numPr>
          <w:ilvl w:val="1"/>
          <w:numId w:val="153"/>
        </w:numPr>
        <w:tabs>
          <w:tab w:val="left" w:pos="-1843"/>
          <w:tab w:val="right" w:pos="9781"/>
        </w:tabs>
        <w:ind w:left="757" w:right="2209"/>
        <w:jc w:val="both"/>
        <w:rPr>
          <w:i/>
        </w:rPr>
      </w:pPr>
      <w:r w:rsidRPr="00483DEF">
        <w:rPr>
          <w:i/>
        </w:rPr>
        <w:t>zakup materiałów i wyposażenia</w:t>
      </w:r>
      <w:r w:rsidRPr="00483DEF">
        <w:rPr>
          <w:i/>
        </w:rPr>
        <w:tab/>
      </w:r>
      <w:r w:rsidR="00611634" w:rsidRPr="00483DEF">
        <w:rPr>
          <w:i/>
        </w:rPr>
        <w:t>7.088,12</w:t>
      </w:r>
    </w:p>
    <w:p w:rsidR="00075270" w:rsidRPr="00483DEF" w:rsidRDefault="00075270" w:rsidP="007D1382">
      <w:pPr>
        <w:numPr>
          <w:ilvl w:val="1"/>
          <w:numId w:val="153"/>
        </w:numPr>
        <w:tabs>
          <w:tab w:val="left" w:pos="-1843"/>
          <w:tab w:val="right" w:pos="9781"/>
        </w:tabs>
        <w:ind w:left="757" w:right="2209"/>
        <w:jc w:val="both"/>
        <w:rPr>
          <w:i/>
        </w:rPr>
      </w:pPr>
      <w:r w:rsidRPr="00483DEF">
        <w:rPr>
          <w:i/>
        </w:rPr>
        <w:t>zakup energii</w:t>
      </w:r>
      <w:r w:rsidRPr="00483DEF">
        <w:rPr>
          <w:i/>
        </w:rPr>
        <w:tab/>
      </w:r>
      <w:r w:rsidR="00611634" w:rsidRPr="00483DEF">
        <w:rPr>
          <w:i/>
        </w:rPr>
        <w:t>10.151,31</w:t>
      </w:r>
    </w:p>
    <w:p w:rsidR="00075270" w:rsidRPr="00483DEF" w:rsidRDefault="00075270" w:rsidP="007D1382">
      <w:pPr>
        <w:numPr>
          <w:ilvl w:val="1"/>
          <w:numId w:val="153"/>
        </w:numPr>
        <w:tabs>
          <w:tab w:val="left" w:pos="-1843"/>
          <w:tab w:val="right" w:pos="9781"/>
        </w:tabs>
        <w:ind w:left="757" w:right="2209"/>
        <w:jc w:val="both"/>
        <w:rPr>
          <w:i/>
        </w:rPr>
      </w:pPr>
      <w:r w:rsidRPr="00483DEF">
        <w:rPr>
          <w:i/>
        </w:rPr>
        <w:t>odpisy na zakładowy fundusz świadczeń socjalnych</w:t>
      </w:r>
      <w:r w:rsidRPr="00483DEF">
        <w:rPr>
          <w:i/>
        </w:rPr>
        <w:tab/>
      </w:r>
      <w:r w:rsidR="00611634" w:rsidRPr="00483DEF">
        <w:rPr>
          <w:i/>
        </w:rPr>
        <w:t>13.303,76</w:t>
      </w:r>
    </w:p>
    <w:p w:rsidR="00075270" w:rsidRPr="00483DEF" w:rsidRDefault="00075270" w:rsidP="007D1382">
      <w:pPr>
        <w:numPr>
          <w:ilvl w:val="1"/>
          <w:numId w:val="153"/>
        </w:numPr>
        <w:tabs>
          <w:tab w:val="left" w:pos="-1843"/>
          <w:tab w:val="right" w:pos="9781"/>
        </w:tabs>
        <w:ind w:left="757" w:right="2209"/>
        <w:jc w:val="both"/>
        <w:rPr>
          <w:i/>
        </w:rPr>
      </w:pPr>
      <w:r w:rsidRPr="00483DEF">
        <w:rPr>
          <w:i/>
        </w:rPr>
        <w:t>pozostałe wydatki, m. in. zakup usług remontowych, zdrowotnych, usług pozostałych, szkolenia, opłaty za administrowanie i czynsze</w:t>
      </w:r>
      <w:r w:rsidRPr="00483DEF">
        <w:rPr>
          <w:i/>
        </w:rPr>
        <w:tab/>
      </w:r>
      <w:r w:rsidR="00611634" w:rsidRPr="00483DEF">
        <w:rPr>
          <w:i/>
        </w:rPr>
        <w:t>89.622,17</w:t>
      </w:r>
    </w:p>
    <w:p w:rsidR="00075270" w:rsidRPr="00483DEF" w:rsidRDefault="00075270" w:rsidP="00075270">
      <w:pPr>
        <w:tabs>
          <w:tab w:val="right" w:pos="9781"/>
        </w:tabs>
        <w:ind w:right="2209"/>
        <w:jc w:val="both"/>
        <w:rPr>
          <w:i/>
        </w:rPr>
      </w:pPr>
    </w:p>
    <w:p w:rsidR="00075270" w:rsidRPr="00483DEF" w:rsidRDefault="00075270" w:rsidP="00075270">
      <w:pPr>
        <w:tabs>
          <w:tab w:val="right" w:pos="9781"/>
        </w:tabs>
        <w:ind w:right="2209"/>
        <w:jc w:val="both"/>
      </w:pPr>
      <w:r w:rsidRPr="00483DEF">
        <w:lastRenderedPageBreak/>
        <w:t>Świadczenia na rzecz osób fizycznych</w:t>
      </w:r>
      <w:r w:rsidRPr="00483DEF">
        <w:tab/>
      </w:r>
      <w:r w:rsidR="00611634" w:rsidRPr="00483DEF">
        <w:t>10.342.709,51</w:t>
      </w:r>
    </w:p>
    <w:p w:rsidR="00075270" w:rsidRPr="00483DEF" w:rsidRDefault="00075270" w:rsidP="00910D4E">
      <w:pPr>
        <w:numPr>
          <w:ilvl w:val="0"/>
          <w:numId w:val="57"/>
        </w:numPr>
        <w:tabs>
          <w:tab w:val="right" w:pos="9781"/>
          <w:tab w:val="right" w:pos="9923"/>
        </w:tabs>
        <w:ind w:right="2209"/>
        <w:jc w:val="both"/>
        <w:rPr>
          <w:i/>
        </w:rPr>
      </w:pPr>
      <w:r w:rsidRPr="00483DEF">
        <w:rPr>
          <w:i/>
        </w:rPr>
        <w:t>wypłata świadczeń rodzinn</w:t>
      </w:r>
      <w:r w:rsidR="001F4149" w:rsidRPr="00483DEF">
        <w:rPr>
          <w:i/>
        </w:rPr>
        <w:t>ych i zasiłku dla opiekuna (1.063</w:t>
      </w:r>
      <w:r w:rsidRPr="00483DEF">
        <w:rPr>
          <w:i/>
        </w:rPr>
        <w:t xml:space="preserve"> osób)</w:t>
      </w:r>
      <w:r w:rsidRPr="00483DEF">
        <w:rPr>
          <w:i/>
        </w:rPr>
        <w:tab/>
      </w:r>
      <w:r w:rsidR="001F4149" w:rsidRPr="00483DEF">
        <w:rPr>
          <w:i/>
        </w:rPr>
        <w:t>7.017.572,86</w:t>
      </w:r>
    </w:p>
    <w:p w:rsidR="00075270" w:rsidRPr="00483DEF" w:rsidRDefault="00075270" w:rsidP="00910D4E">
      <w:pPr>
        <w:numPr>
          <w:ilvl w:val="0"/>
          <w:numId w:val="57"/>
        </w:numPr>
        <w:tabs>
          <w:tab w:val="right" w:pos="9781"/>
        </w:tabs>
        <w:ind w:right="2209"/>
        <w:jc w:val="both"/>
        <w:rPr>
          <w:i/>
        </w:rPr>
      </w:pPr>
      <w:r w:rsidRPr="00483DEF">
        <w:rPr>
          <w:i/>
        </w:rPr>
        <w:t>wypłata świadczeń z funduszu alimentacyjne</w:t>
      </w:r>
      <w:r w:rsidR="001F4149" w:rsidRPr="00483DEF">
        <w:rPr>
          <w:i/>
        </w:rPr>
        <w:t>go (145</w:t>
      </w:r>
      <w:r w:rsidRPr="00483DEF">
        <w:rPr>
          <w:i/>
        </w:rPr>
        <w:t xml:space="preserve"> osób)</w:t>
      </w:r>
      <w:r w:rsidRPr="00483DEF">
        <w:rPr>
          <w:i/>
        </w:rPr>
        <w:tab/>
      </w:r>
      <w:r w:rsidR="001F4149" w:rsidRPr="00483DEF">
        <w:rPr>
          <w:i/>
        </w:rPr>
        <w:t>819.236,65</w:t>
      </w:r>
    </w:p>
    <w:p w:rsidR="00075270" w:rsidRPr="00483DEF" w:rsidRDefault="00075270" w:rsidP="00910D4E">
      <w:pPr>
        <w:numPr>
          <w:ilvl w:val="0"/>
          <w:numId w:val="57"/>
        </w:numPr>
        <w:tabs>
          <w:tab w:val="right" w:pos="9781"/>
        </w:tabs>
        <w:ind w:right="2209"/>
        <w:jc w:val="both"/>
        <w:rPr>
          <w:i/>
        </w:rPr>
      </w:pPr>
      <w:r w:rsidRPr="00483DEF">
        <w:rPr>
          <w:i/>
        </w:rPr>
        <w:t xml:space="preserve">wypłata należnego świadczenia </w:t>
      </w:r>
      <w:r w:rsidR="001F4149" w:rsidRPr="00483DEF">
        <w:rPr>
          <w:i/>
        </w:rPr>
        <w:t>„Bon Wyspiarza Seniora” dla 8.313</w:t>
      </w:r>
      <w:r w:rsidRPr="00483DEF">
        <w:rPr>
          <w:i/>
        </w:rPr>
        <w:t xml:space="preserve"> osób</w:t>
      </w:r>
      <w:r w:rsidRPr="00483DEF">
        <w:rPr>
          <w:i/>
        </w:rPr>
        <w:tab/>
        <w:t>2.</w:t>
      </w:r>
      <w:r w:rsidR="001F4149" w:rsidRPr="00483DEF">
        <w:rPr>
          <w:i/>
        </w:rPr>
        <w:t>493.900,00</w:t>
      </w:r>
    </w:p>
    <w:p w:rsidR="00075270" w:rsidRPr="00483DEF" w:rsidRDefault="00075270" w:rsidP="00910D4E">
      <w:pPr>
        <w:numPr>
          <w:ilvl w:val="0"/>
          <w:numId w:val="57"/>
        </w:numPr>
        <w:tabs>
          <w:tab w:val="right" w:pos="9781"/>
        </w:tabs>
        <w:ind w:right="2209"/>
        <w:jc w:val="both"/>
        <w:rPr>
          <w:i/>
        </w:rPr>
      </w:pPr>
      <w:r w:rsidRPr="00483DEF">
        <w:rPr>
          <w:i/>
        </w:rPr>
        <w:t>wypłata jednorazowa świadczenia z tytułu urodzenia się dziecka, u którego zdiagnozowano ciężkie i nieodwracalne upośledzenie albo nieuleczalną chorobę zagrażającą życiu, które powstały w prenatalnym okresie rozwoju dziecka lub w czasie porodu (</w:t>
      </w:r>
      <w:r w:rsidR="001F4149" w:rsidRPr="00483DEF">
        <w:rPr>
          <w:i/>
        </w:rPr>
        <w:t>3</w:t>
      </w:r>
      <w:r w:rsidRPr="00483DEF">
        <w:rPr>
          <w:i/>
        </w:rPr>
        <w:t xml:space="preserve"> osoby)</w:t>
      </w:r>
      <w:r w:rsidRPr="00483DEF">
        <w:rPr>
          <w:i/>
        </w:rPr>
        <w:tab/>
      </w:r>
      <w:r w:rsidR="001F4149" w:rsidRPr="00483DEF">
        <w:rPr>
          <w:i/>
        </w:rPr>
        <w:t>12.000,00</w:t>
      </w:r>
    </w:p>
    <w:p w:rsidR="00075270" w:rsidRPr="00483DEF" w:rsidRDefault="00075270" w:rsidP="00075270">
      <w:pPr>
        <w:tabs>
          <w:tab w:val="right" w:pos="9781"/>
        </w:tabs>
        <w:suppressAutoHyphens/>
        <w:ind w:left="360" w:right="2209"/>
        <w:jc w:val="both"/>
        <w:rPr>
          <w:i/>
          <w:lang w:eastAsia="ar-SA"/>
        </w:rPr>
      </w:pPr>
    </w:p>
    <w:p w:rsidR="00075270" w:rsidRPr="00483DEF" w:rsidRDefault="00075270" w:rsidP="00075270">
      <w:pPr>
        <w:tabs>
          <w:tab w:val="right" w:pos="9781"/>
        </w:tabs>
        <w:suppressAutoHyphens/>
        <w:ind w:right="2209"/>
        <w:jc w:val="both"/>
        <w:rPr>
          <w:i/>
          <w:lang w:eastAsia="ar-SA"/>
        </w:rPr>
      </w:pPr>
      <w:r w:rsidRPr="00483DEF">
        <w:rPr>
          <w:lang w:eastAsia="ar-SA"/>
        </w:rPr>
        <w:t xml:space="preserve">Zwroty nienależnie pobranych świadczeń rodzinnych i z funduszu alimentacyjnego dokonanych po zakończeniu roku budżetowego, w którym zostały przyznane </w:t>
      </w:r>
      <w:r w:rsidRPr="00483DEF">
        <w:rPr>
          <w:i/>
          <w:lang w:eastAsia="ar-SA"/>
        </w:rPr>
        <w:t>(</w:t>
      </w:r>
      <w:r w:rsidR="00DB151E" w:rsidRPr="00483DEF">
        <w:rPr>
          <w:i/>
          <w:lang w:eastAsia="ar-SA"/>
        </w:rPr>
        <w:t>37.732,95</w:t>
      </w:r>
      <w:r w:rsidRPr="00483DEF">
        <w:rPr>
          <w:i/>
          <w:lang w:eastAsia="ar-SA"/>
        </w:rPr>
        <w:t> zł)</w:t>
      </w:r>
      <w:r w:rsidRPr="00483DEF">
        <w:rPr>
          <w:lang w:eastAsia="ar-SA"/>
        </w:rPr>
        <w:t xml:space="preserve"> wraz z odsetkami </w:t>
      </w:r>
      <w:r w:rsidRPr="00483DEF">
        <w:rPr>
          <w:i/>
          <w:lang w:eastAsia="ar-SA"/>
        </w:rPr>
        <w:t>(</w:t>
      </w:r>
      <w:r w:rsidR="00DB151E" w:rsidRPr="00483DEF">
        <w:rPr>
          <w:i/>
          <w:lang w:eastAsia="ar-SA"/>
        </w:rPr>
        <w:t>3.149,43</w:t>
      </w:r>
      <w:r w:rsidRPr="00483DEF">
        <w:rPr>
          <w:i/>
          <w:lang w:eastAsia="ar-SA"/>
        </w:rPr>
        <w:t> zł).</w:t>
      </w:r>
      <w:r w:rsidRPr="00483DEF">
        <w:rPr>
          <w:i/>
          <w:lang w:eastAsia="ar-SA"/>
        </w:rPr>
        <w:tab/>
      </w:r>
      <w:r w:rsidR="00DB151E" w:rsidRPr="00483DEF">
        <w:rPr>
          <w:lang w:eastAsia="ar-SA"/>
        </w:rPr>
        <w:t>40.882,38</w:t>
      </w:r>
    </w:p>
    <w:p w:rsidR="00075270" w:rsidRPr="00483DEF" w:rsidRDefault="00075270" w:rsidP="00075270">
      <w:pPr>
        <w:tabs>
          <w:tab w:val="right" w:pos="9781"/>
        </w:tabs>
        <w:ind w:right="2209"/>
        <w:jc w:val="both"/>
      </w:pPr>
    </w:p>
    <w:p w:rsidR="00075270" w:rsidRPr="00483DEF" w:rsidRDefault="00075270" w:rsidP="00075270">
      <w:pPr>
        <w:tabs>
          <w:tab w:val="right" w:pos="9781"/>
        </w:tabs>
        <w:ind w:right="2209"/>
        <w:jc w:val="both"/>
        <w:rPr>
          <w:b/>
        </w:rPr>
      </w:pPr>
      <w:r w:rsidRPr="00483DEF">
        <w:rPr>
          <w:b/>
        </w:rPr>
        <w:t>Karta Dużej Rodziny (85503)</w:t>
      </w:r>
      <w:r w:rsidRPr="00483DEF">
        <w:rPr>
          <w:b/>
        </w:rPr>
        <w:tab/>
      </w:r>
      <w:r w:rsidR="00DA495A" w:rsidRPr="00483DEF">
        <w:rPr>
          <w:b/>
        </w:rPr>
        <w:t>2.629,59</w:t>
      </w:r>
    </w:p>
    <w:p w:rsidR="005028D9" w:rsidRDefault="00075270" w:rsidP="00075270">
      <w:pPr>
        <w:tabs>
          <w:tab w:val="right" w:pos="9781"/>
        </w:tabs>
        <w:ind w:right="2209"/>
        <w:jc w:val="both"/>
        <w:rPr>
          <w:szCs w:val="20"/>
          <w:lang w:eastAsia="ar-SA"/>
        </w:rPr>
      </w:pPr>
      <w:r w:rsidRPr="00483DEF">
        <w:rPr>
          <w:szCs w:val="20"/>
          <w:lang w:eastAsia="ar-SA"/>
        </w:rPr>
        <w:t>Wydatki bieżące poniesiono na pokrycie kosztów związanych z wydawaniem Karty Dużej Rodziny (uzależnione od ilości złożonych i rozpatrzonych wniosków),</w:t>
      </w:r>
      <w:r w:rsidR="005028D9">
        <w:rPr>
          <w:szCs w:val="20"/>
          <w:lang w:eastAsia="ar-SA"/>
        </w:rPr>
        <w:t xml:space="preserve"> w tym:</w:t>
      </w:r>
    </w:p>
    <w:p w:rsidR="00075270" w:rsidRPr="001B62C8" w:rsidRDefault="00075270" w:rsidP="001B62C8">
      <w:pPr>
        <w:pStyle w:val="Akapitzlist"/>
        <w:numPr>
          <w:ilvl w:val="0"/>
          <w:numId w:val="368"/>
        </w:numPr>
        <w:tabs>
          <w:tab w:val="right" w:pos="9781"/>
        </w:tabs>
        <w:spacing w:after="0" w:line="240" w:lineRule="auto"/>
        <w:ind w:left="714" w:right="2211" w:hanging="357"/>
        <w:jc w:val="both"/>
        <w:rPr>
          <w:rFonts w:ascii="Times New Roman" w:hAnsi="Times New Roman"/>
          <w:i/>
          <w:sz w:val="24"/>
          <w:szCs w:val="24"/>
          <w:lang w:eastAsia="ar-SA"/>
        </w:rPr>
      </w:pPr>
      <w:r w:rsidRPr="001B62C8">
        <w:rPr>
          <w:rFonts w:ascii="Times New Roman" w:hAnsi="Times New Roman"/>
          <w:i/>
          <w:sz w:val="24"/>
          <w:szCs w:val="24"/>
          <w:lang w:eastAsia="ar-SA"/>
        </w:rPr>
        <w:t>wynagrodzen</w:t>
      </w:r>
      <w:r w:rsidR="00A9005D" w:rsidRPr="001B62C8">
        <w:rPr>
          <w:rFonts w:ascii="Times New Roman" w:hAnsi="Times New Roman"/>
          <w:i/>
          <w:sz w:val="24"/>
          <w:szCs w:val="24"/>
          <w:lang w:eastAsia="ar-SA"/>
        </w:rPr>
        <w:t>ie i składki od nich naliczane</w:t>
      </w:r>
      <w:r w:rsidR="005028D9" w:rsidRPr="001B62C8">
        <w:rPr>
          <w:rFonts w:ascii="Times New Roman" w:hAnsi="Times New Roman"/>
          <w:i/>
          <w:sz w:val="24"/>
          <w:szCs w:val="24"/>
          <w:lang w:eastAsia="ar-SA"/>
        </w:rPr>
        <w:tab/>
        <w:t>2.449,60</w:t>
      </w:r>
    </w:p>
    <w:p w:rsidR="005028D9" w:rsidRPr="001B62C8" w:rsidRDefault="005028D9" w:rsidP="001B62C8">
      <w:pPr>
        <w:pStyle w:val="Akapitzlist"/>
        <w:numPr>
          <w:ilvl w:val="0"/>
          <w:numId w:val="368"/>
        </w:numPr>
        <w:tabs>
          <w:tab w:val="right" w:pos="9781"/>
        </w:tabs>
        <w:spacing w:after="0" w:line="240" w:lineRule="auto"/>
        <w:ind w:left="714" w:right="2211" w:hanging="357"/>
        <w:jc w:val="both"/>
        <w:rPr>
          <w:rFonts w:ascii="Times New Roman" w:hAnsi="Times New Roman"/>
          <w:b/>
          <w:i/>
          <w:sz w:val="24"/>
          <w:szCs w:val="24"/>
        </w:rPr>
      </w:pPr>
      <w:r w:rsidRPr="001B62C8">
        <w:rPr>
          <w:rFonts w:ascii="Times New Roman" w:hAnsi="Times New Roman"/>
          <w:i/>
          <w:sz w:val="24"/>
          <w:szCs w:val="24"/>
          <w:lang w:eastAsia="ar-SA"/>
        </w:rPr>
        <w:t xml:space="preserve">wydatki związane z realizacją </w:t>
      </w:r>
      <w:r w:rsidR="001B62C8" w:rsidRPr="001B62C8">
        <w:rPr>
          <w:rFonts w:ascii="Times New Roman" w:hAnsi="Times New Roman"/>
          <w:i/>
          <w:sz w:val="24"/>
          <w:szCs w:val="24"/>
          <w:lang w:eastAsia="ar-SA"/>
        </w:rPr>
        <w:t>zadań statutowych</w:t>
      </w:r>
      <w:r w:rsidR="001B62C8" w:rsidRPr="001B62C8">
        <w:rPr>
          <w:rFonts w:ascii="Times New Roman" w:hAnsi="Times New Roman"/>
          <w:i/>
          <w:sz w:val="24"/>
          <w:szCs w:val="24"/>
          <w:lang w:eastAsia="ar-SA"/>
        </w:rPr>
        <w:tab/>
        <w:t>179,99</w:t>
      </w:r>
    </w:p>
    <w:p w:rsidR="00075270" w:rsidRPr="00483DEF" w:rsidRDefault="00075270" w:rsidP="00075270">
      <w:pPr>
        <w:tabs>
          <w:tab w:val="right" w:pos="9781"/>
        </w:tabs>
        <w:ind w:right="2209"/>
        <w:jc w:val="both"/>
        <w:rPr>
          <w:b/>
        </w:rPr>
      </w:pPr>
    </w:p>
    <w:p w:rsidR="00075270" w:rsidRPr="00483DEF" w:rsidRDefault="00075270" w:rsidP="00075270">
      <w:pPr>
        <w:tabs>
          <w:tab w:val="right" w:pos="9781"/>
        </w:tabs>
        <w:ind w:right="2209"/>
        <w:jc w:val="both"/>
        <w:rPr>
          <w:b/>
        </w:rPr>
      </w:pPr>
      <w:r w:rsidRPr="00483DEF">
        <w:rPr>
          <w:b/>
        </w:rPr>
        <w:t>Wspieranie rodziny (85504)</w:t>
      </w:r>
      <w:r w:rsidRPr="00483DEF">
        <w:rPr>
          <w:b/>
        </w:rPr>
        <w:tab/>
      </w:r>
      <w:r w:rsidR="00F54991" w:rsidRPr="00483DEF">
        <w:rPr>
          <w:b/>
        </w:rPr>
        <w:t>305.031,01</w:t>
      </w:r>
    </w:p>
    <w:p w:rsidR="00075270" w:rsidRPr="00483DEF" w:rsidRDefault="00075270" w:rsidP="00075270">
      <w:pPr>
        <w:tabs>
          <w:tab w:val="left" w:pos="7371"/>
          <w:tab w:val="right" w:pos="9781"/>
        </w:tabs>
        <w:ind w:right="2209"/>
        <w:jc w:val="both"/>
        <w:rPr>
          <w:szCs w:val="20"/>
          <w:lang w:eastAsia="ar-SA"/>
        </w:rPr>
      </w:pPr>
      <w:r w:rsidRPr="00483DEF">
        <w:rPr>
          <w:szCs w:val="20"/>
          <w:lang w:eastAsia="ar-SA"/>
        </w:rPr>
        <w:t xml:space="preserve">Wydatki bieżące jednostek budżetowych realizowane przez Miejski Ośrodek Pomocy Rodzinie poniesiono na </w:t>
      </w:r>
      <w:r w:rsidR="00FB1DE2" w:rsidRPr="00483DEF">
        <w:rPr>
          <w:szCs w:val="20"/>
          <w:lang w:eastAsia="ar-SA"/>
        </w:rPr>
        <w:t>zatrudnienie asystentów rodzin:</w:t>
      </w:r>
    </w:p>
    <w:p w:rsidR="00075270" w:rsidRPr="00483DEF" w:rsidRDefault="00075270" w:rsidP="00910D4E">
      <w:pPr>
        <w:numPr>
          <w:ilvl w:val="0"/>
          <w:numId w:val="49"/>
        </w:numPr>
        <w:tabs>
          <w:tab w:val="right" w:pos="9781"/>
        </w:tabs>
        <w:ind w:right="2209"/>
        <w:jc w:val="both"/>
        <w:rPr>
          <w:i/>
        </w:rPr>
      </w:pPr>
      <w:r w:rsidRPr="00483DEF">
        <w:rPr>
          <w:i/>
        </w:rPr>
        <w:t>wynagrodzenia i składki od nich naliczane</w:t>
      </w:r>
      <w:r w:rsidRPr="00483DEF">
        <w:rPr>
          <w:i/>
        </w:rPr>
        <w:tab/>
      </w:r>
      <w:r w:rsidR="00F54991" w:rsidRPr="00483DEF">
        <w:rPr>
          <w:i/>
        </w:rPr>
        <w:t>296.346,95</w:t>
      </w:r>
    </w:p>
    <w:p w:rsidR="00075270" w:rsidRPr="00483DEF" w:rsidRDefault="00075270" w:rsidP="00910D4E">
      <w:pPr>
        <w:numPr>
          <w:ilvl w:val="0"/>
          <w:numId w:val="49"/>
        </w:numPr>
        <w:tabs>
          <w:tab w:val="right" w:pos="9781"/>
        </w:tabs>
        <w:ind w:right="2209"/>
        <w:jc w:val="both"/>
        <w:rPr>
          <w:i/>
        </w:rPr>
      </w:pPr>
      <w:r w:rsidRPr="00483DEF">
        <w:rPr>
          <w:i/>
        </w:rPr>
        <w:t>wydatki związane z realizacją zadań statutowych</w:t>
      </w:r>
      <w:r w:rsidRPr="00483DEF">
        <w:rPr>
          <w:i/>
        </w:rPr>
        <w:tab/>
      </w:r>
      <w:r w:rsidR="00F54991" w:rsidRPr="00483DEF">
        <w:rPr>
          <w:i/>
        </w:rPr>
        <w:t>8.684,06</w:t>
      </w:r>
    </w:p>
    <w:p w:rsidR="00075270" w:rsidRPr="00483DEF" w:rsidRDefault="00F54991" w:rsidP="00D20659">
      <w:pPr>
        <w:tabs>
          <w:tab w:val="right" w:pos="8460"/>
          <w:tab w:val="right" w:pos="9781"/>
        </w:tabs>
        <w:ind w:left="1134" w:right="2209"/>
        <w:jc w:val="both"/>
        <w:rPr>
          <w:i/>
        </w:rPr>
      </w:pPr>
      <w:r w:rsidRPr="00483DEF">
        <w:rPr>
          <w:i/>
        </w:rPr>
        <w:t xml:space="preserve">(zakup materiałów i wyposażenia, </w:t>
      </w:r>
      <w:r w:rsidR="00075270" w:rsidRPr="00483DEF">
        <w:rPr>
          <w:i/>
        </w:rPr>
        <w:t>usługi tel</w:t>
      </w:r>
      <w:r w:rsidRPr="00483DEF">
        <w:rPr>
          <w:i/>
        </w:rPr>
        <w:t>ekomunikacyjne, podróże służbowe krajowe, odpisy za ZFŚS, szkolenia pracowników, badania lekarskie)</w:t>
      </w:r>
      <w:r w:rsidR="00D20659" w:rsidRPr="00483DEF">
        <w:rPr>
          <w:i/>
        </w:rPr>
        <w:t>.</w:t>
      </w:r>
    </w:p>
    <w:p w:rsidR="00075270" w:rsidRPr="00483DEF" w:rsidRDefault="00075270" w:rsidP="00075270">
      <w:pPr>
        <w:tabs>
          <w:tab w:val="right" w:pos="8460"/>
          <w:tab w:val="right" w:pos="9781"/>
        </w:tabs>
        <w:ind w:right="2209"/>
        <w:jc w:val="both"/>
        <w:rPr>
          <w:i/>
        </w:rPr>
      </w:pPr>
    </w:p>
    <w:p w:rsidR="00075270" w:rsidRPr="00483DEF" w:rsidRDefault="00075270" w:rsidP="00075270">
      <w:pPr>
        <w:tabs>
          <w:tab w:val="right" w:pos="9781"/>
        </w:tabs>
        <w:suppressAutoHyphens/>
        <w:ind w:right="2209"/>
        <w:jc w:val="both"/>
        <w:rPr>
          <w:b/>
          <w:lang w:eastAsia="ar-SA"/>
        </w:rPr>
      </w:pPr>
      <w:r w:rsidRPr="00483DEF">
        <w:rPr>
          <w:b/>
          <w:lang w:eastAsia="ar-SA"/>
        </w:rPr>
        <w:t>Składki na ubezpieczenie zdrowotne opłacane za osoby pobierające niektóre świadczenia rodzinne, zgodnie z przepisami ustawy o świadczeniach rodzinnych oraz za osoby pobierające z</w:t>
      </w:r>
      <w:r w:rsidR="00D20659" w:rsidRPr="00483DEF">
        <w:rPr>
          <w:b/>
          <w:lang w:eastAsia="ar-SA"/>
        </w:rPr>
        <w:t>asiłki dla opiekunów, zgodnie z </w:t>
      </w:r>
      <w:r w:rsidRPr="00483DEF">
        <w:rPr>
          <w:b/>
          <w:lang w:eastAsia="ar-SA"/>
        </w:rPr>
        <w:t>przepisami ustawy z dnia 4 kwietnia 2014 r. o ustaleniu i wypłacie zasiłków dla opiekunów (85513)</w:t>
      </w:r>
      <w:r w:rsidRPr="00483DEF">
        <w:rPr>
          <w:b/>
          <w:lang w:eastAsia="ar-SA"/>
        </w:rPr>
        <w:tab/>
      </w:r>
      <w:r w:rsidR="00D049D3" w:rsidRPr="00483DEF">
        <w:rPr>
          <w:b/>
          <w:lang w:eastAsia="ar-SA"/>
        </w:rPr>
        <w:t>263.773,35</w:t>
      </w:r>
    </w:p>
    <w:p w:rsidR="00075270" w:rsidRPr="00483DEF" w:rsidRDefault="00075270" w:rsidP="00075270">
      <w:pPr>
        <w:tabs>
          <w:tab w:val="right" w:pos="9781"/>
        </w:tabs>
        <w:ind w:right="2209"/>
        <w:jc w:val="both"/>
        <w:rPr>
          <w:lang w:eastAsia="zh-CN"/>
        </w:rPr>
      </w:pPr>
      <w:r w:rsidRPr="00483DEF">
        <w:t xml:space="preserve">Wydatki bieżące, realizowane przez </w:t>
      </w:r>
      <w:r w:rsidRPr="00483DEF">
        <w:rPr>
          <w:szCs w:val="20"/>
          <w:lang w:eastAsia="ar-SA"/>
        </w:rPr>
        <w:t>Miejski Ośrodek Pomocy Rodzinie poniesiono na</w:t>
      </w:r>
      <w:r w:rsidRPr="00483DEF">
        <w:t xml:space="preserve"> realizację zadań statutowych, tj. na </w:t>
      </w:r>
      <w:r w:rsidRPr="00483DEF">
        <w:rPr>
          <w:lang w:eastAsia="zh-CN"/>
        </w:rPr>
        <w:t xml:space="preserve">opłacanie składek na ubezpieczenie zdrowotne za </w:t>
      </w:r>
      <w:r w:rsidR="00D049D3" w:rsidRPr="00483DEF">
        <w:rPr>
          <w:bCs/>
          <w:lang w:eastAsia="zh-CN"/>
        </w:rPr>
        <w:t>129</w:t>
      </w:r>
      <w:r w:rsidRPr="00483DEF">
        <w:rPr>
          <w:lang w:eastAsia="zh-CN"/>
        </w:rPr>
        <w:t xml:space="preserve"> osób pobierające świadczenie pielęgnacyjne i specjalny zasiłek opiekuńczy na podstawie ustawy z dnia 28 listopada 2003 r. o świadczeniach rodzinnych</w:t>
      </w:r>
      <w:r w:rsidR="00D049D3" w:rsidRPr="00483DEF">
        <w:rPr>
          <w:lang w:eastAsia="zh-CN"/>
        </w:rPr>
        <w:t>.</w:t>
      </w:r>
      <w:r w:rsidRPr="00483DEF">
        <w:rPr>
          <w:lang w:eastAsia="zh-CN"/>
        </w:rPr>
        <w:t xml:space="preserve"> </w:t>
      </w:r>
    </w:p>
    <w:p w:rsidR="00075270" w:rsidRPr="00483DEF" w:rsidRDefault="00075270" w:rsidP="00075270">
      <w:pPr>
        <w:tabs>
          <w:tab w:val="right" w:pos="9781"/>
        </w:tabs>
        <w:ind w:right="2209"/>
        <w:rPr>
          <w:b/>
        </w:rPr>
      </w:pPr>
    </w:p>
    <w:p w:rsidR="00075270" w:rsidRPr="00483DEF" w:rsidRDefault="00075270" w:rsidP="00075270">
      <w:pPr>
        <w:tabs>
          <w:tab w:val="right" w:pos="9781"/>
        </w:tabs>
        <w:ind w:right="2209"/>
        <w:rPr>
          <w:b/>
        </w:rPr>
      </w:pPr>
      <w:r w:rsidRPr="00483DEF">
        <w:rPr>
          <w:b/>
        </w:rPr>
        <w:t>System opieki nad dziećmi w wieku do lat 3 (85516)</w:t>
      </w:r>
      <w:r w:rsidRPr="00483DEF">
        <w:rPr>
          <w:b/>
        </w:rPr>
        <w:tab/>
      </w:r>
      <w:r w:rsidR="00EF6B88" w:rsidRPr="00483DEF">
        <w:rPr>
          <w:b/>
        </w:rPr>
        <w:t>5.908.166,51</w:t>
      </w:r>
    </w:p>
    <w:p w:rsidR="00075270" w:rsidRPr="00483DEF" w:rsidRDefault="00075270" w:rsidP="00075270">
      <w:pPr>
        <w:tabs>
          <w:tab w:val="right" w:pos="9781"/>
        </w:tabs>
        <w:ind w:right="2209"/>
        <w:rPr>
          <w:b/>
          <w:i/>
        </w:rPr>
      </w:pPr>
      <w:r w:rsidRPr="00483DEF">
        <w:rPr>
          <w:b/>
          <w:i/>
        </w:rPr>
        <w:t>Żłobek Miejski „Kubuś Puchatek”</w:t>
      </w:r>
      <w:r w:rsidRPr="00483DEF">
        <w:rPr>
          <w:b/>
          <w:i/>
        </w:rPr>
        <w:tab/>
      </w:r>
      <w:r w:rsidR="000E2A49" w:rsidRPr="00483DEF">
        <w:rPr>
          <w:b/>
          <w:i/>
        </w:rPr>
        <w:t>5.104.166,51</w:t>
      </w:r>
    </w:p>
    <w:p w:rsidR="00075270" w:rsidRPr="00483DEF" w:rsidRDefault="00075270" w:rsidP="00075270">
      <w:pPr>
        <w:tabs>
          <w:tab w:val="right" w:pos="9781"/>
        </w:tabs>
        <w:ind w:right="2209"/>
        <w:jc w:val="both"/>
      </w:pPr>
      <w:r w:rsidRPr="00483DEF">
        <w:rPr>
          <w:b/>
          <w:i/>
        </w:rPr>
        <w:t>Wydatki bieżące</w:t>
      </w:r>
      <w:r w:rsidRPr="00483DEF">
        <w:rPr>
          <w:b/>
          <w:i/>
        </w:rPr>
        <w:tab/>
      </w:r>
      <w:r w:rsidR="000E2A49" w:rsidRPr="00483DEF">
        <w:rPr>
          <w:b/>
          <w:i/>
        </w:rPr>
        <w:t>5.099.861,51</w:t>
      </w:r>
    </w:p>
    <w:p w:rsidR="00075270" w:rsidRPr="00483DEF" w:rsidRDefault="00075270" w:rsidP="00075270">
      <w:pPr>
        <w:tabs>
          <w:tab w:val="right" w:pos="9781"/>
        </w:tabs>
        <w:ind w:right="2209"/>
        <w:jc w:val="both"/>
      </w:pPr>
      <w:r w:rsidRPr="00483DEF">
        <w:t>Wydatki bieżące jednostek budżetowych na utrzymanie Żłobka Miejskiego „Kubuś Puchatek” obejmują:</w:t>
      </w:r>
    </w:p>
    <w:p w:rsidR="00075270" w:rsidRPr="00483DEF" w:rsidRDefault="00075270" w:rsidP="00910D4E">
      <w:pPr>
        <w:numPr>
          <w:ilvl w:val="0"/>
          <w:numId w:val="58"/>
        </w:numPr>
        <w:tabs>
          <w:tab w:val="num" w:pos="426"/>
          <w:tab w:val="right" w:pos="9781"/>
        </w:tabs>
        <w:ind w:right="2209"/>
        <w:jc w:val="both"/>
      </w:pPr>
      <w:r w:rsidRPr="00483DEF">
        <w:t>wynagrodzenia i składki od nich naliczane</w:t>
      </w:r>
      <w:r w:rsidRPr="00483DEF">
        <w:tab/>
      </w:r>
      <w:r w:rsidR="00C213C1" w:rsidRPr="00483DEF">
        <w:t>4.169.4</w:t>
      </w:r>
      <w:r w:rsidR="000E2A49" w:rsidRPr="00483DEF">
        <w:t>37,33</w:t>
      </w:r>
    </w:p>
    <w:p w:rsidR="00075270" w:rsidRPr="00483DEF" w:rsidRDefault="00075270" w:rsidP="00910D4E">
      <w:pPr>
        <w:numPr>
          <w:ilvl w:val="0"/>
          <w:numId w:val="58"/>
        </w:numPr>
        <w:tabs>
          <w:tab w:val="num" w:pos="426"/>
          <w:tab w:val="right" w:pos="9781"/>
        </w:tabs>
        <w:ind w:right="2209"/>
        <w:jc w:val="both"/>
      </w:pPr>
      <w:r w:rsidRPr="00483DEF">
        <w:t>wydatki związane z reali</w:t>
      </w:r>
      <w:r w:rsidR="00690EBD" w:rsidRPr="00483DEF">
        <w:t>zacją zadań statutowych</w:t>
      </w:r>
      <w:r w:rsidR="00690EBD" w:rsidRPr="00483DEF">
        <w:tab/>
      </w:r>
      <w:r w:rsidR="000E2A49" w:rsidRPr="00483DEF">
        <w:t>925.356,02</w:t>
      </w:r>
    </w:p>
    <w:p w:rsidR="00075270" w:rsidRPr="00483DEF" w:rsidRDefault="00075270" w:rsidP="00910D4E">
      <w:pPr>
        <w:numPr>
          <w:ilvl w:val="0"/>
          <w:numId w:val="56"/>
        </w:numPr>
        <w:tabs>
          <w:tab w:val="num" w:pos="851"/>
          <w:tab w:val="right" w:pos="9781"/>
        </w:tabs>
        <w:ind w:left="851" w:right="2209" w:hanging="425"/>
        <w:jc w:val="both"/>
        <w:rPr>
          <w:i/>
        </w:rPr>
      </w:pPr>
      <w:r w:rsidRPr="00483DEF">
        <w:rPr>
          <w:i/>
        </w:rPr>
        <w:t>zakup materiałów i wyposażenia (m. in. materiały administracyjno-biurowe, środki czystości, wyposażenie, zabawki, materiały niezbędne do drobnych napraw i konserwacji i inne)</w:t>
      </w:r>
      <w:r w:rsidRPr="00483DEF">
        <w:rPr>
          <w:i/>
        </w:rPr>
        <w:tab/>
      </w:r>
      <w:r w:rsidR="000E2A49" w:rsidRPr="00483DEF">
        <w:rPr>
          <w:i/>
        </w:rPr>
        <w:t>119.134,72</w:t>
      </w:r>
    </w:p>
    <w:p w:rsidR="00075270" w:rsidRPr="00483DEF" w:rsidRDefault="00075270" w:rsidP="00910D4E">
      <w:pPr>
        <w:numPr>
          <w:ilvl w:val="0"/>
          <w:numId w:val="56"/>
        </w:numPr>
        <w:tabs>
          <w:tab w:val="num" w:pos="851"/>
          <w:tab w:val="right" w:pos="9781"/>
        </w:tabs>
        <w:ind w:left="851" w:right="2209" w:hanging="425"/>
        <w:jc w:val="both"/>
        <w:rPr>
          <w:i/>
        </w:rPr>
      </w:pPr>
      <w:r w:rsidRPr="00483DEF">
        <w:rPr>
          <w:i/>
        </w:rPr>
        <w:lastRenderedPageBreak/>
        <w:t>zakup żywności</w:t>
      </w:r>
      <w:r w:rsidRPr="00483DEF">
        <w:rPr>
          <w:i/>
        </w:rPr>
        <w:tab/>
      </w:r>
      <w:r w:rsidR="000E2A49" w:rsidRPr="00483DEF">
        <w:rPr>
          <w:i/>
        </w:rPr>
        <w:t>332.414,78</w:t>
      </w:r>
    </w:p>
    <w:p w:rsidR="00075270" w:rsidRPr="00483DEF" w:rsidRDefault="00075270" w:rsidP="00910D4E">
      <w:pPr>
        <w:numPr>
          <w:ilvl w:val="0"/>
          <w:numId w:val="56"/>
        </w:numPr>
        <w:tabs>
          <w:tab w:val="num" w:pos="851"/>
          <w:tab w:val="right" w:pos="9781"/>
        </w:tabs>
        <w:ind w:left="851" w:right="2209" w:hanging="425"/>
        <w:jc w:val="both"/>
        <w:rPr>
          <w:i/>
        </w:rPr>
      </w:pPr>
      <w:r w:rsidRPr="00483DEF">
        <w:rPr>
          <w:i/>
        </w:rPr>
        <w:t>zakup energii elektrycznej, cieplnej, gazu, wody</w:t>
      </w:r>
      <w:r w:rsidRPr="00483DEF">
        <w:rPr>
          <w:i/>
        </w:rPr>
        <w:tab/>
      </w:r>
      <w:r w:rsidR="000E2A49" w:rsidRPr="00483DEF">
        <w:rPr>
          <w:i/>
        </w:rPr>
        <w:t>144.998,13</w:t>
      </w:r>
    </w:p>
    <w:p w:rsidR="00075270" w:rsidRPr="00483DEF" w:rsidRDefault="00075270" w:rsidP="00910D4E">
      <w:pPr>
        <w:numPr>
          <w:ilvl w:val="0"/>
          <w:numId w:val="56"/>
        </w:numPr>
        <w:tabs>
          <w:tab w:val="num" w:pos="851"/>
          <w:tab w:val="right" w:pos="9781"/>
        </w:tabs>
        <w:ind w:left="851" w:right="2209" w:hanging="425"/>
        <w:jc w:val="both"/>
        <w:rPr>
          <w:i/>
        </w:rPr>
      </w:pPr>
      <w:r w:rsidRPr="00483DEF">
        <w:rPr>
          <w:i/>
        </w:rPr>
        <w:t>usługi remontowe (m. in. konserwacja dźwigu, awaria pionu kanalizacyjnego, remont szatni i pomieszczeń socjalnych, remont tarasu, wykonanie bezpiecznej nawierzchni na placu zabaw, wymiana drzwi wejściowych)</w:t>
      </w:r>
      <w:r w:rsidRPr="00483DEF">
        <w:rPr>
          <w:i/>
        </w:rPr>
        <w:tab/>
      </w:r>
      <w:r w:rsidR="000E2A49" w:rsidRPr="00483DEF">
        <w:rPr>
          <w:i/>
        </w:rPr>
        <w:t>80.939,99</w:t>
      </w:r>
    </w:p>
    <w:p w:rsidR="00075270" w:rsidRPr="00483DEF" w:rsidRDefault="00075270" w:rsidP="00910D4E">
      <w:pPr>
        <w:numPr>
          <w:ilvl w:val="0"/>
          <w:numId w:val="56"/>
        </w:numPr>
        <w:tabs>
          <w:tab w:val="num" w:pos="851"/>
          <w:tab w:val="right" w:pos="9781"/>
        </w:tabs>
        <w:ind w:left="851" w:right="2209" w:hanging="425"/>
        <w:jc w:val="both"/>
        <w:rPr>
          <w:i/>
        </w:rPr>
      </w:pPr>
      <w:r w:rsidRPr="00483DEF">
        <w:rPr>
          <w:i/>
        </w:rPr>
        <w:t>zakup usług zdrowotnych</w:t>
      </w:r>
      <w:r w:rsidRPr="00483DEF">
        <w:rPr>
          <w:i/>
        </w:rPr>
        <w:tab/>
      </w:r>
      <w:r w:rsidR="000E2A49" w:rsidRPr="00483DEF">
        <w:rPr>
          <w:i/>
        </w:rPr>
        <w:t>7.657,00</w:t>
      </w:r>
    </w:p>
    <w:p w:rsidR="00075270" w:rsidRPr="00483DEF" w:rsidRDefault="00075270" w:rsidP="00910D4E">
      <w:pPr>
        <w:numPr>
          <w:ilvl w:val="0"/>
          <w:numId w:val="56"/>
        </w:numPr>
        <w:tabs>
          <w:tab w:val="num" w:pos="851"/>
          <w:tab w:val="right" w:pos="9781"/>
        </w:tabs>
        <w:ind w:left="851" w:right="2209" w:hanging="425"/>
        <w:jc w:val="both"/>
        <w:rPr>
          <w:i/>
        </w:rPr>
      </w:pPr>
      <w:r w:rsidRPr="00483DEF">
        <w:rPr>
          <w:i/>
        </w:rPr>
        <w:t>wpłaty na PFRON</w:t>
      </w:r>
      <w:r w:rsidRPr="00483DEF">
        <w:rPr>
          <w:i/>
        </w:rPr>
        <w:tab/>
      </w:r>
      <w:r w:rsidR="000E2A49" w:rsidRPr="00483DEF">
        <w:rPr>
          <w:i/>
        </w:rPr>
        <w:t>1.286,00</w:t>
      </w:r>
    </w:p>
    <w:p w:rsidR="00075270" w:rsidRPr="00483DEF" w:rsidRDefault="00075270" w:rsidP="00910D4E">
      <w:pPr>
        <w:numPr>
          <w:ilvl w:val="0"/>
          <w:numId w:val="56"/>
        </w:numPr>
        <w:tabs>
          <w:tab w:val="num" w:pos="851"/>
          <w:tab w:val="right" w:pos="9781"/>
        </w:tabs>
        <w:ind w:left="851" w:right="2209" w:hanging="425"/>
        <w:jc w:val="both"/>
        <w:rPr>
          <w:i/>
        </w:rPr>
      </w:pPr>
      <w:r w:rsidRPr="00483DEF">
        <w:rPr>
          <w:i/>
        </w:rPr>
        <w:t>pozostałe usługi (m. in. ochrona wizyjna budynku, opłaty bankowe, pocztowe, odprowadzenie ścieków, deratyzacja, pranie pościeli, dostawa i montaż osłony śmietnikowej i inne)</w:t>
      </w:r>
      <w:r w:rsidRPr="00483DEF">
        <w:rPr>
          <w:i/>
        </w:rPr>
        <w:tab/>
      </w:r>
      <w:r w:rsidR="000E2A49" w:rsidRPr="00483DEF">
        <w:rPr>
          <w:i/>
        </w:rPr>
        <w:t>123.350,95</w:t>
      </w:r>
    </w:p>
    <w:p w:rsidR="00075270" w:rsidRPr="00483DEF" w:rsidRDefault="00075270" w:rsidP="00910D4E">
      <w:pPr>
        <w:numPr>
          <w:ilvl w:val="0"/>
          <w:numId w:val="56"/>
        </w:numPr>
        <w:tabs>
          <w:tab w:val="num" w:pos="851"/>
          <w:tab w:val="right" w:pos="9781"/>
        </w:tabs>
        <w:ind w:left="851" w:right="2209" w:hanging="425"/>
        <w:jc w:val="both"/>
        <w:rPr>
          <w:i/>
        </w:rPr>
      </w:pPr>
      <w:r w:rsidRPr="00483DEF">
        <w:rPr>
          <w:i/>
        </w:rPr>
        <w:t>opłaty z tytułu zakupu usług telekomunikacyjnych</w:t>
      </w:r>
      <w:r w:rsidRPr="00483DEF">
        <w:rPr>
          <w:i/>
        </w:rPr>
        <w:tab/>
        <w:t>4.</w:t>
      </w:r>
      <w:r w:rsidR="000E2A49" w:rsidRPr="00483DEF">
        <w:rPr>
          <w:i/>
        </w:rPr>
        <w:t>006,72</w:t>
      </w:r>
    </w:p>
    <w:p w:rsidR="00075270" w:rsidRPr="00483DEF" w:rsidRDefault="00075270" w:rsidP="00910D4E">
      <w:pPr>
        <w:numPr>
          <w:ilvl w:val="0"/>
          <w:numId w:val="56"/>
        </w:numPr>
        <w:tabs>
          <w:tab w:val="num" w:pos="851"/>
          <w:tab w:val="right" w:pos="9781"/>
        </w:tabs>
        <w:ind w:left="851" w:right="2209" w:hanging="425"/>
        <w:jc w:val="both"/>
        <w:rPr>
          <w:i/>
        </w:rPr>
      </w:pPr>
      <w:r w:rsidRPr="00483DEF">
        <w:rPr>
          <w:i/>
        </w:rPr>
        <w:t>różne opłaty i składki</w:t>
      </w:r>
      <w:r w:rsidRPr="00483DEF">
        <w:rPr>
          <w:i/>
        </w:rPr>
        <w:tab/>
      </w:r>
      <w:r w:rsidR="000E2A49" w:rsidRPr="00483DEF">
        <w:rPr>
          <w:i/>
        </w:rPr>
        <w:t>4.326,89</w:t>
      </w:r>
    </w:p>
    <w:p w:rsidR="00075270" w:rsidRPr="00483DEF" w:rsidRDefault="00075270" w:rsidP="00910D4E">
      <w:pPr>
        <w:numPr>
          <w:ilvl w:val="0"/>
          <w:numId w:val="56"/>
        </w:numPr>
        <w:tabs>
          <w:tab w:val="num" w:pos="851"/>
          <w:tab w:val="right" w:pos="9781"/>
        </w:tabs>
        <w:ind w:left="851" w:right="2209" w:hanging="425"/>
        <w:jc w:val="both"/>
        <w:rPr>
          <w:i/>
        </w:rPr>
      </w:pPr>
      <w:r w:rsidRPr="00483DEF">
        <w:rPr>
          <w:i/>
        </w:rPr>
        <w:t>szkolenia pracowników</w:t>
      </w:r>
      <w:r w:rsidRPr="00483DEF">
        <w:rPr>
          <w:i/>
        </w:rPr>
        <w:tab/>
      </w:r>
      <w:r w:rsidR="000E2A49" w:rsidRPr="00483DEF">
        <w:rPr>
          <w:i/>
        </w:rPr>
        <w:t>10.411,20</w:t>
      </w:r>
    </w:p>
    <w:p w:rsidR="00075270" w:rsidRPr="00483DEF" w:rsidRDefault="00075270" w:rsidP="00910D4E">
      <w:pPr>
        <w:numPr>
          <w:ilvl w:val="0"/>
          <w:numId w:val="56"/>
        </w:numPr>
        <w:tabs>
          <w:tab w:val="num" w:pos="851"/>
          <w:tab w:val="right" w:pos="9781"/>
        </w:tabs>
        <w:ind w:left="851" w:right="2209" w:hanging="425"/>
        <w:jc w:val="both"/>
        <w:rPr>
          <w:i/>
        </w:rPr>
      </w:pPr>
      <w:r w:rsidRPr="00483DEF">
        <w:rPr>
          <w:i/>
        </w:rPr>
        <w:t>odpisy na zakładowy fundusz świadczeń socjalnych</w:t>
      </w:r>
      <w:r w:rsidRPr="00483DEF">
        <w:rPr>
          <w:i/>
        </w:rPr>
        <w:tab/>
      </w:r>
      <w:r w:rsidR="000E2A49" w:rsidRPr="00483DEF">
        <w:rPr>
          <w:i/>
        </w:rPr>
        <w:t>96.720,00</w:t>
      </w:r>
    </w:p>
    <w:p w:rsidR="00075270" w:rsidRPr="00483DEF" w:rsidRDefault="00075270" w:rsidP="00910D4E">
      <w:pPr>
        <w:numPr>
          <w:ilvl w:val="0"/>
          <w:numId w:val="56"/>
        </w:numPr>
        <w:tabs>
          <w:tab w:val="num" w:pos="851"/>
          <w:tab w:val="right" w:pos="9781"/>
        </w:tabs>
        <w:ind w:left="851" w:right="2209" w:hanging="425"/>
        <w:jc w:val="both"/>
        <w:rPr>
          <w:i/>
        </w:rPr>
      </w:pPr>
      <w:r w:rsidRPr="00483DEF">
        <w:rPr>
          <w:i/>
        </w:rPr>
        <w:t>opłata za trwały zarząd</w:t>
      </w:r>
      <w:r w:rsidRPr="00483DEF">
        <w:rPr>
          <w:i/>
        </w:rPr>
        <w:tab/>
        <w:t>106,72</w:t>
      </w:r>
    </w:p>
    <w:p w:rsidR="000E2A49" w:rsidRPr="00483DEF" w:rsidRDefault="000E2A49" w:rsidP="00910D4E">
      <w:pPr>
        <w:numPr>
          <w:ilvl w:val="0"/>
          <w:numId w:val="56"/>
        </w:numPr>
        <w:tabs>
          <w:tab w:val="num" w:pos="851"/>
          <w:tab w:val="right" w:pos="9781"/>
        </w:tabs>
        <w:ind w:left="851" w:right="2209" w:hanging="425"/>
        <w:jc w:val="both"/>
        <w:rPr>
          <w:i/>
        </w:rPr>
      </w:pPr>
      <w:r w:rsidRPr="00483DEF">
        <w:rPr>
          <w:i/>
        </w:rPr>
        <w:t>pozostałe odsetki</w:t>
      </w:r>
      <w:r w:rsidRPr="00483DEF">
        <w:rPr>
          <w:i/>
        </w:rPr>
        <w:tab/>
        <w:t>2,92</w:t>
      </w:r>
    </w:p>
    <w:p w:rsidR="00075270" w:rsidRPr="00483DEF" w:rsidRDefault="00075270" w:rsidP="00075270">
      <w:pPr>
        <w:tabs>
          <w:tab w:val="right" w:pos="9781"/>
        </w:tabs>
        <w:ind w:right="2209"/>
        <w:jc w:val="both"/>
      </w:pPr>
    </w:p>
    <w:p w:rsidR="00075270" w:rsidRPr="00483DEF" w:rsidRDefault="00075270" w:rsidP="00075270">
      <w:pPr>
        <w:tabs>
          <w:tab w:val="right" w:pos="9781"/>
        </w:tabs>
        <w:ind w:right="2209"/>
        <w:jc w:val="both"/>
      </w:pPr>
      <w:r w:rsidRPr="00483DEF">
        <w:t>Świadczenia na rzecz osób fizycznych</w:t>
      </w:r>
      <w:r w:rsidR="00FB1DE2" w:rsidRPr="00483DEF">
        <w:t>, m.in. zakup odzieży ochronnej</w:t>
      </w:r>
      <w:r w:rsidRPr="00483DEF">
        <w:tab/>
      </w:r>
      <w:r w:rsidR="000E2A49" w:rsidRPr="00483DEF">
        <w:t>5.068,16</w:t>
      </w:r>
    </w:p>
    <w:p w:rsidR="00075270" w:rsidRPr="00483DEF" w:rsidRDefault="00075270" w:rsidP="00075270">
      <w:pPr>
        <w:tabs>
          <w:tab w:val="right" w:pos="9781"/>
        </w:tabs>
        <w:ind w:right="2209"/>
        <w:jc w:val="both"/>
      </w:pPr>
    </w:p>
    <w:p w:rsidR="00075270" w:rsidRPr="00483DEF" w:rsidRDefault="00075270" w:rsidP="00075270">
      <w:pPr>
        <w:tabs>
          <w:tab w:val="right" w:pos="9781"/>
        </w:tabs>
        <w:ind w:right="2209"/>
        <w:jc w:val="both"/>
        <w:rPr>
          <w:b/>
          <w:i/>
        </w:rPr>
      </w:pPr>
      <w:r w:rsidRPr="00483DEF">
        <w:rPr>
          <w:b/>
          <w:i/>
        </w:rPr>
        <w:t>Wydatki majątkowe</w:t>
      </w:r>
      <w:r w:rsidRPr="00483DEF">
        <w:rPr>
          <w:b/>
          <w:i/>
        </w:rPr>
        <w:tab/>
      </w:r>
      <w:r w:rsidR="00EF6B88" w:rsidRPr="00483DEF">
        <w:rPr>
          <w:b/>
          <w:i/>
        </w:rPr>
        <w:t>4.305,00</w:t>
      </w:r>
    </w:p>
    <w:p w:rsidR="00075270" w:rsidRPr="00483DEF" w:rsidRDefault="00075270" w:rsidP="00075270">
      <w:pPr>
        <w:tabs>
          <w:tab w:val="right" w:pos="9781"/>
        </w:tabs>
        <w:ind w:right="2209"/>
        <w:jc w:val="both"/>
      </w:pPr>
      <w:r w:rsidRPr="00483DEF">
        <w:t xml:space="preserve">Wykonanie </w:t>
      </w:r>
      <w:r w:rsidR="00EF6B88" w:rsidRPr="00483DEF">
        <w:t>dokumentacji projektowo-kosztorysowej systemu oddymiania klatki schodowej w</w:t>
      </w:r>
      <w:r w:rsidRPr="00483DEF">
        <w:t xml:space="preserve"> budynku Żłobka Miejskiego.</w:t>
      </w:r>
    </w:p>
    <w:p w:rsidR="00075270" w:rsidRPr="00483DEF" w:rsidRDefault="00075270" w:rsidP="00075270">
      <w:pPr>
        <w:tabs>
          <w:tab w:val="right" w:pos="9781"/>
        </w:tabs>
        <w:ind w:right="2209"/>
        <w:jc w:val="both"/>
      </w:pPr>
    </w:p>
    <w:p w:rsidR="00075270" w:rsidRPr="00483DEF" w:rsidRDefault="00075270" w:rsidP="00075270">
      <w:pPr>
        <w:tabs>
          <w:tab w:val="right" w:pos="9781"/>
        </w:tabs>
        <w:suppressAutoHyphens/>
        <w:ind w:right="2209"/>
        <w:jc w:val="both"/>
        <w:rPr>
          <w:b/>
          <w:i/>
          <w:lang w:eastAsia="zh-CN"/>
        </w:rPr>
      </w:pPr>
      <w:r w:rsidRPr="00483DEF">
        <w:rPr>
          <w:b/>
          <w:i/>
          <w:lang w:eastAsia="zh-CN"/>
        </w:rPr>
        <w:t>Żłobki niepubliczne</w:t>
      </w:r>
      <w:r w:rsidRPr="00483DEF">
        <w:rPr>
          <w:b/>
          <w:i/>
          <w:lang w:eastAsia="zh-CN"/>
        </w:rPr>
        <w:tab/>
      </w:r>
      <w:r w:rsidR="000E2A49" w:rsidRPr="00483DEF">
        <w:rPr>
          <w:b/>
          <w:i/>
          <w:lang w:eastAsia="zh-CN"/>
        </w:rPr>
        <w:t>804.000,00</w:t>
      </w:r>
    </w:p>
    <w:p w:rsidR="00075270" w:rsidRPr="00483DEF" w:rsidRDefault="00075270" w:rsidP="00075270">
      <w:pPr>
        <w:tabs>
          <w:tab w:val="right" w:pos="9781"/>
        </w:tabs>
        <w:suppressAutoHyphens/>
        <w:ind w:right="2209"/>
        <w:jc w:val="both"/>
        <w:rPr>
          <w:lang w:eastAsia="zh-CN"/>
        </w:rPr>
      </w:pPr>
      <w:r w:rsidRPr="00483DEF">
        <w:rPr>
          <w:lang w:eastAsia="zh-CN"/>
        </w:rPr>
        <w:t xml:space="preserve">Wydatki bieżące stanowią dotacje celową przeznaczoną na sprawowanie opieki nad dziećmi w wieku do lat trzech. Dotacja przekazywana byłą w kwocie </w:t>
      </w:r>
      <w:r w:rsidRPr="00483DEF">
        <w:t>po 750</w:t>
      </w:r>
      <w:r w:rsidRPr="00483DEF">
        <w:rPr>
          <w:lang w:eastAsia="zh-CN"/>
        </w:rPr>
        <w:t>,00 zł miesięcznie na dziecko:</w:t>
      </w:r>
    </w:p>
    <w:p w:rsidR="00075270" w:rsidRPr="00483DEF" w:rsidRDefault="00075270" w:rsidP="00910D4E">
      <w:pPr>
        <w:numPr>
          <w:ilvl w:val="0"/>
          <w:numId w:val="21"/>
        </w:numPr>
        <w:tabs>
          <w:tab w:val="num" w:pos="0"/>
          <w:tab w:val="left" w:pos="426"/>
          <w:tab w:val="right" w:pos="9781"/>
        </w:tabs>
        <w:suppressAutoHyphens/>
        <w:ind w:left="426" w:right="2209" w:hanging="426"/>
        <w:jc w:val="both"/>
        <w:rPr>
          <w:lang w:eastAsia="zh-CN"/>
        </w:rPr>
      </w:pPr>
      <w:r w:rsidRPr="00483DEF">
        <w:rPr>
          <w:szCs w:val="20"/>
          <w:lang w:eastAsia="ar-SA"/>
        </w:rPr>
        <w:t>Żłobkowi Niepublicznemu „Motylek” w okresie od stycznia do grudnia 202</w:t>
      </w:r>
      <w:r w:rsidR="000E2A49" w:rsidRPr="00483DEF">
        <w:rPr>
          <w:szCs w:val="20"/>
          <w:lang w:eastAsia="ar-SA"/>
        </w:rPr>
        <w:t>2</w:t>
      </w:r>
      <w:r w:rsidR="00AD769D" w:rsidRPr="00483DEF">
        <w:rPr>
          <w:szCs w:val="20"/>
          <w:lang w:eastAsia="ar-SA"/>
        </w:rPr>
        <w:t> </w:t>
      </w:r>
      <w:r w:rsidRPr="00483DEF">
        <w:rPr>
          <w:szCs w:val="20"/>
          <w:lang w:eastAsia="ar-SA"/>
        </w:rPr>
        <w:t>roku dotację przekazywano na 23 dzieci miesięcznie</w:t>
      </w:r>
      <w:r w:rsidRPr="00483DEF">
        <w:rPr>
          <w:szCs w:val="20"/>
          <w:lang w:eastAsia="ar-SA"/>
        </w:rPr>
        <w:tab/>
        <w:t>207.000,00</w:t>
      </w:r>
    </w:p>
    <w:p w:rsidR="00075270" w:rsidRPr="00483DEF" w:rsidRDefault="00075270" w:rsidP="00910D4E">
      <w:pPr>
        <w:numPr>
          <w:ilvl w:val="0"/>
          <w:numId w:val="21"/>
        </w:numPr>
        <w:tabs>
          <w:tab w:val="num" w:pos="0"/>
          <w:tab w:val="left" w:pos="426"/>
          <w:tab w:val="right" w:pos="9781"/>
        </w:tabs>
        <w:suppressAutoHyphens/>
        <w:ind w:left="426" w:right="2209" w:hanging="426"/>
        <w:jc w:val="both"/>
        <w:rPr>
          <w:lang w:eastAsia="zh-CN"/>
        </w:rPr>
      </w:pPr>
      <w:r w:rsidRPr="00483DEF">
        <w:rPr>
          <w:szCs w:val="20"/>
          <w:lang w:eastAsia="ar-SA"/>
        </w:rPr>
        <w:t>Żłobkowi „Kogut” w okresie od stycznia do grudnia 202</w:t>
      </w:r>
      <w:r w:rsidR="000E2A49" w:rsidRPr="00483DEF">
        <w:rPr>
          <w:szCs w:val="20"/>
          <w:lang w:eastAsia="ar-SA"/>
        </w:rPr>
        <w:t>2</w:t>
      </w:r>
      <w:r w:rsidRPr="00483DEF">
        <w:rPr>
          <w:szCs w:val="20"/>
          <w:lang w:eastAsia="ar-SA"/>
        </w:rPr>
        <w:t xml:space="preserve"> roku dotację przekazywano na średnio 4</w:t>
      </w:r>
      <w:r w:rsidR="000E2A49" w:rsidRPr="00483DEF">
        <w:rPr>
          <w:szCs w:val="20"/>
          <w:lang w:eastAsia="ar-SA"/>
        </w:rPr>
        <w:t>2</w:t>
      </w:r>
      <w:r w:rsidRPr="00483DEF">
        <w:rPr>
          <w:szCs w:val="20"/>
          <w:lang w:eastAsia="ar-SA"/>
        </w:rPr>
        <w:t xml:space="preserve"> dzieci miesięcznie</w:t>
      </w:r>
      <w:r w:rsidRPr="00483DEF">
        <w:rPr>
          <w:szCs w:val="20"/>
          <w:lang w:eastAsia="ar-SA"/>
        </w:rPr>
        <w:tab/>
      </w:r>
      <w:r w:rsidR="000E2A49" w:rsidRPr="00483DEF">
        <w:rPr>
          <w:szCs w:val="20"/>
          <w:lang w:eastAsia="ar-SA"/>
        </w:rPr>
        <w:t>381.000,00</w:t>
      </w:r>
    </w:p>
    <w:p w:rsidR="00DE73CD" w:rsidRPr="00483DEF" w:rsidRDefault="00DE73CD" w:rsidP="00910D4E">
      <w:pPr>
        <w:numPr>
          <w:ilvl w:val="0"/>
          <w:numId w:val="21"/>
        </w:numPr>
        <w:tabs>
          <w:tab w:val="num" w:pos="0"/>
          <w:tab w:val="left" w:pos="426"/>
          <w:tab w:val="right" w:pos="9781"/>
        </w:tabs>
        <w:suppressAutoHyphens/>
        <w:ind w:left="426" w:right="2209" w:hanging="426"/>
        <w:jc w:val="both"/>
        <w:rPr>
          <w:lang w:eastAsia="zh-CN"/>
        </w:rPr>
      </w:pPr>
      <w:r w:rsidRPr="00483DEF">
        <w:rPr>
          <w:szCs w:val="20"/>
          <w:lang w:eastAsia="ar-SA"/>
        </w:rPr>
        <w:t>Żłobkowi przy Przedszkolu Niepublicznym „Motylek” w okresie od stycznia do grudnia 202</w:t>
      </w:r>
      <w:r w:rsidR="000E2A49" w:rsidRPr="00483DEF">
        <w:rPr>
          <w:szCs w:val="20"/>
          <w:lang w:eastAsia="ar-SA"/>
        </w:rPr>
        <w:t>2</w:t>
      </w:r>
      <w:r w:rsidRPr="00483DEF">
        <w:rPr>
          <w:szCs w:val="20"/>
          <w:lang w:eastAsia="ar-SA"/>
        </w:rPr>
        <w:t xml:space="preserve"> przekazywano dotację na 24 dzieci miesięcznie</w:t>
      </w:r>
      <w:r w:rsidRPr="00483DEF">
        <w:rPr>
          <w:szCs w:val="20"/>
          <w:lang w:eastAsia="ar-SA"/>
        </w:rPr>
        <w:tab/>
        <w:t>216.000,00</w:t>
      </w:r>
    </w:p>
    <w:p w:rsidR="00075270" w:rsidRPr="00483DEF" w:rsidRDefault="00075270" w:rsidP="00075270">
      <w:pPr>
        <w:tabs>
          <w:tab w:val="right" w:pos="9781"/>
        </w:tabs>
        <w:suppressAutoHyphens/>
        <w:ind w:right="2209"/>
        <w:rPr>
          <w:lang w:eastAsia="ar-SA"/>
        </w:rPr>
      </w:pPr>
    </w:p>
    <w:p w:rsidR="00075270" w:rsidRPr="00483DEF" w:rsidRDefault="00075270" w:rsidP="00075270">
      <w:pPr>
        <w:tabs>
          <w:tab w:val="right" w:pos="9781"/>
        </w:tabs>
        <w:ind w:right="2209"/>
        <w:jc w:val="both"/>
        <w:rPr>
          <w:b/>
          <w:lang w:eastAsia="zh-CN"/>
        </w:rPr>
      </w:pPr>
      <w:r w:rsidRPr="00483DEF">
        <w:rPr>
          <w:b/>
          <w:lang w:eastAsia="zh-CN"/>
        </w:rPr>
        <w:t>Pozostała działalność (85595)</w:t>
      </w:r>
      <w:r w:rsidRPr="00483DEF">
        <w:rPr>
          <w:b/>
          <w:lang w:eastAsia="zh-CN"/>
        </w:rPr>
        <w:tab/>
      </w:r>
      <w:r w:rsidR="00B17177" w:rsidRPr="00483DEF">
        <w:rPr>
          <w:b/>
          <w:lang w:eastAsia="zh-CN"/>
        </w:rPr>
        <w:t>74.385,83</w:t>
      </w:r>
    </w:p>
    <w:p w:rsidR="00075270" w:rsidRPr="00483DEF" w:rsidRDefault="00075270" w:rsidP="00075270">
      <w:pPr>
        <w:tabs>
          <w:tab w:val="right" w:pos="9781"/>
        </w:tabs>
        <w:ind w:right="2209"/>
        <w:jc w:val="both"/>
      </w:pPr>
      <w:r w:rsidRPr="00483DEF">
        <w:t>Wydatki bieżące jednostek budżetowych przeznaczono na:</w:t>
      </w:r>
    </w:p>
    <w:p w:rsidR="00075270" w:rsidRPr="00483DEF" w:rsidRDefault="00075270" w:rsidP="007D1382">
      <w:pPr>
        <w:numPr>
          <w:ilvl w:val="0"/>
          <w:numId w:val="72"/>
        </w:numPr>
        <w:tabs>
          <w:tab w:val="num" w:pos="567"/>
          <w:tab w:val="right" w:pos="9781"/>
        </w:tabs>
        <w:ind w:left="284" w:right="2209" w:hanging="284"/>
        <w:jc w:val="both"/>
      </w:pPr>
      <w:r w:rsidRPr="00483DEF">
        <w:t>wydatki związane z realizacją zadań statutowych</w:t>
      </w:r>
      <w:r w:rsidRPr="00483DEF">
        <w:tab/>
      </w:r>
      <w:r w:rsidR="00B17177" w:rsidRPr="00483DEF">
        <w:t>450,00</w:t>
      </w:r>
    </w:p>
    <w:p w:rsidR="00075270" w:rsidRPr="00483DEF" w:rsidRDefault="00075270" w:rsidP="007D1382">
      <w:pPr>
        <w:numPr>
          <w:ilvl w:val="0"/>
          <w:numId w:val="73"/>
        </w:numPr>
        <w:tabs>
          <w:tab w:val="num" w:pos="-4395"/>
          <w:tab w:val="num" w:pos="851"/>
          <w:tab w:val="right" w:pos="9781"/>
        </w:tabs>
        <w:ind w:left="851" w:right="2209" w:hanging="284"/>
        <w:jc w:val="both"/>
        <w:rPr>
          <w:i/>
        </w:rPr>
      </w:pPr>
      <w:r w:rsidRPr="00483DEF">
        <w:rPr>
          <w:i/>
        </w:rPr>
        <w:t>wydruk plakatów i naklejek w związku z realizacją świadczenie pien</w:t>
      </w:r>
      <w:r w:rsidR="00FB1DE2" w:rsidRPr="00483DEF">
        <w:rPr>
          <w:i/>
        </w:rPr>
        <w:t>iężnego „Bon Wyspiarza Seniora”.</w:t>
      </w:r>
    </w:p>
    <w:p w:rsidR="00075270" w:rsidRPr="00483DEF" w:rsidRDefault="00075270" w:rsidP="00075270">
      <w:pPr>
        <w:tabs>
          <w:tab w:val="right" w:pos="8505"/>
          <w:tab w:val="right" w:pos="9781"/>
        </w:tabs>
        <w:ind w:right="2052"/>
        <w:jc w:val="both"/>
      </w:pPr>
    </w:p>
    <w:p w:rsidR="00837606" w:rsidRPr="00483DEF" w:rsidRDefault="00837606" w:rsidP="00837606">
      <w:pPr>
        <w:tabs>
          <w:tab w:val="right" w:pos="9781"/>
        </w:tabs>
        <w:ind w:right="2209"/>
        <w:jc w:val="both"/>
      </w:pPr>
      <w:r w:rsidRPr="00483DEF">
        <w:rPr>
          <w:lang w:eastAsia="zh-CN"/>
        </w:rPr>
        <w:t>Zgodnie z ustawą z dnia 12 marca 2022 r</w:t>
      </w:r>
      <w:r w:rsidR="00AD769D" w:rsidRPr="00483DEF">
        <w:rPr>
          <w:lang w:eastAsia="zh-CN"/>
        </w:rPr>
        <w:t>. o pomocy obywatelom Ukrainy w </w:t>
      </w:r>
      <w:r w:rsidRPr="00483DEF">
        <w:rPr>
          <w:lang w:eastAsia="zh-CN"/>
        </w:rPr>
        <w:t>związku z konfliktem zbrojnym na terytorium tego państwa (Dz. U. z 2023 r. poz. 103, ze zm.) Miejski Ośrodek Pomocy Rodzinie w roku 2022, wypłacał uchodźcom z Ukrainy świadczenia rodzinne.</w:t>
      </w:r>
      <w:r w:rsidRPr="00483DEF">
        <w:tab/>
        <w:t>73.935,83</w:t>
      </w:r>
    </w:p>
    <w:p w:rsidR="00837606" w:rsidRPr="00483DEF" w:rsidRDefault="00837606" w:rsidP="00837606">
      <w:pPr>
        <w:ind w:right="2211"/>
        <w:jc w:val="both"/>
        <w:rPr>
          <w:lang w:eastAsia="zh-CN"/>
        </w:rPr>
      </w:pPr>
      <w:r w:rsidRPr="00483DEF">
        <w:rPr>
          <w:lang w:eastAsia="zh-CN"/>
        </w:rPr>
        <w:t>Wydatki bieżące poniesion</w:t>
      </w:r>
      <w:r w:rsidR="00FB1DE2" w:rsidRPr="00483DEF">
        <w:rPr>
          <w:lang w:eastAsia="zh-CN"/>
        </w:rPr>
        <w:t>o na:</w:t>
      </w:r>
    </w:p>
    <w:p w:rsidR="00837606" w:rsidRPr="00483DEF" w:rsidRDefault="00837606" w:rsidP="00910D4E">
      <w:pPr>
        <w:numPr>
          <w:ilvl w:val="0"/>
          <w:numId w:val="58"/>
        </w:numPr>
        <w:tabs>
          <w:tab w:val="num" w:pos="426"/>
          <w:tab w:val="right" w:pos="9781"/>
        </w:tabs>
        <w:ind w:left="284" w:right="2209" w:hanging="284"/>
        <w:jc w:val="both"/>
      </w:pPr>
      <w:r w:rsidRPr="00483DEF">
        <w:t xml:space="preserve">  wynagrodzenia i składki od nich naliczane </w:t>
      </w:r>
      <w:r w:rsidRPr="00483DEF">
        <w:tab/>
        <w:t>5.999,09</w:t>
      </w:r>
    </w:p>
    <w:p w:rsidR="00837606" w:rsidRPr="00483DEF" w:rsidRDefault="00837606" w:rsidP="00910D4E">
      <w:pPr>
        <w:numPr>
          <w:ilvl w:val="0"/>
          <w:numId w:val="58"/>
        </w:numPr>
        <w:tabs>
          <w:tab w:val="num" w:pos="426"/>
          <w:tab w:val="right" w:pos="9781"/>
        </w:tabs>
        <w:ind w:left="284" w:right="2209" w:hanging="284"/>
        <w:jc w:val="both"/>
      </w:pPr>
      <w:r w:rsidRPr="00483DEF">
        <w:t xml:space="preserve">  świadczenia na rzecz osób fizycznych</w:t>
      </w:r>
      <w:r w:rsidRPr="00483DEF">
        <w:tab/>
        <w:t>67.936,74</w:t>
      </w:r>
    </w:p>
    <w:p w:rsidR="00837606" w:rsidRPr="00483DEF" w:rsidRDefault="00837606" w:rsidP="00837606">
      <w:pPr>
        <w:tabs>
          <w:tab w:val="right" w:pos="9781"/>
        </w:tabs>
        <w:ind w:left="284" w:right="2209"/>
        <w:jc w:val="both"/>
        <w:rPr>
          <w:i/>
        </w:rPr>
      </w:pPr>
      <w:r w:rsidRPr="00483DEF">
        <w:rPr>
          <w:i/>
        </w:rPr>
        <w:t xml:space="preserve">  w tym:</w:t>
      </w:r>
    </w:p>
    <w:p w:rsidR="00837606" w:rsidRPr="00483DEF" w:rsidRDefault="00837606" w:rsidP="007D1382">
      <w:pPr>
        <w:pStyle w:val="Akapitzlist"/>
        <w:numPr>
          <w:ilvl w:val="0"/>
          <w:numId w:val="207"/>
        </w:numPr>
        <w:tabs>
          <w:tab w:val="right" w:pos="9781"/>
        </w:tabs>
        <w:spacing w:after="0" w:line="240" w:lineRule="auto"/>
        <w:ind w:left="1003" w:right="2211" w:hanging="357"/>
        <w:jc w:val="both"/>
        <w:rPr>
          <w:rFonts w:ascii="Times New Roman" w:hAnsi="Times New Roman"/>
          <w:i/>
          <w:sz w:val="24"/>
          <w:szCs w:val="24"/>
        </w:rPr>
      </w:pPr>
      <w:r w:rsidRPr="00483DEF">
        <w:rPr>
          <w:rFonts w:ascii="Times New Roman" w:hAnsi="Times New Roman"/>
          <w:i/>
          <w:sz w:val="24"/>
          <w:szCs w:val="24"/>
        </w:rPr>
        <w:t>wypłaty zasiłków rodzinnych</w:t>
      </w:r>
      <w:r w:rsidRPr="00483DEF">
        <w:rPr>
          <w:rFonts w:ascii="Times New Roman" w:hAnsi="Times New Roman"/>
          <w:i/>
          <w:sz w:val="24"/>
          <w:szCs w:val="24"/>
        </w:rPr>
        <w:tab/>
        <w:t>67.505,06</w:t>
      </w:r>
    </w:p>
    <w:p w:rsidR="00837606" w:rsidRPr="00483DEF" w:rsidRDefault="00837606" w:rsidP="007D1382">
      <w:pPr>
        <w:pStyle w:val="Akapitzlist"/>
        <w:numPr>
          <w:ilvl w:val="0"/>
          <w:numId w:val="207"/>
        </w:numPr>
        <w:tabs>
          <w:tab w:val="right" w:pos="9781"/>
        </w:tabs>
        <w:spacing w:after="0" w:line="240" w:lineRule="auto"/>
        <w:ind w:left="1003" w:right="2211" w:hanging="357"/>
        <w:jc w:val="both"/>
        <w:rPr>
          <w:rFonts w:ascii="Times New Roman" w:hAnsi="Times New Roman"/>
          <w:i/>
          <w:sz w:val="24"/>
          <w:szCs w:val="24"/>
        </w:rPr>
      </w:pPr>
      <w:r w:rsidRPr="00483DEF">
        <w:rPr>
          <w:rFonts w:ascii="Times New Roman" w:hAnsi="Times New Roman"/>
          <w:i/>
          <w:sz w:val="24"/>
          <w:szCs w:val="24"/>
        </w:rPr>
        <w:lastRenderedPageBreak/>
        <w:t>wypłaty zasiłków pielęgnacyjnych (1 osoba)</w:t>
      </w:r>
      <w:r w:rsidRPr="00483DEF">
        <w:rPr>
          <w:rFonts w:ascii="Times New Roman" w:hAnsi="Times New Roman"/>
          <w:i/>
          <w:sz w:val="24"/>
          <w:szCs w:val="24"/>
        </w:rPr>
        <w:tab/>
        <w:t>431,68</w:t>
      </w:r>
    </w:p>
    <w:p w:rsidR="00837606" w:rsidRPr="00483DEF" w:rsidRDefault="00837606" w:rsidP="00837606">
      <w:pPr>
        <w:tabs>
          <w:tab w:val="right" w:pos="9781"/>
        </w:tabs>
        <w:ind w:left="284" w:right="2209"/>
        <w:jc w:val="both"/>
      </w:pPr>
    </w:p>
    <w:p w:rsidR="00075270" w:rsidRPr="00483DEF" w:rsidRDefault="00075270" w:rsidP="00075270">
      <w:pPr>
        <w:tabs>
          <w:tab w:val="right" w:pos="8505"/>
          <w:tab w:val="right" w:pos="9781"/>
        </w:tabs>
        <w:ind w:right="2052"/>
        <w:jc w:val="both"/>
      </w:pPr>
    </w:p>
    <w:p w:rsidR="00075270" w:rsidRPr="00483DEF" w:rsidRDefault="00075270" w:rsidP="00075270">
      <w:pPr>
        <w:shd w:val="clear" w:color="auto" w:fill="C0C0C0"/>
        <w:tabs>
          <w:tab w:val="right" w:pos="9781"/>
        </w:tabs>
        <w:ind w:right="-24"/>
        <w:outlineLvl w:val="0"/>
        <w:rPr>
          <w:b/>
        </w:rPr>
      </w:pPr>
      <w:r w:rsidRPr="00483DEF">
        <w:rPr>
          <w:b/>
        </w:rPr>
        <w:t>Dział 900  GOSPODARKA KOMUNALNA I OCHRONA ŚRODOWISKA</w:t>
      </w:r>
      <w:r w:rsidRPr="00483DEF">
        <w:rPr>
          <w:b/>
        </w:rPr>
        <w:tab/>
      </w:r>
      <w:r w:rsidR="00633FF6" w:rsidRPr="00483DEF">
        <w:rPr>
          <w:b/>
        </w:rPr>
        <w:t>28.456.124,70</w:t>
      </w:r>
    </w:p>
    <w:p w:rsidR="00075270" w:rsidRPr="00483DEF" w:rsidRDefault="00075270" w:rsidP="00075270">
      <w:pPr>
        <w:tabs>
          <w:tab w:val="left" w:pos="3544"/>
          <w:tab w:val="right" w:pos="5670"/>
          <w:tab w:val="right" w:pos="8460"/>
          <w:tab w:val="right" w:pos="9781"/>
        </w:tabs>
        <w:ind w:right="2232"/>
        <w:rPr>
          <w:b/>
        </w:rPr>
      </w:pPr>
      <w:r w:rsidRPr="00483DEF">
        <w:rPr>
          <w:b/>
        </w:rPr>
        <w:t>plan: </w:t>
      </w:r>
      <w:r w:rsidR="00633FF6" w:rsidRPr="00483DEF">
        <w:rPr>
          <w:b/>
        </w:rPr>
        <w:t>31.882.357,57</w:t>
      </w:r>
      <w:r w:rsidRPr="00483DEF">
        <w:rPr>
          <w:b/>
        </w:rPr>
        <w:tab/>
        <w:t>% wyk.: </w:t>
      </w:r>
      <w:r w:rsidR="00633FF6" w:rsidRPr="00483DEF">
        <w:rPr>
          <w:b/>
        </w:rPr>
        <w:t>89,3</w:t>
      </w:r>
    </w:p>
    <w:p w:rsidR="00075270" w:rsidRPr="00483DEF" w:rsidRDefault="00075270" w:rsidP="00075270">
      <w:pPr>
        <w:tabs>
          <w:tab w:val="right" w:pos="8460"/>
          <w:tab w:val="right" w:pos="9781"/>
        </w:tabs>
        <w:ind w:right="2232"/>
        <w:jc w:val="both"/>
      </w:pPr>
    </w:p>
    <w:p w:rsidR="00075270" w:rsidRPr="00483DEF" w:rsidRDefault="00075270" w:rsidP="00075270">
      <w:pPr>
        <w:tabs>
          <w:tab w:val="right" w:pos="9781"/>
        </w:tabs>
        <w:ind w:right="2209"/>
        <w:jc w:val="both"/>
        <w:rPr>
          <w:b/>
        </w:rPr>
      </w:pPr>
      <w:r w:rsidRPr="00483DEF">
        <w:rPr>
          <w:b/>
        </w:rPr>
        <w:t>Gospodarka odpadami komunalnymi (90002)</w:t>
      </w:r>
      <w:r w:rsidRPr="00483DEF">
        <w:rPr>
          <w:b/>
        </w:rPr>
        <w:tab/>
      </w:r>
      <w:r w:rsidR="00276F39" w:rsidRPr="00483DEF">
        <w:rPr>
          <w:b/>
        </w:rPr>
        <w:t>13.614.272,61</w:t>
      </w:r>
    </w:p>
    <w:p w:rsidR="00075270" w:rsidRPr="00483DEF" w:rsidRDefault="00075270" w:rsidP="00075270">
      <w:pPr>
        <w:tabs>
          <w:tab w:val="right" w:pos="9781"/>
        </w:tabs>
        <w:ind w:right="2209"/>
        <w:jc w:val="both"/>
      </w:pPr>
      <w:r w:rsidRPr="00483DEF">
        <w:t>Wydatki bieżące jednostek budżetowych przeznaczona na:</w:t>
      </w:r>
      <w:r w:rsidRPr="00483DEF">
        <w:tab/>
      </w:r>
    </w:p>
    <w:p w:rsidR="00075270" w:rsidRPr="00483DEF" w:rsidRDefault="00075270" w:rsidP="00910D4E">
      <w:pPr>
        <w:numPr>
          <w:ilvl w:val="0"/>
          <w:numId w:val="58"/>
        </w:numPr>
        <w:tabs>
          <w:tab w:val="num" w:pos="426"/>
          <w:tab w:val="right" w:pos="9781"/>
        </w:tabs>
        <w:ind w:left="284" w:right="2209" w:hanging="284"/>
        <w:jc w:val="both"/>
      </w:pPr>
      <w:r w:rsidRPr="00483DEF">
        <w:t xml:space="preserve">  wynagrodzenia i składki od nich naliczane </w:t>
      </w:r>
      <w:r w:rsidRPr="00483DEF">
        <w:tab/>
      </w:r>
      <w:r w:rsidR="00276F39" w:rsidRPr="00483DEF">
        <w:t>365.231,25</w:t>
      </w:r>
    </w:p>
    <w:p w:rsidR="00075270" w:rsidRPr="00483DEF" w:rsidRDefault="00075270" w:rsidP="00910D4E">
      <w:pPr>
        <w:numPr>
          <w:ilvl w:val="0"/>
          <w:numId w:val="58"/>
        </w:numPr>
        <w:tabs>
          <w:tab w:val="num" w:pos="426"/>
          <w:tab w:val="right" w:pos="9781"/>
        </w:tabs>
        <w:ind w:left="426" w:right="2209" w:hanging="426"/>
        <w:jc w:val="both"/>
      </w:pPr>
      <w:r w:rsidRPr="00483DEF">
        <w:t>wydatki związane z realizacją zadań statutowych</w:t>
      </w:r>
      <w:r w:rsidRPr="00483DEF">
        <w:tab/>
      </w:r>
      <w:r w:rsidR="00276F39" w:rsidRPr="00483DEF">
        <w:t>13.249.041,36</w:t>
      </w:r>
    </w:p>
    <w:p w:rsidR="00075270" w:rsidRPr="00483DEF" w:rsidRDefault="00075270" w:rsidP="007D1382">
      <w:pPr>
        <w:numPr>
          <w:ilvl w:val="0"/>
          <w:numId w:val="179"/>
        </w:numPr>
        <w:tabs>
          <w:tab w:val="clear" w:pos="360"/>
          <w:tab w:val="num" w:pos="709"/>
          <w:tab w:val="right" w:pos="9781"/>
        </w:tabs>
        <w:ind w:left="709" w:right="2209" w:hanging="283"/>
        <w:jc w:val="both"/>
        <w:rPr>
          <w:b/>
        </w:rPr>
      </w:pPr>
      <w:r w:rsidRPr="00483DEF">
        <w:rPr>
          <w:i/>
        </w:rPr>
        <w:t>zakup usług pozostałych, tj. odbieranie, transport, zbieranie, odzysk i unieszkodliwianie odpadów komunalnych z nieruchomości zamieszkałych oraz utrzymanie punktu selektywnego zbierania odpadów komunalnych, obsługa systemu „odpadywgminie.com”, dzierżawa terenu pod PSZOK</w:t>
      </w:r>
      <w:r w:rsidRPr="00483DEF">
        <w:rPr>
          <w:i/>
        </w:rPr>
        <w:tab/>
      </w:r>
      <w:r w:rsidR="00276F39" w:rsidRPr="00483DEF">
        <w:rPr>
          <w:i/>
        </w:rPr>
        <w:t>13.242.572,97</w:t>
      </w:r>
    </w:p>
    <w:p w:rsidR="00075270" w:rsidRPr="00483DEF" w:rsidRDefault="00075270" w:rsidP="007D1382">
      <w:pPr>
        <w:numPr>
          <w:ilvl w:val="0"/>
          <w:numId w:val="180"/>
        </w:numPr>
        <w:tabs>
          <w:tab w:val="clear" w:pos="360"/>
          <w:tab w:val="num" w:pos="709"/>
          <w:tab w:val="num" w:pos="851"/>
          <w:tab w:val="right" w:pos="9781"/>
        </w:tabs>
        <w:ind w:left="709" w:right="2209" w:hanging="283"/>
        <w:jc w:val="both"/>
        <w:rPr>
          <w:b/>
        </w:rPr>
      </w:pPr>
      <w:r w:rsidRPr="00483DEF">
        <w:rPr>
          <w:i/>
        </w:rPr>
        <w:t xml:space="preserve">odpisy na zakładowy fundusz świadczeń socjalnych </w:t>
      </w:r>
      <w:r w:rsidRPr="00483DEF">
        <w:rPr>
          <w:i/>
        </w:rPr>
        <w:tab/>
      </w:r>
      <w:r w:rsidR="00276F39" w:rsidRPr="00483DEF">
        <w:rPr>
          <w:i/>
        </w:rPr>
        <w:t>6.745,00</w:t>
      </w:r>
    </w:p>
    <w:p w:rsidR="00075270" w:rsidRPr="00483DEF" w:rsidRDefault="00075270" w:rsidP="007D1382">
      <w:pPr>
        <w:numPr>
          <w:ilvl w:val="0"/>
          <w:numId w:val="180"/>
        </w:numPr>
        <w:tabs>
          <w:tab w:val="clear" w:pos="360"/>
          <w:tab w:val="num" w:pos="709"/>
          <w:tab w:val="num" w:pos="851"/>
          <w:tab w:val="right" w:pos="9781"/>
        </w:tabs>
        <w:ind w:left="709" w:right="2209" w:hanging="283"/>
        <w:jc w:val="both"/>
        <w:rPr>
          <w:b/>
        </w:rPr>
      </w:pPr>
      <w:r w:rsidRPr="00483DEF">
        <w:rPr>
          <w:i/>
        </w:rPr>
        <w:t>zakup energii</w:t>
      </w:r>
      <w:r w:rsidR="00FB4835" w:rsidRPr="00483DEF">
        <w:rPr>
          <w:i/>
        </w:rPr>
        <w:t xml:space="preserve"> </w:t>
      </w:r>
      <w:r w:rsidRPr="00483DEF">
        <w:rPr>
          <w:i/>
        </w:rPr>
        <w:tab/>
      </w:r>
      <w:r w:rsidR="00276F39" w:rsidRPr="00483DEF">
        <w:rPr>
          <w:i/>
        </w:rPr>
        <w:t>-276,61</w:t>
      </w:r>
    </w:p>
    <w:p w:rsidR="00187C72" w:rsidRPr="00483DEF" w:rsidRDefault="00187C72" w:rsidP="008B6D63">
      <w:pPr>
        <w:pStyle w:val="Akapitzlist"/>
        <w:spacing w:after="0" w:line="240" w:lineRule="auto"/>
        <w:ind w:left="360" w:right="2351"/>
        <w:jc w:val="both"/>
        <w:rPr>
          <w:rFonts w:ascii="Times New Roman" w:hAnsi="Times New Roman"/>
          <w:i/>
          <w:sz w:val="24"/>
          <w:szCs w:val="24"/>
        </w:rPr>
      </w:pPr>
      <w:r w:rsidRPr="00483DEF">
        <w:rPr>
          <w:rFonts w:ascii="Times New Roman" w:hAnsi="Times New Roman"/>
          <w:i/>
          <w:sz w:val="24"/>
          <w:szCs w:val="24"/>
        </w:rPr>
        <w:t>(wykonanie wydatków na minusie dotyczy dostaw gazu na terenie PSZOK.  UM otrzymał faktury progno</w:t>
      </w:r>
      <w:r w:rsidR="00FB1DE2" w:rsidRPr="00483DEF">
        <w:rPr>
          <w:rFonts w:ascii="Times New Roman" w:hAnsi="Times New Roman"/>
          <w:i/>
          <w:sz w:val="24"/>
          <w:szCs w:val="24"/>
        </w:rPr>
        <w:t>zy na rok 2023, które zgodnie z </w:t>
      </w:r>
      <w:r w:rsidRPr="00483DEF">
        <w:rPr>
          <w:rFonts w:ascii="Times New Roman" w:hAnsi="Times New Roman"/>
          <w:i/>
          <w:sz w:val="24"/>
          <w:szCs w:val="24"/>
        </w:rPr>
        <w:t>terminami podanymi na fakturac</w:t>
      </w:r>
      <w:r w:rsidR="00FB1DE2" w:rsidRPr="00483DEF">
        <w:rPr>
          <w:rFonts w:ascii="Times New Roman" w:hAnsi="Times New Roman"/>
          <w:i/>
          <w:sz w:val="24"/>
          <w:szCs w:val="24"/>
        </w:rPr>
        <w:t>h będą wydatkowane w 2023 r. Do </w:t>
      </w:r>
      <w:r w:rsidRPr="00483DEF">
        <w:rPr>
          <w:rFonts w:ascii="Times New Roman" w:hAnsi="Times New Roman"/>
          <w:i/>
          <w:sz w:val="24"/>
          <w:szCs w:val="24"/>
        </w:rPr>
        <w:t xml:space="preserve">otrzymanych faktur zostaną </w:t>
      </w:r>
      <w:r w:rsidR="00FB1DE2" w:rsidRPr="00483DEF">
        <w:rPr>
          <w:rFonts w:ascii="Times New Roman" w:hAnsi="Times New Roman"/>
          <w:i/>
          <w:sz w:val="24"/>
          <w:szCs w:val="24"/>
        </w:rPr>
        <w:t>wystawione również refaktury na </w:t>
      </w:r>
      <w:r w:rsidRPr="00483DEF">
        <w:rPr>
          <w:rFonts w:ascii="Times New Roman" w:hAnsi="Times New Roman"/>
          <w:i/>
          <w:sz w:val="24"/>
          <w:szCs w:val="24"/>
        </w:rPr>
        <w:t>kontrahenta administrującego teren PSZOK. Od otrzymanych faktur prognoz już w listopadzie 2022 r.  zastał odliczony podatek vat , który pomniejszył wydatki 2022 r.).</w:t>
      </w:r>
    </w:p>
    <w:p w:rsidR="000A71FF" w:rsidRPr="00483DEF" w:rsidRDefault="000A71FF" w:rsidP="008B6D63">
      <w:pPr>
        <w:tabs>
          <w:tab w:val="right" w:pos="9781"/>
        </w:tabs>
        <w:ind w:right="2211"/>
        <w:jc w:val="both"/>
        <w:rPr>
          <w:b/>
        </w:rPr>
      </w:pPr>
    </w:p>
    <w:p w:rsidR="00075270" w:rsidRPr="00483DEF" w:rsidRDefault="00075270" w:rsidP="008B6D63">
      <w:pPr>
        <w:tabs>
          <w:tab w:val="right" w:pos="9781"/>
        </w:tabs>
        <w:ind w:right="2211"/>
        <w:jc w:val="both"/>
        <w:rPr>
          <w:b/>
        </w:rPr>
      </w:pPr>
      <w:r w:rsidRPr="00483DEF">
        <w:rPr>
          <w:b/>
        </w:rPr>
        <w:t>Oczyszczanie miast i wsi (90003)</w:t>
      </w:r>
      <w:r w:rsidRPr="00483DEF">
        <w:rPr>
          <w:b/>
        </w:rPr>
        <w:tab/>
        <w:t>6</w:t>
      </w:r>
      <w:r w:rsidR="005D7312" w:rsidRPr="00483DEF">
        <w:rPr>
          <w:b/>
        </w:rPr>
        <w:t>.969.123,58</w:t>
      </w:r>
    </w:p>
    <w:p w:rsidR="00075270" w:rsidRPr="00483DEF" w:rsidRDefault="00075270" w:rsidP="008B6D63">
      <w:pPr>
        <w:tabs>
          <w:tab w:val="right" w:pos="9781"/>
        </w:tabs>
        <w:ind w:right="2211"/>
        <w:jc w:val="both"/>
      </w:pPr>
      <w:r w:rsidRPr="00483DEF">
        <w:t>Wydatki bieżące jednostek budżetowych związane z realizacją zadań statutowych obejmują oczyszczanie miasta, przeznaczone na:</w:t>
      </w:r>
    </w:p>
    <w:p w:rsidR="00075270" w:rsidRPr="00483DEF" w:rsidRDefault="00075270" w:rsidP="008B6D63">
      <w:pPr>
        <w:numPr>
          <w:ilvl w:val="0"/>
          <w:numId w:val="59"/>
        </w:numPr>
        <w:tabs>
          <w:tab w:val="right" w:pos="9781"/>
        </w:tabs>
        <w:ind w:right="2211"/>
        <w:jc w:val="both"/>
        <w:rPr>
          <w:i/>
        </w:rPr>
      </w:pPr>
      <w:r w:rsidRPr="00483DEF">
        <w:rPr>
          <w:i/>
        </w:rPr>
        <w:t>oczyszczanie ulic, chodników, parkingów i placów, ścieżek i szlaków rowerowych</w:t>
      </w:r>
      <w:r w:rsidRPr="00483DEF">
        <w:rPr>
          <w:i/>
        </w:rPr>
        <w:tab/>
      </w:r>
      <w:r w:rsidR="00F46239" w:rsidRPr="00483DEF">
        <w:rPr>
          <w:i/>
        </w:rPr>
        <w:t>4.649.214,43</w:t>
      </w:r>
    </w:p>
    <w:p w:rsidR="00075270" w:rsidRPr="00483DEF" w:rsidRDefault="00075270" w:rsidP="008B6D63">
      <w:pPr>
        <w:numPr>
          <w:ilvl w:val="0"/>
          <w:numId w:val="59"/>
        </w:numPr>
        <w:tabs>
          <w:tab w:val="right" w:pos="9781"/>
        </w:tabs>
        <w:ind w:right="2211"/>
        <w:jc w:val="both"/>
        <w:rPr>
          <w:i/>
        </w:rPr>
      </w:pPr>
      <w:r w:rsidRPr="00483DEF">
        <w:rPr>
          <w:i/>
        </w:rPr>
        <w:t>zimowe utrzymanie dróg, chodników i ścieżek rowerowych</w:t>
      </w:r>
      <w:r w:rsidRPr="00483DEF">
        <w:rPr>
          <w:i/>
        </w:rPr>
        <w:tab/>
      </w:r>
      <w:r w:rsidR="00F46239" w:rsidRPr="00483DEF">
        <w:rPr>
          <w:i/>
        </w:rPr>
        <w:t>2.319.909,15</w:t>
      </w:r>
    </w:p>
    <w:p w:rsidR="00075270" w:rsidRPr="00483DEF" w:rsidRDefault="00075270" w:rsidP="008B6D63">
      <w:pPr>
        <w:tabs>
          <w:tab w:val="right" w:pos="9781"/>
        </w:tabs>
        <w:ind w:right="2211"/>
        <w:jc w:val="both"/>
      </w:pPr>
    </w:p>
    <w:p w:rsidR="00075270" w:rsidRPr="00483DEF" w:rsidRDefault="00075270" w:rsidP="008B6D63">
      <w:pPr>
        <w:tabs>
          <w:tab w:val="right" w:pos="9781"/>
        </w:tabs>
        <w:ind w:right="2211"/>
        <w:jc w:val="both"/>
        <w:rPr>
          <w:b/>
        </w:rPr>
      </w:pPr>
      <w:r w:rsidRPr="00483DEF">
        <w:rPr>
          <w:b/>
        </w:rPr>
        <w:t>Utrzymanie zieleni w miastach i gminach (90004)</w:t>
      </w:r>
      <w:r w:rsidRPr="00483DEF">
        <w:rPr>
          <w:b/>
        </w:rPr>
        <w:tab/>
      </w:r>
      <w:r w:rsidR="00BF644B" w:rsidRPr="00483DEF">
        <w:rPr>
          <w:b/>
        </w:rPr>
        <w:t>3.150.794,39</w:t>
      </w:r>
    </w:p>
    <w:p w:rsidR="00075270" w:rsidRPr="00483DEF" w:rsidRDefault="00075270" w:rsidP="008B6D63">
      <w:pPr>
        <w:tabs>
          <w:tab w:val="right" w:pos="9781"/>
        </w:tabs>
        <w:ind w:right="2211"/>
        <w:jc w:val="both"/>
      </w:pPr>
      <w:r w:rsidRPr="00483DEF">
        <w:rPr>
          <w:b/>
          <w:i/>
        </w:rPr>
        <w:t>Wydatki bieżące</w:t>
      </w:r>
      <w:r w:rsidRPr="00483DEF">
        <w:rPr>
          <w:b/>
          <w:i/>
        </w:rPr>
        <w:tab/>
      </w:r>
      <w:r w:rsidR="00291774" w:rsidRPr="00483DEF">
        <w:rPr>
          <w:b/>
          <w:i/>
        </w:rPr>
        <w:t>3.</w:t>
      </w:r>
      <w:r w:rsidR="00C213C1" w:rsidRPr="00483DEF">
        <w:rPr>
          <w:b/>
          <w:i/>
        </w:rPr>
        <w:t>141.592,37</w:t>
      </w:r>
    </w:p>
    <w:p w:rsidR="00437D41" w:rsidRPr="00483DEF" w:rsidRDefault="00075270" w:rsidP="008B6D63">
      <w:pPr>
        <w:tabs>
          <w:tab w:val="right" w:pos="9781"/>
        </w:tabs>
        <w:ind w:right="2211"/>
        <w:jc w:val="both"/>
      </w:pPr>
      <w:r w:rsidRPr="00483DEF">
        <w:t>Wydatki bieżące jednostek budżetowych obejmują wydatki związane z realizacją zadań statutowych</w:t>
      </w:r>
      <w:r w:rsidR="00437D41" w:rsidRPr="00483DEF">
        <w:rPr>
          <w:lang w:eastAsia="zh-CN"/>
        </w:rPr>
        <w:t xml:space="preserve"> </w:t>
      </w:r>
      <w:r w:rsidR="00437D41" w:rsidRPr="00483DEF">
        <w:tab/>
        <w:t>3.115.572,56</w:t>
      </w:r>
    </w:p>
    <w:p w:rsidR="00075270" w:rsidRPr="00483DEF" w:rsidRDefault="00075270" w:rsidP="008B6D63">
      <w:pPr>
        <w:tabs>
          <w:tab w:val="right" w:pos="9781"/>
        </w:tabs>
        <w:ind w:left="426" w:right="2211" w:hanging="426"/>
        <w:jc w:val="both"/>
      </w:pPr>
      <w:r w:rsidRPr="00483DEF">
        <w:t>w tym:</w:t>
      </w:r>
    </w:p>
    <w:p w:rsidR="00075270" w:rsidRPr="00483DEF" w:rsidRDefault="00075270" w:rsidP="008B6D63">
      <w:pPr>
        <w:numPr>
          <w:ilvl w:val="0"/>
          <w:numId w:val="60"/>
        </w:numPr>
        <w:tabs>
          <w:tab w:val="left" w:pos="851"/>
          <w:tab w:val="right" w:pos="9781"/>
        </w:tabs>
        <w:ind w:left="851" w:right="2211" w:hanging="425"/>
        <w:jc w:val="both"/>
        <w:rPr>
          <w:i/>
        </w:rPr>
      </w:pPr>
      <w:r w:rsidRPr="00483DEF">
        <w:rPr>
          <w:i/>
        </w:rPr>
        <w:t>zakup energii i wody</w:t>
      </w:r>
      <w:r w:rsidRPr="00483DEF">
        <w:rPr>
          <w:i/>
        </w:rPr>
        <w:tab/>
      </w:r>
      <w:r w:rsidR="00BF644B" w:rsidRPr="00483DEF">
        <w:rPr>
          <w:i/>
        </w:rPr>
        <w:tab/>
        <w:t>195.704,52</w:t>
      </w:r>
    </w:p>
    <w:p w:rsidR="00075270" w:rsidRPr="00483DEF" w:rsidRDefault="00075270" w:rsidP="008B6D63">
      <w:pPr>
        <w:numPr>
          <w:ilvl w:val="0"/>
          <w:numId w:val="60"/>
        </w:numPr>
        <w:tabs>
          <w:tab w:val="left" w:pos="851"/>
          <w:tab w:val="right" w:pos="9781"/>
        </w:tabs>
        <w:ind w:left="851" w:right="2211" w:hanging="425"/>
        <w:jc w:val="both"/>
        <w:rPr>
          <w:i/>
        </w:rPr>
      </w:pPr>
      <w:r w:rsidRPr="00483DEF">
        <w:rPr>
          <w:i/>
        </w:rPr>
        <w:t>zakup materiałów i wyposażen</w:t>
      </w:r>
      <w:r w:rsidR="00140D36" w:rsidRPr="00483DEF">
        <w:rPr>
          <w:i/>
        </w:rPr>
        <w:t xml:space="preserve">ia (m.in. zakup </w:t>
      </w:r>
      <w:r w:rsidR="00BF644B" w:rsidRPr="00483DEF">
        <w:rPr>
          <w:i/>
        </w:rPr>
        <w:t>woreczków na psie odchody, zniczy gazowych, emalii do inwentaryzacji drzewek, świątecznych drzewek, pompek na potrzeby ścieżek rowerowych)</w:t>
      </w:r>
      <w:r w:rsidRPr="00483DEF">
        <w:rPr>
          <w:i/>
        </w:rPr>
        <w:tab/>
      </w:r>
      <w:r w:rsidR="00BF644B" w:rsidRPr="00483DEF">
        <w:rPr>
          <w:i/>
        </w:rPr>
        <w:t>12.348,67</w:t>
      </w:r>
    </w:p>
    <w:p w:rsidR="00075270" w:rsidRPr="00483DEF" w:rsidRDefault="00075270" w:rsidP="008B6D63">
      <w:pPr>
        <w:numPr>
          <w:ilvl w:val="0"/>
          <w:numId w:val="60"/>
        </w:numPr>
        <w:tabs>
          <w:tab w:val="left" w:pos="851"/>
          <w:tab w:val="right" w:pos="9781"/>
        </w:tabs>
        <w:ind w:left="851" w:right="2211" w:hanging="425"/>
        <w:jc w:val="both"/>
        <w:rPr>
          <w:i/>
        </w:rPr>
      </w:pPr>
      <w:r w:rsidRPr="00483DEF">
        <w:rPr>
          <w:i/>
        </w:rPr>
        <w:t xml:space="preserve">zakup usług remontowych (remonty </w:t>
      </w:r>
      <w:r w:rsidR="00BF644B" w:rsidRPr="00483DEF">
        <w:rPr>
          <w:i/>
        </w:rPr>
        <w:t xml:space="preserve">stacji napraw rowerów, </w:t>
      </w:r>
      <w:r w:rsidRPr="00483DEF">
        <w:rPr>
          <w:i/>
        </w:rPr>
        <w:t>fontann)</w:t>
      </w:r>
      <w:r w:rsidRPr="00483DEF">
        <w:rPr>
          <w:i/>
        </w:rPr>
        <w:tab/>
      </w:r>
      <w:r w:rsidR="00BF644B" w:rsidRPr="00483DEF">
        <w:rPr>
          <w:i/>
        </w:rPr>
        <w:t>13.960,50</w:t>
      </w:r>
    </w:p>
    <w:p w:rsidR="00075270" w:rsidRPr="00483DEF" w:rsidRDefault="00075270" w:rsidP="008B6D63">
      <w:pPr>
        <w:numPr>
          <w:ilvl w:val="0"/>
          <w:numId w:val="60"/>
        </w:numPr>
        <w:tabs>
          <w:tab w:val="left" w:pos="851"/>
          <w:tab w:val="right" w:pos="9781"/>
        </w:tabs>
        <w:ind w:left="851" w:right="2211" w:hanging="425"/>
        <w:jc w:val="both"/>
        <w:rPr>
          <w:i/>
        </w:rPr>
      </w:pPr>
      <w:r w:rsidRPr="00483DEF">
        <w:rPr>
          <w:i/>
        </w:rPr>
        <w:t>zakup usług pozostałych</w:t>
      </w:r>
      <w:r w:rsidRPr="00483DEF">
        <w:rPr>
          <w:i/>
        </w:rPr>
        <w:tab/>
      </w:r>
      <w:r w:rsidR="00291774" w:rsidRPr="00483DEF">
        <w:rPr>
          <w:i/>
        </w:rPr>
        <w:t>2.877.140,37</w:t>
      </w:r>
    </w:p>
    <w:p w:rsidR="00075270" w:rsidRPr="00483DEF" w:rsidRDefault="00075270" w:rsidP="008B6D63">
      <w:pPr>
        <w:tabs>
          <w:tab w:val="left" w:pos="851"/>
          <w:tab w:val="right" w:pos="9781"/>
        </w:tabs>
        <w:ind w:left="851" w:right="2211"/>
        <w:jc w:val="both"/>
        <w:rPr>
          <w:i/>
        </w:rPr>
      </w:pPr>
      <w:r w:rsidRPr="00483DEF">
        <w:rPr>
          <w:i/>
        </w:rPr>
        <w:t>w tym m.in.: bieżące utrzymanie terenów wysokiej i niskiej zieleni oraz małej architektury na lewobrzeżu i prawobrzeżu, w Parku Zdrojowym i Parku Chopina, eksploatacja i konserwacja urządzeń melioracyjnych w Parku Zdrojowym, eksploatacja i nadzór nad fontannami i inne prace na terenach zieleni miejskiej,</w:t>
      </w:r>
    </w:p>
    <w:p w:rsidR="00075270" w:rsidRPr="00483DEF" w:rsidRDefault="00075270" w:rsidP="008B6D63">
      <w:pPr>
        <w:tabs>
          <w:tab w:val="left" w:pos="851"/>
          <w:tab w:val="right" w:pos="9781"/>
        </w:tabs>
        <w:ind w:left="851" w:right="2211"/>
        <w:jc w:val="both"/>
        <w:rPr>
          <w:i/>
          <w:sz w:val="22"/>
          <w:szCs w:val="22"/>
        </w:rPr>
      </w:pPr>
      <w:r w:rsidRPr="00483DEF">
        <w:rPr>
          <w:i/>
          <w:sz w:val="22"/>
          <w:szCs w:val="22"/>
        </w:rPr>
        <w:t>(w tym wydatki niewygasające - 26.119,05)</w:t>
      </w:r>
      <w:r w:rsidR="00FB1DE2" w:rsidRPr="00483DEF">
        <w:rPr>
          <w:i/>
          <w:sz w:val="22"/>
          <w:szCs w:val="22"/>
        </w:rPr>
        <w:t>,</w:t>
      </w:r>
    </w:p>
    <w:p w:rsidR="00075270" w:rsidRPr="00483DEF" w:rsidRDefault="00075270" w:rsidP="008B6D63">
      <w:pPr>
        <w:numPr>
          <w:ilvl w:val="0"/>
          <w:numId w:val="60"/>
        </w:numPr>
        <w:tabs>
          <w:tab w:val="left" w:pos="851"/>
          <w:tab w:val="right" w:pos="9781"/>
        </w:tabs>
        <w:ind w:left="851" w:right="2211" w:hanging="425"/>
        <w:jc w:val="both"/>
        <w:rPr>
          <w:i/>
        </w:rPr>
      </w:pPr>
      <w:r w:rsidRPr="00483DEF">
        <w:rPr>
          <w:i/>
        </w:rPr>
        <w:t>zakup usług obejmujących wykonanie ekspertyz, analiz i opinii</w:t>
      </w:r>
      <w:r w:rsidRPr="00483DEF">
        <w:rPr>
          <w:i/>
        </w:rPr>
        <w:tab/>
      </w:r>
      <w:r w:rsidR="00BF644B" w:rsidRPr="00483DEF">
        <w:rPr>
          <w:i/>
        </w:rPr>
        <w:t>16.418,50</w:t>
      </w:r>
    </w:p>
    <w:p w:rsidR="00075270" w:rsidRPr="00483DEF" w:rsidRDefault="00075270" w:rsidP="00075270">
      <w:pPr>
        <w:tabs>
          <w:tab w:val="left" w:pos="851"/>
          <w:tab w:val="right" w:pos="8460"/>
          <w:tab w:val="right" w:pos="9781"/>
        </w:tabs>
        <w:ind w:left="851" w:right="2052" w:hanging="425"/>
        <w:jc w:val="both"/>
      </w:pPr>
    </w:p>
    <w:p w:rsidR="00291774" w:rsidRPr="00483DEF" w:rsidRDefault="0011229E" w:rsidP="00291774">
      <w:pPr>
        <w:tabs>
          <w:tab w:val="right" w:pos="9781"/>
        </w:tabs>
        <w:ind w:right="2211"/>
        <w:jc w:val="both"/>
      </w:pPr>
      <w:r w:rsidRPr="00483DEF">
        <w:rPr>
          <w:bCs/>
        </w:rPr>
        <w:t xml:space="preserve">Realizacja projektu </w:t>
      </w:r>
      <w:r w:rsidR="009E5A3C" w:rsidRPr="00483DEF">
        <w:rPr>
          <w:bCs/>
        </w:rPr>
        <w:t>pn.</w:t>
      </w:r>
      <w:r w:rsidRPr="00483DEF">
        <w:rPr>
          <w:bCs/>
        </w:rPr>
        <w:t xml:space="preserve"> </w:t>
      </w:r>
      <w:r w:rsidR="009E5A3C" w:rsidRPr="00483DEF">
        <w:rPr>
          <w:bCs/>
        </w:rPr>
        <w:t>„Rewaloryzacja zabytkowego P</w:t>
      </w:r>
      <w:r w:rsidRPr="00483DEF">
        <w:rPr>
          <w:bCs/>
        </w:rPr>
        <w:t>arku Zdrojowego</w:t>
      </w:r>
      <w:r w:rsidR="00FB1DE2" w:rsidRPr="00483DEF">
        <w:rPr>
          <w:bCs/>
        </w:rPr>
        <w:t xml:space="preserve"> w </w:t>
      </w:r>
      <w:r w:rsidR="009E5A3C" w:rsidRPr="00483DEF">
        <w:rPr>
          <w:bCs/>
        </w:rPr>
        <w:t>Świnoujściu”</w:t>
      </w:r>
      <w:r w:rsidRPr="00483DEF">
        <w:rPr>
          <w:bCs/>
        </w:rPr>
        <w:t>, środki wydatkowane na działania miękkie tj. wyjazdy, broszury, publikacje, tablice pamiątkowe</w:t>
      </w:r>
      <w:r w:rsidR="00291774" w:rsidRPr="00483DEF">
        <w:rPr>
          <w:bCs/>
        </w:rPr>
        <w:t>.</w:t>
      </w:r>
      <w:r w:rsidR="00291774" w:rsidRPr="00483DEF">
        <w:t xml:space="preserve"> </w:t>
      </w:r>
      <w:r w:rsidR="00291774" w:rsidRPr="00483DEF">
        <w:tab/>
        <w:t>26.019,81</w:t>
      </w:r>
    </w:p>
    <w:p w:rsidR="00291774" w:rsidRPr="00483DEF" w:rsidRDefault="00291774" w:rsidP="00291774">
      <w:pPr>
        <w:tabs>
          <w:tab w:val="right" w:pos="9781"/>
        </w:tabs>
        <w:suppressAutoHyphens/>
        <w:ind w:left="360" w:right="2209"/>
        <w:jc w:val="both"/>
        <w:rPr>
          <w:sz w:val="20"/>
          <w:szCs w:val="20"/>
          <w:lang w:eastAsia="ar-SA"/>
        </w:rPr>
      </w:pPr>
      <w:r w:rsidRPr="00483DEF">
        <w:rPr>
          <w:i/>
          <w:sz w:val="20"/>
          <w:szCs w:val="20"/>
        </w:rPr>
        <w:t>(zadanie współfinansowane ze środków Unii Europejskiej – 21.693,72 zł)</w:t>
      </w:r>
    </w:p>
    <w:p w:rsidR="00291774" w:rsidRPr="00483DEF" w:rsidRDefault="00291774" w:rsidP="00075270">
      <w:pPr>
        <w:tabs>
          <w:tab w:val="left" w:pos="851"/>
          <w:tab w:val="right" w:pos="8460"/>
          <w:tab w:val="right" w:pos="9781"/>
        </w:tabs>
        <w:ind w:left="851" w:right="2052" w:hanging="425"/>
        <w:jc w:val="both"/>
      </w:pPr>
    </w:p>
    <w:p w:rsidR="00075270" w:rsidRPr="00483DEF" w:rsidRDefault="00075270" w:rsidP="00075270">
      <w:pPr>
        <w:tabs>
          <w:tab w:val="right" w:pos="9781"/>
        </w:tabs>
        <w:ind w:right="2209"/>
        <w:jc w:val="both"/>
      </w:pPr>
      <w:r w:rsidRPr="00483DEF">
        <w:rPr>
          <w:b/>
          <w:i/>
        </w:rPr>
        <w:t>Wydatki majątkowe</w:t>
      </w:r>
      <w:r w:rsidRPr="00483DEF">
        <w:rPr>
          <w:b/>
          <w:i/>
        </w:rPr>
        <w:tab/>
      </w:r>
      <w:r w:rsidR="00BF644B" w:rsidRPr="00483DEF">
        <w:rPr>
          <w:b/>
          <w:i/>
        </w:rPr>
        <w:t>9.202,0</w:t>
      </w:r>
      <w:r w:rsidR="001B62C8">
        <w:rPr>
          <w:b/>
          <w:i/>
        </w:rPr>
        <w:t>2</w:t>
      </w:r>
    </w:p>
    <w:p w:rsidR="00075270" w:rsidRPr="00483DEF" w:rsidRDefault="005D5B63" w:rsidP="005D5B63">
      <w:pPr>
        <w:tabs>
          <w:tab w:val="right" w:pos="9781"/>
        </w:tabs>
        <w:ind w:right="2209"/>
        <w:jc w:val="both"/>
      </w:pPr>
      <w:r w:rsidRPr="00483DEF">
        <w:t xml:space="preserve">Wydatki majątkowe obejmują końcowe rozliczenie </w:t>
      </w:r>
      <w:r w:rsidR="00075270" w:rsidRPr="00483DEF">
        <w:t>zadania inwestycyjnego pn. „Rewaloryzacja zabytkowego Parku Zdrojowego w Świnoujściu”</w:t>
      </w:r>
      <w:r w:rsidR="007C0CDB" w:rsidRPr="00483DEF">
        <w:t>.</w:t>
      </w:r>
    </w:p>
    <w:p w:rsidR="005D5B63" w:rsidRPr="00483DEF" w:rsidRDefault="005D5B63" w:rsidP="00075270">
      <w:pPr>
        <w:tabs>
          <w:tab w:val="left" w:pos="426"/>
          <w:tab w:val="right" w:pos="9781"/>
        </w:tabs>
        <w:ind w:right="2209"/>
        <w:jc w:val="both"/>
        <w:rPr>
          <w:b/>
        </w:rPr>
      </w:pPr>
    </w:p>
    <w:p w:rsidR="00075270" w:rsidRPr="00483DEF" w:rsidRDefault="00075270" w:rsidP="00075270">
      <w:pPr>
        <w:tabs>
          <w:tab w:val="left" w:pos="426"/>
          <w:tab w:val="right" w:pos="9781"/>
        </w:tabs>
        <w:ind w:right="2209"/>
        <w:jc w:val="both"/>
        <w:rPr>
          <w:b/>
        </w:rPr>
      </w:pPr>
      <w:r w:rsidRPr="00483DEF">
        <w:rPr>
          <w:b/>
        </w:rPr>
        <w:t>Ochrona powietrza atmosferycznego i klimatu (90005)</w:t>
      </w:r>
      <w:r w:rsidRPr="00483DEF">
        <w:rPr>
          <w:b/>
        </w:rPr>
        <w:tab/>
      </w:r>
      <w:r w:rsidR="00291774" w:rsidRPr="00483DEF">
        <w:rPr>
          <w:b/>
        </w:rPr>
        <w:t>233.873,00</w:t>
      </w:r>
    </w:p>
    <w:p w:rsidR="00075270" w:rsidRPr="00483DEF" w:rsidRDefault="00075270" w:rsidP="00075270">
      <w:pPr>
        <w:tabs>
          <w:tab w:val="right" w:pos="9781"/>
        </w:tabs>
        <w:ind w:right="2209"/>
        <w:jc w:val="both"/>
      </w:pPr>
      <w:r w:rsidRPr="00483DEF">
        <w:t xml:space="preserve">Realizacja zadania z udziałem środków Unii Europejskiej </w:t>
      </w:r>
      <w:r w:rsidRPr="00483DEF">
        <w:rPr>
          <w:szCs w:val="20"/>
          <w:lang w:eastAsia="ar-SA"/>
        </w:rPr>
        <w:t xml:space="preserve">w ramach prowadzonego przez Urząd Marszałkowski „Zachodniopomorskiego Programu Antysmogowego”, tj. na </w:t>
      </w:r>
      <w:r w:rsidR="00CE367A" w:rsidRPr="00483DEF">
        <w:rPr>
          <w:szCs w:val="20"/>
          <w:lang w:eastAsia="ar-SA"/>
        </w:rPr>
        <w:t>dofinansowa</w:t>
      </w:r>
      <w:r w:rsidR="00FB1DE2" w:rsidRPr="00483DEF">
        <w:rPr>
          <w:szCs w:val="20"/>
          <w:lang w:eastAsia="ar-SA"/>
        </w:rPr>
        <w:t>nie wymiany pieców węglowych na </w:t>
      </w:r>
      <w:r w:rsidR="00CE367A" w:rsidRPr="00483DEF">
        <w:rPr>
          <w:szCs w:val="20"/>
          <w:lang w:eastAsia="ar-SA"/>
        </w:rPr>
        <w:t>ekologiczne źródła energii oraz termomodernizację budynków mieszkalnych.</w:t>
      </w:r>
    </w:p>
    <w:p w:rsidR="00B530C1" w:rsidRPr="00483DEF" w:rsidRDefault="00B530C1" w:rsidP="00B530C1">
      <w:pPr>
        <w:tabs>
          <w:tab w:val="right" w:pos="9781"/>
        </w:tabs>
        <w:ind w:right="2209"/>
        <w:jc w:val="both"/>
        <w:rPr>
          <w:i/>
          <w:sz w:val="20"/>
          <w:szCs w:val="20"/>
        </w:rPr>
      </w:pPr>
      <w:r w:rsidRPr="00483DEF">
        <w:rPr>
          <w:i/>
          <w:sz w:val="20"/>
          <w:szCs w:val="20"/>
        </w:rPr>
        <w:t xml:space="preserve">              (zadanie współfinansowane ze środków Unii Europejskiej – 209.923,00 zł),</w:t>
      </w:r>
    </w:p>
    <w:p w:rsidR="00B530C1" w:rsidRPr="00483DEF" w:rsidRDefault="00CE367A" w:rsidP="00075270">
      <w:pPr>
        <w:tabs>
          <w:tab w:val="right" w:pos="9781"/>
        </w:tabs>
        <w:ind w:right="2209"/>
        <w:jc w:val="both"/>
      </w:pPr>
      <w:r w:rsidRPr="00483DEF">
        <w:t>W tym</w:t>
      </w:r>
      <w:r w:rsidR="00B530C1" w:rsidRPr="00483DEF">
        <w:t>:</w:t>
      </w:r>
      <w:r w:rsidRPr="00483DEF">
        <w:t xml:space="preserve"> </w:t>
      </w:r>
    </w:p>
    <w:p w:rsidR="00B530C1" w:rsidRPr="00483DEF" w:rsidRDefault="00B530C1" w:rsidP="007D1382">
      <w:pPr>
        <w:pStyle w:val="Akapitzlist"/>
        <w:numPr>
          <w:ilvl w:val="0"/>
          <w:numId w:val="218"/>
        </w:numPr>
        <w:tabs>
          <w:tab w:val="right" w:pos="9781"/>
        </w:tabs>
        <w:spacing w:after="0" w:line="240" w:lineRule="auto"/>
        <w:ind w:left="714" w:right="2211" w:hanging="357"/>
        <w:jc w:val="both"/>
        <w:rPr>
          <w:rFonts w:ascii="Times New Roman" w:hAnsi="Times New Roman"/>
          <w:sz w:val="24"/>
          <w:szCs w:val="24"/>
        </w:rPr>
      </w:pPr>
      <w:r w:rsidRPr="00483DEF">
        <w:rPr>
          <w:rFonts w:ascii="Times New Roman" w:hAnsi="Times New Roman"/>
          <w:sz w:val="24"/>
          <w:szCs w:val="24"/>
        </w:rPr>
        <w:t xml:space="preserve">wydatki bieżące </w:t>
      </w:r>
      <w:r w:rsidRPr="00483DEF">
        <w:rPr>
          <w:rFonts w:ascii="Times New Roman" w:hAnsi="Times New Roman"/>
          <w:sz w:val="24"/>
          <w:szCs w:val="24"/>
        </w:rPr>
        <w:tab/>
      </w:r>
      <w:r w:rsidR="00CE367A" w:rsidRPr="00483DEF">
        <w:rPr>
          <w:rFonts w:ascii="Times New Roman" w:hAnsi="Times New Roman"/>
          <w:sz w:val="24"/>
          <w:szCs w:val="24"/>
        </w:rPr>
        <w:t xml:space="preserve"> 6.373,00 </w:t>
      </w:r>
    </w:p>
    <w:p w:rsidR="00CE367A" w:rsidRPr="00483DEF" w:rsidRDefault="000118F2" w:rsidP="007D1382">
      <w:pPr>
        <w:pStyle w:val="Akapitzlist"/>
        <w:numPr>
          <w:ilvl w:val="0"/>
          <w:numId w:val="218"/>
        </w:numPr>
        <w:tabs>
          <w:tab w:val="right" w:pos="9781"/>
        </w:tabs>
        <w:spacing w:after="0" w:line="240" w:lineRule="auto"/>
        <w:ind w:left="714" w:right="2211" w:hanging="357"/>
        <w:jc w:val="both"/>
        <w:rPr>
          <w:rFonts w:ascii="Times New Roman" w:hAnsi="Times New Roman"/>
          <w:sz w:val="24"/>
          <w:szCs w:val="24"/>
        </w:rPr>
      </w:pPr>
      <w:r w:rsidRPr="00483DEF">
        <w:rPr>
          <w:rFonts w:ascii="Times New Roman" w:hAnsi="Times New Roman"/>
          <w:sz w:val="24"/>
          <w:szCs w:val="24"/>
        </w:rPr>
        <w:t xml:space="preserve">wydatki </w:t>
      </w:r>
      <w:r w:rsidR="00B530C1" w:rsidRPr="00483DEF">
        <w:rPr>
          <w:rFonts w:ascii="Times New Roman" w:hAnsi="Times New Roman"/>
          <w:sz w:val="24"/>
          <w:szCs w:val="24"/>
        </w:rPr>
        <w:t xml:space="preserve">inwestycyjne </w:t>
      </w:r>
      <w:r w:rsidR="00B530C1" w:rsidRPr="00483DEF">
        <w:rPr>
          <w:rFonts w:ascii="Times New Roman" w:hAnsi="Times New Roman"/>
          <w:sz w:val="24"/>
          <w:szCs w:val="24"/>
        </w:rPr>
        <w:tab/>
        <w:t>227.500,00</w:t>
      </w:r>
    </w:p>
    <w:p w:rsidR="00075270" w:rsidRPr="00483DEF" w:rsidRDefault="00075270" w:rsidP="00075270">
      <w:pPr>
        <w:tabs>
          <w:tab w:val="left" w:pos="7655"/>
        </w:tabs>
        <w:ind w:right="2209"/>
        <w:jc w:val="both"/>
        <w:rPr>
          <w:szCs w:val="20"/>
          <w:lang w:eastAsia="ar-SA"/>
        </w:rPr>
      </w:pPr>
    </w:p>
    <w:p w:rsidR="00075270" w:rsidRPr="00483DEF" w:rsidRDefault="00075270" w:rsidP="00075270">
      <w:pPr>
        <w:tabs>
          <w:tab w:val="right" w:pos="9781"/>
        </w:tabs>
        <w:ind w:right="2209"/>
        <w:jc w:val="both"/>
        <w:rPr>
          <w:b/>
        </w:rPr>
      </w:pPr>
      <w:r w:rsidRPr="00483DEF">
        <w:rPr>
          <w:b/>
        </w:rPr>
        <w:t>Schroniska dla zwierząt (90013)</w:t>
      </w:r>
      <w:r w:rsidRPr="00483DEF">
        <w:rPr>
          <w:b/>
        </w:rPr>
        <w:tab/>
      </w:r>
      <w:r w:rsidR="000A58A3" w:rsidRPr="00483DEF">
        <w:rPr>
          <w:b/>
        </w:rPr>
        <w:t>427.081,08</w:t>
      </w:r>
    </w:p>
    <w:p w:rsidR="00FB1DE2" w:rsidRPr="00483DEF" w:rsidRDefault="00075270" w:rsidP="00075270">
      <w:pPr>
        <w:tabs>
          <w:tab w:val="right" w:pos="9781"/>
        </w:tabs>
        <w:ind w:right="2209"/>
        <w:jc w:val="both"/>
      </w:pPr>
      <w:r w:rsidRPr="00483DEF">
        <w:t>Wydatki bieżące obejmują</w:t>
      </w:r>
      <w:r w:rsidR="00FB1DE2" w:rsidRPr="00483DEF">
        <w:t>:</w:t>
      </w:r>
    </w:p>
    <w:p w:rsidR="00075270" w:rsidRPr="00483DEF" w:rsidRDefault="00075270" w:rsidP="00C55BF2">
      <w:pPr>
        <w:pStyle w:val="Akapitzlist"/>
        <w:numPr>
          <w:ilvl w:val="0"/>
          <w:numId w:val="362"/>
        </w:numPr>
        <w:tabs>
          <w:tab w:val="right" w:pos="9781"/>
        </w:tabs>
        <w:ind w:right="2209"/>
        <w:jc w:val="both"/>
        <w:rPr>
          <w:rFonts w:ascii="Times New Roman" w:hAnsi="Times New Roman"/>
          <w:sz w:val="24"/>
          <w:szCs w:val="24"/>
        </w:rPr>
      </w:pPr>
      <w:r w:rsidRPr="00483DEF">
        <w:rPr>
          <w:rFonts w:ascii="Times New Roman" w:hAnsi="Times New Roman"/>
          <w:sz w:val="24"/>
          <w:szCs w:val="24"/>
        </w:rPr>
        <w:t xml:space="preserve">dotację na zadania bieżące z przeznaczeniem na bieżącą obsługę administracyjną oraz utrzymanie schroniska dla bezdomnych zwierząt </w:t>
      </w:r>
      <w:r w:rsidRPr="00483DEF">
        <w:rPr>
          <w:rFonts w:ascii="Times New Roman" w:hAnsi="Times New Roman"/>
          <w:sz w:val="24"/>
          <w:szCs w:val="24"/>
        </w:rPr>
        <w:tab/>
        <w:t>420.000,00</w:t>
      </w:r>
    </w:p>
    <w:p w:rsidR="00075270" w:rsidRPr="00483DEF" w:rsidRDefault="00FB1DE2" w:rsidP="00C55BF2">
      <w:pPr>
        <w:pStyle w:val="Akapitzlist"/>
        <w:numPr>
          <w:ilvl w:val="0"/>
          <w:numId w:val="362"/>
        </w:numPr>
        <w:tabs>
          <w:tab w:val="right" w:pos="9781"/>
        </w:tabs>
        <w:ind w:right="2209"/>
        <w:jc w:val="both"/>
        <w:rPr>
          <w:rFonts w:ascii="Times New Roman" w:hAnsi="Times New Roman"/>
          <w:sz w:val="24"/>
          <w:szCs w:val="24"/>
        </w:rPr>
      </w:pPr>
      <w:r w:rsidRPr="00483DEF">
        <w:rPr>
          <w:rFonts w:ascii="Times New Roman" w:hAnsi="Times New Roman"/>
          <w:sz w:val="24"/>
          <w:szCs w:val="24"/>
        </w:rPr>
        <w:t>w</w:t>
      </w:r>
      <w:r w:rsidR="00075270" w:rsidRPr="00483DEF">
        <w:rPr>
          <w:rFonts w:ascii="Times New Roman" w:hAnsi="Times New Roman"/>
          <w:sz w:val="24"/>
          <w:szCs w:val="24"/>
        </w:rPr>
        <w:t>ydatki związane z realizacją zadań statutowych</w:t>
      </w:r>
      <w:r w:rsidR="00075270" w:rsidRPr="00483DEF">
        <w:rPr>
          <w:rFonts w:ascii="Times New Roman" w:hAnsi="Times New Roman"/>
          <w:sz w:val="24"/>
          <w:szCs w:val="24"/>
        </w:rPr>
        <w:tab/>
      </w:r>
      <w:r w:rsidR="000A58A3" w:rsidRPr="00483DEF">
        <w:rPr>
          <w:rFonts w:ascii="Times New Roman" w:hAnsi="Times New Roman"/>
          <w:sz w:val="24"/>
          <w:szCs w:val="24"/>
        </w:rPr>
        <w:t>7.081,08</w:t>
      </w:r>
    </w:p>
    <w:p w:rsidR="00075270" w:rsidRPr="00483DEF" w:rsidRDefault="00075270" w:rsidP="00452D48">
      <w:pPr>
        <w:tabs>
          <w:tab w:val="right" w:pos="9781"/>
        </w:tabs>
        <w:ind w:left="1134" w:right="2209" w:hanging="283"/>
        <w:jc w:val="both"/>
      </w:pPr>
      <w:r w:rsidRPr="00483DEF">
        <w:t>w tym:</w:t>
      </w:r>
    </w:p>
    <w:p w:rsidR="000A58A3" w:rsidRPr="00483DEF" w:rsidRDefault="000A58A3" w:rsidP="00452D48">
      <w:pPr>
        <w:tabs>
          <w:tab w:val="right" w:pos="9781"/>
        </w:tabs>
        <w:ind w:left="1134" w:right="2209" w:hanging="283"/>
        <w:jc w:val="both"/>
        <w:rPr>
          <w:i/>
        </w:rPr>
      </w:pPr>
      <w:r w:rsidRPr="00483DEF">
        <w:rPr>
          <w:i/>
        </w:rPr>
        <w:t>-   zakup materiałów i wyposażenia  (zakup betonu do posadowienia bramy i ogrodzenia oraz farby antykorozyjnej)</w:t>
      </w:r>
      <w:r w:rsidRPr="00483DEF">
        <w:rPr>
          <w:i/>
        </w:rPr>
        <w:tab/>
        <w:t>4.485,01</w:t>
      </w:r>
    </w:p>
    <w:p w:rsidR="00075270" w:rsidRPr="00483DEF" w:rsidRDefault="00075270" w:rsidP="00452D48">
      <w:pPr>
        <w:tabs>
          <w:tab w:val="right" w:pos="9781"/>
        </w:tabs>
        <w:ind w:left="1134" w:right="2209" w:hanging="283"/>
        <w:jc w:val="both"/>
        <w:rPr>
          <w:i/>
        </w:rPr>
      </w:pPr>
      <w:r w:rsidRPr="00483DEF">
        <w:rPr>
          <w:i/>
        </w:rPr>
        <w:t xml:space="preserve">- </w:t>
      </w:r>
      <w:r w:rsidR="00140D36" w:rsidRPr="00483DEF">
        <w:rPr>
          <w:i/>
        </w:rPr>
        <w:t xml:space="preserve">  </w:t>
      </w:r>
      <w:r w:rsidRPr="00483DEF">
        <w:rPr>
          <w:i/>
        </w:rPr>
        <w:t xml:space="preserve">zakup usług remontowych </w:t>
      </w:r>
      <w:r w:rsidR="000A58A3" w:rsidRPr="00483DEF">
        <w:rPr>
          <w:i/>
        </w:rPr>
        <w:t>(usunięcie awarii instalacji elektrycznej)</w:t>
      </w:r>
      <w:r w:rsidRPr="00483DEF">
        <w:rPr>
          <w:i/>
        </w:rPr>
        <w:tab/>
      </w:r>
      <w:r w:rsidR="000A58A3" w:rsidRPr="00483DEF">
        <w:rPr>
          <w:i/>
        </w:rPr>
        <w:t>2.581,06</w:t>
      </w:r>
    </w:p>
    <w:p w:rsidR="00075270" w:rsidRPr="00483DEF" w:rsidRDefault="00075270" w:rsidP="00452D48">
      <w:pPr>
        <w:tabs>
          <w:tab w:val="right" w:pos="9781"/>
        </w:tabs>
        <w:ind w:left="1134" w:right="2209" w:hanging="283"/>
        <w:jc w:val="both"/>
        <w:rPr>
          <w:i/>
        </w:rPr>
      </w:pPr>
      <w:r w:rsidRPr="00483DEF">
        <w:rPr>
          <w:i/>
        </w:rPr>
        <w:t xml:space="preserve">- </w:t>
      </w:r>
      <w:r w:rsidR="00140D36" w:rsidRPr="00483DEF">
        <w:rPr>
          <w:i/>
        </w:rPr>
        <w:t xml:space="preserve">  </w:t>
      </w:r>
      <w:r w:rsidRPr="00483DEF">
        <w:rPr>
          <w:i/>
        </w:rPr>
        <w:t>zakup usług pozostałych</w:t>
      </w:r>
      <w:r w:rsidR="000A58A3" w:rsidRPr="00483DEF">
        <w:rPr>
          <w:i/>
        </w:rPr>
        <w:t xml:space="preserve"> (koszt przesyłki farby antykorozyjnej)</w:t>
      </w:r>
      <w:r w:rsidRPr="00483DEF">
        <w:rPr>
          <w:i/>
        </w:rPr>
        <w:tab/>
      </w:r>
      <w:r w:rsidR="000A58A3" w:rsidRPr="00483DEF">
        <w:rPr>
          <w:i/>
        </w:rPr>
        <w:t>15,01</w:t>
      </w:r>
    </w:p>
    <w:p w:rsidR="00075270" w:rsidRPr="00483DEF" w:rsidRDefault="00075270" w:rsidP="00075270">
      <w:pPr>
        <w:tabs>
          <w:tab w:val="left" w:pos="426"/>
          <w:tab w:val="right" w:pos="9781"/>
        </w:tabs>
        <w:ind w:right="2209"/>
        <w:jc w:val="both"/>
      </w:pPr>
    </w:p>
    <w:p w:rsidR="00075270" w:rsidRPr="00483DEF" w:rsidRDefault="00075270" w:rsidP="00075270">
      <w:pPr>
        <w:tabs>
          <w:tab w:val="right" w:pos="9781"/>
        </w:tabs>
        <w:ind w:right="2209"/>
        <w:jc w:val="both"/>
        <w:rPr>
          <w:b/>
        </w:rPr>
      </w:pPr>
      <w:r w:rsidRPr="00483DEF">
        <w:rPr>
          <w:b/>
        </w:rPr>
        <w:t>Oświetlenie ulic, placów i dróg (90015)</w:t>
      </w:r>
      <w:r w:rsidRPr="00483DEF">
        <w:rPr>
          <w:b/>
        </w:rPr>
        <w:tab/>
      </w:r>
      <w:r w:rsidR="00170060" w:rsidRPr="00483DEF">
        <w:rPr>
          <w:b/>
        </w:rPr>
        <w:t>2.344.989,55</w:t>
      </w:r>
    </w:p>
    <w:p w:rsidR="00075270" w:rsidRPr="00483DEF" w:rsidRDefault="00075270" w:rsidP="00075270">
      <w:pPr>
        <w:tabs>
          <w:tab w:val="num" w:pos="0"/>
          <w:tab w:val="right" w:pos="9781"/>
        </w:tabs>
        <w:ind w:right="2209"/>
        <w:jc w:val="both"/>
        <w:rPr>
          <w:b/>
          <w:i/>
        </w:rPr>
      </w:pPr>
      <w:r w:rsidRPr="00483DEF">
        <w:rPr>
          <w:b/>
          <w:i/>
        </w:rPr>
        <w:t>Wydatki bieżące</w:t>
      </w:r>
      <w:r w:rsidRPr="00483DEF">
        <w:rPr>
          <w:b/>
          <w:i/>
        </w:rPr>
        <w:tab/>
      </w:r>
      <w:r w:rsidR="00170060" w:rsidRPr="00483DEF">
        <w:rPr>
          <w:b/>
          <w:i/>
        </w:rPr>
        <w:t>2.</w:t>
      </w:r>
      <w:r w:rsidR="00B530C1" w:rsidRPr="00483DEF">
        <w:rPr>
          <w:b/>
          <w:i/>
        </w:rPr>
        <w:t>330.598,55</w:t>
      </w:r>
    </w:p>
    <w:p w:rsidR="00075270" w:rsidRPr="00483DEF" w:rsidRDefault="00075270" w:rsidP="00075270">
      <w:pPr>
        <w:tabs>
          <w:tab w:val="right" w:pos="8460"/>
          <w:tab w:val="right" w:pos="9781"/>
        </w:tabs>
        <w:ind w:right="2209"/>
        <w:jc w:val="both"/>
      </w:pPr>
      <w:r w:rsidRPr="00483DEF">
        <w:t>Wydatki bieżące jednostek budżetowych związane z realizacją zadań statutowych:</w:t>
      </w:r>
      <w:r w:rsidRPr="00483DEF">
        <w:tab/>
      </w:r>
      <w:r w:rsidRPr="00483DEF">
        <w:tab/>
      </w:r>
      <w:r w:rsidR="00170060" w:rsidRPr="00483DEF">
        <w:t>2.130.990,82</w:t>
      </w:r>
    </w:p>
    <w:p w:rsidR="00075270" w:rsidRPr="00483DEF" w:rsidRDefault="00075270" w:rsidP="007D1382">
      <w:pPr>
        <w:pStyle w:val="Akapitzlist"/>
        <w:numPr>
          <w:ilvl w:val="0"/>
          <w:numId w:val="154"/>
        </w:numPr>
        <w:tabs>
          <w:tab w:val="right" w:pos="9781"/>
        </w:tabs>
        <w:spacing w:after="0"/>
        <w:ind w:left="360" w:right="2209"/>
        <w:jc w:val="both"/>
        <w:rPr>
          <w:rFonts w:ascii="Times New Roman" w:hAnsi="Times New Roman"/>
          <w:i/>
          <w:sz w:val="24"/>
          <w:szCs w:val="24"/>
        </w:rPr>
      </w:pPr>
      <w:r w:rsidRPr="00483DEF">
        <w:rPr>
          <w:rFonts w:ascii="Times New Roman" w:hAnsi="Times New Roman"/>
          <w:i/>
          <w:sz w:val="24"/>
          <w:szCs w:val="24"/>
        </w:rPr>
        <w:t>zakup energii elektrycznej</w:t>
      </w:r>
      <w:r w:rsidRPr="00483DEF">
        <w:rPr>
          <w:rFonts w:ascii="Times New Roman" w:hAnsi="Times New Roman"/>
          <w:i/>
          <w:sz w:val="24"/>
          <w:szCs w:val="24"/>
        </w:rPr>
        <w:tab/>
      </w:r>
      <w:r w:rsidR="00170060" w:rsidRPr="00483DEF">
        <w:rPr>
          <w:rFonts w:ascii="Times New Roman" w:hAnsi="Times New Roman"/>
          <w:i/>
          <w:sz w:val="24"/>
          <w:szCs w:val="24"/>
        </w:rPr>
        <w:t>837.280,68</w:t>
      </w:r>
    </w:p>
    <w:p w:rsidR="00075270" w:rsidRPr="00483DEF" w:rsidRDefault="00075270" w:rsidP="00910D4E">
      <w:pPr>
        <w:numPr>
          <w:ilvl w:val="0"/>
          <w:numId w:val="61"/>
        </w:numPr>
        <w:tabs>
          <w:tab w:val="num" w:pos="426"/>
          <w:tab w:val="right" w:pos="9781"/>
        </w:tabs>
        <w:ind w:left="426" w:right="2209" w:hanging="426"/>
        <w:jc w:val="both"/>
        <w:rPr>
          <w:i/>
        </w:rPr>
      </w:pPr>
      <w:r w:rsidRPr="00483DEF">
        <w:rPr>
          <w:i/>
        </w:rPr>
        <w:t>zakup usług pozostałych: naprawa, eksploatacja, konserwacja i bieżące utrzymanie sygnalizacji świetlnej oraz oświetlenia ulic</w:t>
      </w:r>
      <w:r w:rsidRPr="00483DEF">
        <w:rPr>
          <w:i/>
        </w:rPr>
        <w:tab/>
      </w:r>
      <w:r w:rsidR="00170060" w:rsidRPr="00483DEF">
        <w:rPr>
          <w:i/>
        </w:rPr>
        <w:t>1.293.710,14</w:t>
      </w:r>
    </w:p>
    <w:p w:rsidR="00075270" w:rsidRPr="00483DEF" w:rsidRDefault="00075270" w:rsidP="00075270">
      <w:pPr>
        <w:tabs>
          <w:tab w:val="right" w:pos="9781"/>
        </w:tabs>
        <w:ind w:right="2209"/>
        <w:jc w:val="both"/>
      </w:pPr>
    </w:p>
    <w:p w:rsidR="00075270" w:rsidRPr="00483DEF" w:rsidRDefault="00075270" w:rsidP="00075270">
      <w:pPr>
        <w:tabs>
          <w:tab w:val="right" w:pos="9781"/>
        </w:tabs>
        <w:ind w:right="2209"/>
        <w:jc w:val="both"/>
      </w:pPr>
      <w:r w:rsidRPr="00483DEF">
        <w:t>Realizacja zadania z udziałem środków Unii Europejskiej pn. „</w:t>
      </w:r>
      <w:proofErr w:type="spellStart"/>
      <w:r w:rsidRPr="00483DEF">
        <w:t>MoRe</w:t>
      </w:r>
      <w:proofErr w:type="spellEnd"/>
      <w:r w:rsidRPr="00483DEF">
        <w:t xml:space="preserve"> – Modelowy Region Energii Odnawialnych Wyspy Uznam i Wolin”</w:t>
      </w:r>
      <w:r w:rsidRPr="00483DEF">
        <w:tab/>
      </w:r>
      <w:r w:rsidR="00170060" w:rsidRPr="00483DEF">
        <w:t>199.607,73</w:t>
      </w:r>
    </w:p>
    <w:p w:rsidR="00075270" w:rsidRPr="00483DEF" w:rsidRDefault="00075270" w:rsidP="00075270">
      <w:pPr>
        <w:tabs>
          <w:tab w:val="right" w:pos="9781"/>
        </w:tabs>
        <w:ind w:right="2209"/>
        <w:jc w:val="both"/>
        <w:rPr>
          <w:i/>
          <w:sz w:val="20"/>
          <w:szCs w:val="20"/>
        </w:rPr>
      </w:pPr>
      <w:r w:rsidRPr="00483DEF">
        <w:rPr>
          <w:i/>
          <w:sz w:val="20"/>
          <w:szCs w:val="20"/>
        </w:rPr>
        <w:t xml:space="preserve">(zadanie współfinansowane ze środków Unii Europejskiej – </w:t>
      </w:r>
      <w:r w:rsidR="00170060" w:rsidRPr="00483DEF">
        <w:rPr>
          <w:i/>
          <w:sz w:val="20"/>
          <w:szCs w:val="20"/>
        </w:rPr>
        <w:t>169.666,56</w:t>
      </w:r>
      <w:r w:rsidRPr="00483DEF">
        <w:rPr>
          <w:i/>
          <w:sz w:val="20"/>
          <w:szCs w:val="20"/>
        </w:rPr>
        <w:t> zł),</w:t>
      </w:r>
    </w:p>
    <w:p w:rsidR="00075270" w:rsidRPr="00483DEF" w:rsidRDefault="00075270" w:rsidP="00075270">
      <w:pPr>
        <w:tabs>
          <w:tab w:val="right" w:pos="9781"/>
        </w:tabs>
        <w:ind w:right="2209"/>
        <w:jc w:val="both"/>
      </w:pPr>
    </w:p>
    <w:p w:rsidR="00075270" w:rsidRPr="00483DEF" w:rsidRDefault="00075270" w:rsidP="00075270">
      <w:pPr>
        <w:tabs>
          <w:tab w:val="right" w:pos="9781"/>
        </w:tabs>
        <w:ind w:right="2209"/>
        <w:jc w:val="both"/>
        <w:rPr>
          <w:b/>
          <w:i/>
        </w:rPr>
      </w:pPr>
      <w:r w:rsidRPr="00483DEF">
        <w:rPr>
          <w:b/>
          <w:i/>
        </w:rPr>
        <w:t>Wydatki majątkowe</w:t>
      </w:r>
      <w:r w:rsidRPr="00483DEF">
        <w:rPr>
          <w:i/>
        </w:rPr>
        <w:t xml:space="preserve"> </w:t>
      </w:r>
      <w:r w:rsidRPr="00483DEF">
        <w:rPr>
          <w:i/>
        </w:rPr>
        <w:tab/>
      </w:r>
      <w:r w:rsidR="00170060" w:rsidRPr="00483DEF">
        <w:rPr>
          <w:b/>
          <w:i/>
        </w:rPr>
        <w:t>14.391,00</w:t>
      </w:r>
    </w:p>
    <w:p w:rsidR="00075270" w:rsidRPr="00483DEF" w:rsidRDefault="00995764" w:rsidP="00075270">
      <w:pPr>
        <w:tabs>
          <w:tab w:val="right" w:pos="8460"/>
          <w:tab w:val="right" w:pos="9781"/>
        </w:tabs>
        <w:ind w:right="2209"/>
        <w:jc w:val="both"/>
      </w:pPr>
      <w:r w:rsidRPr="00483DEF">
        <w:t>Wydatki inwestycyjne przeznaczone na pokryc</w:t>
      </w:r>
      <w:r w:rsidR="00DD7878" w:rsidRPr="00483DEF">
        <w:t>ie kosztów podpisania umowy na </w:t>
      </w:r>
      <w:r w:rsidRPr="00483DEF">
        <w:t>opracowanie dokumentacji projektowej dla zadania „Oświetlenie ulicy Owocowej w Świnoujściu”.</w:t>
      </w:r>
    </w:p>
    <w:p w:rsidR="00075270" w:rsidRPr="00483DEF" w:rsidRDefault="00075270" w:rsidP="00075270">
      <w:pPr>
        <w:tabs>
          <w:tab w:val="right" w:pos="9781"/>
        </w:tabs>
        <w:ind w:right="2209"/>
        <w:jc w:val="both"/>
        <w:rPr>
          <w:b/>
        </w:rPr>
      </w:pPr>
    </w:p>
    <w:p w:rsidR="005D6FEE" w:rsidRPr="00483DEF" w:rsidRDefault="005D6FEE" w:rsidP="005D6FEE">
      <w:pPr>
        <w:tabs>
          <w:tab w:val="right" w:pos="9781"/>
        </w:tabs>
        <w:ind w:right="2209"/>
        <w:jc w:val="both"/>
        <w:rPr>
          <w:b/>
        </w:rPr>
      </w:pPr>
      <w:r w:rsidRPr="00483DEF">
        <w:rPr>
          <w:b/>
        </w:rPr>
        <w:t>Pozostałe działania związane z gospodarką odpadami (90026)</w:t>
      </w:r>
      <w:r w:rsidRPr="00483DEF">
        <w:rPr>
          <w:b/>
        </w:rPr>
        <w:tab/>
        <w:t>87.237,00</w:t>
      </w:r>
    </w:p>
    <w:p w:rsidR="005D6FEE" w:rsidRPr="00483DEF" w:rsidRDefault="005D6FEE" w:rsidP="00075270">
      <w:pPr>
        <w:tabs>
          <w:tab w:val="right" w:pos="9781"/>
        </w:tabs>
        <w:ind w:right="2209"/>
        <w:jc w:val="both"/>
      </w:pPr>
      <w:r w:rsidRPr="00483DEF">
        <w:lastRenderedPageBreak/>
        <w:t>Wydatki bieżące przeznaczone na uregulowanie zobowiązania jaki</w:t>
      </w:r>
      <w:r w:rsidR="007D7D20" w:rsidRPr="00483DEF">
        <w:t>e powstało w </w:t>
      </w:r>
      <w:r w:rsidRPr="00483DEF">
        <w:t>wyniku nałożenia na Gminę opłaty wynikającej z Decyzji Zachodniopomorskiego Wojewódzkiego Inspektoratu Ochrony Środowiska</w:t>
      </w:r>
      <w:r w:rsidR="00DA6FF0" w:rsidRPr="00483DEF">
        <w:t>.</w:t>
      </w:r>
    </w:p>
    <w:p w:rsidR="005D6FEE" w:rsidRPr="00483DEF" w:rsidRDefault="005D6FEE" w:rsidP="00075270">
      <w:pPr>
        <w:tabs>
          <w:tab w:val="right" w:pos="9781"/>
        </w:tabs>
        <w:ind w:right="2209"/>
        <w:jc w:val="both"/>
        <w:rPr>
          <w:b/>
        </w:rPr>
      </w:pPr>
    </w:p>
    <w:p w:rsidR="00075270" w:rsidRPr="00483DEF" w:rsidRDefault="00075270" w:rsidP="00075270">
      <w:pPr>
        <w:tabs>
          <w:tab w:val="right" w:pos="9781"/>
        </w:tabs>
        <w:ind w:right="2209"/>
        <w:jc w:val="both"/>
        <w:rPr>
          <w:b/>
        </w:rPr>
      </w:pPr>
      <w:r w:rsidRPr="00483DEF">
        <w:rPr>
          <w:b/>
        </w:rPr>
        <w:t>Pozostała działalność (90095)</w:t>
      </w:r>
      <w:r w:rsidRPr="00483DEF">
        <w:rPr>
          <w:b/>
        </w:rPr>
        <w:tab/>
        <w:t>1.</w:t>
      </w:r>
      <w:r w:rsidR="009269E6" w:rsidRPr="00483DEF">
        <w:rPr>
          <w:b/>
        </w:rPr>
        <w:t>628.753,49</w:t>
      </w:r>
    </w:p>
    <w:p w:rsidR="00075270" w:rsidRPr="00483DEF" w:rsidRDefault="00075270" w:rsidP="00075270">
      <w:pPr>
        <w:tabs>
          <w:tab w:val="num" w:pos="0"/>
          <w:tab w:val="right" w:pos="9781"/>
        </w:tabs>
        <w:ind w:right="2209"/>
        <w:jc w:val="both"/>
        <w:rPr>
          <w:b/>
          <w:i/>
        </w:rPr>
      </w:pPr>
      <w:r w:rsidRPr="00483DEF">
        <w:rPr>
          <w:b/>
          <w:i/>
        </w:rPr>
        <w:t>Wydatki bieżące</w:t>
      </w:r>
      <w:r w:rsidRPr="00483DEF">
        <w:rPr>
          <w:b/>
          <w:i/>
        </w:rPr>
        <w:tab/>
      </w:r>
      <w:r w:rsidR="009269E6" w:rsidRPr="00483DEF">
        <w:rPr>
          <w:b/>
          <w:i/>
        </w:rPr>
        <w:t>1.530.026,32</w:t>
      </w:r>
    </w:p>
    <w:p w:rsidR="00075270" w:rsidRPr="00483DEF" w:rsidRDefault="00075270" w:rsidP="00075270">
      <w:pPr>
        <w:tabs>
          <w:tab w:val="right" w:pos="9781"/>
        </w:tabs>
        <w:ind w:right="2209"/>
        <w:jc w:val="both"/>
      </w:pPr>
      <w:r w:rsidRPr="00483DEF">
        <w:t>Wydatki bieżące jednostek budżetowych przeznacz</w:t>
      </w:r>
      <w:r w:rsidR="007D7D20" w:rsidRPr="00483DEF">
        <w:t>ona na:</w:t>
      </w:r>
    </w:p>
    <w:p w:rsidR="00075270" w:rsidRPr="00483DEF" w:rsidRDefault="00075270" w:rsidP="007D7D20">
      <w:pPr>
        <w:numPr>
          <w:ilvl w:val="0"/>
          <w:numId w:val="62"/>
        </w:numPr>
        <w:tabs>
          <w:tab w:val="left" w:pos="1560"/>
          <w:tab w:val="right" w:pos="5103"/>
          <w:tab w:val="center" w:pos="7655"/>
        </w:tabs>
        <w:ind w:left="530" w:right="2239"/>
        <w:jc w:val="both"/>
      </w:pPr>
      <w:r w:rsidRPr="00483DEF">
        <w:t xml:space="preserve">wynagrodzenia i składki od nich naliczane </w:t>
      </w:r>
      <w:r w:rsidRPr="00483DEF">
        <w:rPr>
          <w:i/>
        </w:rPr>
        <w:t>(związane z opieką nad rannymi dzikimi zwierzętami i przewożenia</w:t>
      </w:r>
      <w:r w:rsidR="00140D36" w:rsidRPr="00483DEF">
        <w:rPr>
          <w:i/>
        </w:rPr>
        <w:t xml:space="preserve"> ich do ośrodka rehabilitacji</w:t>
      </w:r>
      <w:r w:rsidR="009269E6" w:rsidRPr="00483DEF">
        <w:rPr>
          <w:i/>
        </w:rPr>
        <w:t xml:space="preserve"> </w:t>
      </w:r>
      <w:r w:rsidR="00140D36" w:rsidRPr="00483DEF">
        <w:rPr>
          <w:i/>
        </w:rPr>
        <w:t xml:space="preserve"> w</w:t>
      </w:r>
      <w:r w:rsidR="009269E6" w:rsidRPr="00483DEF">
        <w:rPr>
          <w:i/>
        </w:rPr>
        <w:t xml:space="preserve"> </w:t>
      </w:r>
      <w:r w:rsidR="00140D36" w:rsidRPr="00483DEF">
        <w:rPr>
          <w:i/>
        </w:rPr>
        <w:t> </w:t>
      </w:r>
      <w:proofErr w:type="spellStart"/>
      <w:r w:rsidR="009269E6" w:rsidRPr="00483DEF">
        <w:rPr>
          <w:i/>
        </w:rPr>
        <w:t>Załomiu</w:t>
      </w:r>
      <w:proofErr w:type="spellEnd"/>
      <w:r w:rsidRPr="00483DEF">
        <w:rPr>
          <w:i/>
        </w:rPr>
        <w:t>)</w:t>
      </w:r>
      <w:r w:rsidR="007D7D20" w:rsidRPr="00483DEF">
        <w:tab/>
      </w:r>
      <w:r w:rsidR="007D7D20" w:rsidRPr="00483DEF">
        <w:tab/>
      </w:r>
      <w:r w:rsidR="007D7D20" w:rsidRPr="00483DEF">
        <w:tab/>
        <w:t xml:space="preserve">                   </w:t>
      </w:r>
      <w:r w:rsidR="009269E6" w:rsidRPr="00483DEF">
        <w:t>5.000,00</w:t>
      </w:r>
    </w:p>
    <w:p w:rsidR="00075270" w:rsidRPr="00483DEF" w:rsidRDefault="00075270" w:rsidP="00910D4E">
      <w:pPr>
        <w:numPr>
          <w:ilvl w:val="0"/>
          <w:numId w:val="62"/>
        </w:numPr>
        <w:tabs>
          <w:tab w:val="right" w:pos="9781"/>
        </w:tabs>
        <w:ind w:left="530" w:right="2209"/>
        <w:jc w:val="both"/>
      </w:pPr>
      <w:r w:rsidRPr="00483DEF">
        <w:t>wydatki związane z realizacją zadań statutowych</w:t>
      </w:r>
      <w:r w:rsidRPr="00483DEF">
        <w:tab/>
      </w:r>
      <w:r w:rsidR="000220F2" w:rsidRPr="00483DEF">
        <w:t>1.525.026,32</w:t>
      </w:r>
    </w:p>
    <w:p w:rsidR="00075270" w:rsidRPr="00483DEF" w:rsidRDefault="00075270" w:rsidP="007D1382">
      <w:pPr>
        <w:numPr>
          <w:ilvl w:val="0"/>
          <w:numId w:val="125"/>
        </w:numPr>
        <w:tabs>
          <w:tab w:val="left" w:pos="993"/>
          <w:tab w:val="right" w:pos="9781"/>
        </w:tabs>
        <w:ind w:left="993" w:right="2209" w:hanging="426"/>
        <w:jc w:val="both"/>
        <w:rPr>
          <w:i/>
        </w:rPr>
      </w:pPr>
      <w:r w:rsidRPr="00483DEF">
        <w:rPr>
          <w:i/>
        </w:rPr>
        <w:t>zakup materiałów i wyposażenia</w:t>
      </w:r>
      <w:r w:rsidRPr="00483DEF">
        <w:rPr>
          <w:i/>
        </w:rPr>
        <w:tab/>
      </w:r>
      <w:r w:rsidR="00E05CB1" w:rsidRPr="00483DEF">
        <w:rPr>
          <w:i/>
        </w:rPr>
        <w:t>23.892,63</w:t>
      </w:r>
    </w:p>
    <w:p w:rsidR="00075270" w:rsidRPr="00483DEF" w:rsidRDefault="00140D36" w:rsidP="00140D36">
      <w:pPr>
        <w:tabs>
          <w:tab w:val="left" w:pos="993"/>
          <w:tab w:val="right" w:pos="8460"/>
          <w:tab w:val="right" w:pos="9781"/>
        </w:tabs>
        <w:ind w:left="993" w:right="2209" w:hanging="426"/>
        <w:jc w:val="both"/>
        <w:rPr>
          <w:i/>
        </w:rPr>
      </w:pPr>
      <w:r w:rsidRPr="00483DEF">
        <w:rPr>
          <w:i/>
        </w:rPr>
        <w:t xml:space="preserve">      </w:t>
      </w:r>
      <w:r w:rsidR="00075270" w:rsidRPr="00483DEF">
        <w:rPr>
          <w:i/>
        </w:rPr>
        <w:t xml:space="preserve">w tym m.in. zakup </w:t>
      </w:r>
      <w:r w:rsidR="00E05CB1" w:rsidRPr="00483DEF">
        <w:rPr>
          <w:i/>
        </w:rPr>
        <w:t>solanki, ob</w:t>
      </w:r>
      <w:r w:rsidR="006E45C7" w:rsidRPr="00483DEF">
        <w:rPr>
          <w:i/>
        </w:rPr>
        <w:t>udowy pilota oraz ceownika do b</w:t>
      </w:r>
      <w:r w:rsidR="00E05CB1" w:rsidRPr="00483DEF">
        <w:rPr>
          <w:i/>
        </w:rPr>
        <w:t>r</w:t>
      </w:r>
      <w:r w:rsidR="006E45C7" w:rsidRPr="00483DEF">
        <w:rPr>
          <w:i/>
        </w:rPr>
        <w:t>a</w:t>
      </w:r>
      <w:r w:rsidR="00E05CB1" w:rsidRPr="00483DEF">
        <w:rPr>
          <w:i/>
        </w:rPr>
        <w:t>my wjazdowej, poręczy do toalety dla osób niepełnosprawnych w Parku zdrojowym, pojemników na papier toaletowy, emalii do bramy głównej Cmentarza Komunalnego, zakupy na potrzeb</w:t>
      </w:r>
      <w:r w:rsidR="006E45C7" w:rsidRPr="00483DEF">
        <w:rPr>
          <w:i/>
        </w:rPr>
        <w:t>y sklepu dla </w:t>
      </w:r>
      <w:r w:rsidR="00E05CB1" w:rsidRPr="00483DEF">
        <w:rPr>
          <w:i/>
        </w:rPr>
        <w:t xml:space="preserve">Ukraińców, </w:t>
      </w:r>
      <w:r w:rsidR="00075270" w:rsidRPr="00483DEF">
        <w:rPr>
          <w:i/>
        </w:rPr>
        <w:t>karmy dla kotów wolnożyjących,</w:t>
      </w:r>
      <w:r w:rsidR="006E45C7" w:rsidRPr="00483DEF">
        <w:rPr>
          <w:i/>
        </w:rPr>
        <w:t xml:space="preserve"> nagród w konkursach w </w:t>
      </w:r>
      <w:r w:rsidR="00E05CB1" w:rsidRPr="00483DEF">
        <w:rPr>
          <w:i/>
        </w:rPr>
        <w:t>ramach Wystawy P</w:t>
      </w:r>
      <w:r w:rsidR="006E45C7" w:rsidRPr="00483DEF">
        <w:rPr>
          <w:i/>
        </w:rPr>
        <w:t>upili, artykułów niezbędnych do </w:t>
      </w:r>
      <w:r w:rsidR="00E05CB1" w:rsidRPr="00483DEF">
        <w:rPr>
          <w:i/>
        </w:rPr>
        <w:t>organizacji Europejskiego Zrównoważonego Tygodnia Transportu, klatki do transportu zwierząt,</w:t>
      </w:r>
      <w:r w:rsidR="00075270" w:rsidRPr="00483DEF">
        <w:rPr>
          <w:i/>
        </w:rPr>
        <w:t xml:space="preserve"> </w:t>
      </w:r>
    </w:p>
    <w:p w:rsidR="00075270" w:rsidRPr="00483DEF" w:rsidRDefault="00075270" w:rsidP="007D1382">
      <w:pPr>
        <w:numPr>
          <w:ilvl w:val="0"/>
          <w:numId w:val="126"/>
        </w:numPr>
        <w:tabs>
          <w:tab w:val="left" w:pos="993"/>
          <w:tab w:val="right" w:pos="9781"/>
        </w:tabs>
        <w:ind w:left="993" w:right="2209" w:hanging="426"/>
        <w:jc w:val="both"/>
        <w:rPr>
          <w:i/>
        </w:rPr>
      </w:pPr>
      <w:r w:rsidRPr="00483DEF">
        <w:rPr>
          <w:i/>
        </w:rPr>
        <w:t>zakup usług pozostałych</w:t>
      </w:r>
      <w:r w:rsidRPr="00483DEF">
        <w:rPr>
          <w:i/>
        </w:rPr>
        <w:tab/>
      </w:r>
      <w:r w:rsidR="0045159B" w:rsidRPr="00483DEF">
        <w:rPr>
          <w:i/>
        </w:rPr>
        <w:t>1.328.572,32</w:t>
      </w:r>
    </w:p>
    <w:p w:rsidR="00075270" w:rsidRPr="00483DEF" w:rsidRDefault="00140D36" w:rsidP="00140D36">
      <w:pPr>
        <w:tabs>
          <w:tab w:val="left" w:pos="993"/>
          <w:tab w:val="right" w:pos="9781"/>
        </w:tabs>
        <w:ind w:left="993" w:right="2209" w:hanging="426"/>
        <w:jc w:val="both"/>
        <w:rPr>
          <w:i/>
        </w:rPr>
      </w:pPr>
      <w:r w:rsidRPr="00483DEF">
        <w:rPr>
          <w:i/>
        </w:rPr>
        <w:t xml:space="preserve">      </w:t>
      </w:r>
      <w:r w:rsidR="00075270" w:rsidRPr="00483DEF">
        <w:rPr>
          <w:i/>
        </w:rPr>
        <w:t xml:space="preserve">w tym m. in.: obsługa i utrzymanie toalet publicznych, odprowadzanie ścieków, usługi weterynaryjne związane z elektronicznym znakowaniem psów i sterylizacją wolnożyjących kotów,  zapewnienie całodobowej opieki weterynaryjnej, </w:t>
      </w:r>
      <w:r w:rsidR="0053157F" w:rsidRPr="00483DEF">
        <w:rPr>
          <w:i/>
        </w:rPr>
        <w:t>odkomarzanie terenó</w:t>
      </w:r>
      <w:r w:rsidR="008B6D63" w:rsidRPr="00483DEF">
        <w:rPr>
          <w:i/>
        </w:rPr>
        <w:t>w</w:t>
      </w:r>
      <w:r w:rsidR="0053157F" w:rsidRPr="00483DEF">
        <w:rPr>
          <w:i/>
        </w:rPr>
        <w:t xml:space="preserve"> miejskich, </w:t>
      </w:r>
      <w:r w:rsidR="00075270" w:rsidRPr="00483DEF">
        <w:rPr>
          <w:i/>
        </w:rPr>
        <w:t>montaż i  demontaż flag wywieszanych z okazji uroczystości państwowych, deratyzacja terenów miejskich, przechowywanie zwierząt odebranych tymczasowo właścicielom, usuwanie oraz przechowywanie na parkingach strzeżonych pojazdów usuniętych z dróg gminnych, usługi konsultingowe i eksperckie, wykonanie oraz montaż świątecznej aranżacji na trenie miasta,  i inne,</w:t>
      </w:r>
    </w:p>
    <w:p w:rsidR="00075270" w:rsidRPr="00483DEF" w:rsidRDefault="00075270" w:rsidP="007D1382">
      <w:pPr>
        <w:numPr>
          <w:ilvl w:val="0"/>
          <w:numId w:val="124"/>
        </w:numPr>
        <w:tabs>
          <w:tab w:val="left" w:pos="993"/>
          <w:tab w:val="right" w:pos="9781"/>
        </w:tabs>
        <w:ind w:left="993" w:right="2209" w:hanging="426"/>
        <w:jc w:val="both"/>
        <w:rPr>
          <w:i/>
        </w:rPr>
      </w:pPr>
      <w:r w:rsidRPr="00483DEF">
        <w:rPr>
          <w:i/>
        </w:rPr>
        <w:t>zakup energii i wody</w:t>
      </w:r>
      <w:r w:rsidRPr="00483DEF">
        <w:rPr>
          <w:i/>
        </w:rPr>
        <w:tab/>
      </w:r>
      <w:r w:rsidR="0045159B" w:rsidRPr="00483DEF">
        <w:rPr>
          <w:i/>
        </w:rPr>
        <w:t>123.355,74</w:t>
      </w:r>
    </w:p>
    <w:p w:rsidR="00075270" w:rsidRPr="00483DEF" w:rsidRDefault="00075270" w:rsidP="007D1382">
      <w:pPr>
        <w:numPr>
          <w:ilvl w:val="0"/>
          <w:numId w:val="123"/>
        </w:numPr>
        <w:tabs>
          <w:tab w:val="left" w:pos="993"/>
          <w:tab w:val="right" w:pos="9781"/>
        </w:tabs>
        <w:ind w:left="993" w:right="2209" w:hanging="426"/>
        <w:jc w:val="both"/>
        <w:rPr>
          <w:i/>
        </w:rPr>
      </w:pPr>
      <w:r w:rsidRPr="00483DEF">
        <w:rPr>
          <w:i/>
        </w:rPr>
        <w:t>zakup usług remontowych (</w:t>
      </w:r>
      <w:r w:rsidR="0045159B" w:rsidRPr="00483DEF">
        <w:rPr>
          <w:i/>
        </w:rPr>
        <w:t>remont toalety automatycznej przy ul.</w:t>
      </w:r>
      <w:r w:rsidR="006E45C7" w:rsidRPr="00483DEF">
        <w:rPr>
          <w:i/>
        </w:rPr>
        <w:t> </w:t>
      </w:r>
      <w:r w:rsidR="0045159B" w:rsidRPr="00483DEF">
        <w:rPr>
          <w:i/>
        </w:rPr>
        <w:t>Ma</w:t>
      </w:r>
      <w:r w:rsidR="00DC4660" w:rsidRPr="00483DEF">
        <w:rPr>
          <w:i/>
        </w:rPr>
        <w:t>tejki, naprawa uszkodzonego elekt</w:t>
      </w:r>
      <w:r w:rsidR="0045159B" w:rsidRPr="00483DEF">
        <w:rPr>
          <w:i/>
        </w:rPr>
        <w:t>rozaworu tężni solankowej, remont części dachu w pomieszczeniu toalecie w Parku Chopina</w:t>
      </w:r>
      <w:r w:rsidRPr="00483DEF">
        <w:rPr>
          <w:i/>
        </w:rPr>
        <w:t>)</w:t>
      </w:r>
      <w:r w:rsidRPr="00483DEF">
        <w:rPr>
          <w:i/>
        </w:rPr>
        <w:tab/>
      </w:r>
      <w:r w:rsidR="0045159B" w:rsidRPr="00483DEF">
        <w:rPr>
          <w:i/>
        </w:rPr>
        <w:t>17.572,32</w:t>
      </w:r>
    </w:p>
    <w:p w:rsidR="00075270" w:rsidRPr="00483DEF" w:rsidRDefault="00075270" w:rsidP="007D1382">
      <w:pPr>
        <w:numPr>
          <w:ilvl w:val="0"/>
          <w:numId w:val="123"/>
        </w:numPr>
        <w:tabs>
          <w:tab w:val="left" w:pos="993"/>
          <w:tab w:val="right" w:pos="9781"/>
        </w:tabs>
        <w:ind w:left="993" w:right="2209" w:hanging="426"/>
        <w:jc w:val="both"/>
        <w:rPr>
          <w:i/>
        </w:rPr>
      </w:pPr>
      <w:r w:rsidRPr="00483DEF">
        <w:rPr>
          <w:i/>
        </w:rPr>
        <w:t>składki ubezpieczeniowe za mienie komunalne</w:t>
      </w:r>
      <w:r w:rsidRPr="00483DEF">
        <w:rPr>
          <w:i/>
        </w:rPr>
        <w:tab/>
      </w:r>
      <w:r w:rsidR="0053157F" w:rsidRPr="00483DEF">
        <w:rPr>
          <w:i/>
        </w:rPr>
        <w:t>10.948,18</w:t>
      </w:r>
    </w:p>
    <w:p w:rsidR="00075270" w:rsidRPr="00483DEF" w:rsidRDefault="00075270" w:rsidP="007D1382">
      <w:pPr>
        <w:numPr>
          <w:ilvl w:val="0"/>
          <w:numId w:val="123"/>
        </w:numPr>
        <w:tabs>
          <w:tab w:val="left" w:pos="993"/>
          <w:tab w:val="right" w:pos="9781"/>
        </w:tabs>
        <w:ind w:left="993" w:right="2209" w:hanging="426"/>
        <w:jc w:val="both"/>
        <w:rPr>
          <w:i/>
        </w:rPr>
      </w:pPr>
      <w:r w:rsidRPr="00483DEF">
        <w:rPr>
          <w:i/>
        </w:rPr>
        <w:t>zakup usług obejmujących wykonanie ekspertyz, analiz i opinii</w:t>
      </w:r>
      <w:r w:rsidRPr="00483DEF">
        <w:rPr>
          <w:i/>
        </w:rPr>
        <w:tab/>
      </w:r>
      <w:r w:rsidR="0053157F" w:rsidRPr="00483DEF">
        <w:rPr>
          <w:i/>
        </w:rPr>
        <w:t>18.450,00</w:t>
      </w:r>
    </w:p>
    <w:p w:rsidR="00075270" w:rsidRPr="00483DEF" w:rsidRDefault="00075270" w:rsidP="007D1382">
      <w:pPr>
        <w:numPr>
          <w:ilvl w:val="0"/>
          <w:numId w:val="123"/>
        </w:numPr>
        <w:tabs>
          <w:tab w:val="left" w:pos="993"/>
          <w:tab w:val="right" w:pos="9781"/>
        </w:tabs>
        <w:ind w:left="993" w:right="2209" w:hanging="426"/>
        <w:jc w:val="both"/>
        <w:rPr>
          <w:i/>
        </w:rPr>
      </w:pPr>
      <w:r w:rsidRPr="00483DEF">
        <w:rPr>
          <w:i/>
        </w:rPr>
        <w:t>opłaty z tytułu usług telekomunikacyjnych</w:t>
      </w:r>
      <w:r w:rsidRPr="00483DEF">
        <w:rPr>
          <w:i/>
        </w:rPr>
        <w:tab/>
      </w:r>
      <w:r w:rsidR="0045159B" w:rsidRPr="00483DEF">
        <w:rPr>
          <w:i/>
        </w:rPr>
        <w:t>1.686,93</w:t>
      </w:r>
    </w:p>
    <w:p w:rsidR="00075270" w:rsidRPr="00483DEF" w:rsidRDefault="00075270" w:rsidP="007D1382">
      <w:pPr>
        <w:numPr>
          <w:ilvl w:val="0"/>
          <w:numId w:val="123"/>
        </w:numPr>
        <w:tabs>
          <w:tab w:val="left" w:pos="993"/>
          <w:tab w:val="right" w:pos="9781"/>
        </w:tabs>
        <w:ind w:left="993" w:right="2209" w:hanging="426"/>
        <w:jc w:val="both"/>
        <w:rPr>
          <w:i/>
        </w:rPr>
      </w:pPr>
      <w:r w:rsidRPr="00483DEF">
        <w:rPr>
          <w:i/>
        </w:rPr>
        <w:t>koszty postępowania sądowego i prokuratorskiego</w:t>
      </w:r>
      <w:r w:rsidRPr="00483DEF">
        <w:rPr>
          <w:i/>
        </w:rPr>
        <w:tab/>
      </w:r>
      <w:r w:rsidR="0045159B" w:rsidRPr="00483DEF">
        <w:rPr>
          <w:i/>
        </w:rPr>
        <w:t>548,20</w:t>
      </w:r>
    </w:p>
    <w:p w:rsidR="00075270" w:rsidRPr="00483DEF" w:rsidRDefault="00075270" w:rsidP="00075270">
      <w:pPr>
        <w:tabs>
          <w:tab w:val="left" w:pos="426"/>
          <w:tab w:val="right" w:pos="9781"/>
        </w:tabs>
        <w:ind w:right="2209"/>
        <w:jc w:val="both"/>
      </w:pPr>
    </w:p>
    <w:p w:rsidR="00075270" w:rsidRPr="00483DEF" w:rsidRDefault="00075270" w:rsidP="00075270">
      <w:pPr>
        <w:tabs>
          <w:tab w:val="right" w:pos="9781"/>
        </w:tabs>
        <w:ind w:right="2209"/>
        <w:jc w:val="both"/>
        <w:rPr>
          <w:b/>
          <w:i/>
        </w:rPr>
      </w:pPr>
      <w:r w:rsidRPr="00483DEF">
        <w:rPr>
          <w:b/>
          <w:i/>
        </w:rPr>
        <w:t>Wydatki majątkowe</w:t>
      </w:r>
      <w:r w:rsidRPr="00483DEF">
        <w:rPr>
          <w:i/>
        </w:rPr>
        <w:t xml:space="preserve"> </w:t>
      </w:r>
      <w:r w:rsidRPr="00483DEF">
        <w:rPr>
          <w:i/>
        </w:rPr>
        <w:tab/>
      </w:r>
      <w:r w:rsidR="009269E6" w:rsidRPr="00483DEF">
        <w:rPr>
          <w:b/>
          <w:i/>
        </w:rPr>
        <w:t>98.727,17</w:t>
      </w:r>
    </w:p>
    <w:p w:rsidR="00075270" w:rsidRPr="00483DEF" w:rsidRDefault="00075270" w:rsidP="00075270">
      <w:pPr>
        <w:tabs>
          <w:tab w:val="right" w:pos="8505"/>
          <w:tab w:val="right" w:pos="9781"/>
        </w:tabs>
        <w:ind w:right="2209"/>
        <w:jc w:val="both"/>
      </w:pPr>
      <w:r w:rsidRPr="00483DEF">
        <w:t>Wydatki majątkowe poniesiono na:</w:t>
      </w:r>
    </w:p>
    <w:p w:rsidR="00075270" w:rsidRPr="00483DEF" w:rsidRDefault="00075270" w:rsidP="00910D4E">
      <w:pPr>
        <w:numPr>
          <w:ilvl w:val="0"/>
          <w:numId w:val="39"/>
        </w:numPr>
        <w:tabs>
          <w:tab w:val="left" w:pos="284"/>
          <w:tab w:val="right" w:pos="9781"/>
        </w:tabs>
        <w:ind w:left="284" w:right="2209" w:hanging="284"/>
        <w:jc w:val="both"/>
      </w:pPr>
      <w:r w:rsidRPr="00483DEF">
        <w:t xml:space="preserve">realizację zadań służących tworzeniu warunków dla rozwoju rodzinnych ogrodów działkowych </w:t>
      </w:r>
      <w:r w:rsidR="00103A29" w:rsidRPr="00483DEF">
        <w:t>(</w:t>
      </w:r>
      <w:r w:rsidR="00103A29" w:rsidRPr="00483DEF">
        <w:rPr>
          <w:rFonts w:eastAsia="Calibri"/>
          <w:i/>
          <w:lang w:eastAsia="en-US"/>
        </w:rPr>
        <w:t>ROD „Paprotna” – podłączenie 181 działek do nowej sieci energetycznej)</w:t>
      </w:r>
      <w:r w:rsidRPr="00483DEF">
        <w:tab/>
      </w:r>
      <w:r w:rsidR="009269E6" w:rsidRPr="00483DEF">
        <w:t>95.500,00</w:t>
      </w:r>
    </w:p>
    <w:p w:rsidR="00075270" w:rsidRPr="00483DEF" w:rsidRDefault="00645A66" w:rsidP="00910D4E">
      <w:pPr>
        <w:numPr>
          <w:ilvl w:val="0"/>
          <w:numId w:val="39"/>
        </w:numPr>
        <w:tabs>
          <w:tab w:val="left" w:pos="284"/>
          <w:tab w:val="right" w:pos="9781"/>
        </w:tabs>
        <w:ind w:left="284" w:right="2209" w:hanging="284"/>
        <w:jc w:val="both"/>
      </w:pPr>
      <w:r w:rsidRPr="00483DEF">
        <w:t>d</w:t>
      </w:r>
      <w:r w:rsidR="00995764" w:rsidRPr="00483DEF">
        <w:t xml:space="preserve">opłata do pełnego udziału w </w:t>
      </w:r>
      <w:proofErr w:type="spellStart"/>
      <w:r w:rsidR="00995764" w:rsidRPr="00483DEF">
        <w:t>ZWiK</w:t>
      </w:r>
      <w:proofErr w:type="spellEnd"/>
      <w:r w:rsidR="00075270" w:rsidRPr="00483DEF">
        <w:rPr>
          <w:i/>
        </w:rPr>
        <w:t xml:space="preserve"> </w:t>
      </w:r>
      <w:r w:rsidR="00075270" w:rsidRPr="00483DEF">
        <w:tab/>
      </w:r>
      <w:r w:rsidR="009269E6" w:rsidRPr="00483DEF">
        <w:t>227,17</w:t>
      </w:r>
    </w:p>
    <w:p w:rsidR="00B530C1" w:rsidRPr="00483DEF" w:rsidRDefault="00645A66" w:rsidP="00910D4E">
      <w:pPr>
        <w:numPr>
          <w:ilvl w:val="0"/>
          <w:numId w:val="39"/>
        </w:numPr>
        <w:tabs>
          <w:tab w:val="left" w:pos="284"/>
          <w:tab w:val="right" w:pos="9781"/>
        </w:tabs>
        <w:ind w:left="284" w:right="2209" w:hanging="284"/>
        <w:jc w:val="both"/>
        <w:rPr>
          <w:vanish/>
          <w:specVanish/>
        </w:rPr>
      </w:pPr>
      <w:r w:rsidRPr="00483DEF">
        <w:t>realizację zadania pn. „Budowa stacji uzdatniania wody powierzchniowej słonawej w Świnoujściu wraz z infrastrukturą”</w:t>
      </w:r>
      <w:r w:rsidR="00B530C1" w:rsidRPr="00483DEF">
        <w:t xml:space="preserve"> </w:t>
      </w:r>
      <w:r w:rsidR="00B530C1" w:rsidRPr="00483DEF">
        <w:rPr>
          <w:i/>
        </w:rPr>
        <w:t>(</w:t>
      </w:r>
      <w:r w:rsidR="006E45C7" w:rsidRPr="00483DEF">
        <w:rPr>
          <w:i/>
        </w:rPr>
        <w:t>został złożony wniosek o </w:t>
      </w:r>
      <w:r w:rsidRPr="00483DEF">
        <w:rPr>
          <w:i/>
        </w:rPr>
        <w:t>dofinansowanie z Rządowego Funduszu „Polski Ład”)</w:t>
      </w:r>
      <w:r w:rsidR="00B530C1" w:rsidRPr="00483DEF">
        <w:rPr>
          <w:i/>
        </w:rPr>
        <w:t xml:space="preserve"> </w:t>
      </w:r>
      <w:r w:rsidR="00B530C1" w:rsidRPr="00483DEF">
        <w:tab/>
        <w:t>3.000,00</w:t>
      </w:r>
    </w:p>
    <w:p w:rsidR="00645A66" w:rsidRPr="00483DEF" w:rsidRDefault="00645A66" w:rsidP="00075270">
      <w:pPr>
        <w:tabs>
          <w:tab w:val="right" w:pos="9781"/>
        </w:tabs>
        <w:ind w:right="2209"/>
        <w:rPr>
          <w:b/>
        </w:rPr>
      </w:pPr>
    </w:p>
    <w:p w:rsidR="00645A66" w:rsidRPr="00483DEF" w:rsidRDefault="00645A66" w:rsidP="00075270">
      <w:pPr>
        <w:tabs>
          <w:tab w:val="right" w:pos="9781"/>
        </w:tabs>
        <w:ind w:right="2209"/>
        <w:rPr>
          <w:b/>
        </w:rPr>
      </w:pPr>
    </w:p>
    <w:p w:rsidR="00075270" w:rsidRPr="00483DEF" w:rsidRDefault="00075270" w:rsidP="00075270">
      <w:pPr>
        <w:tabs>
          <w:tab w:val="right" w:pos="9781"/>
        </w:tabs>
        <w:ind w:right="2209"/>
        <w:rPr>
          <w:b/>
          <w:vanish/>
        </w:rPr>
      </w:pPr>
    </w:p>
    <w:p w:rsidR="00075270" w:rsidRPr="00483DEF" w:rsidRDefault="00075270" w:rsidP="00075270">
      <w:pPr>
        <w:shd w:val="clear" w:color="auto" w:fill="C0C0C0"/>
        <w:tabs>
          <w:tab w:val="right" w:pos="9781"/>
        </w:tabs>
        <w:ind w:right="-24"/>
        <w:outlineLvl w:val="0"/>
        <w:rPr>
          <w:b/>
        </w:rPr>
      </w:pPr>
      <w:r w:rsidRPr="00483DEF">
        <w:rPr>
          <w:b/>
        </w:rPr>
        <w:t>Dział 921  KULTURA I OCHRONA DZIEDZICTWA  NARODOWEGO</w:t>
      </w:r>
      <w:r w:rsidRPr="00483DEF">
        <w:rPr>
          <w:b/>
        </w:rPr>
        <w:tab/>
      </w:r>
      <w:r w:rsidR="00633FF6" w:rsidRPr="00483DEF">
        <w:rPr>
          <w:b/>
        </w:rPr>
        <w:t>8.388.507,34</w:t>
      </w:r>
    </w:p>
    <w:p w:rsidR="00075270" w:rsidRPr="00483DEF" w:rsidRDefault="00075270" w:rsidP="00075270">
      <w:pPr>
        <w:tabs>
          <w:tab w:val="right" w:pos="5670"/>
          <w:tab w:val="right" w:pos="8460"/>
          <w:tab w:val="right" w:pos="9781"/>
        </w:tabs>
        <w:ind w:right="2232"/>
        <w:rPr>
          <w:b/>
        </w:rPr>
      </w:pPr>
      <w:r w:rsidRPr="00483DEF">
        <w:rPr>
          <w:b/>
        </w:rPr>
        <w:t>plan: </w:t>
      </w:r>
      <w:r w:rsidR="00633FF6" w:rsidRPr="00483DEF">
        <w:rPr>
          <w:b/>
        </w:rPr>
        <w:t>8.737.561,00</w:t>
      </w:r>
      <w:r w:rsidRPr="00483DEF">
        <w:rPr>
          <w:b/>
        </w:rPr>
        <w:tab/>
        <w:t>% wyk.: </w:t>
      </w:r>
      <w:r w:rsidR="00633FF6" w:rsidRPr="00483DEF">
        <w:rPr>
          <w:b/>
        </w:rPr>
        <w:t>96,0</w:t>
      </w:r>
    </w:p>
    <w:p w:rsidR="00075270" w:rsidRPr="00483DEF" w:rsidRDefault="00075270" w:rsidP="00075270">
      <w:pPr>
        <w:tabs>
          <w:tab w:val="right" w:pos="9781"/>
        </w:tabs>
        <w:ind w:right="2209"/>
        <w:rPr>
          <w:b/>
        </w:rPr>
      </w:pPr>
    </w:p>
    <w:p w:rsidR="00075270" w:rsidRPr="00483DEF" w:rsidRDefault="00075270" w:rsidP="00075270">
      <w:pPr>
        <w:tabs>
          <w:tab w:val="right" w:pos="9781"/>
        </w:tabs>
        <w:ind w:right="2209"/>
        <w:rPr>
          <w:b/>
        </w:rPr>
      </w:pPr>
      <w:r w:rsidRPr="00483DEF">
        <w:rPr>
          <w:b/>
        </w:rPr>
        <w:t>Domy i ośrodki kultury, świetlice i kluby (92109)</w:t>
      </w:r>
      <w:r w:rsidRPr="00483DEF">
        <w:rPr>
          <w:b/>
        </w:rPr>
        <w:tab/>
      </w:r>
      <w:r w:rsidR="00142739" w:rsidRPr="00483DEF">
        <w:rPr>
          <w:b/>
        </w:rPr>
        <w:t>3.324.509,00</w:t>
      </w:r>
    </w:p>
    <w:p w:rsidR="00075270" w:rsidRPr="00483DEF" w:rsidRDefault="00075270" w:rsidP="00075270">
      <w:pPr>
        <w:tabs>
          <w:tab w:val="right" w:pos="9781"/>
        </w:tabs>
        <w:ind w:right="2209"/>
        <w:jc w:val="both"/>
        <w:rPr>
          <w:b/>
          <w:i/>
        </w:rPr>
      </w:pPr>
      <w:r w:rsidRPr="00483DEF">
        <w:rPr>
          <w:b/>
          <w:i/>
        </w:rPr>
        <w:t xml:space="preserve">Wydatki bieżące </w:t>
      </w:r>
      <w:r w:rsidRPr="00483DEF">
        <w:rPr>
          <w:b/>
          <w:i/>
        </w:rPr>
        <w:tab/>
      </w:r>
      <w:r w:rsidR="00142739" w:rsidRPr="00483DEF">
        <w:rPr>
          <w:b/>
          <w:i/>
        </w:rPr>
        <w:t>3.314.461,00</w:t>
      </w:r>
    </w:p>
    <w:p w:rsidR="00075270" w:rsidRPr="00483DEF" w:rsidRDefault="00075270" w:rsidP="00075270">
      <w:pPr>
        <w:tabs>
          <w:tab w:val="right" w:pos="9781"/>
        </w:tabs>
        <w:ind w:right="2209"/>
        <w:jc w:val="both"/>
      </w:pPr>
      <w:r w:rsidRPr="00483DEF">
        <w:t>Wydatki bieżące poniesiono na:</w:t>
      </w:r>
    </w:p>
    <w:p w:rsidR="00075270" w:rsidRPr="00483DEF" w:rsidRDefault="00075270" w:rsidP="00075270">
      <w:pPr>
        <w:tabs>
          <w:tab w:val="right" w:pos="9781"/>
        </w:tabs>
        <w:ind w:right="2209"/>
        <w:jc w:val="both"/>
      </w:pPr>
      <w:r w:rsidRPr="00483DEF">
        <w:t>-    dotację dla samorządowej instytucji kultury – Miejski Dom Kultury</w:t>
      </w:r>
      <w:r w:rsidRPr="00483DEF">
        <w:tab/>
        <w:t>3</w:t>
      </w:r>
      <w:r w:rsidR="00142739" w:rsidRPr="00483DEF">
        <w:t>.314.461,00</w:t>
      </w:r>
    </w:p>
    <w:p w:rsidR="00075270" w:rsidRPr="00483DEF" w:rsidRDefault="00075270" w:rsidP="00075270">
      <w:pPr>
        <w:tabs>
          <w:tab w:val="right" w:pos="9781"/>
        </w:tabs>
        <w:ind w:left="142" w:right="2209" w:hanging="142"/>
        <w:jc w:val="both"/>
      </w:pPr>
    </w:p>
    <w:p w:rsidR="00075270" w:rsidRPr="00483DEF" w:rsidRDefault="00075270" w:rsidP="00075270">
      <w:pPr>
        <w:tabs>
          <w:tab w:val="right" w:pos="9781"/>
        </w:tabs>
        <w:ind w:right="1677"/>
        <w:jc w:val="both"/>
        <w:rPr>
          <w:b/>
          <w:i/>
        </w:rPr>
      </w:pPr>
      <w:r w:rsidRPr="00483DEF">
        <w:rPr>
          <w:b/>
          <w:i/>
        </w:rPr>
        <w:t>Wydatki majątkowe</w:t>
      </w:r>
      <w:r w:rsidRPr="00483DEF">
        <w:rPr>
          <w:b/>
          <w:i/>
        </w:rPr>
        <w:tab/>
      </w:r>
      <w:r w:rsidR="00142739" w:rsidRPr="00483DEF">
        <w:rPr>
          <w:b/>
          <w:i/>
        </w:rPr>
        <w:t>10.048,00</w:t>
      </w:r>
    </w:p>
    <w:p w:rsidR="00075270" w:rsidRPr="00483DEF" w:rsidRDefault="00075270" w:rsidP="00075270">
      <w:pPr>
        <w:tabs>
          <w:tab w:val="right" w:pos="9781"/>
        </w:tabs>
        <w:ind w:right="2209"/>
        <w:jc w:val="both"/>
      </w:pPr>
      <w:r w:rsidRPr="00483DEF">
        <w:t xml:space="preserve">Realizacja zadania inwestycyjnego na zakup </w:t>
      </w:r>
      <w:r w:rsidR="00142739" w:rsidRPr="00483DEF">
        <w:t>myjki ciśnieniowej</w:t>
      </w:r>
      <w:r w:rsidR="00030CD6" w:rsidRPr="00483DEF">
        <w:t>.</w:t>
      </w:r>
      <w:r w:rsidR="00142739" w:rsidRPr="00483DEF">
        <w:tab/>
        <w:t>1</w:t>
      </w:r>
      <w:r w:rsidRPr="00483DEF">
        <w:t>0.000,00</w:t>
      </w:r>
    </w:p>
    <w:p w:rsidR="00FF576F" w:rsidRPr="00483DEF" w:rsidRDefault="00FF576F" w:rsidP="00FF576F">
      <w:pPr>
        <w:tabs>
          <w:tab w:val="right" w:pos="9781"/>
        </w:tabs>
        <w:ind w:right="2209"/>
        <w:jc w:val="both"/>
      </w:pPr>
      <w:r w:rsidRPr="00483DEF">
        <w:t>Poniesiono koszty skanowania archiwalnej dokumentacji projektowej budynku MDK</w:t>
      </w:r>
      <w:r w:rsidRPr="00483DEF">
        <w:tab/>
        <w:t>48,00</w:t>
      </w:r>
    </w:p>
    <w:p w:rsidR="00142739" w:rsidRPr="00483DEF" w:rsidRDefault="00142739" w:rsidP="00075270">
      <w:pPr>
        <w:tabs>
          <w:tab w:val="right" w:pos="8460"/>
          <w:tab w:val="right" w:pos="9781"/>
        </w:tabs>
        <w:ind w:right="2209"/>
      </w:pPr>
    </w:p>
    <w:p w:rsidR="00075270" w:rsidRPr="00483DEF" w:rsidRDefault="00075270" w:rsidP="00075270">
      <w:pPr>
        <w:tabs>
          <w:tab w:val="right" w:pos="9781"/>
        </w:tabs>
        <w:ind w:right="2209"/>
        <w:rPr>
          <w:b/>
        </w:rPr>
      </w:pPr>
      <w:r w:rsidRPr="00483DEF">
        <w:rPr>
          <w:b/>
        </w:rPr>
        <w:t>Biblioteki (92116)</w:t>
      </w:r>
      <w:r w:rsidRPr="00483DEF">
        <w:rPr>
          <w:b/>
        </w:rPr>
        <w:tab/>
      </w:r>
      <w:r w:rsidR="00142739" w:rsidRPr="00483DEF">
        <w:rPr>
          <w:b/>
        </w:rPr>
        <w:t>2.064.200,00</w:t>
      </w:r>
    </w:p>
    <w:p w:rsidR="00075270" w:rsidRPr="00483DEF" w:rsidRDefault="00075270" w:rsidP="00075270">
      <w:pPr>
        <w:tabs>
          <w:tab w:val="right" w:pos="9781"/>
        </w:tabs>
        <w:ind w:right="2209"/>
        <w:jc w:val="both"/>
      </w:pPr>
      <w:r w:rsidRPr="00483DEF">
        <w:t xml:space="preserve">Wydatki bieżące przeznaczono na dotację dla samorządowej instytucji kultury </w:t>
      </w:r>
      <w:r w:rsidR="006E45C7" w:rsidRPr="00483DEF">
        <w:t>- Miejska Biblioteka Publiczna.</w:t>
      </w:r>
    </w:p>
    <w:p w:rsidR="00075270" w:rsidRPr="00483DEF" w:rsidRDefault="00075270" w:rsidP="00075270">
      <w:pPr>
        <w:tabs>
          <w:tab w:val="right" w:pos="8460"/>
          <w:tab w:val="right" w:pos="8505"/>
          <w:tab w:val="right" w:pos="9781"/>
        </w:tabs>
        <w:ind w:right="2209"/>
        <w:rPr>
          <w:b/>
        </w:rPr>
      </w:pPr>
    </w:p>
    <w:p w:rsidR="00075270" w:rsidRPr="00483DEF" w:rsidRDefault="00075270" w:rsidP="00075270">
      <w:pPr>
        <w:tabs>
          <w:tab w:val="right" w:pos="9781"/>
        </w:tabs>
        <w:ind w:right="2209"/>
        <w:rPr>
          <w:b/>
        </w:rPr>
      </w:pPr>
      <w:r w:rsidRPr="00483DEF">
        <w:rPr>
          <w:b/>
        </w:rPr>
        <w:t>Muzea (92118)</w:t>
      </w:r>
      <w:r w:rsidRPr="00483DEF">
        <w:rPr>
          <w:b/>
        </w:rPr>
        <w:tab/>
      </w:r>
      <w:r w:rsidR="00142739" w:rsidRPr="00483DEF">
        <w:rPr>
          <w:b/>
        </w:rPr>
        <w:t>969.000,00</w:t>
      </w:r>
    </w:p>
    <w:p w:rsidR="00142739" w:rsidRPr="00483DEF" w:rsidRDefault="00142739" w:rsidP="00142739">
      <w:pPr>
        <w:tabs>
          <w:tab w:val="right" w:pos="9781"/>
        </w:tabs>
        <w:ind w:right="1677"/>
        <w:jc w:val="both"/>
        <w:rPr>
          <w:b/>
          <w:i/>
        </w:rPr>
      </w:pPr>
      <w:r w:rsidRPr="00483DEF">
        <w:rPr>
          <w:b/>
          <w:i/>
        </w:rPr>
        <w:t>Wydatki bieżące</w:t>
      </w:r>
      <w:r w:rsidRPr="00483DEF">
        <w:rPr>
          <w:b/>
          <w:i/>
        </w:rPr>
        <w:tab/>
        <w:t>929.000,00</w:t>
      </w:r>
    </w:p>
    <w:p w:rsidR="00142739" w:rsidRPr="00483DEF" w:rsidRDefault="00075270" w:rsidP="00075270">
      <w:pPr>
        <w:tabs>
          <w:tab w:val="right" w:pos="9781"/>
        </w:tabs>
        <w:ind w:right="2209"/>
        <w:jc w:val="both"/>
      </w:pPr>
      <w:r w:rsidRPr="00483DEF">
        <w:t>Wydatki bieżące przeznaczono na dotację dla samorządowej instytucji kultury - Muzeum Rybołówstwa Morskiego, na</w:t>
      </w:r>
      <w:r w:rsidR="00140D36" w:rsidRPr="00483DEF">
        <w:t xml:space="preserve"> pokrycie wydatków związanych z </w:t>
      </w:r>
      <w:r w:rsidRPr="00483DEF">
        <w:t>bieżącym funkcjonowaniem placówki.</w:t>
      </w:r>
    </w:p>
    <w:p w:rsidR="00142739" w:rsidRPr="00483DEF" w:rsidRDefault="00142739" w:rsidP="00142739">
      <w:pPr>
        <w:tabs>
          <w:tab w:val="right" w:pos="9781"/>
        </w:tabs>
        <w:ind w:right="1677"/>
        <w:jc w:val="both"/>
        <w:rPr>
          <w:b/>
          <w:i/>
        </w:rPr>
      </w:pPr>
    </w:p>
    <w:p w:rsidR="00142739" w:rsidRPr="00483DEF" w:rsidRDefault="00142739" w:rsidP="00142739">
      <w:pPr>
        <w:tabs>
          <w:tab w:val="right" w:pos="9781"/>
        </w:tabs>
        <w:ind w:right="1677"/>
        <w:jc w:val="both"/>
        <w:rPr>
          <w:b/>
          <w:i/>
        </w:rPr>
      </w:pPr>
      <w:r w:rsidRPr="00483DEF">
        <w:rPr>
          <w:b/>
          <w:i/>
        </w:rPr>
        <w:t>Wydatki majątkowe</w:t>
      </w:r>
      <w:r w:rsidRPr="00483DEF">
        <w:rPr>
          <w:b/>
          <w:i/>
        </w:rPr>
        <w:tab/>
        <w:t>40.000,00</w:t>
      </w:r>
    </w:p>
    <w:p w:rsidR="00075270" w:rsidRPr="00483DEF" w:rsidRDefault="00142739" w:rsidP="00075270">
      <w:pPr>
        <w:tabs>
          <w:tab w:val="right" w:pos="9781"/>
        </w:tabs>
        <w:ind w:right="2209"/>
        <w:jc w:val="both"/>
      </w:pPr>
      <w:r w:rsidRPr="00483DEF">
        <w:t>Wydatki inwestycyjne przeznaczone na dofinansowanie kosztów realizacji zadania pn. „Zakup 3 sztuk akwariów wraz z wymianą stelaży”.</w:t>
      </w:r>
    </w:p>
    <w:p w:rsidR="00075270" w:rsidRPr="00483DEF" w:rsidRDefault="00075270" w:rsidP="00075270">
      <w:pPr>
        <w:tabs>
          <w:tab w:val="right" w:pos="9781"/>
        </w:tabs>
        <w:ind w:right="2209"/>
        <w:jc w:val="both"/>
      </w:pPr>
    </w:p>
    <w:p w:rsidR="00075270" w:rsidRPr="00483DEF" w:rsidRDefault="00075270" w:rsidP="00075270">
      <w:pPr>
        <w:keepNext/>
        <w:tabs>
          <w:tab w:val="right" w:pos="9781"/>
        </w:tabs>
        <w:ind w:right="2209"/>
        <w:jc w:val="both"/>
        <w:outlineLvl w:val="0"/>
        <w:rPr>
          <w:b/>
        </w:rPr>
      </w:pPr>
      <w:r w:rsidRPr="00483DEF">
        <w:rPr>
          <w:b/>
        </w:rPr>
        <w:t>Pozostała działalność (92195)</w:t>
      </w:r>
      <w:r w:rsidRPr="00483DEF">
        <w:rPr>
          <w:b/>
        </w:rPr>
        <w:tab/>
      </w:r>
      <w:r w:rsidR="0089210E" w:rsidRPr="00483DEF">
        <w:rPr>
          <w:b/>
        </w:rPr>
        <w:t>2.030.798,34</w:t>
      </w:r>
    </w:p>
    <w:p w:rsidR="00075270" w:rsidRPr="00483DEF" w:rsidRDefault="00075270" w:rsidP="00075270">
      <w:pPr>
        <w:tabs>
          <w:tab w:val="num" w:pos="0"/>
          <w:tab w:val="right" w:pos="8460"/>
          <w:tab w:val="right" w:pos="9781"/>
        </w:tabs>
        <w:ind w:right="2209"/>
        <w:jc w:val="both"/>
        <w:rPr>
          <w:b/>
          <w:i/>
        </w:rPr>
      </w:pPr>
      <w:r w:rsidRPr="00483DEF">
        <w:t>Wydatki bieżące jednostek budżetowych obejmują:</w:t>
      </w:r>
    </w:p>
    <w:p w:rsidR="00075270" w:rsidRPr="00483DEF" w:rsidRDefault="00075270" w:rsidP="00910D4E">
      <w:pPr>
        <w:numPr>
          <w:ilvl w:val="0"/>
          <w:numId w:val="63"/>
        </w:numPr>
        <w:tabs>
          <w:tab w:val="left" w:pos="426"/>
          <w:tab w:val="right" w:pos="9781"/>
        </w:tabs>
        <w:ind w:left="426" w:right="2209" w:hanging="426"/>
        <w:jc w:val="both"/>
      </w:pPr>
      <w:r w:rsidRPr="00483DEF">
        <w:t>wydatki związane z realizacją zadań statutowych, w tym finansowanie oraz dofinansowanie różnych form działalności kulturalnej (</w:t>
      </w:r>
      <w:r w:rsidR="0089210E" w:rsidRPr="00483DEF">
        <w:rPr>
          <w:i/>
        </w:rPr>
        <w:t xml:space="preserve">przygotowanie i przeprowadzenie imprezy „Kino letnie </w:t>
      </w:r>
      <w:r w:rsidR="006E45C7" w:rsidRPr="00483DEF">
        <w:rPr>
          <w:i/>
        </w:rPr>
        <w:t>na wyspie”, zakup grawertonów i </w:t>
      </w:r>
      <w:r w:rsidR="0089210E" w:rsidRPr="00483DEF">
        <w:rPr>
          <w:i/>
        </w:rPr>
        <w:t>kwiatów</w:t>
      </w:r>
      <w:r w:rsidRPr="00483DEF">
        <w:t xml:space="preserve"> )</w:t>
      </w:r>
      <w:r w:rsidRPr="00483DEF">
        <w:tab/>
      </w:r>
      <w:r w:rsidR="0089210E" w:rsidRPr="00483DEF">
        <w:t>33.221,20</w:t>
      </w:r>
    </w:p>
    <w:p w:rsidR="00075270" w:rsidRPr="00483DEF" w:rsidRDefault="00075270" w:rsidP="00910D4E">
      <w:pPr>
        <w:numPr>
          <w:ilvl w:val="0"/>
          <w:numId w:val="63"/>
        </w:numPr>
        <w:tabs>
          <w:tab w:val="left" w:pos="426"/>
          <w:tab w:val="right" w:pos="9781"/>
        </w:tabs>
        <w:ind w:left="426" w:right="1677" w:hanging="426"/>
        <w:jc w:val="both"/>
      </w:pPr>
      <w:r w:rsidRPr="00483DEF">
        <w:t>dotacje</w:t>
      </w:r>
      <w:r w:rsidRPr="00483DEF">
        <w:tab/>
        <w:t>1.</w:t>
      </w:r>
      <w:r w:rsidR="0089210E" w:rsidRPr="00483DEF">
        <w:t>996.077,14</w:t>
      </w:r>
    </w:p>
    <w:p w:rsidR="00075270" w:rsidRPr="00483DEF" w:rsidRDefault="00075270" w:rsidP="00075270">
      <w:pPr>
        <w:tabs>
          <w:tab w:val="left" w:pos="426"/>
          <w:tab w:val="right" w:pos="9781"/>
        </w:tabs>
        <w:ind w:left="426" w:right="1677"/>
        <w:jc w:val="both"/>
        <w:rPr>
          <w:i/>
        </w:rPr>
      </w:pPr>
      <w:r w:rsidRPr="00483DEF">
        <w:rPr>
          <w:i/>
        </w:rPr>
        <w:t>w tym:</w:t>
      </w:r>
    </w:p>
    <w:p w:rsidR="00075270" w:rsidRPr="00483DEF" w:rsidRDefault="00075270" w:rsidP="00075270">
      <w:pPr>
        <w:tabs>
          <w:tab w:val="right" w:pos="9781"/>
        </w:tabs>
        <w:ind w:left="993" w:right="2209" w:hanging="567"/>
        <w:jc w:val="both"/>
        <w:rPr>
          <w:i/>
        </w:rPr>
      </w:pPr>
      <w:r w:rsidRPr="00483DEF">
        <w:rPr>
          <w:i/>
        </w:rPr>
        <w:t>-</w:t>
      </w:r>
      <w:r w:rsidRPr="00483DEF">
        <w:rPr>
          <w:i/>
        </w:rPr>
        <w:tab/>
        <w:t>dotacje celowe, przekazane różnym podmiotom w drodze otwartego konkursu ofert na realizację imprez o charakterze kulturalnym, zgodnie z ustawą o działalności pożytku publicznego i wolontariacie w tym: Dzień Flagi na Latarni Morskiej</w:t>
      </w:r>
      <w:r w:rsidRPr="00483DEF">
        <w:rPr>
          <w:i/>
        </w:rPr>
        <w:tab/>
      </w:r>
      <w:r w:rsidR="0089210E" w:rsidRPr="00483DEF">
        <w:rPr>
          <w:i/>
        </w:rPr>
        <w:t>1</w:t>
      </w:r>
      <w:r w:rsidRPr="00483DEF">
        <w:rPr>
          <w:i/>
        </w:rPr>
        <w:t>6.</w:t>
      </w:r>
      <w:r w:rsidR="0089210E" w:rsidRPr="00483DEF">
        <w:rPr>
          <w:i/>
        </w:rPr>
        <w:t>298,16</w:t>
      </w:r>
    </w:p>
    <w:p w:rsidR="00075270" w:rsidRPr="00483DEF" w:rsidRDefault="00075270" w:rsidP="00075270">
      <w:pPr>
        <w:tabs>
          <w:tab w:val="right" w:pos="9781"/>
        </w:tabs>
        <w:ind w:left="993" w:right="2209" w:hanging="567"/>
        <w:jc w:val="both"/>
        <w:rPr>
          <w:i/>
        </w:rPr>
      </w:pPr>
      <w:r w:rsidRPr="00483DEF">
        <w:rPr>
          <w:i/>
        </w:rPr>
        <w:t>-</w:t>
      </w:r>
      <w:r w:rsidRPr="00483DEF">
        <w:rPr>
          <w:i/>
        </w:rPr>
        <w:tab/>
        <w:t>dotacje celowe dla instytucji kultury na organizację zadań realizowanych na zlecenie Miasta (Miejski Dom Kultury)</w:t>
      </w:r>
      <w:r w:rsidRPr="00483DEF">
        <w:rPr>
          <w:i/>
        </w:rPr>
        <w:tab/>
      </w:r>
      <w:r w:rsidR="0089210E" w:rsidRPr="00483DEF">
        <w:rPr>
          <w:i/>
        </w:rPr>
        <w:t>1.927.478,98</w:t>
      </w:r>
    </w:p>
    <w:p w:rsidR="00075270" w:rsidRPr="00483DEF" w:rsidRDefault="00075270" w:rsidP="00075270">
      <w:pPr>
        <w:tabs>
          <w:tab w:val="right" w:pos="9781"/>
        </w:tabs>
        <w:ind w:left="993" w:right="2209" w:hanging="567"/>
        <w:jc w:val="both"/>
        <w:rPr>
          <w:i/>
        </w:rPr>
      </w:pPr>
      <w:r w:rsidRPr="00483DEF">
        <w:rPr>
          <w:i/>
        </w:rPr>
        <w:t>-</w:t>
      </w:r>
      <w:r w:rsidRPr="00483DEF">
        <w:rPr>
          <w:i/>
        </w:rPr>
        <w:tab/>
        <w:t>dotacje celowe na realiza</w:t>
      </w:r>
      <w:r w:rsidR="006E45C7" w:rsidRPr="00483DEF">
        <w:rPr>
          <w:i/>
        </w:rPr>
        <w:t>cję zadań publicznych</w:t>
      </w:r>
      <w:r w:rsidRPr="00483DEF">
        <w:rPr>
          <w:i/>
        </w:rPr>
        <w:tab/>
      </w:r>
      <w:r w:rsidR="0089210E" w:rsidRPr="00483DEF">
        <w:rPr>
          <w:i/>
        </w:rPr>
        <w:t>52.300,00</w:t>
      </w:r>
    </w:p>
    <w:p w:rsidR="00075270" w:rsidRPr="00483DEF" w:rsidRDefault="006E45C7" w:rsidP="002157E8">
      <w:pPr>
        <w:tabs>
          <w:tab w:val="left" w:pos="993"/>
          <w:tab w:val="right" w:pos="9781"/>
        </w:tabs>
        <w:ind w:left="993" w:right="2209"/>
        <w:jc w:val="both"/>
        <w:rPr>
          <w:i/>
        </w:rPr>
      </w:pPr>
      <w:r w:rsidRPr="00483DEF">
        <w:rPr>
          <w:i/>
        </w:rPr>
        <w:t xml:space="preserve">z zakresu </w:t>
      </w:r>
      <w:r w:rsidR="00075270" w:rsidRPr="00483DEF">
        <w:rPr>
          <w:i/>
        </w:rPr>
        <w:t>podtrzymywania i upows</w:t>
      </w:r>
      <w:r w:rsidR="002157E8" w:rsidRPr="00483DEF">
        <w:rPr>
          <w:i/>
        </w:rPr>
        <w:t xml:space="preserve">zechniania tradycji narodowej, </w:t>
      </w:r>
      <w:r w:rsidR="00075270" w:rsidRPr="00483DEF">
        <w:rPr>
          <w:i/>
        </w:rPr>
        <w:t>pielęgnowania polskości oraz rozwoju świadomości narodo</w:t>
      </w:r>
      <w:r w:rsidRPr="00483DEF">
        <w:rPr>
          <w:i/>
        </w:rPr>
        <w:t>wej, obywatelskiej i kulturowej.</w:t>
      </w:r>
    </w:p>
    <w:p w:rsidR="00BC6304" w:rsidRPr="00483DEF" w:rsidRDefault="00BC6304" w:rsidP="00BC6304">
      <w:pPr>
        <w:tabs>
          <w:tab w:val="left" w:pos="426"/>
          <w:tab w:val="right" w:pos="9781"/>
        </w:tabs>
        <w:ind w:right="1677"/>
        <w:jc w:val="both"/>
      </w:pPr>
    </w:p>
    <w:p w:rsidR="0089210E" w:rsidRPr="00483DEF" w:rsidRDefault="00BC6304" w:rsidP="00BC6304">
      <w:pPr>
        <w:tabs>
          <w:tab w:val="left" w:pos="426"/>
          <w:tab w:val="right" w:pos="9781"/>
        </w:tabs>
        <w:ind w:right="1677"/>
        <w:jc w:val="both"/>
      </w:pPr>
      <w:r w:rsidRPr="00483DEF">
        <w:t>Ś</w:t>
      </w:r>
      <w:r w:rsidR="0089210E" w:rsidRPr="00483DEF">
        <w:t>wiadczenia na rzecz osób fizycznych (nagrody za osiągnięcia artystyczne)</w:t>
      </w:r>
      <w:r w:rsidR="0089210E" w:rsidRPr="00483DEF">
        <w:tab/>
        <w:t>1.500,00</w:t>
      </w:r>
    </w:p>
    <w:p w:rsidR="005B596A" w:rsidRPr="00483DEF" w:rsidRDefault="005B596A" w:rsidP="005B596A">
      <w:pPr>
        <w:tabs>
          <w:tab w:val="left" w:pos="426"/>
          <w:tab w:val="right" w:pos="9781"/>
        </w:tabs>
        <w:ind w:left="426" w:right="1677"/>
        <w:jc w:val="both"/>
      </w:pPr>
    </w:p>
    <w:p w:rsidR="00075270" w:rsidRPr="00483DEF" w:rsidRDefault="00075270" w:rsidP="00075270">
      <w:pPr>
        <w:tabs>
          <w:tab w:val="right" w:pos="8460"/>
          <w:tab w:val="right" w:pos="9781"/>
        </w:tabs>
        <w:ind w:right="2052"/>
      </w:pPr>
    </w:p>
    <w:p w:rsidR="00075270" w:rsidRPr="00483DEF" w:rsidRDefault="00075270" w:rsidP="00075270">
      <w:pPr>
        <w:keepNext/>
        <w:shd w:val="clear" w:color="auto" w:fill="C0C0C0"/>
        <w:tabs>
          <w:tab w:val="right" w:pos="9781"/>
        </w:tabs>
        <w:ind w:right="-24" w:firstLine="12"/>
        <w:outlineLvl w:val="2"/>
        <w:rPr>
          <w:b/>
          <w:szCs w:val="20"/>
        </w:rPr>
      </w:pPr>
      <w:r w:rsidRPr="00483DEF">
        <w:rPr>
          <w:b/>
          <w:szCs w:val="20"/>
        </w:rPr>
        <w:t xml:space="preserve">Dział 926  KULTURA FIZYCZNA </w:t>
      </w:r>
      <w:r w:rsidRPr="00483DEF">
        <w:rPr>
          <w:b/>
          <w:szCs w:val="20"/>
        </w:rPr>
        <w:tab/>
      </w:r>
      <w:r w:rsidR="00633FF6" w:rsidRPr="00483DEF">
        <w:rPr>
          <w:b/>
          <w:szCs w:val="20"/>
        </w:rPr>
        <w:t>4.658.629,02</w:t>
      </w:r>
    </w:p>
    <w:p w:rsidR="00075270" w:rsidRPr="00483DEF" w:rsidRDefault="00075270" w:rsidP="00075270">
      <w:pPr>
        <w:tabs>
          <w:tab w:val="right" w:pos="5670"/>
          <w:tab w:val="right" w:pos="8460"/>
          <w:tab w:val="right" w:pos="9781"/>
        </w:tabs>
        <w:ind w:right="2232"/>
        <w:rPr>
          <w:b/>
        </w:rPr>
      </w:pPr>
      <w:r w:rsidRPr="00483DEF">
        <w:rPr>
          <w:b/>
        </w:rPr>
        <w:t>plan: </w:t>
      </w:r>
      <w:r w:rsidR="00633FF6" w:rsidRPr="00483DEF">
        <w:rPr>
          <w:b/>
        </w:rPr>
        <w:t>6.229.585,00</w:t>
      </w:r>
      <w:r w:rsidRPr="00483DEF">
        <w:rPr>
          <w:b/>
        </w:rPr>
        <w:tab/>
        <w:t>% wyk.: </w:t>
      </w:r>
      <w:r w:rsidR="00633FF6" w:rsidRPr="00483DEF">
        <w:rPr>
          <w:b/>
        </w:rPr>
        <w:t>74,8</w:t>
      </w:r>
    </w:p>
    <w:p w:rsidR="00075270" w:rsidRPr="00483DEF" w:rsidRDefault="00075270" w:rsidP="00075270">
      <w:pPr>
        <w:tabs>
          <w:tab w:val="right" w:pos="8460"/>
          <w:tab w:val="right" w:pos="9781"/>
        </w:tabs>
        <w:ind w:right="2232"/>
        <w:jc w:val="both"/>
        <w:rPr>
          <w:szCs w:val="20"/>
        </w:rPr>
      </w:pPr>
    </w:p>
    <w:p w:rsidR="00075270" w:rsidRPr="00483DEF" w:rsidRDefault="00075270" w:rsidP="00075270">
      <w:pPr>
        <w:tabs>
          <w:tab w:val="right" w:pos="-4395"/>
          <w:tab w:val="right" w:pos="9781"/>
        </w:tabs>
        <w:ind w:right="2209"/>
        <w:jc w:val="both"/>
        <w:rPr>
          <w:b/>
        </w:rPr>
      </w:pPr>
      <w:r w:rsidRPr="00483DEF">
        <w:rPr>
          <w:b/>
        </w:rPr>
        <w:t>Zadania w zakresie kultury fizycznej (92605)</w:t>
      </w:r>
      <w:r w:rsidRPr="00483DEF">
        <w:rPr>
          <w:b/>
        </w:rPr>
        <w:tab/>
      </w:r>
      <w:r w:rsidR="00D728D5" w:rsidRPr="00483DEF">
        <w:rPr>
          <w:b/>
        </w:rPr>
        <w:t>4.629.629,02</w:t>
      </w:r>
    </w:p>
    <w:p w:rsidR="00075270" w:rsidRPr="00483DEF" w:rsidRDefault="00075270" w:rsidP="00075270">
      <w:pPr>
        <w:tabs>
          <w:tab w:val="right" w:pos="9781"/>
        </w:tabs>
        <w:ind w:right="2209"/>
        <w:jc w:val="both"/>
        <w:rPr>
          <w:i/>
        </w:rPr>
      </w:pPr>
      <w:r w:rsidRPr="00483DEF">
        <w:rPr>
          <w:b/>
          <w:i/>
        </w:rPr>
        <w:t>Wydatki bieżące</w:t>
      </w:r>
      <w:r w:rsidRPr="00483DEF">
        <w:rPr>
          <w:b/>
          <w:i/>
        </w:rPr>
        <w:tab/>
      </w:r>
      <w:r w:rsidR="00D728D5" w:rsidRPr="00483DEF">
        <w:rPr>
          <w:b/>
          <w:i/>
        </w:rPr>
        <w:t>4.572.728,19</w:t>
      </w:r>
    </w:p>
    <w:p w:rsidR="00075270" w:rsidRPr="00483DEF" w:rsidRDefault="00075270" w:rsidP="00075270">
      <w:pPr>
        <w:tabs>
          <w:tab w:val="right" w:pos="8460"/>
          <w:tab w:val="right" w:pos="8505"/>
          <w:tab w:val="right" w:pos="9781"/>
        </w:tabs>
        <w:ind w:right="2209"/>
        <w:jc w:val="both"/>
      </w:pPr>
      <w:r w:rsidRPr="00483DEF">
        <w:t>Wydatki jednostek budżetowych obejmują:</w:t>
      </w:r>
    </w:p>
    <w:p w:rsidR="00075270" w:rsidRPr="00483DEF" w:rsidRDefault="00075270" w:rsidP="00140D36">
      <w:pPr>
        <w:tabs>
          <w:tab w:val="left" w:pos="426"/>
          <w:tab w:val="right" w:pos="8460"/>
          <w:tab w:val="right" w:pos="8505"/>
          <w:tab w:val="right" w:pos="9781"/>
        </w:tabs>
        <w:ind w:left="426" w:right="2209" w:hanging="426"/>
        <w:jc w:val="both"/>
      </w:pPr>
      <w:r w:rsidRPr="00483DEF">
        <w:t xml:space="preserve">- </w:t>
      </w:r>
      <w:r w:rsidR="00140D36" w:rsidRPr="00483DEF">
        <w:t xml:space="preserve">   </w:t>
      </w:r>
      <w:r w:rsidRPr="00483DEF">
        <w:t>wydatki związane z realizacją zadań statutowych (</w:t>
      </w:r>
      <w:r w:rsidRPr="00483DEF">
        <w:rPr>
          <w:i/>
        </w:rPr>
        <w:t xml:space="preserve">m.in. </w:t>
      </w:r>
      <w:r w:rsidR="006E45C7" w:rsidRPr="00483DEF">
        <w:rPr>
          <w:i/>
        </w:rPr>
        <w:t xml:space="preserve">zakup słodyczy </w:t>
      </w:r>
      <w:r w:rsidR="006E45C7" w:rsidRPr="00483DEF">
        <w:t>dla </w:t>
      </w:r>
      <w:r w:rsidR="00596889" w:rsidRPr="00483DEF">
        <w:t>dzieci</w:t>
      </w:r>
      <w:r w:rsidR="00596889" w:rsidRPr="00483DEF">
        <w:rPr>
          <w:i/>
        </w:rPr>
        <w:t xml:space="preserve"> na imprezę mikołajkową „</w:t>
      </w:r>
      <w:proofErr w:type="spellStart"/>
      <w:r w:rsidR="00596889" w:rsidRPr="00483DEF">
        <w:rPr>
          <w:i/>
        </w:rPr>
        <w:t>Motołąje</w:t>
      </w:r>
      <w:proofErr w:type="spellEnd"/>
      <w:r w:rsidR="00596889" w:rsidRPr="00483DEF">
        <w:rPr>
          <w:i/>
        </w:rPr>
        <w:t xml:space="preserve"> 2022”, koszty komisji Sędziowskiej – XX Regaty Unity Line, wykonanie szarfy okolicznościowej „błękitna Wstęga Bałtyku”, zlecenie wykonania grawertonów or</w:t>
      </w:r>
      <w:r w:rsidR="006E45C7" w:rsidRPr="00483DEF">
        <w:rPr>
          <w:i/>
        </w:rPr>
        <w:t>az </w:t>
      </w:r>
      <w:r w:rsidR="00596889" w:rsidRPr="00483DEF">
        <w:rPr>
          <w:i/>
        </w:rPr>
        <w:t>pucharów</w:t>
      </w:r>
      <w:r w:rsidRPr="00483DEF">
        <w:t>)</w:t>
      </w:r>
      <w:r w:rsidRPr="00483DEF">
        <w:tab/>
      </w:r>
      <w:r w:rsidRPr="00483DEF">
        <w:tab/>
      </w:r>
      <w:r w:rsidRPr="00483DEF">
        <w:tab/>
      </w:r>
      <w:r w:rsidR="00596889" w:rsidRPr="00483DEF">
        <w:t>7.221,00</w:t>
      </w:r>
    </w:p>
    <w:p w:rsidR="00075270" w:rsidRPr="00483DEF" w:rsidRDefault="00075270" w:rsidP="00140D36">
      <w:pPr>
        <w:tabs>
          <w:tab w:val="left" w:pos="426"/>
          <w:tab w:val="right" w:pos="8460"/>
          <w:tab w:val="right" w:pos="8505"/>
          <w:tab w:val="right" w:pos="9781"/>
        </w:tabs>
        <w:ind w:left="426" w:right="2209" w:hanging="426"/>
        <w:jc w:val="both"/>
      </w:pPr>
      <w:r w:rsidRPr="00483DEF">
        <w:t xml:space="preserve">- </w:t>
      </w:r>
      <w:r w:rsidR="00140D36" w:rsidRPr="00483DEF">
        <w:t xml:space="preserve">    </w:t>
      </w:r>
      <w:r w:rsidRPr="00483DEF">
        <w:t>wynagrodzenia i pochodne</w:t>
      </w:r>
      <w:r w:rsidRPr="00483DEF">
        <w:tab/>
      </w:r>
      <w:r w:rsidRPr="00483DEF">
        <w:tab/>
      </w:r>
      <w:r w:rsidRPr="00483DEF">
        <w:tab/>
      </w:r>
      <w:r w:rsidR="00596889" w:rsidRPr="00483DEF">
        <w:t>1.350,90</w:t>
      </w:r>
    </w:p>
    <w:p w:rsidR="00D728D5" w:rsidRPr="00483DEF" w:rsidRDefault="00075270" w:rsidP="00140D36">
      <w:pPr>
        <w:tabs>
          <w:tab w:val="left" w:pos="426"/>
          <w:tab w:val="right" w:pos="9781"/>
        </w:tabs>
        <w:ind w:left="426" w:right="2209" w:hanging="426"/>
        <w:jc w:val="both"/>
      </w:pPr>
      <w:r w:rsidRPr="00483DEF">
        <w:t xml:space="preserve">- </w:t>
      </w:r>
      <w:r w:rsidR="00140D36" w:rsidRPr="00483DEF">
        <w:t xml:space="preserve">    </w:t>
      </w:r>
      <w:r w:rsidRPr="00483DEF">
        <w:t>dotacje na zadania bieżące</w:t>
      </w:r>
      <w:r w:rsidR="00D728D5" w:rsidRPr="00483DEF">
        <w:t>:</w:t>
      </w:r>
      <w:r w:rsidR="00D728D5" w:rsidRPr="00483DEF">
        <w:tab/>
        <w:t>4.488.316,29</w:t>
      </w:r>
    </w:p>
    <w:p w:rsidR="00075270" w:rsidRPr="00483DEF" w:rsidRDefault="00075270" w:rsidP="007D1382">
      <w:pPr>
        <w:pStyle w:val="Akapitzlist"/>
        <w:numPr>
          <w:ilvl w:val="0"/>
          <w:numId w:val="208"/>
        </w:numPr>
        <w:tabs>
          <w:tab w:val="left" w:pos="426"/>
          <w:tab w:val="right" w:pos="9781"/>
        </w:tabs>
        <w:ind w:right="2209"/>
        <w:jc w:val="both"/>
        <w:rPr>
          <w:rFonts w:ascii="Times New Roman" w:hAnsi="Times New Roman"/>
          <w:i/>
          <w:sz w:val="24"/>
          <w:szCs w:val="24"/>
        </w:rPr>
      </w:pPr>
      <w:r w:rsidRPr="00483DEF">
        <w:rPr>
          <w:rFonts w:ascii="Times New Roman" w:hAnsi="Times New Roman"/>
          <w:i/>
          <w:sz w:val="24"/>
          <w:szCs w:val="24"/>
        </w:rPr>
        <w:t>zakładu budżetowego OSiR Wyspiarz</w:t>
      </w:r>
      <w:r w:rsidR="00D728D5" w:rsidRPr="00483DEF">
        <w:rPr>
          <w:rFonts w:ascii="Times New Roman" w:hAnsi="Times New Roman"/>
          <w:i/>
          <w:sz w:val="24"/>
          <w:szCs w:val="24"/>
        </w:rPr>
        <w:t>:</w:t>
      </w:r>
      <w:r w:rsidRPr="00483DEF">
        <w:rPr>
          <w:rFonts w:ascii="Times New Roman" w:hAnsi="Times New Roman"/>
          <w:i/>
          <w:sz w:val="24"/>
          <w:szCs w:val="24"/>
        </w:rPr>
        <w:tab/>
      </w:r>
      <w:r w:rsidR="00D728D5" w:rsidRPr="00483DEF">
        <w:rPr>
          <w:rFonts w:ascii="Times New Roman" w:hAnsi="Times New Roman"/>
          <w:i/>
          <w:sz w:val="24"/>
          <w:szCs w:val="24"/>
        </w:rPr>
        <w:t>3.881.965,55</w:t>
      </w:r>
    </w:p>
    <w:p w:rsidR="00075270" w:rsidRPr="00483DEF" w:rsidRDefault="00D728D5" w:rsidP="007D1382">
      <w:pPr>
        <w:pStyle w:val="Akapitzlist"/>
        <w:numPr>
          <w:ilvl w:val="0"/>
          <w:numId w:val="208"/>
        </w:numPr>
        <w:tabs>
          <w:tab w:val="left" w:pos="-2340"/>
          <w:tab w:val="right" w:pos="9781"/>
        </w:tabs>
        <w:ind w:right="2209"/>
        <w:jc w:val="both"/>
        <w:rPr>
          <w:rFonts w:ascii="Times New Roman" w:hAnsi="Times New Roman"/>
          <w:i/>
          <w:sz w:val="24"/>
          <w:szCs w:val="24"/>
        </w:rPr>
      </w:pPr>
      <w:r w:rsidRPr="00483DEF">
        <w:rPr>
          <w:rFonts w:ascii="Times New Roman" w:hAnsi="Times New Roman"/>
          <w:i/>
          <w:sz w:val="24"/>
          <w:szCs w:val="24"/>
        </w:rPr>
        <w:t>na realizację zadań w zakresie upowszechniania kultury fizycznej i sportu dla stowarzyszeń:</w:t>
      </w:r>
      <w:r w:rsidRPr="00483DEF">
        <w:rPr>
          <w:rFonts w:ascii="Times New Roman" w:hAnsi="Times New Roman"/>
          <w:i/>
          <w:sz w:val="24"/>
          <w:szCs w:val="24"/>
        </w:rPr>
        <w:tab/>
        <w:t>606.350,74</w:t>
      </w:r>
    </w:p>
    <w:p w:rsidR="00D728D5" w:rsidRPr="00483DEF" w:rsidRDefault="00D728D5" w:rsidP="007D1382">
      <w:pPr>
        <w:pStyle w:val="Akapitzlist"/>
        <w:numPr>
          <w:ilvl w:val="0"/>
          <w:numId w:val="219"/>
        </w:numPr>
        <w:tabs>
          <w:tab w:val="left" w:pos="-2340"/>
          <w:tab w:val="right" w:pos="9781"/>
        </w:tabs>
        <w:spacing w:after="0" w:line="240" w:lineRule="auto"/>
        <w:ind w:left="1276" w:right="2211" w:hanging="567"/>
        <w:jc w:val="both"/>
        <w:rPr>
          <w:rFonts w:ascii="Times New Roman" w:hAnsi="Times New Roman"/>
          <w:sz w:val="24"/>
          <w:szCs w:val="24"/>
        </w:rPr>
      </w:pPr>
      <w:r w:rsidRPr="00483DEF">
        <w:rPr>
          <w:rFonts w:ascii="Times New Roman" w:hAnsi="Times New Roman"/>
          <w:sz w:val="24"/>
          <w:szCs w:val="24"/>
        </w:rPr>
        <w:t>KS „Prawobrzeże”</w:t>
      </w:r>
      <w:r w:rsidRPr="00483DEF">
        <w:rPr>
          <w:rFonts w:ascii="Times New Roman" w:hAnsi="Times New Roman"/>
          <w:sz w:val="24"/>
          <w:szCs w:val="24"/>
        </w:rPr>
        <w:tab/>
        <w:t>33.000,00</w:t>
      </w:r>
    </w:p>
    <w:p w:rsidR="00D728D5" w:rsidRPr="00483DEF" w:rsidRDefault="00D728D5" w:rsidP="007D1382">
      <w:pPr>
        <w:pStyle w:val="Akapitzlist"/>
        <w:numPr>
          <w:ilvl w:val="0"/>
          <w:numId w:val="219"/>
        </w:numPr>
        <w:tabs>
          <w:tab w:val="left" w:pos="-2340"/>
          <w:tab w:val="right" w:pos="9781"/>
        </w:tabs>
        <w:spacing w:after="0" w:line="240" w:lineRule="auto"/>
        <w:ind w:left="1276" w:right="2211" w:hanging="567"/>
        <w:jc w:val="both"/>
        <w:rPr>
          <w:rFonts w:ascii="Times New Roman" w:hAnsi="Times New Roman"/>
          <w:sz w:val="24"/>
          <w:szCs w:val="24"/>
        </w:rPr>
      </w:pPr>
      <w:r w:rsidRPr="00483DEF">
        <w:rPr>
          <w:rFonts w:ascii="Times New Roman" w:hAnsi="Times New Roman"/>
          <w:sz w:val="24"/>
          <w:szCs w:val="24"/>
        </w:rPr>
        <w:t>Morski Klub Sportowy „Flota”</w:t>
      </w:r>
      <w:r w:rsidRPr="00483DEF">
        <w:rPr>
          <w:rFonts w:ascii="Times New Roman" w:hAnsi="Times New Roman"/>
          <w:sz w:val="24"/>
          <w:szCs w:val="24"/>
        </w:rPr>
        <w:tab/>
        <w:t>538.000,00</w:t>
      </w:r>
    </w:p>
    <w:p w:rsidR="00D728D5" w:rsidRPr="00483DEF" w:rsidRDefault="00D728D5" w:rsidP="007D1382">
      <w:pPr>
        <w:pStyle w:val="Akapitzlist"/>
        <w:numPr>
          <w:ilvl w:val="0"/>
          <w:numId w:val="219"/>
        </w:numPr>
        <w:tabs>
          <w:tab w:val="left" w:pos="-2340"/>
          <w:tab w:val="right" w:pos="9781"/>
        </w:tabs>
        <w:spacing w:after="0" w:line="240" w:lineRule="auto"/>
        <w:ind w:left="1276" w:right="2211" w:hanging="567"/>
        <w:jc w:val="both"/>
        <w:rPr>
          <w:rFonts w:ascii="Times New Roman" w:hAnsi="Times New Roman"/>
          <w:sz w:val="24"/>
          <w:szCs w:val="24"/>
        </w:rPr>
      </w:pPr>
      <w:r w:rsidRPr="00483DEF">
        <w:rPr>
          <w:rFonts w:ascii="Times New Roman" w:hAnsi="Times New Roman"/>
          <w:sz w:val="24"/>
          <w:szCs w:val="24"/>
        </w:rPr>
        <w:t>Stowarzyszenie Senior Tenis</w:t>
      </w:r>
      <w:r w:rsidRPr="00483DEF">
        <w:rPr>
          <w:rFonts w:ascii="Times New Roman" w:hAnsi="Times New Roman"/>
          <w:sz w:val="24"/>
          <w:szCs w:val="24"/>
        </w:rPr>
        <w:tab/>
        <w:t>10.000,00</w:t>
      </w:r>
    </w:p>
    <w:p w:rsidR="00D728D5" w:rsidRPr="00483DEF" w:rsidRDefault="00D728D5" w:rsidP="007D1382">
      <w:pPr>
        <w:pStyle w:val="Akapitzlist"/>
        <w:numPr>
          <w:ilvl w:val="0"/>
          <w:numId w:val="219"/>
        </w:numPr>
        <w:tabs>
          <w:tab w:val="left" w:pos="-2340"/>
          <w:tab w:val="right" w:pos="9781"/>
        </w:tabs>
        <w:spacing w:after="0" w:line="240" w:lineRule="auto"/>
        <w:ind w:left="1276" w:right="2211" w:hanging="567"/>
        <w:jc w:val="both"/>
        <w:rPr>
          <w:rFonts w:ascii="Times New Roman" w:hAnsi="Times New Roman"/>
          <w:sz w:val="24"/>
          <w:szCs w:val="24"/>
        </w:rPr>
      </w:pPr>
      <w:r w:rsidRPr="00483DEF">
        <w:rPr>
          <w:rFonts w:ascii="Times New Roman" w:hAnsi="Times New Roman"/>
          <w:sz w:val="24"/>
          <w:szCs w:val="24"/>
        </w:rPr>
        <w:t>Jacht Klub MW Kotwica</w:t>
      </w:r>
      <w:r w:rsidRPr="00483DEF">
        <w:rPr>
          <w:rFonts w:ascii="Times New Roman" w:hAnsi="Times New Roman"/>
          <w:sz w:val="24"/>
          <w:szCs w:val="24"/>
        </w:rPr>
        <w:tab/>
        <w:t>8</w:t>
      </w:r>
      <w:r w:rsidR="00596889" w:rsidRPr="00483DEF">
        <w:rPr>
          <w:rFonts w:ascii="Times New Roman" w:hAnsi="Times New Roman"/>
          <w:sz w:val="24"/>
          <w:szCs w:val="24"/>
        </w:rPr>
        <w:t>.</w:t>
      </w:r>
      <w:r w:rsidRPr="00483DEF">
        <w:rPr>
          <w:rFonts w:ascii="Times New Roman" w:hAnsi="Times New Roman"/>
          <w:sz w:val="24"/>
          <w:szCs w:val="24"/>
        </w:rPr>
        <w:t>350,74</w:t>
      </w:r>
    </w:p>
    <w:p w:rsidR="00D728D5" w:rsidRPr="00483DEF" w:rsidRDefault="00D728D5" w:rsidP="007D1382">
      <w:pPr>
        <w:pStyle w:val="Akapitzlist"/>
        <w:numPr>
          <w:ilvl w:val="0"/>
          <w:numId w:val="219"/>
        </w:numPr>
        <w:tabs>
          <w:tab w:val="left" w:pos="-2340"/>
          <w:tab w:val="right" w:pos="9781"/>
        </w:tabs>
        <w:spacing w:after="0" w:line="240" w:lineRule="auto"/>
        <w:ind w:left="1276" w:right="2211" w:hanging="567"/>
        <w:jc w:val="both"/>
        <w:rPr>
          <w:rFonts w:ascii="Times New Roman" w:hAnsi="Times New Roman"/>
          <w:sz w:val="24"/>
          <w:szCs w:val="24"/>
        </w:rPr>
      </w:pPr>
      <w:r w:rsidRPr="00483DEF">
        <w:rPr>
          <w:rFonts w:ascii="Times New Roman" w:hAnsi="Times New Roman"/>
          <w:sz w:val="24"/>
          <w:szCs w:val="24"/>
        </w:rPr>
        <w:t>Stowarzyszenie Biegacze Świnoujście</w:t>
      </w:r>
      <w:r w:rsidRPr="00483DEF">
        <w:rPr>
          <w:rFonts w:ascii="Times New Roman" w:hAnsi="Times New Roman"/>
          <w:sz w:val="24"/>
          <w:szCs w:val="24"/>
        </w:rPr>
        <w:tab/>
        <w:t>4.000,00</w:t>
      </w:r>
    </w:p>
    <w:p w:rsidR="00D728D5" w:rsidRPr="00483DEF" w:rsidRDefault="00D728D5" w:rsidP="007D1382">
      <w:pPr>
        <w:pStyle w:val="Akapitzlist"/>
        <w:numPr>
          <w:ilvl w:val="0"/>
          <w:numId w:val="219"/>
        </w:numPr>
        <w:tabs>
          <w:tab w:val="left" w:pos="-2340"/>
          <w:tab w:val="right" w:pos="9781"/>
        </w:tabs>
        <w:spacing w:after="0" w:line="240" w:lineRule="auto"/>
        <w:ind w:left="1276" w:right="2211" w:hanging="567"/>
        <w:jc w:val="both"/>
        <w:rPr>
          <w:rFonts w:ascii="Times New Roman" w:hAnsi="Times New Roman"/>
          <w:sz w:val="24"/>
          <w:szCs w:val="24"/>
        </w:rPr>
      </w:pPr>
      <w:r w:rsidRPr="00483DEF">
        <w:rPr>
          <w:rFonts w:ascii="Times New Roman" w:hAnsi="Times New Roman"/>
          <w:sz w:val="24"/>
          <w:szCs w:val="24"/>
        </w:rPr>
        <w:t>ŚAKK</w:t>
      </w:r>
      <w:r w:rsidRPr="00483DEF">
        <w:rPr>
          <w:rFonts w:ascii="Times New Roman" w:hAnsi="Times New Roman"/>
          <w:sz w:val="24"/>
          <w:szCs w:val="24"/>
        </w:rPr>
        <w:tab/>
      </w:r>
      <w:r w:rsidR="00FD66C7" w:rsidRPr="00483DEF">
        <w:rPr>
          <w:rFonts w:ascii="Times New Roman" w:hAnsi="Times New Roman"/>
          <w:sz w:val="24"/>
          <w:szCs w:val="24"/>
        </w:rPr>
        <w:t>1</w:t>
      </w:r>
      <w:r w:rsidRPr="00483DEF">
        <w:rPr>
          <w:rFonts w:ascii="Times New Roman" w:hAnsi="Times New Roman"/>
          <w:sz w:val="24"/>
          <w:szCs w:val="24"/>
        </w:rPr>
        <w:t>3.000,00</w:t>
      </w:r>
    </w:p>
    <w:p w:rsidR="00075270" w:rsidRPr="00483DEF" w:rsidRDefault="00075270" w:rsidP="00596889">
      <w:pPr>
        <w:tabs>
          <w:tab w:val="left" w:pos="-2340"/>
          <w:tab w:val="right" w:pos="9781"/>
        </w:tabs>
        <w:ind w:right="2209"/>
        <w:jc w:val="both"/>
      </w:pPr>
      <w:r w:rsidRPr="00483DEF">
        <w:t>Świadczenia na rzecz osób fizycznych obejmują,</w:t>
      </w:r>
      <w:r w:rsidR="00596889" w:rsidRPr="00483DEF">
        <w:t xml:space="preserve"> m.in. stypendia dla sportowców.</w:t>
      </w:r>
      <w:r w:rsidRPr="00483DEF">
        <w:tab/>
      </w:r>
      <w:r w:rsidR="00596889" w:rsidRPr="00483DEF">
        <w:t>75.840,00</w:t>
      </w:r>
    </w:p>
    <w:p w:rsidR="00596889" w:rsidRPr="00483DEF" w:rsidRDefault="00596889" w:rsidP="00596889">
      <w:pPr>
        <w:tabs>
          <w:tab w:val="left" w:pos="-2340"/>
          <w:tab w:val="right" w:pos="9781"/>
        </w:tabs>
        <w:ind w:right="2209"/>
        <w:jc w:val="both"/>
        <w:rPr>
          <w:b/>
          <w:i/>
        </w:rPr>
      </w:pPr>
    </w:p>
    <w:p w:rsidR="00075270" w:rsidRPr="00483DEF" w:rsidRDefault="00D728D5" w:rsidP="00075270">
      <w:pPr>
        <w:tabs>
          <w:tab w:val="right" w:pos="9781"/>
        </w:tabs>
        <w:ind w:right="2209"/>
        <w:jc w:val="both"/>
        <w:rPr>
          <w:b/>
          <w:i/>
        </w:rPr>
      </w:pPr>
      <w:r w:rsidRPr="00483DEF">
        <w:rPr>
          <w:b/>
          <w:i/>
        </w:rPr>
        <w:t>Wydatki majątkowe</w:t>
      </w:r>
      <w:r w:rsidRPr="00483DEF">
        <w:rPr>
          <w:b/>
          <w:i/>
        </w:rPr>
        <w:tab/>
        <w:t>56.900,83</w:t>
      </w:r>
    </w:p>
    <w:p w:rsidR="00075270" w:rsidRPr="00483DEF" w:rsidRDefault="00075270" w:rsidP="00075270">
      <w:pPr>
        <w:tabs>
          <w:tab w:val="right" w:pos="9781"/>
        </w:tabs>
        <w:ind w:right="2209"/>
        <w:jc w:val="both"/>
      </w:pPr>
      <w:r w:rsidRPr="00483DEF">
        <w:t>Dotacja celowa dla OSiR Wyspiarz z przeznaczeniem na realizację zada</w:t>
      </w:r>
      <w:r w:rsidR="00D634C4" w:rsidRPr="00483DEF">
        <w:t xml:space="preserve">nia </w:t>
      </w:r>
      <w:r w:rsidRPr="00483DEF">
        <w:t>inw</w:t>
      </w:r>
      <w:r w:rsidR="00D634C4" w:rsidRPr="00483DEF">
        <w:t xml:space="preserve">estycyjnego </w:t>
      </w:r>
      <w:r w:rsidR="00FD66C7" w:rsidRPr="00483DEF">
        <w:t xml:space="preserve">pn. „Modernizacja </w:t>
      </w:r>
      <w:r w:rsidR="00D634C4" w:rsidRPr="00483DEF">
        <w:t>prz</w:t>
      </w:r>
      <w:r w:rsidR="006E45C7" w:rsidRPr="00483DEF">
        <w:t>epompowni ścieków sanitarnych w </w:t>
      </w:r>
      <w:r w:rsidR="00D634C4" w:rsidRPr="00483DEF">
        <w:t>toaletach</w:t>
      </w:r>
      <w:r w:rsidR="00FD66C7" w:rsidRPr="00483DEF">
        <w:t>”.</w:t>
      </w:r>
    </w:p>
    <w:p w:rsidR="00075270" w:rsidRPr="00483DEF" w:rsidRDefault="00075270" w:rsidP="00075270">
      <w:pPr>
        <w:tabs>
          <w:tab w:val="right" w:pos="9781"/>
        </w:tabs>
        <w:ind w:right="2209"/>
        <w:jc w:val="both"/>
        <w:rPr>
          <w:i/>
        </w:rPr>
      </w:pPr>
    </w:p>
    <w:p w:rsidR="00D634C4" w:rsidRPr="00483DEF" w:rsidRDefault="00D634C4" w:rsidP="00D634C4">
      <w:pPr>
        <w:keepNext/>
        <w:tabs>
          <w:tab w:val="right" w:pos="9781"/>
        </w:tabs>
        <w:ind w:right="2209"/>
        <w:jc w:val="both"/>
        <w:outlineLvl w:val="0"/>
        <w:rPr>
          <w:b/>
        </w:rPr>
      </w:pPr>
      <w:r w:rsidRPr="00483DEF">
        <w:rPr>
          <w:b/>
        </w:rPr>
        <w:t>Pozostała działalność (92695)</w:t>
      </w:r>
      <w:r w:rsidRPr="00483DEF">
        <w:rPr>
          <w:b/>
        </w:rPr>
        <w:tab/>
        <w:t>29.000,00</w:t>
      </w:r>
    </w:p>
    <w:p w:rsidR="00D634C4" w:rsidRPr="00483DEF" w:rsidRDefault="00D634C4" w:rsidP="00D634C4">
      <w:pPr>
        <w:tabs>
          <w:tab w:val="right" w:pos="9781"/>
        </w:tabs>
        <w:ind w:right="2209"/>
        <w:jc w:val="both"/>
      </w:pPr>
      <w:r w:rsidRPr="00483DEF">
        <w:t>Dotacja celowa dla OSiR Wyspiarz z przeznaczeniem na realizację zadań inwestycyjnych tj. na poprawę i modernizację infrastruktury sportowej, zadanie pn. „Modernizacja stadionu miejskiego w Świnoujściu poprzez wymianę elektronicznej tablicy wyników”.</w:t>
      </w:r>
    </w:p>
    <w:p w:rsidR="00075270" w:rsidRPr="00483DEF" w:rsidRDefault="00075270" w:rsidP="00075270">
      <w:pPr>
        <w:ind w:right="2052"/>
        <w:jc w:val="both"/>
        <w:rPr>
          <w:i/>
        </w:rPr>
      </w:pPr>
      <w:r w:rsidRPr="00483DEF">
        <w:rPr>
          <w:b/>
          <w:i/>
        </w:rPr>
        <w:br w:type="page"/>
      </w:r>
    </w:p>
    <w:p w:rsidR="006D0339" w:rsidRPr="00483DEF" w:rsidRDefault="006D0339" w:rsidP="006D0339">
      <w:pPr>
        <w:shd w:val="clear" w:color="auto" w:fill="C0C0C0"/>
        <w:tabs>
          <w:tab w:val="right" w:pos="9781"/>
        </w:tabs>
        <w:ind w:right="-24"/>
        <w:jc w:val="both"/>
        <w:rPr>
          <w:b/>
          <w:sz w:val="32"/>
        </w:rPr>
      </w:pPr>
      <w:r w:rsidRPr="00483DEF">
        <w:rPr>
          <w:b/>
          <w:sz w:val="32"/>
        </w:rPr>
        <w:lastRenderedPageBreak/>
        <w:t>WYDATKI POWIATU</w:t>
      </w:r>
      <w:r w:rsidRPr="00483DEF">
        <w:rPr>
          <w:b/>
          <w:sz w:val="32"/>
        </w:rPr>
        <w:tab/>
      </w:r>
      <w:r w:rsidR="00334066" w:rsidRPr="00483DEF">
        <w:rPr>
          <w:b/>
          <w:sz w:val="32"/>
        </w:rPr>
        <w:t>292.288.864,67</w:t>
      </w:r>
    </w:p>
    <w:p w:rsidR="006D0339" w:rsidRPr="00483DEF" w:rsidRDefault="006D0339" w:rsidP="006D0339">
      <w:pPr>
        <w:tabs>
          <w:tab w:val="right" w:pos="5670"/>
          <w:tab w:val="right" w:pos="8460"/>
        </w:tabs>
        <w:ind w:right="2232"/>
        <w:rPr>
          <w:b/>
          <w:sz w:val="28"/>
        </w:rPr>
      </w:pPr>
      <w:r w:rsidRPr="00483DEF">
        <w:rPr>
          <w:b/>
          <w:sz w:val="28"/>
        </w:rPr>
        <w:t>plan: </w:t>
      </w:r>
      <w:r w:rsidR="00334066" w:rsidRPr="00483DEF">
        <w:rPr>
          <w:b/>
          <w:sz w:val="28"/>
        </w:rPr>
        <w:t>352.716.296,42</w:t>
      </w:r>
      <w:r w:rsidRPr="00483DEF">
        <w:rPr>
          <w:b/>
          <w:sz w:val="28"/>
        </w:rPr>
        <w:tab/>
        <w:t>% wyk.: </w:t>
      </w:r>
      <w:r w:rsidR="00334066" w:rsidRPr="00483DEF">
        <w:rPr>
          <w:b/>
          <w:sz w:val="28"/>
        </w:rPr>
        <w:t>82,9</w:t>
      </w:r>
    </w:p>
    <w:p w:rsidR="006D0339" w:rsidRPr="00483DEF" w:rsidRDefault="006D0339" w:rsidP="006D0339">
      <w:pPr>
        <w:tabs>
          <w:tab w:val="right" w:pos="8460"/>
        </w:tabs>
        <w:ind w:right="2232"/>
        <w:jc w:val="both"/>
        <w:rPr>
          <w:sz w:val="32"/>
        </w:rPr>
      </w:pPr>
    </w:p>
    <w:p w:rsidR="006D0339" w:rsidRPr="00483DEF" w:rsidRDefault="006D0339" w:rsidP="006D0339">
      <w:pPr>
        <w:keepNext/>
        <w:shd w:val="clear" w:color="auto" w:fill="C0C0C0"/>
        <w:tabs>
          <w:tab w:val="right" w:pos="9781"/>
        </w:tabs>
        <w:ind w:right="-24" w:firstLine="12"/>
        <w:outlineLvl w:val="2"/>
        <w:rPr>
          <w:b/>
          <w:szCs w:val="20"/>
        </w:rPr>
      </w:pPr>
      <w:r w:rsidRPr="00483DEF">
        <w:rPr>
          <w:b/>
          <w:szCs w:val="20"/>
        </w:rPr>
        <w:t>Dział 600  TRANSPORT I ŁĄCZNOŚĆ</w:t>
      </w:r>
      <w:r w:rsidRPr="00483DEF">
        <w:rPr>
          <w:b/>
          <w:szCs w:val="20"/>
        </w:rPr>
        <w:tab/>
      </w:r>
      <w:r w:rsidR="00334066" w:rsidRPr="00483DEF">
        <w:rPr>
          <w:b/>
          <w:szCs w:val="20"/>
        </w:rPr>
        <w:t>233.184.225,56</w:t>
      </w:r>
    </w:p>
    <w:p w:rsidR="006D0339" w:rsidRPr="00483DEF" w:rsidRDefault="006D0339" w:rsidP="006D0339">
      <w:pPr>
        <w:tabs>
          <w:tab w:val="right" w:pos="5529"/>
        </w:tabs>
        <w:ind w:right="2232"/>
        <w:rPr>
          <w:b/>
        </w:rPr>
      </w:pPr>
      <w:r w:rsidRPr="00483DEF">
        <w:rPr>
          <w:b/>
        </w:rPr>
        <w:t>plan: </w:t>
      </w:r>
      <w:r w:rsidR="00334066" w:rsidRPr="00483DEF">
        <w:rPr>
          <w:b/>
        </w:rPr>
        <w:t>288.935.819,00</w:t>
      </w:r>
      <w:r w:rsidRPr="00483DEF">
        <w:rPr>
          <w:b/>
        </w:rPr>
        <w:tab/>
        <w:t>% wyk.: </w:t>
      </w:r>
      <w:r w:rsidR="00334066" w:rsidRPr="00483DEF">
        <w:rPr>
          <w:b/>
        </w:rPr>
        <w:t>80,7</w:t>
      </w:r>
    </w:p>
    <w:p w:rsidR="006D0339" w:rsidRPr="00483DEF" w:rsidRDefault="006D0339" w:rsidP="006D0339">
      <w:pPr>
        <w:tabs>
          <w:tab w:val="right" w:pos="9781"/>
        </w:tabs>
        <w:ind w:right="2232"/>
      </w:pPr>
    </w:p>
    <w:p w:rsidR="006D0339" w:rsidRPr="00483DEF" w:rsidRDefault="006D0339" w:rsidP="006D0339">
      <w:pPr>
        <w:tabs>
          <w:tab w:val="right" w:pos="9781"/>
        </w:tabs>
        <w:ind w:right="2232"/>
        <w:jc w:val="both"/>
        <w:rPr>
          <w:b/>
        </w:rPr>
      </w:pPr>
      <w:r w:rsidRPr="00483DEF">
        <w:rPr>
          <w:b/>
        </w:rPr>
        <w:t>Drogi publiczne w miastach na prawach powiatu (w rozdziale nie ujmuje się wydatków na drogi gminne) (60015)</w:t>
      </w:r>
      <w:r w:rsidRPr="00483DEF">
        <w:rPr>
          <w:b/>
        </w:rPr>
        <w:tab/>
      </w:r>
      <w:r w:rsidR="0071311F" w:rsidRPr="00483DEF">
        <w:rPr>
          <w:b/>
        </w:rPr>
        <w:t>233.182.797,53</w:t>
      </w:r>
    </w:p>
    <w:p w:rsidR="006D0339" w:rsidRPr="00483DEF" w:rsidRDefault="006D0339" w:rsidP="006D0339">
      <w:pPr>
        <w:tabs>
          <w:tab w:val="right" w:pos="9781"/>
        </w:tabs>
        <w:ind w:right="2232"/>
        <w:jc w:val="both"/>
        <w:rPr>
          <w:i/>
        </w:rPr>
      </w:pPr>
    </w:p>
    <w:p w:rsidR="006D0339" w:rsidRPr="00483DEF" w:rsidRDefault="006D0339" w:rsidP="006D0339">
      <w:pPr>
        <w:tabs>
          <w:tab w:val="right" w:pos="9781"/>
        </w:tabs>
        <w:ind w:right="2232"/>
        <w:jc w:val="both"/>
        <w:rPr>
          <w:b/>
          <w:i/>
        </w:rPr>
      </w:pPr>
      <w:r w:rsidRPr="00483DEF">
        <w:rPr>
          <w:b/>
          <w:i/>
        </w:rPr>
        <w:t>Przeprawa promowa – wydatki Żeglugi Świnoujskiej</w:t>
      </w:r>
      <w:r w:rsidRPr="00483DEF">
        <w:rPr>
          <w:b/>
          <w:i/>
        </w:rPr>
        <w:tab/>
      </w:r>
      <w:r w:rsidR="001C6555" w:rsidRPr="00483DEF">
        <w:rPr>
          <w:b/>
          <w:i/>
        </w:rPr>
        <w:t>43.845.101,23</w:t>
      </w:r>
    </w:p>
    <w:p w:rsidR="006D0339" w:rsidRPr="00483DEF" w:rsidRDefault="006D0339" w:rsidP="006D0339">
      <w:pPr>
        <w:tabs>
          <w:tab w:val="right" w:pos="9781"/>
        </w:tabs>
        <w:ind w:right="2232"/>
        <w:jc w:val="both"/>
        <w:rPr>
          <w:b/>
          <w:i/>
          <w:sz w:val="16"/>
          <w:szCs w:val="16"/>
        </w:rPr>
      </w:pPr>
    </w:p>
    <w:p w:rsidR="006D0339" w:rsidRPr="00483DEF" w:rsidRDefault="006D0339" w:rsidP="006D0339">
      <w:pPr>
        <w:tabs>
          <w:tab w:val="right" w:pos="9781"/>
        </w:tabs>
        <w:ind w:right="2232"/>
        <w:jc w:val="both"/>
        <w:rPr>
          <w:b/>
          <w:i/>
        </w:rPr>
      </w:pPr>
      <w:r w:rsidRPr="00483DEF">
        <w:rPr>
          <w:b/>
          <w:i/>
        </w:rPr>
        <w:t>Wydatki bieżące</w:t>
      </w:r>
      <w:r w:rsidRPr="00483DEF">
        <w:rPr>
          <w:b/>
          <w:i/>
        </w:rPr>
        <w:tab/>
      </w:r>
      <w:r w:rsidR="001C6555" w:rsidRPr="00483DEF">
        <w:rPr>
          <w:b/>
          <w:i/>
        </w:rPr>
        <w:t>43.831.070,62</w:t>
      </w:r>
    </w:p>
    <w:p w:rsidR="006D0339" w:rsidRPr="00483DEF" w:rsidRDefault="006D0339" w:rsidP="006D0339">
      <w:pPr>
        <w:tabs>
          <w:tab w:val="right" w:pos="9781"/>
        </w:tabs>
        <w:ind w:right="2232"/>
        <w:jc w:val="both"/>
      </w:pPr>
      <w:r w:rsidRPr="00483DEF">
        <w:t>Wydatki jednostki budżetowej:</w:t>
      </w:r>
    </w:p>
    <w:p w:rsidR="006D0339" w:rsidRPr="00483DEF" w:rsidRDefault="006D0339" w:rsidP="007D1382">
      <w:pPr>
        <w:numPr>
          <w:ilvl w:val="0"/>
          <w:numId w:val="155"/>
        </w:numPr>
        <w:tabs>
          <w:tab w:val="right" w:pos="9781"/>
        </w:tabs>
        <w:ind w:right="2232"/>
        <w:jc w:val="both"/>
      </w:pPr>
      <w:r w:rsidRPr="00483DEF">
        <w:t>wynagrodzenia i składki od nich naliczane</w:t>
      </w:r>
      <w:r w:rsidRPr="00483DEF">
        <w:tab/>
      </w:r>
      <w:r w:rsidR="0071311F" w:rsidRPr="00483DEF">
        <w:t>22.009.083,72</w:t>
      </w:r>
    </w:p>
    <w:p w:rsidR="006D0339" w:rsidRPr="00483DEF" w:rsidRDefault="006D0339" w:rsidP="00910D4E">
      <w:pPr>
        <w:numPr>
          <w:ilvl w:val="0"/>
          <w:numId w:val="64"/>
        </w:numPr>
        <w:tabs>
          <w:tab w:val="num" w:pos="851"/>
          <w:tab w:val="right" w:pos="9781"/>
        </w:tabs>
        <w:ind w:left="851" w:right="2209" w:hanging="425"/>
        <w:jc w:val="both"/>
        <w:rPr>
          <w:i/>
        </w:rPr>
      </w:pPr>
      <w:r w:rsidRPr="00483DEF">
        <w:rPr>
          <w:i/>
        </w:rPr>
        <w:t>wynagrodzenia osobowe pracowników</w:t>
      </w:r>
      <w:r w:rsidRPr="00483DEF">
        <w:rPr>
          <w:i/>
        </w:rPr>
        <w:tab/>
      </w:r>
      <w:r w:rsidR="0071311F" w:rsidRPr="00483DEF">
        <w:rPr>
          <w:i/>
        </w:rPr>
        <w:t>16.953.703,88</w:t>
      </w:r>
    </w:p>
    <w:p w:rsidR="006D0339" w:rsidRPr="00483DEF" w:rsidRDefault="006D0339" w:rsidP="006D0339">
      <w:pPr>
        <w:tabs>
          <w:tab w:val="num" w:pos="851"/>
          <w:tab w:val="right" w:pos="8460"/>
          <w:tab w:val="right" w:pos="9781"/>
        </w:tabs>
        <w:ind w:left="851" w:right="2209"/>
        <w:jc w:val="both"/>
        <w:rPr>
          <w:i/>
        </w:rPr>
      </w:pPr>
      <w:r w:rsidRPr="00483DEF">
        <w:rPr>
          <w:i/>
        </w:rPr>
        <w:t>śr</w:t>
      </w:r>
      <w:r w:rsidR="0071311F" w:rsidRPr="00483DEF">
        <w:rPr>
          <w:i/>
        </w:rPr>
        <w:t xml:space="preserve">edni stan zatrudnienia wyniósł </w:t>
      </w:r>
      <w:r w:rsidRPr="00483DEF">
        <w:rPr>
          <w:i/>
        </w:rPr>
        <w:t>1</w:t>
      </w:r>
      <w:r w:rsidR="0071311F" w:rsidRPr="00483DEF">
        <w:rPr>
          <w:i/>
        </w:rPr>
        <w:t>99</w:t>
      </w:r>
      <w:r w:rsidRPr="00483DEF">
        <w:rPr>
          <w:i/>
        </w:rPr>
        <w:t xml:space="preserve"> pracowników, w tym załogi pływające – 13</w:t>
      </w:r>
      <w:r w:rsidR="0071311F" w:rsidRPr="00483DEF">
        <w:rPr>
          <w:i/>
        </w:rPr>
        <w:t>4</w:t>
      </w:r>
      <w:r w:rsidRPr="00483DEF">
        <w:rPr>
          <w:i/>
        </w:rPr>
        <w:t xml:space="preserve"> os</w:t>
      </w:r>
      <w:r w:rsidR="0071311F" w:rsidRPr="00483DEF">
        <w:rPr>
          <w:i/>
        </w:rPr>
        <w:t>oby</w:t>
      </w:r>
      <w:r w:rsidRPr="00483DEF">
        <w:rPr>
          <w:i/>
        </w:rPr>
        <w:t>, cumownicy i dyspozytorzy – 3</w:t>
      </w:r>
      <w:r w:rsidR="00A7453B" w:rsidRPr="00483DEF">
        <w:rPr>
          <w:i/>
        </w:rPr>
        <w:t>0</w:t>
      </w:r>
      <w:r w:rsidRPr="00483DEF">
        <w:rPr>
          <w:i/>
        </w:rPr>
        <w:t> osób, obsługa lądowa – 21 osób, pracownicy administracji - 14 osób,</w:t>
      </w:r>
    </w:p>
    <w:p w:rsidR="006D0339" w:rsidRPr="00483DEF" w:rsidRDefault="006D0339" w:rsidP="00910D4E">
      <w:pPr>
        <w:numPr>
          <w:ilvl w:val="0"/>
          <w:numId w:val="64"/>
        </w:numPr>
        <w:tabs>
          <w:tab w:val="num" w:pos="851"/>
          <w:tab w:val="right" w:pos="9781"/>
        </w:tabs>
        <w:ind w:left="851" w:right="2209" w:hanging="425"/>
        <w:jc w:val="both"/>
        <w:rPr>
          <w:i/>
        </w:rPr>
      </w:pPr>
      <w:r w:rsidRPr="00483DEF">
        <w:rPr>
          <w:i/>
        </w:rPr>
        <w:t>składki na ubezpieczenia społeczne i Fundusz Pracy</w:t>
      </w:r>
      <w:r w:rsidRPr="00483DEF">
        <w:rPr>
          <w:i/>
        </w:rPr>
        <w:tab/>
      </w:r>
      <w:r w:rsidR="001E0584" w:rsidRPr="00483DEF">
        <w:rPr>
          <w:i/>
        </w:rPr>
        <w:t>3.517.859,16</w:t>
      </w:r>
    </w:p>
    <w:p w:rsidR="006D0339" w:rsidRPr="00483DEF" w:rsidRDefault="006D0339" w:rsidP="00910D4E">
      <w:pPr>
        <w:numPr>
          <w:ilvl w:val="0"/>
          <w:numId w:val="64"/>
        </w:numPr>
        <w:tabs>
          <w:tab w:val="num" w:pos="851"/>
          <w:tab w:val="right" w:pos="9781"/>
        </w:tabs>
        <w:ind w:left="851" w:right="2209" w:hanging="425"/>
        <w:jc w:val="both"/>
        <w:rPr>
          <w:i/>
        </w:rPr>
      </w:pPr>
      <w:r w:rsidRPr="00483DEF">
        <w:rPr>
          <w:i/>
        </w:rPr>
        <w:t>dodatkowe wynagrodzenie roczne</w:t>
      </w:r>
      <w:r w:rsidRPr="00483DEF">
        <w:rPr>
          <w:i/>
        </w:rPr>
        <w:tab/>
      </w:r>
      <w:r w:rsidR="001E0584" w:rsidRPr="00483DEF">
        <w:rPr>
          <w:i/>
        </w:rPr>
        <w:t>1.271.122,97</w:t>
      </w:r>
    </w:p>
    <w:p w:rsidR="006D0339" w:rsidRPr="00483DEF" w:rsidRDefault="006D0339" w:rsidP="00910D4E">
      <w:pPr>
        <w:numPr>
          <w:ilvl w:val="0"/>
          <w:numId w:val="64"/>
        </w:numPr>
        <w:tabs>
          <w:tab w:val="num" w:pos="851"/>
          <w:tab w:val="right" w:pos="9781"/>
        </w:tabs>
        <w:ind w:left="851" w:right="2209" w:hanging="425"/>
        <w:jc w:val="both"/>
        <w:rPr>
          <w:i/>
        </w:rPr>
      </w:pPr>
      <w:r w:rsidRPr="00483DEF">
        <w:rPr>
          <w:i/>
        </w:rPr>
        <w:t>składki na fundusz emerytur pomostowych</w:t>
      </w:r>
      <w:r w:rsidRPr="00483DEF">
        <w:rPr>
          <w:i/>
        </w:rPr>
        <w:tab/>
      </w:r>
      <w:r w:rsidR="001E0584" w:rsidRPr="00483DEF">
        <w:rPr>
          <w:i/>
        </w:rPr>
        <w:t>191.861,91</w:t>
      </w:r>
    </w:p>
    <w:p w:rsidR="006D0339" w:rsidRPr="00483DEF" w:rsidRDefault="006D0339" w:rsidP="00910D4E">
      <w:pPr>
        <w:numPr>
          <w:ilvl w:val="0"/>
          <w:numId w:val="64"/>
        </w:numPr>
        <w:tabs>
          <w:tab w:val="num" w:pos="851"/>
          <w:tab w:val="right" w:pos="9781"/>
        </w:tabs>
        <w:ind w:left="851" w:right="2209" w:hanging="425"/>
        <w:jc w:val="both"/>
        <w:rPr>
          <w:i/>
        </w:rPr>
      </w:pPr>
      <w:r w:rsidRPr="00483DEF">
        <w:rPr>
          <w:i/>
        </w:rPr>
        <w:t>wpłaty na PPK finansowane przez podmiot zatrudniający</w:t>
      </w:r>
      <w:r w:rsidRPr="00483DEF">
        <w:rPr>
          <w:i/>
        </w:rPr>
        <w:tab/>
      </w:r>
      <w:r w:rsidR="001E0584" w:rsidRPr="00483DEF">
        <w:rPr>
          <w:i/>
        </w:rPr>
        <w:t>57.975,80</w:t>
      </w:r>
    </w:p>
    <w:p w:rsidR="006D0339" w:rsidRPr="00483DEF" w:rsidRDefault="006D0339" w:rsidP="00910D4E">
      <w:pPr>
        <w:numPr>
          <w:ilvl w:val="0"/>
          <w:numId w:val="64"/>
        </w:numPr>
        <w:tabs>
          <w:tab w:val="num" w:pos="851"/>
          <w:tab w:val="right" w:pos="9781"/>
        </w:tabs>
        <w:ind w:left="851" w:right="2209" w:hanging="425"/>
        <w:jc w:val="both"/>
        <w:rPr>
          <w:i/>
        </w:rPr>
      </w:pPr>
      <w:r w:rsidRPr="00483DEF">
        <w:rPr>
          <w:i/>
        </w:rPr>
        <w:t xml:space="preserve">wynagrodzenia bezosobowe </w:t>
      </w:r>
      <w:r w:rsidRPr="00483DEF">
        <w:rPr>
          <w:i/>
        </w:rPr>
        <w:tab/>
      </w:r>
      <w:r w:rsidR="001E0584" w:rsidRPr="00483DEF">
        <w:rPr>
          <w:i/>
        </w:rPr>
        <w:t>16.560,00</w:t>
      </w:r>
    </w:p>
    <w:p w:rsidR="006D0339" w:rsidRPr="00483DEF" w:rsidRDefault="006D0339" w:rsidP="007D1382">
      <w:pPr>
        <w:numPr>
          <w:ilvl w:val="1"/>
          <w:numId w:val="156"/>
        </w:numPr>
        <w:tabs>
          <w:tab w:val="num" w:pos="426"/>
          <w:tab w:val="right" w:pos="9781"/>
        </w:tabs>
        <w:ind w:left="360" w:right="2209"/>
        <w:jc w:val="both"/>
      </w:pPr>
      <w:r w:rsidRPr="00483DEF">
        <w:t>wydatki związane z realizacją zadań statutowych</w:t>
      </w:r>
      <w:r w:rsidRPr="00483DEF">
        <w:tab/>
      </w:r>
      <w:r w:rsidR="001C6555" w:rsidRPr="00483DEF">
        <w:t>20.880.690,91</w:t>
      </w:r>
    </w:p>
    <w:p w:rsidR="006D0339" w:rsidRPr="00483DEF" w:rsidRDefault="006D0339" w:rsidP="00910D4E">
      <w:pPr>
        <w:numPr>
          <w:ilvl w:val="0"/>
          <w:numId w:val="65"/>
        </w:numPr>
        <w:tabs>
          <w:tab w:val="num" w:pos="851"/>
          <w:tab w:val="right" w:pos="9781"/>
        </w:tabs>
        <w:ind w:left="851" w:right="2209" w:hanging="425"/>
        <w:jc w:val="both"/>
        <w:rPr>
          <w:i/>
        </w:rPr>
      </w:pPr>
      <w:r w:rsidRPr="00483DEF">
        <w:rPr>
          <w:i/>
        </w:rPr>
        <w:t>wpłaty na Państwowy Fundusz Rehabilitacji Osób Niepełnosprawnych</w:t>
      </w:r>
      <w:r w:rsidRPr="00483DEF">
        <w:rPr>
          <w:i/>
        </w:rPr>
        <w:tab/>
      </w:r>
      <w:r w:rsidR="00707D00" w:rsidRPr="00483DEF">
        <w:rPr>
          <w:i/>
        </w:rPr>
        <w:t>348.056,00</w:t>
      </w:r>
    </w:p>
    <w:p w:rsidR="006D0339" w:rsidRPr="00483DEF" w:rsidRDefault="006D0339" w:rsidP="00910D4E">
      <w:pPr>
        <w:numPr>
          <w:ilvl w:val="0"/>
          <w:numId w:val="65"/>
        </w:numPr>
        <w:tabs>
          <w:tab w:val="num" w:pos="-5387"/>
          <w:tab w:val="num" w:pos="851"/>
          <w:tab w:val="num" w:pos="1440"/>
          <w:tab w:val="right" w:pos="9781"/>
        </w:tabs>
        <w:ind w:left="851" w:right="2209" w:hanging="425"/>
        <w:jc w:val="both"/>
        <w:rPr>
          <w:i/>
        </w:rPr>
      </w:pPr>
      <w:r w:rsidRPr="00483DEF">
        <w:rPr>
          <w:i/>
        </w:rPr>
        <w:t>materiały i wyposażenie, w tym: oleje napędowe, silnikowe i hydrauliczne, części zamienne, materiały eksploatacyjne, biurowe oraz wyposażenie na potrzeby promów</w:t>
      </w:r>
      <w:r w:rsidRPr="00483DEF">
        <w:rPr>
          <w:i/>
        </w:rPr>
        <w:tab/>
      </w:r>
      <w:r w:rsidR="00707D00" w:rsidRPr="00483DEF">
        <w:rPr>
          <w:i/>
        </w:rPr>
        <w:t>12.</w:t>
      </w:r>
      <w:r w:rsidR="00DB3A1E" w:rsidRPr="00483DEF">
        <w:rPr>
          <w:i/>
        </w:rPr>
        <w:t>699.736,81</w:t>
      </w:r>
    </w:p>
    <w:p w:rsidR="006D0339" w:rsidRPr="00483DEF" w:rsidRDefault="006D0339" w:rsidP="00910D4E">
      <w:pPr>
        <w:numPr>
          <w:ilvl w:val="0"/>
          <w:numId w:val="65"/>
        </w:numPr>
        <w:tabs>
          <w:tab w:val="num" w:pos="-2410"/>
          <w:tab w:val="num" w:pos="851"/>
          <w:tab w:val="num" w:pos="1440"/>
          <w:tab w:val="right" w:pos="9781"/>
        </w:tabs>
        <w:ind w:left="851" w:right="2209" w:hanging="425"/>
        <w:jc w:val="both"/>
        <w:rPr>
          <w:i/>
        </w:rPr>
      </w:pPr>
      <w:r w:rsidRPr="00483DEF">
        <w:rPr>
          <w:i/>
        </w:rPr>
        <w:t>zakup energii elektrycznej, cieplnej i gazu do ogrzewania i oświetlenia odstawionych promów, nabrzeży, budynków wielofunkcyjnych, bazy magazynowo - warsztatowej, budynku biurowego i pomieszczeń oraz zimnej wody</w:t>
      </w:r>
      <w:r w:rsidRPr="00483DEF">
        <w:rPr>
          <w:i/>
        </w:rPr>
        <w:tab/>
        <w:t>1</w:t>
      </w:r>
      <w:r w:rsidR="00707D00" w:rsidRPr="00483DEF">
        <w:rPr>
          <w:i/>
        </w:rPr>
        <w:t>.305.327,46</w:t>
      </w:r>
    </w:p>
    <w:p w:rsidR="006D0339" w:rsidRPr="00483DEF" w:rsidRDefault="006D0339" w:rsidP="006D0339">
      <w:pPr>
        <w:tabs>
          <w:tab w:val="num" w:pos="1866"/>
          <w:tab w:val="num" w:pos="2946"/>
          <w:tab w:val="right" w:pos="9781"/>
          <w:tab w:val="left" w:pos="9923"/>
        </w:tabs>
        <w:ind w:left="851" w:right="2209" w:hanging="425"/>
        <w:jc w:val="both"/>
        <w:rPr>
          <w:i/>
        </w:rPr>
      </w:pPr>
      <w:r w:rsidRPr="00483DEF">
        <w:rPr>
          <w:i/>
        </w:rPr>
        <w:t>-</w:t>
      </w:r>
      <w:r w:rsidRPr="00483DEF">
        <w:rPr>
          <w:i/>
        </w:rPr>
        <w:tab/>
        <w:t>zakup usług zdrowotnych, m.in. przeprowadzenie okresowych badań lekarskich i wydanie świadectw zdrowia</w:t>
      </w:r>
      <w:r w:rsidRPr="00483DEF">
        <w:rPr>
          <w:i/>
        </w:rPr>
        <w:tab/>
      </w:r>
      <w:r w:rsidR="00707D00" w:rsidRPr="00483DEF">
        <w:rPr>
          <w:i/>
        </w:rPr>
        <w:t>27.255,00</w:t>
      </w:r>
    </w:p>
    <w:p w:rsidR="006D0339" w:rsidRPr="00483DEF" w:rsidRDefault="006D0339" w:rsidP="006D0339">
      <w:pPr>
        <w:tabs>
          <w:tab w:val="num" w:pos="1866"/>
          <w:tab w:val="num" w:pos="2946"/>
          <w:tab w:val="right" w:pos="9781"/>
          <w:tab w:val="left" w:pos="10348"/>
        </w:tabs>
        <w:ind w:left="851" w:right="2209" w:hanging="425"/>
        <w:jc w:val="both"/>
        <w:rPr>
          <w:i/>
        </w:rPr>
      </w:pPr>
      <w:r w:rsidRPr="00483DEF">
        <w:rPr>
          <w:i/>
        </w:rPr>
        <w:t>-</w:t>
      </w:r>
      <w:r w:rsidRPr="00483DEF">
        <w:rPr>
          <w:i/>
        </w:rPr>
        <w:tab/>
        <w:t>zakup pozostałych usług</w:t>
      </w:r>
      <w:r w:rsidRPr="00483DEF">
        <w:rPr>
          <w:i/>
        </w:rPr>
        <w:tab/>
      </w:r>
      <w:r w:rsidR="00707D00" w:rsidRPr="00483DEF">
        <w:rPr>
          <w:i/>
        </w:rPr>
        <w:t>806.983,65</w:t>
      </w:r>
    </w:p>
    <w:p w:rsidR="006D0339" w:rsidRPr="00483DEF" w:rsidRDefault="006D0339" w:rsidP="006D0339">
      <w:pPr>
        <w:tabs>
          <w:tab w:val="num" w:pos="851"/>
          <w:tab w:val="left" w:pos="7655"/>
          <w:tab w:val="right" w:pos="8460"/>
          <w:tab w:val="right" w:pos="9781"/>
        </w:tabs>
        <w:ind w:left="851" w:right="2209"/>
        <w:jc w:val="both"/>
        <w:rPr>
          <w:i/>
        </w:rPr>
      </w:pPr>
      <w:r w:rsidRPr="00483DEF">
        <w:rPr>
          <w:i/>
        </w:rPr>
        <w:t xml:space="preserve">m. in. usługi księgowe, nadzór informatyczny, usługi pocztowe, bankowe, transportowe, wywóz nieczystości stałych, płynnych, odbiór i utylizacja filtrów i wód zaolejonych, inspekcje statków, wydawanie kart bezpieczeństwa promów, oczyszczanie toru wodnego, kontrole sanitarne i przeciwpożarowe, pomiary hydrograficzne i sondażowe przystani i nabrzeży, </w:t>
      </w:r>
    </w:p>
    <w:p w:rsidR="006D0339" w:rsidRPr="00483DEF" w:rsidRDefault="006D0339" w:rsidP="006D0339">
      <w:pPr>
        <w:tabs>
          <w:tab w:val="num" w:pos="851"/>
          <w:tab w:val="num" w:pos="2946"/>
          <w:tab w:val="right" w:pos="9781"/>
          <w:tab w:val="left" w:pos="10915"/>
        </w:tabs>
        <w:ind w:left="851" w:right="2209" w:hanging="425"/>
        <w:jc w:val="both"/>
        <w:rPr>
          <w:i/>
        </w:rPr>
      </w:pPr>
      <w:r w:rsidRPr="00483DEF">
        <w:rPr>
          <w:i/>
        </w:rPr>
        <w:t>-</w:t>
      </w:r>
      <w:r w:rsidRPr="00483DEF">
        <w:rPr>
          <w:i/>
        </w:rPr>
        <w:tab/>
        <w:t>różne opłaty i składki, m. in. ubezpieczenie promów i pozostałego majątku zakładu, odpowiedzialności cywilnej jednostki, następstw nieszczęśliwych wypadków oraz składki ubezpieczeń komunikacyjnych</w:t>
      </w:r>
      <w:r w:rsidRPr="00483DEF">
        <w:rPr>
          <w:i/>
        </w:rPr>
        <w:tab/>
      </w:r>
      <w:r w:rsidR="00707D00" w:rsidRPr="00483DEF">
        <w:rPr>
          <w:i/>
        </w:rPr>
        <w:t>385.110,12</w:t>
      </w:r>
    </w:p>
    <w:p w:rsidR="006D0339" w:rsidRPr="00483DEF" w:rsidRDefault="006D0339" w:rsidP="006D0339">
      <w:pPr>
        <w:tabs>
          <w:tab w:val="num" w:pos="851"/>
          <w:tab w:val="num" w:pos="2946"/>
          <w:tab w:val="right" w:pos="9781"/>
          <w:tab w:val="left" w:pos="10915"/>
        </w:tabs>
        <w:ind w:left="426" w:right="2209"/>
        <w:jc w:val="both"/>
        <w:rPr>
          <w:i/>
        </w:rPr>
      </w:pPr>
      <w:r w:rsidRPr="00483DEF">
        <w:rPr>
          <w:i/>
        </w:rPr>
        <w:t>-</w:t>
      </w:r>
      <w:r w:rsidRPr="00483DEF">
        <w:rPr>
          <w:i/>
        </w:rPr>
        <w:tab/>
        <w:t>odpis na zakładowy fundusz świadczeń socjalnych</w:t>
      </w:r>
      <w:r w:rsidRPr="00483DEF">
        <w:rPr>
          <w:i/>
        </w:rPr>
        <w:tab/>
      </w:r>
      <w:r w:rsidR="00707D00" w:rsidRPr="00483DEF">
        <w:rPr>
          <w:i/>
        </w:rPr>
        <w:t>419.6</w:t>
      </w:r>
      <w:r w:rsidR="00DB3A1E" w:rsidRPr="00483DEF">
        <w:rPr>
          <w:i/>
        </w:rPr>
        <w:t>2</w:t>
      </w:r>
      <w:r w:rsidR="00707D00" w:rsidRPr="00483DEF">
        <w:rPr>
          <w:i/>
        </w:rPr>
        <w:t>2,13</w:t>
      </w:r>
    </w:p>
    <w:p w:rsidR="006D0339" w:rsidRPr="00483DEF" w:rsidRDefault="006D0339" w:rsidP="006D0339">
      <w:pPr>
        <w:tabs>
          <w:tab w:val="num" w:pos="851"/>
          <w:tab w:val="num" w:pos="8647"/>
          <w:tab w:val="right" w:pos="9781"/>
          <w:tab w:val="left" w:pos="10915"/>
        </w:tabs>
        <w:ind w:left="851" w:right="2209" w:hanging="425"/>
        <w:jc w:val="both"/>
        <w:rPr>
          <w:i/>
        </w:rPr>
      </w:pPr>
      <w:r w:rsidRPr="00483DEF">
        <w:rPr>
          <w:i/>
        </w:rPr>
        <w:t>-</w:t>
      </w:r>
      <w:r w:rsidRPr="00483DEF">
        <w:rPr>
          <w:i/>
        </w:rPr>
        <w:tab/>
        <w:t>opłaty na rzecz jednostek samorządu terytorialnego oraz budżetu państwa</w:t>
      </w:r>
      <w:r w:rsidR="00D12A0F" w:rsidRPr="00483DEF">
        <w:rPr>
          <w:i/>
        </w:rPr>
        <w:t>, odsetki od nieterminowych wpłat z tytułu pozostałych opłat</w:t>
      </w:r>
      <w:r w:rsidRPr="00483DEF">
        <w:rPr>
          <w:i/>
        </w:rPr>
        <w:tab/>
        <w:t xml:space="preserve">  </w:t>
      </w:r>
      <w:r w:rsidR="00F31242" w:rsidRPr="00483DEF">
        <w:rPr>
          <w:i/>
        </w:rPr>
        <w:t>113.283,75</w:t>
      </w:r>
    </w:p>
    <w:p w:rsidR="006D0339" w:rsidRPr="00483DEF" w:rsidRDefault="006D0339" w:rsidP="006D0339">
      <w:pPr>
        <w:tabs>
          <w:tab w:val="num" w:pos="851"/>
          <w:tab w:val="num" w:pos="2946"/>
          <w:tab w:val="right" w:pos="9781"/>
          <w:tab w:val="left" w:pos="10915"/>
        </w:tabs>
        <w:ind w:left="426" w:right="2209"/>
        <w:jc w:val="both"/>
        <w:rPr>
          <w:i/>
        </w:rPr>
      </w:pPr>
      <w:r w:rsidRPr="00483DEF">
        <w:rPr>
          <w:i/>
        </w:rPr>
        <w:t>-</w:t>
      </w:r>
      <w:r w:rsidRPr="00483DEF">
        <w:rPr>
          <w:i/>
        </w:rPr>
        <w:tab/>
        <w:t>zakup usług telekomunikacyjnych</w:t>
      </w:r>
      <w:r w:rsidRPr="00483DEF">
        <w:rPr>
          <w:i/>
        </w:rPr>
        <w:tab/>
      </w:r>
      <w:r w:rsidR="00707D00" w:rsidRPr="00483DEF">
        <w:rPr>
          <w:i/>
        </w:rPr>
        <w:t>24.859,63</w:t>
      </w:r>
    </w:p>
    <w:p w:rsidR="006D0339" w:rsidRPr="00483DEF" w:rsidRDefault="006D0339" w:rsidP="006D0339">
      <w:pPr>
        <w:tabs>
          <w:tab w:val="num" w:pos="851"/>
          <w:tab w:val="num" w:pos="2946"/>
          <w:tab w:val="right" w:pos="9781"/>
          <w:tab w:val="left" w:pos="10915"/>
        </w:tabs>
        <w:ind w:left="426" w:right="2209"/>
        <w:jc w:val="both"/>
        <w:rPr>
          <w:i/>
        </w:rPr>
      </w:pPr>
      <w:r w:rsidRPr="00483DEF">
        <w:rPr>
          <w:i/>
        </w:rPr>
        <w:t>-</w:t>
      </w:r>
      <w:r w:rsidRPr="00483DEF">
        <w:rPr>
          <w:i/>
        </w:rPr>
        <w:tab/>
        <w:t>podróże służbowe krajowe</w:t>
      </w:r>
      <w:r w:rsidRPr="00483DEF">
        <w:rPr>
          <w:i/>
        </w:rPr>
        <w:tab/>
      </w:r>
      <w:r w:rsidR="00707D00" w:rsidRPr="00483DEF">
        <w:rPr>
          <w:i/>
        </w:rPr>
        <w:t>10.948,69</w:t>
      </w:r>
    </w:p>
    <w:p w:rsidR="006D0339" w:rsidRPr="00483DEF" w:rsidRDefault="006D0339" w:rsidP="006D0339">
      <w:pPr>
        <w:tabs>
          <w:tab w:val="num" w:pos="851"/>
          <w:tab w:val="num" w:pos="2946"/>
          <w:tab w:val="right" w:pos="9781"/>
          <w:tab w:val="left" w:pos="9923"/>
        </w:tabs>
        <w:ind w:left="426" w:right="2209"/>
        <w:jc w:val="both"/>
        <w:rPr>
          <w:i/>
        </w:rPr>
      </w:pPr>
      <w:r w:rsidRPr="00483DEF">
        <w:rPr>
          <w:i/>
        </w:rPr>
        <w:t>-</w:t>
      </w:r>
      <w:r w:rsidRPr="00483DEF">
        <w:rPr>
          <w:i/>
        </w:rPr>
        <w:tab/>
        <w:t>podatek od nieruchomości</w:t>
      </w:r>
      <w:r w:rsidRPr="00483DEF">
        <w:rPr>
          <w:i/>
        </w:rPr>
        <w:tab/>
      </w:r>
      <w:r w:rsidR="00707D00" w:rsidRPr="00483DEF">
        <w:rPr>
          <w:i/>
        </w:rPr>
        <w:t>666.879,00</w:t>
      </w:r>
    </w:p>
    <w:p w:rsidR="006D0339" w:rsidRPr="00483DEF" w:rsidRDefault="006D0339" w:rsidP="006D0339">
      <w:pPr>
        <w:tabs>
          <w:tab w:val="num" w:pos="851"/>
          <w:tab w:val="num" w:pos="2946"/>
          <w:tab w:val="right" w:pos="9781"/>
          <w:tab w:val="left" w:pos="9923"/>
        </w:tabs>
        <w:ind w:left="426" w:right="2209"/>
        <w:jc w:val="both"/>
        <w:rPr>
          <w:i/>
        </w:rPr>
      </w:pPr>
      <w:r w:rsidRPr="00483DEF">
        <w:rPr>
          <w:i/>
        </w:rPr>
        <w:lastRenderedPageBreak/>
        <w:t>-</w:t>
      </w:r>
      <w:r w:rsidRPr="00483DEF">
        <w:rPr>
          <w:i/>
        </w:rPr>
        <w:tab/>
        <w:t>szkolenie pracowników</w:t>
      </w:r>
      <w:r w:rsidRPr="00483DEF">
        <w:rPr>
          <w:i/>
        </w:rPr>
        <w:tab/>
      </w:r>
      <w:r w:rsidR="00D12A0F" w:rsidRPr="00483DEF">
        <w:rPr>
          <w:i/>
        </w:rPr>
        <w:t>49.911,00</w:t>
      </w:r>
    </w:p>
    <w:p w:rsidR="006D0339" w:rsidRPr="00483DEF" w:rsidRDefault="006D0339" w:rsidP="00BB6158">
      <w:pPr>
        <w:tabs>
          <w:tab w:val="num" w:pos="851"/>
          <w:tab w:val="num" w:pos="2946"/>
          <w:tab w:val="right" w:pos="9781"/>
          <w:tab w:val="left" w:pos="9923"/>
        </w:tabs>
        <w:ind w:left="851" w:right="2209" w:hanging="425"/>
        <w:jc w:val="both"/>
        <w:rPr>
          <w:i/>
        </w:rPr>
      </w:pPr>
      <w:r w:rsidRPr="00483DEF">
        <w:rPr>
          <w:i/>
        </w:rPr>
        <w:t>-</w:t>
      </w:r>
      <w:r w:rsidRPr="00483DEF">
        <w:rPr>
          <w:i/>
        </w:rPr>
        <w:tab/>
        <w:t>kary, odszkodowanie i grzywny wypłacane na rzecz osób fizycznych, osób prawnych i innych jednostek organizacyjnych</w:t>
      </w:r>
      <w:r w:rsidRPr="00483DEF">
        <w:rPr>
          <w:i/>
        </w:rPr>
        <w:tab/>
      </w:r>
      <w:r w:rsidR="00F31242" w:rsidRPr="00483DEF">
        <w:rPr>
          <w:i/>
        </w:rPr>
        <w:t>53.207,48</w:t>
      </w:r>
    </w:p>
    <w:p w:rsidR="006D0339" w:rsidRPr="00483DEF" w:rsidRDefault="006D0339" w:rsidP="00BB6158">
      <w:pPr>
        <w:tabs>
          <w:tab w:val="num" w:pos="851"/>
          <w:tab w:val="num" w:pos="2946"/>
          <w:tab w:val="right" w:pos="9781"/>
          <w:tab w:val="left" w:pos="9923"/>
        </w:tabs>
        <w:ind w:left="851" w:right="2209" w:hanging="425"/>
        <w:jc w:val="both"/>
        <w:rPr>
          <w:i/>
        </w:rPr>
      </w:pPr>
      <w:r w:rsidRPr="00483DEF">
        <w:rPr>
          <w:i/>
        </w:rPr>
        <w:t>-</w:t>
      </w:r>
      <w:r w:rsidRPr="00483DEF">
        <w:rPr>
          <w:i/>
        </w:rPr>
        <w:tab/>
        <w:t>koszty postepowania sądowego i prokuratorskiego w sprawi</w:t>
      </w:r>
      <w:r w:rsidR="00BB6158" w:rsidRPr="00483DEF">
        <w:rPr>
          <w:i/>
        </w:rPr>
        <w:t>e</w:t>
      </w:r>
      <w:r w:rsidR="00D12A0F" w:rsidRPr="00483DEF">
        <w:rPr>
          <w:i/>
        </w:rPr>
        <w:t xml:space="preserve"> toczącej się przed sądem</w:t>
      </w:r>
      <w:r w:rsidR="00BB6158" w:rsidRPr="00483DEF">
        <w:rPr>
          <w:i/>
        </w:rPr>
        <w:t xml:space="preserve"> z powództwa MSR Gryfia S.A. w </w:t>
      </w:r>
      <w:r w:rsidRPr="00483DEF">
        <w:rPr>
          <w:i/>
        </w:rPr>
        <w:t>związku z roz</w:t>
      </w:r>
      <w:r w:rsidR="00D12A0F" w:rsidRPr="00483DEF">
        <w:rPr>
          <w:i/>
        </w:rPr>
        <w:t>liczeniem umowy za remont promu Karsibór III</w:t>
      </w:r>
      <w:r w:rsidRPr="00483DEF">
        <w:rPr>
          <w:i/>
        </w:rPr>
        <w:tab/>
      </w:r>
      <w:r w:rsidR="00D12A0F" w:rsidRPr="00483DEF">
        <w:rPr>
          <w:i/>
        </w:rPr>
        <w:t>79.907,01</w:t>
      </w:r>
    </w:p>
    <w:p w:rsidR="006D0339" w:rsidRPr="00483DEF" w:rsidRDefault="006D0339" w:rsidP="00910D4E">
      <w:pPr>
        <w:numPr>
          <w:ilvl w:val="0"/>
          <w:numId w:val="65"/>
        </w:numPr>
        <w:tabs>
          <w:tab w:val="num" w:pos="851"/>
          <w:tab w:val="right" w:pos="9781"/>
          <w:tab w:val="left" w:pos="9923"/>
        </w:tabs>
        <w:ind w:left="851" w:right="2209" w:hanging="425"/>
        <w:jc w:val="both"/>
        <w:rPr>
          <w:i/>
        </w:rPr>
      </w:pPr>
      <w:r w:rsidRPr="00483DEF">
        <w:rPr>
          <w:i/>
        </w:rPr>
        <w:t>planowane i awaryjne remonty promów, pomostów i nabrzeży</w:t>
      </w:r>
      <w:r w:rsidRPr="00483DEF">
        <w:rPr>
          <w:i/>
        </w:rPr>
        <w:tab/>
      </w:r>
      <w:r w:rsidR="00EC3E81" w:rsidRPr="00483DEF">
        <w:rPr>
          <w:i/>
        </w:rPr>
        <w:t>3.</w:t>
      </w:r>
      <w:r w:rsidR="00F45261" w:rsidRPr="00483DEF">
        <w:rPr>
          <w:i/>
        </w:rPr>
        <w:t>889.663,18</w:t>
      </w:r>
    </w:p>
    <w:p w:rsidR="006D0339" w:rsidRPr="00483DEF" w:rsidRDefault="006D0339" w:rsidP="006D0339">
      <w:pPr>
        <w:ind w:left="426" w:firstLine="282"/>
        <w:jc w:val="both"/>
        <w:rPr>
          <w:i/>
        </w:rPr>
      </w:pPr>
      <w:r w:rsidRPr="00483DEF">
        <w:rPr>
          <w:i/>
        </w:rPr>
        <w:t xml:space="preserve">  z tego:</w:t>
      </w:r>
    </w:p>
    <w:p w:rsidR="006D0339" w:rsidRPr="00483DEF" w:rsidRDefault="006D0339" w:rsidP="007D1382">
      <w:pPr>
        <w:numPr>
          <w:ilvl w:val="0"/>
          <w:numId w:val="116"/>
        </w:numPr>
        <w:ind w:left="1145" w:hanging="357"/>
        <w:contextualSpacing/>
        <w:rPr>
          <w:rFonts w:eastAsia="Calibri"/>
          <w:i/>
          <w:lang w:eastAsia="en-US"/>
        </w:rPr>
      </w:pPr>
      <w:r w:rsidRPr="00483DEF">
        <w:rPr>
          <w:rFonts w:eastAsia="Calibri"/>
          <w:i/>
          <w:lang w:eastAsia="en-US"/>
        </w:rPr>
        <w:t>wydatki na remonty, konserwacje w tym:</w:t>
      </w:r>
    </w:p>
    <w:p w:rsidR="006D0339" w:rsidRPr="00483DEF" w:rsidRDefault="006D0339" w:rsidP="00910D4E">
      <w:pPr>
        <w:numPr>
          <w:ilvl w:val="0"/>
          <w:numId w:val="66"/>
        </w:numPr>
        <w:ind w:left="1418" w:right="2209" w:hanging="284"/>
        <w:jc w:val="both"/>
        <w:rPr>
          <w:i/>
        </w:rPr>
      </w:pPr>
      <w:r w:rsidRPr="00483DEF">
        <w:rPr>
          <w:i/>
        </w:rPr>
        <w:t>awaryjne prace związane z automatyką statkową - awaryjne prace związane z elektryką statkową,</w:t>
      </w:r>
    </w:p>
    <w:p w:rsidR="006D0339" w:rsidRPr="00483DEF" w:rsidRDefault="006D0339" w:rsidP="00910D4E">
      <w:pPr>
        <w:numPr>
          <w:ilvl w:val="0"/>
          <w:numId w:val="66"/>
        </w:numPr>
        <w:ind w:left="1418" w:right="2209" w:hanging="284"/>
        <w:jc w:val="both"/>
        <w:rPr>
          <w:i/>
        </w:rPr>
      </w:pPr>
      <w:r w:rsidRPr="00483DEF">
        <w:rPr>
          <w:i/>
        </w:rPr>
        <w:t>awaryjne przeglądy i remonty prądnic, silników elektrycznych, okablowania i GTR na promach,</w:t>
      </w:r>
    </w:p>
    <w:p w:rsidR="006D0339" w:rsidRPr="00483DEF" w:rsidRDefault="006D0339" w:rsidP="00910D4E">
      <w:pPr>
        <w:numPr>
          <w:ilvl w:val="0"/>
          <w:numId w:val="66"/>
        </w:numPr>
        <w:ind w:left="1418" w:right="2209" w:hanging="284"/>
        <w:jc w:val="both"/>
        <w:rPr>
          <w:i/>
        </w:rPr>
      </w:pPr>
      <w:r w:rsidRPr="00483DEF">
        <w:rPr>
          <w:i/>
        </w:rPr>
        <w:t>konserwacje i atestacje tratw ratunkowych zgodnie z obowiązującymi przepisami,</w:t>
      </w:r>
    </w:p>
    <w:p w:rsidR="006D0339" w:rsidRPr="00483DEF" w:rsidRDefault="006D0339" w:rsidP="00910D4E">
      <w:pPr>
        <w:numPr>
          <w:ilvl w:val="0"/>
          <w:numId w:val="66"/>
        </w:numPr>
        <w:ind w:left="1418" w:right="2209" w:hanging="284"/>
        <w:jc w:val="both"/>
        <w:rPr>
          <w:i/>
        </w:rPr>
      </w:pPr>
      <w:r w:rsidRPr="00483DEF">
        <w:rPr>
          <w:i/>
        </w:rPr>
        <w:t>naprawy i konserwacje sprzętu przeciw pożarowego zgodnie z obowiązującymi przepisami,</w:t>
      </w:r>
    </w:p>
    <w:p w:rsidR="006D0339" w:rsidRPr="00483DEF" w:rsidRDefault="006D0339" w:rsidP="00EC3E81">
      <w:pPr>
        <w:numPr>
          <w:ilvl w:val="0"/>
          <w:numId w:val="66"/>
        </w:numPr>
        <w:ind w:left="1418" w:right="2209" w:hanging="284"/>
        <w:jc w:val="both"/>
        <w:rPr>
          <w:i/>
        </w:rPr>
      </w:pPr>
      <w:r w:rsidRPr="00483DEF">
        <w:rPr>
          <w:i/>
        </w:rPr>
        <w:t xml:space="preserve">naprawa pompy głównej oraz pomp </w:t>
      </w:r>
      <w:r w:rsidR="00980E14" w:rsidRPr="00483DEF">
        <w:rPr>
          <w:i/>
        </w:rPr>
        <w:t xml:space="preserve">hydraulicznych </w:t>
      </w:r>
      <w:r w:rsidRPr="00483DEF">
        <w:rPr>
          <w:i/>
        </w:rPr>
        <w:t xml:space="preserve">prom </w:t>
      </w:r>
      <w:r w:rsidR="00980E14" w:rsidRPr="00483DEF">
        <w:rPr>
          <w:i/>
        </w:rPr>
        <w:t xml:space="preserve">Bielik II i </w:t>
      </w:r>
      <w:r w:rsidRPr="00483DEF">
        <w:rPr>
          <w:i/>
        </w:rPr>
        <w:t>Bielik II</w:t>
      </w:r>
      <w:r w:rsidR="00980E14" w:rsidRPr="00483DEF">
        <w:rPr>
          <w:i/>
        </w:rPr>
        <w:t>I</w:t>
      </w:r>
      <w:r w:rsidRPr="00483DEF">
        <w:rPr>
          <w:i/>
        </w:rPr>
        <w:t>,</w:t>
      </w:r>
    </w:p>
    <w:p w:rsidR="006D0339" w:rsidRPr="00483DEF" w:rsidRDefault="006D0339" w:rsidP="00EC3E81">
      <w:pPr>
        <w:numPr>
          <w:ilvl w:val="0"/>
          <w:numId w:val="66"/>
        </w:numPr>
        <w:ind w:left="1418" w:right="2209" w:hanging="284"/>
        <w:jc w:val="both"/>
        <w:rPr>
          <w:i/>
        </w:rPr>
      </w:pPr>
      <w:r w:rsidRPr="00483DEF">
        <w:rPr>
          <w:i/>
        </w:rPr>
        <w:t xml:space="preserve">remont ramp wjazdowych prom </w:t>
      </w:r>
      <w:r w:rsidR="00980E14" w:rsidRPr="00483DEF">
        <w:rPr>
          <w:i/>
        </w:rPr>
        <w:t xml:space="preserve">Bielik I </w:t>
      </w:r>
      <w:proofErr w:type="spellStart"/>
      <w:r w:rsidR="00980E14" w:rsidRPr="00483DEF">
        <w:rPr>
          <w:i/>
        </w:rPr>
        <w:t>i</w:t>
      </w:r>
      <w:proofErr w:type="spellEnd"/>
      <w:r w:rsidR="00980E14" w:rsidRPr="00483DEF">
        <w:rPr>
          <w:i/>
        </w:rPr>
        <w:t xml:space="preserve"> </w:t>
      </w:r>
      <w:r w:rsidRPr="00483DEF">
        <w:rPr>
          <w:i/>
        </w:rPr>
        <w:t xml:space="preserve">Bielik </w:t>
      </w:r>
      <w:r w:rsidR="00980E14" w:rsidRPr="00483DEF">
        <w:rPr>
          <w:i/>
        </w:rPr>
        <w:t>I</w:t>
      </w:r>
      <w:r w:rsidRPr="00483DEF">
        <w:rPr>
          <w:i/>
        </w:rPr>
        <w:t>II,</w:t>
      </w:r>
    </w:p>
    <w:p w:rsidR="006D0339" w:rsidRPr="00483DEF" w:rsidRDefault="006D0339" w:rsidP="00EC3E81">
      <w:pPr>
        <w:numPr>
          <w:ilvl w:val="0"/>
          <w:numId w:val="66"/>
        </w:numPr>
        <w:ind w:left="1418" w:right="2209" w:hanging="284"/>
        <w:jc w:val="both"/>
        <w:rPr>
          <w:i/>
        </w:rPr>
      </w:pPr>
      <w:r w:rsidRPr="00483DEF">
        <w:rPr>
          <w:i/>
        </w:rPr>
        <w:t xml:space="preserve">remont </w:t>
      </w:r>
      <w:r w:rsidR="00980E14" w:rsidRPr="00483DEF">
        <w:rPr>
          <w:i/>
        </w:rPr>
        <w:t xml:space="preserve">układu wydechowego </w:t>
      </w:r>
      <w:r w:rsidRPr="00483DEF">
        <w:rPr>
          <w:i/>
        </w:rPr>
        <w:t xml:space="preserve">silnika głównego </w:t>
      </w:r>
      <w:r w:rsidR="00980E14" w:rsidRPr="00483DEF">
        <w:rPr>
          <w:i/>
        </w:rPr>
        <w:t>prom Karsibór I</w:t>
      </w:r>
      <w:r w:rsidRPr="00483DEF">
        <w:rPr>
          <w:i/>
        </w:rPr>
        <w:t>,</w:t>
      </w:r>
    </w:p>
    <w:p w:rsidR="006D0339" w:rsidRPr="00483DEF" w:rsidRDefault="006D0339" w:rsidP="00EC3E81">
      <w:pPr>
        <w:numPr>
          <w:ilvl w:val="0"/>
          <w:numId w:val="66"/>
        </w:numPr>
        <w:ind w:left="1418" w:right="2209" w:hanging="284"/>
        <w:jc w:val="both"/>
        <w:rPr>
          <w:i/>
        </w:rPr>
      </w:pPr>
      <w:r w:rsidRPr="00483DEF">
        <w:rPr>
          <w:i/>
        </w:rPr>
        <w:t xml:space="preserve">remont </w:t>
      </w:r>
      <w:r w:rsidR="00980E14" w:rsidRPr="00483DEF">
        <w:rPr>
          <w:i/>
        </w:rPr>
        <w:t xml:space="preserve">nawierzchni asfaltowej </w:t>
      </w:r>
      <w:r w:rsidRPr="00483DEF">
        <w:rPr>
          <w:i/>
        </w:rPr>
        <w:t>promu Karsibór I,</w:t>
      </w:r>
    </w:p>
    <w:p w:rsidR="006D0339" w:rsidRPr="00483DEF" w:rsidRDefault="006D0339" w:rsidP="00EC3E81">
      <w:pPr>
        <w:numPr>
          <w:ilvl w:val="0"/>
          <w:numId w:val="66"/>
        </w:numPr>
        <w:ind w:left="1418" w:right="2209" w:hanging="284"/>
        <w:jc w:val="both"/>
        <w:rPr>
          <w:i/>
        </w:rPr>
      </w:pPr>
      <w:r w:rsidRPr="00483DEF">
        <w:rPr>
          <w:i/>
        </w:rPr>
        <w:t xml:space="preserve">remont </w:t>
      </w:r>
      <w:r w:rsidR="00980E14" w:rsidRPr="00483DEF">
        <w:rPr>
          <w:i/>
        </w:rPr>
        <w:t>kapitalny silników pr</w:t>
      </w:r>
      <w:r w:rsidRPr="00483DEF">
        <w:rPr>
          <w:i/>
        </w:rPr>
        <w:t>omu Karsibór II,</w:t>
      </w:r>
    </w:p>
    <w:p w:rsidR="006D0339" w:rsidRPr="00483DEF" w:rsidRDefault="006D0339" w:rsidP="00EC3E81">
      <w:pPr>
        <w:numPr>
          <w:ilvl w:val="0"/>
          <w:numId w:val="66"/>
        </w:numPr>
        <w:ind w:left="1418" w:right="2209" w:hanging="284"/>
        <w:jc w:val="both"/>
        <w:rPr>
          <w:i/>
        </w:rPr>
      </w:pPr>
      <w:r w:rsidRPr="00483DEF">
        <w:rPr>
          <w:i/>
        </w:rPr>
        <w:t xml:space="preserve">remont </w:t>
      </w:r>
      <w:r w:rsidR="00980E14" w:rsidRPr="00483DEF">
        <w:rPr>
          <w:i/>
        </w:rPr>
        <w:t>ramp wjazdowych i wind cumowniczych pr</w:t>
      </w:r>
      <w:r w:rsidRPr="00483DEF">
        <w:rPr>
          <w:i/>
        </w:rPr>
        <w:t>omu Karsibór III,</w:t>
      </w:r>
    </w:p>
    <w:p w:rsidR="006D0339" w:rsidRPr="00483DEF" w:rsidRDefault="00980E14" w:rsidP="00EC3E81">
      <w:pPr>
        <w:numPr>
          <w:ilvl w:val="0"/>
          <w:numId w:val="66"/>
        </w:numPr>
        <w:ind w:left="1418" w:right="2209" w:hanging="284"/>
        <w:jc w:val="both"/>
        <w:rPr>
          <w:i/>
        </w:rPr>
      </w:pPr>
      <w:r w:rsidRPr="00483DEF">
        <w:rPr>
          <w:i/>
        </w:rPr>
        <w:t xml:space="preserve">remont okresowy w celu utrzymania klasy </w:t>
      </w:r>
      <w:r w:rsidR="006D0339" w:rsidRPr="00483DEF">
        <w:rPr>
          <w:i/>
        </w:rPr>
        <w:t>promu Karsibór IV,</w:t>
      </w:r>
    </w:p>
    <w:p w:rsidR="006D0339" w:rsidRPr="00483DEF" w:rsidRDefault="006D0339" w:rsidP="007D1382">
      <w:pPr>
        <w:numPr>
          <w:ilvl w:val="0"/>
          <w:numId w:val="116"/>
        </w:numPr>
        <w:ind w:left="1134" w:hanging="425"/>
        <w:contextualSpacing/>
        <w:jc w:val="both"/>
        <w:rPr>
          <w:rFonts w:eastAsia="Calibri"/>
          <w:i/>
          <w:lang w:eastAsia="en-US"/>
        </w:rPr>
      </w:pPr>
      <w:r w:rsidRPr="00483DEF">
        <w:rPr>
          <w:rFonts w:eastAsia="Calibri"/>
          <w:i/>
          <w:lang w:eastAsia="en-US"/>
        </w:rPr>
        <w:t>wydatki na remonty, konserwacje i naprawy nabrzeży i infrastruktury</w:t>
      </w:r>
    </w:p>
    <w:p w:rsidR="006D0339" w:rsidRPr="00483DEF" w:rsidRDefault="006D0339" w:rsidP="004F1160">
      <w:pPr>
        <w:ind w:left="1134" w:right="2067"/>
        <w:jc w:val="both"/>
        <w:rPr>
          <w:i/>
        </w:rPr>
      </w:pPr>
      <w:r w:rsidRPr="00483DEF">
        <w:rPr>
          <w:i/>
        </w:rPr>
        <w:t xml:space="preserve"> w tym:</w:t>
      </w:r>
      <w:r w:rsidR="004F1160" w:rsidRPr="00483DEF">
        <w:rPr>
          <w:i/>
        </w:rPr>
        <w:t xml:space="preserve"> </w:t>
      </w:r>
      <w:r w:rsidRPr="00483DEF">
        <w:rPr>
          <w:i/>
        </w:rPr>
        <w:t>napraw</w:t>
      </w:r>
      <w:r w:rsidR="000C4ADD" w:rsidRPr="00483DEF">
        <w:rPr>
          <w:i/>
        </w:rPr>
        <w:t>a</w:t>
      </w:r>
      <w:r w:rsidR="00D12A0F" w:rsidRPr="00483DEF">
        <w:rPr>
          <w:i/>
        </w:rPr>
        <w:t xml:space="preserve">  mocowania odbijacza czołowego na </w:t>
      </w:r>
      <w:r w:rsidRPr="00483DEF">
        <w:rPr>
          <w:i/>
        </w:rPr>
        <w:t>przepraw</w:t>
      </w:r>
      <w:r w:rsidR="00D12A0F" w:rsidRPr="00483DEF">
        <w:rPr>
          <w:i/>
        </w:rPr>
        <w:t>ie</w:t>
      </w:r>
      <w:r w:rsidRPr="00483DEF">
        <w:rPr>
          <w:i/>
        </w:rPr>
        <w:t xml:space="preserve"> Centrum,</w:t>
      </w:r>
    </w:p>
    <w:p w:rsidR="006D0339" w:rsidRPr="00483DEF" w:rsidRDefault="006D0339" w:rsidP="007D1382">
      <w:pPr>
        <w:numPr>
          <w:ilvl w:val="0"/>
          <w:numId w:val="117"/>
        </w:numPr>
        <w:ind w:left="1134" w:right="2067" w:hanging="357"/>
        <w:contextualSpacing/>
        <w:jc w:val="both"/>
        <w:rPr>
          <w:rFonts w:eastAsia="Calibri"/>
          <w:i/>
          <w:lang w:eastAsia="en-US"/>
        </w:rPr>
      </w:pPr>
      <w:r w:rsidRPr="00483DEF">
        <w:rPr>
          <w:rFonts w:eastAsia="Calibri"/>
          <w:i/>
          <w:lang w:eastAsia="en-US"/>
        </w:rPr>
        <w:t>wydatki związane z remontami i naprawami samochodów, sprzętu używanego w warsztatach pogotowia technicznego, sprzętu biurowego, teleinformatycznego i pozostałego</w:t>
      </w:r>
      <w:r w:rsidR="00F45261" w:rsidRPr="00483DEF">
        <w:rPr>
          <w:rFonts w:eastAsia="Calibri"/>
          <w:i/>
          <w:lang w:eastAsia="en-US"/>
        </w:rPr>
        <w:t>,</w:t>
      </w:r>
      <w:r w:rsidRPr="00483DEF">
        <w:rPr>
          <w:rFonts w:eastAsia="Calibri"/>
          <w:i/>
          <w:lang w:eastAsia="en-US"/>
        </w:rPr>
        <w:t xml:space="preserve"> </w:t>
      </w:r>
    </w:p>
    <w:p w:rsidR="000352B7" w:rsidRPr="00483DEF" w:rsidRDefault="000352B7" w:rsidP="000352B7">
      <w:pPr>
        <w:numPr>
          <w:ilvl w:val="0"/>
          <w:numId w:val="117"/>
        </w:numPr>
        <w:tabs>
          <w:tab w:val="right" w:pos="9781"/>
        </w:tabs>
        <w:ind w:left="1134" w:right="1960" w:hanging="294"/>
        <w:jc w:val="both"/>
        <w:rPr>
          <w:i/>
        </w:rPr>
      </w:pPr>
      <w:r w:rsidRPr="00483DEF">
        <w:rPr>
          <w:bCs/>
          <w:i/>
        </w:rPr>
        <w:t>rozbiórka pomostu drewnianego przy nabrzeżu 2a administrowanym przez Żeglugę Świnoujską, remont konser</w:t>
      </w:r>
      <w:r w:rsidR="006A5856" w:rsidRPr="00483DEF">
        <w:rPr>
          <w:bCs/>
          <w:i/>
        </w:rPr>
        <w:t xml:space="preserve">wacyjny kadłuba promu Bielik I </w:t>
      </w:r>
    </w:p>
    <w:p w:rsidR="000352B7" w:rsidRPr="00483DEF" w:rsidRDefault="000352B7" w:rsidP="000352B7">
      <w:pPr>
        <w:tabs>
          <w:tab w:val="right" w:pos="9781"/>
        </w:tabs>
        <w:ind w:left="1134" w:right="1960"/>
        <w:jc w:val="both"/>
        <w:rPr>
          <w:i/>
          <w:sz w:val="22"/>
          <w:szCs w:val="22"/>
        </w:rPr>
      </w:pPr>
      <w:r w:rsidRPr="00483DEF">
        <w:rPr>
          <w:bCs/>
          <w:i/>
          <w:sz w:val="22"/>
          <w:szCs w:val="22"/>
        </w:rPr>
        <w:t>(</w:t>
      </w:r>
      <w:r w:rsidRPr="00483DEF">
        <w:rPr>
          <w:rFonts w:eastAsia="Calibri"/>
          <w:i/>
          <w:sz w:val="22"/>
          <w:szCs w:val="22"/>
          <w:lang w:eastAsia="en-US"/>
        </w:rPr>
        <w:t>wydatki niewygasające 816.249,03)</w:t>
      </w:r>
    </w:p>
    <w:p w:rsidR="006D0339" w:rsidRPr="00483DEF" w:rsidRDefault="006D0339" w:rsidP="006D0339">
      <w:pPr>
        <w:tabs>
          <w:tab w:val="right" w:pos="7655"/>
        </w:tabs>
        <w:ind w:left="1134" w:right="2209" w:hanging="283"/>
        <w:jc w:val="both"/>
        <w:rPr>
          <w:i/>
        </w:rPr>
      </w:pPr>
    </w:p>
    <w:p w:rsidR="006D0339" w:rsidRPr="00483DEF" w:rsidRDefault="006D0339" w:rsidP="006D0339">
      <w:pPr>
        <w:tabs>
          <w:tab w:val="left" w:pos="-2127"/>
          <w:tab w:val="right" w:pos="9781"/>
        </w:tabs>
        <w:ind w:right="2209"/>
        <w:jc w:val="both"/>
      </w:pPr>
      <w:r w:rsidRPr="00483DEF">
        <w:t xml:space="preserve">Świadczenia na rzecz osób fizycznych </w:t>
      </w:r>
      <w:r w:rsidRPr="00483DEF">
        <w:tab/>
      </w:r>
      <w:r w:rsidR="0071311F" w:rsidRPr="00483DEF">
        <w:t>941.295,99</w:t>
      </w:r>
    </w:p>
    <w:p w:rsidR="006D0339" w:rsidRPr="00483DEF" w:rsidRDefault="006D0339" w:rsidP="006D0339">
      <w:pPr>
        <w:tabs>
          <w:tab w:val="right" w:pos="8505"/>
        </w:tabs>
        <w:ind w:right="2209"/>
        <w:jc w:val="both"/>
      </w:pPr>
      <w:r w:rsidRPr="00483DEF">
        <w:t>Wydatki powyższe stanowią należne świadczenia w naturze, m. in. posiłki profilaktyczne, zakup odzieży ochronnej i roboczej, środków czystości i higieny osobistej oraz ekwiwalent pieniężny wypłacany za koszty wyżywienia załóg pływających, wodę mineralną, pranie odzieży ochronnej.</w:t>
      </w:r>
    </w:p>
    <w:p w:rsidR="006D0339" w:rsidRPr="00483DEF" w:rsidRDefault="006D0339" w:rsidP="006D0339">
      <w:pPr>
        <w:tabs>
          <w:tab w:val="right" w:pos="8505"/>
        </w:tabs>
        <w:ind w:right="2209"/>
        <w:jc w:val="both"/>
      </w:pPr>
    </w:p>
    <w:p w:rsidR="006D0339" w:rsidRPr="00483DEF" w:rsidRDefault="006D0339" w:rsidP="006D0339">
      <w:pPr>
        <w:tabs>
          <w:tab w:val="right" w:pos="9781"/>
        </w:tabs>
        <w:ind w:right="2232"/>
        <w:jc w:val="both"/>
        <w:rPr>
          <w:b/>
          <w:i/>
        </w:rPr>
      </w:pPr>
      <w:r w:rsidRPr="00483DEF">
        <w:rPr>
          <w:b/>
          <w:i/>
        </w:rPr>
        <w:t>Wydatki majątkowe</w:t>
      </w:r>
      <w:r w:rsidRPr="00483DEF">
        <w:rPr>
          <w:b/>
          <w:i/>
        </w:rPr>
        <w:tab/>
      </w:r>
      <w:r w:rsidR="0071311F" w:rsidRPr="00483DEF">
        <w:rPr>
          <w:b/>
          <w:i/>
        </w:rPr>
        <w:t>14.030,61</w:t>
      </w:r>
    </w:p>
    <w:p w:rsidR="006D0339" w:rsidRPr="00483DEF" w:rsidRDefault="006D0339" w:rsidP="006D0339">
      <w:pPr>
        <w:tabs>
          <w:tab w:val="right" w:pos="9781"/>
        </w:tabs>
        <w:ind w:right="2209"/>
        <w:jc w:val="both"/>
      </w:pPr>
      <w:r w:rsidRPr="00483DEF">
        <w:t xml:space="preserve">Środki </w:t>
      </w:r>
      <w:r w:rsidR="00C81E49" w:rsidRPr="00483DEF">
        <w:t>n</w:t>
      </w:r>
      <w:r w:rsidRPr="00483DEF">
        <w:t>a zadania inwestycy</w:t>
      </w:r>
      <w:r w:rsidR="00C81E49" w:rsidRPr="00483DEF">
        <w:t>jne, w ramach których rozbudowano monitoring nabrzeży, zgodnie z nakazem Urzędu Morskiego w Szczec</w:t>
      </w:r>
      <w:r w:rsidR="006A5856" w:rsidRPr="00483DEF">
        <w:t>inie, który po </w:t>
      </w:r>
      <w:r w:rsidR="00C81E49" w:rsidRPr="00483DEF">
        <w:t>przeprowadzonej kontroli wydał wytyczne w zakresie poprawy bezpieczeństwa na przystaniach i nabrzeżach postojowych zarządzanych przez Żeglugę Świnoujską  - poprzez wprowadzenie całodobowego monitoringu.</w:t>
      </w:r>
    </w:p>
    <w:p w:rsidR="006D0339" w:rsidRPr="00483DEF" w:rsidRDefault="006D0339" w:rsidP="006D0339">
      <w:pPr>
        <w:keepNext/>
        <w:tabs>
          <w:tab w:val="right" w:pos="9781"/>
        </w:tabs>
        <w:ind w:right="2209"/>
        <w:jc w:val="both"/>
        <w:outlineLvl w:val="2"/>
        <w:rPr>
          <w:b/>
          <w:i/>
          <w:szCs w:val="20"/>
        </w:rPr>
      </w:pPr>
    </w:p>
    <w:p w:rsidR="008E4D0C" w:rsidRPr="00483DEF" w:rsidRDefault="008E4D0C" w:rsidP="008E4D0C">
      <w:pPr>
        <w:tabs>
          <w:tab w:val="right" w:pos="9781"/>
        </w:tabs>
        <w:ind w:right="2232"/>
        <w:jc w:val="both"/>
        <w:rPr>
          <w:b/>
          <w:i/>
        </w:rPr>
      </w:pPr>
      <w:r w:rsidRPr="00483DEF">
        <w:rPr>
          <w:b/>
          <w:i/>
        </w:rPr>
        <w:t>Zarząd Dróg Miejskich w Świnoujściu</w:t>
      </w:r>
      <w:r w:rsidRPr="00483DEF">
        <w:rPr>
          <w:b/>
          <w:i/>
        </w:rPr>
        <w:tab/>
      </w:r>
      <w:r w:rsidR="00C81E49" w:rsidRPr="00483DEF">
        <w:rPr>
          <w:b/>
          <w:i/>
        </w:rPr>
        <w:t>285.525,11</w:t>
      </w:r>
    </w:p>
    <w:p w:rsidR="008E4D0C" w:rsidRPr="00483DEF" w:rsidRDefault="008E4D0C" w:rsidP="008E4D0C">
      <w:pPr>
        <w:tabs>
          <w:tab w:val="right" w:pos="9781"/>
        </w:tabs>
        <w:ind w:right="2209"/>
        <w:jc w:val="both"/>
        <w:rPr>
          <w:b/>
          <w:i/>
        </w:rPr>
      </w:pPr>
      <w:r w:rsidRPr="00483DEF">
        <w:rPr>
          <w:b/>
          <w:i/>
        </w:rPr>
        <w:lastRenderedPageBreak/>
        <w:t>Wydatki bieżące</w:t>
      </w:r>
      <w:r w:rsidRPr="00483DEF">
        <w:rPr>
          <w:i/>
        </w:rPr>
        <w:t xml:space="preserve"> </w:t>
      </w:r>
      <w:r w:rsidRPr="00483DEF">
        <w:rPr>
          <w:i/>
        </w:rPr>
        <w:tab/>
      </w:r>
      <w:r w:rsidR="00C81E49" w:rsidRPr="00483DEF">
        <w:rPr>
          <w:b/>
          <w:i/>
        </w:rPr>
        <w:t>248.274,56</w:t>
      </w:r>
    </w:p>
    <w:p w:rsidR="008E4D0C" w:rsidRPr="00483DEF" w:rsidRDefault="008E4D0C" w:rsidP="008E4D0C">
      <w:pPr>
        <w:tabs>
          <w:tab w:val="right" w:pos="9781"/>
        </w:tabs>
        <w:ind w:right="2209"/>
        <w:jc w:val="both"/>
      </w:pPr>
      <w:r w:rsidRPr="00483DEF">
        <w:t>Wydatki jednostki budżetowej związane z bieżącym utrzymaniem dróg:</w:t>
      </w:r>
    </w:p>
    <w:p w:rsidR="008E4D0C" w:rsidRPr="00483DEF" w:rsidRDefault="008E4D0C" w:rsidP="007D1382">
      <w:pPr>
        <w:numPr>
          <w:ilvl w:val="0"/>
          <w:numId w:val="209"/>
        </w:numPr>
        <w:tabs>
          <w:tab w:val="num" w:pos="426"/>
          <w:tab w:val="right" w:pos="9781"/>
        </w:tabs>
        <w:ind w:right="2232" w:hanging="1440"/>
        <w:jc w:val="both"/>
      </w:pPr>
      <w:r w:rsidRPr="00483DEF">
        <w:t>wynagrodzenia i składki od nich naliczane</w:t>
      </w:r>
      <w:r w:rsidRPr="00483DEF">
        <w:tab/>
      </w:r>
      <w:r w:rsidR="00C81E49" w:rsidRPr="00483DEF">
        <w:t>197.757,58</w:t>
      </w:r>
    </w:p>
    <w:p w:rsidR="00C81E49" w:rsidRPr="00483DEF" w:rsidRDefault="00C81E49" w:rsidP="007D1382">
      <w:pPr>
        <w:numPr>
          <w:ilvl w:val="0"/>
          <w:numId w:val="210"/>
        </w:numPr>
        <w:tabs>
          <w:tab w:val="clear" w:pos="540"/>
          <w:tab w:val="num" w:pos="851"/>
          <w:tab w:val="right" w:pos="9781"/>
        </w:tabs>
        <w:ind w:left="851" w:right="2209" w:hanging="425"/>
        <w:jc w:val="both"/>
        <w:rPr>
          <w:i/>
        </w:rPr>
      </w:pPr>
      <w:r w:rsidRPr="00483DEF">
        <w:rPr>
          <w:i/>
        </w:rPr>
        <w:t xml:space="preserve"> </w:t>
      </w:r>
      <w:r w:rsidR="008E4D0C" w:rsidRPr="00483DEF">
        <w:rPr>
          <w:i/>
        </w:rPr>
        <w:t>wynagrodzenia osobowe pracowników</w:t>
      </w:r>
      <w:r w:rsidRPr="00483DEF">
        <w:rPr>
          <w:i/>
        </w:rPr>
        <w:tab/>
        <w:t>157.240,82</w:t>
      </w:r>
    </w:p>
    <w:p w:rsidR="00C81E49" w:rsidRPr="00483DEF" w:rsidRDefault="00186914" w:rsidP="007D1382">
      <w:pPr>
        <w:numPr>
          <w:ilvl w:val="0"/>
          <w:numId w:val="210"/>
        </w:numPr>
        <w:tabs>
          <w:tab w:val="clear" w:pos="540"/>
          <w:tab w:val="num" w:pos="851"/>
          <w:tab w:val="right" w:pos="9781"/>
        </w:tabs>
        <w:ind w:left="851" w:right="2209" w:hanging="425"/>
        <w:jc w:val="both"/>
        <w:rPr>
          <w:i/>
        </w:rPr>
      </w:pPr>
      <w:r w:rsidRPr="00483DEF">
        <w:rPr>
          <w:i/>
        </w:rPr>
        <w:t xml:space="preserve"> s</w:t>
      </w:r>
      <w:r w:rsidR="00C81E49" w:rsidRPr="00483DEF">
        <w:rPr>
          <w:i/>
        </w:rPr>
        <w:t>kładki na ubezpieczenie społeczne</w:t>
      </w:r>
      <w:r w:rsidR="00C81E49" w:rsidRPr="00483DEF">
        <w:rPr>
          <w:i/>
        </w:rPr>
        <w:tab/>
        <w:t>26.854,94</w:t>
      </w:r>
    </w:p>
    <w:p w:rsidR="00C81E49" w:rsidRPr="00483DEF" w:rsidRDefault="00186914" w:rsidP="007D1382">
      <w:pPr>
        <w:numPr>
          <w:ilvl w:val="0"/>
          <w:numId w:val="210"/>
        </w:numPr>
        <w:tabs>
          <w:tab w:val="clear" w:pos="540"/>
          <w:tab w:val="num" w:pos="851"/>
          <w:tab w:val="right" w:pos="9781"/>
        </w:tabs>
        <w:ind w:left="851" w:right="2209" w:hanging="425"/>
        <w:jc w:val="both"/>
        <w:rPr>
          <w:i/>
        </w:rPr>
      </w:pPr>
      <w:r w:rsidRPr="00483DEF">
        <w:rPr>
          <w:i/>
        </w:rPr>
        <w:t xml:space="preserve"> </w:t>
      </w:r>
      <w:r w:rsidR="00C81E49" w:rsidRPr="00483DEF">
        <w:rPr>
          <w:i/>
        </w:rPr>
        <w:t>składki na Fundusz Pracy</w:t>
      </w:r>
      <w:r w:rsidR="00C81E49" w:rsidRPr="00483DEF">
        <w:rPr>
          <w:i/>
        </w:rPr>
        <w:tab/>
        <w:t>3.836,22</w:t>
      </w:r>
    </w:p>
    <w:p w:rsidR="00C81E49" w:rsidRPr="00483DEF" w:rsidRDefault="00186914" w:rsidP="007D1382">
      <w:pPr>
        <w:numPr>
          <w:ilvl w:val="0"/>
          <w:numId w:val="210"/>
        </w:numPr>
        <w:tabs>
          <w:tab w:val="clear" w:pos="540"/>
          <w:tab w:val="num" w:pos="851"/>
          <w:tab w:val="right" w:pos="9781"/>
        </w:tabs>
        <w:ind w:left="851" w:right="2209" w:hanging="425"/>
        <w:jc w:val="both"/>
        <w:rPr>
          <w:i/>
        </w:rPr>
      </w:pPr>
      <w:r w:rsidRPr="00483DEF">
        <w:rPr>
          <w:i/>
        </w:rPr>
        <w:t xml:space="preserve"> w</w:t>
      </w:r>
      <w:r w:rsidR="00C81E49" w:rsidRPr="00483DEF">
        <w:rPr>
          <w:i/>
        </w:rPr>
        <w:t>ynagrodzenia bezosobowe z tytułu zrealizowanych umów cywilnoprawnych</w:t>
      </w:r>
      <w:r w:rsidR="00C81E49" w:rsidRPr="00483DEF">
        <w:rPr>
          <w:i/>
        </w:rPr>
        <w:tab/>
        <w:t>9.720,00</w:t>
      </w:r>
    </w:p>
    <w:p w:rsidR="008E4D0C" w:rsidRPr="00483DEF" w:rsidRDefault="00186914" w:rsidP="007D1382">
      <w:pPr>
        <w:numPr>
          <w:ilvl w:val="0"/>
          <w:numId w:val="210"/>
        </w:numPr>
        <w:tabs>
          <w:tab w:val="clear" w:pos="540"/>
          <w:tab w:val="num" w:pos="851"/>
          <w:tab w:val="right" w:pos="9781"/>
        </w:tabs>
        <w:ind w:left="851" w:right="2209" w:hanging="425"/>
        <w:jc w:val="both"/>
        <w:rPr>
          <w:i/>
        </w:rPr>
      </w:pPr>
      <w:r w:rsidRPr="00483DEF">
        <w:rPr>
          <w:i/>
        </w:rPr>
        <w:t xml:space="preserve"> wpłaty na PPK finansowane przez podmiot zatrudniający</w:t>
      </w:r>
      <w:r w:rsidRPr="00483DEF">
        <w:rPr>
          <w:i/>
        </w:rPr>
        <w:tab/>
        <w:t>105,60</w:t>
      </w:r>
    </w:p>
    <w:p w:rsidR="008E4D0C" w:rsidRPr="00483DEF" w:rsidRDefault="008E4D0C" w:rsidP="007D1382">
      <w:pPr>
        <w:numPr>
          <w:ilvl w:val="0"/>
          <w:numId w:val="211"/>
        </w:numPr>
        <w:tabs>
          <w:tab w:val="num" w:pos="567"/>
          <w:tab w:val="right" w:pos="9781"/>
        </w:tabs>
        <w:ind w:left="567" w:right="2209" w:hanging="567"/>
        <w:jc w:val="both"/>
      </w:pPr>
      <w:r w:rsidRPr="00483DEF">
        <w:t>wydatki związane z realizacją zadań statutowych obejmują:</w:t>
      </w:r>
      <w:r w:rsidRPr="00483DEF">
        <w:tab/>
      </w:r>
      <w:r w:rsidR="00186914" w:rsidRPr="00483DEF">
        <w:t>47.317,30</w:t>
      </w:r>
    </w:p>
    <w:p w:rsidR="008E4D0C" w:rsidRPr="00483DEF" w:rsidRDefault="008E4D0C" w:rsidP="007D1382">
      <w:pPr>
        <w:numPr>
          <w:ilvl w:val="0"/>
          <w:numId w:val="212"/>
        </w:numPr>
        <w:tabs>
          <w:tab w:val="num" w:pos="1134"/>
          <w:tab w:val="right" w:pos="9781"/>
        </w:tabs>
        <w:ind w:left="1134" w:right="2211" w:hanging="567"/>
        <w:jc w:val="both"/>
        <w:rPr>
          <w:i/>
        </w:rPr>
      </w:pPr>
      <w:r w:rsidRPr="00483DEF">
        <w:rPr>
          <w:i/>
        </w:rPr>
        <w:t>zakup materiałów biurowych</w:t>
      </w:r>
      <w:r w:rsidRPr="00483DEF">
        <w:rPr>
          <w:i/>
        </w:rPr>
        <w:tab/>
      </w:r>
      <w:r w:rsidR="00186914" w:rsidRPr="00483DEF">
        <w:rPr>
          <w:i/>
        </w:rPr>
        <w:t>37.301,02</w:t>
      </w:r>
    </w:p>
    <w:p w:rsidR="00186914" w:rsidRPr="00483DEF" w:rsidRDefault="00186914" w:rsidP="007D1382">
      <w:pPr>
        <w:numPr>
          <w:ilvl w:val="0"/>
          <w:numId w:val="212"/>
        </w:numPr>
        <w:tabs>
          <w:tab w:val="num" w:pos="1134"/>
          <w:tab w:val="right" w:pos="9781"/>
        </w:tabs>
        <w:ind w:left="1134" w:right="2211" w:hanging="567"/>
        <w:jc w:val="both"/>
        <w:rPr>
          <w:i/>
        </w:rPr>
      </w:pPr>
      <w:r w:rsidRPr="00483DEF">
        <w:rPr>
          <w:i/>
        </w:rPr>
        <w:t>zakup usług zdrowotnych</w:t>
      </w:r>
      <w:r w:rsidRPr="00483DEF">
        <w:rPr>
          <w:i/>
        </w:rPr>
        <w:tab/>
        <w:t>1.085,00</w:t>
      </w:r>
    </w:p>
    <w:p w:rsidR="00186914" w:rsidRPr="00483DEF" w:rsidRDefault="00186914" w:rsidP="007D1382">
      <w:pPr>
        <w:numPr>
          <w:ilvl w:val="0"/>
          <w:numId w:val="212"/>
        </w:numPr>
        <w:tabs>
          <w:tab w:val="num" w:pos="1134"/>
          <w:tab w:val="right" w:pos="9781"/>
        </w:tabs>
        <w:ind w:left="1134" w:right="2211" w:hanging="567"/>
        <w:jc w:val="both"/>
        <w:rPr>
          <w:i/>
        </w:rPr>
      </w:pPr>
      <w:r w:rsidRPr="00483DEF">
        <w:rPr>
          <w:i/>
        </w:rPr>
        <w:t>zakup usług pozostałych (informatycznych i urzędowych)</w:t>
      </w:r>
      <w:r w:rsidRPr="00483DEF">
        <w:rPr>
          <w:i/>
        </w:rPr>
        <w:tab/>
        <w:t>998,70</w:t>
      </w:r>
    </w:p>
    <w:p w:rsidR="00186914" w:rsidRPr="00483DEF" w:rsidRDefault="00186914" w:rsidP="007D1382">
      <w:pPr>
        <w:numPr>
          <w:ilvl w:val="0"/>
          <w:numId w:val="212"/>
        </w:numPr>
        <w:tabs>
          <w:tab w:val="num" w:pos="1134"/>
          <w:tab w:val="right" w:pos="9781"/>
        </w:tabs>
        <w:ind w:left="1134" w:right="2211" w:hanging="567"/>
        <w:jc w:val="both"/>
        <w:rPr>
          <w:i/>
        </w:rPr>
      </w:pPr>
      <w:r w:rsidRPr="00483DEF">
        <w:rPr>
          <w:i/>
        </w:rPr>
        <w:t>zakup usług telekomunikacyjnych</w:t>
      </w:r>
      <w:r w:rsidRPr="00483DEF">
        <w:rPr>
          <w:i/>
        </w:rPr>
        <w:tab/>
        <w:t>590,40</w:t>
      </w:r>
    </w:p>
    <w:p w:rsidR="00186914" w:rsidRPr="00483DEF" w:rsidRDefault="00186914" w:rsidP="007D1382">
      <w:pPr>
        <w:numPr>
          <w:ilvl w:val="0"/>
          <w:numId w:val="212"/>
        </w:numPr>
        <w:tabs>
          <w:tab w:val="num" w:pos="1134"/>
          <w:tab w:val="right" w:pos="9781"/>
        </w:tabs>
        <w:ind w:left="1134" w:right="2211" w:hanging="567"/>
        <w:jc w:val="both"/>
        <w:rPr>
          <w:i/>
        </w:rPr>
      </w:pPr>
      <w:r w:rsidRPr="00483DEF">
        <w:rPr>
          <w:i/>
        </w:rPr>
        <w:t>podróże służbowe krajowe</w:t>
      </w:r>
      <w:r w:rsidRPr="00483DEF">
        <w:rPr>
          <w:i/>
        </w:rPr>
        <w:tab/>
        <w:t>2.026,44</w:t>
      </w:r>
    </w:p>
    <w:p w:rsidR="008E4D0C" w:rsidRPr="00483DEF" w:rsidRDefault="008E4D0C" w:rsidP="007D1382">
      <w:pPr>
        <w:numPr>
          <w:ilvl w:val="0"/>
          <w:numId w:val="212"/>
        </w:numPr>
        <w:tabs>
          <w:tab w:val="num" w:pos="1134"/>
          <w:tab w:val="num" w:pos="1440"/>
          <w:tab w:val="right" w:pos="9781"/>
        </w:tabs>
        <w:ind w:left="1134" w:right="1960" w:hanging="567"/>
        <w:jc w:val="both"/>
        <w:rPr>
          <w:i/>
        </w:rPr>
      </w:pPr>
      <w:r w:rsidRPr="00483DEF">
        <w:rPr>
          <w:i/>
        </w:rPr>
        <w:t>odpisy na zakładowy Fundusz Świadczeń Socjalnych</w:t>
      </w:r>
      <w:r w:rsidRPr="00483DEF">
        <w:rPr>
          <w:i/>
        </w:rPr>
        <w:tab/>
      </w:r>
      <w:r w:rsidR="00186914" w:rsidRPr="00483DEF">
        <w:rPr>
          <w:i/>
        </w:rPr>
        <w:t>2.216,74</w:t>
      </w:r>
    </w:p>
    <w:p w:rsidR="008E4D0C" w:rsidRPr="00483DEF" w:rsidRDefault="008E4D0C" w:rsidP="007D1382">
      <w:pPr>
        <w:numPr>
          <w:ilvl w:val="0"/>
          <w:numId w:val="213"/>
        </w:numPr>
        <w:tabs>
          <w:tab w:val="num" w:pos="1134"/>
          <w:tab w:val="num" w:pos="2040"/>
          <w:tab w:val="right" w:pos="9781"/>
        </w:tabs>
        <w:ind w:left="1134" w:right="1960" w:hanging="567"/>
        <w:jc w:val="both"/>
        <w:rPr>
          <w:i/>
        </w:rPr>
      </w:pPr>
      <w:r w:rsidRPr="00483DEF">
        <w:rPr>
          <w:i/>
        </w:rPr>
        <w:t>szkolenia pracowników</w:t>
      </w:r>
      <w:r w:rsidRPr="00483DEF">
        <w:rPr>
          <w:i/>
        </w:rPr>
        <w:tab/>
      </w:r>
      <w:r w:rsidR="00186914" w:rsidRPr="00483DEF">
        <w:rPr>
          <w:i/>
        </w:rPr>
        <w:t>3.099,00</w:t>
      </w:r>
    </w:p>
    <w:p w:rsidR="008E4D0C" w:rsidRPr="00483DEF" w:rsidRDefault="008E4D0C" w:rsidP="008E4D0C">
      <w:pPr>
        <w:tabs>
          <w:tab w:val="right" w:pos="9781"/>
        </w:tabs>
        <w:ind w:right="2232"/>
        <w:jc w:val="both"/>
        <w:rPr>
          <w:b/>
          <w:i/>
        </w:rPr>
      </w:pPr>
    </w:p>
    <w:p w:rsidR="00B57D0C" w:rsidRPr="00483DEF" w:rsidRDefault="00B57D0C" w:rsidP="00B57D0C">
      <w:pPr>
        <w:tabs>
          <w:tab w:val="left" w:pos="-2127"/>
          <w:tab w:val="right" w:pos="9781"/>
        </w:tabs>
        <w:ind w:right="2209"/>
        <w:jc w:val="both"/>
      </w:pPr>
      <w:r w:rsidRPr="00483DEF">
        <w:t xml:space="preserve">Świadczenia na rzecz osób fizycznych </w:t>
      </w:r>
      <w:r w:rsidRPr="00483DEF">
        <w:tab/>
        <w:t>3.199,68</w:t>
      </w:r>
    </w:p>
    <w:p w:rsidR="00B57D0C" w:rsidRPr="00483DEF" w:rsidRDefault="00B57D0C" w:rsidP="008E4D0C">
      <w:pPr>
        <w:tabs>
          <w:tab w:val="right" w:pos="9781"/>
        </w:tabs>
        <w:ind w:right="2232"/>
        <w:jc w:val="both"/>
        <w:rPr>
          <w:b/>
          <w:i/>
        </w:rPr>
      </w:pPr>
    </w:p>
    <w:p w:rsidR="008E4D0C" w:rsidRPr="00483DEF" w:rsidRDefault="008E4D0C" w:rsidP="008E4D0C">
      <w:pPr>
        <w:tabs>
          <w:tab w:val="right" w:pos="9781"/>
        </w:tabs>
        <w:ind w:right="2232"/>
        <w:jc w:val="both"/>
        <w:rPr>
          <w:b/>
          <w:i/>
        </w:rPr>
      </w:pPr>
      <w:r w:rsidRPr="00483DEF">
        <w:rPr>
          <w:b/>
          <w:i/>
        </w:rPr>
        <w:t>Wydatki majątkowe</w:t>
      </w:r>
      <w:r w:rsidRPr="00483DEF">
        <w:rPr>
          <w:b/>
          <w:i/>
        </w:rPr>
        <w:tab/>
      </w:r>
      <w:r w:rsidR="00186914" w:rsidRPr="00483DEF">
        <w:rPr>
          <w:b/>
          <w:i/>
        </w:rPr>
        <w:t>37.250,55</w:t>
      </w:r>
    </w:p>
    <w:p w:rsidR="008E4D0C" w:rsidRPr="00483DEF" w:rsidRDefault="008E4D0C" w:rsidP="008E4D0C">
      <w:pPr>
        <w:keepNext/>
        <w:tabs>
          <w:tab w:val="right" w:pos="9781"/>
        </w:tabs>
        <w:ind w:right="2209"/>
        <w:jc w:val="both"/>
        <w:outlineLvl w:val="2"/>
        <w:rPr>
          <w:szCs w:val="20"/>
        </w:rPr>
      </w:pPr>
      <w:r w:rsidRPr="00483DEF">
        <w:rPr>
          <w:szCs w:val="20"/>
        </w:rPr>
        <w:t xml:space="preserve">W 2022 roku zakupiono oprogramowanie komputerowe do obsługi </w:t>
      </w:r>
      <w:r w:rsidR="00186914" w:rsidRPr="00483DEF">
        <w:rPr>
          <w:szCs w:val="20"/>
        </w:rPr>
        <w:t>finansowo-księgowej jednostki, pakiet systemu kadr i płac oraz urządzenie wielofunkcyjne (kopiarka/ksero) dla Działu Obsługi Tunelu.</w:t>
      </w:r>
    </w:p>
    <w:p w:rsidR="008E4D0C" w:rsidRPr="00483DEF" w:rsidRDefault="008E4D0C" w:rsidP="006D0339">
      <w:pPr>
        <w:keepNext/>
        <w:tabs>
          <w:tab w:val="right" w:pos="9781"/>
        </w:tabs>
        <w:ind w:right="2209"/>
        <w:jc w:val="both"/>
        <w:outlineLvl w:val="2"/>
        <w:rPr>
          <w:b/>
          <w:i/>
          <w:szCs w:val="20"/>
        </w:rPr>
      </w:pPr>
    </w:p>
    <w:p w:rsidR="006D0339" w:rsidRPr="00483DEF" w:rsidRDefault="006D0339" w:rsidP="006D0339">
      <w:pPr>
        <w:keepNext/>
        <w:tabs>
          <w:tab w:val="right" w:pos="9781"/>
        </w:tabs>
        <w:ind w:right="2209"/>
        <w:jc w:val="both"/>
        <w:outlineLvl w:val="2"/>
        <w:rPr>
          <w:b/>
          <w:i/>
          <w:szCs w:val="20"/>
        </w:rPr>
      </w:pPr>
      <w:r w:rsidRPr="00483DEF">
        <w:rPr>
          <w:b/>
          <w:i/>
          <w:szCs w:val="20"/>
        </w:rPr>
        <w:t>Utrzymanie pozostałych dróg publicznych powiatowych</w:t>
      </w:r>
      <w:r w:rsidRPr="00483DEF">
        <w:rPr>
          <w:b/>
          <w:i/>
          <w:szCs w:val="20"/>
        </w:rPr>
        <w:tab/>
      </w:r>
      <w:r w:rsidR="000352B7" w:rsidRPr="00483DEF">
        <w:rPr>
          <w:b/>
          <w:i/>
          <w:szCs w:val="20"/>
        </w:rPr>
        <w:t>189.052.171,19</w:t>
      </w:r>
    </w:p>
    <w:p w:rsidR="006D0339" w:rsidRPr="00483DEF" w:rsidRDefault="006D0339" w:rsidP="006D0339">
      <w:pPr>
        <w:keepNext/>
        <w:tabs>
          <w:tab w:val="right" w:pos="9781"/>
        </w:tabs>
        <w:ind w:right="2209"/>
        <w:jc w:val="both"/>
        <w:outlineLvl w:val="2"/>
        <w:rPr>
          <w:b/>
          <w:i/>
          <w:szCs w:val="20"/>
        </w:rPr>
      </w:pPr>
      <w:r w:rsidRPr="00483DEF">
        <w:rPr>
          <w:b/>
          <w:i/>
          <w:szCs w:val="20"/>
        </w:rPr>
        <w:t>Wydatki bieżące</w:t>
      </w:r>
      <w:r w:rsidRPr="00483DEF">
        <w:rPr>
          <w:b/>
          <w:i/>
          <w:szCs w:val="20"/>
        </w:rPr>
        <w:tab/>
      </w:r>
      <w:r w:rsidR="000352B7" w:rsidRPr="00483DEF">
        <w:rPr>
          <w:b/>
          <w:i/>
          <w:szCs w:val="20"/>
        </w:rPr>
        <w:t>2.666.885,88</w:t>
      </w:r>
    </w:p>
    <w:p w:rsidR="004A7D5D" w:rsidRPr="00483DEF" w:rsidRDefault="006D0339" w:rsidP="004A7D5D">
      <w:pPr>
        <w:tabs>
          <w:tab w:val="right" w:pos="7655"/>
          <w:tab w:val="right" w:pos="9781"/>
        </w:tabs>
        <w:ind w:right="2209"/>
        <w:jc w:val="both"/>
      </w:pPr>
      <w:r w:rsidRPr="00483DEF">
        <w:t>Wydatki bieżące jednostek budżetowych,</w:t>
      </w:r>
      <w:r w:rsidR="006050B2" w:rsidRPr="00483DEF">
        <w:t xml:space="preserve"> przeznaczone na </w:t>
      </w:r>
      <w:r w:rsidRPr="00483DEF">
        <w:t>realizacj</w:t>
      </w:r>
      <w:r w:rsidR="006050B2" w:rsidRPr="00483DEF">
        <w:t>ę zadań statutowych</w:t>
      </w:r>
      <w:r w:rsidR="004A7D5D" w:rsidRPr="00483DEF">
        <w:tab/>
      </w:r>
      <w:r w:rsidR="004A7D5D" w:rsidRPr="00483DEF">
        <w:tab/>
      </w:r>
      <w:r w:rsidR="000352B7" w:rsidRPr="00483DEF">
        <w:t>2.610.535,</w:t>
      </w:r>
      <w:r w:rsidR="00FF1766" w:rsidRPr="00483DEF">
        <w:t>88</w:t>
      </w:r>
      <w:r w:rsidR="006050B2" w:rsidRPr="00483DEF">
        <w:t xml:space="preserve"> </w:t>
      </w:r>
    </w:p>
    <w:p w:rsidR="006D0339" w:rsidRPr="00483DEF" w:rsidRDefault="004A7D5D" w:rsidP="004A7D5D">
      <w:pPr>
        <w:tabs>
          <w:tab w:val="right" w:pos="7655"/>
          <w:tab w:val="right" w:pos="9781"/>
        </w:tabs>
        <w:ind w:right="2209"/>
        <w:jc w:val="both"/>
      </w:pPr>
      <w:r w:rsidRPr="00483DEF">
        <w:t>w tym:</w:t>
      </w:r>
      <w:r w:rsidR="006050B2" w:rsidRPr="00483DEF">
        <w:tab/>
      </w:r>
      <w:r w:rsidR="006D0339" w:rsidRPr="00483DEF">
        <w:tab/>
      </w:r>
    </w:p>
    <w:p w:rsidR="006D0339" w:rsidRPr="00483DEF" w:rsidRDefault="006D0339" w:rsidP="007D1382">
      <w:pPr>
        <w:numPr>
          <w:ilvl w:val="0"/>
          <w:numId w:val="68"/>
        </w:numPr>
        <w:tabs>
          <w:tab w:val="num" w:pos="1134"/>
          <w:tab w:val="right" w:pos="9781"/>
        </w:tabs>
        <w:ind w:left="1134" w:right="2211" w:hanging="567"/>
        <w:jc w:val="both"/>
        <w:rPr>
          <w:i/>
        </w:rPr>
      </w:pPr>
      <w:r w:rsidRPr="00483DEF">
        <w:rPr>
          <w:i/>
        </w:rPr>
        <w:t>pielęgnacja i utrzymanie zieleni w pasach dróg krajowych, powiatowych</w:t>
      </w:r>
      <w:r w:rsidRPr="00483DEF">
        <w:rPr>
          <w:i/>
        </w:rPr>
        <w:tab/>
      </w:r>
      <w:r w:rsidR="00C8643F" w:rsidRPr="00483DEF">
        <w:rPr>
          <w:i/>
        </w:rPr>
        <w:t>134.137,75</w:t>
      </w:r>
    </w:p>
    <w:p w:rsidR="006D0339" w:rsidRPr="00483DEF" w:rsidRDefault="006D0339" w:rsidP="007D1382">
      <w:pPr>
        <w:numPr>
          <w:ilvl w:val="0"/>
          <w:numId w:val="68"/>
        </w:numPr>
        <w:tabs>
          <w:tab w:val="num" w:pos="1134"/>
          <w:tab w:val="num" w:pos="1440"/>
          <w:tab w:val="right" w:pos="9781"/>
        </w:tabs>
        <w:ind w:left="1134" w:right="1960" w:hanging="567"/>
        <w:jc w:val="both"/>
        <w:rPr>
          <w:i/>
        </w:rPr>
      </w:pPr>
      <w:r w:rsidRPr="00483DEF">
        <w:rPr>
          <w:i/>
        </w:rPr>
        <w:t>wykonanie pomiarów ruchu drogowego i hałasu komunikacyjnego</w:t>
      </w:r>
      <w:r w:rsidRPr="00483DEF">
        <w:rPr>
          <w:i/>
        </w:rPr>
        <w:tab/>
      </w:r>
      <w:r w:rsidR="00C8643F" w:rsidRPr="00483DEF">
        <w:rPr>
          <w:i/>
        </w:rPr>
        <w:t>175.013,48</w:t>
      </w:r>
    </w:p>
    <w:p w:rsidR="006D0339" w:rsidRPr="00483DEF" w:rsidRDefault="006D0339" w:rsidP="007D1382">
      <w:pPr>
        <w:numPr>
          <w:ilvl w:val="0"/>
          <w:numId w:val="68"/>
        </w:numPr>
        <w:tabs>
          <w:tab w:val="num" w:pos="1134"/>
          <w:tab w:val="num" w:pos="1440"/>
          <w:tab w:val="right" w:pos="9781"/>
        </w:tabs>
        <w:ind w:left="1134" w:right="1960" w:hanging="567"/>
        <w:jc w:val="both"/>
        <w:rPr>
          <w:i/>
        </w:rPr>
      </w:pPr>
      <w:r w:rsidRPr="00483DEF">
        <w:rPr>
          <w:i/>
        </w:rPr>
        <w:t>konserwacja, utrzymanie i bieżąca eksploatacja sygnalizacji świetlnej</w:t>
      </w:r>
      <w:r w:rsidRPr="00483DEF">
        <w:rPr>
          <w:i/>
        </w:rPr>
        <w:tab/>
      </w:r>
      <w:r w:rsidR="00C8643F" w:rsidRPr="00483DEF">
        <w:rPr>
          <w:i/>
        </w:rPr>
        <w:t>292.189,54</w:t>
      </w:r>
    </w:p>
    <w:p w:rsidR="006D0339" w:rsidRPr="00483DEF" w:rsidRDefault="00553E6A" w:rsidP="007D1382">
      <w:pPr>
        <w:numPr>
          <w:ilvl w:val="1"/>
          <w:numId w:val="157"/>
        </w:numPr>
        <w:tabs>
          <w:tab w:val="right" w:pos="9781"/>
        </w:tabs>
        <w:ind w:left="927" w:right="1960"/>
        <w:jc w:val="both"/>
        <w:rPr>
          <w:i/>
        </w:rPr>
      </w:pPr>
      <w:r w:rsidRPr="00483DEF">
        <w:rPr>
          <w:i/>
        </w:rPr>
        <w:t xml:space="preserve">   </w:t>
      </w:r>
      <w:r w:rsidR="006D0339" w:rsidRPr="00483DEF">
        <w:rPr>
          <w:i/>
        </w:rPr>
        <w:t xml:space="preserve">bieżące utrzymanie i drobne remonty nawierzchni jezdni, chodników </w:t>
      </w:r>
      <w:r w:rsidR="006D0339" w:rsidRPr="00483DEF">
        <w:rPr>
          <w:i/>
        </w:rPr>
        <w:tab/>
      </w:r>
      <w:r w:rsidR="00C8643F" w:rsidRPr="00483DEF">
        <w:rPr>
          <w:i/>
        </w:rPr>
        <w:t>1.176.993,89</w:t>
      </w:r>
    </w:p>
    <w:p w:rsidR="00C8643F" w:rsidRPr="00483DEF" w:rsidRDefault="00C8643F" w:rsidP="007D1382">
      <w:pPr>
        <w:numPr>
          <w:ilvl w:val="1"/>
          <w:numId w:val="157"/>
        </w:numPr>
        <w:tabs>
          <w:tab w:val="right" w:pos="9781"/>
        </w:tabs>
        <w:ind w:left="1134" w:right="1960" w:hanging="567"/>
        <w:jc w:val="both"/>
        <w:rPr>
          <w:i/>
        </w:rPr>
      </w:pPr>
      <w:r w:rsidRPr="00483DEF">
        <w:rPr>
          <w:i/>
        </w:rPr>
        <w:t>interwencyjne koszenie trawników, pielęgnacja zieleni niskiej, przecinka i wycinka drzew i krzewów zagrażających bezpieczeństwu</w:t>
      </w:r>
      <w:r w:rsidRPr="00483DEF">
        <w:rPr>
          <w:i/>
        </w:rPr>
        <w:tab/>
        <w:t>316.420,05</w:t>
      </w:r>
    </w:p>
    <w:p w:rsidR="006D0339" w:rsidRPr="00483DEF" w:rsidRDefault="00553E6A" w:rsidP="007D1382">
      <w:pPr>
        <w:numPr>
          <w:ilvl w:val="1"/>
          <w:numId w:val="157"/>
        </w:numPr>
        <w:tabs>
          <w:tab w:val="right" w:pos="9781"/>
        </w:tabs>
        <w:ind w:left="927" w:right="1960"/>
        <w:jc w:val="both"/>
        <w:rPr>
          <w:i/>
        </w:rPr>
      </w:pPr>
      <w:r w:rsidRPr="00483DEF">
        <w:rPr>
          <w:i/>
        </w:rPr>
        <w:t xml:space="preserve">   </w:t>
      </w:r>
      <w:r w:rsidR="006D0339" w:rsidRPr="00483DEF">
        <w:rPr>
          <w:i/>
        </w:rPr>
        <w:t>odwodnienie ulic</w:t>
      </w:r>
      <w:r w:rsidR="006D0339" w:rsidRPr="00483DEF">
        <w:rPr>
          <w:i/>
        </w:rPr>
        <w:tab/>
      </w:r>
      <w:r w:rsidR="00C8643F" w:rsidRPr="00483DEF">
        <w:rPr>
          <w:i/>
        </w:rPr>
        <w:t>295.947,84</w:t>
      </w:r>
    </w:p>
    <w:p w:rsidR="006D0339" w:rsidRPr="00483DEF" w:rsidRDefault="006D0339" w:rsidP="006D0339">
      <w:pPr>
        <w:tabs>
          <w:tab w:val="num" w:pos="1134"/>
          <w:tab w:val="right" w:pos="8460"/>
          <w:tab w:val="right" w:pos="9781"/>
        </w:tabs>
        <w:ind w:left="1134" w:right="1960"/>
        <w:jc w:val="both"/>
        <w:rPr>
          <w:i/>
        </w:rPr>
      </w:pPr>
      <w:r w:rsidRPr="00483DEF">
        <w:rPr>
          <w:i/>
        </w:rPr>
        <w:t>m. in.: oczyszczenie studzienek ulicznych rowów i przepustów z namułu, wymiana wpustów ulicznych,</w:t>
      </w:r>
    </w:p>
    <w:p w:rsidR="006D0339" w:rsidRPr="00483DEF" w:rsidRDefault="006D0339" w:rsidP="007D1382">
      <w:pPr>
        <w:numPr>
          <w:ilvl w:val="0"/>
          <w:numId w:val="181"/>
        </w:numPr>
        <w:tabs>
          <w:tab w:val="right" w:pos="9781"/>
        </w:tabs>
        <w:ind w:left="1134" w:right="1960" w:hanging="567"/>
        <w:jc w:val="both"/>
        <w:rPr>
          <w:i/>
        </w:rPr>
      </w:pPr>
      <w:r w:rsidRPr="00483DEF">
        <w:rPr>
          <w:i/>
        </w:rPr>
        <w:t>najem i dzierżawa gruntów</w:t>
      </w:r>
      <w:r w:rsidRPr="00483DEF">
        <w:rPr>
          <w:i/>
        </w:rPr>
        <w:tab/>
      </w:r>
      <w:r w:rsidR="00BE3FBA" w:rsidRPr="00483DEF">
        <w:rPr>
          <w:i/>
        </w:rPr>
        <w:t>24.181,05</w:t>
      </w:r>
    </w:p>
    <w:p w:rsidR="00BE3FBA" w:rsidRPr="00483DEF" w:rsidRDefault="00BE3FBA" w:rsidP="007D1382">
      <w:pPr>
        <w:numPr>
          <w:ilvl w:val="0"/>
          <w:numId w:val="181"/>
        </w:numPr>
        <w:tabs>
          <w:tab w:val="right" w:pos="9781"/>
        </w:tabs>
        <w:ind w:left="1134" w:right="1960" w:hanging="567"/>
        <w:jc w:val="both"/>
        <w:rPr>
          <w:i/>
        </w:rPr>
      </w:pPr>
      <w:r w:rsidRPr="00483DEF">
        <w:rPr>
          <w:i/>
        </w:rPr>
        <w:t xml:space="preserve">wykonanie rocznych przeglądów dróg i mostów, aktualizacja ewidencji dróg </w:t>
      </w:r>
      <w:r w:rsidRPr="00483DEF">
        <w:rPr>
          <w:i/>
        </w:rPr>
        <w:tab/>
        <w:t>27.675,00</w:t>
      </w:r>
    </w:p>
    <w:p w:rsidR="00BE3FBA" w:rsidRPr="00483DEF" w:rsidRDefault="00BE3FBA" w:rsidP="007D1382">
      <w:pPr>
        <w:numPr>
          <w:ilvl w:val="0"/>
          <w:numId w:val="181"/>
        </w:numPr>
        <w:tabs>
          <w:tab w:val="right" w:pos="9781"/>
        </w:tabs>
        <w:ind w:left="1134" w:right="1960" w:hanging="567"/>
        <w:jc w:val="both"/>
        <w:rPr>
          <w:i/>
        </w:rPr>
      </w:pPr>
      <w:r w:rsidRPr="00483DEF">
        <w:rPr>
          <w:i/>
        </w:rPr>
        <w:t>prace dokumentacyjne, usługi geodezyjne, wykonanie tablicy informacyjno-promocyjnej</w:t>
      </w:r>
      <w:r w:rsidRPr="00483DEF">
        <w:rPr>
          <w:i/>
        </w:rPr>
        <w:tab/>
        <w:t>1.969,20</w:t>
      </w:r>
    </w:p>
    <w:p w:rsidR="006D0339" w:rsidRPr="00483DEF" w:rsidRDefault="006D0339" w:rsidP="007D1382">
      <w:pPr>
        <w:numPr>
          <w:ilvl w:val="0"/>
          <w:numId w:val="181"/>
        </w:numPr>
        <w:tabs>
          <w:tab w:val="right" w:pos="9781"/>
        </w:tabs>
        <w:ind w:left="1134" w:right="1960" w:hanging="567"/>
        <w:jc w:val="both"/>
        <w:rPr>
          <w:i/>
        </w:rPr>
      </w:pPr>
      <w:r w:rsidRPr="00483DEF">
        <w:rPr>
          <w:i/>
        </w:rPr>
        <w:t xml:space="preserve">zakup energii elektrycznej na potrzeby sygnalizacji świetlnej oraz przepompowni wód opadowych </w:t>
      </w:r>
      <w:r w:rsidRPr="00483DEF">
        <w:rPr>
          <w:i/>
        </w:rPr>
        <w:tab/>
      </w:r>
      <w:r w:rsidR="00BE3FBA" w:rsidRPr="00483DEF">
        <w:rPr>
          <w:i/>
        </w:rPr>
        <w:t>8.246,52</w:t>
      </w:r>
    </w:p>
    <w:p w:rsidR="006D0339" w:rsidRPr="00483DEF" w:rsidRDefault="006D0339" w:rsidP="007D1382">
      <w:pPr>
        <w:numPr>
          <w:ilvl w:val="0"/>
          <w:numId w:val="181"/>
        </w:numPr>
        <w:tabs>
          <w:tab w:val="right" w:pos="9781"/>
        </w:tabs>
        <w:ind w:left="1134" w:right="1960" w:hanging="567"/>
        <w:jc w:val="both"/>
        <w:rPr>
          <w:i/>
        </w:rPr>
      </w:pPr>
      <w:r w:rsidRPr="00483DEF">
        <w:rPr>
          <w:i/>
        </w:rPr>
        <w:t>podatki i opłaty</w:t>
      </w:r>
      <w:r w:rsidRPr="00483DEF">
        <w:rPr>
          <w:i/>
        </w:rPr>
        <w:tab/>
        <w:t>845,90</w:t>
      </w:r>
    </w:p>
    <w:p w:rsidR="00BE3FBA" w:rsidRPr="00483DEF" w:rsidRDefault="00BE3FBA" w:rsidP="007D1382">
      <w:pPr>
        <w:numPr>
          <w:ilvl w:val="0"/>
          <w:numId w:val="181"/>
        </w:numPr>
        <w:tabs>
          <w:tab w:val="right" w:pos="9781"/>
        </w:tabs>
        <w:ind w:left="1134" w:right="1960" w:hanging="567"/>
        <w:jc w:val="both"/>
        <w:rPr>
          <w:i/>
        </w:rPr>
      </w:pPr>
      <w:r w:rsidRPr="00483DEF">
        <w:rPr>
          <w:i/>
        </w:rPr>
        <w:t>zakup usług obejmujących wykonanie ekspertyz, analiz i opinii</w:t>
      </w:r>
      <w:r w:rsidRPr="00483DEF">
        <w:rPr>
          <w:i/>
        </w:rPr>
        <w:tab/>
        <w:t>2.750,00</w:t>
      </w:r>
    </w:p>
    <w:p w:rsidR="006D0339" w:rsidRPr="00483DEF" w:rsidRDefault="006D0339" w:rsidP="007D1382">
      <w:pPr>
        <w:numPr>
          <w:ilvl w:val="0"/>
          <w:numId w:val="181"/>
        </w:numPr>
        <w:tabs>
          <w:tab w:val="right" w:pos="9781"/>
        </w:tabs>
        <w:ind w:left="1134" w:right="1960" w:hanging="567"/>
        <w:jc w:val="both"/>
        <w:rPr>
          <w:i/>
        </w:rPr>
      </w:pPr>
      <w:r w:rsidRPr="00483DEF">
        <w:rPr>
          <w:i/>
        </w:rPr>
        <w:lastRenderedPageBreak/>
        <w:t xml:space="preserve">różne opłaty i składki </w:t>
      </w:r>
      <w:r w:rsidRPr="00483DEF">
        <w:rPr>
          <w:i/>
        </w:rPr>
        <w:tab/>
      </w:r>
      <w:r w:rsidR="00C8643F" w:rsidRPr="00483DEF">
        <w:rPr>
          <w:i/>
        </w:rPr>
        <w:t>112.374,87</w:t>
      </w:r>
    </w:p>
    <w:p w:rsidR="00AC1FD9" w:rsidRPr="00483DEF" w:rsidRDefault="006D0339" w:rsidP="006D0339">
      <w:pPr>
        <w:tabs>
          <w:tab w:val="num" w:pos="1134"/>
          <w:tab w:val="right" w:pos="8460"/>
          <w:tab w:val="right" w:pos="9781"/>
        </w:tabs>
        <w:ind w:left="1134" w:right="1960"/>
        <w:jc w:val="both"/>
        <w:rPr>
          <w:i/>
        </w:rPr>
      </w:pPr>
      <w:r w:rsidRPr="00483DEF">
        <w:rPr>
          <w:i/>
        </w:rPr>
        <w:t>m. in.:</w:t>
      </w:r>
      <w:r w:rsidR="00BE3FBA" w:rsidRPr="00483DEF">
        <w:rPr>
          <w:i/>
        </w:rPr>
        <w:t xml:space="preserve"> </w:t>
      </w:r>
      <w:r w:rsidRPr="00483DEF">
        <w:rPr>
          <w:i/>
        </w:rPr>
        <w:t xml:space="preserve">opłaty z tytułu odprowadzenia wód opadowych oraz roztopowych do wód i do ziemi </w:t>
      </w:r>
    </w:p>
    <w:p w:rsidR="006D0339" w:rsidRPr="00483DEF" w:rsidRDefault="006D0339" w:rsidP="00BF7DA2">
      <w:pPr>
        <w:tabs>
          <w:tab w:val="num" w:pos="1134"/>
          <w:tab w:val="right" w:pos="9781"/>
          <w:tab w:val="right" w:pos="9923"/>
        </w:tabs>
        <w:ind w:left="1134" w:right="1960" w:hanging="567"/>
        <w:jc w:val="both"/>
        <w:rPr>
          <w:i/>
        </w:rPr>
      </w:pPr>
      <w:r w:rsidRPr="00483DEF">
        <w:rPr>
          <w:i/>
        </w:rPr>
        <w:t xml:space="preserve">- </w:t>
      </w:r>
      <w:r w:rsidRPr="00483DEF">
        <w:rPr>
          <w:i/>
        </w:rPr>
        <w:tab/>
      </w:r>
      <w:r w:rsidR="00020AE2" w:rsidRPr="00483DEF">
        <w:rPr>
          <w:i/>
        </w:rPr>
        <w:t>koszty niezbędne na opłacenie raportów zamknięcia inwestycji sporządzanych przez Inżyniera Kontraktu</w:t>
      </w:r>
      <w:r w:rsidRPr="00483DEF">
        <w:rPr>
          <w:i/>
        </w:rPr>
        <w:tab/>
      </w:r>
      <w:r w:rsidR="00020AE2" w:rsidRPr="00483DEF">
        <w:rPr>
          <w:i/>
        </w:rPr>
        <w:t>41.790,79</w:t>
      </w:r>
    </w:p>
    <w:p w:rsidR="00AC1FD9" w:rsidRPr="00483DEF" w:rsidRDefault="00AC1FD9" w:rsidP="00BF7DA2">
      <w:pPr>
        <w:tabs>
          <w:tab w:val="num" w:pos="1134"/>
          <w:tab w:val="right" w:pos="9781"/>
          <w:tab w:val="right" w:pos="9923"/>
        </w:tabs>
        <w:ind w:left="1134" w:right="1960" w:hanging="567"/>
        <w:jc w:val="both"/>
        <w:rPr>
          <w:i/>
        </w:rPr>
      </w:pPr>
    </w:p>
    <w:p w:rsidR="00EB100F" w:rsidRPr="00483DEF" w:rsidRDefault="00EB100F" w:rsidP="00EB100F">
      <w:pPr>
        <w:tabs>
          <w:tab w:val="right" w:pos="9781"/>
        </w:tabs>
        <w:ind w:right="2209"/>
        <w:jc w:val="both"/>
      </w:pPr>
      <w:r w:rsidRPr="00483DEF">
        <w:t>Wydatki bieżące związane z realizacją projektu z udziałem środków unijnych pn. „Usprawnienie połączenia komunikacyjnego pomiędzy wyspami Uznam i Wolin”</w:t>
      </w:r>
      <w:r w:rsidRPr="00483DEF">
        <w:tab/>
        <w:t>56.350,00</w:t>
      </w:r>
    </w:p>
    <w:p w:rsidR="00020AE2" w:rsidRPr="00483DEF" w:rsidRDefault="00EB100F" w:rsidP="00EB100F">
      <w:pPr>
        <w:pStyle w:val="Akapitzlist"/>
        <w:tabs>
          <w:tab w:val="left" w:pos="-3060"/>
          <w:tab w:val="right" w:pos="9781"/>
        </w:tabs>
        <w:spacing w:after="0"/>
        <w:ind w:right="2209"/>
        <w:jc w:val="both"/>
        <w:outlineLvl w:val="0"/>
        <w:rPr>
          <w:rFonts w:ascii="Times New Roman" w:hAnsi="Times New Roman"/>
          <w:i/>
          <w:sz w:val="20"/>
          <w:szCs w:val="20"/>
        </w:rPr>
      </w:pPr>
      <w:r w:rsidRPr="00483DEF">
        <w:rPr>
          <w:rFonts w:ascii="Times New Roman" w:hAnsi="Times New Roman"/>
          <w:i/>
          <w:sz w:val="20"/>
          <w:szCs w:val="20"/>
        </w:rPr>
        <w:t xml:space="preserve"> </w:t>
      </w:r>
      <w:r w:rsidR="00020AE2" w:rsidRPr="00483DEF">
        <w:rPr>
          <w:rFonts w:ascii="Times New Roman" w:hAnsi="Times New Roman"/>
          <w:i/>
          <w:sz w:val="20"/>
          <w:szCs w:val="20"/>
        </w:rPr>
        <w:t>(zadanie współfinansowane ze środków Unii Europejskiej – 47.897,50),</w:t>
      </w:r>
    </w:p>
    <w:p w:rsidR="006050B2" w:rsidRPr="00483DEF" w:rsidRDefault="006050B2" w:rsidP="006D0339">
      <w:pPr>
        <w:tabs>
          <w:tab w:val="right" w:pos="9781"/>
        </w:tabs>
        <w:ind w:right="2232"/>
        <w:jc w:val="both"/>
      </w:pPr>
    </w:p>
    <w:p w:rsidR="006D0339" w:rsidRPr="00483DEF" w:rsidRDefault="006D0339" w:rsidP="006D0339">
      <w:pPr>
        <w:tabs>
          <w:tab w:val="right" w:pos="9781"/>
        </w:tabs>
        <w:ind w:right="2232"/>
        <w:jc w:val="both"/>
        <w:rPr>
          <w:b/>
          <w:i/>
        </w:rPr>
      </w:pPr>
      <w:r w:rsidRPr="00483DEF">
        <w:rPr>
          <w:b/>
          <w:i/>
        </w:rPr>
        <w:t xml:space="preserve">Wydatki majątkowe </w:t>
      </w:r>
      <w:r w:rsidRPr="00483DEF">
        <w:rPr>
          <w:b/>
          <w:i/>
        </w:rPr>
        <w:tab/>
      </w:r>
      <w:r w:rsidR="006050B2" w:rsidRPr="00483DEF">
        <w:rPr>
          <w:b/>
          <w:i/>
        </w:rPr>
        <w:t>186.385.285,31</w:t>
      </w:r>
    </w:p>
    <w:p w:rsidR="006D0339" w:rsidRPr="00483DEF" w:rsidRDefault="006D0339" w:rsidP="006D0339">
      <w:pPr>
        <w:tabs>
          <w:tab w:val="right" w:pos="9781"/>
        </w:tabs>
        <w:ind w:right="2209"/>
        <w:jc w:val="both"/>
      </w:pPr>
      <w:r w:rsidRPr="00483DEF">
        <w:t>Środki wydatkowano na zadania inwestycyjne:</w:t>
      </w:r>
    </w:p>
    <w:p w:rsidR="006050B2" w:rsidRPr="00483DEF" w:rsidRDefault="006050B2" w:rsidP="007D1382">
      <w:pPr>
        <w:numPr>
          <w:ilvl w:val="0"/>
          <w:numId w:val="158"/>
        </w:numPr>
        <w:tabs>
          <w:tab w:val="right" w:pos="9781"/>
        </w:tabs>
        <w:ind w:right="2209"/>
        <w:jc w:val="both"/>
        <w:outlineLvl w:val="0"/>
      </w:pPr>
      <w:r w:rsidRPr="00483DEF">
        <w:t>„Przebudowa (przesunięcie) przejścia dla pieszych przy ul. 11 Listopada na odcinku miedzy skrzyżowaniem z ul. Mat</w:t>
      </w:r>
      <w:r w:rsidR="006A5856" w:rsidRPr="00483DEF">
        <w:t>ejki , a skrzyżowaniem z ul. </w:t>
      </w:r>
      <w:r w:rsidRPr="00483DEF">
        <w:t>Hetmańską w Świnoujściu”</w:t>
      </w:r>
      <w:r w:rsidRPr="00483DEF">
        <w:rPr>
          <w:i/>
        </w:rPr>
        <w:tab/>
      </w:r>
      <w:r w:rsidRPr="00483DEF">
        <w:t>255.754,95</w:t>
      </w:r>
    </w:p>
    <w:p w:rsidR="006D0339" w:rsidRPr="00483DEF" w:rsidRDefault="006D0339" w:rsidP="007D1382">
      <w:pPr>
        <w:numPr>
          <w:ilvl w:val="0"/>
          <w:numId w:val="158"/>
        </w:numPr>
        <w:tabs>
          <w:tab w:val="right" w:pos="9781"/>
        </w:tabs>
        <w:ind w:right="2209"/>
        <w:jc w:val="both"/>
        <w:outlineLvl w:val="0"/>
      </w:pPr>
      <w:r w:rsidRPr="00483DEF">
        <w:t>„Sprawny i przyjazny środowisku dostęp do infra</w:t>
      </w:r>
      <w:r w:rsidR="00926260" w:rsidRPr="00483DEF">
        <w:t>struktury portu w Świnoujściu”</w:t>
      </w:r>
      <w:r w:rsidR="00926260" w:rsidRPr="00483DEF">
        <w:tab/>
        <w:t>1.992.205,29</w:t>
      </w:r>
    </w:p>
    <w:p w:rsidR="006D0339" w:rsidRPr="00483DEF" w:rsidRDefault="006D0339" w:rsidP="00926260">
      <w:pPr>
        <w:pStyle w:val="Akapitzlist"/>
        <w:tabs>
          <w:tab w:val="left" w:pos="-3060"/>
          <w:tab w:val="right" w:pos="9781"/>
        </w:tabs>
        <w:spacing w:after="0" w:line="240" w:lineRule="auto"/>
        <w:ind w:right="2211"/>
        <w:jc w:val="both"/>
        <w:outlineLvl w:val="0"/>
        <w:rPr>
          <w:rFonts w:ascii="Times New Roman" w:hAnsi="Times New Roman"/>
          <w:i/>
          <w:sz w:val="20"/>
          <w:szCs w:val="20"/>
        </w:rPr>
      </w:pPr>
      <w:r w:rsidRPr="00483DEF">
        <w:rPr>
          <w:rFonts w:ascii="Times New Roman" w:hAnsi="Times New Roman"/>
          <w:i/>
          <w:sz w:val="20"/>
          <w:szCs w:val="20"/>
        </w:rPr>
        <w:t xml:space="preserve">(zadanie współfinansowane ze środków Unii Europejskiej – </w:t>
      </w:r>
      <w:r w:rsidR="00926260" w:rsidRPr="00483DEF">
        <w:rPr>
          <w:rFonts w:ascii="Times New Roman" w:hAnsi="Times New Roman"/>
          <w:i/>
          <w:sz w:val="20"/>
          <w:szCs w:val="20"/>
        </w:rPr>
        <w:t>1.061.809,79</w:t>
      </w:r>
      <w:r w:rsidRPr="00483DEF">
        <w:rPr>
          <w:rFonts w:ascii="Times New Roman" w:hAnsi="Times New Roman"/>
          <w:i/>
          <w:sz w:val="20"/>
          <w:szCs w:val="20"/>
        </w:rPr>
        <w:t>zł),</w:t>
      </w:r>
    </w:p>
    <w:p w:rsidR="006D0339" w:rsidRPr="00483DEF" w:rsidRDefault="006D0339" w:rsidP="007D1382">
      <w:pPr>
        <w:numPr>
          <w:ilvl w:val="0"/>
          <w:numId w:val="158"/>
        </w:numPr>
        <w:tabs>
          <w:tab w:val="right" w:pos="9781"/>
        </w:tabs>
        <w:ind w:right="2209"/>
        <w:jc w:val="both"/>
        <w:outlineLvl w:val="0"/>
      </w:pPr>
      <w:r w:rsidRPr="00483DEF">
        <w:t>„Budowa systemu zarządzania ruchem w mieście”</w:t>
      </w:r>
      <w:r w:rsidRPr="00483DEF">
        <w:tab/>
      </w:r>
      <w:r w:rsidR="00926260" w:rsidRPr="00483DEF">
        <w:t>4.943.558,43</w:t>
      </w:r>
    </w:p>
    <w:p w:rsidR="006D0339" w:rsidRPr="00483DEF" w:rsidRDefault="006D0339" w:rsidP="00926260">
      <w:pPr>
        <w:pStyle w:val="Akapitzlist"/>
        <w:tabs>
          <w:tab w:val="left" w:pos="426"/>
          <w:tab w:val="right" w:pos="9781"/>
        </w:tabs>
        <w:spacing w:after="0" w:line="240" w:lineRule="auto"/>
        <w:ind w:right="2209"/>
        <w:jc w:val="both"/>
        <w:rPr>
          <w:rFonts w:ascii="Times New Roman" w:hAnsi="Times New Roman"/>
          <w:i/>
        </w:rPr>
      </w:pPr>
      <w:r w:rsidRPr="00483DEF">
        <w:rPr>
          <w:rFonts w:ascii="Times New Roman" w:hAnsi="Times New Roman"/>
          <w:i/>
        </w:rPr>
        <w:t xml:space="preserve">(wydatki niewygasające </w:t>
      </w:r>
      <w:r w:rsidR="00926260" w:rsidRPr="00483DEF">
        <w:rPr>
          <w:rFonts w:ascii="Times New Roman" w:hAnsi="Times New Roman"/>
          <w:i/>
        </w:rPr>
        <w:t>2.500.000,00</w:t>
      </w:r>
      <w:r w:rsidRPr="00483DEF">
        <w:rPr>
          <w:rFonts w:ascii="Times New Roman" w:hAnsi="Times New Roman"/>
          <w:i/>
        </w:rPr>
        <w:t>)</w:t>
      </w:r>
    </w:p>
    <w:p w:rsidR="006D0339" w:rsidRPr="00483DEF" w:rsidRDefault="006D0339" w:rsidP="007D1382">
      <w:pPr>
        <w:numPr>
          <w:ilvl w:val="0"/>
          <w:numId w:val="158"/>
        </w:numPr>
        <w:tabs>
          <w:tab w:val="right" w:pos="9781"/>
        </w:tabs>
        <w:ind w:right="2209"/>
        <w:jc w:val="both"/>
        <w:outlineLvl w:val="0"/>
      </w:pPr>
      <w:r w:rsidRPr="00483DEF">
        <w:t>„Budowa obwodnicy wschodniej łączącej tereny portowe na wyspie Uznam z drogą krajową nr 93 w Świnoujściu”</w:t>
      </w:r>
      <w:r w:rsidRPr="00483DEF">
        <w:tab/>
      </w:r>
      <w:r w:rsidR="00926260" w:rsidRPr="00483DEF">
        <w:t>6.858.211,84</w:t>
      </w:r>
    </w:p>
    <w:p w:rsidR="006D0339" w:rsidRPr="00483DEF" w:rsidRDefault="00926260" w:rsidP="007D1382">
      <w:pPr>
        <w:numPr>
          <w:ilvl w:val="0"/>
          <w:numId w:val="158"/>
        </w:numPr>
        <w:tabs>
          <w:tab w:val="right" w:pos="9781"/>
        </w:tabs>
        <w:ind w:right="2209"/>
        <w:jc w:val="both"/>
        <w:outlineLvl w:val="0"/>
      </w:pPr>
      <w:r w:rsidRPr="00483DEF">
        <w:t xml:space="preserve"> </w:t>
      </w:r>
      <w:r w:rsidR="006D0339" w:rsidRPr="00483DEF">
        <w:t>„Usprawnienie połączenia komunikacyjnego pomiędzy wyspami Uznam i Wolin”</w:t>
      </w:r>
      <w:r w:rsidR="006D0339" w:rsidRPr="00483DEF">
        <w:tab/>
      </w:r>
      <w:r w:rsidRPr="00483DEF">
        <w:t>118.712.008,52</w:t>
      </w:r>
    </w:p>
    <w:p w:rsidR="006D0339" w:rsidRPr="00483DEF" w:rsidRDefault="006D0339" w:rsidP="00926260">
      <w:pPr>
        <w:pStyle w:val="Akapitzlist"/>
        <w:tabs>
          <w:tab w:val="left" w:pos="-3060"/>
          <w:tab w:val="right" w:pos="9781"/>
        </w:tabs>
        <w:spacing w:after="0" w:line="240" w:lineRule="auto"/>
        <w:ind w:right="2209"/>
        <w:jc w:val="both"/>
        <w:outlineLvl w:val="0"/>
        <w:rPr>
          <w:rFonts w:ascii="Times New Roman" w:hAnsi="Times New Roman"/>
          <w:i/>
          <w:sz w:val="20"/>
          <w:szCs w:val="20"/>
        </w:rPr>
      </w:pPr>
      <w:r w:rsidRPr="00483DEF">
        <w:rPr>
          <w:rFonts w:ascii="Times New Roman" w:hAnsi="Times New Roman"/>
          <w:i/>
          <w:sz w:val="20"/>
          <w:szCs w:val="20"/>
        </w:rPr>
        <w:t xml:space="preserve">(zadanie współfinansowane ze środków Unii Europejskiej – </w:t>
      </w:r>
      <w:r w:rsidR="00926260" w:rsidRPr="00483DEF">
        <w:rPr>
          <w:rFonts w:ascii="Times New Roman" w:hAnsi="Times New Roman"/>
          <w:i/>
          <w:sz w:val="20"/>
          <w:szCs w:val="20"/>
        </w:rPr>
        <w:t>95.825.748,91</w:t>
      </w:r>
      <w:r w:rsidRPr="00483DEF">
        <w:rPr>
          <w:rFonts w:ascii="Times New Roman" w:hAnsi="Times New Roman"/>
          <w:i/>
          <w:sz w:val="20"/>
          <w:szCs w:val="20"/>
        </w:rPr>
        <w:t> zł),</w:t>
      </w:r>
    </w:p>
    <w:p w:rsidR="00926260" w:rsidRPr="00483DEF" w:rsidRDefault="00926260" w:rsidP="00926260">
      <w:pPr>
        <w:pStyle w:val="Akapitzlist"/>
        <w:tabs>
          <w:tab w:val="left" w:pos="426"/>
          <w:tab w:val="right" w:pos="9781"/>
        </w:tabs>
        <w:spacing w:after="0" w:line="240" w:lineRule="auto"/>
        <w:ind w:right="2209"/>
        <w:jc w:val="both"/>
        <w:rPr>
          <w:rFonts w:ascii="Times New Roman" w:hAnsi="Times New Roman"/>
          <w:i/>
        </w:rPr>
      </w:pPr>
      <w:r w:rsidRPr="00483DEF">
        <w:rPr>
          <w:rFonts w:ascii="Times New Roman" w:hAnsi="Times New Roman"/>
          <w:i/>
        </w:rPr>
        <w:t>(wydatki niewygasające 5.954.00,000)</w:t>
      </w:r>
    </w:p>
    <w:p w:rsidR="006D0339" w:rsidRPr="00483DEF" w:rsidRDefault="006D0339" w:rsidP="007D1382">
      <w:pPr>
        <w:numPr>
          <w:ilvl w:val="0"/>
          <w:numId w:val="158"/>
        </w:numPr>
        <w:tabs>
          <w:tab w:val="right" w:pos="9781"/>
        </w:tabs>
        <w:ind w:right="2209"/>
        <w:jc w:val="both"/>
        <w:outlineLvl w:val="0"/>
      </w:pPr>
      <w:r w:rsidRPr="00483DEF">
        <w:t xml:space="preserve"> „Budowa infrastruktury związanej z modernizacją węzła przesiadkowego kolejowo – promowo – autobusowego w Świnoujściu”</w:t>
      </w:r>
      <w:r w:rsidRPr="00483DEF">
        <w:tab/>
      </w:r>
      <w:r w:rsidR="00926260" w:rsidRPr="00483DEF">
        <w:t>9.722.169,99</w:t>
      </w:r>
    </w:p>
    <w:p w:rsidR="006D0339" w:rsidRPr="00483DEF" w:rsidRDefault="006D0339" w:rsidP="00926260">
      <w:pPr>
        <w:pStyle w:val="Akapitzlist"/>
        <w:tabs>
          <w:tab w:val="left" w:pos="-3060"/>
          <w:tab w:val="right" w:pos="9781"/>
        </w:tabs>
        <w:spacing w:after="0" w:line="240" w:lineRule="auto"/>
        <w:ind w:right="2209"/>
        <w:jc w:val="both"/>
        <w:outlineLvl w:val="0"/>
        <w:rPr>
          <w:rFonts w:ascii="Times New Roman" w:hAnsi="Times New Roman"/>
          <w:i/>
          <w:sz w:val="20"/>
          <w:szCs w:val="20"/>
        </w:rPr>
      </w:pPr>
      <w:r w:rsidRPr="00483DEF">
        <w:rPr>
          <w:rFonts w:ascii="Times New Roman" w:hAnsi="Times New Roman"/>
          <w:i/>
          <w:sz w:val="20"/>
          <w:szCs w:val="20"/>
        </w:rPr>
        <w:t>(zadanie współfinansowane ze środków</w:t>
      </w:r>
      <w:r w:rsidR="003B37D5" w:rsidRPr="00483DEF">
        <w:rPr>
          <w:rFonts w:ascii="Times New Roman" w:hAnsi="Times New Roman"/>
          <w:i/>
          <w:sz w:val="20"/>
          <w:szCs w:val="20"/>
        </w:rPr>
        <w:t xml:space="preserve"> Unii Europejskiej – </w:t>
      </w:r>
      <w:r w:rsidR="00926260" w:rsidRPr="00483DEF">
        <w:rPr>
          <w:rFonts w:ascii="Times New Roman" w:hAnsi="Times New Roman"/>
          <w:i/>
          <w:sz w:val="20"/>
          <w:szCs w:val="20"/>
        </w:rPr>
        <w:t>5.889.246,03</w:t>
      </w:r>
      <w:r w:rsidRPr="00483DEF">
        <w:rPr>
          <w:rFonts w:ascii="Times New Roman" w:hAnsi="Times New Roman"/>
          <w:i/>
          <w:sz w:val="20"/>
          <w:szCs w:val="20"/>
        </w:rPr>
        <w:t> zł),</w:t>
      </w:r>
    </w:p>
    <w:p w:rsidR="006D0339" w:rsidRPr="00483DEF" w:rsidRDefault="006D0339" w:rsidP="00926260">
      <w:pPr>
        <w:pStyle w:val="Akapitzlist"/>
        <w:tabs>
          <w:tab w:val="left" w:pos="426"/>
          <w:tab w:val="right" w:pos="9781"/>
        </w:tabs>
        <w:spacing w:after="0" w:line="240" w:lineRule="auto"/>
        <w:ind w:right="2209"/>
        <w:jc w:val="both"/>
        <w:rPr>
          <w:rFonts w:ascii="Times New Roman" w:hAnsi="Times New Roman"/>
          <w:i/>
        </w:rPr>
      </w:pPr>
      <w:r w:rsidRPr="00483DEF">
        <w:rPr>
          <w:rFonts w:ascii="Times New Roman" w:hAnsi="Times New Roman"/>
          <w:i/>
        </w:rPr>
        <w:t xml:space="preserve">(wydatki niewygasające </w:t>
      </w:r>
      <w:r w:rsidR="00926260" w:rsidRPr="00483DEF">
        <w:rPr>
          <w:rFonts w:ascii="Times New Roman" w:hAnsi="Times New Roman"/>
          <w:i/>
        </w:rPr>
        <w:t>3.240.000</w:t>
      </w:r>
      <w:r w:rsidRPr="00483DEF">
        <w:rPr>
          <w:rFonts w:ascii="Times New Roman" w:hAnsi="Times New Roman"/>
          <w:i/>
        </w:rPr>
        <w:t>,00)</w:t>
      </w:r>
    </w:p>
    <w:p w:rsidR="006D0339" w:rsidRPr="00483DEF" w:rsidRDefault="006D0339" w:rsidP="007D1382">
      <w:pPr>
        <w:numPr>
          <w:ilvl w:val="0"/>
          <w:numId w:val="158"/>
        </w:numPr>
        <w:tabs>
          <w:tab w:val="right" w:pos="9781"/>
        </w:tabs>
        <w:ind w:right="2209"/>
        <w:jc w:val="both"/>
        <w:outlineLvl w:val="0"/>
      </w:pPr>
      <w:r w:rsidRPr="00483DEF">
        <w:t>„Rozbudowa układ dróg row</w:t>
      </w:r>
      <w:r w:rsidR="006A5856" w:rsidRPr="00483DEF">
        <w:t>erowych wraz z infrastrukturą w </w:t>
      </w:r>
      <w:r w:rsidRPr="00483DEF">
        <w:t>Świnoujściu”</w:t>
      </w:r>
      <w:r w:rsidRPr="00483DEF">
        <w:tab/>
      </w:r>
      <w:r w:rsidR="00BE617A" w:rsidRPr="00483DEF">
        <w:t>80.196,00</w:t>
      </w:r>
    </w:p>
    <w:p w:rsidR="006D0339" w:rsidRPr="00483DEF" w:rsidRDefault="006D0339" w:rsidP="007D1382">
      <w:pPr>
        <w:numPr>
          <w:ilvl w:val="0"/>
          <w:numId w:val="158"/>
        </w:numPr>
        <w:tabs>
          <w:tab w:val="right" w:pos="9781"/>
        </w:tabs>
        <w:ind w:right="2209"/>
        <w:jc w:val="both"/>
        <w:outlineLvl w:val="0"/>
      </w:pPr>
      <w:r w:rsidRPr="00483DEF">
        <w:t>„Budowa układu dróg rowerowych w celu umożliwienia dojazdu do  węzła przesiadkowego przy ul. Dworcowej/Barlickiego w Świnoujściu”</w:t>
      </w:r>
      <w:r w:rsidRPr="00483DEF">
        <w:tab/>
      </w:r>
      <w:r w:rsidR="00926260" w:rsidRPr="00483DEF">
        <w:t>2.994.026,47</w:t>
      </w:r>
    </w:p>
    <w:p w:rsidR="006D0339" w:rsidRPr="00483DEF" w:rsidRDefault="006D0339" w:rsidP="00926260">
      <w:pPr>
        <w:pStyle w:val="Akapitzlist"/>
        <w:tabs>
          <w:tab w:val="left" w:pos="851"/>
          <w:tab w:val="right" w:pos="9781"/>
        </w:tabs>
        <w:suppressAutoHyphens/>
        <w:spacing w:after="0" w:line="240" w:lineRule="auto"/>
        <w:ind w:right="2209"/>
        <w:jc w:val="both"/>
        <w:rPr>
          <w:rFonts w:ascii="Times New Roman" w:hAnsi="Times New Roman"/>
          <w:sz w:val="20"/>
          <w:szCs w:val="20"/>
          <w:lang w:eastAsia="ar-SA"/>
        </w:rPr>
      </w:pPr>
      <w:r w:rsidRPr="00483DEF">
        <w:rPr>
          <w:rFonts w:ascii="Times New Roman" w:hAnsi="Times New Roman"/>
          <w:i/>
          <w:sz w:val="20"/>
          <w:szCs w:val="20"/>
        </w:rPr>
        <w:t xml:space="preserve">(zadanie współfinansowane ze środków Unii Europejskiej – </w:t>
      </w:r>
      <w:r w:rsidR="00BE617A" w:rsidRPr="00483DEF">
        <w:rPr>
          <w:rFonts w:ascii="Times New Roman" w:hAnsi="Times New Roman"/>
          <w:i/>
          <w:sz w:val="20"/>
          <w:szCs w:val="20"/>
        </w:rPr>
        <w:t>1.089.692,07</w:t>
      </w:r>
      <w:r w:rsidRPr="00483DEF">
        <w:rPr>
          <w:rFonts w:ascii="Times New Roman" w:hAnsi="Times New Roman"/>
          <w:i/>
          <w:sz w:val="20"/>
          <w:szCs w:val="20"/>
        </w:rPr>
        <w:t>zł)</w:t>
      </w:r>
    </w:p>
    <w:p w:rsidR="006D0339" w:rsidRPr="00483DEF" w:rsidRDefault="006D0339" w:rsidP="007D1382">
      <w:pPr>
        <w:numPr>
          <w:ilvl w:val="0"/>
          <w:numId w:val="158"/>
        </w:numPr>
        <w:tabs>
          <w:tab w:val="right" w:pos="9781"/>
        </w:tabs>
        <w:ind w:right="2209"/>
        <w:jc w:val="both"/>
        <w:outlineLvl w:val="0"/>
      </w:pPr>
      <w:r w:rsidRPr="00483DEF">
        <w:t>„Przebudowa ulicy 1 Maja wraz z budową ciągu pieszo – rowerowego”</w:t>
      </w:r>
      <w:r w:rsidRPr="00483DEF">
        <w:tab/>
      </w:r>
      <w:r w:rsidR="00BE617A" w:rsidRPr="00483DEF">
        <w:t>21.098.652,26</w:t>
      </w:r>
    </w:p>
    <w:p w:rsidR="006D0339" w:rsidRPr="00483DEF" w:rsidRDefault="006D0339" w:rsidP="00926260">
      <w:pPr>
        <w:pStyle w:val="Akapitzlist"/>
        <w:tabs>
          <w:tab w:val="left" w:pos="426"/>
          <w:tab w:val="right" w:pos="9781"/>
        </w:tabs>
        <w:spacing w:after="0" w:line="240" w:lineRule="auto"/>
        <w:ind w:right="2209"/>
        <w:jc w:val="both"/>
        <w:rPr>
          <w:rFonts w:ascii="Times New Roman" w:hAnsi="Times New Roman"/>
          <w:i/>
        </w:rPr>
      </w:pPr>
      <w:r w:rsidRPr="00483DEF">
        <w:rPr>
          <w:rFonts w:ascii="Times New Roman" w:hAnsi="Times New Roman"/>
          <w:i/>
        </w:rPr>
        <w:t xml:space="preserve">(wydatki niewygasające </w:t>
      </w:r>
      <w:r w:rsidR="00BE617A" w:rsidRPr="00483DEF">
        <w:rPr>
          <w:rFonts w:ascii="Times New Roman" w:hAnsi="Times New Roman"/>
          <w:i/>
        </w:rPr>
        <w:t>6.500.</w:t>
      </w:r>
      <w:r w:rsidRPr="00483DEF">
        <w:rPr>
          <w:rFonts w:ascii="Times New Roman" w:hAnsi="Times New Roman"/>
          <w:i/>
        </w:rPr>
        <w:t>000,00)</w:t>
      </w:r>
    </w:p>
    <w:p w:rsidR="006D0339" w:rsidRPr="00483DEF" w:rsidRDefault="006D0339" w:rsidP="007D1382">
      <w:pPr>
        <w:numPr>
          <w:ilvl w:val="0"/>
          <w:numId w:val="158"/>
        </w:numPr>
        <w:tabs>
          <w:tab w:val="right" w:pos="9781"/>
        </w:tabs>
        <w:ind w:right="2209"/>
        <w:jc w:val="both"/>
        <w:outlineLvl w:val="0"/>
      </w:pPr>
      <w:r w:rsidRPr="00483DEF">
        <w:t xml:space="preserve"> „Przebudowa ulicy Grunwaldzkiej – odcinek od granicy państwa do ul. 11 Listopada”</w:t>
      </w:r>
      <w:r w:rsidRPr="00483DEF">
        <w:rPr>
          <w:i/>
        </w:rPr>
        <w:tab/>
      </w:r>
      <w:r w:rsidR="00487621" w:rsidRPr="00483DEF">
        <w:t>19.690.913,96</w:t>
      </w:r>
    </w:p>
    <w:p w:rsidR="006D0339" w:rsidRPr="00483DEF" w:rsidRDefault="006D0339" w:rsidP="00926260">
      <w:pPr>
        <w:pStyle w:val="Akapitzlist"/>
        <w:tabs>
          <w:tab w:val="left" w:pos="-3060"/>
          <w:tab w:val="right" w:pos="9781"/>
        </w:tabs>
        <w:spacing w:after="0" w:line="240" w:lineRule="auto"/>
        <w:ind w:right="2209"/>
        <w:jc w:val="both"/>
        <w:outlineLvl w:val="0"/>
        <w:rPr>
          <w:rFonts w:ascii="Times New Roman" w:hAnsi="Times New Roman"/>
          <w:i/>
          <w:sz w:val="20"/>
          <w:szCs w:val="20"/>
        </w:rPr>
      </w:pPr>
      <w:r w:rsidRPr="00483DEF">
        <w:rPr>
          <w:rFonts w:ascii="Times New Roman" w:hAnsi="Times New Roman"/>
          <w:i/>
          <w:sz w:val="20"/>
          <w:szCs w:val="20"/>
        </w:rPr>
        <w:t xml:space="preserve">(zadanie współfinansowane ze środków Unii Europejskiej – </w:t>
      </w:r>
      <w:r w:rsidR="00BE617A" w:rsidRPr="00483DEF">
        <w:rPr>
          <w:rFonts w:ascii="Times New Roman" w:hAnsi="Times New Roman"/>
          <w:i/>
          <w:sz w:val="20"/>
          <w:szCs w:val="20"/>
        </w:rPr>
        <w:t>10.949.999,93</w:t>
      </w:r>
      <w:r w:rsidRPr="00483DEF">
        <w:rPr>
          <w:rFonts w:ascii="Times New Roman" w:hAnsi="Times New Roman"/>
          <w:i/>
          <w:sz w:val="20"/>
          <w:szCs w:val="20"/>
        </w:rPr>
        <w:t> zł),</w:t>
      </w:r>
    </w:p>
    <w:p w:rsidR="006D0339" w:rsidRPr="00483DEF" w:rsidRDefault="006D0339" w:rsidP="00926260">
      <w:pPr>
        <w:pStyle w:val="Akapitzlist"/>
        <w:tabs>
          <w:tab w:val="left" w:pos="426"/>
          <w:tab w:val="right" w:pos="9781"/>
        </w:tabs>
        <w:spacing w:after="0" w:line="240" w:lineRule="auto"/>
        <w:ind w:right="2209"/>
        <w:jc w:val="both"/>
        <w:rPr>
          <w:rFonts w:ascii="Times New Roman" w:hAnsi="Times New Roman"/>
          <w:i/>
        </w:rPr>
      </w:pPr>
      <w:r w:rsidRPr="00483DEF">
        <w:rPr>
          <w:rFonts w:ascii="Times New Roman" w:hAnsi="Times New Roman"/>
          <w:i/>
        </w:rPr>
        <w:t>(wy</w:t>
      </w:r>
      <w:r w:rsidR="00BE617A" w:rsidRPr="00483DEF">
        <w:rPr>
          <w:rFonts w:ascii="Times New Roman" w:hAnsi="Times New Roman"/>
          <w:i/>
        </w:rPr>
        <w:t>datki niewygasające 6.949.000,00</w:t>
      </w:r>
      <w:r w:rsidRPr="00483DEF">
        <w:rPr>
          <w:rFonts w:ascii="Times New Roman" w:hAnsi="Times New Roman"/>
          <w:i/>
        </w:rPr>
        <w:t>)</w:t>
      </w:r>
    </w:p>
    <w:p w:rsidR="006D0339" w:rsidRPr="00483DEF" w:rsidRDefault="006D0339" w:rsidP="007D1382">
      <w:pPr>
        <w:numPr>
          <w:ilvl w:val="0"/>
          <w:numId w:val="158"/>
        </w:numPr>
        <w:tabs>
          <w:tab w:val="right" w:pos="9781"/>
        </w:tabs>
        <w:ind w:right="2209"/>
        <w:jc w:val="both"/>
        <w:outlineLvl w:val="0"/>
      </w:pPr>
      <w:r w:rsidRPr="00483DEF">
        <w:t>„</w:t>
      </w:r>
      <w:r w:rsidR="00BE617A" w:rsidRPr="00483DEF">
        <w:t>Budowa przejść podziemnych pod linią kolejową 996 w Świnoujściu – Łunowie wraz z ciągiem pieszo-rowerowym</w:t>
      </w:r>
      <w:r w:rsidRPr="00483DEF">
        <w:t>”</w:t>
      </w:r>
      <w:r w:rsidRPr="00483DEF">
        <w:tab/>
      </w:r>
      <w:r w:rsidR="00BE617A" w:rsidRPr="00483DEF">
        <w:t>29.643,20</w:t>
      </w:r>
    </w:p>
    <w:p w:rsidR="00BE617A" w:rsidRPr="00483DEF" w:rsidRDefault="00BE617A" w:rsidP="00BE617A">
      <w:pPr>
        <w:pStyle w:val="Akapitzlist"/>
        <w:tabs>
          <w:tab w:val="left" w:pos="426"/>
          <w:tab w:val="right" w:pos="9781"/>
        </w:tabs>
        <w:spacing w:after="0" w:line="240" w:lineRule="auto"/>
        <w:ind w:right="2209"/>
        <w:jc w:val="both"/>
        <w:rPr>
          <w:rFonts w:ascii="Times New Roman" w:hAnsi="Times New Roman"/>
          <w:i/>
        </w:rPr>
      </w:pPr>
      <w:r w:rsidRPr="00483DEF">
        <w:rPr>
          <w:rFonts w:ascii="Times New Roman" w:hAnsi="Times New Roman"/>
          <w:i/>
        </w:rPr>
        <w:t xml:space="preserve">     (wydatki niewygasające 29.600,00)</w:t>
      </w:r>
    </w:p>
    <w:p w:rsidR="00BE617A" w:rsidRPr="00483DEF" w:rsidRDefault="00BE617A" w:rsidP="007D1382">
      <w:pPr>
        <w:numPr>
          <w:ilvl w:val="0"/>
          <w:numId w:val="158"/>
        </w:numPr>
        <w:tabs>
          <w:tab w:val="right" w:pos="9781"/>
        </w:tabs>
        <w:ind w:right="2209"/>
        <w:jc w:val="both"/>
        <w:outlineLvl w:val="0"/>
      </w:pPr>
      <w:r w:rsidRPr="00483DEF">
        <w:t>„Budowa obwodnicy zachodniej ob</w:t>
      </w:r>
      <w:r w:rsidR="006A5856" w:rsidRPr="00483DEF">
        <w:t>ejmującej ulice: 11 Listopada i </w:t>
      </w:r>
      <w:r w:rsidRPr="00483DEF">
        <w:t>Karsiborską”</w:t>
      </w:r>
      <w:r w:rsidRPr="00483DEF">
        <w:tab/>
        <w:t>7.944,40</w:t>
      </w:r>
    </w:p>
    <w:p w:rsidR="006D0339" w:rsidRPr="00483DEF" w:rsidRDefault="006D0339" w:rsidP="006D0339">
      <w:pPr>
        <w:tabs>
          <w:tab w:val="right" w:pos="9781"/>
        </w:tabs>
        <w:ind w:right="2232"/>
        <w:rPr>
          <w:b/>
        </w:rPr>
      </w:pPr>
    </w:p>
    <w:p w:rsidR="001C345D" w:rsidRPr="00483DEF" w:rsidRDefault="001C345D" w:rsidP="006D0339">
      <w:pPr>
        <w:tabs>
          <w:tab w:val="right" w:pos="9781"/>
        </w:tabs>
        <w:ind w:right="2232"/>
        <w:rPr>
          <w:b/>
        </w:rPr>
      </w:pPr>
    </w:p>
    <w:p w:rsidR="006D0339" w:rsidRPr="00483DEF" w:rsidRDefault="007A34C7" w:rsidP="006D0339">
      <w:pPr>
        <w:tabs>
          <w:tab w:val="right" w:pos="9781"/>
        </w:tabs>
        <w:ind w:right="2232"/>
      </w:pPr>
      <w:r w:rsidRPr="00483DEF">
        <w:rPr>
          <w:b/>
        </w:rPr>
        <w:t>Infrastruktura portowa</w:t>
      </w:r>
      <w:r w:rsidR="006D0339" w:rsidRPr="00483DEF">
        <w:rPr>
          <w:b/>
        </w:rPr>
        <w:t xml:space="preserve"> (600</w:t>
      </w:r>
      <w:r w:rsidRPr="00483DEF">
        <w:rPr>
          <w:b/>
        </w:rPr>
        <w:t>41</w:t>
      </w:r>
      <w:r w:rsidR="006D0339" w:rsidRPr="00483DEF">
        <w:rPr>
          <w:b/>
        </w:rPr>
        <w:t>)</w:t>
      </w:r>
      <w:r w:rsidR="006D0339" w:rsidRPr="00483DEF">
        <w:rPr>
          <w:b/>
        </w:rPr>
        <w:tab/>
      </w:r>
      <w:r w:rsidRPr="00483DEF">
        <w:rPr>
          <w:b/>
        </w:rPr>
        <w:t>1.428,03</w:t>
      </w:r>
    </w:p>
    <w:p w:rsidR="006D0339" w:rsidRPr="00483DEF" w:rsidRDefault="006D0339" w:rsidP="006D0339">
      <w:pPr>
        <w:tabs>
          <w:tab w:val="left" w:pos="567"/>
          <w:tab w:val="right" w:pos="9781"/>
        </w:tabs>
        <w:suppressAutoHyphens/>
        <w:ind w:right="2209"/>
        <w:jc w:val="both"/>
        <w:rPr>
          <w:lang w:eastAsia="ar-SA"/>
        </w:rPr>
      </w:pPr>
      <w:r w:rsidRPr="00483DEF">
        <w:rPr>
          <w:lang w:eastAsia="ar-SA"/>
        </w:rPr>
        <w:lastRenderedPageBreak/>
        <w:t xml:space="preserve">Wydatki związane z realizacją bieżących zadań statutowych jednostki budżetowej - środki wydatkowane na </w:t>
      </w:r>
      <w:r w:rsidR="007A34C7" w:rsidRPr="00483DEF">
        <w:rPr>
          <w:lang w:eastAsia="ar-SA"/>
        </w:rPr>
        <w:t>opłaty za wystawianie dokumentów rejestracyjnych jednostek pływających.</w:t>
      </w:r>
    </w:p>
    <w:p w:rsidR="006D0339" w:rsidRPr="00483DEF" w:rsidRDefault="006D0339" w:rsidP="006D0339">
      <w:pPr>
        <w:tabs>
          <w:tab w:val="right" w:pos="9781"/>
        </w:tabs>
        <w:ind w:right="2209"/>
        <w:jc w:val="both"/>
        <w:rPr>
          <w:i/>
        </w:rPr>
      </w:pPr>
    </w:p>
    <w:p w:rsidR="006D0339" w:rsidRPr="00483DEF" w:rsidRDefault="006D0339" w:rsidP="006D0339">
      <w:pPr>
        <w:tabs>
          <w:tab w:val="right" w:pos="9781"/>
        </w:tabs>
        <w:ind w:right="2209"/>
        <w:jc w:val="both"/>
        <w:rPr>
          <w:i/>
        </w:rPr>
      </w:pPr>
    </w:p>
    <w:p w:rsidR="006D0339" w:rsidRPr="00483DEF" w:rsidRDefault="006D0339" w:rsidP="006D0339">
      <w:pPr>
        <w:keepNext/>
        <w:shd w:val="clear" w:color="auto" w:fill="C0C0C0"/>
        <w:tabs>
          <w:tab w:val="right" w:pos="9781"/>
        </w:tabs>
        <w:ind w:right="-24" w:firstLine="12"/>
        <w:outlineLvl w:val="2"/>
        <w:rPr>
          <w:b/>
          <w:szCs w:val="20"/>
        </w:rPr>
      </w:pPr>
      <w:r w:rsidRPr="00483DEF">
        <w:rPr>
          <w:b/>
          <w:szCs w:val="20"/>
        </w:rPr>
        <w:t xml:space="preserve">Dział 700  GOSPODARKA MIESZKANIOWA </w:t>
      </w:r>
      <w:r w:rsidRPr="00483DEF">
        <w:rPr>
          <w:b/>
          <w:szCs w:val="20"/>
        </w:rPr>
        <w:tab/>
      </w:r>
      <w:r w:rsidR="00334066" w:rsidRPr="00483DEF">
        <w:rPr>
          <w:b/>
          <w:szCs w:val="20"/>
        </w:rPr>
        <w:t>304.338,17</w:t>
      </w:r>
    </w:p>
    <w:p w:rsidR="006D0339" w:rsidRPr="00483DEF" w:rsidRDefault="006D0339" w:rsidP="006D0339">
      <w:pPr>
        <w:tabs>
          <w:tab w:val="right" w:pos="5670"/>
          <w:tab w:val="right" w:pos="8460"/>
        </w:tabs>
        <w:ind w:right="2232"/>
        <w:rPr>
          <w:b/>
        </w:rPr>
      </w:pPr>
      <w:r w:rsidRPr="00483DEF">
        <w:rPr>
          <w:b/>
        </w:rPr>
        <w:t>plan: </w:t>
      </w:r>
      <w:r w:rsidR="00334066" w:rsidRPr="00483DEF">
        <w:rPr>
          <w:b/>
        </w:rPr>
        <w:t>325.121,20</w:t>
      </w:r>
      <w:r w:rsidR="00334066" w:rsidRPr="00483DEF">
        <w:rPr>
          <w:b/>
        </w:rPr>
        <w:tab/>
        <w:t>% wyk.: 93,6</w:t>
      </w:r>
    </w:p>
    <w:p w:rsidR="006D0339" w:rsidRPr="00483DEF" w:rsidRDefault="006D0339" w:rsidP="006D0339">
      <w:pPr>
        <w:tabs>
          <w:tab w:val="left" w:pos="1080"/>
          <w:tab w:val="right" w:pos="8460"/>
        </w:tabs>
        <w:ind w:right="1677"/>
        <w:jc w:val="both"/>
      </w:pPr>
    </w:p>
    <w:p w:rsidR="006D0339" w:rsidRPr="00483DEF" w:rsidRDefault="006D0339" w:rsidP="006D0339">
      <w:pPr>
        <w:tabs>
          <w:tab w:val="left" w:pos="1080"/>
          <w:tab w:val="right" w:pos="9781"/>
        </w:tabs>
        <w:ind w:right="1677"/>
        <w:jc w:val="both"/>
        <w:rPr>
          <w:b/>
        </w:rPr>
      </w:pPr>
      <w:r w:rsidRPr="00483DEF">
        <w:rPr>
          <w:b/>
        </w:rPr>
        <w:t>Gospodarka gruntami i nieruchomościami (70005)</w:t>
      </w:r>
      <w:r w:rsidRPr="00483DEF">
        <w:rPr>
          <w:b/>
        </w:rPr>
        <w:tab/>
      </w:r>
      <w:r w:rsidR="007A34C7" w:rsidRPr="00483DEF">
        <w:rPr>
          <w:b/>
        </w:rPr>
        <w:t>304.338,17</w:t>
      </w:r>
    </w:p>
    <w:p w:rsidR="006D0339" w:rsidRPr="00483DEF" w:rsidRDefault="006D0339" w:rsidP="006D0339">
      <w:pPr>
        <w:tabs>
          <w:tab w:val="right" w:pos="9781"/>
        </w:tabs>
        <w:ind w:right="2232"/>
        <w:jc w:val="both"/>
        <w:rPr>
          <w:b/>
          <w:i/>
        </w:rPr>
      </w:pPr>
      <w:r w:rsidRPr="00483DEF">
        <w:rPr>
          <w:b/>
          <w:i/>
        </w:rPr>
        <w:t>Wydatki bieżące</w:t>
      </w:r>
      <w:r w:rsidRPr="00483DEF">
        <w:rPr>
          <w:b/>
          <w:i/>
        </w:rPr>
        <w:tab/>
      </w:r>
      <w:r w:rsidR="007A34C7" w:rsidRPr="00483DEF">
        <w:rPr>
          <w:b/>
          <w:i/>
        </w:rPr>
        <w:t>304.238,17</w:t>
      </w:r>
    </w:p>
    <w:p w:rsidR="006D0339" w:rsidRPr="00483DEF" w:rsidRDefault="006D0339" w:rsidP="006D0339">
      <w:pPr>
        <w:tabs>
          <w:tab w:val="right" w:pos="-4395"/>
          <w:tab w:val="right" w:pos="9781"/>
        </w:tabs>
        <w:ind w:right="2209"/>
        <w:jc w:val="both"/>
      </w:pPr>
      <w:r w:rsidRPr="00483DEF">
        <w:t>Wydatki jednostek budżetowych finansowane środkami z dotacji celowej na zadania bieżące z zakresu administracji rządowej obejmujące gospodarkę gruntami i nieruchomościami Skarbu Państwa, tj. regulację ich stanu prawnego, w tym:</w:t>
      </w:r>
    </w:p>
    <w:p w:rsidR="006D0339" w:rsidRPr="00483DEF" w:rsidRDefault="006D0339" w:rsidP="007D1382">
      <w:pPr>
        <w:numPr>
          <w:ilvl w:val="0"/>
          <w:numId w:val="67"/>
        </w:numPr>
        <w:tabs>
          <w:tab w:val="right" w:pos="-4395"/>
          <w:tab w:val="num" w:pos="426"/>
          <w:tab w:val="right" w:pos="9781"/>
        </w:tabs>
        <w:ind w:left="426" w:right="2209" w:hanging="426"/>
        <w:jc w:val="both"/>
        <w:rPr>
          <w:i/>
        </w:rPr>
      </w:pPr>
      <w:r w:rsidRPr="00483DEF">
        <w:rPr>
          <w:i/>
        </w:rPr>
        <w:t xml:space="preserve">wydatki związane z realizacją zadań statutowych, tj. z regulacją stanu prawnego nieruchomości (m.in. zakup energii, wyceny gruntów, roboty geodezyjne i usługi, opłaty na rzecz budżetów </w:t>
      </w:r>
      <w:proofErr w:type="spellStart"/>
      <w:r w:rsidRPr="00483DEF">
        <w:rPr>
          <w:i/>
        </w:rPr>
        <w:t>jst</w:t>
      </w:r>
      <w:proofErr w:type="spellEnd"/>
      <w:r w:rsidRPr="00483DEF">
        <w:rPr>
          <w:i/>
        </w:rPr>
        <w:t>)</w:t>
      </w:r>
      <w:r w:rsidRPr="00483DEF">
        <w:rPr>
          <w:i/>
        </w:rPr>
        <w:tab/>
      </w:r>
      <w:r w:rsidR="00FF58FD" w:rsidRPr="00483DEF">
        <w:rPr>
          <w:i/>
        </w:rPr>
        <w:t>54.239,97</w:t>
      </w:r>
    </w:p>
    <w:p w:rsidR="006D0339" w:rsidRPr="00483DEF" w:rsidRDefault="006D0339" w:rsidP="006D0339">
      <w:pPr>
        <w:tabs>
          <w:tab w:val="right" w:pos="9781"/>
        </w:tabs>
        <w:ind w:right="2209"/>
        <w:jc w:val="both"/>
        <w:rPr>
          <w:i/>
        </w:rPr>
      </w:pPr>
      <w:r w:rsidRPr="00483DEF">
        <w:rPr>
          <w:i/>
        </w:rPr>
        <w:t xml:space="preserve">-      wynagrodzenia wraz z pochodnymi </w:t>
      </w:r>
      <w:r w:rsidRPr="00483DEF">
        <w:rPr>
          <w:i/>
        </w:rPr>
        <w:tab/>
      </w:r>
      <w:r w:rsidR="00FF58FD" w:rsidRPr="00483DEF">
        <w:rPr>
          <w:i/>
        </w:rPr>
        <w:t>249.998,20</w:t>
      </w:r>
    </w:p>
    <w:p w:rsidR="006D0339" w:rsidRPr="00483DEF" w:rsidRDefault="006D0339" w:rsidP="006D0339">
      <w:pPr>
        <w:tabs>
          <w:tab w:val="right" w:pos="-4395"/>
          <w:tab w:val="right" w:pos="9781"/>
        </w:tabs>
        <w:ind w:right="2209"/>
        <w:jc w:val="both"/>
        <w:outlineLvl w:val="0"/>
      </w:pPr>
    </w:p>
    <w:p w:rsidR="006D0339" w:rsidRPr="00483DEF" w:rsidRDefault="006D0339" w:rsidP="006D0339">
      <w:pPr>
        <w:tabs>
          <w:tab w:val="right" w:pos="9781"/>
        </w:tabs>
        <w:ind w:right="2232"/>
        <w:jc w:val="both"/>
        <w:rPr>
          <w:b/>
          <w:i/>
        </w:rPr>
      </w:pPr>
      <w:r w:rsidRPr="00483DEF">
        <w:rPr>
          <w:b/>
          <w:i/>
        </w:rPr>
        <w:t>Wydatki majątkowe</w:t>
      </w:r>
      <w:r w:rsidRPr="00483DEF">
        <w:rPr>
          <w:b/>
          <w:i/>
        </w:rPr>
        <w:tab/>
        <w:t>100,00</w:t>
      </w:r>
    </w:p>
    <w:p w:rsidR="006D0339" w:rsidRPr="00483DEF" w:rsidRDefault="006D0339" w:rsidP="006D0339">
      <w:pPr>
        <w:tabs>
          <w:tab w:val="right" w:pos="9781"/>
        </w:tabs>
        <w:ind w:right="2232"/>
        <w:jc w:val="both"/>
      </w:pPr>
      <w:r w:rsidRPr="00483DEF">
        <w:t xml:space="preserve">Wydatki inwestycyjne obejmują nabycie </w:t>
      </w:r>
      <w:r w:rsidR="00FF58FD" w:rsidRPr="00483DEF">
        <w:t xml:space="preserve">nieruchomości niezabudowanej oznaczonej nr dz. 153/14 oraz 105/5 w </w:t>
      </w:r>
      <w:r w:rsidRPr="00483DEF">
        <w:t>obr.1</w:t>
      </w:r>
      <w:r w:rsidR="00FF58FD" w:rsidRPr="00483DEF">
        <w:t>8</w:t>
      </w:r>
      <w:r w:rsidRPr="00483DEF">
        <w:t>.</w:t>
      </w:r>
    </w:p>
    <w:p w:rsidR="006D0339" w:rsidRPr="00483DEF" w:rsidRDefault="006D0339" w:rsidP="006D0339">
      <w:pPr>
        <w:tabs>
          <w:tab w:val="right" w:pos="-4395"/>
          <w:tab w:val="right" w:pos="9781"/>
        </w:tabs>
        <w:ind w:right="2209"/>
        <w:jc w:val="both"/>
        <w:outlineLvl w:val="0"/>
      </w:pPr>
    </w:p>
    <w:p w:rsidR="006D0339" w:rsidRPr="00483DEF" w:rsidRDefault="006D0339" w:rsidP="006D0339">
      <w:pPr>
        <w:tabs>
          <w:tab w:val="right" w:pos="-4395"/>
          <w:tab w:val="right" w:pos="9781"/>
        </w:tabs>
        <w:ind w:right="2209"/>
        <w:jc w:val="both"/>
        <w:outlineLvl w:val="0"/>
      </w:pPr>
    </w:p>
    <w:p w:rsidR="006D0339" w:rsidRPr="00483DEF" w:rsidRDefault="006D0339" w:rsidP="006D0339">
      <w:pPr>
        <w:keepNext/>
        <w:shd w:val="clear" w:color="auto" w:fill="C0C0C0"/>
        <w:tabs>
          <w:tab w:val="right" w:pos="9781"/>
        </w:tabs>
        <w:ind w:right="-24" w:firstLine="12"/>
        <w:outlineLvl w:val="2"/>
        <w:rPr>
          <w:b/>
          <w:szCs w:val="20"/>
        </w:rPr>
      </w:pPr>
      <w:r w:rsidRPr="00483DEF">
        <w:rPr>
          <w:b/>
          <w:szCs w:val="20"/>
        </w:rPr>
        <w:t xml:space="preserve">Dział 710  DZIAŁALNOŚĆ USŁUGOWA </w:t>
      </w:r>
      <w:r w:rsidRPr="00483DEF">
        <w:rPr>
          <w:b/>
          <w:szCs w:val="20"/>
        </w:rPr>
        <w:tab/>
      </w:r>
      <w:r w:rsidR="00334066" w:rsidRPr="00483DEF">
        <w:rPr>
          <w:b/>
          <w:szCs w:val="20"/>
        </w:rPr>
        <w:t>1.286.341,35</w:t>
      </w:r>
    </w:p>
    <w:p w:rsidR="006D0339" w:rsidRPr="00483DEF" w:rsidRDefault="006D0339" w:rsidP="006D0339">
      <w:pPr>
        <w:tabs>
          <w:tab w:val="right" w:pos="5670"/>
          <w:tab w:val="right" w:pos="8460"/>
        </w:tabs>
        <w:ind w:right="1677"/>
        <w:rPr>
          <w:b/>
        </w:rPr>
      </w:pPr>
      <w:r w:rsidRPr="00483DEF">
        <w:rPr>
          <w:b/>
        </w:rPr>
        <w:t>plan: </w:t>
      </w:r>
      <w:r w:rsidR="00334066" w:rsidRPr="00483DEF">
        <w:rPr>
          <w:b/>
        </w:rPr>
        <w:t>1.647.866,02</w:t>
      </w:r>
      <w:r w:rsidR="00334066" w:rsidRPr="00483DEF">
        <w:rPr>
          <w:b/>
        </w:rPr>
        <w:tab/>
        <w:t>% wyk.: 78,1</w:t>
      </w:r>
    </w:p>
    <w:p w:rsidR="006D0339" w:rsidRPr="00483DEF" w:rsidRDefault="006D0339" w:rsidP="006D0339">
      <w:pPr>
        <w:tabs>
          <w:tab w:val="right" w:pos="8460"/>
        </w:tabs>
        <w:ind w:right="1677"/>
      </w:pPr>
    </w:p>
    <w:p w:rsidR="006D0339" w:rsidRPr="00483DEF" w:rsidRDefault="006D0339" w:rsidP="006D0339">
      <w:pPr>
        <w:tabs>
          <w:tab w:val="right" w:pos="9781"/>
        </w:tabs>
        <w:ind w:right="1677"/>
        <w:rPr>
          <w:b/>
        </w:rPr>
      </w:pPr>
      <w:r w:rsidRPr="00483DEF">
        <w:rPr>
          <w:b/>
        </w:rPr>
        <w:t>Zadania z zakresu geodezji i kartografii (71012)</w:t>
      </w:r>
      <w:r w:rsidRPr="00483DEF">
        <w:rPr>
          <w:b/>
        </w:rPr>
        <w:tab/>
      </w:r>
      <w:r w:rsidR="007A34C7" w:rsidRPr="00483DEF">
        <w:rPr>
          <w:b/>
        </w:rPr>
        <w:t>221.022,23</w:t>
      </w:r>
    </w:p>
    <w:p w:rsidR="006D0339" w:rsidRPr="00483DEF" w:rsidRDefault="006D0339" w:rsidP="006D0339">
      <w:pPr>
        <w:tabs>
          <w:tab w:val="right" w:pos="9781"/>
        </w:tabs>
        <w:ind w:right="2209"/>
        <w:jc w:val="both"/>
      </w:pPr>
      <w:r w:rsidRPr="00483DEF">
        <w:t>Wydatki bieżące jednostek budżetowych obejmują wydatki:</w:t>
      </w:r>
    </w:p>
    <w:p w:rsidR="006D0339" w:rsidRPr="00483DEF" w:rsidRDefault="006D0339" w:rsidP="006D0339">
      <w:pPr>
        <w:tabs>
          <w:tab w:val="right" w:pos="9781"/>
        </w:tabs>
        <w:ind w:left="284" w:right="2209" w:hanging="284"/>
        <w:jc w:val="both"/>
      </w:pPr>
      <w:r w:rsidRPr="00483DEF">
        <w:t>-</w:t>
      </w:r>
      <w:r w:rsidRPr="00483DEF">
        <w:tab/>
        <w:t xml:space="preserve">wynagrodzenia wraz z pochodnymi </w:t>
      </w:r>
      <w:r w:rsidRPr="00483DEF">
        <w:tab/>
      </w:r>
      <w:r w:rsidR="007A34C7" w:rsidRPr="00483DEF">
        <w:t>46.103,00</w:t>
      </w:r>
    </w:p>
    <w:p w:rsidR="006D0339" w:rsidRPr="00483DEF" w:rsidRDefault="006D0339" w:rsidP="006D0339">
      <w:pPr>
        <w:tabs>
          <w:tab w:val="right" w:pos="9781"/>
        </w:tabs>
        <w:ind w:left="284" w:right="2209" w:hanging="284"/>
        <w:jc w:val="both"/>
      </w:pPr>
      <w:r w:rsidRPr="00483DEF">
        <w:t>-</w:t>
      </w:r>
      <w:r w:rsidRPr="00483DEF">
        <w:tab/>
        <w:t xml:space="preserve">związane z realizacją zadań statutowych, tj. zakup materiałów i wyposażenia oraz zakup usług pozostałych </w:t>
      </w:r>
      <w:r w:rsidRPr="00483DEF">
        <w:tab/>
      </w:r>
      <w:r w:rsidR="007A34C7" w:rsidRPr="00483DEF">
        <w:t>174.919,23</w:t>
      </w:r>
    </w:p>
    <w:p w:rsidR="006D0339" w:rsidRPr="00483DEF" w:rsidRDefault="006D0339" w:rsidP="006D0339">
      <w:pPr>
        <w:tabs>
          <w:tab w:val="right" w:pos="9781"/>
        </w:tabs>
        <w:ind w:left="284" w:right="2209" w:hanging="284"/>
        <w:jc w:val="both"/>
      </w:pPr>
    </w:p>
    <w:p w:rsidR="006D0339" w:rsidRPr="00483DEF" w:rsidRDefault="006D0339" w:rsidP="006D0339">
      <w:pPr>
        <w:tabs>
          <w:tab w:val="right" w:pos="9781"/>
        </w:tabs>
        <w:ind w:right="2209"/>
        <w:rPr>
          <w:b/>
        </w:rPr>
      </w:pPr>
      <w:r w:rsidRPr="00483DEF">
        <w:rPr>
          <w:b/>
        </w:rPr>
        <w:t xml:space="preserve">Nadzór budowlany (71015) </w:t>
      </w:r>
      <w:r w:rsidRPr="00483DEF">
        <w:rPr>
          <w:b/>
        </w:rPr>
        <w:tab/>
      </w:r>
      <w:r w:rsidR="007A34C7" w:rsidRPr="00483DEF">
        <w:rPr>
          <w:b/>
        </w:rPr>
        <w:t>617.996,84</w:t>
      </w:r>
    </w:p>
    <w:p w:rsidR="006D0339" w:rsidRPr="00483DEF" w:rsidRDefault="006D0339" w:rsidP="006D0339">
      <w:pPr>
        <w:tabs>
          <w:tab w:val="right" w:pos="8222"/>
          <w:tab w:val="right" w:pos="9781"/>
        </w:tabs>
        <w:ind w:right="2209"/>
        <w:jc w:val="both"/>
      </w:pPr>
      <w:r w:rsidRPr="00483DEF">
        <w:t>Wydatki bieżące jednostek budżetowych, w tym:</w:t>
      </w:r>
    </w:p>
    <w:p w:rsidR="006D0339" w:rsidRPr="00483DEF" w:rsidRDefault="006D0339" w:rsidP="007D1382">
      <w:pPr>
        <w:numPr>
          <w:ilvl w:val="0"/>
          <w:numId w:val="159"/>
        </w:numPr>
        <w:tabs>
          <w:tab w:val="right" w:pos="9781"/>
        </w:tabs>
        <w:ind w:left="360" w:right="2209"/>
      </w:pPr>
      <w:r w:rsidRPr="00483DEF">
        <w:t>wynagrodzenia i składki od nich naliczane</w:t>
      </w:r>
      <w:r w:rsidRPr="00483DEF">
        <w:tab/>
      </w:r>
      <w:r w:rsidR="007A34C7" w:rsidRPr="00483DEF">
        <w:t>516.240,68</w:t>
      </w:r>
    </w:p>
    <w:p w:rsidR="006D0339" w:rsidRPr="00483DEF" w:rsidRDefault="004F1160" w:rsidP="007D1382">
      <w:pPr>
        <w:numPr>
          <w:ilvl w:val="0"/>
          <w:numId w:val="232"/>
        </w:numPr>
        <w:tabs>
          <w:tab w:val="clear" w:pos="540"/>
          <w:tab w:val="num" w:pos="709"/>
          <w:tab w:val="right" w:pos="9781"/>
        </w:tabs>
        <w:ind w:left="851" w:right="2209" w:hanging="425"/>
        <w:rPr>
          <w:i/>
        </w:rPr>
      </w:pPr>
      <w:r w:rsidRPr="00483DEF">
        <w:rPr>
          <w:i/>
        </w:rPr>
        <w:t xml:space="preserve"> </w:t>
      </w:r>
      <w:r w:rsidR="006D0339" w:rsidRPr="00483DEF">
        <w:rPr>
          <w:i/>
        </w:rPr>
        <w:t>wynagrodzenia osobowe wraz z pochodnymi</w:t>
      </w:r>
      <w:r w:rsidR="006D0339" w:rsidRPr="00483DEF">
        <w:rPr>
          <w:i/>
        </w:rPr>
        <w:tab/>
      </w:r>
      <w:r w:rsidR="00565A22" w:rsidRPr="00483DEF">
        <w:rPr>
          <w:i/>
        </w:rPr>
        <w:t>462.058,05</w:t>
      </w:r>
    </w:p>
    <w:p w:rsidR="006D0339" w:rsidRPr="00483DEF" w:rsidRDefault="004F1160" w:rsidP="007D1382">
      <w:pPr>
        <w:numPr>
          <w:ilvl w:val="0"/>
          <w:numId w:val="232"/>
        </w:numPr>
        <w:tabs>
          <w:tab w:val="clear" w:pos="540"/>
          <w:tab w:val="num" w:pos="709"/>
          <w:tab w:val="right" w:pos="9781"/>
        </w:tabs>
        <w:ind w:left="851" w:right="2209" w:hanging="425"/>
        <w:rPr>
          <w:i/>
        </w:rPr>
      </w:pPr>
      <w:r w:rsidRPr="00483DEF">
        <w:rPr>
          <w:i/>
        </w:rPr>
        <w:t xml:space="preserve"> </w:t>
      </w:r>
      <w:r w:rsidR="006D0339" w:rsidRPr="00483DEF">
        <w:rPr>
          <w:i/>
        </w:rPr>
        <w:t>dodatkowe wynagrodzenie roczne</w:t>
      </w:r>
      <w:r w:rsidR="006D0339" w:rsidRPr="00483DEF">
        <w:rPr>
          <w:i/>
        </w:rPr>
        <w:tab/>
      </w:r>
      <w:r w:rsidR="00565A22" w:rsidRPr="00483DEF">
        <w:rPr>
          <w:i/>
        </w:rPr>
        <w:t>26.733,72</w:t>
      </w:r>
    </w:p>
    <w:p w:rsidR="006D0339" w:rsidRPr="00483DEF" w:rsidRDefault="006D0339" w:rsidP="007D1382">
      <w:pPr>
        <w:numPr>
          <w:ilvl w:val="0"/>
          <w:numId w:val="232"/>
        </w:numPr>
        <w:tabs>
          <w:tab w:val="clear" w:pos="540"/>
          <w:tab w:val="num" w:pos="709"/>
          <w:tab w:val="right" w:pos="9781"/>
        </w:tabs>
        <w:ind w:left="851" w:right="2209" w:hanging="425"/>
        <w:rPr>
          <w:i/>
        </w:rPr>
      </w:pPr>
      <w:r w:rsidRPr="00483DEF">
        <w:rPr>
          <w:i/>
        </w:rPr>
        <w:t>wynagrodzenia bezosobowe</w:t>
      </w:r>
      <w:r w:rsidRPr="00483DEF">
        <w:rPr>
          <w:i/>
        </w:rPr>
        <w:tab/>
      </w:r>
      <w:r w:rsidR="00565A22" w:rsidRPr="00483DEF">
        <w:rPr>
          <w:i/>
        </w:rPr>
        <w:t>27.448,91</w:t>
      </w:r>
    </w:p>
    <w:p w:rsidR="006D0339" w:rsidRPr="00483DEF" w:rsidRDefault="006D0339" w:rsidP="007D1382">
      <w:pPr>
        <w:numPr>
          <w:ilvl w:val="1"/>
          <w:numId w:val="69"/>
        </w:numPr>
        <w:tabs>
          <w:tab w:val="right" w:pos="9781"/>
        </w:tabs>
        <w:ind w:left="360" w:right="2209"/>
      </w:pPr>
      <w:r w:rsidRPr="00483DEF">
        <w:t>wydatki związane z realizacją zadań statutowych</w:t>
      </w:r>
      <w:r w:rsidRPr="00483DEF">
        <w:tab/>
      </w:r>
      <w:r w:rsidR="007A34C7" w:rsidRPr="00483DEF">
        <w:t>101.256,16</w:t>
      </w:r>
    </w:p>
    <w:p w:rsidR="006D0339" w:rsidRPr="00483DEF" w:rsidRDefault="006D0339" w:rsidP="007D1382">
      <w:pPr>
        <w:numPr>
          <w:ilvl w:val="0"/>
          <w:numId w:val="231"/>
        </w:numPr>
        <w:tabs>
          <w:tab w:val="clear" w:pos="540"/>
          <w:tab w:val="num" w:pos="709"/>
          <w:tab w:val="right" w:pos="9781"/>
        </w:tabs>
        <w:ind w:left="851" w:right="2209" w:hanging="425"/>
        <w:jc w:val="both"/>
        <w:rPr>
          <w:i/>
        </w:rPr>
      </w:pPr>
      <w:r w:rsidRPr="00483DEF">
        <w:rPr>
          <w:i/>
        </w:rPr>
        <w:t>zakup materiałów biurowych i wyposażenia</w:t>
      </w:r>
      <w:r w:rsidRPr="00483DEF">
        <w:rPr>
          <w:i/>
        </w:rPr>
        <w:tab/>
      </w:r>
      <w:r w:rsidR="00565A22" w:rsidRPr="00483DEF">
        <w:rPr>
          <w:i/>
        </w:rPr>
        <w:t>34.200,96</w:t>
      </w:r>
    </w:p>
    <w:p w:rsidR="006D0339" w:rsidRPr="00483DEF" w:rsidRDefault="006D0339" w:rsidP="007D1382">
      <w:pPr>
        <w:numPr>
          <w:ilvl w:val="0"/>
          <w:numId w:val="231"/>
        </w:numPr>
        <w:tabs>
          <w:tab w:val="clear" w:pos="540"/>
          <w:tab w:val="num" w:pos="709"/>
          <w:tab w:val="right" w:pos="9781"/>
        </w:tabs>
        <w:ind w:left="851" w:right="2209" w:hanging="425"/>
        <w:jc w:val="both"/>
        <w:rPr>
          <w:i/>
        </w:rPr>
      </w:pPr>
      <w:r w:rsidRPr="00483DEF">
        <w:rPr>
          <w:i/>
        </w:rPr>
        <w:t>zakup energii</w:t>
      </w:r>
      <w:r w:rsidRPr="00483DEF">
        <w:rPr>
          <w:i/>
        </w:rPr>
        <w:tab/>
      </w:r>
      <w:r w:rsidR="00565A22" w:rsidRPr="00483DEF">
        <w:rPr>
          <w:i/>
        </w:rPr>
        <w:t>18.342,84</w:t>
      </w:r>
    </w:p>
    <w:p w:rsidR="006D0339" w:rsidRPr="00483DEF" w:rsidRDefault="006D0339" w:rsidP="007D1382">
      <w:pPr>
        <w:numPr>
          <w:ilvl w:val="0"/>
          <w:numId w:val="231"/>
        </w:numPr>
        <w:tabs>
          <w:tab w:val="clear" w:pos="540"/>
          <w:tab w:val="num" w:pos="709"/>
          <w:tab w:val="right" w:pos="9781"/>
        </w:tabs>
        <w:ind w:left="851" w:right="2209" w:hanging="425"/>
        <w:jc w:val="both"/>
        <w:rPr>
          <w:i/>
        </w:rPr>
      </w:pPr>
      <w:r w:rsidRPr="00483DEF">
        <w:rPr>
          <w:i/>
        </w:rPr>
        <w:t>zakup usług remontowych</w:t>
      </w:r>
      <w:r w:rsidRPr="00483DEF">
        <w:rPr>
          <w:i/>
        </w:rPr>
        <w:tab/>
      </w:r>
      <w:r w:rsidR="00565A22" w:rsidRPr="00483DEF">
        <w:rPr>
          <w:i/>
        </w:rPr>
        <w:t>11.000,00</w:t>
      </w:r>
    </w:p>
    <w:p w:rsidR="006D0339" w:rsidRPr="00483DEF" w:rsidRDefault="006D0339" w:rsidP="007D1382">
      <w:pPr>
        <w:numPr>
          <w:ilvl w:val="0"/>
          <w:numId w:val="231"/>
        </w:numPr>
        <w:tabs>
          <w:tab w:val="clear" w:pos="540"/>
          <w:tab w:val="num" w:pos="709"/>
          <w:tab w:val="right" w:pos="9781"/>
        </w:tabs>
        <w:ind w:left="851" w:right="2209" w:hanging="425"/>
        <w:jc w:val="both"/>
        <w:rPr>
          <w:i/>
        </w:rPr>
      </w:pPr>
      <w:r w:rsidRPr="00483DEF">
        <w:rPr>
          <w:i/>
        </w:rPr>
        <w:t>zakup usług zdrowotnych</w:t>
      </w:r>
      <w:r w:rsidRPr="00483DEF">
        <w:rPr>
          <w:i/>
        </w:rPr>
        <w:tab/>
      </w:r>
      <w:r w:rsidR="00565A22" w:rsidRPr="00483DEF">
        <w:rPr>
          <w:i/>
        </w:rPr>
        <w:t>200,00</w:t>
      </w:r>
    </w:p>
    <w:p w:rsidR="006D0339" w:rsidRPr="00483DEF" w:rsidRDefault="006D0339" w:rsidP="007D1382">
      <w:pPr>
        <w:numPr>
          <w:ilvl w:val="0"/>
          <w:numId w:val="231"/>
        </w:numPr>
        <w:tabs>
          <w:tab w:val="clear" w:pos="540"/>
          <w:tab w:val="num" w:pos="709"/>
          <w:tab w:val="right" w:pos="9781"/>
        </w:tabs>
        <w:ind w:left="851" w:right="2209" w:hanging="425"/>
        <w:jc w:val="both"/>
        <w:rPr>
          <w:i/>
        </w:rPr>
      </w:pPr>
      <w:r w:rsidRPr="00483DEF">
        <w:rPr>
          <w:i/>
        </w:rPr>
        <w:t>zakup różnych pozostałych, m. in. bankowych, pocztowych i innych</w:t>
      </w:r>
      <w:r w:rsidRPr="00483DEF">
        <w:rPr>
          <w:i/>
        </w:rPr>
        <w:tab/>
      </w:r>
      <w:r w:rsidR="00565A22" w:rsidRPr="00483DEF">
        <w:rPr>
          <w:i/>
        </w:rPr>
        <w:t>24.681,21</w:t>
      </w:r>
    </w:p>
    <w:p w:rsidR="006D0339" w:rsidRPr="00483DEF" w:rsidRDefault="006D0339" w:rsidP="007D1382">
      <w:pPr>
        <w:numPr>
          <w:ilvl w:val="0"/>
          <w:numId w:val="231"/>
        </w:numPr>
        <w:tabs>
          <w:tab w:val="clear" w:pos="540"/>
          <w:tab w:val="num" w:pos="709"/>
          <w:tab w:val="right" w:pos="9781"/>
        </w:tabs>
        <w:ind w:left="851" w:right="2209" w:hanging="425"/>
        <w:jc w:val="both"/>
        <w:rPr>
          <w:i/>
        </w:rPr>
      </w:pPr>
      <w:r w:rsidRPr="00483DEF">
        <w:rPr>
          <w:i/>
        </w:rPr>
        <w:t>zakup usług telekomunikacyjnych</w:t>
      </w:r>
      <w:r w:rsidRPr="00483DEF">
        <w:rPr>
          <w:i/>
        </w:rPr>
        <w:tab/>
      </w:r>
      <w:r w:rsidR="00565A22" w:rsidRPr="00483DEF">
        <w:rPr>
          <w:i/>
        </w:rPr>
        <w:t>1.515,05</w:t>
      </w:r>
    </w:p>
    <w:p w:rsidR="00565A22" w:rsidRPr="00483DEF" w:rsidRDefault="00565A22" w:rsidP="007D1382">
      <w:pPr>
        <w:numPr>
          <w:ilvl w:val="0"/>
          <w:numId w:val="231"/>
        </w:numPr>
        <w:tabs>
          <w:tab w:val="clear" w:pos="540"/>
          <w:tab w:val="num" w:pos="709"/>
          <w:tab w:val="right" w:pos="9781"/>
        </w:tabs>
        <w:ind w:left="851" w:right="2209" w:hanging="425"/>
        <w:jc w:val="both"/>
        <w:rPr>
          <w:i/>
        </w:rPr>
      </w:pPr>
      <w:r w:rsidRPr="00483DEF">
        <w:rPr>
          <w:i/>
        </w:rPr>
        <w:t>zakup usług obejmujących wykonanie ekspertyz, analiz i opinii</w:t>
      </w:r>
      <w:r w:rsidRPr="00483DEF">
        <w:rPr>
          <w:i/>
        </w:rPr>
        <w:tab/>
        <w:t>307,50</w:t>
      </w:r>
    </w:p>
    <w:p w:rsidR="00565A22" w:rsidRPr="00483DEF" w:rsidRDefault="00565A22" w:rsidP="007D1382">
      <w:pPr>
        <w:numPr>
          <w:ilvl w:val="0"/>
          <w:numId w:val="231"/>
        </w:numPr>
        <w:tabs>
          <w:tab w:val="clear" w:pos="540"/>
          <w:tab w:val="num" w:pos="709"/>
          <w:tab w:val="right" w:pos="9781"/>
        </w:tabs>
        <w:ind w:left="851" w:right="2209" w:hanging="425"/>
        <w:jc w:val="both"/>
        <w:rPr>
          <w:i/>
        </w:rPr>
      </w:pPr>
      <w:r w:rsidRPr="00483DEF">
        <w:rPr>
          <w:i/>
        </w:rPr>
        <w:t>podróże służbowe krajowe</w:t>
      </w:r>
      <w:r w:rsidRPr="00483DEF">
        <w:rPr>
          <w:i/>
        </w:rPr>
        <w:tab/>
        <w:t>596,00</w:t>
      </w:r>
    </w:p>
    <w:p w:rsidR="006D0339" w:rsidRPr="00483DEF" w:rsidRDefault="006D0339" w:rsidP="007D1382">
      <w:pPr>
        <w:numPr>
          <w:ilvl w:val="0"/>
          <w:numId w:val="231"/>
        </w:numPr>
        <w:tabs>
          <w:tab w:val="clear" w:pos="540"/>
          <w:tab w:val="num" w:pos="709"/>
          <w:tab w:val="right" w:pos="9781"/>
        </w:tabs>
        <w:ind w:left="851" w:right="2209" w:hanging="425"/>
        <w:jc w:val="both"/>
        <w:rPr>
          <w:i/>
        </w:rPr>
      </w:pPr>
      <w:r w:rsidRPr="00483DEF">
        <w:rPr>
          <w:i/>
        </w:rPr>
        <w:t xml:space="preserve">różne opłaty i składki, m.in. ubezpieczenie mienia </w:t>
      </w:r>
      <w:r w:rsidRPr="00483DEF">
        <w:rPr>
          <w:i/>
        </w:rPr>
        <w:tab/>
        <w:t>1.</w:t>
      </w:r>
      <w:r w:rsidR="00565A22" w:rsidRPr="00483DEF">
        <w:rPr>
          <w:i/>
        </w:rPr>
        <w:t>004,00</w:t>
      </w:r>
    </w:p>
    <w:p w:rsidR="006D0339" w:rsidRPr="00483DEF" w:rsidRDefault="006D0339" w:rsidP="007D1382">
      <w:pPr>
        <w:numPr>
          <w:ilvl w:val="0"/>
          <w:numId w:val="231"/>
        </w:numPr>
        <w:tabs>
          <w:tab w:val="clear" w:pos="540"/>
          <w:tab w:val="num" w:pos="709"/>
          <w:tab w:val="num" w:pos="851"/>
          <w:tab w:val="right" w:pos="9781"/>
        </w:tabs>
        <w:ind w:left="851" w:right="2209" w:hanging="425"/>
        <w:jc w:val="both"/>
        <w:rPr>
          <w:i/>
        </w:rPr>
      </w:pPr>
      <w:r w:rsidRPr="00483DEF">
        <w:rPr>
          <w:i/>
        </w:rPr>
        <w:t>odpisy na zakładowy fundusz świadczeń socjalnych</w:t>
      </w:r>
      <w:r w:rsidRPr="00483DEF">
        <w:rPr>
          <w:i/>
        </w:rPr>
        <w:tab/>
      </w:r>
      <w:r w:rsidR="00565A22" w:rsidRPr="00483DEF">
        <w:rPr>
          <w:i/>
        </w:rPr>
        <w:t>7.899,10</w:t>
      </w:r>
    </w:p>
    <w:p w:rsidR="00565A22" w:rsidRPr="00483DEF" w:rsidRDefault="00565A22" w:rsidP="007D1382">
      <w:pPr>
        <w:numPr>
          <w:ilvl w:val="0"/>
          <w:numId w:val="231"/>
        </w:numPr>
        <w:tabs>
          <w:tab w:val="clear" w:pos="540"/>
          <w:tab w:val="num" w:pos="709"/>
          <w:tab w:val="right" w:pos="9781"/>
        </w:tabs>
        <w:ind w:left="851" w:right="2209" w:hanging="425"/>
        <w:jc w:val="both"/>
        <w:rPr>
          <w:i/>
        </w:rPr>
      </w:pPr>
      <w:r w:rsidRPr="00483DEF">
        <w:rPr>
          <w:i/>
        </w:rPr>
        <w:lastRenderedPageBreak/>
        <w:t>opłaty na rzecz budżetów jednostek samorządu terytorialnego</w:t>
      </w:r>
      <w:r w:rsidRPr="00483DEF">
        <w:rPr>
          <w:i/>
        </w:rPr>
        <w:tab/>
        <w:t>180,50</w:t>
      </w:r>
    </w:p>
    <w:p w:rsidR="00565A22" w:rsidRPr="00483DEF" w:rsidRDefault="00565A22" w:rsidP="007D1382">
      <w:pPr>
        <w:numPr>
          <w:ilvl w:val="0"/>
          <w:numId w:val="231"/>
        </w:numPr>
        <w:tabs>
          <w:tab w:val="clear" w:pos="540"/>
          <w:tab w:val="num" w:pos="709"/>
          <w:tab w:val="right" w:pos="9781"/>
        </w:tabs>
        <w:ind w:left="851" w:right="2209" w:hanging="425"/>
        <w:jc w:val="both"/>
        <w:rPr>
          <w:i/>
        </w:rPr>
      </w:pPr>
      <w:r w:rsidRPr="00483DEF">
        <w:rPr>
          <w:i/>
        </w:rPr>
        <w:t>szkolenia członków korpusu służby cywilnej</w:t>
      </w:r>
      <w:r w:rsidRPr="00483DEF">
        <w:rPr>
          <w:i/>
        </w:rPr>
        <w:tab/>
        <w:t>830,00</w:t>
      </w:r>
    </w:p>
    <w:p w:rsidR="00565A22" w:rsidRPr="00483DEF" w:rsidRDefault="00565A22" w:rsidP="007D1382">
      <w:pPr>
        <w:numPr>
          <w:ilvl w:val="0"/>
          <w:numId w:val="231"/>
        </w:numPr>
        <w:tabs>
          <w:tab w:val="clear" w:pos="540"/>
          <w:tab w:val="num" w:pos="709"/>
          <w:tab w:val="right" w:pos="9781"/>
        </w:tabs>
        <w:ind w:left="851" w:right="2209" w:hanging="425"/>
        <w:jc w:val="both"/>
        <w:rPr>
          <w:i/>
        </w:rPr>
      </w:pPr>
      <w:r w:rsidRPr="00483DEF">
        <w:rPr>
          <w:i/>
        </w:rPr>
        <w:t>szkolenia pracowników niebędących członkami korpusu służby cywilnej</w:t>
      </w:r>
      <w:r w:rsidRPr="00483DEF">
        <w:rPr>
          <w:i/>
        </w:rPr>
        <w:tab/>
        <w:t>499,00</w:t>
      </w:r>
    </w:p>
    <w:p w:rsidR="00E6657A" w:rsidRPr="00483DEF" w:rsidRDefault="00E6657A" w:rsidP="00E6657A">
      <w:pPr>
        <w:tabs>
          <w:tab w:val="right" w:pos="9781"/>
        </w:tabs>
        <w:ind w:right="2209"/>
      </w:pPr>
    </w:p>
    <w:p w:rsidR="007A34C7" w:rsidRPr="00483DEF" w:rsidRDefault="00E6657A" w:rsidP="00E6657A">
      <w:pPr>
        <w:tabs>
          <w:tab w:val="right" w:pos="9781"/>
        </w:tabs>
        <w:ind w:right="2209"/>
      </w:pPr>
      <w:r w:rsidRPr="00483DEF">
        <w:t>Ś</w:t>
      </w:r>
      <w:r w:rsidR="007A34C7" w:rsidRPr="00483DEF">
        <w:t>wiadczenia na rzecz osób fizycznych</w:t>
      </w:r>
      <w:r w:rsidR="007A34C7" w:rsidRPr="00483DEF">
        <w:tab/>
        <w:t>500,00</w:t>
      </w:r>
    </w:p>
    <w:p w:rsidR="006D0339" w:rsidRPr="00483DEF" w:rsidRDefault="006D0339" w:rsidP="006D0339">
      <w:pPr>
        <w:tabs>
          <w:tab w:val="right" w:pos="9781"/>
        </w:tabs>
        <w:ind w:right="2232"/>
        <w:rPr>
          <w:b/>
        </w:rPr>
      </w:pPr>
    </w:p>
    <w:p w:rsidR="006D0339" w:rsidRPr="00483DEF" w:rsidRDefault="006D0339" w:rsidP="006D0339">
      <w:pPr>
        <w:tabs>
          <w:tab w:val="right" w:pos="9781"/>
        </w:tabs>
        <w:ind w:right="2232"/>
      </w:pPr>
      <w:r w:rsidRPr="00483DEF">
        <w:rPr>
          <w:b/>
        </w:rPr>
        <w:t>Pozostała działalność (71095)</w:t>
      </w:r>
      <w:r w:rsidRPr="00483DEF">
        <w:rPr>
          <w:b/>
        </w:rPr>
        <w:tab/>
      </w:r>
      <w:r w:rsidR="007A34C7" w:rsidRPr="00483DEF">
        <w:rPr>
          <w:b/>
        </w:rPr>
        <w:t>447.322,28</w:t>
      </w:r>
    </w:p>
    <w:p w:rsidR="006D0339" w:rsidRPr="00483DEF" w:rsidRDefault="006D0339" w:rsidP="006D0339">
      <w:pPr>
        <w:tabs>
          <w:tab w:val="right" w:pos="9781"/>
        </w:tabs>
        <w:suppressAutoHyphens/>
        <w:ind w:right="2209"/>
        <w:jc w:val="both"/>
        <w:rPr>
          <w:lang w:eastAsia="ar-SA"/>
        </w:rPr>
      </w:pPr>
      <w:r w:rsidRPr="00483DEF">
        <w:rPr>
          <w:lang w:eastAsia="ar-SA"/>
        </w:rPr>
        <w:t>Wydatki przeznaczone na realizację projektu d</w:t>
      </w:r>
      <w:r w:rsidR="006A5856" w:rsidRPr="00483DEF">
        <w:rPr>
          <w:lang w:eastAsia="ar-SA"/>
        </w:rPr>
        <w:t>ofinansowanego ze środków Unii E</w:t>
      </w:r>
      <w:r w:rsidRPr="00483DEF">
        <w:rPr>
          <w:lang w:eastAsia="ar-SA"/>
        </w:rPr>
        <w:t>uropejskiej pn. ”Projekt RIIP WZ” – Rozwój Regionalnej Infrastruktury Przestrzennej Województwa Zachodniopomorskiego.</w:t>
      </w:r>
    </w:p>
    <w:p w:rsidR="006D0339" w:rsidRPr="00483DEF" w:rsidRDefault="00B57D0C" w:rsidP="006D0339">
      <w:pPr>
        <w:tabs>
          <w:tab w:val="left" w:pos="567"/>
          <w:tab w:val="right" w:pos="9781"/>
        </w:tabs>
        <w:suppressAutoHyphens/>
        <w:ind w:right="2209"/>
        <w:jc w:val="both"/>
        <w:rPr>
          <w:i/>
          <w:sz w:val="20"/>
          <w:szCs w:val="20"/>
        </w:rPr>
      </w:pPr>
      <w:r w:rsidRPr="00483DEF">
        <w:rPr>
          <w:i/>
          <w:sz w:val="20"/>
          <w:szCs w:val="20"/>
        </w:rPr>
        <w:tab/>
      </w:r>
      <w:r w:rsidR="006D0339" w:rsidRPr="00483DEF">
        <w:rPr>
          <w:i/>
          <w:sz w:val="20"/>
          <w:szCs w:val="20"/>
        </w:rPr>
        <w:t xml:space="preserve">(zadanie współfinansowane ze środków Unii Europejskiej – </w:t>
      </w:r>
      <w:r w:rsidR="006E17A7" w:rsidRPr="00483DEF">
        <w:rPr>
          <w:i/>
          <w:sz w:val="20"/>
          <w:szCs w:val="20"/>
        </w:rPr>
        <w:t>374.071,63</w:t>
      </w:r>
      <w:r w:rsidR="006D0339" w:rsidRPr="00483DEF">
        <w:rPr>
          <w:i/>
          <w:sz w:val="20"/>
          <w:szCs w:val="20"/>
        </w:rPr>
        <w:t> zł)</w:t>
      </w:r>
    </w:p>
    <w:p w:rsidR="006E17A7" w:rsidRPr="00483DEF" w:rsidRDefault="00E60C63" w:rsidP="006D0339">
      <w:pPr>
        <w:tabs>
          <w:tab w:val="left" w:pos="567"/>
          <w:tab w:val="right" w:pos="9781"/>
        </w:tabs>
        <w:suppressAutoHyphens/>
        <w:ind w:right="2209"/>
        <w:jc w:val="both"/>
        <w:rPr>
          <w:i/>
          <w:lang w:eastAsia="ar-SA"/>
        </w:rPr>
      </w:pPr>
      <w:r w:rsidRPr="00483DEF">
        <w:rPr>
          <w:i/>
          <w:sz w:val="22"/>
          <w:szCs w:val="22"/>
        </w:rPr>
        <w:t>w</w:t>
      </w:r>
      <w:r w:rsidR="006E17A7" w:rsidRPr="00483DEF">
        <w:rPr>
          <w:i/>
          <w:sz w:val="22"/>
          <w:szCs w:val="22"/>
        </w:rPr>
        <w:t xml:space="preserve"> tym:</w:t>
      </w:r>
    </w:p>
    <w:p w:rsidR="006E17A7" w:rsidRPr="00483DEF" w:rsidRDefault="00E60C63" w:rsidP="007D1382">
      <w:pPr>
        <w:pStyle w:val="Akapitzlist"/>
        <w:numPr>
          <w:ilvl w:val="0"/>
          <w:numId w:val="230"/>
        </w:numPr>
        <w:tabs>
          <w:tab w:val="right" w:pos="9781"/>
        </w:tabs>
        <w:suppressAutoHyphens/>
        <w:ind w:right="2209"/>
        <w:jc w:val="both"/>
        <w:rPr>
          <w:rFonts w:ascii="Times New Roman" w:hAnsi="Times New Roman"/>
          <w:sz w:val="24"/>
          <w:szCs w:val="24"/>
          <w:lang w:eastAsia="ar-SA"/>
        </w:rPr>
      </w:pPr>
      <w:r w:rsidRPr="00483DEF">
        <w:rPr>
          <w:rFonts w:ascii="Times New Roman" w:hAnsi="Times New Roman"/>
          <w:sz w:val="24"/>
          <w:szCs w:val="24"/>
          <w:lang w:eastAsia="ar-SA"/>
        </w:rPr>
        <w:t>w</w:t>
      </w:r>
      <w:r w:rsidR="006E17A7" w:rsidRPr="00483DEF">
        <w:rPr>
          <w:rFonts w:ascii="Times New Roman" w:hAnsi="Times New Roman"/>
          <w:sz w:val="24"/>
          <w:szCs w:val="24"/>
          <w:lang w:eastAsia="ar-SA"/>
        </w:rPr>
        <w:t xml:space="preserve">ydatki bieżące </w:t>
      </w:r>
      <w:r w:rsidR="006E17A7" w:rsidRPr="00483DEF">
        <w:rPr>
          <w:rFonts w:ascii="Times New Roman" w:hAnsi="Times New Roman"/>
          <w:sz w:val="24"/>
          <w:szCs w:val="24"/>
          <w:lang w:eastAsia="ar-SA"/>
        </w:rPr>
        <w:tab/>
        <w:t>14.095,87</w:t>
      </w:r>
    </w:p>
    <w:p w:rsidR="006D0339" w:rsidRPr="00483DEF" w:rsidRDefault="00E60C63" w:rsidP="007D1382">
      <w:pPr>
        <w:pStyle w:val="Akapitzlist"/>
        <w:numPr>
          <w:ilvl w:val="0"/>
          <w:numId w:val="230"/>
        </w:numPr>
        <w:tabs>
          <w:tab w:val="right" w:pos="9781"/>
        </w:tabs>
        <w:suppressAutoHyphens/>
        <w:ind w:right="2209"/>
        <w:jc w:val="both"/>
        <w:rPr>
          <w:rFonts w:ascii="Times New Roman" w:hAnsi="Times New Roman"/>
          <w:sz w:val="24"/>
          <w:szCs w:val="24"/>
          <w:lang w:eastAsia="ar-SA"/>
        </w:rPr>
      </w:pPr>
      <w:r w:rsidRPr="00483DEF">
        <w:rPr>
          <w:rFonts w:ascii="Times New Roman" w:hAnsi="Times New Roman"/>
          <w:sz w:val="24"/>
          <w:szCs w:val="24"/>
          <w:lang w:eastAsia="ar-SA"/>
        </w:rPr>
        <w:t>w</w:t>
      </w:r>
      <w:r w:rsidR="006D0339" w:rsidRPr="00483DEF">
        <w:rPr>
          <w:rFonts w:ascii="Times New Roman" w:hAnsi="Times New Roman"/>
          <w:sz w:val="24"/>
          <w:szCs w:val="24"/>
          <w:lang w:eastAsia="ar-SA"/>
        </w:rPr>
        <w:t>ydatki majątkowe</w:t>
      </w:r>
      <w:r w:rsidR="006D0339" w:rsidRPr="00483DEF">
        <w:rPr>
          <w:rFonts w:ascii="Times New Roman" w:hAnsi="Times New Roman"/>
          <w:sz w:val="24"/>
          <w:szCs w:val="24"/>
          <w:lang w:eastAsia="ar-SA"/>
        </w:rPr>
        <w:tab/>
      </w:r>
      <w:r w:rsidR="007A34C7" w:rsidRPr="00483DEF">
        <w:rPr>
          <w:rFonts w:ascii="Times New Roman" w:hAnsi="Times New Roman"/>
          <w:sz w:val="24"/>
          <w:szCs w:val="24"/>
          <w:lang w:eastAsia="ar-SA"/>
        </w:rPr>
        <w:t>433.226,41</w:t>
      </w:r>
    </w:p>
    <w:p w:rsidR="006D0339" w:rsidRPr="00483DEF" w:rsidRDefault="006D0339" w:rsidP="006D0339">
      <w:pPr>
        <w:tabs>
          <w:tab w:val="left" w:pos="1080"/>
          <w:tab w:val="right" w:pos="8222"/>
          <w:tab w:val="right" w:pos="9781"/>
        </w:tabs>
        <w:ind w:right="2209"/>
        <w:jc w:val="both"/>
      </w:pPr>
    </w:p>
    <w:p w:rsidR="006D0339" w:rsidRPr="00483DEF" w:rsidRDefault="006D0339" w:rsidP="006D0339">
      <w:pPr>
        <w:tabs>
          <w:tab w:val="left" w:pos="1080"/>
          <w:tab w:val="right" w:pos="8222"/>
          <w:tab w:val="right" w:pos="9781"/>
        </w:tabs>
        <w:ind w:right="2209"/>
        <w:jc w:val="both"/>
      </w:pPr>
    </w:p>
    <w:p w:rsidR="006D0339" w:rsidRPr="00483DEF" w:rsidRDefault="006D0339" w:rsidP="006D0339">
      <w:pPr>
        <w:shd w:val="clear" w:color="auto" w:fill="C0C0C0"/>
        <w:tabs>
          <w:tab w:val="right" w:pos="9781"/>
        </w:tabs>
        <w:ind w:right="-24"/>
        <w:rPr>
          <w:b/>
        </w:rPr>
      </w:pPr>
      <w:r w:rsidRPr="00483DEF">
        <w:rPr>
          <w:b/>
        </w:rPr>
        <w:t xml:space="preserve">Dział 750  ADMINISTRACJA PUBLICZNA </w:t>
      </w:r>
      <w:r w:rsidRPr="00483DEF">
        <w:rPr>
          <w:b/>
        </w:rPr>
        <w:tab/>
        <w:t>3.</w:t>
      </w:r>
      <w:r w:rsidR="00334066" w:rsidRPr="00483DEF">
        <w:rPr>
          <w:b/>
        </w:rPr>
        <w:t>602.278</w:t>
      </w:r>
      <w:r w:rsidRPr="00483DEF">
        <w:rPr>
          <w:b/>
        </w:rPr>
        <w:t>,</w:t>
      </w:r>
      <w:r w:rsidR="00334066" w:rsidRPr="00483DEF">
        <w:rPr>
          <w:b/>
        </w:rPr>
        <w:t>96</w:t>
      </w:r>
    </w:p>
    <w:p w:rsidR="006D0339" w:rsidRPr="00483DEF" w:rsidRDefault="006D0339" w:rsidP="006D0339">
      <w:pPr>
        <w:tabs>
          <w:tab w:val="right" w:pos="5670"/>
          <w:tab w:val="right" w:pos="8460"/>
        </w:tabs>
        <w:ind w:right="2232"/>
        <w:rPr>
          <w:b/>
        </w:rPr>
      </w:pPr>
      <w:r w:rsidRPr="00483DEF">
        <w:rPr>
          <w:b/>
        </w:rPr>
        <w:t>plan: </w:t>
      </w:r>
      <w:r w:rsidR="00334066" w:rsidRPr="00483DEF">
        <w:rPr>
          <w:b/>
        </w:rPr>
        <w:t>3.779.305,00</w:t>
      </w:r>
      <w:r w:rsidR="00334066" w:rsidRPr="00483DEF">
        <w:rPr>
          <w:b/>
        </w:rPr>
        <w:tab/>
        <w:t>% wyk.: 95,3</w:t>
      </w:r>
    </w:p>
    <w:p w:rsidR="006D0339" w:rsidRPr="00483DEF" w:rsidRDefault="006D0339" w:rsidP="006D0339">
      <w:pPr>
        <w:keepNext/>
        <w:tabs>
          <w:tab w:val="right" w:pos="8460"/>
          <w:tab w:val="right" w:pos="8505"/>
        </w:tabs>
        <w:ind w:right="1984"/>
        <w:outlineLvl w:val="0"/>
        <w:rPr>
          <w:b/>
        </w:rPr>
      </w:pPr>
    </w:p>
    <w:p w:rsidR="006D0339" w:rsidRPr="00483DEF" w:rsidRDefault="006D0339" w:rsidP="006D0339">
      <w:pPr>
        <w:keepNext/>
        <w:tabs>
          <w:tab w:val="right" w:pos="9781"/>
        </w:tabs>
        <w:ind w:right="2209"/>
        <w:outlineLvl w:val="0"/>
        <w:rPr>
          <w:b/>
          <w:i/>
        </w:rPr>
      </w:pPr>
      <w:r w:rsidRPr="00483DEF">
        <w:rPr>
          <w:b/>
        </w:rPr>
        <w:t>Urzędy wojewódzkie (75011)</w:t>
      </w:r>
      <w:r w:rsidRPr="00483DEF">
        <w:rPr>
          <w:b/>
          <w:i/>
        </w:rPr>
        <w:tab/>
      </w:r>
      <w:r w:rsidR="007A34C7" w:rsidRPr="00483DEF">
        <w:rPr>
          <w:b/>
        </w:rPr>
        <w:t>33.283,00</w:t>
      </w:r>
    </w:p>
    <w:p w:rsidR="006D0339" w:rsidRPr="00483DEF" w:rsidRDefault="006D0339" w:rsidP="006D0339">
      <w:pPr>
        <w:tabs>
          <w:tab w:val="right" w:pos="9781"/>
        </w:tabs>
        <w:ind w:right="2209"/>
        <w:jc w:val="both"/>
      </w:pPr>
      <w:r w:rsidRPr="00483DEF">
        <w:t>Wydatki bieżące jednostek budżetowych pokrywane ze środków z dotacji celowych na realizację zadań bieżących z zakresu administracji rządowej, tj. wynagrodzenia pracowników obsługujących sprawy wojskowe z Wydziału Spraw Obywatelskich oraz Wydziału Zarządzania Kryzysowego.</w:t>
      </w:r>
    </w:p>
    <w:p w:rsidR="006D0339" w:rsidRPr="00483DEF" w:rsidRDefault="006D0339" w:rsidP="006D0339">
      <w:pPr>
        <w:keepNext/>
        <w:tabs>
          <w:tab w:val="right" w:pos="9781"/>
        </w:tabs>
        <w:ind w:right="2209"/>
        <w:outlineLvl w:val="0"/>
        <w:rPr>
          <w:b/>
        </w:rPr>
      </w:pPr>
    </w:p>
    <w:p w:rsidR="006D0339" w:rsidRPr="00483DEF" w:rsidRDefault="006D0339" w:rsidP="006D0339">
      <w:pPr>
        <w:keepNext/>
        <w:tabs>
          <w:tab w:val="right" w:pos="9781"/>
        </w:tabs>
        <w:ind w:right="2209"/>
        <w:outlineLvl w:val="0"/>
        <w:rPr>
          <w:b/>
        </w:rPr>
      </w:pPr>
      <w:r w:rsidRPr="00483DEF">
        <w:rPr>
          <w:b/>
        </w:rPr>
        <w:t>Starostwa powiatowe (75020)</w:t>
      </w:r>
      <w:r w:rsidRPr="00483DEF">
        <w:rPr>
          <w:b/>
        </w:rPr>
        <w:tab/>
      </w:r>
      <w:r w:rsidR="007A34C7" w:rsidRPr="00483DEF">
        <w:rPr>
          <w:b/>
        </w:rPr>
        <w:t>3.548.244,88</w:t>
      </w:r>
    </w:p>
    <w:p w:rsidR="006D0339" w:rsidRPr="00483DEF" w:rsidRDefault="006D0339" w:rsidP="006D0339">
      <w:pPr>
        <w:tabs>
          <w:tab w:val="right" w:pos="9781"/>
        </w:tabs>
        <w:ind w:right="2209"/>
        <w:jc w:val="both"/>
      </w:pPr>
      <w:r w:rsidRPr="00483DEF">
        <w:t xml:space="preserve">Wydatki bieżące jednostek budżetowych przeznaczono na bieżące funkcjonowanie Wydziału Komunikacji, w tym: </w:t>
      </w:r>
    </w:p>
    <w:p w:rsidR="006D0339" w:rsidRPr="00483DEF" w:rsidRDefault="006D0339" w:rsidP="007D1382">
      <w:pPr>
        <w:numPr>
          <w:ilvl w:val="0"/>
          <w:numId w:val="70"/>
        </w:numPr>
        <w:tabs>
          <w:tab w:val="num" w:pos="567"/>
          <w:tab w:val="right" w:pos="9781"/>
        </w:tabs>
        <w:ind w:left="284" w:right="2209" w:hanging="284"/>
      </w:pPr>
      <w:r w:rsidRPr="00483DEF">
        <w:t>wynagrodzenia i składki od nich naliczane</w:t>
      </w:r>
      <w:r w:rsidRPr="00483DEF">
        <w:tab/>
      </w:r>
      <w:r w:rsidR="007A34C7" w:rsidRPr="00483DEF">
        <w:t>3.120.078,31</w:t>
      </w:r>
    </w:p>
    <w:p w:rsidR="006D0339" w:rsidRPr="00483DEF" w:rsidRDefault="006D0339" w:rsidP="007D1382">
      <w:pPr>
        <w:numPr>
          <w:ilvl w:val="0"/>
          <w:numId w:val="71"/>
        </w:numPr>
        <w:tabs>
          <w:tab w:val="num" w:pos="851"/>
          <w:tab w:val="right" w:pos="9781"/>
        </w:tabs>
        <w:ind w:left="851" w:right="2209" w:hanging="284"/>
        <w:rPr>
          <w:i/>
        </w:rPr>
      </w:pPr>
      <w:r w:rsidRPr="00483DEF">
        <w:rPr>
          <w:i/>
        </w:rPr>
        <w:t xml:space="preserve">wynagrodzenia osobowe wraz z pochodnymi </w:t>
      </w:r>
      <w:r w:rsidRPr="00483DEF">
        <w:rPr>
          <w:i/>
        </w:rPr>
        <w:tab/>
      </w:r>
      <w:r w:rsidR="001071FA" w:rsidRPr="00483DEF">
        <w:rPr>
          <w:i/>
        </w:rPr>
        <w:t>2.936.995,38</w:t>
      </w:r>
    </w:p>
    <w:p w:rsidR="006D0339" w:rsidRPr="00483DEF" w:rsidRDefault="006D0339" w:rsidP="007D1382">
      <w:pPr>
        <w:numPr>
          <w:ilvl w:val="0"/>
          <w:numId w:val="71"/>
        </w:numPr>
        <w:tabs>
          <w:tab w:val="num" w:pos="851"/>
          <w:tab w:val="right" w:pos="9781"/>
        </w:tabs>
        <w:ind w:left="851" w:right="2209" w:hanging="284"/>
        <w:rPr>
          <w:i/>
        </w:rPr>
      </w:pPr>
      <w:r w:rsidRPr="00483DEF">
        <w:rPr>
          <w:i/>
        </w:rPr>
        <w:t>dodatkowe wynagrodzenie roczne</w:t>
      </w:r>
      <w:r w:rsidRPr="00483DEF">
        <w:rPr>
          <w:i/>
        </w:rPr>
        <w:tab/>
      </w:r>
      <w:r w:rsidR="001071FA" w:rsidRPr="00483DEF">
        <w:rPr>
          <w:i/>
        </w:rPr>
        <w:t>174.880,58</w:t>
      </w:r>
    </w:p>
    <w:p w:rsidR="006D0339" w:rsidRPr="00483DEF" w:rsidRDefault="006D0339" w:rsidP="007D1382">
      <w:pPr>
        <w:numPr>
          <w:ilvl w:val="0"/>
          <w:numId w:val="71"/>
        </w:numPr>
        <w:tabs>
          <w:tab w:val="num" w:pos="851"/>
          <w:tab w:val="right" w:pos="9781"/>
        </w:tabs>
        <w:ind w:left="851" w:right="2209" w:hanging="284"/>
        <w:rPr>
          <w:i/>
        </w:rPr>
      </w:pPr>
      <w:r w:rsidRPr="00483DEF">
        <w:rPr>
          <w:i/>
        </w:rPr>
        <w:t>wpłaty na PPK finansowane przez podmiot zatrudniający</w:t>
      </w:r>
      <w:r w:rsidRPr="00483DEF">
        <w:rPr>
          <w:i/>
        </w:rPr>
        <w:tab/>
      </w:r>
      <w:r w:rsidR="001071FA" w:rsidRPr="00483DEF">
        <w:rPr>
          <w:i/>
        </w:rPr>
        <w:t>8.202,35</w:t>
      </w:r>
    </w:p>
    <w:p w:rsidR="006D0339" w:rsidRPr="00483DEF" w:rsidRDefault="006D0339" w:rsidP="007D1382">
      <w:pPr>
        <w:numPr>
          <w:ilvl w:val="0"/>
          <w:numId w:val="72"/>
        </w:numPr>
        <w:tabs>
          <w:tab w:val="num" w:pos="567"/>
          <w:tab w:val="right" w:pos="9781"/>
        </w:tabs>
        <w:ind w:left="284" w:right="2209" w:hanging="284"/>
        <w:jc w:val="both"/>
      </w:pPr>
      <w:r w:rsidRPr="00483DEF">
        <w:t>wydatki związane z realizacją zadań statutowych</w:t>
      </w:r>
      <w:r w:rsidRPr="00483DEF">
        <w:tab/>
      </w:r>
      <w:r w:rsidR="007A34C7" w:rsidRPr="00483DEF">
        <w:t>428.166,57</w:t>
      </w:r>
    </w:p>
    <w:p w:rsidR="006D0339" w:rsidRPr="00483DEF" w:rsidRDefault="006D0339" w:rsidP="007D1382">
      <w:pPr>
        <w:numPr>
          <w:ilvl w:val="0"/>
          <w:numId w:val="73"/>
        </w:numPr>
        <w:tabs>
          <w:tab w:val="num" w:pos="-4395"/>
          <w:tab w:val="num" w:pos="851"/>
          <w:tab w:val="right" w:pos="9781"/>
        </w:tabs>
        <w:ind w:left="851" w:right="2209" w:hanging="284"/>
        <w:rPr>
          <w:i/>
        </w:rPr>
      </w:pPr>
      <w:r w:rsidRPr="00483DEF">
        <w:rPr>
          <w:i/>
        </w:rPr>
        <w:t>odpis na zakładowy fundusz świadczeń socjalnych</w:t>
      </w:r>
      <w:r w:rsidRPr="00483DEF">
        <w:rPr>
          <w:i/>
        </w:rPr>
        <w:tab/>
      </w:r>
      <w:r w:rsidR="008C68C4" w:rsidRPr="00483DEF">
        <w:rPr>
          <w:i/>
        </w:rPr>
        <w:t>38.000,00</w:t>
      </w:r>
    </w:p>
    <w:p w:rsidR="006D0339" w:rsidRPr="00483DEF" w:rsidRDefault="006D0339" w:rsidP="007D1382">
      <w:pPr>
        <w:numPr>
          <w:ilvl w:val="0"/>
          <w:numId w:val="73"/>
        </w:numPr>
        <w:tabs>
          <w:tab w:val="num" w:pos="-4395"/>
          <w:tab w:val="num" w:pos="851"/>
          <w:tab w:val="right" w:pos="9781"/>
        </w:tabs>
        <w:ind w:left="851" w:right="2209" w:hanging="284"/>
        <w:jc w:val="both"/>
        <w:rPr>
          <w:i/>
        </w:rPr>
      </w:pPr>
      <w:r w:rsidRPr="00483DEF">
        <w:rPr>
          <w:i/>
        </w:rPr>
        <w:t>wykonanie dokumentów i oznaczeń komunikacyjnych, tj. pozwolenie czasowe, dowód rejestracyjny, karty pojazdów, nalepki kontrolne z numerem rejestracyjnym, znaki legalizujące, tablice rejestracyjne i inne</w:t>
      </w:r>
      <w:r w:rsidRPr="00483DEF">
        <w:rPr>
          <w:i/>
        </w:rPr>
        <w:tab/>
      </w:r>
      <w:r w:rsidR="008C68C4" w:rsidRPr="00483DEF">
        <w:rPr>
          <w:i/>
        </w:rPr>
        <w:t>390.166,57</w:t>
      </w:r>
    </w:p>
    <w:p w:rsidR="006D0339" w:rsidRPr="00483DEF" w:rsidRDefault="006D0339" w:rsidP="006D0339">
      <w:pPr>
        <w:tabs>
          <w:tab w:val="right" w:pos="9781"/>
        </w:tabs>
        <w:ind w:right="2209"/>
      </w:pPr>
    </w:p>
    <w:p w:rsidR="006D0339" w:rsidRPr="00483DEF" w:rsidRDefault="006D0339" w:rsidP="006D0339">
      <w:pPr>
        <w:tabs>
          <w:tab w:val="right" w:pos="9781"/>
        </w:tabs>
        <w:ind w:right="2209"/>
        <w:rPr>
          <w:b/>
        </w:rPr>
      </w:pPr>
      <w:r w:rsidRPr="00483DEF">
        <w:rPr>
          <w:b/>
        </w:rPr>
        <w:t>Kwalifikacja wojskowa (75045)</w:t>
      </w:r>
      <w:r w:rsidRPr="00483DEF">
        <w:rPr>
          <w:b/>
        </w:rPr>
        <w:tab/>
      </w:r>
      <w:r w:rsidR="008C68C4" w:rsidRPr="00483DEF">
        <w:rPr>
          <w:b/>
        </w:rPr>
        <w:t>20.751,08</w:t>
      </w:r>
    </w:p>
    <w:p w:rsidR="006D0339" w:rsidRPr="00483DEF" w:rsidRDefault="006D0339" w:rsidP="006D0339">
      <w:pPr>
        <w:tabs>
          <w:tab w:val="right" w:pos="8460"/>
        </w:tabs>
        <w:ind w:right="2209"/>
        <w:jc w:val="both"/>
      </w:pPr>
      <w:r w:rsidRPr="00483DEF">
        <w:t>Wydatki bieżące jednostek budżetowych pokrywane ze środków z dotacji celowych na realizację zadań bieżących z zakresu administracji rządowej oraz inne zadania zlecone realizowane przez powiat, na zadania bieżące realizowane na podstawie porozumień z organami administracji rządowej, w tym:</w:t>
      </w:r>
    </w:p>
    <w:p w:rsidR="006D0339" w:rsidRPr="00483DEF" w:rsidRDefault="006D0339" w:rsidP="007D1382">
      <w:pPr>
        <w:numPr>
          <w:ilvl w:val="0"/>
          <w:numId w:val="70"/>
        </w:numPr>
        <w:tabs>
          <w:tab w:val="num" w:pos="567"/>
          <w:tab w:val="right" w:pos="9781"/>
        </w:tabs>
        <w:ind w:left="284" w:right="2209" w:hanging="284"/>
      </w:pPr>
      <w:r w:rsidRPr="00483DEF">
        <w:t>wynagrodzenia i składki od nich naliczane</w:t>
      </w:r>
      <w:r w:rsidRPr="00483DEF">
        <w:tab/>
      </w:r>
      <w:r w:rsidR="008C68C4" w:rsidRPr="00483DEF">
        <w:t>14.177,10</w:t>
      </w:r>
    </w:p>
    <w:p w:rsidR="006D0339" w:rsidRPr="00483DEF" w:rsidRDefault="006D0339" w:rsidP="007D1382">
      <w:pPr>
        <w:numPr>
          <w:ilvl w:val="0"/>
          <w:numId w:val="70"/>
        </w:numPr>
        <w:tabs>
          <w:tab w:val="num" w:pos="567"/>
          <w:tab w:val="right" w:pos="9781"/>
        </w:tabs>
        <w:ind w:left="284" w:right="2209" w:hanging="284"/>
      </w:pPr>
      <w:r w:rsidRPr="00483DEF">
        <w:t>wydatki związane z realizacją zadań statutowych</w:t>
      </w:r>
      <w:r w:rsidRPr="00483DEF">
        <w:tab/>
      </w:r>
      <w:r w:rsidR="008C68C4" w:rsidRPr="00483DEF">
        <w:t>6.573,98</w:t>
      </w:r>
    </w:p>
    <w:p w:rsidR="006D0339" w:rsidRPr="00483DEF" w:rsidRDefault="006D0339" w:rsidP="006D0339">
      <w:pPr>
        <w:tabs>
          <w:tab w:val="right" w:pos="8460"/>
        </w:tabs>
        <w:ind w:right="2209"/>
      </w:pPr>
    </w:p>
    <w:p w:rsidR="006D0339" w:rsidRPr="00483DEF" w:rsidRDefault="006D0339" w:rsidP="006D0339">
      <w:pPr>
        <w:tabs>
          <w:tab w:val="right" w:pos="8460"/>
        </w:tabs>
        <w:ind w:right="2209"/>
      </w:pPr>
    </w:p>
    <w:p w:rsidR="006D0339" w:rsidRPr="00483DEF" w:rsidRDefault="006D0339" w:rsidP="006D0339">
      <w:pPr>
        <w:shd w:val="clear" w:color="auto" w:fill="C0C0C0"/>
        <w:tabs>
          <w:tab w:val="right" w:pos="8460"/>
        </w:tabs>
        <w:ind w:right="-24"/>
        <w:outlineLvl w:val="0"/>
        <w:rPr>
          <w:b/>
        </w:rPr>
      </w:pPr>
      <w:r w:rsidRPr="00483DEF">
        <w:rPr>
          <w:b/>
        </w:rPr>
        <w:lastRenderedPageBreak/>
        <w:t xml:space="preserve">Dział 754  BEZPIECZEŃSTWO PUBLICZNE I OCHRONA </w:t>
      </w:r>
    </w:p>
    <w:p w:rsidR="006D0339" w:rsidRPr="00483DEF" w:rsidRDefault="006D0339" w:rsidP="006D0339">
      <w:pPr>
        <w:shd w:val="clear" w:color="auto" w:fill="C0C0C0"/>
        <w:tabs>
          <w:tab w:val="right" w:pos="9781"/>
        </w:tabs>
        <w:ind w:left="1080" w:right="-24" w:hanging="1080"/>
        <w:rPr>
          <w:b/>
        </w:rPr>
      </w:pPr>
      <w:r w:rsidRPr="00483DEF">
        <w:rPr>
          <w:b/>
        </w:rPr>
        <w:tab/>
        <w:t xml:space="preserve">PRZECIWPOŻAROWA </w:t>
      </w:r>
      <w:r w:rsidRPr="00483DEF">
        <w:rPr>
          <w:b/>
        </w:rPr>
        <w:tab/>
      </w:r>
      <w:r w:rsidR="00E2381D" w:rsidRPr="00483DEF">
        <w:rPr>
          <w:b/>
        </w:rPr>
        <w:t>9.007.251,30</w:t>
      </w:r>
    </w:p>
    <w:p w:rsidR="006D0339" w:rsidRPr="00483DEF" w:rsidRDefault="006D0339" w:rsidP="006D0339">
      <w:pPr>
        <w:tabs>
          <w:tab w:val="right" w:pos="5670"/>
          <w:tab w:val="right" w:pos="8460"/>
        </w:tabs>
        <w:ind w:right="2232"/>
        <w:rPr>
          <w:b/>
        </w:rPr>
      </w:pPr>
      <w:r w:rsidRPr="00483DEF">
        <w:rPr>
          <w:b/>
        </w:rPr>
        <w:t>plan: </w:t>
      </w:r>
      <w:r w:rsidR="00E2381D" w:rsidRPr="00483DEF">
        <w:rPr>
          <w:b/>
        </w:rPr>
        <w:t>9.011.400,00</w:t>
      </w:r>
      <w:r w:rsidRPr="00483DEF">
        <w:rPr>
          <w:b/>
        </w:rPr>
        <w:tab/>
        <w:t>% wyk.: 100,0</w:t>
      </w:r>
    </w:p>
    <w:p w:rsidR="006D0339" w:rsidRPr="00483DEF" w:rsidRDefault="006D0339" w:rsidP="006D0339">
      <w:pPr>
        <w:tabs>
          <w:tab w:val="right" w:pos="9781"/>
        </w:tabs>
        <w:ind w:right="2232"/>
        <w:rPr>
          <w:szCs w:val="20"/>
        </w:rPr>
      </w:pPr>
    </w:p>
    <w:p w:rsidR="006D0339" w:rsidRPr="00483DEF" w:rsidRDefault="006D0339" w:rsidP="006D0339">
      <w:pPr>
        <w:tabs>
          <w:tab w:val="right" w:pos="9781"/>
        </w:tabs>
        <w:ind w:right="1677"/>
        <w:rPr>
          <w:b/>
          <w:szCs w:val="20"/>
        </w:rPr>
      </w:pPr>
      <w:r w:rsidRPr="00483DEF">
        <w:rPr>
          <w:b/>
          <w:szCs w:val="20"/>
        </w:rPr>
        <w:t>Komendy powiatowe Policji (75405)</w:t>
      </w:r>
      <w:r w:rsidRPr="00483DEF">
        <w:rPr>
          <w:b/>
          <w:szCs w:val="20"/>
        </w:rPr>
        <w:tab/>
      </w:r>
      <w:r w:rsidR="00223ACF" w:rsidRPr="00483DEF">
        <w:rPr>
          <w:b/>
          <w:szCs w:val="20"/>
        </w:rPr>
        <w:t>185.000,00</w:t>
      </w:r>
    </w:p>
    <w:p w:rsidR="006D0339" w:rsidRPr="00483DEF" w:rsidRDefault="006D0339" w:rsidP="006D0339">
      <w:pPr>
        <w:tabs>
          <w:tab w:val="right" w:pos="9781"/>
        </w:tabs>
        <w:ind w:right="2209"/>
        <w:jc w:val="both"/>
      </w:pPr>
      <w:r w:rsidRPr="00483DEF">
        <w:rPr>
          <w:szCs w:val="20"/>
        </w:rPr>
        <w:t xml:space="preserve">Wydatki bieżące - </w:t>
      </w:r>
      <w:r w:rsidRPr="00483DEF">
        <w:t>wpłaty na fundusz celowy obejmują środki własne</w:t>
      </w:r>
      <w:r w:rsidRPr="00483DEF">
        <w:rPr>
          <w:b/>
        </w:rPr>
        <w:t xml:space="preserve"> </w:t>
      </w:r>
      <w:r w:rsidRPr="00483DEF">
        <w:t>przeznaczone na częściowe dofinansowanie kosztów funkcjonowania Komendy Miejskiej Policji w Świnoujściu w celu zwiększenia ochrony bezpieczeństwa i porządku publicznego w Świnoujściu.</w:t>
      </w:r>
    </w:p>
    <w:p w:rsidR="006D0339" w:rsidRPr="00483DEF" w:rsidRDefault="006D0339" w:rsidP="006D0339">
      <w:pPr>
        <w:tabs>
          <w:tab w:val="right" w:pos="9781"/>
        </w:tabs>
        <w:ind w:right="2209"/>
        <w:jc w:val="both"/>
      </w:pPr>
    </w:p>
    <w:p w:rsidR="005C5CFC" w:rsidRPr="00483DEF" w:rsidRDefault="005C5CFC" w:rsidP="005C5CFC">
      <w:pPr>
        <w:tabs>
          <w:tab w:val="right" w:pos="9781"/>
        </w:tabs>
        <w:ind w:right="2209"/>
        <w:jc w:val="both"/>
        <w:rPr>
          <w:b/>
        </w:rPr>
      </w:pPr>
      <w:r w:rsidRPr="00483DEF">
        <w:rPr>
          <w:b/>
        </w:rPr>
        <w:t>Straż Graniczna (75406)</w:t>
      </w:r>
      <w:r w:rsidRPr="00483DEF">
        <w:rPr>
          <w:b/>
        </w:rPr>
        <w:tab/>
        <w:t>9.892,15</w:t>
      </w:r>
    </w:p>
    <w:p w:rsidR="005C5CFC" w:rsidRPr="00483DEF" w:rsidRDefault="005C5CFC" w:rsidP="005C5CFC">
      <w:pPr>
        <w:tabs>
          <w:tab w:val="right" w:pos="9781"/>
        </w:tabs>
        <w:ind w:right="2209"/>
        <w:jc w:val="both"/>
      </w:pPr>
      <w:r w:rsidRPr="00483DEF">
        <w:rPr>
          <w:szCs w:val="20"/>
        </w:rPr>
        <w:t xml:space="preserve">Wydatki bieżące - </w:t>
      </w:r>
      <w:r w:rsidRPr="00483DEF">
        <w:t xml:space="preserve">wpłaty na fundusz celowy </w:t>
      </w:r>
      <w:r w:rsidR="006A5856" w:rsidRPr="00483DEF">
        <w:t>obejmują środki przeznaczone na </w:t>
      </w:r>
      <w:r w:rsidRPr="00483DEF">
        <w:t>częściowe dofinansowanie kosztów związanych z zakupem sprzętu specjalistycznego dla Placówki Straży Granicznej publicznego w Świnoujściu.</w:t>
      </w:r>
    </w:p>
    <w:p w:rsidR="005C5CFC" w:rsidRPr="00483DEF" w:rsidRDefault="005C5CFC" w:rsidP="006D0339">
      <w:pPr>
        <w:tabs>
          <w:tab w:val="right" w:pos="9781"/>
        </w:tabs>
        <w:ind w:right="2209"/>
        <w:rPr>
          <w:b/>
        </w:rPr>
      </w:pPr>
    </w:p>
    <w:p w:rsidR="006D0339" w:rsidRPr="00483DEF" w:rsidRDefault="006D0339" w:rsidP="006D0339">
      <w:pPr>
        <w:tabs>
          <w:tab w:val="right" w:pos="9781"/>
        </w:tabs>
        <w:ind w:right="2209"/>
        <w:rPr>
          <w:b/>
        </w:rPr>
      </w:pPr>
      <w:r w:rsidRPr="00483DEF">
        <w:rPr>
          <w:b/>
        </w:rPr>
        <w:t>Komendy powiatowe Państwowej Straży Pożarnej (75411)</w:t>
      </w:r>
      <w:r w:rsidRPr="00483DEF">
        <w:rPr>
          <w:b/>
        </w:rPr>
        <w:tab/>
        <w:t>8.</w:t>
      </w:r>
      <w:r w:rsidR="00E62BF8" w:rsidRPr="00483DEF">
        <w:rPr>
          <w:b/>
        </w:rPr>
        <w:t>7</w:t>
      </w:r>
      <w:r w:rsidR="00065092" w:rsidRPr="00483DEF">
        <w:rPr>
          <w:b/>
        </w:rPr>
        <w:t>82.359,15</w:t>
      </w:r>
    </w:p>
    <w:p w:rsidR="006D0339" w:rsidRPr="00483DEF" w:rsidRDefault="00065092" w:rsidP="006D0339">
      <w:pPr>
        <w:tabs>
          <w:tab w:val="right" w:pos="9781"/>
        </w:tabs>
        <w:ind w:right="2209"/>
        <w:jc w:val="both"/>
        <w:rPr>
          <w:b/>
          <w:i/>
        </w:rPr>
      </w:pPr>
      <w:r w:rsidRPr="00483DEF">
        <w:rPr>
          <w:b/>
          <w:i/>
        </w:rPr>
        <w:t>Wydatki bieżące</w:t>
      </w:r>
      <w:r w:rsidRPr="00483DEF">
        <w:rPr>
          <w:b/>
          <w:i/>
        </w:rPr>
        <w:tab/>
        <w:t>8.</w:t>
      </w:r>
      <w:r w:rsidR="00574859" w:rsidRPr="00483DEF">
        <w:rPr>
          <w:b/>
          <w:i/>
        </w:rPr>
        <w:t>502.359,15</w:t>
      </w:r>
    </w:p>
    <w:p w:rsidR="006D0339" w:rsidRPr="00483DEF" w:rsidRDefault="006D0339" w:rsidP="006D0339">
      <w:pPr>
        <w:tabs>
          <w:tab w:val="right" w:pos="9781"/>
        </w:tabs>
        <w:ind w:right="2209"/>
        <w:jc w:val="both"/>
      </w:pPr>
      <w:r w:rsidRPr="00483DEF">
        <w:t>Wydatki bieżące jednostek budżetowych:</w:t>
      </w:r>
    </w:p>
    <w:p w:rsidR="006D0339" w:rsidRPr="00483DEF" w:rsidRDefault="006D0339" w:rsidP="007D1382">
      <w:pPr>
        <w:numPr>
          <w:ilvl w:val="0"/>
          <w:numId w:val="160"/>
        </w:numPr>
        <w:tabs>
          <w:tab w:val="right" w:pos="9781"/>
        </w:tabs>
        <w:ind w:left="360" w:right="2209"/>
        <w:jc w:val="both"/>
      </w:pPr>
      <w:r w:rsidRPr="00483DEF">
        <w:t>wynagrodzenia i składki od nich naliczane</w:t>
      </w:r>
      <w:r w:rsidRPr="00483DEF">
        <w:tab/>
      </w:r>
      <w:r w:rsidR="00065092" w:rsidRPr="00483DEF">
        <w:t>7.561.142,10</w:t>
      </w:r>
    </w:p>
    <w:p w:rsidR="006D0339" w:rsidRPr="00483DEF" w:rsidRDefault="006D0339" w:rsidP="007D1382">
      <w:pPr>
        <w:numPr>
          <w:ilvl w:val="0"/>
          <w:numId w:val="162"/>
        </w:numPr>
        <w:tabs>
          <w:tab w:val="num" w:pos="851"/>
          <w:tab w:val="right" w:pos="9781"/>
        </w:tabs>
        <w:ind w:left="870" w:right="2209"/>
        <w:jc w:val="both"/>
        <w:rPr>
          <w:i/>
        </w:rPr>
      </w:pPr>
      <w:r w:rsidRPr="00483DEF">
        <w:rPr>
          <w:i/>
        </w:rPr>
        <w:t>wynagrodzenia osobowe pracowników korpusu służby cywilnej</w:t>
      </w:r>
      <w:r w:rsidRPr="00483DEF">
        <w:rPr>
          <w:i/>
        </w:rPr>
        <w:tab/>
      </w:r>
      <w:r w:rsidR="00065092" w:rsidRPr="00483DEF">
        <w:rPr>
          <w:i/>
        </w:rPr>
        <w:t>85.842,36</w:t>
      </w:r>
    </w:p>
    <w:p w:rsidR="006D0339" w:rsidRPr="00483DEF" w:rsidRDefault="006D0339" w:rsidP="007D1382">
      <w:pPr>
        <w:numPr>
          <w:ilvl w:val="0"/>
          <w:numId w:val="162"/>
        </w:numPr>
        <w:tabs>
          <w:tab w:val="num" w:pos="851"/>
          <w:tab w:val="right" w:pos="9781"/>
        </w:tabs>
        <w:ind w:left="870" w:right="2209"/>
        <w:jc w:val="both"/>
        <w:rPr>
          <w:i/>
        </w:rPr>
      </w:pPr>
      <w:r w:rsidRPr="00483DEF">
        <w:rPr>
          <w:i/>
        </w:rPr>
        <w:t>dodatkowe wynagrodzenie roczne pracowników cywilnych</w:t>
      </w:r>
      <w:r w:rsidRPr="00483DEF">
        <w:rPr>
          <w:i/>
        </w:rPr>
        <w:tab/>
      </w:r>
      <w:r w:rsidR="00065092" w:rsidRPr="00483DEF">
        <w:rPr>
          <w:i/>
        </w:rPr>
        <w:t>6.396,86</w:t>
      </w:r>
    </w:p>
    <w:p w:rsidR="006D0339" w:rsidRPr="00483DEF" w:rsidRDefault="006D0339" w:rsidP="007D1382">
      <w:pPr>
        <w:numPr>
          <w:ilvl w:val="0"/>
          <w:numId w:val="162"/>
        </w:numPr>
        <w:tabs>
          <w:tab w:val="num" w:pos="851"/>
          <w:tab w:val="right" w:pos="9781"/>
        </w:tabs>
        <w:ind w:left="870" w:right="2209"/>
        <w:jc w:val="both"/>
        <w:rPr>
          <w:i/>
        </w:rPr>
      </w:pPr>
      <w:r w:rsidRPr="00483DEF">
        <w:rPr>
          <w:i/>
        </w:rPr>
        <w:t>uposażenia funkcjonariuszy</w:t>
      </w:r>
      <w:r w:rsidRPr="00483DEF">
        <w:rPr>
          <w:i/>
        </w:rPr>
        <w:tab/>
      </w:r>
      <w:r w:rsidR="00065092" w:rsidRPr="00483DEF">
        <w:rPr>
          <w:i/>
        </w:rPr>
        <w:t>5.356.722,17</w:t>
      </w:r>
    </w:p>
    <w:p w:rsidR="006D0339" w:rsidRPr="00483DEF" w:rsidRDefault="006D0339" w:rsidP="007D1382">
      <w:pPr>
        <w:numPr>
          <w:ilvl w:val="0"/>
          <w:numId w:val="162"/>
        </w:numPr>
        <w:tabs>
          <w:tab w:val="num" w:pos="851"/>
          <w:tab w:val="right" w:pos="9781"/>
        </w:tabs>
        <w:ind w:left="870" w:right="2209"/>
        <w:jc w:val="both"/>
        <w:rPr>
          <w:i/>
        </w:rPr>
      </w:pPr>
      <w:r w:rsidRPr="00483DEF">
        <w:rPr>
          <w:i/>
        </w:rPr>
        <w:t>inne należności dla funkcjonariuszy, m.in. nagrody uznaniowe, nagrody za zastępstwo w zwolnieniu lekarskim</w:t>
      </w:r>
      <w:r w:rsidRPr="00483DEF">
        <w:rPr>
          <w:i/>
        </w:rPr>
        <w:tab/>
      </w:r>
      <w:r w:rsidR="00065092" w:rsidRPr="00483DEF">
        <w:rPr>
          <w:i/>
        </w:rPr>
        <w:t>519.592,53</w:t>
      </w:r>
    </w:p>
    <w:p w:rsidR="006D0339" w:rsidRPr="00483DEF" w:rsidRDefault="006D0339" w:rsidP="007D1382">
      <w:pPr>
        <w:numPr>
          <w:ilvl w:val="0"/>
          <w:numId w:val="162"/>
        </w:numPr>
        <w:tabs>
          <w:tab w:val="num" w:pos="851"/>
          <w:tab w:val="right" w:pos="9781"/>
        </w:tabs>
        <w:ind w:left="870" w:right="2209"/>
        <w:jc w:val="both"/>
        <w:rPr>
          <w:i/>
        </w:rPr>
      </w:pPr>
      <w:r w:rsidRPr="00483DEF">
        <w:rPr>
          <w:i/>
        </w:rPr>
        <w:t xml:space="preserve">dodatkowe wynagrodzenie roczne funkcjonariuszy </w:t>
      </w:r>
      <w:r w:rsidRPr="00483DEF">
        <w:rPr>
          <w:i/>
        </w:rPr>
        <w:tab/>
      </w:r>
      <w:r w:rsidR="00065092" w:rsidRPr="00483DEF">
        <w:rPr>
          <w:i/>
        </w:rPr>
        <w:t>385.951,89</w:t>
      </w:r>
    </w:p>
    <w:p w:rsidR="006D0339" w:rsidRPr="00483DEF" w:rsidRDefault="006D0339" w:rsidP="007D1382">
      <w:pPr>
        <w:numPr>
          <w:ilvl w:val="0"/>
          <w:numId w:val="162"/>
        </w:numPr>
        <w:tabs>
          <w:tab w:val="num" w:pos="851"/>
          <w:tab w:val="right" w:pos="9781"/>
        </w:tabs>
        <w:ind w:left="870" w:right="2209"/>
        <w:jc w:val="both"/>
        <w:rPr>
          <w:i/>
        </w:rPr>
      </w:pPr>
      <w:r w:rsidRPr="00483DEF">
        <w:rPr>
          <w:i/>
        </w:rPr>
        <w:t>składki na ubezpieczenia społeczne i Fundusz Pracy pracowników cywilnych</w:t>
      </w:r>
      <w:r w:rsidRPr="00483DEF">
        <w:rPr>
          <w:i/>
        </w:rPr>
        <w:tab/>
      </w:r>
      <w:r w:rsidR="00065092" w:rsidRPr="00483DEF">
        <w:rPr>
          <w:i/>
        </w:rPr>
        <w:t>36.258,17</w:t>
      </w:r>
    </w:p>
    <w:p w:rsidR="006D0339" w:rsidRPr="00483DEF" w:rsidRDefault="006D0339" w:rsidP="007D1382">
      <w:pPr>
        <w:numPr>
          <w:ilvl w:val="0"/>
          <w:numId w:val="162"/>
        </w:numPr>
        <w:tabs>
          <w:tab w:val="num" w:pos="851"/>
          <w:tab w:val="right" w:pos="9781"/>
        </w:tabs>
        <w:ind w:left="870" w:right="2209"/>
        <w:jc w:val="both"/>
        <w:rPr>
          <w:i/>
        </w:rPr>
      </w:pPr>
      <w:r w:rsidRPr="00483DEF">
        <w:rPr>
          <w:i/>
        </w:rPr>
        <w:t>równoważniki pieniężne, tj. za umundurowanie, nagrody jubileuszowe, odprawa emerytalna, rekompensata za wydłużony czas służby, odszkodowanie jednorazowe</w:t>
      </w:r>
      <w:r w:rsidR="00065092" w:rsidRPr="00483DEF">
        <w:rPr>
          <w:i/>
        </w:rPr>
        <w:t>, ekwiwalent za niewykorzystany urlop, świadczenie motywacyjne</w:t>
      </w:r>
      <w:r w:rsidRPr="00483DEF">
        <w:rPr>
          <w:i/>
        </w:rPr>
        <w:tab/>
        <w:t>1.</w:t>
      </w:r>
      <w:r w:rsidR="00065092" w:rsidRPr="00483DEF">
        <w:rPr>
          <w:i/>
        </w:rPr>
        <w:t>170.378,12</w:t>
      </w:r>
    </w:p>
    <w:p w:rsidR="006D0339" w:rsidRPr="00483DEF" w:rsidRDefault="006D0339" w:rsidP="007D1382">
      <w:pPr>
        <w:numPr>
          <w:ilvl w:val="0"/>
          <w:numId w:val="161"/>
        </w:numPr>
        <w:tabs>
          <w:tab w:val="right" w:pos="9781"/>
        </w:tabs>
        <w:ind w:left="360" w:right="2209"/>
        <w:jc w:val="both"/>
      </w:pPr>
      <w:r w:rsidRPr="00483DEF">
        <w:t>wydatki związane z realizacją zadań statutowych</w:t>
      </w:r>
      <w:r w:rsidRPr="00483DEF">
        <w:tab/>
      </w:r>
      <w:r w:rsidR="00B20EC8">
        <w:t>716.856,09</w:t>
      </w:r>
    </w:p>
    <w:p w:rsidR="006D0339" w:rsidRPr="00483DEF" w:rsidRDefault="006D0339" w:rsidP="007D1382">
      <w:pPr>
        <w:numPr>
          <w:ilvl w:val="1"/>
          <w:numId w:val="74"/>
        </w:numPr>
        <w:tabs>
          <w:tab w:val="num" w:pos="851"/>
          <w:tab w:val="right" w:pos="9781"/>
        </w:tabs>
        <w:ind w:left="737" w:right="2209" w:hanging="425"/>
        <w:jc w:val="both"/>
        <w:rPr>
          <w:i/>
        </w:rPr>
      </w:pPr>
      <w:r w:rsidRPr="00483DEF">
        <w:rPr>
          <w:i/>
        </w:rPr>
        <w:t>odpisy na zakładowy fundusz świadczeń socjalnych</w:t>
      </w:r>
      <w:r w:rsidRPr="00483DEF">
        <w:rPr>
          <w:i/>
        </w:rPr>
        <w:tab/>
      </w:r>
      <w:r w:rsidR="00065092" w:rsidRPr="00483DEF">
        <w:rPr>
          <w:i/>
        </w:rPr>
        <w:t>3.326,00</w:t>
      </w:r>
    </w:p>
    <w:p w:rsidR="006D0339" w:rsidRPr="00483DEF" w:rsidRDefault="006D0339" w:rsidP="007D1382">
      <w:pPr>
        <w:numPr>
          <w:ilvl w:val="1"/>
          <w:numId w:val="74"/>
        </w:numPr>
        <w:tabs>
          <w:tab w:val="num" w:pos="851"/>
          <w:tab w:val="right" w:pos="9781"/>
        </w:tabs>
        <w:ind w:left="737" w:right="2209" w:hanging="425"/>
        <w:jc w:val="both"/>
        <w:rPr>
          <w:i/>
        </w:rPr>
      </w:pPr>
      <w:r w:rsidRPr="00483DEF">
        <w:rPr>
          <w:i/>
        </w:rPr>
        <w:t xml:space="preserve">zakup racji żywieniowych </w:t>
      </w:r>
      <w:r w:rsidRPr="00483DEF">
        <w:rPr>
          <w:i/>
        </w:rPr>
        <w:tab/>
      </w:r>
      <w:r w:rsidR="00065092" w:rsidRPr="00483DEF">
        <w:rPr>
          <w:i/>
        </w:rPr>
        <w:t>332,64</w:t>
      </w:r>
    </w:p>
    <w:p w:rsidR="006D0339" w:rsidRPr="00483DEF" w:rsidRDefault="006D0339" w:rsidP="007D1382">
      <w:pPr>
        <w:numPr>
          <w:ilvl w:val="1"/>
          <w:numId w:val="74"/>
        </w:numPr>
        <w:tabs>
          <w:tab w:val="num" w:pos="851"/>
          <w:tab w:val="right" w:pos="9781"/>
        </w:tabs>
        <w:ind w:left="737" w:right="2209" w:hanging="425"/>
        <w:jc w:val="both"/>
        <w:rPr>
          <w:i/>
        </w:rPr>
      </w:pPr>
      <w:r w:rsidRPr="00483DEF">
        <w:rPr>
          <w:i/>
        </w:rPr>
        <w:t>zakup materiałów i wyposażenia</w:t>
      </w:r>
      <w:r w:rsidRPr="00483DEF">
        <w:rPr>
          <w:i/>
        </w:rPr>
        <w:tab/>
      </w:r>
      <w:r w:rsidR="00B521A6" w:rsidRPr="00483DEF">
        <w:rPr>
          <w:i/>
        </w:rPr>
        <w:t>199.321,00</w:t>
      </w:r>
    </w:p>
    <w:p w:rsidR="006D0339" w:rsidRPr="00483DEF" w:rsidRDefault="006D0339" w:rsidP="00553E6A">
      <w:pPr>
        <w:tabs>
          <w:tab w:val="num" w:pos="851"/>
          <w:tab w:val="right" w:pos="9781"/>
        </w:tabs>
        <w:ind w:left="737" w:right="2209"/>
        <w:jc w:val="both"/>
        <w:rPr>
          <w:i/>
        </w:rPr>
      </w:pPr>
      <w:r w:rsidRPr="00483DEF">
        <w:rPr>
          <w:i/>
        </w:rPr>
        <w:t>w tym m.in.: materiały pędne, biurowe, do bieżących napraw i konserwacji, kwaterunkowe, wyposażenie informatyczne, umundurowanie, materiały i wyposażenie techniczne, transportowe, środki nie uznane za środki trwałe i inne,</w:t>
      </w:r>
    </w:p>
    <w:p w:rsidR="006D0339" w:rsidRPr="00483DEF" w:rsidRDefault="006D0339" w:rsidP="007D1382">
      <w:pPr>
        <w:numPr>
          <w:ilvl w:val="1"/>
          <w:numId w:val="74"/>
        </w:numPr>
        <w:tabs>
          <w:tab w:val="num" w:pos="851"/>
          <w:tab w:val="right" w:pos="9781"/>
        </w:tabs>
        <w:ind w:left="737" w:right="2209" w:hanging="425"/>
        <w:jc w:val="both"/>
        <w:rPr>
          <w:i/>
        </w:rPr>
      </w:pPr>
      <w:r w:rsidRPr="00483DEF">
        <w:rPr>
          <w:i/>
        </w:rPr>
        <w:t>energia elektryczna, gaz i woda</w:t>
      </w:r>
      <w:r w:rsidRPr="00483DEF">
        <w:rPr>
          <w:i/>
        </w:rPr>
        <w:tab/>
      </w:r>
      <w:r w:rsidR="00B521A6" w:rsidRPr="00483DEF">
        <w:rPr>
          <w:i/>
        </w:rPr>
        <w:t>195.875,16</w:t>
      </w:r>
    </w:p>
    <w:p w:rsidR="006D0339" w:rsidRPr="00483DEF" w:rsidRDefault="006D0339" w:rsidP="007D1382">
      <w:pPr>
        <w:numPr>
          <w:ilvl w:val="1"/>
          <w:numId w:val="74"/>
        </w:numPr>
        <w:tabs>
          <w:tab w:val="num" w:pos="851"/>
          <w:tab w:val="right" w:pos="9781"/>
        </w:tabs>
        <w:ind w:left="737" w:right="2209" w:hanging="425"/>
        <w:jc w:val="both"/>
        <w:rPr>
          <w:i/>
        </w:rPr>
      </w:pPr>
      <w:r w:rsidRPr="00483DEF">
        <w:rPr>
          <w:i/>
        </w:rPr>
        <w:t>usługi remontowe</w:t>
      </w:r>
      <w:r w:rsidRPr="00483DEF">
        <w:rPr>
          <w:i/>
        </w:rPr>
        <w:tab/>
      </w:r>
      <w:r w:rsidR="00B521A6" w:rsidRPr="00483DEF">
        <w:rPr>
          <w:i/>
        </w:rPr>
        <w:t>4</w:t>
      </w:r>
      <w:r w:rsidR="00574859" w:rsidRPr="00483DEF">
        <w:rPr>
          <w:i/>
        </w:rPr>
        <w:t>4</w:t>
      </w:r>
      <w:r w:rsidR="00B521A6" w:rsidRPr="00483DEF">
        <w:rPr>
          <w:i/>
        </w:rPr>
        <w:t>.653,24</w:t>
      </w:r>
    </w:p>
    <w:p w:rsidR="006D0339" w:rsidRPr="00483DEF" w:rsidRDefault="006D0339" w:rsidP="00553E6A">
      <w:pPr>
        <w:tabs>
          <w:tab w:val="num" w:pos="851"/>
          <w:tab w:val="right" w:pos="9781"/>
        </w:tabs>
        <w:ind w:left="737" w:right="2209"/>
        <w:jc w:val="both"/>
        <w:rPr>
          <w:i/>
        </w:rPr>
      </w:pPr>
      <w:r w:rsidRPr="00483DEF">
        <w:rPr>
          <w:i/>
        </w:rPr>
        <w:t>m.in.: remont i naprawa sprzętu administracyjno-biurowego, konserwacja i naprawa sprzętu przeciwpożarowego, transportowego, usługi remontowe pomieszczeń i budynków,</w:t>
      </w:r>
    </w:p>
    <w:p w:rsidR="006D0339" w:rsidRPr="00483DEF" w:rsidRDefault="006D0339" w:rsidP="007D1382">
      <w:pPr>
        <w:numPr>
          <w:ilvl w:val="1"/>
          <w:numId w:val="74"/>
        </w:numPr>
        <w:tabs>
          <w:tab w:val="num" w:pos="851"/>
          <w:tab w:val="right" w:pos="9781"/>
        </w:tabs>
        <w:ind w:left="737" w:right="2209" w:hanging="425"/>
        <w:jc w:val="both"/>
        <w:rPr>
          <w:i/>
        </w:rPr>
      </w:pPr>
      <w:r w:rsidRPr="00483DEF">
        <w:rPr>
          <w:i/>
        </w:rPr>
        <w:t>zakup usług pozostałych, w tym: bankowych, pocztowych, komunalnych, transportowych, w zakresie szkolenia, zadania BHP, monitoring, wsparcie techniczne, wykonanie dokumentacji technicznej oraz badania techniczne, analizy, abonament radiowo-telewizyjny i inne</w:t>
      </w:r>
      <w:r w:rsidR="00553E6A" w:rsidRPr="00483DEF">
        <w:rPr>
          <w:i/>
        </w:rPr>
        <w:tab/>
      </w:r>
      <w:r w:rsidR="00B521A6" w:rsidRPr="00483DEF">
        <w:rPr>
          <w:i/>
        </w:rPr>
        <w:t>157.618,88</w:t>
      </w:r>
    </w:p>
    <w:p w:rsidR="006D0339" w:rsidRPr="00483DEF" w:rsidRDefault="006D0339" w:rsidP="007D1382">
      <w:pPr>
        <w:numPr>
          <w:ilvl w:val="1"/>
          <w:numId w:val="74"/>
        </w:numPr>
        <w:tabs>
          <w:tab w:val="num" w:pos="851"/>
          <w:tab w:val="right" w:pos="9781"/>
        </w:tabs>
        <w:ind w:left="737" w:right="2209" w:hanging="425"/>
        <w:jc w:val="both"/>
        <w:rPr>
          <w:i/>
        </w:rPr>
      </w:pPr>
      <w:r w:rsidRPr="00483DEF">
        <w:rPr>
          <w:i/>
        </w:rPr>
        <w:t>usługi sieci ko</w:t>
      </w:r>
      <w:r w:rsidR="00B521A6" w:rsidRPr="00483DEF">
        <w:rPr>
          <w:i/>
        </w:rPr>
        <w:t>mórkowej, stacjonarnej</w:t>
      </w:r>
      <w:r w:rsidR="00B521A6" w:rsidRPr="00483DEF">
        <w:rPr>
          <w:i/>
        </w:rPr>
        <w:tab/>
        <w:t>15.866,25</w:t>
      </w:r>
    </w:p>
    <w:p w:rsidR="006D0339" w:rsidRPr="00483DEF" w:rsidRDefault="006D0339" w:rsidP="007D1382">
      <w:pPr>
        <w:numPr>
          <w:ilvl w:val="1"/>
          <w:numId w:val="74"/>
        </w:numPr>
        <w:tabs>
          <w:tab w:val="num" w:pos="851"/>
          <w:tab w:val="right" w:pos="9781"/>
        </w:tabs>
        <w:ind w:left="737" w:right="2209" w:hanging="425"/>
        <w:jc w:val="both"/>
        <w:rPr>
          <w:i/>
        </w:rPr>
      </w:pPr>
      <w:r w:rsidRPr="00483DEF">
        <w:rPr>
          <w:i/>
        </w:rPr>
        <w:t>badania profilaktyczne, orzeczenia</w:t>
      </w:r>
      <w:r w:rsidRPr="00483DEF">
        <w:rPr>
          <w:i/>
        </w:rPr>
        <w:tab/>
      </w:r>
      <w:r w:rsidR="00B521A6" w:rsidRPr="00483DEF">
        <w:rPr>
          <w:i/>
        </w:rPr>
        <w:t>21.626,20</w:t>
      </w:r>
    </w:p>
    <w:p w:rsidR="006D0339" w:rsidRPr="00483DEF" w:rsidRDefault="006D0339" w:rsidP="007D1382">
      <w:pPr>
        <w:numPr>
          <w:ilvl w:val="1"/>
          <w:numId w:val="74"/>
        </w:numPr>
        <w:tabs>
          <w:tab w:val="num" w:pos="851"/>
          <w:tab w:val="right" w:pos="9781"/>
        </w:tabs>
        <w:ind w:left="737" w:right="2209" w:hanging="425"/>
        <w:jc w:val="both"/>
        <w:rPr>
          <w:i/>
        </w:rPr>
      </w:pPr>
      <w:r w:rsidRPr="00483DEF">
        <w:rPr>
          <w:i/>
        </w:rPr>
        <w:lastRenderedPageBreak/>
        <w:t>podróże służbowe krajowe</w:t>
      </w:r>
      <w:r w:rsidRPr="00483DEF">
        <w:rPr>
          <w:i/>
        </w:rPr>
        <w:tab/>
      </w:r>
      <w:r w:rsidR="00B521A6" w:rsidRPr="00483DEF">
        <w:rPr>
          <w:i/>
        </w:rPr>
        <w:t>41.982,24</w:t>
      </w:r>
    </w:p>
    <w:p w:rsidR="006D0339" w:rsidRPr="00483DEF" w:rsidRDefault="006D0339" w:rsidP="007D1382">
      <w:pPr>
        <w:numPr>
          <w:ilvl w:val="1"/>
          <w:numId w:val="74"/>
        </w:numPr>
        <w:tabs>
          <w:tab w:val="num" w:pos="851"/>
          <w:tab w:val="right" w:pos="9781"/>
        </w:tabs>
        <w:ind w:left="737" w:right="2209" w:hanging="425"/>
        <w:jc w:val="both"/>
        <w:rPr>
          <w:i/>
        </w:rPr>
      </w:pPr>
      <w:r w:rsidRPr="00483DEF">
        <w:rPr>
          <w:i/>
        </w:rPr>
        <w:t>opłaty i składki</w:t>
      </w:r>
      <w:r w:rsidRPr="00483DEF">
        <w:rPr>
          <w:i/>
        </w:rPr>
        <w:tab/>
      </w:r>
      <w:r w:rsidR="00B521A6" w:rsidRPr="00483DEF">
        <w:rPr>
          <w:i/>
        </w:rPr>
        <w:t>903,00</w:t>
      </w:r>
    </w:p>
    <w:p w:rsidR="006D0339" w:rsidRPr="00483DEF" w:rsidRDefault="006D0339" w:rsidP="007D1382">
      <w:pPr>
        <w:numPr>
          <w:ilvl w:val="1"/>
          <w:numId w:val="74"/>
        </w:numPr>
        <w:tabs>
          <w:tab w:val="num" w:pos="851"/>
          <w:tab w:val="right" w:pos="9781"/>
        </w:tabs>
        <w:ind w:left="737" w:right="2209" w:hanging="425"/>
        <w:jc w:val="both"/>
        <w:rPr>
          <w:i/>
        </w:rPr>
      </w:pPr>
      <w:r w:rsidRPr="00483DEF">
        <w:rPr>
          <w:i/>
        </w:rPr>
        <w:t>podatek od nieruchomości</w:t>
      </w:r>
      <w:r w:rsidRPr="00483DEF">
        <w:rPr>
          <w:i/>
        </w:rPr>
        <w:tab/>
      </w:r>
      <w:r w:rsidR="00B521A6" w:rsidRPr="00483DEF">
        <w:rPr>
          <w:i/>
        </w:rPr>
        <w:t>31.971,00</w:t>
      </w:r>
    </w:p>
    <w:p w:rsidR="006D0339" w:rsidRPr="00483DEF" w:rsidRDefault="006D0339" w:rsidP="007D1382">
      <w:pPr>
        <w:numPr>
          <w:ilvl w:val="1"/>
          <w:numId w:val="74"/>
        </w:numPr>
        <w:tabs>
          <w:tab w:val="num" w:pos="851"/>
          <w:tab w:val="right" w:pos="9781"/>
        </w:tabs>
        <w:ind w:left="737" w:right="2209" w:hanging="425"/>
        <w:jc w:val="both"/>
        <w:rPr>
          <w:i/>
        </w:rPr>
      </w:pPr>
      <w:r w:rsidRPr="00483DEF">
        <w:rPr>
          <w:i/>
        </w:rPr>
        <w:t>opłata za zarząd gruntami</w:t>
      </w:r>
      <w:r w:rsidRPr="00483DEF">
        <w:rPr>
          <w:i/>
        </w:rPr>
        <w:tab/>
        <w:t>3.269,80</w:t>
      </w:r>
    </w:p>
    <w:p w:rsidR="006D0339" w:rsidRPr="00483DEF" w:rsidRDefault="00B521A6" w:rsidP="007D1382">
      <w:pPr>
        <w:numPr>
          <w:ilvl w:val="1"/>
          <w:numId w:val="74"/>
        </w:numPr>
        <w:tabs>
          <w:tab w:val="num" w:pos="851"/>
          <w:tab w:val="right" w:pos="9781"/>
        </w:tabs>
        <w:ind w:left="737" w:right="2209" w:hanging="425"/>
        <w:jc w:val="both"/>
        <w:rPr>
          <w:i/>
        </w:rPr>
      </w:pPr>
      <w:r w:rsidRPr="00483DEF">
        <w:rPr>
          <w:i/>
        </w:rPr>
        <w:t xml:space="preserve">pozostałe odsetki </w:t>
      </w:r>
      <w:r w:rsidR="006D0339" w:rsidRPr="00483DEF">
        <w:rPr>
          <w:i/>
        </w:rPr>
        <w:tab/>
      </w:r>
      <w:r w:rsidRPr="00483DEF">
        <w:rPr>
          <w:i/>
        </w:rPr>
        <w:t>110,68</w:t>
      </w:r>
    </w:p>
    <w:p w:rsidR="006D0339" w:rsidRPr="00483DEF" w:rsidRDefault="006D0339" w:rsidP="006D0339">
      <w:pPr>
        <w:tabs>
          <w:tab w:val="num" w:pos="851"/>
          <w:tab w:val="right" w:pos="9781"/>
        </w:tabs>
        <w:ind w:left="851" w:right="2209" w:hanging="425"/>
        <w:jc w:val="both"/>
      </w:pPr>
    </w:p>
    <w:p w:rsidR="006D0339" w:rsidRPr="00483DEF" w:rsidRDefault="006D0339" w:rsidP="006D0339">
      <w:pPr>
        <w:tabs>
          <w:tab w:val="right" w:pos="9781"/>
        </w:tabs>
        <w:ind w:right="2209"/>
        <w:jc w:val="both"/>
      </w:pPr>
      <w:r w:rsidRPr="00483DEF">
        <w:t xml:space="preserve">Świadczenia na rzecz osób fizycznych </w:t>
      </w:r>
      <w:r w:rsidRPr="00483DEF">
        <w:tab/>
      </w:r>
      <w:r w:rsidR="00065092" w:rsidRPr="00483DEF">
        <w:t>224.360,96</w:t>
      </w:r>
    </w:p>
    <w:p w:rsidR="006D0339" w:rsidRPr="00483DEF" w:rsidRDefault="00553E6A" w:rsidP="006D0339">
      <w:pPr>
        <w:tabs>
          <w:tab w:val="right" w:pos="9781"/>
        </w:tabs>
        <w:ind w:right="2209"/>
        <w:jc w:val="both"/>
      </w:pPr>
      <w:r w:rsidRPr="00483DEF">
        <w:t>W</w:t>
      </w:r>
      <w:r w:rsidR="006D0339" w:rsidRPr="00483DEF">
        <w:t xml:space="preserve"> tym wydatki osobowe niezaliczone do wynagrodzenia/uposażenia funkcjonariuszy, tj. równoważnik za remont mieszkania, za brak mieszkania, zasiłki i odprawy pośmiertne, dopłata do wypoczynku, przejazd raz w roku na koszt resortu i inne.</w:t>
      </w:r>
    </w:p>
    <w:p w:rsidR="006D0339" w:rsidRPr="00483DEF" w:rsidRDefault="006D0339" w:rsidP="006D0339">
      <w:pPr>
        <w:tabs>
          <w:tab w:val="right" w:pos="9781"/>
        </w:tabs>
        <w:ind w:right="2209"/>
        <w:jc w:val="both"/>
      </w:pPr>
    </w:p>
    <w:p w:rsidR="006D0339" w:rsidRPr="00483DEF" w:rsidRDefault="006D0339" w:rsidP="006D0339">
      <w:pPr>
        <w:tabs>
          <w:tab w:val="right" w:pos="9781"/>
        </w:tabs>
        <w:ind w:right="2209"/>
        <w:jc w:val="both"/>
        <w:rPr>
          <w:b/>
          <w:i/>
        </w:rPr>
      </w:pPr>
      <w:r w:rsidRPr="00483DEF">
        <w:rPr>
          <w:b/>
          <w:i/>
        </w:rPr>
        <w:t xml:space="preserve">Wydatki majątkowe </w:t>
      </w:r>
      <w:r w:rsidRPr="00483DEF">
        <w:rPr>
          <w:b/>
          <w:i/>
        </w:rPr>
        <w:tab/>
      </w:r>
      <w:r w:rsidR="00065092" w:rsidRPr="00483DEF">
        <w:rPr>
          <w:b/>
          <w:i/>
        </w:rPr>
        <w:t>280.000,00</w:t>
      </w:r>
    </w:p>
    <w:p w:rsidR="006D0339" w:rsidRPr="00483DEF" w:rsidRDefault="006D0339" w:rsidP="006D0339">
      <w:pPr>
        <w:tabs>
          <w:tab w:val="right" w:pos="9781"/>
        </w:tabs>
        <w:ind w:right="2209"/>
        <w:jc w:val="both"/>
      </w:pPr>
      <w:r w:rsidRPr="00483DEF">
        <w:t>Wydatki inwestycyjne przeznaczone n</w:t>
      </w:r>
      <w:r w:rsidR="00BF7DA2" w:rsidRPr="00483DEF">
        <w:t>a pokrycie kosztów związanych z </w:t>
      </w:r>
      <w:r w:rsidR="00065092" w:rsidRPr="00483DEF">
        <w:t>dofinansowaniem zakupów samochodów specjalnych ratowniczo-gaśniczych</w:t>
      </w:r>
      <w:r w:rsidRPr="00483DEF">
        <w:t>.</w:t>
      </w:r>
    </w:p>
    <w:p w:rsidR="006D0339" w:rsidRPr="00483DEF" w:rsidRDefault="006D0339" w:rsidP="006D0339">
      <w:pPr>
        <w:tabs>
          <w:tab w:val="right" w:pos="9781"/>
        </w:tabs>
        <w:ind w:right="2209"/>
        <w:jc w:val="both"/>
      </w:pPr>
    </w:p>
    <w:p w:rsidR="006D0339" w:rsidRPr="00483DEF" w:rsidRDefault="006D0339" w:rsidP="006D0339">
      <w:pPr>
        <w:tabs>
          <w:tab w:val="right" w:pos="9781"/>
        </w:tabs>
        <w:ind w:right="2232"/>
      </w:pPr>
      <w:r w:rsidRPr="00483DEF">
        <w:rPr>
          <w:b/>
        </w:rPr>
        <w:t>Usuwanie skutków klęsk żywiołowych (75478)</w:t>
      </w:r>
      <w:r w:rsidRPr="00483DEF">
        <w:rPr>
          <w:b/>
        </w:rPr>
        <w:tab/>
      </w:r>
      <w:r w:rsidR="00065092" w:rsidRPr="00483DEF">
        <w:rPr>
          <w:b/>
        </w:rPr>
        <w:t>30.000,00</w:t>
      </w:r>
    </w:p>
    <w:p w:rsidR="006D0339" w:rsidRPr="00483DEF" w:rsidRDefault="006D0339" w:rsidP="006D0339">
      <w:pPr>
        <w:tabs>
          <w:tab w:val="left" w:pos="567"/>
          <w:tab w:val="right" w:pos="9781"/>
        </w:tabs>
        <w:suppressAutoHyphens/>
        <w:ind w:right="2209"/>
        <w:jc w:val="both"/>
        <w:rPr>
          <w:lang w:eastAsia="ar-SA"/>
        </w:rPr>
      </w:pPr>
      <w:r w:rsidRPr="00483DEF">
        <w:rPr>
          <w:lang w:eastAsia="ar-SA"/>
        </w:rPr>
        <w:t xml:space="preserve">Wydatki związane z realizacją bieżących zadań w zakresie wyposażenia osobistego i ochronnego funkcjonariuszy oraz sprzętu informatyki i łączności (interwencje ratowniczo – gaśnicze). </w:t>
      </w:r>
    </w:p>
    <w:p w:rsidR="006D0339" w:rsidRPr="00483DEF" w:rsidRDefault="006D0339" w:rsidP="006D0339">
      <w:pPr>
        <w:tabs>
          <w:tab w:val="right" w:pos="9781"/>
        </w:tabs>
        <w:ind w:right="2209"/>
        <w:jc w:val="both"/>
      </w:pPr>
    </w:p>
    <w:p w:rsidR="006D0339" w:rsidRPr="00483DEF" w:rsidRDefault="006D0339" w:rsidP="006D0339">
      <w:pPr>
        <w:tabs>
          <w:tab w:val="right" w:pos="9781"/>
        </w:tabs>
        <w:ind w:right="2209"/>
        <w:jc w:val="both"/>
        <w:rPr>
          <w:b/>
          <w:i/>
          <w:szCs w:val="20"/>
        </w:rPr>
      </w:pPr>
    </w:p>
    <w:p w:rsidR="006D0339" w:rsidRPr="00483DEF" w:rsidRDefault="006D0339" w:rsidP="006D0339">
      <w:pPr>
        <w:keepNext/>
        <w:shd w:val="clear" w:color="auto" w:fill="C0C0C0"/>
        <w:tabs>
          <w:tab w:val="right" w:pos="9781"/>
        </w:tabs>
        <w:ind w:right="-24" w:firstLine="12"/>
        <w:outlineLvl w:val="2"/>
        <w:rPr>
          <w:b/>
          <w:szCs w:val="20"/>
        </w:rPr>
      </w:pPr>
      <w:r w:rsidRPr="00483DEF">
        <w:rPr>
          <w:b/>
          <w:szCs w:val="20"/>
        </w:rPr>
        <w:t>Dział 755  WYMIAR SPRAWIEDLIWOŚCI</w:t>
      </w:r>
      <w:r w:rsidRPr="00483DEF">
        <w:rPr>
          <w:b/>
          <w:szCs w:val="20"/>
        </w:rPr>
        <w:tab/>
      </w:r>
      <w:r w:rsidR="00F92925" w:rsidRPr="00483DEF">
        <w:rPr>
          <w:b/>
          <w:szCs w:val="20"/>
        </w:rPr>
        <w:t>136.746,80</w:t>
      </w:r>
    </w:p>
    <w:p w:rsidR="006D0339" w:rsidRPr="00483DEF" w:rsidRDefault="006D0339" w:rsidP="006D0339">
      <w:pPr>
        <w:tabs>
          <w:tab w:val="right" w:pos="5670"/>
          <w:tab w:val="right" w:pos="8460"/>
        </w:tabs>
        <w:ind w:right="2232"/>
        <w:rPr>
          <w:b/>
        </w:rPr>
      </w:pPr>
      <w:r w:rsidRPr="00483DEF">
        <w:rPr>
          <w:b/>
        </w:rPr>
        <w:t>plan: </w:t>
      </w:r>
      <w:r w:rsidR="00F92925" w:rsidRPr="00483DEF">
        <w:rPr>
          <w:b/>
        </w:rPr>
        <w:t>140.820,00</w:t>
      </w:r>
      <w:r w:rsidR="00F92925" w:rsidRPr="00483DEF">
        <w:rPr>
          <w:b/>
        </w:rPr>
        <w:tab/>
        <w:t>% wyk.: 97,1</w:t>
      </w:r>
    </w:p>
    <w:p w:rsidR="006D0339" w:rsidRPr="00483DEF" w:rsidRDefault="006D0339" w:rsidP="006D0339">
      <w:pPr>
        <w:tabs>
          <w:tab w:val="right" w:pos="8460"/>
        </w:tabs>
        <w:ind w:right="2232"/>
        <w:jc w:val="both"/>
        <w:rPr>
          <w:b/>
        </w:rPr>
      </w:pPr>
    </w:p>
    <w:p w:rsidR="006D0339" w:rsidRPr="00483DEF" w:rsidRDefault="006D0339" w:rsidP="006D0339">
      <w:pPr>
        <w:tabs>
          <w:tab w:val="right" w:pos="9781"/>
        </w:tabs>
        <w:ind w:right="2232"/>
        <w:jc w:val="both"/>
        <w:rPr>
          <w:b/>
        </w:rPr>
      </w:pPr>
      <w:r w:rsidRPr="00483DEF">
        <w:rPr>
          <w:b/>
        </w:rPr>
        <w:t>Nieodpłatna pomoc prawna (75515)</w:t>
      </w:r>
      <w:r w:rsidRPr="00483DEF">
        <w:rPr>
          <w:b/>
        </w:rPr>
        <w:tab/>
      </w:r>
      <w:r w:rsidR="00B81F66" w:rsidRPr="00483DEF">
        <w:rPr>
          <w:b/>
        </w:rPr>
        <w:t>136.746,80</w:t>
      </w:r>
    </w:p>
    <w:p w:rsidR="006D0339" w:rsidRPr="00483DEF" w:rsidRDefault="006D0339" w:rsidP="006D0339">
      <w:pPr>
        <w:tabs>
          <w:tab w:val="right" w:pos="9781"/>
        </w:tabs>
        <w:suppressAutoHyphens/>
        <w:ind w:right="2209"/>
        <w:jc w:val="both"/>
        <w:rPr>
          <w:szCs w:val="20"/>
          <w:lang w:eastAsia="ar-SA"/>
        </w:rPr>
      </w:pPr>
      <w:r w:rsidRPr="00483DEF">
        <w:rPr>
          <w:szCs w:val="20"/>
          <w:lang w:eastAsia="ar-SA"/>
        </w:rPr>
        <w:t xml:space="preserve">Wydatki bieżące </w:t>
      </w:r>
      <w:r w:rsidRPr="00483DEF">
        <w:t>jednostek budżetowych</w:t>
      </w:r>
      <w:r w:rsidRPr="00483DEF">
        <w:rPr>
          <w:szCs w:val="20"/>
          <w:lang w:eastAsia="ar-SA"/>
        </w:rPr>
        <w:t xml:space="preserve"> poniesiono na:</w:t>
      </w:r>
    </w:p>
    <w:p w:rsidR="00F534E4" w:rsidRPr="00483DEF" w:rsidRDefault="00F534E4" w:rsidP="007D1382">
      <w:pPr>
        <w:numPr>
          <w:ilvl w:val="0"/>
          <w:numId w:val="160"/>
        </w:numPr>
        <w:tabs>
          <w:tab w:val="right" w:pos="9781"/>
        </w:tabs>
        <w:ind w:left="426" w:right="2209" w:hanging="426"/>
        <w:jc w:val="both"/>
      </w:pPr>
      <w:r w:rsidRPr="00483DEF">
        <w:t>wynagrodzenia i składki od nich naliczane</w:t>
      </w:r>
      <w:r w:rsidRPr="00483DEF">
        <w:tab/>
        <w:t>3.981,43</w:t>
      </w:r>
    </w:p>
    <w:p w:rsidR="006D0339" w:rsidRPr="00483DEF" w:rsidRDefault="006D0339" w:rsidP="00910D4E">
      <w:pPr>
        <w:numPr>
          <w:ilvl w:val="0"/>
          <w:numId w:val="47"/>
        </w:numPr>
        <w:tabs>
          <w:tab w:val="left" w:pos="426"/>
          <w:tab w:val="right" w:pos="9781"/>
        </w:tabs>
        <w:suppressAutoHyphens/>
        <w:ind w:left="426" w:right="2209" w:hanging="426"/>
        <w:jc w:val="both"/>
        <w:rPr>
          <w:lang w:eastAsia="zh-CN"/>
        </w:rPr>
      </w:pPr>
      <w:r w:rsidRPr="00483DEF">
        <w:rPr>
          <w:szCs w:val="20"/>
          <w:lang w:eastAsia="ar-SA"/>
        </w:rPr>
        <w:t>wydatki bieżące związane z realizacją zadań statutowych:</w:t>
      </w:r>
      <w:r w:rsidRPr="00483DEF">
        <w:rPr>
          <w:szCs w:val="20"/>
          <w:lang w:eastAsia="ar-SA"/>
        </w:rPr>
        <w:tab/>
      </w:r>
      <w:r w:rsidR="00B81F66" w:rsidRPr="00483DEF">
        <w:rPr>
          <w:szCs w:val="20"/>
          <w:lang w:eastAsia="ar-SA"/>
        </w:rPr>
        <w:t>68.745,37</w:t>
      </w:r>
    </w:p>
    <w:p w:rsidR="006D0339" w:rsidRPr="00483DEF" w:rsidRDefault="006D0339" w:rsidP="00910D4E">
      <w:pPr>
        <w:numPr>
          <w:ilvl w:val="0"/>
          <w:numId w:val="21"/>
        </w:numPr>
        <w:tabs>
          <w:tab w:val="num" w:pos="0"/>
          <w:tab w:val="left" w:pos="851"/>
          <w:tab w:val="right" w:pos="9781"/>
        </w:tabs>
        <w:suppressAutoHyphens/>
        <w:ind w:left="851" w:right="2209" w:hanging="425"/>
        <w:jc w:val="both"/>
        <w:rPr>
          <w:lang w:eastAsia="zh-CN"/>
        </w:rPr>
      </w:pPr>
      <w:r w:rsidRPr="00483DEF">
        <w:rPr>
          <w:i/>
          <w:szCs w:val="20"/>
          <w:lang w:eastAsia="ar-SA"/>
        </w:rPr>
        <w:t xml:space="preserve">koszt użytkowania pomieszczeń </w:t>
      </w:r>
      <w:r w:rsidRPr="00483DEF">
        <w:rPr>
          <w:i/>
          <w:szCs w:val="20"/>
          <w:lang w:eastAsia="ar-SA"/>
        </w:rPr>
        <w:tab/>
      </w:r>
      <w:r w:rsidR="00B81F66" w:rsidRPr="00483DEF">
        <w:rPr>
          <w:i/>
          <w:szCs w:val="20"/>
          <w:lang w:eastAsia="ar-SA"/>
        </w:rPr>
        <w:t>8.418,13</w:t>
      </w:r>
    </w:p>
    <w:p w:rsidR="006D0339" w:rsidRPr="00483DEF" w:rsidRDefault="006D0339" w:rsidP="00910D4E">
      <w:pPr>
        <w:numPr>
          <w:ilvl w:val="0"/>
          <w:numId w:val="21"/>
        </w:numPr>
        <w:tabs>
          <w:tab w:val="num" w:pos="0"/>
          <w:tab w:val="left" w:pos="851"/>
          <w:tab w:val="right" w:pos="9781"/>
        </w:tabs>
        <w:suppressAutoHyphens/>
        <w:ind w:left="851" w:right="2209" w:hanging="425"/>
        <w:jc w:val="both"/>
        <w:rPr>
          <w:lang w:eastAsia="zh-CN"/>
        </w:rPr>
      </w:pPr>
      <w:r w:rsidRPr="00483DEF">
        <w:rPr>
          <w:i/>
          <w:szCs w:val="20"/>
          <w:lang w:eastAsia="ar-SA"/>
        </w:rPr>
        <w:t xml:space="preserve">wynagrodzenie radców i adwokatów udzielających nieodpłatnej pomocy prawnej </w:t>
      </w:r>
      <w:r w:rsidRPr="00483DEF">
        <w:rPr>
          <w:i/>
          <w:szCs w:val="20"/>
          <w:lang w:eastAsia="ar-SA"/>
        </w:rPr>
        <w:tab/>
      </w:r>
      <w:r w:rsidR="00B81F66" w:rsidRPr="00483DEF">
        <w:rPr>
          <w:i/>
          <w:szCs w:val="20"/>
          <w:lang w:eastAsia="ar-SA"/>
        </w:rPr>
        <w:t>59.362,48</w:t>
      </w:r>
    </w:p>
    <w:p w:rsidR="006D0339" w:rsidRPr="00483DEF" w:rsidRDefault="00B81F66" w:rsidP="00910D4E">
      <w:pPr>
        <w:numPr>
          <w:ilvl w:val="0"/>
          <w:numId w:val="21"/>
        </w:numPr>
        <w:tabs>
          <w:tab w:val="num" w:pos="0"/>
          <w:tab w:val="left" w:pos="851"/>
          <w:tab w:val="right" w:pos="9781"/>
        </w:tabs>
        <w:suppressAutoHyphens/>
        <w:ind w:left="851" w:right="2209" w:hanging="425"/>
        <w:jc w:val="both"/>
        <w:rPr>
          <w:lang w:eastAsia="zh-CN"/>
        </w:rPr>
      </w:pPr>
      <w:r w:rsidRPr="00483DEF">
        <w:rPr>
          <w:i/>
          <w:szCs w:val="20"/>
          <w:lang w:eastAsia="ar-SA"/>
        </w:rPr>
        <w:t xml:space="preserve">zakup materiałów biurowych </w:t>
      </w:r>
      <w:r w:rsidR="006D0339" w:rsidRPr="00483DEF">
        <w:rPr>
          <w:i/>
          <w:szCs w:val="20"/>
          <w:lang w:eastAsia="ar-SA"/>
        </w:rPr>
        <w:tab/>
      </w:r>
      <w:r w:rsidRPr="00483DEF">
        <w:rPr>
          <w:i/>
          <w:szCs w:val="20"/>
          <w:lang w:eastAsia="ar-SA"/>
        </w:rPr>
        <w:t>146,17</w:t>
      </w:r>
    </w:p>
    <w:p w:rsidR="006D0339" w:rsidRPr="00483DEF" w:rsidRDefault="006D0339" w:rsidP="00910D4E">
      <w:pPr>
        <w:numPr>
          <w:ilvl w:val="0"/>
          <w:numId w:val="21"/>
        </w:numPr>
        <w:tabs>
          <w:tab w:val="num" w:pos="0"/>
          <w:tab w:val="left" w:pos="851"/>
          <w:tab w:val="right" w:pos="9781"/>
        </w:tabs>
        <w:suppressAutoHyphens/>
        <w:ind w:left="851" w:right="2209" w:hanging="425"/>
        <w:jc w:val="both"/>
        <w:rPr>
          <w:i/>
          <w:lang w:eastAsia="zh-CN"/>
        </w:rPr>
      </w:pPr>
      <w:r w:rsidRPr="00483DEF">
        <w:rPr>
          <w:i/>
          <w:szCs w:val="20"/>
          <w:lang w:eastAsia="ar-SA"/>
        </w:rPr>
        <w:t>zwrot dotacji otrzymanej w 202</w:t>
      </w:r>
      <w:r w:rsidR="00B81F66" w:rsidRPr="00483DEF">
        <w:rPr>
          <w:i/>
          <w:szCs w:val="20"/>
          <w:lang w:eastAsia="ar-SA"/>
        </w:rPr>
        <w:t>2</w:t>
      </w:r>
      <w:r w:rsidRPr="00483DEF">
        <w:rPr>
          <w:i/>
          <w:szCs w:val="20"/>
          <w:lang w:eastAsia="ar-SA"/>
        </w:rPr>
        <w:t xml:space="preserve"> r.</w:t>
      </w:r>
      <w:r w:rsidRPr="00483DEF">
        <w:rPr>
          <w:i/>
        </w:rPr>
        <w:t xml:space="preserve"> w nadmiernej wysokości w ramach realizacji zadania udzielenia nieodpłatnej pomocy oraz edukacji prawnej</w:t>
      </w:r>
      <w:r w:rsidR="00B81F66" w:rsidRPr="00483DEF">
        <w:rPr>
          <w:i/>
        </w:rPr>
        <w:t xml:space="preserve"> wraz z odsetkami</w:t>
      </w:r>
      <w:r w:rsidRPr="00483DEF">
        <w:rPr>
          <w:i/>
        </w:rPr>
        <w:tab/>
      </w:r>
      <w:r w:rsidR="00B81F66" w:rsidRPr="00483DEF">
        <w:rPr>
          <w:i/>
        </w:rPr>
        <w:t>818,59</w:t>
      </w:r>
    </w:p>
    <w:p w:rsidR="00BC6304" w:rsidRPr="00483DEF" w:rsidRDefault="00BC6304" w:rsidP="00BC6304">
      <w:pPr>
        <w:tabs>
          <w:tab w:val="left" w:pos="426"/>
          <w:tab w:val="right" w:pos="9781"/>
        </w:tabs>
        <w:suppressAutoHyphens/>
        <w:ind w:right="2209"/>
        <w:jc w:val="both"/>
        <w:rPr>
          <w:szCs w:val="20"/>
          <w:lang w:eastAsia="ar-SA"/>
        </w:rPr>
      </w:pPr>
    </w:p>
    <w:p w:rsidR="006D0339" w:rsidRPr="00483DEF" w:rsidRDefault="00BC6304" w:rsidP="00BC6304">
      <w:pPr>
        <w:tabs>
          <w:tab w:val="left" w:pos="426"/>
          <w:tab w:val="right" w:pos="9781"/>
        </w:tabs>
        <w:suppressAutoHyphens/>
        <w:ind w:right="2209"/>
        <w:jc w:val="both"/>
        <w:rPr>
          <w:szCs w:val="20"/>
          <w:lang w:eastAsia="ar-SA"/>
        </w:rPr>
      </w:pPr>
      <w:r w:rsidRPr="00483DEF">
        <w:rPr>
          <w:szCs w:val="20"/>
          <w:lang w:eastAsia="ar-SA"/>
        </w:rPr>
        <w:t>D</w:t>
      </w:r>
      <w:r w:rsidR="006D0339" w:rsidRPr="00483DEF">
        <w:rPr>
          <w:szCs w:val="20"/>
          <w:lang w:eastAsia="ar-SA"/>
        </w:rPr>
        <w:t xml:space="preserve">otacje na zadania bieżące - dotacja dla Fundacji </w:t>
      </w:r>
      <w:proofErr w:type="spellStart"/>
      <w:r w:rsidR="006D0339" w:rsidRPr="00483DEF">
        <w:rPr>
          <w:szCs w:val="20"/>
          <w:lang w:eastAsia="ar-SA"/>
        </w:rPr>
        <w:t>Togatus</w:t>
      </w:r>
      <w:proofErr w:type="spellEnd"/>
      <w:r w:rsidR="006D0339" w:rsidRPr="00483DEF">
        <w:rPr>
          <w:szCs w:val="20"/>
          <w:lang w:eastAsia="ar-SA"/>
        </w:rPr>
        <w:t xml:space="preserve"> Pro Bono na prowadzenie punktu udzielania nieodpłatnej pomocy prawnej oraz edukacji prawnej w zakresie i na zasadach określonych przepisami ustawy z dnia 5 sierpnia 2015 r. o nieodpłatnej pomocy prawnej, nieodpłatnym poradnictwie obywatelskim oraz edukacji prawnej</w:t>
      </w:r>
      <w:r w:rsidR="006D0339" w:rsidRPr="00483DEF">
        <w:rPr>
          <w:szCs w:val="20"/>
          <w:lang w:eastAsia="ar-SA"/>
        </w:rPr>
        <w:tab/>
        <w:t>64.020,00</w:t>
      </w:r>
    </w:p>
    <w:p w:rsidR="006D0339" w:rsidRPr="00483DEF" w:rsidRDefault="006D0339" w:rsidP="006D0339">
      <w:pPr>
        <w:tabs>
          <w:tab w:val="right" w:pos="8460"/>
        </w:tabs>
        <w:ind w:right="2232"/>
        <w:jc w:val="both"/>
        <w:rPr>
          <w:b/>
        </w:rPr>
      </w:pPr>
    </w:p>
    <w:p w:rsidR="006D0339" w:rsidRPr="00483DEF" w:rsidRDefault="006D0339" w:rsidP="006D0339">
      <w:pPr>
        <w:tabs>
          <w:tab w:val="right" w:pos="8460"/>
        </w:tabs>
        <w:ind w:right="2232"/>
        <w:jc w:val="both"/>
        <w:rPr>
          <w:b/>
        </w:rPr>
      </w:pPr>
    </w:p>
    <w:p w:rsidR="006D0339" w:rsidRPr="00483DEF" w:rsidRDefault="006D0339" w:rsidP="006D0339">
      <w:pPr>
        <w:keepNext/>
        <w:shd w:val="clear" w:color="auto" w:fill="C0C0C0"/>
        <w:tabs>
          <w:tab w:val="right" w:pos="9781"/>
        </w:tabs>
        <w:ind w:right="-24" w:firstLine="12"/>
        <w:outlineLvl w:val="2"/>
        <w:rPr>
          <w:b/>
          <w:szCs w:val="20"/>
        </w:rPr>
      </w:pPr>
      <w:r w:rsidRPr="00483DEF">
        <w:rPr>
          <w:b/>
          <w:szCs w:val="20"/>
        </w:rPr>
        <w:t>Dział 757  OBSŁUGA DŁUGU PUBLICZNEGO</w:t>
      </w:r>
      <w:r w:rsidRPr="00483DEF">
        <w:rPr>
          <w:b/>
          <w:szCs w:val="20"/>
        </w:rPr>
        <w:tab/>
        <w:t>0,00</w:t>
      </w:r>
    </w:p>
    <w:p w:rsidR="006D0339" w:rsidRPr="00483DEF" w:rsidRDefault="006D0339" w:rsidP="006D0339">
      <w:pPr>
        <w:tabs>
          <w:tab w:val="right" w:pos="5670"/>
          <w:tab w:val="right" w:pos="8460"/>
        </w:tabs>
        <w:ind w:right="2232"/>
        <w:rPr>
          <w:b/>
        </w:rPr>
      </w:pPr>
      <w:r w:rsidRPr="00483DEF">
        <w:rPr>
          <w:b/>
        </w:rPr>
        <w:t>plan: </w:t>
      </w:r>
      <w:r w:rsidR="00F92925" w:rsidRPr="00483DEF">
        <w:rPr>
          <w:b/>
        </w:rPr>
        <w:t>550.000,00</w:t>
      </w:r>
      <w:r w:rsidRPr="00483DEF">
        <w:rPr>
          <w:b/>
        </w:rPr>
        <w:tab/>
        <w:t>% wyk.:  0,0</w:t>
      </w:r>
    </w:p>
    <w:p w:rsidR="006D0339" w:rsidRPr="00483DEF" w:rsidRDefault="006D0339" w:rsidP="006D0339">
      <w:pPr>
        <w:tabs>
          <w:tab w:val="left" w:pos="1843"/>
          <w:tab w:val="right" w:pos="8460"/>
        </w:tabs>
        <w:ind w:right="2232"/>
      </w:pPr>
    </w:p>
    <w:p w:rsidR="006D0339" w:rsidRPr="00483DEF" w:rsidRDefault="006D0339" w:rsidP="006D0339">
      <w:pPr>
        <w:tabs>
          <w:tab w:val="right" w:pos="9781"/>
        </w:tabs>
        <w:ind w:right="2209"/>
        <w:jc w:val="both"/>
        <w:rPr>
          <w:b/>
        </w:rPr>
      </w:pPr>
      <w:r w:rsidRPr="00483DEF">
        <w:rPr>
          <w:b/>
        </w:rPr>
        <w:t>Rozliczenia z tytułu poręczeń i gwarancji udzielonych przez Skarb Państwa lub jednostkę samorządu terytorialnego (75704)</w:t>
      </w:r>
    </w:p>
    <w:p w:rsidR="006D0339" w:rsidRPr="00483DEF" w:rsidRDefault="006D0339" w:rsidP="006D0339">
      <w:pPr>
        <w:tabs>
          <w:tab w:val="right" w:pos="9781"/>
        </w:tabs>
        <w:suppressAutoHyphens/>
        <w:ind w:right="2209"/>
        <w:jc w:val="both"/>
      </w:pPr>
      <w:r w:rsidRPr="00483DEF">
        <w:lastRenderedPageBreak/>
        <w:t>Zobowiązanie Gminy Miasto jako poręczyciela wekslowego z tytułu kredytów bankowych zaciągniętych przez Samodzielny Publiczny Zakład Opieki Zdrowotnej Zakład Pielęgnacyjno-Opiekuńczy w Świnoujściu.</w:t>
      </w:r>
    </w:p>
    <w:p w:rsidR="006D0339" w:rsidRPr="00483DEF" w:rsidRDefault="006D0339" w:rsidP="006D0339">
      <w:pPr>
        <w:tabs>
          <w:tab w:val="right" w:pos="9781"/>
        </w:tabs>
        <w:suppressAutoHyphens/>
        <w:ind w:right="2209"/>
        <w:jc w:val="both"/>
        <w:rPr>
          <w:szCs w:val="20"/>
          <w:lang w:eastAsia="ar-SA"/>
        </w:rPr>
      </w:pPr>
      <w:r w:rsidRPr="00483DEF">
        <w:t>Poręczenie nie zostało zrealizowane.</w:t>
      </w:r>
    </w:p>
    <w:p w:rsidR="006D0339" w:rsidRPr="00483DEF" w:rsidRDefault="006D0339" w:rsidP="006D0339">
      <w:pPr>
        <w:ind w:right="2052"/>
        <w:jc w:val="both"/>
      </w:pPr>
    </w:p>
    <w:p w:rsidR="006D0339" w:rsidRPr="00483DEF" w:rsidRDefault="006D0339" w:rsidP="006D0339">
      <w:pPr>
        <w:tabs>
          <w:tab w:val="right" w:pos="9781"/>
        </w:tabs>
        <w:ind w:right="2209"/>
        <w:jc w:val="both"/>
        <w:rPr>
          <w:b/>
        </w:rPr>
      </w:pPr>
    </w:p>
    <w:p w:rsidR="006D0339" w:rsidRPr="00483DEF" w:rsidRDefault="006D0339" w:rsidP="006D0339">
      <w:pPr>
        <w:keepNext/>
        <w:shd w:val="clear" w:color="auto" w:fill="CCCCCC"/>
        <w:tabs>
          <w:tab w:val="left" w:pos="1134"/>
          <w:tab w:val="right" w:pos="9781"/>
        </w:tabs>
        <w:ind w:right="-24"/>
        <w:jc w:val="both"/>
        <w:outlineLvl w:val="2"/>
        <w:rPr>
          <w:b/>
        </w:rPr>
      </w:pPr>
      <w:r w:rsidRPr="00483DEF">
        <w:rPr>
          <w:b/>
        </w:rPr>
        <w:t>Dział 801</w:t>
      </w:r>
      <w:r w:rsidRPr="00483DEF">
        <w:rPr>
          <w:b/>
        </w:rPr>
        <w:tab/>
        <w:t>OŚWIATA I WYCHOWANIE</w:t>
      </w:r>
      <w:r w:rsidRPr="00483DEF">
        <w:rPr>
          <w:b/>
        </w:rPr>
        <w:tab/>
      </w:r>
      <w:r w:rsidR="00F92925" w:rsidRPr="00483DEF">
        <w:rPr>
          <w:b/>
        </w:rPr>
        <w:t>15.972.398,34</w:t>
      </w:r>
    </w:p>
    <w:p w:rsidR="006D0339" w:rsidRPr="00483DEF" w:rsidRDefault="006D0339" w:rsidP="006D0339">
      <w:pPr>
        <w:tabs>
          <w:tab w:val="right" w:pos="5670"/>
          <w:tab w:val="right" w:pos="8460"/>
        </w:tabs>
        <w:ind w:right="2232"/>
        <w:rPr>
          <w:b/>
        </w:rPr>
      </w:pPr>
      <w:r w:rsidRPr="00483DEF">
        <w:rPr>
          <w:b/>
        </w:rPr>
        <w:t>plan: </w:t>
      </w:r>
      <w:r w:rsidR="00F92925" w:rsidRPr="00483DEF">
        <w:rPr>
          <w:b/>
        </w:rPr>
        <w:t>17.791.898,22</w:t>
      </w:r>
      <w:r w:rsidRPr="00483DEF">
        <w:rPr>
          <w:b/>
        </w:rPr>
        <w:tab/>
        <w:t>% wyk.: </w:t>
      </w:r>
      <w:r w:rsidR="00F92925" w:rsidRPr="00483DEF">
        <w:rPr>
          <w:b/>
        </w:rPr>
        <w:t>89,8</w:t>
      </w:r>
    </w:p>
    <w:p w:rsidR="006D0339" w:rsidRPr="00483DEF" w:rsidRDefault="006D0339" w:rsidP="006D0339">
      <w:pPr>
        <w:tabs>
          <w:tab w:val="right" w:pos="8460"/>
        </w:tabs>
        <w:ind w:right="2232"/>
        <w:jc w:val="both"/>
        <w:rPr>
          <w:b/>
        </w:rPr>
      </w:pPr>
    </w:p>
    <w:p w:rsidR="006D0339" w:rsidRPr="00483DEF" w:rsidRDefault="006D0339" w:rsidP="006D0339">
      <w:pPr>
        <w:keepNext/>
        <w:tabs>
          <w:tab w:val="right" w:pos="9781"/>
        </w:tabs>
        <w:ind w:right="2209"/>
        <w:jc w:val="both"/>
        <w:outlineLvl w:val="0"/>
        <w:rPr>
          <w:b/>
        </w:rPr>
      </w:pPr>
      <w:r w:rsidRPr="00483DEF">
        <w:rPr>
          <w:b/>
        </w:rPr>
        <w:t>Szkoły podstawowe specjalne (80102)</w:t>
      </w:r>
      <w:r w:rsidRPr="00483DEF">
        <w:rPr>
          <w:b/>
          <w:i/>
        </w:rPr>
        <w:tab/>
      </w:r>
      <w:r w:rsidRPr="00483DEF">
        <w:rPr>
          <w:b/>
        </w:rPr>
        <w:t>2.</w:t>
      </w:r>
      <w:r w:rsidR="007813CE" w:rsidRPr="00483DEF">
        <w:rPr>
          <w:b/>
        </w:rPr>
        <w:t>806.089,27</w:t>
      </w:r>
    </w:p>
    <w:p w:rsidR="00470303" w:rsidRPr="00483DEF" w:rsidRDefault="00470303" w:rsidP="00470303">
      <w:pPr>
        <w:suppressAutoHyphens/>
        <w:ind w:right="2209"/>
        <w:jc w:val="both"/>
        <w:rPr>
          <w:lang w:eastAsia="ar-SA"/>
        </w:rPr>
      </w:pPr>
      <w:r w:rsidRPr="00483DEF">
        <w:rPr>
          <w:lang w:eastAsia="ar-SA"/>
        </w:rPr>
        <w:t>Liczba szkół –</w:t>
      </w:r>
      <w:r w:rsidRPr="00483DEF">
        <w:rPr>
          <w:lang w:eastAsia="ar-SA"/>
        </w:rPr>
        <w:tab/>
      </w:r>
      <w:r w:rsidRPr="00483DEF">
        <w:rPr>
          <w:lang w:eastAsia="ar-SA"/>
        </w:rPr>
        <w:tab/>
      </w:r>
      <w:r w:rsidRPr="00483DEF">
        <w:rPr>
          <w:lang w:eastAsia="ar-SA"/>
        </w:rPr>
        <w:tab/>
      </w:r>
      <w:r w:rsidRPr="00483DEF">
        <w:rPr>
          <w:lang w:eastAsia="ar-SA"/>
        </w:rPr>
        <w:tab/>
        <w:t xml:space="preserve">    1</w:t>
      </w:r>
    </w:p>
    <w:p w:rsidR="00470303" w:rsidRPr="00483DEF" w:rsidRDefault="00470303" w:rsidP="00470303">
      <w:pPr>
        <w:suppressAutoHyphens/>
        <w:ind w:right="2209"/>
        <w:jc w:val="both"/>
        <w:rPr>
          <w:lang w:eastAsia="ar-SA"/>
        </w:rPr>
      </w:pPr>
      <w:r w:rsidRPr="00483DEF">
        <w:rPr>
          <w:lang w:eastAsia="ar-SA"/>
        </w:rPr>
        <w:t>Liczba uczniów –</w:t>
      </w:r>
      <w:r w:rsidRPr="00483DEF">
        <w:rPr>
          <w:lang w:eastAsia="ar-SA"/>
        </w:rPr>
        <w:tab/>
      </w:r>
      <w:r w:rsidRPr="00483DEF">
        <w:rPr>
          <w:lang w:eastAsia="ar-SA"/>
        </w:rPr>
        <w:tab/>
      </w:r>
      <w:r w:rsidRPr="00483DEF">
        <w:rPr>
          <w:lang w:eastAsia="ar-SA"/>
        </w:rPr>
        <w:tab/>
        <w:t xml:space="preserve">  68</w:t>
      </w:r>
    </w:p>
    <w:p w:rsidR="00470303" w:rsidRPr="00483DEF" w:rsidRDefault="00470303" w:rsidP="00470303">
      <w:pPr>
        <w:suppressAutoHyphens/>
        <w:ind w:right="2209"/>
        <w:jc w:val="both"/>
        <w:rPr>
          <w:lang w:eastAsia="ar-SA"/>
        </w:rPr>
      </w:pPr>
      <w:r w:rsidRPr="00483DEF">
        <w:rPr>
          <w:lang w:eastAsia="ar-SA"/>
        </w:rPr>
        <w:t>Liczba oddziałów –</w:t>
      </w:r>
      <w:r w:rsidRPr="00483DEF">
        <w:rPr>
          <w:lang w:eastAsia="ar-SA"/>
        </w:rPr>
        <w:tab/>
      </w:r>
      <w:r w:rsidRPr="00483DEF">
        <w:rPr>
          <w:lang w:eastAsia="ar-SA"/>
        </w:rPr>
        <w:tab/>
      </w:r>
      <w:r w:rsidRPr="00483DEF">
        <w:rPr>
          <w:lang w:eastAsia="ar-SA"/>
        </w:rPr>
        <w:tab/>
        <w:t xml:space="preserve">  16</w:t>
      </w:r>
    </w:p>
    <w:p w:rsidR="00470303" w:rsidRPr="00483DEF" w:rsidRDefault="00470303" w:rsidP="00470303">
      <w:pPr>
        <w:suppressAutoHyphens/>
        <w:ind w:right="2209"/>
        <w:jc w:val="both"/>
        <w:rPr>
          <w:lang w:eastAsia="ar-SA"/>
        </w:rPr>
      </w:pPr>
      <w:r w:rsidRPr="00483DEF">
        <w:rPr>
          <w:lang w:eastAsia="ar-SA"/>
        </w:rPr>
        <w:t>Średnia liczba uczniów w klasie –</w:t>
      </w:r>
      <w:r w:rsidRPr="00483DEF">
        <w:rPr>
          <w:lang w:eastAsia="ar-SA"/>
        </w:rPr>
        <w:tab/>
        <w:t xml:space="preserve">  4</w:t>
      </w:r>
    </w:p>
    <w:p w:rsidR="00470303" w:rsidRPr="00483DEF" w:rsidRDefault="00470303" w:rsidP="006D0339">
      <w:pPr>
        <w:keepNext/>
        <w:tabs>
          <w:tab w:val="right" w:pos="9781"/>
        </w:tabs>
        <w:ind w:right="2209"/>
        <w:jc w:val="both"/>
        <w:outlineLvl w:val="0"/>
        <w:rPr>
          <w:b/>
          <w:i/>
        </w:rPr>
      </w:pPr>
    </w:p>
    <w:p w:rsidR="006D0339" w:rsidRPr="00483DEF" w:rsidRDefault="006D0339" w:rsidP="006D0339">
      <w:pPr>
        <w:tabs>
          <w:tab w:val="right" w:pos="9781"/>
        </w:tabs>
        <w:suppressAutoHyphens/>
        <w:ind w:right="2209"/>
        <w:jc w:val="both"/>
        <w:rPr>
          <w:lang w:eastAsia="ar-SA"/>
        </w:rPr>
      </w:pPr>
      <w:r w:rsidRPr="00483DEF">
        <w:rPr>
          <w:lang w:eastAsia="ar-SA"/>
        </w:rPr>
        <w:t>Wydatki bieżące jednostek budżetowych na utrzymanie Szkoły Podstawowej Specjalnej funkcjonującej w Specjalnym Ośrodku Szkolno-Wychowawczym.</w:t>
      </w:r>
    </w:p>
    <w:p w:rsidR="006D0339" w:rsidRPr="00483DEF" w:rsidRDefault="006D0339" w:rsidP="006D0339">
      <w:pPr>
        <w:tabs>
          <w:tab w:val="right" w:pos="9781"/>
        </w:tabs>
        <w:suppressAutoHyphens/>
        <w:ind w:right="2209"/>
        <w:jc w:val="both"/>
        <w:rPr>
          <w:i/>
          <w:lang w:eastAsia="ar-SA"/>
        </w:rPr>
      </w:pPr>
      <w:r w:rsidRPr="00483DEF">
        <w:rPr>
          <w:lang w:eastAsia="ar-SA"/>
        </w:rPr>
        <w:t>Wynagrodzenia i składki od nich naliczane</w:t>
      </w:r>
      <w:r w:rsidRPr="00483DEF">
        <w:rPr>
          <w:lang w:eastAsia="ar-SA"/>
        </w:rPr>
        <w:tab/>
        <w:t>2.</w:t>
      </w:r>
      <w:r w:rsidR="007813CE" w:rsidRPr="00483DEF">
        <w:rPr>
          <w:lang w:eastAsia="ar-SA"/>
        </w:rPr>
        <w:t>470.012,10</w:t>
      </w:r>
    </w:p>
    <w:p w:rsidR="006D0339" w:rsidRPr="00483DEF" w:rsidRDefault="006D0339" w:rsidP="007D1382">
      <w:pPr>
        <w:numPr>
          <w:ilvl w:val="0"/>
          <w:numId w:val="75"/>
        </w:numPr>
        <w:tabs>
          <w:tab w:val="right" w:pos="9781"/>
        </w:tabs>
        <w:suppressAutoHyphens/>
        <w:ind w:left="709" w:right="2209" w:hanging="425"/>
        <w:jc w:val="both"/>
        <w:rPr>
          <w:i/>
          <w:lang w:eastAsia="ar-SA"/>
        </w:rPr>
      </w:pPr>
      <w:r w:rsidRPr="00483DEF">
        <w:rPr>
          <w:i/>
          <w:lang w:eastAsia="ar-SA"/>
        </w:rPr>
        <w:t>wynagrodzenia osobowe pracowników</w:t>
      </w:r>
      <w:r w:rsidRPr="00483DEF">
        <w:rPr>
          <w:i/>
          <w:lang w:eastAsia="ar-SA"/>
        </w:rPr>
        <w:tab/>
      </w:r>
      <w:r w:rsidR="007813CE" w:rsidRPr="00483DEF">
        <w:rPr>
          <w:i/>
          <w:lang w:eastAsia="ar-SA"/>
        </w:rPr>
        <w:t>287.280,46</w:t>
      </w:r>
    </w:p>
    <w:p w:rsidR="006D0339" w:rsidRPr="00483DEF" w:rsidRDefault="006D0339" w:rsidP="007D1382">
      <w:pPr>
        <w:numPr>
          <w:ilvl w:val="0"/>
          <w:numId w:val="75"/>
        </w:numPr>
        <w:tabs>
          <w:tab w:val="right" w:pos="9781"/>
        </w:tabs>
        <w:suppressAutoHyphens/>
        <w:ind w:left="709" w:right="2209" w:hanging="425"/>
        <w:jc w:val="both"/>
        <w:rPr>
          <w:i/>
          <w:lang w:eastAsia="ar-SA"/>
        </w:rPr>
      </w:pPr>
      <w:r w:rsidRPr="00483DEF">
        <w:rPr>
          <w:i/>
          <w:lang w:eastAsia="ar-SA"/>
        </w:rPr>
        <w:t>dodatkowe wynagrodzenie roczne</w:t>
      </w:r>
      <w:r w:rsidRPr="00483DEF">
        <w:rPr>
          <w:i/>
          <w:lang w:eastAsia="ar-SA"/>
        </w:rPr>
        <w:tab/>
      </w:r>
      <w:r w:rsidR="007813CE" w:rsidRPr="00483DEF">
        <w:rPr>
          <w:i/>
          <w:lang w:eastAsia="ar-SA"/>
        </w:rPr>
        <w:t>26.682,46</w:t>
      </w:r>
    </w:p>
    <w:p w:rsidR="006D0339" w:rsidRPr="00483DEF" w:rsidRDefault="006D0339" w:rsidP="007D1382">
      <w:pPr>
        <w:numPr>
          <w:ilvl w:val="0"/>
          <w:numId w:val="75"/>
        </w:numPr>
        <w:tabs>
          <w:tab w:val="right" w:pos="9781"/>
        </w:tabs>
        <w:suppressAutoHyphens/>
        <w:ind w:left="709" w:right="2209" w:hanging="425"/>
        <w:jc w:val="both"/>
        <w:rPr>
          <w:lang w:eastAsia="ar-SA"/>
        </w:rPr>
      </w:pPr>
      <w:r w:rsidRPr="00483DEF">
        <w:rPr>
          <w:i/>
          <w:lang w:eastAsia="ar-SA"/>
        </w:rPr>
        <w:t>składki na ubezpieczenie społeczne i Fundusz Pracy</w:t>
      </w:r>
      <w:r w:rsidRPr="00483DEF">
        <w:rPr>
          <w:i/>
          <w:lang w:eastAsia="ar-SA"/>
        </w:rPr>
        <w:tab/>
      </w:r>
      <w:r w:rsidR="007813CE" w:rsidRPr="00483DEF">
        <w:rPr>
          <w:i/>
          <w:lang w:eastAsia="ar-SA"/>
        </w:rPr>
        <w:t>374.864,40</w:t>
      </w:r>
    </w:p>
    <w:p w:rsidR="006D0339" w:rsidRPr="00483DEF" w:rsidRDefault="006D0339" w:rsidP="007D1382">
      <w:pPr>
        <w:numPr>
          <w:ilvl w:val="0"/>
          <w:numId w:val="75"/>
        </w:numPr>
        <w:tabs>
          <w:tab w:val="right" w:pos="9781"/>
        </w:tabs>
        <w:suppressAutoHyphens/>
        <w:ind w:left="709" w:right="2209" w:hanging="425"/>
        <w:jc w:val="both"/>
        <w:rPr>
          <w:lang w:eastAsia="ar-SA"/>
        </w:rPr>
      </w:pPr>
      <w:r w:rsidRPr="00483DEF">
        <w:rPr>
          <w:i/>
        </w:rPr>
        <w:t>wpłaty na PPK finansowane przez podmiot zatrudniający</w:t>
      </w:r>
      <w:r w:rsidRPr="00483DEF">
        <w:rPr>
          <w:i/>
        </w:rPr>
        <w:tab/>
      </w:r>
      <w:r w:rsidR="007813CE" w:rsidRPr="00483DEF">
        <w:rPr>
          <w:i/>
        </w:rPr>
        <w:t>3.620,12</w:t>
      </w:r>
    </w:p>
    <w:p w:rsidR="007813CE" w:rsidRPr="00483DEF" w:rsidRDefault="007813CE" w:rsidP="007D1382">
      <w:pPr>
        <w:numPr>
          <w:ilvl w:val="0"/>
          <w:numId w:val="75"/>
        </w:numPr>
        <w:tabs>
          <w:tab w:val="right" w:pos="9781"/>
        </w:tabs>
        <w:suppressAutoHyphens/>
        <w:ind w:left="709" w:right="2209" w:hanging="425"/>
        <w:jc w:val="both"/>
        <w:rPr>
          <w:lang w:eastAsia="ar-SA"/>
        </w:rPr>
      </w:pPr>
      <w:r w:rsidRPr="00483DEF">
        <w:rPr>
          <w:i/>
          <w:lang w:eastAsia="ar-SA"/>
        </w:rPr>
        <w:t>wynagrodzenia osobowe nauczycieli</w:t>
      </w:r>
      <w:r w:rsidRPr="00483DEF">
        <w:rPr>
          <w:i/>
          <w:lang w:eastAsia="ar-SA"/>
        </w:rPr>
        <w:tab/>
        <w:t>1.650.287,47</w:t>
      </w:r>
    </w:p>
    <w:p w:rsidR="007813CE" w:rsidRPr="00483DEF" w:rsidRDefault="007813CE" w:rsidP="007D1382">
      <w:pPr>
        <w:numPr>
          <w:ilvl w:val="0"/>
          <w:numId w:val="75"/>
        </w:numPr>
        <w:tabs>
          <w:tab w:val="right" w:pos="9781"/>
        </w:tabs>
        <w:suppressAutoHyphens/>
        <w:ind w:left="709" w:right="2209" w:hanging="425"/>
        <w:jc w:val="both"/>
        <w:rPr>
          <w:lang w:eastAsia="ar-SA"/>
        </w:rPr>
      </w:pPr>
      <w:r w:rsidRPr="00483DEF">
        <w:rPr>
          <w:i/>
          <w:lang w:eastAsia="ar-SA"/>
        </w:rPr>
        <w:t>dodatkowe wynagrodzenie roczne nauczycieli</w:t>
      </w:r>
      <w:r w:rsidRPr="00483DEF">
        <w:rPr>
          <w:i/>
          <w:lang w:eastAsia="ar-SA"/>
        </w:rPr>
        <w:tab/>
        <w:t>127.277,19</w:t>
      </w:r>
    </w:p>
    <w:p w:rsidR="006D0339" w:rsidRPr="00483DEF" w:rsidRDefault="006D0339" w:rsidP="006D0339">
      <w:pPr>
        <w:tabs>
          <w:tab w:val="right" w:pos="9781"/>
        </w:tabs>
        <w:suppressAutoHyphens/>
        <w:ind w:right="2209"/>
        <w:jc w:val="both"/>
        <w:rPr>
          <w:i/>
          <w:lang w:eastAsia="ar-SA"/>
        </w:rPr>
      </w:pPr>
      <w:r w:rsidRPr="00483DEF">
        <w:rPr>
          <w:lang w:eastAsia="ar-SA"/>
        </w:rPr>
        <w:t>Wydatki związane z realizacją zadań statutowych</w:t>
      </w:r>
      <w:r w:rsidRPr="00483DEF">
        <w:rPr>
          <w:lang w:eastAsia="ar-SA"/>
        </w:rPr>
        <w:tab/>
      </w:r>
      <w:r w:rsidR="007813CE" w:rsidRPr="00483DEF">
        <w:rPr>
          <w:lang w:eastAsia="ar-SA"/>
        </w:rPr>
        <w:t>335.134,57</w:t>
      </w:r>
    </w:p>
    <w:p w:rsidR="006D0339" w:rsidRPr="00483DEF" w:rsidRDefault="006D0339" w:rsidP="007D1382">
      <w:pPr>
        <w:numPr>
          <w:ilvl w:val="0"/>
          <w:numId w:val="75"/>
        </w:numPr>
        <w:tabs>
          <w:tab w:val="right" w:pos="9781"/>
        </w:tabs>
        <w:suppressAutoHyphens/>
        <w:ind w:left="709" w:right="2209" w:hanging="425"/>
        <w:jc w:val="both"/>
        <w:rPr>
          <w:i/>
          <w:lang w:eastAsia="ar-SA"/>
        </w:rPr>
      </w:pPr>
      <w:r w:rsidRPr="00483DEF">
        <w:rPr>
          <w:i/>
          <w:lang w:eastAsia="ar-SA"/>
        </w:rPr>
        <w:t>zakup materiałów i wyposażenia</w:t>
      </w:r>
      <w:r w:rsidRPr="00483DEF">
        <w:rPr>
          <w:i/>
          <w:lang w:eastAsia="ar-SA"/>
        </w:rPr>
        <w:tab/>
        <w:t>16.</w:t>
      </w:r>
      <w:r w:rsidR="007813CE" w:rsidRPr="00483DEF">
        <w:rPr>
          <w:i/>
          <w:lang w:eastAsia="ar-SA"/>
        </w:rPr>
        <w:t>932,79</w:t>
      </w:r>
    </w:p>
    <w:p w:rsidR="006D0339" w:rsidRPr="00483DEF" w:rsidRDefault="006D0339" w:rsidP="00325348">
      <w:pPr>
        <w:tabs>
          <w:tab w:val="right" w:pos="9781"/>
        </w:tabs>
        <w:suppressAutoHyphens/>
        <w:ind w:left="709" w:right="2209"/>
        <w:jc w:val="both"/>
        <w:rPr>
          <w:i/>
        </w:rPr>
      </w:pPr>
      <w:r w:rsidRPr="00483DEF">
        <w:rPr>
          <w:i/>
          <w:lang w:eastAsia="ar-SA"/>
        </w:rPr>
        <w:t xml:space="preserve">w tym: </w:t>
      </w:r>
      <w:r w:rsidRPr="00483DEF">
        <w:rPr>
          <w:i/>
        </w:rPr>
        <w:t xml:space="preserve"> środki czystości, artykuły elek</w:t>
      </w:r>
      <w:r w:rsidR="00AD769D" w:rsidRPr="00483DEF">
        <w:rPr>
          <w:i/>
        </w:rPr>
        <w:t>tryczne, artykuły papiernicze i </w:t>
      </w:r>
      <w:r w:rsidRPr="00483DEF">
        <w:rPr>
          <w:i/>
        </w:rPr>
        <w:t xml:space="preserve">biurowe, prasa, wyposażenie  </w:t>
      </w:r>
    </w:p>
    <w:p w:rsidR="006D0339" w:rsidRPr="00483DEF" w:rsidRDefault="006D0339" w:rsidP="00325348">
      <w:pPr>
        <w:numPr>
          <w:ilvl w:val="0"/>
          <w:numId w:val="21"/>
        </w:numPr>
        <w:tabs>
          <w:tab w:val="right" w:pos="9781"/>
        </w:tabs>
        <w:suppressAutoHyphens/>
        <w:ind w:left="709" w:right="2209" w:hanging="425"/>
        <w:jc w:val="both"/>
        <w:rPr>
          <w:i/>
          <w:lang w:eastAsia="ar-SA"/>
        </w:rPr>
      </w:pPr>
      <w:r w:rsidRPr="00483DEF">
        <w:rPr>
          <w:i/>
          <w:lang w:eastAsia="ar-SA"/>
        </w:rPr>
        <w:t xml:space="preserve"> zakup energii</w:t>
      </w:r>
      <w:r w:rsidR="003B4278" w:rsidRPr="00483DEF">
        <w:rPr>
          <w:i/>
          <w:lang w:eastAsia="ar-SA"/>
        </w:rPr>
        <w:tab/>
      </w:r>
      <w:r w:rsidR="007813CE" w:rsidRPr="00483DEF">
        <w:rPr>
          <w:i/>
          <w:lang w:eastAsia="ar-SA"/>
        </w:rPr>
        <w:t>70.963,52</w:t>
      </w:r>
    </w:p>
    <w:p w:rsidR="007813CE" w:rsidRPr="00483DEF" w:rsidRDefault="007813CE" w:rsidP="00325348">
      <w:pPr>
        <w:numPr>
          <w:ilvl w:val="0"/>
          <w:numId w:val="21"/>
        </w:numPr>
        <w:tabs>
          <w:tab w:val="right" w:pos="9781"/>
        </w:tabs>
        <w:suppressAutoHyphens/>
        <w:ind w:left="709" w:right="2209" w:hanging="425"/>
        <w:jc w:val="both"/>
        <w:rPr>
          <w:i/>
          <w:lang w:eastAsia="ar-SA"/>
        </w:rPr>
      </w:pPr>
      <w:r w:rsidRPr="00483DEF">
        <w:rPr>
          <w:i/>
          <w:lang w:eastAsia="ar-SA"/>
        </w:rPr>
        <w:t>zakup środków dydaktycznych i książek</w:t>
      </w:r>
      <w:r w:rsidRPr="00483DEF">
        <w:rPr>
          <w:i/>
          <w:lang w:eastAsia="ar-SA"/>
        </w:rPr>
        <w:tab/>
        <w:t>66.564,21</w:t>
      </w:r>
    </w:p>
    <w:p w:rsidR="007813CE" w:rsidRPr="00483DEF" w:rsidRDefault="007813CE" w:rsidP="00325348">
      <w:pPr>
        <w:tabs>
          <w:tab w:val="right" w:pos="9781"/>
        </w:tabs>
        <w:suppressAutoHyphens/>
        <w:ind w:left="709" w:right="2209"/>
        <w:jc w:val="both"/>
        <w:rPr>
          <w:i/>
          <w:lang w:eastAsia="ar-SA"/>
        </w:rPr>
      </w:pPr>
      <w:r w:rsidRPr="00483DEF">
        <w:rPr>
          <w:i/>
          <w:lang w:eastAsia="ar-SA"/>
        </w:rPr>
        <w:t>w tym m.in.: gitara, monitor, mata, drukarka, komputer, pendrive, książki do programu „Narodowy program czyt</w:t>
      </w:r>
      <w:r w:rsidR="00AD769D" w:rsidRPr="00483DEF">
        <w:rPr>
          <w:i/>
          <w:lang w:eastAsia="ar-SA"/>
        </w:rPr>
        <w:t>elnictwa”, zabawki edukacyjne i </w:t>
      </w:r>
      <w:r w:rsidRPr="00483DEF">
        <w:rPr>
          <w:i/>
          <w:lang w:eastAsia="ar-SA"/>
        </w:rPr>
        <w:t>inne</w:t>
      </w:r>
    </w:p>
    <w:p w:rsidR="006D0339" w:rsidRPr="00483DEF" w:rsidRDefault="006D0339" w:rsidP="00325348">
      <w:pPr>
        <w:numPr>
          <w:ilvl w:val="0"/>
          <w:numId w:val="21"/>
        </w:numPr>
        <w:tabs>
          <w:tab w:val="right" w:pos="9781"/>
        </w:tabs>
        <w:suppressAutoHyphens/>
        <w:ind w:left="709" w:right="2209" w:hanging="425"/>
        <w:jc w:val="both"/>
        <w:rPr>
          <w:i/>
          <w:lang w:eastAsia="ar-SA"/>
        </w:rPr>
      </w:pPr>
      <w:r w:rsidRPr="00483DEF">
        <w:rPr>
          <w:i/>
          <w:lang w:eastAsia="ar-SA"/>
        </w:rPr>
        <w:t>zakup usług remontowych</w:t>
      </w:r>
      <w:r w:rsidRPr="00483DEF">
        <w:rPr>
          <w:i/>
          <w:lang w:eastAsia="ar-SA"/>
        </w:rPr>
        <w:tab/>
        <w:t>3.</w:t>
      </w:r>
      <w:r w:rsidR="007813CE" w:rsidRPr="00483DEF">
        <w:rPr>
          <w:i/>
          <w:lang w:eastAsia="ar-SA"/>
        </w:rPr>
        <w:t>000,12</w:t>
      </w:r>
    </w:p>
    <w:p w:rsidR="007813CE" w:rsidRPr="00483DEF" w:rsidRDefault="007813CE" w:rsidP="00325348">
      <w:pPr>
        <w:numPr>
          <w:ilvl w:val="0"/>
          <w:numId w:val="21"/>
        </w:numPr>
        <w:tabs>
          <w:tab w:val="right" w:pos="9781"/>
        </w:tabs>
        <w:suppressAutoHyphens/>
        <w:ind w:left="709" w:right="2209" w:hanging="425"/>
        <w:jc w:val="both"/>
        <w:rPr>
          <w:i/>
          <w:lang w:eastAsia="ar-SA"/>
        </w:rPr>
      </w:pPr>
      <w:r w:rsidRPr="00483DEF">
        <w:rPr>
          <w:i/>
          <w:lang w:eastAsia="ar-SA"/>
        </w:rPr>
        <w:t>podróże służbowe</w:t>
      </w:r>
      <w:r w:rsidRPr="00483DEF">
        <w:rPr>
          <w:i/>
          <w:lang w:eastAsia="ar-SA"/>
        </w:rPr>
        <w:tab/>
        <w:t>623,13</w:t>
      </w:r>
    </w:p>
    <w:p w:rsidR="006D0339" w:rsidRPr="00483DEF" w:rsidRDefault="006D0339" w:rsidP="00325348">
      <w:pPr>
        <w:numPr>
          <w:ilvl w:val="0"/>
          <w:numId w:val="21"/>
        </w:numPr>
        <w:tabs>
          <w:tab w:val="right" w:pos="9781"/>
        </w:tabs>
        <w:suppressAutoHyphens/>
        <w:ind w:left="709" w:right="2209" w:hanging="425"/>
        <w:jc w:val="both"/>
        <w:rPr>
          <w:i/>
          <w:lang w:eastAsia="ar-SA"/>
        </w:rPr>
      </w:pPr>
      <w:r w:rsidRPr="00483DEF">
        <w:rPr>
          <w:i/>
          <w:lang w:eastAsia="ar-SA"/>
        </w:rPr>
        <w:t xml:space="preserve">zakup usług pozostałych </w:t>
      </w:r>
      <w:r w:rsidRPr="00483DEF">
        <w:rPr>
          <w:i/>
          <w:lang w:eastAsia="ar-SA"/>
        </w:rPr>
        <w:tab/>
      </w:r>
      <w:r w:rsidR="007813CE" w:rsidRPr="00483DEF">
        <w:rPr>
          <w:i/>
          <w:lang w:eastAsia="ar-SA"/>
        </w:rPr>
        <w:t>25.809,80</w:t>
      </w:r>
    </w:p>
    <w:p w:rsidR="006D0339" w:rsidRPr="00483DEF" w:rsidRDefault="006D0339" w:rsidP="00325348">
      <w:pPr>
        <w:tabs>
          <w:tab w:val="right" w:pos="9781"/>
        </w:tabs>
        <w:suppressAutoHyphens/>
        <w:ind w:left="709" w:right="2209"/>
        <w:jc w:val="both"/>
        <w:rPr>
          <w:i/>
          <w:lang w:eastAsia="ar-SA"/>
        </w:rPr>
      </w:pPr>
      <w:r w:rsidRPr="00483DEF">
        <w:rPr>
          <w:i/>
          <w:lang w:eastAsia="ar-SA"/>
        </w:rPr>
        <w:t>w tym, m.in.:  odprowadzenie ścieków, wywóz nieczystości, wynajem hali sportowej, zajęcia terapeutyczne z hipoterapii, kontrole, przeglądy, badania  sprzętu, usługa informatyczna, usługa udrażniania rur</w:t>
      </w:r>
    </w:p>
    <w:p w:rsidR="006D0339" w:rsidRPr="00483DEF" w:rsidRDefault="006D0339" w:rsidP="007D1382">
      <w:pPr>
        <w:numPr>
          <w:ilvl w:val="0"/>
          <w:numId w:val="182"/>
        </w:numPr>
        <w:tabs>
          <w:tab w:val="right" w:pos="9781"/>
        </w:tabs>
        <w:suppressAutoHyphens/>
        <w:ind w:left="709" w:right="2209" w:hanging="425"/>
        <w:jc w:val="both"/>
        <w:rPr>
          <w:i/>
          <w:lang w:eastAsia="ar-SA"/>
        </w:rPr>
      </w:pPr>
      <w:r w:rsidRPr="00483DEF">
        <w:rPr>
          <w:i/>
          <w:lang w:eastAsia="ar-SA"/>
        </w:rPr>
        <w:t>odpisy na zakładowy fundusz świadczeń socjalnych</w:t>
      </w:r>
      <w:r w:rsidRPr="00483DEF">
        <w:rPr>
          <w:i/>
          <w:lang w:eastAsia="ar-SA"/>
        </w:rPr>
        <w:tab/>
      </w:r>
      <w:r w:rsidR="007813CE" w:rsidRPr="00483DEF">
        <w:rPr>
          <w:i/>
          <w:lang w:eastAsia="ar-SA"/>
        </w:rPr>
        <w:t>151.241,00</w:t>
      </w:r>
    </w:p>
    <w:p w:rsidR="006D0339" w:rsidRPr="00483DEF" w:rsidRDefault="006D0339" w:rsidP="00325348">
      <w:pPr>
        <w:keepNext/>
        <w:tabs>
          <w:tab w:val="right" w:pos="-1134"/>
          <w:tab w:val="right" w:pos="9781"/>
        </w:tabs>
        <w:ind w:left="709" w:right="2209" w:hanging="425"/>
        <w:jc w:val="both"/>
        <w:outlineLvl w:val="0"/>
        <w:rPr>
          <w:b/>
          <w:i/>
        </w:rPr>
      </w:pPr>
    </w:p>
    <w:p w:rsidR="007813CE" w:rsidRPr="00483DEF" w:rsidRDefault="007813CE" w:rsidP="007813CE">
      <w:pPr>
        <w:tabs>
          <w:tab w:val="right" w:pos="9781"/>
        </w:tabs>
        <w:suppressAutoHyphens/>
        <w:ind w:right="1757"/>
        <w:jc w:val="both"/>
        <w:rPr>
          <w:lang w:eastAsia="ar-SA"/>
        </w:rPr>
      </w:pPr>
      <w:r w:rsidRPr="00483DEF">
        <w:rPr>
          <w:lang w:eastAsia="ar-SA"/>
        </w:rPr>
        <w:t>Świadczenia na rzecz osób fizycznych.</w:t>
      </w:r>
      <w:r w:rsidRPr="00483DEF">
        <w:rPr>
          <w:lang w:eastAsia="ar-SA"/>
        </w:rPr>
        <w:tab/>
        <w:t>942,60</w:t>
      </w:r>
    </w:p>
    <w:p w:rsidR="007813CE" w:rsidRPr="00483DEF" w:rsidRDefault="007813CE" w:rsidP="006D0339">
      <w:pPr>
        <w:tabs>
          <w:tab w:val="left" w:pos="7655"/>
        </w:tabs>
        <w:suppressAutoHyphens/>
        <w:ind w:right="2209"/>
        <w:jc w:val="both"/>
        <w:rPr>
          <w:b/>
          <w:lang w:eastAsia="ar-SA"/>
        </w:rPr>
      </w:pPr>
    </w:p>
    <w:p w:rsidR="006D0339" w:rsidRPr="00483DEF" w:rsidRDefault="006D0339" w:rsidP="002C3F77">
      <w:pPr>
        <w:tabs>
          <w:tab w:val="right" w:pos="9781"/>
        </w:tabs>
        <w:suppressAutoHyphens/>
        <w:ind w:right="-29"/>
        <w:jc w:val="both"/>
        <w:rPr>
          <w:b/>
          <w:lang w:eastAsia="ar-SA"/>
        </w:rPr>
      </w:pPr>
      <w:r w:rsidRPr="00483DEF">
        <w:rPr>
          <w:b/>
          <w:lang w:eastAsia="ar-SA"/>
        </w:rPr>
        <w:t>Technika (80115)</w:t>
      </w:r>
      <w:r w:rsidRPr="00483DEF">
        <w:rPr>
          <w:b/>
          <w:lang w:eastAsia="ar-SA"/>
        </w:rPr>
        <w:tab/>
        <w:t>3.</w:t>
      </w:r>
      <w:r w:rsidR="00470303" w:rsidRPr="00483DEF">
        <w:rPr>
          <w:b/>
          <w:lang w:eastAsia="ar-SA"/>
        </w:rPr>
        <w:t>520.999,35</w:t>
      </w:r>
    </w:p>
    <w:p w:rsidR="006D0339" w:rsidRPr="00483DEF" w:rsidRDefault="006D0339" w:rsidP="006D0339">
      <w:pPr>
        <w:suppressAutoHyphens/>
        <w:ind w:right="2209"/>
        <w:jc w:val="both"/>
        <w:rPr>
          <w:lang w:eastAsia="ar-SA"/>
        </w:rPr>
      </w:pPr>
      <w:r w:rsidRPr="00483DEF">
        <w:rPr>
          <w:lang w:eastAsia="ar-SA"/>
        </w:rPr>
        <w:t>Liczba szkół –</w:t>
      </w:r>
      <w:r w:rsidRPr="00483DEF">
        <w:rPr>
          <w:lang w:eastAsia="ar-SA"/>
        </w:rPr>
        <w:tab/>
      </w:r>
      <w:r w:rsidRPr="00483DEF">
        <w:rPr>
          <w:lang w:eastAsia="ar-SA"/>
        </w:rPr>
        <w:tab/>
      </w:r>
      <w:r w:rsidRPr="00483DEF">
        <w:rPr>
          <w:lang w:eastAsia="ar-SA"/>
        </w:rPr>
        <w:tab/>
      </w:r>
      <w:r w:rsidRPr="00483DEF">
        <w:rPr>
          <w:lang w:eastAsia="ar-SA"/>
        </w:rPr>
        <w:tab/>
        <w:t xml:space="preserve">    1</w:t>
      </w:r>
    </w:p>
    <w:p w:rsidR="006D0339" w:rsidRPr="00483DEF" w:rsidRDefault="006D0339" w:rsidP="006D0339">
      <w:pPr>
        <w:suppressAutoHyphens/>
        <w:ind w:right="2209"/>
        <w:jc w:val="both"/>
        <w:rPr>
          <w:lang w:eastAsia="ar-SA"/>
        </w:rPr>
      </w:pPr>
      <w:r w:rsidRPr="00483DEF">
        <w:rPr>
          <w:lang w:eastAsia="ar-SA"/>
        </w:rPr>
        <w:t>Liczba uczniów –</w:t>
      </w:r>
      <w:r w:rsidRPr="00483DEF">
        <w:rPr>
          <w:lang w:eastAsia="ar-SA"/>
        </w:rPr>
        <w:tab/>
      </w:r>
      <w:r w:rsidRPr="00483DEF">
        <w:rPr>
          <w:lang w:eastAsia="ar-SA"/>
        </w:rPr>
        <w:tab/>
      </w:r>
      <w:r w:rsidRPr="00483DEF">
        <w:rPr>
          <w:lang w:eastAsia="ar-SA"/>
        </w:rPr>
        <w:tab/>
        <w:t>2</w:t>
      </w:r>
      <w:r w:rsidR="00375684" w:rsidRPr="00483DEF">
        <w:rPr>
          <w:lang w:eastAsia="ar-SA"/>
        </w:rPr>
        <w:t>77</w:t>
      </w:r>
    </w:p>
    <w:p w:rsidR="006D0339" w:rsidRPr="00483DEF" w:rsidRDefault="00375684" w:rsidP="006D0339">
      <w:pPr>
        <w:suppressAutoHyphens/>
        <w:ind w:right="2209"/>
        <w:jc w:val="both"/>
        <w:rPr>
          <w:lang w:eastAsia="ar-SA"/>
        </w:rPr>
      </w:pPr>
      <w:r w:rsidRPr="00483DEF">
        <w:rPr>
          <w:lang w:eastAsia="ar-SA"/>
        </w:rPr>
        <w:t>Liczba oddziałów –</w:t>
      </w:r>
      <w:r w:rsidRPr="00483DEF">
        <w:rPr>
          <w:lang w:eastAsia="ar-SA"/>
        </w:rPr>
        <w:tab/>
      </w:r>
      <w:r w:rsidRPr="00483DEF">
        <w:rPr>
          <w:lang w:eastAsia="ar-SA"/>
        </w:rPr>
        <w:tab/>
      </w:r>
      <w:r w:rsidRPr="00483DEF">
        <w:rPr>
          <w:lang w:eastAsia="ar-SA"/>
        </w:rPr>
        <w:tab/>
        <w:t xml:space="preserve">  14</w:t>
      </w:r>
    </w:p>
    <w:p w:rsidR="006D0339" w:rsidRPr="00483DEF" w:rsidRDefault="006D0339" w:rsidP="006D0339">
      <w:pPr>
        <w:suppressAutoHyphens/>
        <w:ind w:right="2209"/>
        <w:jc w:val="both"/>
        <w:rPr>
          <w:lang w:eastAsia="ar-SA"/>
        </w:rPr>
      </w:pPr>
      <w:r w:rsidRPr="00483DEF">
        <w:rPr>
          <w:lang w:eastAsia="ar-SA"/>
        </w:rPr>
        <w:t>Średnia liczba uczniów w klasie –</w:t>
      </w:r>
      <w:r w:rsidRPr="00483DEF">
        <w:rPr>
          <w:lang w:eastAsia="ar-SA"/>
        </w:rPr>
        <w:tab/>
        <w:t xml:space="preserve">  20</w:t>
      </w:r>
    </w:p>
    <w:p w:rsidR="006D0339" w:rsidRPr="00483DEF" w:rsidRDefault="006D0339" w:rsidP="006D0339">
      <w:pPr>
        <w:tabs>
          <w:tab w:val="right" w:pos="9781"/>
        </w:tabs>
        <w:suppressAutoHyphens/>
        <w:spacing w:before="120"/>
        <w:ind w:right="2209"/>
        <w:jc w:val="both"/>
        <w:rPr>
          <w:szCs w:val="20"/>
          <w:lang w:eastAsia="ar-SA"/>
        </w:rPr>
      </w:pPr>
      <w:r w:rsidRPr="00483DEF">
        <w:rPr>
          <w:lang w:eastAsia="ar-SA"/>
        </w:rPr>
        <w:t>Wydatki jednostek budżetowych na utrzymanie szkół zawodowych publicznych obejmują:</w:t>
      </w:r>
    </w:p>
    <w:p w:rsidR="006D0339" w:rsidRPr="00483DEF" w:rsidRDefault="006D0339" w:rsidP="007D1382">
      <w:pPr>
        <w:numPr>
          <w:ilvl w:val="0"/>
          <w:numId w:val="76"/>
        </w:numPr>
        <w:tabs>
          <w:tab w:val="right" w:pos="426"/>
          <w:tab w:val="right" w:pos="9781"/>
        </w:tabs>
        <w:suppressAutoHyphens/>
        <w:ind w:right="1755"/>
        <w:jc w:val="both"/>
        <w:rPr>
          <w:i/>
          <w:lang w:eastAsia="ar-SA"/>
        </w:rPr>
      </w:pPr>
      <w:r w:rsidRPr="00483DEF">
        <w:rPr>
          <w:szCs w:val="20"/>
          <w:lang w:eastAsia="ar-SA"/>
        </w:rPr>
        <w:lastRenderedPageBreak/>
        <w:t>wynagrodzenia i składki od nich naliczane</w:t>
      </w:r>
      <w:r w:rsidRPr="00483DEF">
        <w:rPr>
          <w:szCs w:val="20"/>
          <w:lang w:eastAsia="ar-SA"/>
        </w:rPr>
        <w:tab/>
      </w:r>
      <w:r w:rsidR="00375684" w:rsidRPr="00483DEF">
        <w:rPr>
          <w:szCs w:val="20"/>
          <w:lang w:eastAsia="ar-SA"/>
        </w:rPr>
        <w:t>3.134.597,27</w:t>
      </w:r>
    </w:p>
    <w:p w:rsidR="006D0339" w:rsidRPr="00483DEF" w:rsidRDefault="006D0339" w:rsidP="007D1382">
      <w:pPr>
        <w:numPr>
          <w:ilvl w:val="0"/>
          <w:numId w:val="77"/>
        </w:numPr>
        <w:tabs>
          <w:tab w:val="left" w:pos="851"/>
          <w:tab w:val="right" w:pos="9781"/>
        </w:tabs>
        <w:suppressAutoHyphens/>
        <w:ind w:left="851" w:right="2209" w:hanging="425"/>
        <w:jc w:val="both"/>
        <w:rPr>
          <w:i/>
          <w:lang w:eastAsia="ar-SA"/>
        </w:rPr>
      </w:pPr>
      <w:r w:rsidRPr="00483DEF">
        <w:rPr>
          <w:i/>
          <w:lang w:eastAsia="ar-SA"/>
        </w:rPr>
        <w:t>wynagrodzenia osobowe pracowników</w:t>
      </w:r>
      <w:r w:rsidRPr="00483DEF">
        <w:rPr>
          <w:i/>
          <w:lang w:eastAsia="ar-SA"/>
        </w:rPr>
        <w:tab/>
      </w:r>
      <w:r w:rsidR="004A1136" w:rsidRPr="00483DEF">
        <w:rPr>
          <w:i/>
          <w:lang w:eastAsia="ar-SA"/>
        </w:rPr>
        <w:t>338.761,21</w:t>
      </w:r>
    </w:p>
    <w:p w:rsidR="006D0339" w:rsidRPr="00483DEF" w:rsidRDefault="006D0339" w:rsidP="007D1382">
      <w:pPr>
        <w:numPr>
          <w:ilvl w:val="0"/>
          <w:numId w:val="77"/>
        </w:numPr>
        <w:tabs>
          <w:tab w:val="left" w:pos="851"/>
          <w:tab w:val="right" w:pos="9781"/>
        </w:tabs>
        <w:suppressAutoHyphens/>
        <w:ind w:left="851" w:right="2209" w:hanging="425"/>
        <w:jc w:val="both"/>
        <w:rPr>
          <w:i/>
          <w:lang w:eastAsia="ar-SA"/>
        </w:rPr>
      </w:pPr>
      <w:r w:rsidRPr="00483DEF">
        <w:rPr>
          <w:i/>
          <w:lang w:eastAsia="ar-SA"/>
        </w:rPr>
        <w:t>dodatkowe wynagrodzenie roczne</w:t>
      </w:r>
      <w:r w:rsidRPr="00483DEF">
        <w:rPr>
          <w:i/>
          <w:lang w:eastAsia="ar-SA"/>
        </w:rPr>
        <w:tab/>
      </w:r>
      <w:r w:rsidR="004A1136" w:rsidRPr="00483DEF">
        <w:rPr>
          <w:i/>
          <w:lang w:eastAsia="ar-SA"/>
        </w:rPr>
        <w:t>32.797,71</w:t>
      </w:r>
    </w:p>
    <w:p w:rsidR="006D0339" w:rsidRPr="00483DEF" w:rsidRDefault="006D0339" w:rsidP="007D1382">
      <w:pPr>
        <w:numPr>
          <w:ilvl w:val="0"/>
          <w:numId w:val="77"/>
        </w:numPr>
        <w:tabs>
          <w:tab w:val="left" w:pos="851"/>
          <w:tab w:val="right" w:pos="9781"/>
        </w:tabs>
        <w:suppressAutoHyphens/>
        <w:ind w:left="851" w:right="2209" w:hanging="425"/>
        <w:jc w:val="both"/>
        <w:rPr>
          <w:i/>
          <w:lang w:eastAsia="ar-SA"/>
        </w:rPr>
      </w:pPr>
      <w:r w:rsidRPr="00483DEF">
        <w:rPr>
          <w:i/>
          <w:lang w:eastAsia="ar-SA"/>
        </w:rPr>
        <w:t>składki na ubezpieczenie społeczne i Fundusz Pracy</w:t>
      </w:r>
      <w:r w:rsidRPr="00483DEF">
        <w:rPr>
          <w:i/>
          <w:lang w:eastAsia="ar-SA"/>
        </w:rPr>
        <w:tab/>
      </w:r>
      <w:r w:rsidR="004A1136" w:rsidRPr="00483DEF">
        <w:rPr>
          <w:i/>
          <w:lang w:eastAsia="ar-SA"/>
        </w:rPr>
        <w:t>479.608,85</w:t>
      </w:r>
    </w:p>
    <w:p w:rsidR="006D0339" w:rsidRPr="00483DEF" w:rsidRDefault="006D0339" w:rsidP="007D1382">
      <w:pPr>
        <w:numPr>
          <w:ilvl w:val="0"/>
          <w:numId w:val="77"/>
        </w:numPr>
        <w:tabs>
          <w:tab w:val="left" w:pos="851"/>
          <w:tab w:val="right" w:pos="9781"/>
        </w:tabs>
        <w:suppressAutoHyphens/>
        <w:ind w:left="851" w:right="2209" w:hanging="425"/>
        <w:jc w:val="both"/>
        <w:rPr>
          <w:i/>
          <w:lang w:eastAsia="ar-SA"/>
        </w:rPr>
      </w:pPr>
      <w:r w:rsidRPr="00483DEF">
        <w:rPr>
          <w:i/>
          <w:lang w:eastAsia="ar-SA"/>
        </w:rPr>
        <w:t>wpłaty na PPK finansowane przez podmiot zatrudniający</w:t>
      </w:r>
      <w:r w:rsidRPr="00483DEF">
        <w:rPr>
          <w:i/>
          <w:lang w:eastAsia="ar-SA"/>
        </w:rPr>
        <w:tab/>
      </w:r>
      <w:r w:rsidR="004A1136" w:rsidRPr="00483DEF">
        <w:rPr>
          <w:i/>
          <w:lang w:eastAsia="ar-SA"/>
        </w:rPr>
        <w:t>1.388,20</w:t>
      </w:r>
    </w:p>
    <w:p w:rsidR="004A1136" w:rsidRPr="00483DEF" w:rsidRDefault="004A1136" w:rsidP="007D1382">
      <w:pPr>
        <w:numPr>
          <w:ilvl w:val="0"/>
          <w:numId w:val="77"/>
        </w:numPr>
        <w:tabs>
          <w:tab w:val="left" w:pos="851"/>
          <w:tab w:val="right" w:pos="9781"/>
        </w:tabs>
        <w:suppressAutoHyphens/>
        <w:ind w:left="851" w:right="2209" w:hanging="425"/>
        <w:jc w:val="both"/>
        <w:rPr>
          <w:i/>
          <w:lang w:eastAsia="ar-SA"/>
        </w:rPr>
      </w:pPr>
      <w:r w:rsidRPr="00483DEF">
        <w:rPr>
          <w:i/>
          <w:lang w:eastAsia="ar-SA"/>
        </w:rPr>
        <w:t>wynagro</w:t>
      </w:r>
      <w:r w:rsidR="00E214AE" w:rsidRPr="00483DEF">
        <w:rPr>
          <w:i/>
          <w:lang w:eastAsia="ar-SA"/>
        </w:rPr>
        <w:t>dzenia osobowe nauczycieli</w:t>
      </w:r>
      <w:r w:rsidR="00E214AE" w:rsidRPr="00483DEF">
        <w:rPr>
          <w:i/>
          <w:lang w:eastAsia="ar-SA"/>
        </w:rPr>
        <w:tab/>
        <w:t>2.125</w:t>
      </w:r>
      <w:r w:rsidRPr="00483DEF">
        <w:rPr>
          <w:i/>
          <w:lang w:eastAsia="ar-SA"/>
        </w:rPr>
        <w:t>.652,99</w:t>
      </w:r>
    </w:p>
    <w:p w:rsidR="004A1136" w:rsidRPr="00483DEF" w:rsidRDefault="004A1136" w:rsidP="007D1382">
      <w:pPr>
        <w:numPr>
          <w:ilvl w:val="0"/>
          <w:numId w:val="77"/>
        </w:numPr>
        <w:tabs>
          <w:tab w:val="left" w:pos="851"/>
          <w:tab w:val="right" w:pos="9781"/>
        </w:tabs>
        <w:suppressAutoHyphens/>
        <w:ind w:left="851" w:right="2209" w:hanging="425"/>
        <w:jc w:val="both"/>
        <w:rPr>
          <w:i/>
          <w:lang w:eastAsia="ar-SA"/>
        </w:rPr>
      </w:pPr>
      <w:r w:rsidRPr="00483DEF">
        <w:rPr>
          <w:i/>
          <w:lang w:eastAsia="ar-SA"/>
        </w:rPr>
        <w:t>dodatkowe wynagrodzenie roczne nauczycieli</w:t>
      </w:r>
      <w:r w:rsidRPr="00483DEF">
        <w:rPr>
          <w:i/>
          <w:lang w:eastAsia="ar-SA"/>
        </w:rPr>
        <w:tab/>
        <w:t>15</w:t>
      </w:r>
      <w:r w:rsidR="00E214AE" w:rsidRPr="00483DEF">
        <w:rPr>
          <w:i/>
          <w:lang w:eastAsia="ar-SA"/>
        </w:rPr>
        <w:t>6</w:t>
      </w:r>
      <w:r w:rsidRPr="00483DEF">
        <w:rPr>
          <w:i/>
          <w:lang w:eastAsia="ar-SA"/>
        </w:rPr>
        <w:t>.388,31</w:t>
      </w:r>
    </w:p>
    <w:p w:rsidR="006D0339" w:rsidRPr="00483DEF" w:rsidRDefault="006D0339" w:rsidP="007D1382">
      <w:pPr>
        <w:numPr>
          <w:ilvl w:val="0"/>
          <w:numId w:val="78"/>
        </w:numPr>
        <w:tabs>
          <w:tab w:val="right" w:pos="426"/>
          <w:tab w:val="right" w:pos="9781"/>
        </w:tabs>
        <w:suppressAutoHyphens/>
        <w:ind w:left="426" w:right="1755" w:hanging="426"/>
        <w:jc w:val="both"/>
        <w:rPr>
          <w:i/>
          <w:lang w:eastAsia="ar-SA"/>
        </w:rPr>
      </w:pPr>
      <w:r w:rsidRPr="00483DEF">
        <w:rPr>
          <w:szCs w:val="20"/>
          <w:lang w:eastAsia="ar-SA"/>
        </w:rPr>
        <w:t>wydatki związane z realizacją zadań statutowych</w:t>
      </w:r>
      <w:r w:rsidRPr="00483DEF">
        <w:rPr>
          <w:szCs w:val="20"/>
          <w:lang w:eastAsia="ar-SA"/>
        </w:rPr>
        <w:tab/>
      </w:r>
      <w:r w:rsidR="00375684" w:rsidRPr="00483DEF">
        <w:rPr>
          <w:szCs w:val="20"/>
          <w:lang w:eastAsia="ar-SA"/>
        </w:rPr>
        <w:t>353.761,29</w:t>
      </w:r>
    </w:p>
    <w:p w:rsidR="006D0339" w:rsidRPr="00483DEF" w:rsidRDefault="006D0339" w:rsidP="007D1382">
      <w:pPr>
        <w:numPr>
          <w:ilvl w:val="0"/>
          <w:numId w:val="79"/>
        </w:numPr>
        <w:tabs>
          <w:tab w:val="left" w:pos="851"/>
          <w:tab w:val="right" w:pos="9781"/>
        </w:tabs>
        <w:suppressAutoHyphens/>
        <w:ind w:left="851" w:right="2209"/>
        <w:jc w:val="both"/>
        <w:rPr>
          <w:i/>
          <w:lang w:eastAsia="ar-SA"/>
        </w:rPr>
      </w:pPr>
      <w:r w:rsidRPr="00483DEF">
        <w:rPr>
          <w:i/>
          <w:lang w:eastAsia="ar-SA"/>
        </w:rPr>
        <w:t>zakup materiałów i wyposażenia</w:t>
      </w:r>
      <w:r w:rsidRPr="00483DEF">
        <w:rPr>
          <w:i/>
          <w:lang w:eastAsia="ar-SA"/>
        </w:rPr>
        <w:tab/>
      </w:r>
      <w:r w:rsidR="004A1136" w:rsidRPr="00483DEF">
        <w:rPr>
          <w:i/>
          <w:lang w:eastAsia="ar-SA"/>
        </w:rPr>
        <w:t>10.888,87</w:t>
      </w:r>
    </w:p>
    <w:p w:rsidR="006D0339" w:rsidRPr="00483DEF" w:rsidRDefault="006D0339" w:rsidP="006D0339">
      <w:pPr>
        <w:tabs>
          <w:tab w:val="right" w:pos="-4395"/>
          <w:tab w:val="left" w:pos="851"/>
          <w:tab w:val="right" w:pos="9781"/>
        </w:tabs>
        <w:suppressAutoHyphens/>
        <w:ind w:left="851" w:right="2209"/>
        <w:jc w:val="both"/>
        <w:rPr>
          <w:i/>
          <w:lang w:eastAsia="ar-SA"/>
        </w:rPr>
      </w:pPr>
      <w:r w:rsidRPr="00483DEF">
        <w:rPr>
          <w:i/>
          <w:lang w:eastAsia="ar-SA"/>
        </w:rPr>
        <w:t xml:space="preserve">w tym, m. in.: </w:t>
      </w:r>
      <w:r w:rsidRPr="00483DEF">
        <w:rPr>
          <w:i/>
        </w:rPr>
        <w:t>art. papiernicze i materiały biurowe, paliwo, prasa, środki czystości, akcesoria komputerowe, materiały do prac bieżących konserwatora</w:t>
      </w:r>
      <w:r w:rsidR="00AD769D" w:rsidRPr="00483DEF">
        <w:rPr>
          <w:i/>
        </w:rPr>
        <w:t>,</w:t>
      </w:r>
    </w:p>
    <w:p w:rsidR="006D0339" w:rsidRPr="00483DEF" w:rsidRDefault="006D0339" w:rsidP="007D1382">
      <w:pPr>
        <w:numPr>
          <w:ilvl w:val="0"/>
          <w:numId w:val="79"/>
        </w:numPr>
        <w:tabs>
          <w:tab w:val="left" w:pos="851"/>
          <w:tab w:val="right" w:pos="9781"/>
        </w:tabs>
        <w:suppressAutoHyphens/>
        <w:ind w:left="851" w:right="2209"/>
        <w:jc w:val="both"/>
        <w:rPr>
          <w:i/>
          <w:lang w:eastAsia="ar-SA"/>
        </w:rPr>
      </w:pPr>
      <w:r w:rsidRPr="00483DEF">
        <w:rPr>
          <w:i/>
          <w:lang w:eastAsia="ar-SA"/>
        </w:rPr>
        <w:t>zakup energii</w:t>
      </w:r>
      <w:r w:rsidRPr="00483DEF">
        <w:rPr>
          <w:i/>
          <w:lang w:eastAsia="ar-SA"/>
        </w:rPr>
        <w:tab/>
      </w:r>
      <w:r w:rsidR="004A1136" w:rsidRPr="00483DEF">
        <w:rPr>
          <w:i/>
          <w:lang w:eastAsia="ar-SA"/>
        </w:rPr>
        <w:t>128.436,81</w:t>
      </w:r>
    </w:p>
    <w:p w:rsidR="006D0339" w:rsidRPr="00483DEF" w:rsidRDefault="006D0339" w:rsidP="007D1382">
      <w:pPr>
        <w:numPr>
          <w:ilvl w:val="0"/>
          <w:numId w:val="79"/>
        </w:numPr>
        <w:tabs>
          <w:tab w:val="left" w:pos="851"/>
          <w:tab w:val="right" w:pos="9781"/>
        </w:tabs>
        <w:suppressAutoHyphens/>
        <w:ind w:left="851" w:right="2209"/>
        <w:jc w:val="both"/>
        <w:rPr>
          <w:lang w:eastAsia="ar-SA"/>
        </w:rPr>
      </w:pPr>
      <w:r w:rsidRPr="00483DEF">
        <w:rPr>
          <w:i/>
          <w:lang w:eastAsia="ar-SA"/>
        </w:rPr>
        <w:t>zakup usług remontowych</w:t>
      </w:r>
      <w:r w:rsidRPr="00483DEF">
        <w:rPr>
          <w:i/>
          <w:lang w:eastAsia="ar-SA"/>
        </w:rPr>
        <w:tab/>
      </w:r>
      <w:r w:rsidR="004A1136" w:rsidRPr="00483DEF">
        <w:rPr>
          <w:i/>
          <w:lang w:eastAsia="ar-SA"/>
        </w:rPr>
        <w:t>1.715,90</w:t>
      </w:r>
    </w:p>
    <w:p w:rsidR="006D0339" w:rsidRPr="00483DEF" w:rsidRDefault="006D0339" w:rsidP="006D0339">
      <w:pPr>
        <w:tabs>
          <w:tab w:val="right" w:pos="8505"/>
        </w:tabs>
        <w:suppressAutoHyphens/>
        <w:ind w:left="851" w:right="2209" w:hanging="851"/>
        <w:jc w:val="both"/>
        <w:rPr>
          <w:i/>
          <w:lang w:eastAsia="ar-SA"/>
        </w:rPr>
      </w:pPr>
      <w:r w:rsidRPr="00483DEF">
        <w:rPr>
          <w:lang w:eastAsia="ar-SA"/>
        </w:rPr>
        <w:tab/>
      </w:r>
      <w:r w:rsidRPr="00483DEF">
        <w:rPr>
          <w:i/>
          <w:lang w:eastAsia="ar-SA"/>
        </w:rPr>
        <w:t xml:space="preserve">w tym: naprawy i konserwacje sprzętu </w:t>
      </w:r>
    </w:p>
    <w:p w:rsidR="006D0339" w:rsidRPr="00483DEF" w:rsidRDefault="006D0339" w:rsidP="007D1382">
      <w:pPr>
        <w:numPr>
          <w:ilvl w:val="0"/>
          <w:numId w:val="163"/>
        </w:numPr>
        <w:tabs>
          <w:tab w:val="left" w:pos="851"/>
          <w:tab w:val="right" w:pos="9781"/>
        </w:tabs>
        <w:suppressAutoHyphens/>
        <w:ind w:left="870" w:right="2209"/>
        <w:jc w:val="both"/>
        <w:rPr>
          <w:i/>
          <w:lang w:eastAsia="ar-SA"/>
        </w:rPr>
      </w:pPr>
      <w:r w:rsidRPr="00483DEF">
        <w:rPr>
          <w:i/>
          <w:lang w:eastAsia="ar-SA"/>
        </w:rPr>
        <w:t>zakup usług zdrowotnych</w:t>
      </w:r>
      <w:r w:rsidRPr="00483DEF">
        <w:rPr>
          <w:i/>
          <w:lang w:eastAsia="ar-SA"/>
        </w:rPr>
        <w:tab/>
      </w:r>
      <w:r w:rsidR="004A1136" w:rsidRPr="00483DEF">
        <w:rPr>
          <w:i/>
          <w:lang w:eastAsia="ar-SA"/>
        </w:rPr>
        <w:t>2.918,00</w:t>
      </w:r>
    </w:p>
    <w:p w:rsidR="006D0339" w:rsidRPr="00483DEF" w:rsidRDefault="006D0339" w:rsidP="007D1382">
      <w:pPr>
        <w:numPr>
          <w:ilvl w:val="0"/>
          <w:numId w:val="164"/>
        </w:numPr>
        <w:tabs>
          <w:tab w:val="left" w:pos="851"/>
          <w:tab w:val="right" w:pos="9781"/>
        </w:tabs>
        <w:suppressAutoHyphens/>
        <w:ind w:left="870" w:right="2209"/>
        <w:jc w:val="both"/>
        <w:rPr>
          <w:i/>
          <w:lang w:eastAsia="ar-SA"/>
        </w:rPr>
      </w:pPr>
      <w:r w:rsidRPr="00483DEF">
        <w:rPr>
          <w:i/>
          <w:lang w:eastAsia="ar-SA"/>
        </w:rPr>
        <w:t>zakup usług pozostałych</w:t>
      </w:r>
      <w:r w:rsidRPr="00483DEF">
        <w:rPr>
          <w:i/>
          <w:lang w:eastAsia="ar-SA"/>
        </w:rPr>
        <w:tab/>
      </w:r>
      <w:r w:rsidR="004A1136" w:rsidRPr="00483DEF">
        <w:rPr>
          <w:i/>
          <w:lang w:eastAsia="ar-SA"/>
        </w:rPr>
        <w:t>81.069,40</w:t>
      </w:r>
    </w:p>
    <w:p w:rsidR="006D0339" w:rsidRPr="00483DEF" w:rsidRDefault="006D0339" w:rsidP="006D0339">
      <w:pPr>
        <w:tabs>
          <w:tab w:val="right" w:pos="8505"/>
          <w:tab w:val="right" w:pos="9781"/>
        </w:tabs>
        <w:suppressAutoHyphens/>
        <w:ind w:left="851" w:right="2209"/>
        <w:jc w:val="both"/>
        <w:rPr>
          <w:i/>
          <w:lang w:eastAsia="ar-SA"/>
        </w:rPr>
      </w:pPr>
      <w:r w:rsidRPr="00483DEF">
        <w:rPr>
          <w:i/>
          <w:lang w:eastAsia="ar-SA"/>
        </w:rPr>
        <w:t xml:space="preserve">w tym, m. in.: </w:t>
      </w:r>
      <w:r w:rsidRPr="00483DEF">
        <w:rPr>
          <w:i/>
        </w:rPr>
        <w:t>abonament RTV, deratyzacja, kontrole, przeglądy, pomiary, badania sprzętu, przedłużenie licencji programów komputerowych, opłaty pocztowe i koszty przesyłek, usługi w zakresie BHP, ochrona mienia i dozór, usługi pralnicze, odprowadzenie ścieków, usługi informatyczne, wywóz nieczystości, wynajem hali sportowej, usługi drukarskie, odnowienie podpisu kwalifikowalnego, opłata za usługi sieci kablowej)</w:t>
      </w:r>
      <w:r w:rsidR="00AD769D" w:rsidRPr="00483DEF">
        <w:rPr>
          <w:i/>
        </w:rPr>
        <w:t>,</w:t>
      </w:r>
    </w:p>
    <w:p w:rsidR="006D0339" w:rsidRPr="00483DEF" w:rsidRDefault="006D0339" w:rsidP="007D1382">
      <w:pPr>
        <w:numPr>
          <w:ilvl w:val="0"/>
          <w:numId w:val="165"/>
        </w:numPr>
        <w:tabs>
          <w:tab w:val="left" w:pos="851"/>
          <w:tab w:val="right" w:pos="9781"/>
        </w:tabs>
        <w:suppressAutoHyphens/>
        <w:ind w:left="870" w:right="2209"/>
        <w:jc w:val="both"/>
        <w:rPr>
          <w:i/>
          <w:lang w:eastAsia="ar-SA"/>
        </w:rPr>
      </w:pPr>
      <w:r w:rsidRPr="00483DEF">
        <w:rPr>
          <w:i/>
          <w:lang w:eastAsia="ar-SA"/>
        </w:rPr>
        <w:t>opłaty z tytułu zakupu usług telekomunikacyjnych</w:t>
      </w:r>
      <w:r w:rsidRPr="00483DEF">
        <w:rPr>
          <w:i/>
          <w:lang w:eastAsia="ar-SA"/>
        </w:rPr>
        <w:tab/>
      </w:r>
      <w:r w:rsidR="004A1136" w:rsidRPr="00483DEF">
        <w:rPr>
          <w:i/>
          <w:lang w:eastAsia="ar-SA"/>
        </w:rPr>
        <w:t>2.632,31</w:t>
      </w:r>
    </w:p>
    <w:p w:rsidR="006D0339" w:rsidRPr="00483DEF" w:rsidRDefault="006D0339" w:rsidP="007D1382">
      <w:pPr>
        <w:numPr>
          <w:ilvl w:val="0"/>
          <w:numId w:val="165"/>
        </w:numPr>
        <w:tabs>
          <w:tab w:val="left" w:pos="851"/>
          <w:tab w:val="right" w:pos="9781"/>
        </w:tabs>
        <w:suppressAutoHyphens/>
        <w:ind w:left="870" w:right="2209"/>
        <w:jc w:val="both"/>
        <w:rPr>
          <w:i/>
          <w:lang w:eastAsia="ar-SA"/>
        </w:rPr>
      </w:pPr>
      <w:r w:rsidRPr="00483DEF">
        <w:rPr>
          <w:i/>
          <w:lang w:eastAsia="ar-SA"/>
        </w:rPr>
        <w:t>różne opłaty i składki</w:t>
      </w:r>
      <w:r w:rsidR="004A1136" w:rsidRPr="00483DEF">
        <w:rPr>
          <w:i/>
          <w:lang w:eastAsia="ar-SA"/>
        </w:rPr>
        <w:t xml:space="preserve"> (ubezpieczenie)</w:t>
      </w:r>
      <w:r w:rsidRPr="00483DEF">
        <w:rPr>
          <w:i/>
          <w:lang w:eastAsia="ar-SA"/>
        </w:rPr>
        <w:tab/>
      </w:r>
      <w:r w:rsidR="004A1136" w:rsidRPr="00483DEF">
        <w:rPr>
          <w:i/>
          <w:lang w:eastAsia="ar-SA"/>
        </w:rPr>
        <w:t>3.500,00</w:t>
      </w:r>
    </w:p>
    <w:p w:rsidR="006D0339" w:rsidRPr="00483DEF" w:rsidRDefault="006D0339" w:rsidP="007D1382">
      <w:pPr>
        <w:numPr>
          <w:ilvl w:val="0"/>
          <w:numId w:val="165"/>
        </w:numPr>
        <w:tabs>
          <w:tab w:val="left" w:pos="851"/>
          <w:tab w:val="right" w:pos="9781"/>
        </w:tabs>
        <w:suppressAutoHyphens/>
        <w:ind w:left="870" w:right="2209"/>
        <w:jc w:val="both"/>
        <w:rPr>
          <w:i/>
          <w:lang w:eastAsia="ar-SA"/>
        </w:rPr>
      </w:pPr>
      <w:r w:rsidRPr="00483DEF">
        <w:rPr>
          <w:i/>
          <w:lang w:eastAsia="ar-SA"/>
        </w:rPr>
        <w:t>odpisy na zakładowy fundusz świadczeń socjalnych</w:t>
      </w:r>
      <w:r w:rsidRPr="00483DEF">
        <w:rPr>
          <w:i/>
          <w:lang w:eastAsia="ar-SA"/>
        </w:rPr>
        <w:tab/>
      </w:r>
      <w:r w:rsidR="004A1136" w:rsidRPr="00483DEF">
        <w:rPr>
          <w:i/>
          <w:lang w:eastAsia="ar-SA"/>
        </w:rPr>
        <w:t>122.600,00</w:t>
      </w:r>
    </w:p>
    <w:p w:rsidR="006D0339" w:rsidRPr="00483DEF" w:rsidRDefault="006D0339" w:rsidP="006D0339">
      <w:pPr>
        <w:tabs>
          <w:tab w:val="right" w:pos="9781"/>
        </w:tabs>
        <w:suppressAutoHyphens/>
        <w:ind w:right="1642"/>
        <w:jc w:val="both"/>
        <w:rPr>
          <w:lang w:eastAsia="ar-SA"/>
        </w:rPr>
      </w:pPr>
    </w:p>
    <w:p w:rsidR="006D0339" w:rsidRPr="00483DEF" w:rsidRDefault="006D0339" w:rsidP="006D0339">
      <w:pPr>
        <w:tabs>
          <w:tab w:val="right" w:pos="9781"/>
        </w:tabs>
        <w:suppressAutoHyphens/>
        <w:ind w:right="1757"/>
        <w:jc w:val="both"/>
        <w:rPr>
          <w:lang w:eastAsia="ar-SA"/>
        </w:rPr>
      </w:pPr>
      <w:r w:rsidRPr="00483DEF">
        <w:rPr>
          <w:lang w:eastAsia="ar-SA"/>
        </w:rPr>
        <w:t>Świadczenia na rzecz osób fizycznych</w:t>
      </w:r>
      <w:r w:rsidR="00305568" w:rsidRPr="00483DEF">
        <w:rPr>
          <w:lang w:eastAsia="ar-SA"/>
        </w:rPr>
        <w:t>.</w:t>
      </w:r>
      <w:r w:rsidRPr="00483DEF">
        <w:rPr>
          <w:lang w:eastAsia="ar-SA"/>
        </w:rPr>
        <w:tab/>
      </w:r>
      <w:r w:rsidR="00375684" w:rsidRPr="00483DEF">
        <w:rPr>
          <w:lang w:eastAsia="ar-SA"/>
        </w:rPr>
        <w:t>3.431,21</w:t>
      </w:r>
    </w:p>
    <w:p w:rsidR="006D0339" w:rsidRPr="00483DEF" w:rsidRDefault="006D0339" w:rsidP="006D0339">
      <w:pPr>
        <w:tabs>
          <w:tab w:val="right" w:pos="8505"/>
        </w:tabs>
        <w:suppressAutoHyphens/>
        <w:ind w:right="2209"/>
        <w:jc w:val="both"/>
        <w:rPr>
          <w:b/>
          <w:lang w:eastAsia="ar-SA"/>
        </w:rPr>
      </w:pPr>
    </w:p>
    <w:p w:rsidR="006D0339" w:rsidRPr="00483DEF" w:rsidRDefault="006D0339" w:rsidP="006D0339">
      <w:pPr>
        <w:tabs>
          <w:tab w:val="right" w:pos="9781"/>
        </w:tabs>
        <w:suppressAutoHyphens/>
        <w:ind w:right="2209"/>
        <w:jc w:val="both"/>
        <w:rPr>
          <w:lang w:eastAsia="ar-SA"/>
        </w:rPr>
      </w:pPr>
      <w:r w:rsidRPr="00483DEF">
        <w:rPr>
          <w:lang w:eastAsia="ar-SA"/>
        </w:rPr>
        <w:t xml:space="preserve">Wydatki Centrum Edukacji Zawodowej i Turystyki w Świnoujściu na realizację projektu pn.: „Szkoła praktycznych umiejętności i dobrych praktyk 2” obejmują </w:t>
      </w:r>
      <w:r w:rsidRPr="00483DEF">
        <w:rPr>
          <w:szCs w:val="20"/>
          <w:lang w:eastAsia="ar-SA"/>
        </w:rPr>
        <w:t>wynagrodzenia osobowe pracowników wraz z pochodnymi</w:t>
      </w:r>
      <w:r w:rsidR="00CB1695" w:rsidRPr="00483DEF">
        <w:rPr>
          <w:szCs w:val="20"/>
          <w:lang w:eastAsia="ar-SA"/>
        </w:rPr>
        <w:t>.</w:t>
      </w:r>
      <w:r w:rsidRPr="00483DEF">
        <w:rPr>
          <w:szCs w:val="20"/>
          <w:lang w:eastAsia="ar-SA"/>
        </w:rPr>
        <w:tab/>
      </w:r>
      <w:r w:rsidR="00375684" w:rsidRPr="00483DEF">
        <w:rPr>
          <w:szCs w:val="20"/>
          <w:lang w:eastAsia="ar-SA"/>
        </w:rPr>
        <w:t>29.209,58</w:t>
      </w:r>
    </w:p>
    <w:p w:rsidR="006D0339" w:rsidRPr="00483DEF" w:rsidRDefault="006D0339" w:rsidP="006D0339">
      <w:pPr>
        <w:tabs>
          <w:tab w:val="left" w:pos="-3060"/>
          <w:tab w:val="right" w:pos="9781"/>
        </w:tabs>
        <w:ind w:right="2209"/>
        <w:jc w:val="both"/>
        <w:outlineLvl w:val="0"/>
        <w:rPr>
          <w:i/>
          <w:sz w:val="20"/>
          <w:szCs w:val="20"/>
        </w:rPr>
      </w:pPr>
      <w:r w:rsidRPr="00483DEF">
        <w:rPr>
          <w:i/>
          <w:sz w:val="20"/>
          <w:szCs w:val="20"/>
        </w:rPr>
        <w:t xml:space="preserve">(zadanie współfinansowane ze środków Unii Europejskiej – </w:t>
      </w:r>
      <w:r w:rsidR="00375684" w:rsidRPr="00483DEF">
        <w:rPr>
          <w:i/>
          <w:sz w:val="20"/>
          <w:szCs w:val="20"/>
        </w:rPr>
        <w:t>27.749,13</w:t>
      </w:r>
      <w:r w:rsidRPr="00483DEF">
        <w:rPr>
          <w:i/>
          <w:sz w:val="20"/>
          <w:szCs w:val="20"/>
        </w:rPr>
        <w:t> zł),</w:t>
      </w:r>
    </w:p>
    <w:p w:rsidR="006D0339" w:rsidRPr="00483DEF" w:rsidRDefault="006D0339" w:rsidP="006D0339">
      <w:pPr>
        <w:tabs>
          <w:tab w:val="right" w:pos="8505"/>
        </w:tabs>
        <w:suppressAutoHyphens/>
        <w:ind w:right="2209"/>
        <w:jc w:val="both"/>
        <w:rPr>
          <w:b/>
          <w:lang w:eastAsia="ar-SA"/>
        </w:rPr>
      </w:pPr>
    </w:p>
    <w:p w:rsidR="006D0339" w:rsidRPr="00483DEF" w:rsidRDefault="006D0339" w:rsidP="006D0339">
      <w:pPr>
        <w:keepNext/>
        <w:tabs>
          <w:tab w:val="right" w:pos="9781"/>
        </w:tabs>
        <w:ind w:right="2209"/>
        <w:jc w:val="both"/>
        <w:outlineLvl w:val="0"/>
        <w:rPr>
          <w:b/>
        </w:rPr>
      </w:pPr>
      <w:r w:rsidRPr="00483DEF">
        <w:rPr>
          <w:b/>
        </w:rPr>
        <w:t xml:space="preserve">Branżowe szkoły I </w:t>
      </w:r>
      <w:proofErr w:type="spellStart"/>
      <w:r w:rsidRPr="00483DEF">
        <w:rPr>
          <w:b/>
        </w:rPr>
        <w:t>i</w:t>
      </w:r>
      <w:proofErr w:type="spellEnd"/>
      <w:r w:rsidRPr="00483DEF">
        <w:rPr>
          <w:b/>
        </w:rPr>
        <w:t xml:space="preserve"> II stopnia (80117)</w:t>
      </w:r>
      <w:r w:rsidRPr="00483DEF">
        <w:rPr>
          <w:b/>
        </w:rPr>
        <w:tab/>
        <w:t>1.</w:t>
      </w:r>
      <w:r w:rsidR="004A1136" w:rsidRPr="00483DEF">
        <w:rPr>
          <w:b/>
        </w:rPr>
        <w:t>680.597,87</w:t>
      </w:r>
    </w:p>
    <w:p w:rsidR="006D0339" w:rsidRPr="00483DEF" w:rsidRDefault="006D0339" w:rsidP="006D0339">
      <w:pPr>
        <w:tabs>
          <w:tab w:val="right" w:pos="9781"/>
        </w:tabs>
        <w:suppressAutoHyphens/>
        <w:ind w:right="2209"/>
        <w:jc w:val="both"/>
        <w:rPr>
          <w:i/>
          <w:lang w:eastAsia="ar-SA"/>
        </w:rPr>
      </w:pPr>
      <w:r w:rsidRPr="00483DEF">
        <w:rPr>
          <w:lang w:eastAsia="ar-SA"/>
        </w:rPr>
        <w:t>Dotacje na zadania bieżące dla szkół zawodowych otrzymały</w:t>
      </w:r>
      <w:r w:rsidRPr="00483DEF">
        <w:rPr>
          <w:lang w:eastAsia="ar-SA"/>
        </w:rPr>
        <w:tab/>
      </w:r>
    </w:p>
    <w:p w:rsidR="006D0339" w:rsidRPr="00483DEF" w:rsidRDefault="006D0339" w:rsidP="007D1382">
      <w:pPr>
        <w:numPr>
          <w:ilvl w:val="0"/>
          <w:numId w:val="121"/>
        </w:numPr>
        <w:tabs>
          <w:tab w:val="right" w:pos="9781"/>
        </w:tabs>
        <w:suppressAutoHyphens/>
        <w:ind w:right="2209"/>
        <w:jc w:val="both"/>
        <w:rPr>
          <w:i/>
          <w:lang w:eastAsia="ar-SA"/>
        </w:rPr>
      </w:pPr>
      <w:r w:rsidRPr="00483DEF">
        <w:rPr>
          <w:i/>
          <w:lang w:eastAsia="ar-SA"/>
        </w:rPr>
        <w:t xml:space="preserve">Branżowa Szkoła I </w:t>
      </w:r>
      <w:proofErr w:type="spellStart"/>
      <w:r w:rsidR="004A1136" w:rsidRPr="00483DEF">
        <w:rPr>
          <w:i/>
          <w:lang w:eastAsia="ar-SA"/>
        </w:rPr>
        <w:t>i</w:t>
      </w:r>
      <w:proofErr w:type="spellEnd"/>
      <w:r w:rsidR="004A1136" w:rsidRPr="00483DEF">
        <w:rPr>
          <w:i/>
          <w:lang w:eastAsia="ar-SA"/>
        </w:rPr>
        <w:t xml:space="preserve"> II stopnia</w:t>
      </w:r>
      <w:r w:rsidRPr="00483DEF">
        <w:rPr>
          <w:i/>
          <w:lang w:eastAsia="ar-SA"/>
        </w:rPr>
        <w:t xml:space="preserve"> A.K.S. Szkoła Techniczna Sp. z o.o.</w:t>
      </w:r>
      <w:r w:rsidRPr="00483DEF">
        <w:rPr>
          <w:i/>
          <w:lang w:eastAsia="ar-SA"/>
        </w:rPr>
        <w:tab/>
      </w:r>
      <w:r w:rsidR="004A1136" w:rsidRPr="00483DEF">
        <w:rPr>
          <w:i/>
          <w:lang w:eastAsia="ar-SA"/>
        </w:rPr>
        <w:t>554.989,33</w:t>
      </w:r>
    </w:p>
    <w:p w:rsidR="006D0339" w:rsidRPr="00483DEF" w:rsidRDefault="006D0339" w:rsidP="007D1382">
      <w:pPr>
        <w:numPr>
          <w:ilvl w:val="0"/>
          <w:numId w:val="121"/>
        </w:numPr>
        <w:tabs>
          <w:tab w:val="right" w:pos="9781"/>
        </w:tabs>
        <w:suppressAutoHyphens/>
        <w:ind w:right="2209"/>
        <w:jc w:val="both"/>
        <w:rPr>
          <w:b/>
          <w:i/>
          <w:lang w:eastAsia="ar-SA"/>
        </w:rPr>
      </w:pPr>
      <w:r w:rsidRPr="00483DEF">
        <w:rPr>
          <w:i/>
          <w:lang w:eastAsia="ar-SA"/>
        </w:rPr>
        <w:t>Branżowa Szkoła I stopnia w Świnoujściu Wojewódzkiego Zakładu Doskonalenia Zawodowego w Szczecinie</w:t>
      </w:r>
      <w:r w:rsidRPr="00483DEF">
        <w:rPr>
          <w:i/>
          <w:lang w:eastAsia="ar-SA"/>
        </w:rPr>
        <w:tab/>
      </w:r>
      <w:r w:rsidR="004A1136" w:rsidRPr="00483DEF">
        <w:rPr>
          <w:i/>
          <w:lang w:eastAsia="ar-SA"/>
        </w:rPr>
        <w:t>1.125.608,54</w:t>
      </w:r>
    </w:p>
    <w:p w:rsidR="006D0339" w:rsidRPr="00483DEF" w:rsidRDefault="006D0339" w:rsidP="006D0339">
      <w:pPr>
        <w:keepNext/>
        <w:tabs>
          <w:tab w:val="right" w:pos="9781"/>
        </w:tabs>
        <w:ind w:right="2209"/>
        <w:jc w:val="both"/>
        <w:outlineLvl w:val="0"/>
        <w:rPr>
          <w:b/>
        </w:rPr>
      </w:pPr>
    </w:p>
    <w:p w:rsidR="006D0339" w:rsidRPr="00483DEF" w:rsidRDefault="006D0339" w:rsidP="006D0339">
      <w:pPr>
        <w:keepNext/>
        <w:tabs>
          <w:tab w:val="right" w:pos="9781"/>
        </w:tabs>
        <w:ind w:right="2209"/>
        <w:jc w:val="both"/>
        <w:outlineLvl w:val="0"/>
        <w:rPr>
          <w:b/>
        </w:rPr>
      </w:pPr>
      <w:r w:rsidRPr="00483DEF">
        <w:rPr>
          <w:b/>
        </w:rPr>
        <w:t>Licea ogólnokształcące (80120)</w:t>
      </w:r>
      <w:r w:rsidRPr="00483DEF">
        <w:rPr>
          <w:b/>
        </w:rPr>
        <w:tab/>
      </w:r>
      <w:r w:rsidR="002E0588" w:rsidRPr="00483DEF">
        <w:rPr>
          <w:b/>
        </w:rPr>
        <w:t>5.706.599,41</w:t>
      </w:r>
    </w:p>
    <w:p w:rsidR="006D0339" w:rsidRPr="00483DEF" w:rsidRDefault="006D0339" w:rsidP="006D0339">
      <w:pPr>
        <w:tabs>
          <w:tab w:val="right" w:pos="9781"/>
        </w:tabs>
        <w:suppressAutoHyphens/>
        <w:ind w:right="2209"/>
        <w:jc w:val="both"/>
        <w:rPr>
          <w:lang w:eastAsia="ar-SA"/>
        </w:rPr>
      </w:pPr>
      <w:r w:rsidRPr="00483DEF">
        <w:rPr>
          <w:lang w:eastAsia="ar-SA"/>
        </w:rPr>
        <w:t>Licea ogólnokształcące publiczne:</w:t>
      </w:r>
    </w:p>
    <w:p w:rsidR="006D0339" w:rsidRPr="00483DEF" w:rsidRDefault="006D0339" w:rsidP="006D0339">
      <w:pPr>
        <w:suppressAutoHyphens/>
        <w:ind w:right="1757"/>
        <w:jc w:val="both"/>
        <w:rPr>
          <w:lang w:eastAsia="ar-SA"/>
        </w:rPr>
      </w:pPr>
      <w:r w:rsidRPr="00483DEF">
        <w:rPr>
          <w:lang w:eastAsia="ar-SA"/>
        </w:rPr>
        <w:t>Liczba szkół –</w:t>
      </w:r>
      <w:r w:rsidRPr="00483DEF">
        <w:rPr>
          <w:lang w:eastAsia="ar-SA"/>
        </w:rPr>
        <w:tab/>
      </w:r>
      <w:r w:rsidRPr="00483DEF">
        <w:rPr>
          <w:lang w:eastAsia="ar-SA"/>
        </w:rPr>
        <w:tab/>
      </w:r>
      <w:r w:rsidRPr="00483DEF">
        <w:rPr>
          <w:lang w:eastAsia="ar-SA"/>
        </w:rPr>
        <w:tab/>
      </w:r>
      <w:r w:rsidRPr="00483DEF">
        <w:rPr>
          <w:lang w:eastAsia="ar-SA"/>
        </w:rPr>
        <w:tab/>
        <w:t xml:space="preserve">    1</w:t>
      </w:r>
    </w:p>
    <w:p w:rsidR="006D0339" w:rsidRPr="00483DEF" w:rsidRDefault="002E0588" w:rsidP="006D0339">
      <w:pPr>
        <w:suppressAutoHyphens/>
        <w:ind w:right="1757"/>
        <w:jc w:val="both"/>
        <w:rPr>
          <w:lang w:eastAsia="ar-SA"/>
        </w:rPr>
      </w:pPr>
      <w:r w:rsidRPr="00483DEF">
        <w:rPr>
          <w:lang w:eastAsia="ar-SA"/>
        </w:rPr>
        <w:t>Liczba uczniów –</w:t>
      </w:r>
      <w:r w:rsidRPr="00483DEF">
        <w:rPr>
          <w:lang w:eastAsia="ar-SA"/>
        </w:rPr>
        <w:tab/>
      </w:r>
      <w:r w:rsidRPr="00483DEF">
        <w:rPr>
          <w:lang w:eastAsia="ar-SA"/>
        </w:rPr>
        <w:tab/>
      </w:r>
      <w:r w:rsidRPr="00483DEF">
        <w:rPr>
          <w:lang w:eastAsia="ar-SA"/>
        </w:rPr>
        <w:tab/>
        <w:t>440</w:t>
      </w:r>
    </w:p>
    <w:p w:rsidR="006D0339" w:rsidRPr="00483DEF" w:rsidRDefault="002E0588" w:rsidP="006D0339">
      <w:pPr>
        <w:suppressAutoHyphens/>
        <w:ind w:right="1757"/>
        <w:jc w:val="both"/>
        <w:rPr>
          <w:lang w:eastAsia="ar-SA"/>
        </w:rPr>
      </w:pPr>
      <w:r w:rsidRPr="00483DEF">
        <w:rPr>
          <w:lang w:eastAsia="ar-SA"/>
        </w:rPr>
        <w:t>Liczba oddziałów –</w:t>
      </w:r>
      <w:r w:rsidRPr="00483DEF">
        <w:rPr>
          <w:lang w:eastAsia="ar-SA"/>
        </w:rPr>
        <w:tab/>
      </w:r>
      <w:r w:rsidRPr="00483DEF">
        <w:rPr>
          <w:lang w:eastAsia="ar-SA"/>
        </w:rPr>
        <w:tab/>
      </w:r>
      <w:r w:rsidRPr="00483DEF">
        <w:rPr>
          <w:lang w:eastAsia="ar-SA"/>
        </w:rPr>
        <w:tab/>
        <w:t xml:space="preserve">  17</w:t>
      </w:r>
    </w:p>
    <w:p w:rsidR="006D0339" w:rsidRPr="00483DEF" w:rsidRDefault="006D0339" w:rsidP="006D0339">
      <w:pPr>
        <w:suppressAutoHyphens/>
        <w:ind w:right="1757"/>
        <w:jc w:val="both"/>
        <w:rPr>
          <w:lang w:eastAsia="ar-SA"/>
        </w:rPr>
      </w:pPr>
      <w:r w:rsidRPr="00483DEF">
        <w:rPr>
          <w:lang w:eastAsia="ar-SA"/>
        </w:rPr>
        <w:t>Średnia liczba uczniów w klasie –</w:t>
      </w:r>
      <w:r w:rsidRPr="00483DEF">
        <w:rPr>
          <w:lang w:eastAsia="ar-SA"/>
        </w:rPr>
        <w:tab/>
        <w:t xml:space="preserve">  26</w:t>
      </w:r>
    </w:p>
    <w:p w:rsidR="006D0339" w:rsidRPr="00483DEF" w:rsidRDefault="006D0339" w:rsidP="006D0339">
      <w:pPr>
        <w:suppressAutoHyphens/>
        <w:ind w:right="1757"/>
        <w:jc w:val="both"/>
        <w:rPr>
          <w:lang w:eastAsia="ar-SA"/>
        </w:rPr>
      </w:pPr>
    </w:p>
    <w:p w:rsidR="002E0588" w:rsidRPr="00483DEF" w:rsidRDefault="002E0588" w:rsidP="002E0588">
      <w:pPr>
        <w:tabs>
          <w:tab w:val="right" w:pos="9781"/>
        </w:tabs>
        <w:ind w:right="2209"/>
        <w:jc w:val="both"/>
        <w:rPr>
          <w:b/>
          <w:i/>
        </w:rPr>
      </w:pPr>
      <w:r w:rsidRPr="00483DEF">
        <w:rPr>
          <w:b/>
          <w:i/>
        </w:rPr>
        <w:t>Wydatki bieżące</w:t>
      </w:r>
      <w:r w:rsidRPr="00483DEF">
        <w:rPr>
          <w:b/>
          <w:i/>
        </w:rPr>
        <w:tab/>
        <w:t>5.613.463,43</w:t>
      </w:r>
    </w:p>
    <w:p w:rsidR="006D0339" w:rsidRPr="00483DEF" w:rsidRDefault="006D0339" w:rsidP="006D0339">
      <w:pPr>
        <w:tabs>
          <w:tab w:val="right" w:pos="9781"/>
        </w:tabs>
        <w:suppressAutoHyphens/>
        <w:ind w:right="2211"/>
        <w:jc w:val="both"/>
        <w:rPr>
          <w:szCs w:val="20"/>
          <w:lang w:eastAsia="ar-SA"/>
        </w:rPr>
      </w:pPr>
      <w:r w:rsidRPr="00483DEF">
        <w:rPr>
          <w:lang w:eastAsia="ar-SA"/>
        </w:rPr>
        <w:lastRenderedPageBreak/>
        <w:t>Wydatki bieżące jednostek budżetowych na funkcjonowanie liceów publicznych obejmują:</w:t>
      </w:r>
    </w:p>
    <w:p w:rsidR="006D0339" w:rsidRPr="00483DEF" w:rsidRDefault="006D0339" w:rsidP="007D1382">
      <w:pPr>
        <w:numPr>
          <w:ilvl w:val="0"/>
          <w:numId w:val="80"/>
        </w:numPr>
        <w:tabs>
          <w:tab w:val="left" w:pos="426"/>
          <w:tab w:val="right" w:pos="9781"/>
        </w:tabs>
        <w:suppressAutoHyphens/>
        <w:ind w:left="426" w:right="2209" w:hanging="426"/>
        <w:jc w:val="both"/>
        <w:rPr>
          <w:i/>
          <w:lang w:eastAsia="ar-SA"/>
        </w:rPr>
      </w:pPr>
      <w:r w:rsidRPr="00483DEF">
        <w:rPr>
          <w:szCs w:val="20"/>
          <w:lang w:eastAsia="ar-SA"/>
        </w:rPr>
        <w:t>wynagrodzenia i składki od nich naliczane</w:t>
      </w:r>
      <w:r w:rsidRPr="00483DEF">
        <w:rPr>
          <w:szCs w:val="20"/>
          <w:lang w:eastAsia="ar-SA"/>
        </w:rPr>
        <w:tab/>
      </w:r>
      <w:r w:rsidR="002E0588" w:rsidRPr="00483DEF">
        <w:rPr>
          <w:szCs w:val="20"/>
          <w:lang w:eastAsia="ar-SA"/>
        </w:rPr>
        <w:t>3.479.423,67</w:t>
      </w:r>
    </w:p>
    <w:p w:rsidR="006D0339" w:rsidRPr="00483DEF" w:rsidRDefault="006D0339" w:rsidP="007D1382">
      <w:pPr>
        <w:numPr>
          <w:ilvl w:val="0"/>
          <w:numId w:val="81"/>
        </w:numPr>
        <w:tabs>
          <w:tab w:val="left" w:pos="851"/>
          <w:tab w:val="right" w:pos="9781"/>
        </w:tabs>
        <w:suppressAutoHyphens/>
        <w:ind w:left="851" w:right="1757" w:hanging="425"/>
        <w:jc w:val="both"/>
        <w:rPr>
          <w:i/>
          <w:lang w:eastAsia="ar-SA"/>
        </w:rPr>
      </w:pPr>
      <w:r w:rsidRPr="00483DEF">
        <w:rPr>
          <w:i/>
          <w:lang w:eastAsia="ar-SA"/>
        </w:rPr>
        <w:t>wynagrodzenia osobowe pracowników</w:t>
      </w:r>
      <w:r w:rsidRPr="00483DEF">
        <w:rPr>
          <w:i/>
          <w:lang w:eastAsia="ar-SA"/>
        </w:rPr>
        <w:tab/>
      </w:r>
      <w:r w:rsidR="00F37FAF" w:rsidRPr="00483DEF">
        <w:rPr>
          <w:i/>
          <w:lang w:eastAsia="ar-SA"/>
        </w:rPr>
        <w:t>335.509,31</w:t>
      </w:r>
    </w:p>
    <w:p w:rsidR="006D0339" w:rsidRPr="00483DEF" w:rsidRDefault="006D0339" w:rsidP="007D1382">
      <w:pPr>
        <w:numPr>
          <w:ilvl w:val="0"/>
          <w:numId w:val="81"/>
        </w:numPr>
        <w:tabs>
          <w:tab w:val="left" w:pos="851"/>
          <w:tab w:val="right" w:pos="9781"/>
        </w:tabs>
        <w:suppressAutoHyphens/>
        <w:ind w:left="851" w:right="1757" w:hanging="425"/>
        <w:jc w:val="both"/>
        <w:rPr>
          <w:i/>
          <w:lang w:eastAsia="ar-SA"/>
        </w:rPr>
      </w:pPr>
      <w:r w:rsidRPr="00483DEF">
        <w:rPr>
          <w:i/>
          <w:lang w:eastAsia="ar-SA"/>
        </w:rPr>
        <w:t>dodatkowe wynagrodzenie roczne</w:t>
      </w:r>
      <w:r w:rsidRPr="00483DEF">
        <w:rPr>
          <w:i/>
          <w:lang w:eastAsia="ar-SA"/>
        </w:rPr>
        <w:tab/>
      </w:r>
      <w:r w:rsidR="00F37FAF" w:rsidRPr="00483DEF">
        <w:rPr>
          <w:i/>
          <w:lang w:eastAsia="ar-SA"/>
        </w:rPr>
        <w:t>33.016,70</w:t>
      </w:r>
    </w:p>
    <w:p w:rsidR="006D0339" w:rsidRPr="00483DEF" w:rsidRDefault="006D0339" w:rsidP="007D1382">
      <w:pPr>
        <w:numPr>
          <w:ilvl w:val="0"/>
          <w:numId w:val="81"/>
        </w:numPr>
        <w:tabs>
          <w:tab w:val="left" w:pos="851"/>
          <w:tab w:val="right" w:pos="9781"/>
        </w:tabs>
        <w:suppressAutoHyphens/>
        <w:ind w:left="851" w:right="1757" w:hanging="425"/>
        <w:jc w:val="both"/>
        <w:rPr>
          <w:i/>
          <w:lang w:eastAsia="ar-SA"/>
        </w:rPr>
      </w:pPr>
      <w:r w:rsidRPr="00483DEF">
        <w:rPr>
          <w:i/>
          <w:lang w:eastAsia="ar-SA"/>
        </w:rPr>
        <w:t>składki na ubezpieczenie społeczne i Fundusz Pracy</w:t>
      </w:r>
      <w:r w:rsidRPr="00483DEF">
        <w:rPr>
          <w:i/>
          <w:lang w:eastAsia="ar-SA"/>
        </w:rPr>
        <w:tab/>
      </w:r>
      <w:r w:rsidR="00F37FAF" w:rsidRPr="00483DEF">
        <w:rPr>
          <w:i/>
          <w:lang w:eastAsia="ar-SA"/>
        </w:rPr>
        <w:t>529.782,02</w:t>
      </w:r>
    </w:p>
    <w:p w:rsidR="006D0339" w:rsidRPr="00483DEF" w:rsidRDefault="006D0339" w:rsidP="007D1382">
      <w:pPr>
        <w:numPr>
          <w:ilvl w:val="0"/>
          <w:numId w:val="81"/>
        </w:numPr>
        <w:tabs>
          <w:tab w:val="left" w:pos="851"/>
          <w:tab w:val="right" w:pos="9781"/>
        </w:tabs>
        <w:suppressAutoHyphens/>
        <w:ind w:left="851" w:right="1757" w:hanging="425"/>
        <w:jc w:val="both"/>
        <w:rPr>
          <w:i/>
          <w:lang w:eastAsia="ar-SA"/>
        </w:rPr>
      </w:pPr>
      <w:r w:rsidRPr="00483DEF">
        <w:rPr>
          <w:i/>
          <w:lang w:eastAsia="ar-SA"/>
        </w:rPr>
        <w:t>wpłaty na PPK finansowane przez podmiot zatrudniający</w:t>
      </w:r>
      <w:r w:rsidRPr="00483DEF">
        <w:rPr>
          <w:i/>
          <w:lang w:eastAsia="ar-SA"/>
        </w:rPr>
        <w:tab/>
      </w:r>
      <w:r w:rsidR="00F37FAF" w:rsidRPr="00483DEF">
        <w:rPr>
          <w:i/>
          <w:lang w:eastAsia="ar-SA"/>
        </w:rPr>
        <w:t>5.435,81</w:t>
      </w:r>
    </w:p>
    <w:p w:rsidR="00F37FAF" w:rsidRPr="00483DEF" w:rsidRDefault="00F37FAF" w:rsidP="007D1382">
      <w:pPr>
        <w:numPr>
          <w:ilvl w:val="0"/>
          <w:numId w:val="81"/>
        </w:numPr>
        <w:tabs>
          <w:tab w:val="left" w:pos="851"/>
          <w:tab w:val="right" w:pos="9781"/>
        </w:tabs>
        <w:suppressAutoHyphens/>
        <w:ind w:left="851" w:right="1757" w:hanging="425"/>
        <w:jc w:val="both"/>
        <w:rPr>
          <w:i/>
          <w:lang w:eastAsia="ar-SA"/>
        </w:rPr>
      </w:pPr>
      <w:r w:rsidRPr="00483DEF">
        <w:rPr>
          <w:i/>
          <w:lang w:eastAsia="ar-SA"/>
        </w:rPr>
        <w:t>wynagrodzenia osobowe nauczycieli</w:t>
      </w:r>
      <w:r w:rsidRPr="00483DEF">
        <w:rPr>
          <w:i/>
          <w:lang w:eastAsia="ar-SA"/>
        </w:rPr>
        <w:tab/>
        <w:t>2.391.345,49</w:t>
      </w:r>
    </w:p>
    <w:p w:rsidR="00F37FAF" w:rsidRPr="00483DEF" w:rsidRDefault="00F37FAF" w:rsidP="007D1382">
      <w:pPr>
        <w:numPr>
          <w:ilvl w:val="0"/>
          <w:numId w:val="81"/>
        </w:numPr>
        <w:tabs>
          <w:tab w:val="left" w:pos="851"/>
          <w:tab w:val="right" w:pos="9781"/>
        </w:tabs>
        <w:suppressAutoHyphens/>
        <w:ind w:left="851" w:right="1757" w:hanging="425"/>
        <w:jc w:val="both"/>
        <w:rPr>
          <w:i/>
          <w:lang w:eastAsia="ar-SA"/>
        </w:rPr>
      </w:pPr>
      <w:r w:rsidRPr="00483DEF">
        <w:rPr>
          <w:i/>
          <w:lang w:eastAsia="ar-SA"/>
        </w:rPr>
        <w:t>dodatkowe wynagrodzenie roczne nauczycieli</w:t>
      </w:r>
      <w:r w:rsidRPr="00483DEF">
        <w:rPr>
          <w:i/>
          <w:lang w:eastAsia="ar-SA"/>
        </w:rPr>
        <w:tab/>
        <w:t>184.334,34</w:t>
      </w:r>
    </w:p>
    <w:p w:rsidR="006D0339" w:rsidRPr="00483DEF" w:rsidRDefault="006D0339" w:rsidP="007D1382">
      <w:pPr>
        <w:numPr>
          <w:ilvl w:val="0"/>
          <w:numId w:val="82"/>
        </w:numPr>
        <w:tabs>
          <w:tab w:val="left" w:pos="426"/>
          <w:tab w:val="right" w:pos="9781"/>
        </w:tabs>
        <w:suppressAutoHyphens/>
        <w:ind w:left="426" w:right="2209" w:hanging="426"/>
        <w:jc w:val="both"/>
        <w:rPr>
          <w:i/>
          <w:lang w:eastAsia="ar-SA"/>
        </w:rPr>
      </w:pPr>
      <w:r w:rsidRPr="00483DEF">
        <w:rPr>
          <w:szCs w:val="20"/>
          <w:lang w:eastAsia="ar-SA"/>
        </w:rPr>
        <w:t>wydatki związane z realizacją zadań statutowych</w:t>
      </w:r>
      <w:r w:rsidRPr="00483DEF">
        <w:rPr>
          <w:szCs w:val="20"/>
          <w:lang w:eastAsia="ar-SA"/>
        </w:rPr>
        <w:tab/>
      </w:r>
      <w:r w:rsidR="00F37FAF" w:rsidRPr="00483DEF">
        <w:rPr>
          <w:szCs w:val="20"/>
          <w:lang w:eastAsia="ar-SA"/>
        </w:rPr>
        <w:t>588.799,24</w:t>
      </w:r>
    </w:p>
    <w:p w:rsidR="006D0339" w:rsidRPr="00483DEF" w:rsidRDefault="006D0339" w:rsidP="007D1382">
      <w:pPr>
        <w:numPr>
          <w:ilvl w:val="0"/>
          <w:numId w:val="81"/>
        </w:numPr>
        <w:tabs>
          <w:tab w:val="num" w:pos="851"/>
          <w:tab w:val="right" w:pos="9781"/>
        </w:tabs>
        <w:suppressAutoHyphens/>
        <w:ind w:left="851" w:right="1757" w:hanging="474"/>
        <w:jc w:val="both"/>
        <w:rPr>
          <w:i/>
          <w:lang w:eastAsia="ar-SA"/>
        </w:rPr>
      </w:pPr>
      <w:r w:rsidRPr="00483DEF">
        <w:rPr>
          <w:i/>
          <w:lang w:eastAsia="ar-SA"/>
        </w:rPr>
        <w:t>wpłaty na Państwowy Fundusz Rehabilitacji Osób Niepełnosprawnych</w:t>
      </w:r>
      <w:r w:rsidRPr="00483DEF">
        <w:rPr>
          <w:i/>
          <w:lang w:eastAsia="ar-SA"/>
        </w:rPr>
        <w:tab/>
      </w:r>
      <w:r w:rsidR="00F37FAF" w:rsidRPr="00483DEF">
        <w:rPr>
          <w:i/>
          <w:lang w:eastAsia="ar-SA"/>
        </w:rPr>
        <w:t>11.547,00</w:t>
      </w:r>
    </w:p>
    <w:p w:rsidR="006D0339" w:rsidRPr="00483DEF" w:rsidRDefault="006D0339" w:rsidP="007D1382">
      <w:pPr>
        <w:numPr>
          <w:ilvl w:val="0"/>
          <w:numId w:val="81"/>
        </w:numPr>
        <w:tabs>
          <w:tab w:val="num" w:pos="851"/>
          <w:tab w:val="right" w:pos="9781"/>
        </w:tabs>
        <w:suppressAutoHyphens/>
        <w:ind w:left="851" w:right="1757" w:hanging="474"/>
        <w:jc w:val="both"/>
        <w:rPr>
          <w:i/>
          <w:lang w:eastAsia="ar-SA"/>
        </w:rPr>
      </w:pPr>
      <w:r w:rsidRPr="00483DEF">
        <w:rPr>
          <w:i/>
          <w:lang w:eastAsia="ar-SA"/>
        </w:rPr>
        <w:t>zakup materiałów i wyposażenia</w:t>
      </w:r>
      <w:r w:rsidRPr="00483DEF">
        <w:rPr>
          <w:i/>
          <w:lang w:eastAsia="ar-SA"/>
        </w:rPr>
        <w:tab/>
      </w:r>
      <w:r w:rsidR="00F37FAF" w:rsidRPr="00483DEF">
        <w:rPr>
          <w:i/>
          <w:lang w:eastAsia="ar-SA"/>
        </w:rPr>
        <w:t>62.190,54</w:t>
      </w:r>
    </w:p>
    <w:p w:rsidR="006D0339" w:rsidRPr="00483DEF" w:rsidRDefault="006D0339" w:rsidP="006D0339">
      <w:pPr>
        <w:tabs>
          <w:tab w:val="num" w:pos="851"/>
          <w:tab w:val="right" w:pos="9781"/>
        </w:tabs>
        <w:suppressAutoHyphens/>
        <w:ind w:left="851" w:right="1757" w:hanging="474"/>
        <w:jc w:val="both"/>
        <w:rPr>
          <w:i/>
          <w:lang w:eastAsia="ar-SA"/>
        </w:rPr>
      </w:pPr>
      <w:r w:rsidRPr="00483DEF">
        <w:rPr>
          <w:i/>
          <w:lang w:eastAsia="ar-SA"/>
        </w:rPr>
        <w:tab/>
        <w:t xml:space="preserve">w tym, m. in.: </w:t>
      </w:r>
      <w:r w:rsidRPr="00483DEF">
        <w:rPr>
          <w:i/>
        </w:rPr>
        <w:t xml:space="preserve">akcesoriów komputerowych, </w:t>
      </w:r>
      <w:r w:rsidRPr="00483DEF">
        <w:rPr>
          <w:i/>
          <w:lang w:eastAsia="ar-SA"/>
        </w:rPr>
        <w:t>artykułów elektrycznych, artykułów papierniczych i materiałów biurowych, materiałów do bieżących napraw, remontów i konserwacji, prenumeraty czasopism i literatury fachowej, licencji i programów k</w:t>
      </w:r>
      <w:r w:rsidR="00F37FAF" w:rsidRPr="00483DEF">
        <w:rPr>
          <w:i/>
          <w:lang w:eastAsia="ar-SA"/>
        </w:rPr>
        <w:t>omputerowych, środków czystości</w:t>
      </w:r>
      <w:r w:rsidR="00597626" w:rsidRPr="00483DEF">
        <w:rPr>
          <w:i/>
          <w:lang w:eastAsia="ar-SA"/>
        </w:rPr>
        <w:t>,</w:t>
      </w:r>
    </w:p>
    <w:p w:rsidR="006D0339" w:rsidRPr="00483DEF" w:rsidRDefault="006D0339" w:rsidP="007D1382">
      <w:pPr>
        <w:numPr>
          <w:ilvl w:val="0"/>
          <w:numId w:val="83"/>
        </w:numPr>
        <w:tabs>
          <w:tab w:val="num" w:pos="851"/>
          <w:tab w:val="right" w:pos="9781"/>
        </w:tabs>
        <w:suppressAutoHyphens/>
        <w:ind w:left="851" w:right="1757" w:hanging="474"/>
        <w:jc w:val="both"/>
        <w:rPr>
          <w:i/>
          <w:lang w:eastAsia="ar-SA"/>
        </w:rPr>
      </w:pPr>
      <w:r w:rsidRPr="00483DEF">
        <w:rPr>
          <w:i/>
          <w:lang w:eastAsia="ar-SA"/>
        </w:rPr>
        <w:t>zakup środków dydaktycznych i książek</w:t>
      </w:r>
      <w:r w:rsidRPr="00483DEF">
        <w:rPr>
          <w:i/>
          <w:lang w:eastAsia="ar-SA"/>
        </w:rPr>
        <w:tab/>
      </w:r>
      <w:r w:rsidR="00F37FAF" w:rsidRPr="00483DEF">
        <w:rPr>
          <w:i/>
          <w:lang w:eastAsia="ar-SA"/>
        </w:rPr>
        <w:t>6.978,49</w:t>
      </w:r>
    </w:p>
    <w:p w:rsidR="006D0339" w:rsidRPr="00483DEF" w:rsidRDefault="006D0339" w:rsidP="007D1382">
      <w:pPr>
        <w:numPr>
          <w:ilvl w:val="0"/>
          <w:numId w:val="83"/>
        </w:numPr>
        <w:tabs>
          <w:tab w:val="num" w:pos="851"/>
          <w:tab w:val="right" w:pos="9781"/>
        </w:tabs>
        <w:suppressAutoHyphens/>
        <w:ind w:left="851" w:right="1757" w:hanging="474"/>
        <w:jc w:val="both"/>
        <w:rPr>
          <w:i/>
          <w:lang w:eastAsia="ar-SA"/>
        </w:rPr>
      </w:pPr>
      <w:r w:rsidRPr="00483DEF">
        <w:rPr>
          <w:i/>
          <w:lang w:eastAsia="ar-SA"/>
        </w:rPr>
        <w:t>zakup energii</w:t>
      </w:r>
      <w:r w:rsidRPr="00483DEF">
        <w:rPr>
          <w:i/>
          <w:lang w:eastAsia="ar-SA"/>
        </w:rPr>
        <w:tab/>
      </w:r>
      <w:r w:rsidR="00F37FAF" w:rsidRPr="00483DEF">
        <w:rPr>
          <w:i/>
          <w:lang w:eastAsia="ar-SA"/>
        </w:rPr>
        <w:t>211.557,01</w:t>
      </w:r>
    </w:p>
    <w:p w:rsidR="006D0339" w:rsidRPr="00483DEF" w:rsidRDefault="006D0339" w:rsidP="007D1382">
      <w:pPr>
        <w:numPr>
          <w:ilvl w:val="0"/>
          <w:numId w:val="83"/>
        </w:numPr>
        <w:tabs>
          <w:tab w:val="num" w:pos="851"/>
          <w:tab w:val="right" w:pos="9781"/>
        </w:tabs>
        <w:suppressAutoHyphens/>
        <w:ind w:left="851" w:right="1757" w:hanging="474"/>
        <w:jc w:val="both"/>
        <w:rPr>
          <w:i/>
          <w:lang w:eastAsia="ar-SA"/>
        </w:rPr>
      </w:pPr>
      <w:r w:rsidRPr="00483DEF">
        <w:rPr>
          <w:i/>
          <w:lang w:eastAsia="ar-SA"/>
        </w:rPr>
        <w:t xml:space="preserve">zakup usług remontowych </w:t>
      </w:r>
      <w:r w:rsidRPr="00483DEF">
        <w:rPr>
          <w:i/>
          <w:lang w:eastAsia="ar-SA"/>
        </w:rPr>
        <w:tab/>
      </w:r>
      <w:r w:rsidR="00F37FAF" w:rsidRPr="00483DEF">
        <w:rPr>
          <w:i/>
          <w:lang w:eastAsia="ar-SA"/>
        </w:rPr>
        <w:t>26.677,26</w:t>
      </w:r>
    </w:p>
    <w:p w:rsidR="006D0339" w:rsidRPr="00483DEF" w:rsidRDefault="006D0339" w:rsidP="006D0339">
      <w:pPr>
        <w:tabs>
          <w:tab w:val="num" w:pos="851"/>
          <w:tab w:val="right" w:pos="9781"/>
        </w:tabs>
        <w:suppressAutoHyphens/>
        <w:ind w:left="851" w:right="1757"/>
        <w:jc w:val="both"/>
        <w:rPr>
          <w:i/>
          <w:lang w:eastAsia="ar-SA"/>
        </w:rPr>
      </w:pPr>
      <w:r w:rsidRPr="00483DEF">
        <w:rPr>
          <w:i/>
          <w:lang w:eastAsia="ar-SA"/>
        </w:rPr>
        <w:t>w tym, m.in. naprawa i konserwa</w:t>
      </w:r>
      <w:r w:rsidR="00F37FAF" w:rsidRPr="00483DEF">
        <w:rPr>
          <w:i/>
          <w:lang w:eastAsia="ar-SA"/>
        </w:rPr>
        <w:t>cja sprzętu, konserwacja dźwigu</w:t>
      </w:r>
      <w:r w:rsidRPr="00483DEF">
        <w:rPr>
          <w:i/>
          <w:lang w:eastAsia="ar-SA"/>
        </w:rPr>
        <w:t xml:space="preserve"> </w:t>
      </w:r>
      <w:r w:rsidRPr="00483DEF">
        <w:rPr>
          <w:i/>
          <w:lang w:eastAsia="ar-SA"/>
        </w:rPr>
        <w:tab/>
      </w:r>
    </w:p>
    <w:p w:rsidR="006D0339" w:rsidRPr="00483DEF" w:rsidRDefault="006D0339" w:rsidP="007D1382">
      <w:pPr>
        <w:numPr>
          <w:ilvl w:val="0"/>
          <w:numId w:val="83"/>
        </w:numPr>
        <w:tabs>
          <w:tab w:val="clear" w:pos="360"/>
          <w:tab w:val="num" w:pos="851"/>
          <w:tab w:val="right" w:pos="9781"/>
        </w:tabs>
        <w:suppressAutoHyphens/>
        <w:ind w:left="851" w:right="1757" w:hanging="425"/>
        <w:jc w:val="both"/>
        <w:rPr>
          <w:i/>
          <w:lang w:eastAsia="ar-SA"/>
        </w:rPr>
      </w:pPr>
      <w:r w:rsidRPr="00483DEF">
        <w:rPr>
          <w:i/>
          <w:lang w:eastAsia="ar-SA"/>
        </w:rPr>
        <w:t>zakup usług zdrowotnych</w:t>
      </w:r>
      <w:r w:rsidRPr="00483DEF">
        <w:rPr>
          <w:i/>
          <w:lang w:eastAsia="ar-SA"/>
        </w:rPr>
        <w:tab/>
        <w:t>4.</w:t>
      </w:r>
      <w:r w:rsidR="00F37FAF" w:rsidRPr="00483DEF">
        <w:rPr>
          <w:i/>
          <w:lang w:eastAsia="ar-SA"/>
        </w:rPr>
        <w:t>252,00</w:t>
      </w:r>
    </w:p>
    <w:p w:rsidR="006D0339" w:rsidRPr="00483DEF" w:rsidRDefault="006D0339" w:rsidP="007D1382">
      <w:pPr>
        <w:numPr>
          <w:ilvl w:val="0"/>
          <w:numId w:val="84"/>
        </w:numPr>
        <w:tabs>
          <w:tab w:val="left" w:pos="851"/>
          <w:tab w:val="right" w:pos="9781"/>
        </w:tabs>
        <w:suppressAutoHyphens/>
        <w:ind w:left="851" w:right="1757" w:hanging="425"/>
        <w:jc w:val="both"/>
        <w:rPr>
          <w:i/>
          <w:lang w:eastAsia="ar-SA"/>
        </w:rPr>
      </w:pPr>
      <w:r w:rsidRPr="00483DEF">
        <w:rPr>
          <w:i/>
          <w:lang w:eastAsia="ar-SA"/>
        </w:rPr>
        <w:t>zakup usług pozostałych</w:t>
      </w:r>
      <w:r w:rsidRPr="00483DEF">
        <w:rPr>
          <w:i/>
          <w:lang w:eastAsia="ar-SA"/>
        </w:rPr>
        <w:tab/>
      </w:r>
      <w:r w:rsidR="00F37FAF" w:rsidRPr="00483DEF">
        <w:rPr>
          <w:i/>
          <w:lang w:eastAsia="ar-SA"/>
        </w:rPr>
        <w:t>81.634,18</w:t>
      </w:r>
    </w:p>
    <w:p w:rsidR="006D0339" w:rsidRPr="00483DEF" w:rsidRDefault="006D0339" w:rsidP="006D0339">
      <w:pPr>
        <w:tabs>
          <w:tab w:val="left" w:pos="851"/>
          <w:tab w:val="right" w:pos="9781"/>
        </w:tabs>
        <w:suppressAutoHyphens/>
        <w:ind w:left="851" w:right="1757"/>
        <w:jc w:val="both"/>
        <w:rPr>
          <w:i/>
          <w:lang w:eastAsia="ar-SA"/>
        </w:rPr>
      </w:pPr>
      <w:r w:rsidRPr="00483DEF">
        <w:rPr>
          <w:i/>
          <w:lang w:eastAsia="ar-SA"/>
        </w:rPr>
        <w:t xml:space="preserve">w tym, m. in.: </w:t>
      </w:r>
      <w:r w:rsidRPr="00483DEF">
        <w:rPr>
          <w:i/>
        </w:rPr>
        <w:t xml:space="preserve">usługi informatyczne, wywóz nieczystości, ochrona mienia, odprowadzenie ścieków, usługi pocztowe oraz koszty przesyłki, kontrole, przeglądy, badania sprzętu, przedłużenie licencji programów komputerowych, odnowienie certyfikatu kwalifikowanego, usługi najmu </w:t>
      </w:r>
      <w:r w:rsidR="00F37FAF" w:rsidRPr="00483DEF">
        <w:rPr>
          <w:i/>
        </w:rPr>
        <w:t>kserokopiarki</w:t>
      </w:r>
      <w:r w:rsidRPr="00483DEF">
        <w:rPr>
          <w:i/>
        </w:rPr>
        <w:t>, dostęp do stron internetowych,</w:t>
      </w:r>
      <w:r w:rsidR="00F37FAF" w:rsidRPr="00483DEF">
        <w:rPr>
          <w:i/>
        </w:rPr>
        <w:t xml:space="preserve"> usługi BHP i PPOŻ, oprawa arkuszy ocen, dorabianie kluczy, druk arkuszy maturalnych</w:t>
      </w:r>
      <w:r w:rsidR="00597626" w:rsidRPr="00483DEF">
        <w:rPr>
          <w:i/>
        </w:rPr>
        <w:t>,</w:t>
      </w:r>
    </w:p>
    <w:p w:rsidR="006D0339" w:rsidRPr="00483DEF" w:rsidRDefault="006D0339" w:rsidP="007D1382">
      <w:pPr>
        <w:numPr>
          <w:ilvl w:val="0"/>
          <w:numId w:val="84"/>
        </w:numPr>
        <w:tabs>
          <w:tab w:val="left" w:pos="851"/>
          <w:tab w:val="right" w:pos="9781"/>
        </w:tabs>
        <w:suppressAutoHyphens/>
        <w:ind w:left="851" w:right="1757" w:hanging="425"/>
        <w:jc w:val="both"/>
        <w:rPr>
          <w:i/>
          <w:lang w:eastAsia="ar-SA"/>
        </w:rPr>
      </w:pPr>
      <w:r w:rsidRPr="00483DEF">
        <w:rPr>
          <w:i/>
          <w:lang w:eastAsia="ar-SA"/>
        </w:rPr>
        <w:t>opłaty z tytułu zakupu usług telekomunikacyjnych</w:t>
      </w:r>
      <w:r w:rsidRPr="00483DEF">
        <w:rPr>
          <w:i/>
          <w:lang w:eastAsia="ar-SA"/>
        </w:rPr>
        <w:tab/>
        <w:t>6.</w:t>
      </w:r>
      <w:r w:rsidR="00F37FAF" w:rsidRPr="00483DEF">
        <w:rPr>
          <w:i/>
          <w:lang w:eastAsia="ar-SA"/>
        </w:rPr>
        <w:t>127,90</w:t>
      </w:r>
    </w:p>
    <w:p w:rsidR="00FF7A38" w:rsidRPr="00483DEF" w:rsidRDefault="00FF7A38" w:rsidP="007D1382">
      <w:pPr>
        <w:numPr>
          <w:ilvl w:val="0"/>
          <w:numId w:val="84"/>
        </w:numPr>
        <w:tabs>
          <w:tab w:val="left" w:pos="851"/>
          <w:tab w:val="right" w:pos="9781"/>
        </w:tabs>
        <w:suppressAutoHyphens/>
        <w:ind w:left="851" w:right="1757" w:hanging="425"/>
        <w:jc w:val="both"/>
        <w:rPr>
          <w:i/>
          <w:lang w:eastAsia="ar-SA"/>
        </w:rPr>
      </w:pPr>
      <w:r w:rsidRPr="00483DEF">
        <w:rPr>
          <w:i/>
          <w:lang w:eastAsia="ar-SA"/>
        </w:rPr>
        <w:t>podróże służbowe krajowe</w:t>
      </w:r>
      <w:r w:rsidRPr="00483DEF">
        <w:rPr>
          <w:i/>
          <w:lang w:eastAsia="ar-SA"/>
        </w:rPr>
        <w:tab/>
        <w:t>574,26</w:t>
      </w:r>
    </w:p>
    <w:p w:rsidR="006D0339" w:rsidRPr="00483DEF" w:rsidRDefault="006D0339" w:rsidP="007D1382">
      <w:pPr>
        <w:numPr>
          <w:ilvl w:val="0"/>
          <w:numId w:val="84"/>
        </w:numPr>
        <w:tabs>
          <w:tab w:val="left" w:pos="851"/>
          <w:tab w:val="right" w:pos="9781"/>
        </w:tabs>
        <w:suppressAutoHyphens/>
        <w:ind w:left="851" w:right="1757" w:hanging="425"/>
        <w:jc w:val="both"/>
        <w:rPr>
          <w:i/>
          <w:lang w:eastAsia="ar-SA"/>
        </w:rPr>
      </w:pPr>
      <w:r w:rsidRPr="00483DEF">
        <w:rPr>
          <w:i/>
          <w:lang w:eastAsia="ar-SA"/>
        </w:rPr>
        <w:t>różne opłaty i składki</w:t>
      </w:r>
      <w:r w:rsidR="00F37FAF" w:rsidRPr="00483DEF">
        <w:rPr>
          <w:i/>
          <w:lang w:eastAsia="ar-SA"/>
        </w:rPr>
        <w:t xml:space="preserve"> (ubezpieczenie, abonament RTV)</w:t>
      </w:r>
      <w:r w:rsidRPr="00483DEF">
        <w:rPr>
          <w:i/>
          <w:lang w:eastAsia="ar-SA"/>
        </w:rPr>
        <w:tab/>
        <w:t>5.</w:t>
      </w:r>
      <w:r w:rsidR="00FF7A38" w:rsidRPr="00483DEF">
        <w:rPr>
          <w:i/>
          <w:lang w:eastAsia="ar-SA"/>
        </w:rPr>
        <w:t>764,60</w:t>
      </w:r>
    </w:p>
    <w:p w:rsidR="006D0339" w:rsidRPr="00483DEF" w:rsidRDefault="006D0339" w:rsidP="007D1382">
      <w:pPr>
        <w:numPr>
          <w:ilvl w:val="0"/>
          <w:numId w:val="84"/>
        </w:numPr>
        <w:tabs>
          <w:tab w:val="left" w:pos="851"/>
          <w:tab w:val="right" w:pos="9781"/>
        </w:tabs>
        <w:suppressAutoHyphens/>
        <w:ind w:left="851" w:right="1757" w:hanging="425"/>
        <w:jc w:val="both"/>
        <w:rPr>
          <w:i/>
          <w:lang w:eastAsia="ar-SA"/>
        </w:rPr>
      </w:pPr>
      <w:r w:rsidRPr="00483DEF">
        <w:rPr>
          <w:i/>
          <w:lang w:eastAsia="ar-SA"/>
        </w:rPr>
        <w:t>odpisy na zakładowy fundusz świadczeń socjalnych</w:t>
      </w:r>
      <w:r w:rsidRPr="00483DEF">
        <w:rPr>
          <w:i/>
          <w:lang w:eastAsia="ar-SA"/>
        </w:rPr>
        <w:tab/>
      </w:r>
      <w:r w:rsidR="00FF7A38" w:rsidRPr="00483DEF">
        <w:rPr>
          <w:i/>
          <w:lang w:eastAsia="ar-SA"/>
        </w:rPr>
        <w:t>171.496,00</w:t>
      </w:r>
    </w:p>
    <w:p w:rsidR="006D0339" w:rsidRPr="00483DEF" w:rsidRDefault="006D0339" w:rsidP="006D0339">
      <w:pPr>
        <w:tabs>
          <w:tab w:val="right" w:pos="8460"/>
          <w:tab w:val="right" w:pos="8505"/>
        </w:tabs>
        <w:ind w:right="1757"/>
        <w:jc w:val="both"/>
      </w:pPr>
    </w:p>
    <w:p w:rsidR="006D0339" w:rsidRPr="00483DEF" w:rsidRDefault="006D0339" w:rsidP="006D0339">
      <w:pPr>
        <w:tabs>
          <w:tab w:val="right" w:pos="9781"/>
        </w:tabs>
        <w:suppressAutoHyphens/>
        <w:ind w:right="2209"/>
        <w:jc w:val="both"/>
        <w:rPr>
          <w:lang w:eastAsia="ar-SA"/>
        </w:rPr>
      </w:pPr>
      <w:r w:rsidRPr="00483DEF">
        <w:rPr>
          <w:lang w:eastAsia="ar-SA"/>
        </w:rPr>
        <w:t>Świadczenia na rzecz osób fizycznych</w:t>
      </w:r>
      <w:r w:rsidRPr="00483DEF">
        <w:rPr>
          <w:lang w:eastAsia="ar-SA"/>
        </w:rPr>
        <w:tab/>
      </w:r>
      <w:r w:rsidR="002E0588" w:rsidRPr="00483DEF">
        <w:rPr>
          <w:lang w:eastAsia="ar-SA"/>
        </w:rPr>
        <w:t>4.066,24</w:t>
      </w:r>
    </w:p>
    <w:p w:rsidR="006D0339" w:rsidRPr="00483DEF" w:rsidRDefault="006D0339" w:rsidP="006D0339">
      <w:pPr>
        <w:tabs>
          <w:tab w:val="right" w:pos="9781"/>
        </w:tabs>
        <w:suppressAutoHyphens/>
        <w:ind w:right="2067"/>
        <w:jc w:val="both"/>
        <w:rPr>
          <w:lang w:eastAsia="ar-SA"/>
        </w:rPr>
      </w:pPr>
    </w:p>
    <w:p w:rsidR="006D0339" w:rsidRPr="00483DEF" w:rsidRDefault="006D0339" w:rsidP="006D0339">
      <w:pPr>
        <w:tabs>
          <w:tab w:val="right" w:pos="9781"/>
        </w:tabs>
        <w:suppressAutoHyphens/>
        <w:ind w:right="2209"/>
        <w:jc w:val="both"/>
        <w:rPr>
          <w:i/>
          <w:lang w:eastAsia="ar-SA"/>
        </w:rPr>
      </w:pPr>
      <w:r w:rsidRPr="00483DEF">
        <w:rPr>
          <w:lang w:eastAsia="ar-SA"/>
        </w:rPr>
        <w:t>Dotacje na zadania bieżące dla niepublicznych liceów ogólnokształcących o uprawnieniach szkół publicznych</w:t>
      </w:r>
      <w:r w:rsidRPr="00483DEF">
        <w:rPr>
          <w:lang w:eastAsia="ar-SA"/>
        </w:rPr>
        <w:tab/>
      </w:r>
      <w:r w:rsidR="002E0588" w:rsidRPr="00483DEF">
        <w:rPr>
          <w:lang w:eastAsia="ar-SA"/>
        </w:rPr>
        <w:t>1.541.174,28</w:t>
      </w:r>
    </w:p>
    <w:p w:rsidR="006D0339" w:rsidRPr="00483DEF" w:rsidRDefault="006D0339" w:rsidP="00910D4E">
      <w:pPr>
        <w:numPr>
          <w:ilvl w:val="0"/>
          <w:numId w:val="20"/>
        </w:numPr>
        <w:tabs>
          <w:tab w:val="right" w:pos="9781"/>
        </w:tabs>
        <w:suppressAutoHyphens/>
        <w:ind w:right="2209"/>
        <w:jc w:val="both"/>
        <w:rPr>
          <w:i/>
          <w:lang w:eastAsia="ar-SA"/>
        </w:rPr>
      </w:pPr>
      <w:r w:rsidRPr="00483DEF">
        <w:rPr>
          <w:i/>
          <w:lang w:eastAsia="ar-SA"/>
        </w:rPr>
        <w:t>I Liceum Społeczne Fundacji LOGOS</w:t>
      </w:r>
      <w:r w:rsidRPr="00483DEF">
        <w:rPr>
          <w:i/>
          <w:lang w:eastAsia="ar-SA"/>
        </w:rPr>
        <w:tab/>
      </w:r>
      <w:r w:rsidR="006C6217" w:rsidRPr="00483DEF">
        <w:rPr>
          <w:i/>
          <w:lang w:eastAsia="ar-SA"/>
        </w:rPr>
        <w:t>716.884,02</w:t>
      </w:r>
    </w:p>
    <w:p w:rsidR="006D0339" w:rsidRPr="00483DEF" w:rsidRDefault="006D0339" w:rsidP="00910D4E">
      <w:pPr>
        <w:numPr>
          <w:ilvl w:val="0"/>
          <w:numId w:val="20"/>
        </w:numPr>
        <w:tabs>
          <w:tab w:val="right" w:pos="9781"/>
        </w:tabs>
        <w:suppressAutoHyphens/>
        <w:ind w:right="2209"/>
        <w:jc w:val="both"/>
        <w:rPr>
          <w:i/>
          <w:lang w:eastAsia="ar-SA"/>
        </w:rPr>
      </w:pPr>
      <w:r w:rsidRPr="00483DEF">
        <w:rPr>
          <w:i/>
          <w:lang w:eastAsia="ar-SA"/>
        </w:rPr>
        <w:t>Społeczne Liceum Ogólnokształcące Społecznego Towarzystwa Szkoły Gimnazjalnej</w:t>
      </w:r>
      <w:r w:rsidRPr="00483DEF">
        <w:rPr>
          <w:i/>
          <w:lang w:eastAsia="ar-SA"/>
        </w:rPr>
        <w:tab/>
      </w:r>
      <w:r w:rsidR="006C6217" w:rsidRPr="00483DEF">
        <w:rPr>
          <w:i/>
          <w:lang w:eastAsia="ar-SA"/>
        </w:rPr>
        <w:t>568.314,72</w:t>
      </w:r>
    </w:p>
    <w:p w:rsidR="006D0339" w:rsidRPr="00483DEF" w:rsidRDefault="006D0339" w:rsidP="00910D4E">
      <w:pPr>
        <w:numPr>
          <w:ilvl w:val="0"/>
          <w:numId w:val="20"/>
        </w:numPr>
        <w:tabs>
          <w:tab w:val="right" w:pos="9781"/>
        </w:tabs>
        <w:suppressAutoHyphens/>
        <w:ind w:right="2209"/>
        <w:jc w:val="both"/>
        <w:rPr>
          <w:i/>
          <w:lang w:eastAsia="ar-SA"/>
        </w:rPr>
      </w:pPr>
      <w:r w:rsidRPr="00483DEF">
        <w:rPr>
          <w:i/>
          <w:lang w:eastAsia="ar-SA"/>
        </w:rPr>
        <w:t>Katolickie Liceum Ogólnokształcące im. św. Jadwigi Królowej</w:t>
      </w:r>
      <w:r w:rsidRPr="00483DEF">
        <w:rPr>
          <w:i/>
          <w:lang w:eastAsia="ar-SA"/>
        </w:rPr>
        <w:tab/>
      </w:r>
      <w:r w:rsidR="006C6217" w:rsidRPr="00483DEF">
        <w:rPr>
          <w:i/>
          <w:lang w:eastAsia="ar-SA"/>
        </w:rPr>
        <w:t>249.665,31</w:t>
      </w:r>
    </w:p>
    <w:p w:rsidR="006D0339" w:rsidRPr="00483DEF" w:rsidRDefault="006D0339" w:rsidP="00910D4E">
      <w:pPr>
        <w:numPr>
          <w:ilvl w:val="0"/>
          <w:numId w:val="20"/>
        </w:numPr>
        <w:tabs>
          <w:tab w:val="right" w:pos="9781"/>
        </w:tabs>
        <w:suppressAutoHyphens/>
        <w:ind w:right="2209"/>
        <w:jc w:val="both"/>
        <w:rPr>
          <w:i/>
          <w:lang w:eastAsia="ar-SA"/>
        </w:rPr>
      </w:pPr>
      <w:r w:rsidRPr="00483DEF">
        <w:rPr>
          <w:i/>
          <w:lang w:eastAsia="ar-SA"/>
        </w:rPr>
        <w:t>Liceum Ogólnokształcące dla Dorosłych w Świnoujściu Wojewódzkiego Zakładu Doskonalenia Zawodowego w Szczecinie</w:t>
      </w:r>
      <w:r w:rsidRPr="00483DEF">
        <w:rPr>
          <w:i/>
          <w:lang w:eastAsia="ar-SA"/>
        </w:rPr>
        <w:tab/>
      </w:r>
      <w:r w:rsidR="006C6217" w:rsidRPr="00483DEF">
        <w:rPr>
          <w:i/>
          <w:lang w:eastAsia="ar-SA"/>
        </w:rPr>
        <w:t>6.310,23</w:t>
      </w:r>
    </w:p>
    <w:p w:rsidR="006D0339" w:rsidRPr="00483DEF" w:rsidRDefault="006D0339" w:rsidP="006D0339">
      <w:pPr>
        <w:tabs>
          <w:tab w:val="right" w:pos="9781"/>
        </w:tabs>
        <w:ind w:right="2209"/>
        <w:jc w:val="both"/>
      </w:pPr>
    </w:p>
    <w:p w:rsidR="00F37FAF" w:rsidRPr="00483DEF" w:rsidRDefault="00F37FAF" w:rsidP="00F37FAF">
      <w:pPr>
        <w:tabs>
          <w:tab w:val="right" w:pos="9781"/>
        </w:tabs>
        <w:ind w:right="2209"/>
        <w:jc w:val="both"/>
        <w:rPr>
          <w:b/>
          <w:i/>
        </w:rPr>
      </w:pPr>
      <w:r w:rsidRPr="00483DEF">
        <w:rPr>
          <w:b/>
          <w:i/>
        </w:rPr>
        <w:t>Wydatki majątkowe</w:t>
      </w:r>
      <w:r w:rsidRPr="00483DEF">
        <w:rPr>
          <w:b/>
          <w:i/>
        </w:rPr>
        <w:tab/>
        <w:t>93.135,98</w:t>
      </w:r>
    </w:p>
    <w:p w:rsidR="00F37FAF" w:rsidRPr="00483DEF" w:rsidRDefault="00F37FAF" w:rsidP="00F37FAF">
      <w:pPr>
        <w:tabs>
          <w:tab w:val="right" w:pos="9781"/>
        </w:tabs>
        <w:ind w:right="2209"/>
        <w:jc w:val="both"/>
      </w:pPr>
      <w:r w:rsidRPr="00483DEF">
        <w:t>Wydatki inwestycyjne przeznaczone na wykonanie dokumentacji projektowo – kosztorysowej systemu oddym</w:t>
      </w:r>
      <w:r w:rsidR="00597626" w:rsidRPr="00483DEF">
        <w:t>iania bocznej klatki schodowej,</w:t>
      </w:r>
      <w:r w:rsidRPr="00483DEF">
        <w:t xml:space="preserve"> instalacji hydrantowej oraz wykonanie rozbudowy i modernizacji instalacji oświetlenia awaryjnego i ewakuacyjnego w budynku LO.</w:t>
      </w:r>
    </w:p>
    <w:p w:rsidR="00F37FAF" w:rsidRPr="00483DEF" w:rsidRDefault="00F37FAF" w:rsidP="006D0339">
      <w:pPr>
        <w:tabs>
          <w:tab w:val="right" w:pos="9781"/>
        </w:tabs>
        <w:ind w:right="2209"/>
        <w:jc w:val="both"/>
      </w:pPr>
    </w:p>
    <w:p w:rsidR="006D0339" w:rsidRPr="00483DEF" w:rsidRDefault="006D0339" w:rsidP="006D0339">
      <w:pPr>
        <w:keepNext/>
        <w:tabs>
          <w:tab w:val="right" w:pos="9781"/>
        </w:tabs>
        <w:ind w:right="2209"/>
        <w:jc w:val="both"/>
        <w:outlineLvl w:val="0"/>
        <w:rPr>
          <w:b/>
        </w:rPr>
      </w:pPr>
      <w:r w:rsidRPr="00483DEF">
        <w:rPr>
          <w:b/>
        </w:rPr>
        <w:t>Szkoły zawodowe specjalne (80134)</w:t>
      </w:r>
      <w:r w:rsidRPr="00483DEF">
        <w:rPr>
          <w:b/>
        </w:rPr>
        <w:tab/>
        <w:t>1.</w:t>
      </w:r>
      <w:r w:rsidR="00BE3AB6" w:rsidRPr="00483DEF">
        <w:rPr>
          <w:b/>
        </w:rPr>
        <w:t>632.779,14</w:t>
      </w:r>
    </w:p>
    <w:p w:rsidR="006D0339" w:rsidRPr="00483DEF" w:rsidRDefault="006D0339" w:rsidP="006D0339">
      <w:pPr>
        <w:tabs>
          <w:tab w:val="right" w:pos="9781"/>
        </w:tabs>
        <w:suppressAutoHyphens/>
        <w:ind w:right="2209"/>
        <w:jc w:val="both"/>
        <w:rPr>
          <w:lang w:eastAsia="ar-SA"/>
        </w:rPr>
      </w:pPr>
      <w:r w:rsidRPr="00483DEF">
        <w:rPr>
          <w:lang w:eastAsia="ar-SA"/>
        </w:rPr>
        <w:t>Branżowa szkoła specjalna I stopnia oraz szkoła przysposabiająca do pracy funkcjonują przy Specjalnym Ośrodku Szkolno-Wychowawczym w Świnoujściu.</w:t>
      </w:r>
    </w:p>
    <w:p w:rsidR="006D0339" w:rsidRPr="00483DEF" w:rsidRDefault="006D0339" w:rsidP="006D0339">
      <w:pPr>
        <w:tabs>
          <w:tab w:val="right" w:pos="9781"/>
        </w:tabs>
        <w:suppressAutoHyphens/>
        <w:ind w:right="2209"/>
        <w:jc w:val="both"/>
        <w:rPr>
          <w:lang w:eastAsia="ar-SA"/>
        </w:rPr>
      </w:pPr>
    </w:p>
    <w:p w:rsidR="006D0339" w:rsidRPr="00483DEF" w:rsidRDefault="006D0339" w:rsidP="006D0339">
      <w:pPr>
        <w:tabs>
          <w:tab w:val="right" w:pos="9781"/>
        </w:tabs>
        <w:suppressAutoHyphens/>
        <w:ind w:right="2209"/>
        <w:jc w:val="both"/>
        <w:rPr>
          <w:szCs w:val="20"/>
          <w:lang w:eastAsia="ar-SA"/>
        </w:rPr>
      </w:pPr>
      <w:r w:rsidRPr="00483DEF">
        <w:rPr>
          <w:lang w:eastAsia="ar-SA"/>
        </w:rPr>
        <w:t>Wydatki bieżące jednostek budżetowych wydatkowano na:</w:t>
      </w:r>
    </w:p>
    <w:p w:rsidR="006D0339" w:rsidRPr="00483DEF" w:rsidRDefault="006D0339" w:rsidP="007D1382">
      <w:pPr>
        <w:numPr>
          <w:ilvl w:val="0"/>
          <w:numId w:val="85"/>
        </w:numPr>
        <w:tabs>
          <w:tab w:val="left" w:pos="426"/>
          <w:tab w:val="right" w:pos="9781"/>
        </w:tabs>
        <w:suppressAutoHyphens/>
        <w:ind w:left="426" w:right="2209" w:hanging="426"/>
        <w:jc w:val="both"/>
        <w:rPr>
          <w:i/>
          <w:lang w:eastAsia="ar-SA"/>
        </w:rPr>
      </w:pPr>
      <w:r w:rsidRPr="00483DEF">
        <w:rPr>
          <w:szCs w:val="20"/>
          <w:lang w:eastAsia="ar-SA"/>
        </w:rPr>
        <w:t>wynagrodzenia i składki od nich naliczane</w:t>
      </w:r>
      <w:r w:rsidRPr="00483DEF">
        <w:rPr>
          <w:szCs w:val="20"/>
          <w:lang w:eastAsia="ar-SA"/>
        </w:rPr>
        <w:tab/>
      </w:r>
      <w:r w:rsidR="00BE3AB6" w:rsidRPr="00483DEF">
        <w:rPr>
          <w:szCs w:val="20"/>
          <w:lang w:eastAsia="ar-SA"/>
        </w:rPr>
        <w:t>1.463.481,64</w:t>
      </w:r>
    </w:p>
    <w:p w:rsidR="006D0339" w:rsidRPr="00483DEF" w:rsidRDefault="006D0339" w:rsidP="007D1382">
      <w:pPr>
        <w:numPr>
          <w:ilvl w:val="0"/>
          <w:numId w:val="86"/>
        </w:numPr>
        <w:tabs>
          <w:tab w:val="left" w:pos="851"/>
          <w:tab w:val="right" w:pos="9781"/>
        </w:tabs>
        <w:suppressAutoHyphens/>
        <w:ind w:left="851" w:right="2209" w:hanging="425"/>
        <w:jc w:val="both"/>
        <w:rPr>
          <w:i/>
          <w:lang w:eastAsia="ar-SA"/>
        </w:rPr>
      </w:pPr>
      <w:r w:rsidRPr="00483DEF">
        <w:rPr>
          <w:i/>
          <w:lang w:eastAsia="ar-SA"/>
        </w:rPr>
        <w:t xml:space="preserve">wynagrodzenia osobowe </w:t>
      </w:r>
      <w:r w:rsidR="00BE3AB6" w:rsidRPr="00483DEF">
        <w:rPr>
          <w:i/>
          <w:lang w:eastAsia="ar-SA"/>
        </w:rPr>
        <w:t>nauczycieli</w:t>
      </w:r>
      <w:r w:rsidRPr="00483DEF">
        <w:rPr>
          <w:i/>
          <w:lang w:eastAsia="ar-SA"/>
        </w:rPr>
        <w:tab/>
      </w:r>
      <w:r w:rsidR="00BE3AB6" w:rsidRPr="00483DEF">
        <w:rPr>
          <w:i/>
          <w:lang w:eastAsia="ar-SA"/>
        </w:rPr>
        <w:t>1.167.064,85</w:t>
      </w:r>
    </w:p>
    <w:p w:rsidR="006D0339" w:rsidRPr="00483DEF" w:rsidRDefault="006D0339" w:rsidP="007D1382">
      <w:pPr>
        <w:numPr>
          <w:ilvl w:val="0"/>
          <w:numId w:val="86"/>
        </w:numPr>
        <w:tabs>
          <w:tab w:val="left" w:pos="851"/>
          <w:tab w:val="right" w:pos="9781"/>
        </w:tabs>
        <w:suppressAutoHyphens/>
        <w:ind w:left="851" w:right="2209" w:hanging="425"/>
        <w:jc w:val="both"/>
        <w:rPr>
          <w:i/>
          <w:lang w:eastAsia="ar-SA"/>
        </w:rPr>
      </w:pPr>
      <w:r w:rsidRPr="00483DEF">
        <w:rPr>
          <w:i/>
          <w:lang w:eastAsia="ar-SA"/>
        </w:rPr>
        <w:t>dodatkowe wynagrodzenie roczne</w:t>
      </w:r>
      <w:r w:rsidR="00BE3AB6" w:rsidRPr="00483DEF">
        <w:rPr>
          <w:i/>
          <w:lang w:eastAsia="ar-SA"/>
        </w:rPr>
        <w:t xml:space="preserve"> nauczycieli</w:t>
      </w:r>
      <w:r w:rsidRPr="00483DEF">
        <w:rPr>
          <w:i/>
          <w:lang w:eastAsia="ar-SA"/>
        </w:rPr>
        <w:tab/>
      </w:r>
      <w:r w:rsidR="00BE3AB6" w:rsidRPr="00483DEF">
        <w:rPr>
          <w:i/>
          <w:lang w:eastAsia="ar-SA"/>
        </w:rPr>
        <w:t>68.306,76</w:t>
      </w:r>
    </w:p>
    <w:p w:rsidR="006D0339" w:rsidRPr="00483DEF" w:rsidRDefault="006D0339" w:rsidP="007D1382">
      <w:pPr>
        <w:numPr>
          <w:ilvl w:val="0"/>
          <w:numId w:val="86"/>
        </w:numPr>
        <w:tabs>
          <w:tab w:val="left" w:pos="851"/>
          <w:tab w:val="right" w:pos="9781"/>
        </w:tabs>
        <w:suppressAutoHyphens/>
        <w:ind w:left="851" w:right="2209" w:hanging="425"/>
        <w:jc w:val="both"/>
        <w:rPr>
          <w:szCs w:val="20"/>
          <w:lang w:eastAsia="ar-SA"/>
        </w:rPr>
      </w:pPr>
      <w:r w:rsidRPr="00483DEF">
        <w:rPr>
          <w:i/>
          <w:lang w:eastAsia="ar-SA"/>
        </w:rPr>
        <w:t>składki na ubezpieczenie społeczne i Fundusz Pracy</w:t>
      </w:r>
      <w:r w:rsidRPr="00483DEF">
        <w:rPr>
          <w:i/>
          <w:lang w:eastAsia="ar-SA"/>
        </w:rPr>
        <w:tab/>
      </w:r>
      <w:r w:rsidR="00BE3AB6" w:rsidRPr="00483DEF">
        <w:rPr>
          <w:i/>
          <w:lang w:eastAsia="ar-SA"/>
        </w:rPr>
        <w:t>227.287,68</w:t>
      </w:r>
    </w:p>
    <w:p w:rsidR="006D0339" w:rsidRPr="00483DEF" w:rsidRDefault="006D0339" w:rsidP="007D1382">
      <w:pPr>
        <w:numPr>
          <w:ilvl w:val="0"/>
          <w:numId w:val="86"/>
        </w:numPr>
        <w:tabs>
          <w:tab w:val="left" w:pos="851"/>
          <w:tab w:val="right" w:pos="9781"/>
        </w:tabs>
        <w:suppressAutoHyphens/>
        <w:ind w:left="851" w:right="2209" w:hanging="425"/>
        <w:jc w:val="both"/>
        <w:rPr>
          <w:szCs w:val="20"/>
          <w:lang w:eastAsia="ar-SA"/>
        </w:rPr>
      </w:pPr>
      <w:r w:rsidRPr="00483DEF">
        <w:rPr>
          <w:i/>
          <w:lang w:eastAsia="ar-SA"/>
        </w:rPr>
        <w:t>wpłaty na PPK finansowane przez podmiot zatrudniający</w:t>
      </w:r>
      <w:r w:rsidRPr="00483DEF">
        <w:rPr>
          <w:i/>
          <w:lang w:eastAsia="ar-SA"/>
        </w:rPr>
        <w:tab/>
      </w:r>
      <w:r w:rsidR="00BE3AB6" w:rsidRPr="00483DEF">
        <w:rPr>
          <w:i/>
          <w:lang w:eastAsia="ar-SA"/>
        </w:rPr>
        <w:t>822,35</w:t>
      </w:r>
    </w:p>
    <w:p w:rsidR="006D0339" w:rsidRPr="00483DEF" w:rsidRDefault="006D0339" w:rsidP="007D1382">
      <w:pPr>
        <w:numPr>
          <w:ilvl w:val="0"/>
          <w:numId w:val="87"/>
        </w:numPr>
        <w:tabs>
          <w:tab w:val="left" w:pos="426"/>
          <w:tab w:val="right" w:pos="9781"/>
        </w:tabs>
        <w:suppressAutoHyphens/>
        <w:ind w:left="426" w:right="2209" w:hanging="426"/>
        <w:jc w:val="both"/>
        <w:rPr>
          <w:i/>
          <w:lang w:eastAsia="ar-SA"/>
        </w:rPr>
      </w:pPr>
      <w:r w:rsidRPr="00483DEF">
        <w:rPr>
          <w:szCs w:val="20"/>
          <w:lang w:eastAsia="ar-SA"/>
        </w:rPr>
        <w:t>wydatki związane z realizacją zadań statutowych</w:t>
      </w:r>
      <w:r w:rsidRPr="00483DEF">
        <w:rPr>
          <w:szCs w:val="20"/>
          <w:lang w:eastAsia="ar-SA"/>
        </w:rPr>
        <w:tab/>
      </w:r>
      <w:r w:rsidR="00BE3AB6" w:rsidRPr="00483DEF">
        <w:rPr>
          <w:szCs w:val="20"/>
          <w:lang w:eastAsia="ar-SA"/>
        </w:rPr>
        <w:t>169.297,50</w:t>
      </w:r>
    </w:p>
    <w:p w:rsidR="006D0339" w:rsidRPr="00483DEF" w:rsidRDefault="006D0339" w:rsidP="007D1382">
      <w:pPr>
        <w:numPr>
          <w:ilvl w:val="0"/>
          <w:numId w:val="88"/>
        </w:numPr>
        <w:tabs>
          <w:tab w:val="left" w:pos="851"/>
          <w:tab w:val="right" w:pos="9781"/>
        </w:tabs>
        <w:suppressAutoHyphens/>
        <w:ind w:left="851" w:right="2209" w:hanging="491"/>
        <w:jc w:val="both"/>
        <w:rPr>
          <w:i/>
          <w:lang w:eastAsia="ar-SA"/>
        </w:rPr>
      </w:pPr>
      <w:r w:rsidRPr="00483DEF">
        <w:rPr>
          <w:i/>
          <w:lang w:eastAsia="ar-SA"/>
        </w:rPr>
        <w:t>zakup materiałów i wyposażenia</w:t>
      </w:r>
      <w:r w:rsidRPr="00483DEF">
        <w:rPr>
          <w:i/>
          <w:lang w:eastAsia="ar-SA"/>
        </w:rPr>
        <w:tab/>
      </w:r>
      <w:r w:rsidR="00BE3AB6" w:rsidRPr="00483DEF">
        <w:rPr>
          <w:i/>
          <w:lang w:eastAsia="ar-SA"/>
        </w:rPr>
        <w:t>18.088,66</w:t>
      </w:r>
    </w:p>
    <w:p w:rsidR="006D0339" w:rsidRPr="00483DEF" w:rsidRDefault="006D0339" w:rsidP="006D0339">
      <w:pPr>
        <w:tabs>
          <w:tab w:val="left" w:pos="851"/>
          <w:tab w:val="right" w:pos="9781"/>
        </w:tabs>
        <w:suppressAutoHyphens/>
        <w:ind w:left="851" w:right="2209"/>
        <w:jc w:val="both"/>
        <w:rPr>
          <w:i/>
        </w:rPr>
      </w:pPr>
      <w:r w:rsidRPr="00483DEF">
        <w:rPr>
          <w:i/>
          <w:lang w:eastAsia="ar-SA"/>
        </w:rPr>
        <w:t>w tym:</w:t>
      </w:r>
      <w:r w:rsidR="00BE3AB6" w:rsidRPr="00483DEF">
        <w:rPr>
          <w:i/>
          <w:lang w:eastAsia="ar-SA"/>
        </w:rPr>
        <w:t xml:space="preserve"> </w:t>
      </w:r>
      <w:r w:rsidR="00BE3AB6" w:rsidRPr="00483DEF">
        <w:rPr>
          <w:i/>
        </w:rPr>
        <w:t xml:space="preserve">akcesoria komputerowe, siłowniki do uchwytu tablicy multimedialnej, materiały do remontu i prac bieżących konserwatora, środki czystości, tusze, tonery, materiały papiernicze, artykuły biurowe, laminator, </w:t>
      </w:r>
      <w:proofErr w:type="spellStart"/>
      <w:r w:rsidR="00BE3AB6" w:rsidRPr="00483DEF">
        <w:rPr>
          <w:i/>
        </w:rPr>
        <w:t>gril</w:t>
      </w:r>
      <w:proofErr w:type="spellEnd"/>
      <w:r w:rsidR="00BE3AB6" w:rsidRPr="00483DEF">
        <w:rPr>
          <w:i/>
        </w:rPr>
        <w:t xml:space="preserve"> ogrodowy, notebook, mysz, urządzenie wielofunkcyjne</w:t>
      </w:r>
      <w:r w:rsidR="00AD769D" w:rsidRPr="00483DEF">
        <w:rPr>
          <w:i/>
        </w:rPr>
        <w:t xml:space="preserve"> -</w:t>
      </w:r>
      <w:r w:rsidR="00BE3AB6" w:rsidRPr="00483DEF">
        <w:rPr>
          <w:i/>
        </w:rPr>
        <w:t xml:space="preserve"> 2 sztuki, MS OFFICE 19 sztuk</w:t>
      </w:r>
      <w:r w:rsidR="00597626" w:rsidRPr="00483DEF">
        <w:rPr>
          <w:i/>
        </w:rPr>
        <w:t>,</w:t>
      </w:r>
    </w:p>
    <w:p w:rsidR="00BE3AB6" w:rsidRPr="00483DEF" w:rsidRDefault="00BE3AB6" w:rsidP="007D1382">
      <w:pPr>
        <w:numPr>
          <w:ilvl w:val="0"/>
          <w:numId w:val="88"/>
        </w:numPr>
        <w:tabs>
          <w:tab w:val="left" w:pos="851"/>
          <w:tab w:val="right" w:pos="9781"/>
        </w:tabs>
        <w:suppressAutoHyphens/>
        <w:ind w:left="851" w:right="2209" w:hanging="491"/>
        <w:jc w:val="both"/>
        <w:rPr>
          <w:lang w:eastAsia="ar-SA"/>
        </w:rPr>
      </w:pPr>
      <w:r w:rsidRPr="00483DEF">
        <w:rPr>
          <w:i/>
          <w:lang w:eastAsia="ar-SA"/>
        </w:rPr>
        <w:t>zakup środków dydaktycznych i książek</w:t>
      </w:r>
      <w:r w:rsidRPr="00483DEF">
        <w:rPr>
          <w:i/>
          <w:lang w:eastAsia="ar-SA"/>
        </w:rPr>
        <w:tab/>
        <w:t>27.458,83</w:t>
      </w:r>
    </w:p>
    <w:p w:rsidR="00B912C6" w:rsidRPr="00483DEF" w:rsidRDefault="00B912C6" w:rsidP="00B912C6">
      <w:pPr>
        <w:tabs>
          <w:tab w:val="left" w:pos="851"/>
          <w:tab w:val="right" w:pos="9781"/>
        </w:tabs>
        <w:suppressAutoHyphens/>
        <w:ind w:left="851" w:right="2209"/>
        <w:jc w:val="both"/>
        <w:rPr>
          <w:lang w:eastAsia="ar-SA"/>
        </w:rPr>
      </w:pPr>
      <w:r w:rsidRPr="00483DEF">
        <w:rPr>
          <w:i/>
          <w:lang w:eastAsia="ar-SA"/>
        </w:rPr>
        <w:t xml:space="preserve">w tym: </w:t>
      </w:r>
      <w:r w:rsidRPr="00483DEF">
        <w:rPr>
          <w:i/>
        </w:rPr>
        <w:t>(pomoce dydaktyczne do praktycznej nauki zawodu o kierunku hotelarz branżowa szkoła specjalna I stopnia – sprzęt AGD, lampa bakteriobójcza</w:t>
      </w:r>
      <w:r w:rsidR="00AD769D" w:rsidRPr="00483DEF">
        <w:rPr>
          <w:i/>
        </w:rPr>
        <w:t>, suszarka na pranie, warcaby, c</w:t>
      </w:r>
      <w:r w:rsidRPr="00483DEF">
        <w:rPr>
          <w:i/>
        </w:rPr>
        <w:t xml:space="preserve">hińczyk, </w:t>
      </w:r>
      <w:proofErr w:type="spellStart"/>
      <w:r w:rsidRPr="00483DEF">
        <w:rPr>
          <w:i/>
        </w:rPr>
        <w:t>multigra</w:t>
      </w:r>
      <w:proofErr w:type="spellEnd"/>
      <w:r w:rsidRPr="00483DEF">
        <w:rPr>
          <w:i/>
        </w:rPr>
        <w:t>, piłkarzyki, artykuły papiernicze, biurowe, kosiarka, wycieraczka, artykuły ogrodnicze, artykuły spo</w:t>
      </w:r>
      <w:r w:rsidR="00597626" w:rsidRPr="00483DEF">
        <w:rPr>
          <w:i/>
        </w:rPr>
        <w:t>żywcze na zajęcia dydaktyczne w </w:t>
      </w:r>
      <w:r w:rsidRPr="00483DEF">
        <w:rPr>
          <w:i/>
        </w:rPr>
        <w:t>szkole branżowej, monitor interaktywny, podstawa mobilna i  półka do monitora</w:t>
      </w:r>
      <w:r w:rsidR="00AD769D" w:rsidRPr="00483DEF">
        <w:rPr>
          <w:i/>
        </w:rPr>
        <w:t>,</w:t>
      </w:r>
    </w:p>
    <w:p w:rsidR="00BE3AB6" w:rsidRPr="00483DEF" w:rsidRDefault="00BE3AB6" w:rsidP="007D1382">
      <w:pPr>
        <w:numPr>
          <w:ilvl w:val="0"/>
          <w:numId w:val="88"/>
        </w:numPr>
        <w:tabs>
          <w:tab w:val="left" w:pos="851"/>
          <w:tab w:val="right" w:pos="9781"/>
        </w:tabs>
        <w:suppressAutoHyphens/>
        <w:ind w:left="851" w:right="2209" w:hanging="491"/>
        <w:jc w:val="both"/>
        <w:rPr>
          <w:i/>
          <w:lang w:eastAsia="ar-SA"/>
        </w:rPr>
      </w:pPr>
      <w:r w:rsidRPr="00483DEF">
        <w:rPr>
          <w:i/>
          <w:lang w:eastAsia="ar-SA"/>
        </w:rPr>
        <w:t>zakup energii</w:t>
      </w:r>
      <w:r w:rsidRPr="00483DEF">
        <w:rPr>
          <w:i/>
          <w:lang w:eastAsia="ar-SA"/>
        </w:rPr>
        <w:tab/>
        <w:t>77.836,11</w:t>
      </w:r>
    </w:p>
    <w:p w:rsidR="006D0339" w:rsidRPr="00483DEF" w:rsidRDefault="006D0339" w:rsidP="007D1382">
      <w:pPr>
        <w:numPr>
          <w:ilvl w:val="0"/>
          <w:numId w:val="88"/>
        </w:numPr>
        <w:tabs>
          <w:tab w:val="left" w:pos="851"/>
          <w:tab w:val="right" w:pos="9781"/>
        </w:tabs>
        <w:suppressAutoHyphens/>
        <w:ind w:left="851" w:right="2209" w:hanging="491"/>
        <w:jc w:val="both"/>
        <w:rPr>
          <w:i/>
          <w:lang w:eastAsia="ar-SA"/>
        </w:rPr>
      </w:pPr>
      <w:r w:rsidRPr="00483DEF">
        <w:rPr>
          <w:i/>
          <w:lang w:eastAsia="ar-SA"/>
        </w:rPr>
        <w:t xml:space="preserve">zakup usług pozostałych </w:t>
      </w:r>
      <w:r w:rsidRPr="00483DEF">
        <w:rPr>
          <w:i/>
          <w:lang w:eastAsia="ar-SA"/>
        </w:rPr>
        <w:tab/>
      </w:r>
      <w:r w:rsidR="00BE3AB6" w:rsidRPr="00483DEF">
        <w:rPr>
          <w:i/>
          <w:lang w:eastAsia="ar-SA"/>
        </w:rPr>
        <w:t>11.902,90</w:t>
      </w:r>
    </w:p>
    <w:p w:rsidR="006D0339" w:rsidRPr="00483DEF" w:rsidRDefault="006D0339" w:rsidP="006D0339">
      <w:pPr>
        <w:tabs>
          <w:tab w:val="left" w:pos="851"/>
          <w:tab w:val="right" w:pos="9781"/>
        </w:tabs>
        <w:suppressAutoHyphens/>
        <w:ind w:left="851" w:right="2209"/>
        <w:jc w:val="both"/>
        <w:rPr>
          <w:i/>
          <w:lang w:eastAsia="ar-SA"/>
        </w:rPr>
      </w:pPr>
      <w:r w:rsidRPr="00483DEF">
        <w:rPr>
          <w:i/>
          <w:lang w:eastAsia="ar-SA"/>
        </w:rPr>
        <w:t xml:space="preserve">w tym: </w:t>
      </w:r>
      <w:r w:rsidR="00BE3AB6" w:rsidRPr="00483DEF">
        <w:rPr>
          <w:i/>
        </w:rPr>
        <w:t>wywóz nieczystości, od</w:t>
      </w:r>
      <w:r w:rsidR="00597626" w:rsidRPr="00483DEF">
        <w:rPr>
          <w:i/>
        </w:rPr>
        <w:t>prowadzenie ścieków, kontrole i </w:t>
      </w:r>
      <w:r w:rsidR="00BE3AB6" w:rsidRPr="00483DEF">
        <w:rPr>
          <w:i/>
        </w:rPr>
        <w:t>przeglądy sprzętu, usługi transportowe, dostęp do portali internetowych, koszty przesyłki, programy antywirusowe</w:t>
      </w:r>
      <w:r w:rsidR="00597626" w:rsidRPr="00483DEF">
        <w:rPr>
          <w:i/>
          <w:lang w:eastAsia="ar-SA"/>
        </w:rPr>
        <w:t>,</w:t>
      </w:r>
    </w:p>
    <w:p w:rsidR="006D0339" w:rsidRPr="00483DEF" w:rsidRDefault="006D0339" w:rsidP="007D1382">
      <w:pPr>
        <w:numPr>
          <w:ilvl w:val="0"/>
          <w:numId w:val="88"/>
        </w:numPr>
        <w:tabs>
          <w:tab w:val="left" w:pos="851"/>
          <w:tab w:val="right" w:pos="9781"/>
        </w:tabs>
        <w:suppressAutoHyphens/>
        <w:ind w:left="851" w:right="2209" w:hanging="491"/>
        <w:jc w:val="both"/>
        <w:rPr>
          <w:lang w:eastAsia="ar-SA"/>
        </w:rPr>
      </w:pPr>
      <w:r w:rsidRPr="00483DEF">
        <w:rPr>
          <w:i/>
          <w:lang w:eastAsia="ar-SA"/>
        </w:rPr>
        <w:t>odpisy na zakładowy fundusz świadczeń socjalnych</w:t>
      </w:r>
      <w:r w:rsidRPr="00483DEF">
        <w:rPr>
          <w:i/>
          <w:lang w:eastAsia="ar-SA"/>
        </w:rPr>
        <w:tab/>
      </w:r>
      <w:r w:rsidR="00BE3AB6" w:rsidRPr="00483DEF">
        <w:rPr>
          <w:i/>
          <w:lang w:eastAsia="ar-SA"/>
        </w:rPr>
        <w:t>34.011,00</w:t>
      </w:r>
    </w:p>
    <w:p w:rsidR="006D0339" w:rsidRPr="00483DEF" w:rsidRDefault="006D0339" w:rsidP="006D0339">
      <w:pPr>
        <w:tabs>
          <w:tab w:val="right" w:pos="9781"/>
        </w:tabs>
        <w:ind w:right="2209"/>
        <w:jc w:val="both"/>
      </w:pPr>
    </w:p>
    <w:p w:rsidR="006D0339" w:rsidRPr="00483DEF" w:rsidRDefault="006D0339" w:rsidP="006D0339">
      <w:pPr>
        <w:keepNext/>
        <w:tabs>
          <w:tab w:val="right" w:pos="9781"/>
        </w:tabs>
        <w:ind w:right="2209"/>
        <w:jc w:val="both"/>
        <w:outlineLvl w:val="0"/>
        <w:rPr>
          <w:b/>
        </w:rPr>
      </w:pPr>
      <w:r w:rsidRPr="00483DEF">
        <w:rPr>
          <w:b/>
        </w:rPr>
        <w:t>Dokształcanie i doskonalenie nauczycieli (80146)</w:t>
      </w:r>
      <w:r w:rsidRPr="00483DEF">
        <w:rPr>
          <w:b/>
        </w:rPr>
        <w:tab/>
      </w:r>
      <w:r w:rsidR="00DB0067" w:rsidRPr="00483DEF">
        <w:rPr>
          <w:b/>
        </w:rPr>
        <w:t>29.157,21</w:t>
      </w:r>
    </w:p>
    <w:p w:rsidR="006D0339" w:rsidRPr="00483DEF" w:rsidRDefault="006D0339" w:rsidP="006D0339">
      <w:pPr>
        <w:tabs>
          <w:tab w:val="right" w:pos="9781"/>
        </w:tabs>
        <w:suppressAutoHyphens/>
        <w:ind w:right="2209"/>
        <w:jc w:val="both"/>
        <w:rPr>
          <w:i/>
          <w:lang w:eastAsia="ar-SA"/>
        </w:rPr>
      </w:pPr>
      <w:r w:rsidRPr="00483DEF">
        <w:rPr>
          <w:lang w:eastAsia="ar-SA"/>
        </w:rPr>
        <w:t>Wydatki bieżące jednostek budżetowych związane z realizacją zadań statutowych obejmują opłaty za szkolenia, konferenc</w:t>
      </w:r>
      <w:r w:rsidR="00F4742D" w:rsidRPr="00483DEF">
        <w:rPr>
          <w:lang w:eastAsia="ar-SA"/>
        </w:rPr>
        <w:t>je i kursy, dopłaty do studiów.</w:t>
      </w:r>
    </w:p>
    <w:p w:rsidR="00345507" w:rsidRPr="00483DEF" w:rsidRDefault="00345507" w:rsidP="00345507">
      <w:pPr>
        <w:keepNext/>
        <w:tabs>
          <w:tab w:val="right" w:pos="9781"/>
        </w:tabs>
        <w:ind w:right="2209"/>
        <w:jc w:val="both"/>
        <w:outlineLvl w:val="0"/>
        <w:rPr>
          <w:b/>
        </w:rPr>
      </w:pPr>
    </w:p>
    <w:p w:rsidR="00DB0067" w:rsidRPr="00483DEF" w:rsidRDefault="00345507" w:rsidP="00345507">
      <w:pPr>
        <w:keepNext/>
        <w:tabs>
          <w:tab w:val="right" w:pos="9781"/>
        </w:tabs>
        <w:ind w:right="2209"/>
        <w:jc w:val="both"/>
        <w:outlineLvl w:val="0"/>
        <w:rPr>
          <w:b/>
        </w:rPr>
      </w:pPr>
      <w:r w:rsidRPr="00483DEF">
        <w:rPr>
          <w:b/>
        </w:rPr>
        <w:t>Stołówki szkolne i przedszkolne (80148)</w:t>
      </w:r>
      <w:r w:rsidRPr="00483DEF">
        <w:rPr>
          <w:b/>
        </w:rPr>
        <w:tab/>
        <w:t>47.164,00</w:t>
      </w:r>
    </w:p>
    <w:p w:rsidR="00345507" w:rsidRPr="00483DEF" w:rsidRDefault="00345507" w:rsidP="00345507">
      <w:pPr>
        <w:keepNext/>
        <w:tabs>
          <w:tab w:val="right" w:pos="9781"/>
        </w:tabs>
        <w:ind w:right="2209"/>
        <w:jc w:val="both"/>
        <w:outlineLvl w:val="0"/>
        <w:rPr>
          <w:b/>
        </w:rPr>
      </w:pPr>
      <w:r w:rsidRPr="00483DEF">
        <w:rPr>
          <w:lang w:eastAsia="ar-SA"/>
        </w:rPr>
        <w:t>Wydatki bieżące jednostek budżetowych związane z realizacją zadań statutowych przeznaczone na utrzymanie stołówek szkolnych w szkołach podstawowych i przedszkolach – remont stołówki w Specjalnym Ośrodku Szkolno – Wychowawczym.</w:t>
      </w:r>
    </w:p>
    <w:p w:rsidR="006D0339" w:rsidRPr="00483DEF" w:rsidRDefault="006D0339" w:rsidP="006D0339">
      <w:pPr>
        <w:keepNext/>
        <w:tabs>
          <w:tab w:val="num" w:pos="432"/>
          <w:tab w:val="right" w:pos="9781"/>
        </w:tabs>
        <w:suppressAutoHyphens/>
        <w:spacing w:before="240" w:after="60"/>
        <w:ind w:right="2209"/>
        <w:jc w:val="both"/>
        <w:outlineLvl w:val="0"/>
        <w:rPr>
          <w:b/>
          <w:bCs/>
          <w:kern w:val="2"/>
          <w:lang w:eastAsia="ar-SA"/>
        </w:rPr>
      </w:pPr>
      <w:r w:rsidRPr="00483DEF">
        <w:rPr>
          <w:b/>
          <w:bCs/>
          <w:kern w:val="2"/>
          <w:lang w:eastAsia="ar-SA"/>
        </w:rPr>
        <w:t xml:space="preserve">Realizacja zadań wymagających stosowania specjalnej organizacji nauki i metod pracy dla dzieci i młodzieży w gimnazjach, klasach dotychczasowego gimnazjum prowadzonych w szkołach innego typu, liceach ogólnokształcących, technikach, szkołach policealnych, branżowych szkołach I </w:t>
      </w:r>
      <w:proofErr w:type="spellStart"/>
      <w:r w:rsidRPr="00483DEF">
        <w:rPr>
          <w:b/>
          <w:bCs/>
          <w:kern w:val="2"/>
          <w:lang w:eastAsia="ar-SA"/>
        </w:rPr>
        <w:t>i</w:t>
      </w:r>
      <w:proofErr w:type="spellEnd"/>
      <w:r w:rsidRPr="00483DEF">
        <w:rPr>
          <w:b/>
          <w:bCs/>
          <w:kern w:val="2"/>
          <w:lang w:eastAsia="ar-SA"/>
        </w:rPr>
        <w:t xml:space="preserve"> II stopnia i klasach dotychczasowej zasadniczej szkoły </w:t>
      </w:r>
      <w:r w:rsidRPr="00483DEF">
        <w:rPr>
          <w:b/>
          <w:bCs/>
          <w:kern w:val="2"/>
          <w:lang w:eastAsia="ar-SA"/>
        </w:rPr>
        <w:lastRenderedPageBreak/>
        <w:t>zawodowej prowadzonych w branżowych szkołach I stopnia oraz szkołach artystycznych (80152)</w:t>
      </w:r>
      <w:r w:rsidRPr="00483DEF">
        <w:rPr>
          <w:b/>
          <w:bCs/>
          <w:kern w:val="2"/>
          <w:lang w:eastAsia="ar-SA"/>
        </w:rPr>
        <w:tab/>
      </w:r>
      <w:r w:rsidR="008303A0" w:rsidRPr="00483DEF">
        <w:rPr>
          <w:b/>
          <w:bCs/>
          <w:kern w:val="2"/>
          <w:lang w:eastAsia="ar-SA"/>
        </w:rPr>
        <w:t>166.978,57</w:t>
      </w:r>
    </w:p>
    <w:p w:rsidR="006D0339" w:rsidRPr="00483DEF" w:rsidRDefault="006D0339" w:rsidP="006D0339">
      <w:pPr>
        <w:tabs>
          <w:tab w:val="right" w:pos="9781"/>
        </w:tabs>
        <w:suppressAutoHyphens/>
        <w:ind w:right="2209"/>
        <w:jc w:val="both"/>
        <w:rPr>
          <w:szCs w:val="20"/>
          <w:lang w:eastAsia="ar-SA"/>
        </w:rPr>
      </w:pPr>
      <w:r w:rsidRPr="00483DEF">
        <w:rPr>
          <w:lang w:eastAsia="ar-SA"/>
        </w:rPr>
        <w:t>Wydatki bieżące jednostek budżetowych na realizacja zadań wymagających stosowania specjalnej organizacji nauki i metod pracy obejmowały:</w:t>
      </w:r>
    </w:p>
    <w:p w:rsidR="006D0339" w:rsidRPr="00483DEF" w:rsidRDefault="006D0339" w:rsidP="007D1382">
      <w:pPr>
        <w:numPr>
          <w:ilvl w:val="0"/>
          <w:numId w:val="89"/>
        </w:numPr>
        <w:tabs>
          <w:tab w:val="right" w:pos="9781"/>
        </w:tabs>
        <w:suppressAutoHyphens/>
        <w:ind w:left="426" w:right="2211" w:hanging="426"/>
        <w:jc w:val="both"/>
        <w:rPr>
          <w:i/>
          <w:lang w:eastAsia="ar-SA"/>
        </w:rPr>
      </w:pPr>
      <w:r w:rsidRPr="00483DEF">
        <w:rPr>
          <w:lang w:eastAsia="ar-SA"/>
        </w:rPr>
        <w:t>wynagrodzenia i składki od nich naliczane</w:t>
      </w:r>
      <w:r w:rsidRPr="00483DEF">
        <w:rPr>
          <w:lang w:eastAsia="ar-SA"/>
        </w:rPr>
        <w:tab/>
      </w:r>
      <w:r w:rsidR="008303A0" w:rsidRPr="00483DEF">
        <w:rPr>
          <w:lang w:eastAsia="ar-SA"/>
        </w:rPr>
        <w:t>21.628,14</w:t>
      </w:r>
    </w:p>
    <w:p w:rsidR="006D0339" w:rsidRPr="00483DEF" w:rsidRDefault="006D0339" w:rsidP="007D1382">
      <w:pPr>
        <w:pStyle w:val="Akapitzlist"/>
        <w:numPr>
          <w:ilvl w:val="0"/>
          <w:numId w:val="215"/>
        </w:numPr>
        <w:tabs>
          <w:tab w:val="left" w:pos="709"/>
          <w:tab w:val="right" w:pos="9781"/>
        </w:tabs>
        <w:suppressAutoHyphens/>
        <w:spacing w:after="0" w:line="240" w:lineRule="auto"/>
        <w:ind w:right="2211" w:hanging="1287"/>
        <w:jc w:val="both"/>
        <w:rPr>
          <w:rFonts w:ascii="Times New Roman" w:hAnsi="Times New Roman"/>
          <w:i/>
          <w:sz w:val="24"/>
          <w:szCs w:val="24"/>
          <w:lang w:eastAsia="ar-SA"/>
        </w:rPr>
      </w:pPr>
      <w:r w:rsidRPr="00483DEF">
        <w:rPr>
          <w:rFonts w:ascii="Times New Roman" w:hAnsi="Times New Roman"/>
          <w:i/>
          <w:sz w:val="24"/>
          <w:szCs w:val="24"/>
          <w:lang w:eastAsia="ar-SA"/>
        </w:rPr>
        <w:t>wynagrodzenia osobowe pracowników</w:t>
      </w:r>
      <w:r w:rsidRPr="00483DEF">
        <w:rPr>
          <w:rFonts w:ascii="Times New Roman" w:hAnsi="Times New Roman"/>
          <w:i/>
          <w:sz w:val="24"/>
          <w:szCs w:val="24"/>
          <w:lang w:eastAsia="ar-SA"/>
        </w:rPr>
        <w:tab/>
      </w:r>
      <w:r w:rsidR="008303A0" w:rsidRPr="00483DEF">
        <w:rPr>
          <w:rFonts w:ascii="Times New Roman" w:hAnsi="Times New Roman"/>
          <w:i/>
          <w:sz w:val="24"/>
          <w:szCs w:val="24"/>
          <w:lang w:eastAsia="ar-SA"/>
        </w:rPr>
        <w:t>18.742,66</w:t>
      </w:r>
    </w:p>
    <w:p w:rsidR="006D0339" w:rsidRPr="00483DEF" w:rsidRDefault="006D0339" w:rsidP="007D1382">
      <w:pPr>
        <w:pStyle w:val="Akapitzlist"/>
        <w:numPr>
          <w:ilvl w:val="0"/>
          <w:numId w:val="215"/>
        </w:numPr>
        <w:tabs>
          <w:tab w:val="left" w:pos="709"/>
          <w:tab w:val="right" w:pos="9781"/>
        </w:tabs>
        <w:suppressAutoHyphens/>
        <w:spacing w:after="0" w:line="240" w:lineRule="auto"/>
        <w:ind w:right="2211" w:hanging="1287"/>
        <w:jc w:val="both"/>
        <w:rPr>
          <w:rFonts w:ascii="Times New Roman" w:hAnsi="Times New Roman"/>
          <w:i/>
          <w:sz w:val="24"/>
          <w:szCs w:val="24"/>
          <w:lang w:eastAsia="ar-SA"/>
        </w:rPr>
      </w:pPr>
      <w:r w:rsidRPr="00483DEF">
        <w:rPr>
          <w:rFonts w:ascii="Times New Roman" w:hAnsi="Times New Roman"/>
          <w:i/>
          <w:sz w:val="24"/>
          <w:szCs w:val="24"/>
          <w:lang w:eastAsia="ar-SA"/>
        </w:rPr>
        <w:t>składki na ubezpieczenia społeczne i Fundusz Pracy</w:t>
      </w:r>
      <w:r w:rsidRPr="00483DEF">
        <w:rPr>
          <w:rFonts w:ascii="Times New Roman" w:hAnsi="Times New Roman"/>
          <w:i/>
          <w:sz w:val="24"/>
          <w:szCs w:val="24"/>
          <w:lang w:eastAsia="ar-SA"/>
        </w:rPr>
        <w:tab/>
      </w:r>
      <w:r w:rsidR="008303A0" w:rsidRPr="00483DEF">
        <w:rPr>
          <w:rFonts w:ascii="Times New Roman" w:hAnsi="Times New Roman"/>
          <w:i/>
          <w:sz w:val="24"/>
          <w:szCs w:val="24"/>
          <w:lang w:eastAsia="ar-SA"/>
        </w:rPr>
        <w:t>2.885,48</w:t>
      </w:r>
    </w:p>
    <w:p w:rsidR="006D0339" w:rsidRPr="00483DEF" w:rsidRDefault="008303A0" w:rsidP="007D1382">
      <w:pPr>
        <w:numPr>
          <w:ilvl w:val="0"/>
          <w:numId w:val="183"/>
        </w:numPr>
        <w:tabs>
          <w:tab w:val="right" w:pos="9781"/>
        </w:tabs>
        <w:suppressAutoHyphens/>
        <w:ind w:left="426" w:right="2211" w:hanging="426"/>
        <w:contextualSpacing/>
        <w:jc w:val="both"/>
        <w:rPr>
          <w:rFonts w:eastAsia="Calibri"/>
          <w:lang w:eastAsia="ar-SA"/>
        </w:rPr>
      </w:pPr>
      <w:r w:rsidRPr="00483DEF">
        <w:rPr>
          <w:szCs w:val="20"/>
          <w:lang w:eastAsia="ar-SA"/>
        </w:rPr>
        <w:t>wydatki związane z realizacją zadań statutowych</w:t>
      </w:r>
      <w:r w:rsidRPr="00483DEF">
        <w:rPr>
          <w:rFonts w:eastAsia="Calibri"/>
          <w:lang w:eastAsia="ar-SA"/>
        </w:rPr>
        <w:t xml:space="preserve"> </w:t>
      </w:r>
      <w:r w:rsidR="006D0339" w:rsidRPr="00483DEF">
        <w:rPr>
          <w:rFonts w:eastAsia="Calibri"/>
          <w:lang w:eastAsia="ar-SA"/>
        </w:rPr>
        <w:tab/>
      </w:r>
      <w:r w:rsidRPr="00483DEF">
        <w:rPr>
          <w:rFonts w:eastAsia="Calibri"/>
          <w:lang w:eastAsia="ar-SA"/>
        </w:rPr>
        <w:t>4.933,11</w:t>
      </w:r>
    </w:p>
    <w:p w:rsidR="008303A0" w:rsidRPr="00483DEF" w:rsidRDefault="008303A0" w:rsidP="007D1382">
      <w:pPr>
        <w:numPr>
          <w:ilvl w:val="0"/>
          <w:numId w:val="214"/>
        </w:numPr>
        <w:tabs>
          <w:tab w:val="left" w:pos="709"/>
          <w:tab w:val="right" w:pos="9781"/>
        </w:tabs>
        <w:suppressAutoHyphens/>
        <w:ind w:right="2211"/>
        <w:jc w:val="both"/>
        <w:rPr>
          <w:i/>
          <w:lang w:eastAsia="ar-SA"/>
        </w:rPr>
      </w:pPr>
      <w:r w:rsidRPr="00483DEF">
        <w:rPr>
          <w:i/>
          <w:lang w:eastAsia="ar-SA"/>
        </w:rPr>
        <w:t xml:space="preserve"> zakup materiałów i wyposażenia</w:t>
      </w:r>
      <w:r w:rsidRPr="00483DEF">
        <w:rPr>
          <w:i/>
          <w:lang w:eastAsia="ar-SA"/>
        </w:rPr>
        <w:tab/>
        <w:t>2.748,67</w:t>
      </w:r>
    </w:p>
    <w:p w:rsidR="008303A0" w:rsidRPr="00483DEF" w:rsidRDefault="008303A0" w:rsidP="007D1382">
      <w:pPr>
        <w:numPr>
          <w:ilvl w:val="0"/>
          <w:numId w:val="214"/>
        </w:numPr>
        <w:tabs>
          <w:tab w:val="left" w:pos="709"/>
          <w:tab w:val="right" w:pos="9781"/>
        </w:tabs>
        <w:suppressAutoHyphens/>
        <w:ind w:right="2211"/>
        <w:jc w:val="both"/>
        <w:rPr>
          <w:i/>
          <w:lang w:eastAsia="ar-SA"/>
        </w:rPr>
      </w:pPr>
      <w:r w:rsidRPr="00483DEF">
        <w:rPr>
          <w:i/>
          <w:lang w:eastAsia="ar-SA"/>
        </w:rPr>
        <w:t xml:space="preserve"> zakup środków dydaktycznych i książek</w:t>
      </w:r>
      <w:r w:rsidRPr="00483DEF">
        <w:rPr>
          <w:i/>
          <w:lang w:eastAsia="ar-SA"/>
        </w:rPr>
        <w:tab/>
        <w:t>1.347,60</w:t>
      </w:r>
    </w:p>
    <w:p w:rsidR="008303A0" w:rsidRPr="00483DEF" w:rsidRDefault="008303A0" w:rsidP="007D1382">
      <w:pPr>
        <w:numPr>
          <w:ilvl w:val="0"/>
          <w:numId w:val="214"/>
        </w:numPr>
        <w:tabs>
          <w:tab w:val="left" w:pos="709"/>
          <w:tab w:val="right" w:pos="9781"/>
        </w:tabs>
        <w:suppressAutoHyphens/>
        <w:ind w:right="2211"/>
        <w:jc w:val="both"/>
        <w:rPr>
          <w:i/>
          <w:lang w:eastAsia="ar-SA"/>
        </w:rPr>
      </w:pPr>
      <w:r w:rsidRPr="00483DEF">
        <w:rPr>
          <w:i/>
          <w:lang w:eastAsia="ar-SA"/>
        </w:rPr>
        <w:t>zakup usług pozostałych</w:t>
      </w:r>
      <w:r w:rsidRPr="00483DEF">
        <w:rPr>
          <w:i/>
          <w:lang w:eastAsia="ar-SA"/>
        </w:rPr>
        <w:tab/>
        <w:t>563,84</w:t>
      </w:r>
    </w:p>
    <w:p w:rsidR="008303A0" w:rsidRPr="00483DEF" w:rsidRDefault="008303A0" w:rsidP="007D1382">
      <w:pPr>
        <w:numPr>
          <w:ilvl w:val="0"/>
          <w:numId w:val="214"/>
        </w:numPr>
        <w:tabs>
          <w:tab w:val="left" w:pos="709"/>
          <w:tab w:val="right" w:pos="9781"/>
        </w:tabs>
        <w:suppressAutoHyphens/>
        <w:ind w:right="2211"/>
        <w:jc w:val="both"/>
        <w:rPr>
          <w:i/>
          <w:lang w:eastAsia="ar-SA"/>
        </w:rPr>
      </w:pPr>
      <w:r w:rsidRPr="00483DEF">
        <w:rPr>
          <w:i/>
          <w:lang w:eastAsia="ar-SA"/>
        </w:rPr>
        <w:t>odpisy za zakładowy fundusz świadczeń socjalnych</w:t>
      </w:r>
      <w:r w:rsidRPr="00483DEF">
        <w:rPr>
          <w:i/>
          <w:lang w:eastAsia="ar-SA"/>
        </w:rPr>
        <w:tab/>
        <w:t>273,00</w:t>
      </w:r>
    </w:p>
    <w:p w:rsidR="009908CA" w:rsidRPr="00483DEF" w:rsidRDefault="009908CA" w:rsidP="009908CA">
      <w:pPr>
        <w:tabs>
          <w:tab w:val="right" w:pos="9781"/>
        </w:tabs>
        <w:suppressAutoHyphens/>
        <w:ind w:right="2211"/>
        <w:contextualSpacing/>
        <w:jc w:val="both"/>
        <w:rPr>
          <w:rFonts w:eastAsia="Calibri"/>
          <w:lang w:eastAsia="ar-SA"/>
        </w:rPr>
      </w:pPr>
    </w:p>
    <w:p w:rsidR="008303A0" w:rsidRPr="00483DEF" w:rsidRDefault="009908CA" w:rsidP="009908CA">
      <w:pPr>
        <w:tabs>
          <w:tab w:val="right" w:pos="9781"/>
        </w:tabs>
        <w:suppressAutoHyphens/>
        <w:ind w:right="2211"/>
        <w:contextualSpacing/>
        <w:jc w:val="both"/>
        <w:rPr>
          <w:rFonts w:eastAsia="Calibri"/>
          <w:lang w:eastAsia="ar-SA"/>
        </w:rPr>
      </w:pPr>
      <w:r w:rsidRPr="00483DEF">
        <w:rPr>
          <w:rFonts w:eastAsia="Calibri"/>
          <w:lang w:eastAsia="ar-SA"/>
        </w:rPr>
        <w:t>D</w:t>
      </w:r>
      <w:r w:rsidR="008303A0" w:rsidRPr="00483DEF">
        <w:rPr>
          <w:rFonts w:eastAsia="Calibri"/>
          <w:lang w:eastAsia="ar-SA"/>
        </w:rPr>
        <w:t>otacje na zada</w:t>
      </w:r>
      <w:r w:rsidR="005E30FE" w:rsidRPr="00483DEF">
        <w:rPr>
          <w:rFonts w:eastAsia="Calibri"/>
          <w:lang w:eastAsia="ar-SA"/>
        </w:rPr>
        <w:t>nia bieżące</w:t>
      </w:r>
      <w:r w:rsidR="005E30FE" w:rsidRPr="00483DEF">
        <w:rPr>
          <w:rFonts w:eastAsia="Calibri"/>
          <w:lang w:eastAsia="ar-SA"/>
        </w:rPr>
        <w:tab/>
        <w:t>140.417,32</w:t>
      </w:r>
    </w:p>
    <w:p w:rsidR="006D0339" w:rsidRPr="00483DEF" w:rsidRDefault="006D0339" w:rsidP="007D1382">
      <w:pPr>
        <w:numPr>
          <w:ilvl w:val="0"/>
          <w:numId w:val="184"/>
        </w:numPr>
        <w:tabs>
          <w:tab w:val="right" w:pos="9781"/>
        </w:tabs>
        <w:suppressAutoHyphens/>
        <w:ind w:right="2211" w:hanging="294"/>
        <w:contextualSpacing/>
        <w:jc w:val="both"/>
        <w:rPr>
          <w:rFonts w:eastAsia="Calibri"/>
          <w:i/>
          <w:lang w:eastAsia="ar-SA"/>
        </w:rPr>
      </w:pPr>
      <w:r w:rsidRPr="00483DEF">
        <w:rPr>
          <w:rFonts w:eastAsia="Calibri"/>
          <w:i/>
          <w:lang w:eastAsia="ar-SA"/>
        </w:rPr>
        <w:t>I Liceum Społecznego Fundacji Logos</w:t>
      </w:r>
      <w:r w:rsidRPr="00483DEF">
        <w:rPr>
          <w:rFonts w:eastAsia="Calibri"/>
          <w:i/>
          <w:lang w:eastAsia="ar-SA"/>
        </w:rPr>
        <w:tab/>
      </w:r>
      <w:r w:rsidR="00020CA1" w:rsidRPr="00483DEF">
        <w:rPr>
          <w:rFonts w:eastAsia="Calibri"/>
          <w:i/>
          <w:lang w:eastAsia="ar-SA"/>
        </w:rPr>
        <w:t>46.335,42</w:t>
      </w:r>
    </w:p>
    <w:p w:rsidR="006D0339" w:rsidRPr="00483DEF" w:rsidRDefault="006D0339" w:rsidP="007D1382">
      <w:pPr>
        <w:numPr>
          <w:ilvl w:val="0"/>
          <w:numId w:val="184"/>
        </w:numPr>
        <w:tabs>
          <w:tab w:val="right" w:pos="9781"/>
        </w:tabs>
        <w:suppressAutoHyphens/>
        <w:ind w:right="2211" w:hanging="294"/>
        <w:contextualSpacing/>
        <w:jc w:val="both"/>
        <w:rPr>
          <w:rFonts w:eastAsia="Calibri"/>
          <w:i/>
          <w:lang w:eastAsia="ar-SA"/>
        </w:rPr>
      </w:pPr>
      <w:r w:rsidRPr="00483DEF">
        <w:rPr>
          <w:rFonts w:eastAsia="Calibri"/>
          <w:i/>
          <w:lang w:eastAsia="ar-SA"/>
        </w:rPr>
        <w:t>Branżowa Szkoła I Stopnia w Świnoujściu Wojewódzkiego Zakładu Doskonalenia Zawodowego w Szczecinie</w:t>
      </w:r>
      <w:r w:rsidRPr="00483DEF">
        <w:rPr>
          <w:rFonts w:eastAsia="Calibri"/>
          <w:i/>
          <w:lang w:eastAsia="ar-SA"/>
        </w:rPr>
        <w:tab/>
      </w:r>
      <w:r w:rsidR="00020CA1" w:rsidRPr="00483DEF">
        <w:rPr>
          <w:rFonts w:eastAsia="Calibri"/>
          <w:i/>
          <w:lang w:eastAsia="ar-SA"/>
        </w:rPr>
        <w:t>94.081,90</w:t>
      </w:r>
    </w:p>
    <w:p w:rsidR="006D0339" w:rsidRPr="00483DEF" w:rsidRDefault="006D0339" w:rsidP="006D0339">
      <w:pPr>
        <w:tabs>
          <w:tab w:val="right" w:pos="9781"/>
        </w:tabs>
        <w:suppressAutoHyphens/>
        <w:ind w:right="2211"/>
        <w:jc w:val="both"/>
        <w:rPr>
          <w:lang w:eastAsia="ar-SA"/>
        </w:rPr>
      </w:pPr>
    </w:p>
    <w:p w:rsidR="006D0339" w:rsidRPr="00483DEF" w:rsidRDefault="006D0339" w:rsidP="006D0339">
      <w:pPr>
        <w:keepNext/>
        <w:tabs>
          <w:tab w:val="right" w:pos="9781"/>
        </w:tabs>
        <w:suppressAutoHyphens/>
        <w:ind w:right="2209"/>
        <w:jc w:val="both"/>
        <w:outlineLvl w:val="0"/>
        <w:rPr>
          <w:b/>
          <w:bCs/>
          <w:kern w:val="2"/>
          <w:lang w:eastAsia="ar-SA"/>
        </w:rPr>
      </w:pPr>
      <w:r w:rsidRPr="00483DEF">
        <w:rPr>
          <w:b/>
          <w:bCs/>
          <w:kern w:val="2"/>
          <w:lang w:eastAsia="ar-SA"/>
        </w:rPr>
        <w:t>Zapewnienie uczniom prawa bezpłatnego dostępu do podręczników, materiałów edukacyjnych lub materiałów ćwiczeniowych (80153)</w:t>
      </w:r>
      <w:r w:rsidRPr="00483DEF">
        <w:rPr>
          <w:b/>
          <w:bCs/>
          <w:kern w:val="2"/>
          <w:lang w:eastAsia="ar-SA"/>
        </w:rPr>
        <w:tab/>
      </w:r>
      <w:r w:rsidR="00AE3825" w:rsidRPr="00483DEF">
        <w:rPr>
          <w:b/>
          <w:bCs/>
          <w:kern w:val="2"/>
          <w:lang w:eastAsia="ar-SA"/>
        </w:rPr>
        <w:t>7.059,51</w:t>
      </w:r>
    </w:p>
    <w:p w:rsidR="006D0339" w:rsidRPr="00483DEF" w:rsidRDefault="006D0339" w:rsidP="006D0339">
      <w:pPr>
        <w:tabs>
          <w:tab w:val="right" w:pos="9781"/>
        </w:tabs>
        <w:suppressAutoHyphens/>
        <w:ind w:right="2209"/>
        <w:jc w:val="both"/>
        <w:rPr>
          <w:lang w:eastAsia="ar-SA"/>
        </w:rPr>
      </w:pPr>
      <w:r w:rsidRPr="00483DEF">
        <w:rPr>
          <w:lang w:eastAsia="ar-SA"/>
        </w:rPr>
        <w:t>Wydatki bieżące związane z realizacją zadań statutowych.</w:t>
      </w:r>
      <w:r w:rsidRPr="00483DEF">
        <w:rPr>
          <w:lang w:eastAsia="ar-SA"/>
        </w:rPr>
        <w:tab/>
      </w:r>
    </w:p>
    <w:p w:rsidR="006D0339" w:rsidRPr="00483DEF" w:rsidRDefault="006D0339" w:rsidP="006D0339">
      <w:pPr>
        <w:tabs>
          <w:tab w:val="right" w:pos="9781"/>
        </w:tabs>
        <w:suppressAutoHyphens/>
        <w:ind w:right="2209"/>
        <w:jc w:val="both"/>
        <w:rPr>
          <w:lang w:eastAsia="ar-SA"/>
        </w:rPr>
      </w:pPr>
    </w:p>
    <w:p w:rsidR="006D0339" w:rsidRPr="00483DEF" w:rsidRDefault="006D0339" w:rsidP="006D0339">
      <w:pPr>
        <w:keepNext/>
        <w:tabs>
          <w:tab w:val="right" w:pos="9781"/>
        </w:tabs>
        <w:ind w:right="2209"/>
        <w:jc w:val="both"/>
        <w:outlineLvl w:val="0"/>
        <w:rPr>
          <w:b/>
        </w:rPr>
      </w:pPr>
      <w:r w:rsidRPr="00483DEF">
        <w:rPr>
          <w:b/>
        </w:rPr>
        <w:t>Pozostała działalność (80195)</w:t>
      </w:r>
      <w:r w:rsidRPr="00483DEF">
        <w:rPr>
          <w:b/>
        </w:rPr>
        <w:tab/>
      </w:r>
      <w:r w:rsidR="00AE3825" w:rsidRPr="00483DEF">
        <w:rPr>
          <w:b/>
        </w:rPr>
        <w:t>374.974,01</w:t>
      </w:r>
    </w:p>
    <w:p w:rsidR="006D0339" w:rsidRPr="00483DEF" w:rsidRDefault="006D0339" w:rsidP="006D0339">
      <w:pPr>
        <w:keepNext/>
        <w:tabs>
          <w:tab w:val="right" w:pos="9781"/>
        </w:tabs>
        <w:ind w:right="2209"/>
        <w:jc w:val="both"/>
        <w:outlineLvl w:val="0"/>
      </w:pPr>
      <w:r w:rsidRPr="00483DEF">
        <w:t>Wydatki bieżące jednostek budżetowych wydatkowano na:</w:t>
      </w:r>
    </w:p>
    <w:p w:rsidR="006D0339" w:rsidRPr="00483DEF" w:rsidRDefault="006D0339" w:rsidP="00C55BF2">
      <w:pPr>
        <w:pStyle w:val="Akapitzlist"/>
        <w:keepNext/>
        <w:numPr>
          <w:ilvl w:val="0"/>
          <w:numId w:val="363"/>
        </w:numPr>
        <w:tabs>
          <w:tab w:val="right" w:pos="9781"/>
        </w:tabs>
        <w:ind w:left="567" w:right="2209" w:hanging="567"/>
        <w:jc w:val="both"/>
        <w:outlineLvl w:val="0"/>
        <w:rPr>
          <w:rFonts w:ascii="Times New Roman" w:hAnsi="Times New Roman"/>
          <w:i/>
          <w:sz w:val="24"/>
          <w:szCs w:val="24"/>
          <w:lang w:eastAsia="ar-SA"/>
        </w:rPr>
      </w:pPr>
      <w:r w:rsidRPr="00483DEF">
        <w:rPr>
          <w:rFonts w:ascii="Times New Roman" w:hAnsi="Times New Roman"/>
          <w:sz w:val="24"/>
          <w:szCs w:val="24"/>
          <w:lang w:eastAsia="ar-SA"/>
        </w:rPr>
        <w:t>wynagrodzenia i składki od nich naliczane</w:t>
      </w:r>
      <w:r w:rsidRPr="00483DEF">
        <w:rPr>
          <w:rFonts w:ascii="Times New Roman" w:hAnsi="Times New Roman"/>
          <w:sz w:val="24"/>
          <w:szCs w:val="24"/>
          <w:lang w:eastAsia="ar-SA"/>
        </w:rPr>
        <w:tab/>
      </w:r>
      <w:r w:rsidR="006B7F37" w:rsidRPr="00483DEF">
        <w:rPr>
          <w:rFonts w:ascii="Times New Roman" w:hAnsi="Times New Roman"/>
          <w:sz w:val="24"/>
          <w:szCs w:val="24"/>
          <w:lang w:eastAsia="ar-SA"/>
        </w:rPr>
        <w:t>42.136,62</w:t>
      </w:r>
    </w:p>
    <w:p w:rsidR="006D0339" w:rsidRPr="00483DEF" w:rsidRDefault="006D0339" w:rsidP="00910D4E">
      <w:pPr>
        <w:numPr>
          <w:ilvl w:val="0"/>
          <w:numId w:val="36"/>
        </w:numPr>
        <w:tabs>
          <w:tab w:val="left" w:pos="993"/>
          <w:tab w:val="right" w:pos="9781"/>
        </w:tabs>
        <w:suppressAutoHyphens/>
        <w:ind w:left="993" w:right="2209" w:hanging="426"/>
        <w:jc w:val="both"/>
        <w:rPr>
          <w:i/>
          <w:lang w:eastAsia="ar-SA"/>
        </w:rPr>
      </w:pPr>
      <w:r w:rsidRPr="00483DEF">
        <w:rPr>
          <w:i/>
          <w:lang w:eastAsia="ar-SA"/>
        </w:rPr>
        <w:t xml:space="preserve">wynagrodzenia osobowe </w:t>
      </w:r>
      <w:r w:rsidR="006B7F37" w:rsidRPr="00483DEF">
        <w:rPr>
          <w:i/>
          <w:lang w:eastAsia="ar-SA"/>
        </w:rPr>
        <w:t>nauczycieli</w:t>
      </w:r>
      <w:r w:rsidRPr="00483DEF">
        <w:rPr>
          <w:i/>
          <w:lang w:eastAsia="ar-SA"/>
        </w:rPr>
        <w:tab/>
      </w:r>
      <w:r w:rsidR="006B7F37" w:rsidRPr="00483DEF">
        <w:rPr>
          <w:i/>
          <w:lang w:eastAsia="ar-SA"/>
        </w:rPr>
        <w:t>19.300,00</w:t>
      </w:r>
    </w:p>
    <w:p w:rsidR="006B7F37" w:rsidRPr="00483DEF" w:rsidRDefault="006B7F37" w:rsidP="00910D4E">
      <w:pPr>
        <w:numPr>
          <w:ilvl w:val="0"/>
          <w:numId w:val="36"/>
        </w:numPr>
        <w:tabs>
          <w:tab w:val="left" w:pos="993"/>
          <w:tab w:val="right" w:pos="9781"/>
        </w:tabs>
        <w:suppressAutoHyphens/>
        <w:ind w:left="993" w:right="2209" w:hanging="426"/>
        <w:jc w:val="both"/>
        <w:rPr>
          <w:i/>
          <w:lang w:eastAsia="ar-SA"/>
        </w:rPr>
      </w:pPr>
      <w:r w:rsidRPr="00483DEF">
        <w:rPr>
          <w:i/>
          <w:lang w:eastAsia="ar-SA"/>
        </w:rPr>
        <w:t>wynagrodzenia bezosobowe</w:t>
      </w:r>
      <w:r w:rsidRPr="00483DEF">
        <w:rPr>
          <w:i/>
          <w:lang w:eastAsia="ar-SA"/>
        </w:rPr>
        <w:tab/>
        <w:t>19.012,50</w:t>
      </w:r>
    </w:p>
    <w:p w:rsidR="006D0339" w:rsidRPr="00483DEF" w:rsidRDefault="006D0339" w:rsidP="00910D4E">
      <w:pPr>
        <w:numPr>
          <w:ilvl w:val="0"/>
          <w:numId w:val="36"/>
        </w:numPr>
        <w:tabs>
          <w:tab w:val="left" w:pos="993"/>
          <w:tab w:val="right" w:pos="9781"/>
        </w:tabs>
        <w:suppressAutoHyphens/>
        <w:ind w:left="993" w:right="2209" w:hanging="426"/>
        <w:jc w:val="both"/>
        <w:rPr>
          <w:i/>
          <w:lang w:eastAsia="ar-SA"/>
        </w:rPr>
      </w:pPr>
      <w:r w:rsidRPr="00483DEF">
        <w:rPr>
          <w:i/>
          <w:lang w:eastAsia="ar-SA"/>
        </w:rPr>
        <w:t>składki na ubezpieczenia społeczne i Fundusz Pracy</w:t>
      </w:r>
      <w:r w:rsidRPr="00483DEF">
        <w:rPr>
          <w:i/>
          <w:lang w:eastAsia="ar-SA"/>
        </w:rPr>
        <w:tab/>
      </w:r>
      <w:r w:rsidR="006B7F37" w:rsidRPr="00483DEF">
        <w:rPr>
          <w:i/>
          <w:lang w:eastAsia="ar-SA"/>
        </w:rPr>
        <w:t>3.824,12</w:t>
      </w:r>
    </w:p>
    <w:p w:rsidR="006D0339" w:rsidRPr="00483DEF" w:rsidRDefault="006D0339" w:rsidP="00C55BF2">
      <w:pPr>
        <w:pStyle w:val="Akapitzlist"/>
        <w:keepNext/>
        <w:numPr>
          <w:ilvl w:val="0"/>
          <w:numId w:val="364"/>
        </w:numPr>
        <w:tabs>
          <w:tab w:val="right" w:pos="9781"/>
        </w:tabs>
        <w:ind w:left="567" w:right="2209" w:hanging="567"/>
        <w:jc w:val="both"/>
        <w:outlineLvl w:val="0"/>
        <w:rPr>
          <w:rFonts w:ascii="Times New Roman" w:hAnsi="Times New Roman"/>
          <w:i/>
          <w:sz w:val="24"/>
          <w:szCs w:val="24"/>
          <w:lang w:eastAsia="ar-SA"/>
        </w:rPr>
      </w:pPr>
      <w:r w:rsidRPr="00483DEF">
        <w:rPr>
          <w:rFonts w:ascii="Times New Roman" w:hAnsi="Times New Roman"/>
          <w:sz w:val="24"/>
          <w:szCs w:val="24"/>
          <w:lang w:eastAsia="ar-SA"/>
        </w:rPr>
        <w:t>wydatki związane z realizacją zadań statutowych</w:t>
      </w:r>
      <w:r w:rsidRPr="00483DEF">
        <w:rPr>
          <w:rFonts w:ascii="Times New Roman" w:hAnsi="Times New Roman"/>
          <w:sz w:val="24"/>
          <w:szCs w:val="24"/>
          <w:lang w:eastAsia="ar-SA"/>
        </w:rPr>
        <w:tab/>
      </w:r>
      <w:r w:rsidR="006B7F37" w:rsidRPr="00483DEF">
        <w:rPr>
          <w:rFonts w:ascii="Times New Roman" w:hAnsi="Times New Roman"/>
          <w:sz w:val="24"/>
          <w:szCs w:val="24"/>
          <w:lang w:eastAsia="ar-SA"/>
        </w:rPr>
        <w:t>18.365,00</w:t>
      </w:r>
    </w:p>
    <w:p w:rsidR="006B7F37" w:rsidRPr="00483DEF" w:rsidRDefault="006D0339" w:rsidP="00910D4E">
      <w:pPr>
        <w:numPr>
          <w:ilvl w:val="0"/>
          <w:numId w:val="36"/>
        </w:numPr>
        <w:tabs>
          <w:tab w:val="left" w:pos="993"/>
          <w:tab w:val="right" w:pos="9781"/>
        </w:tabs>
        <w:suppressAutoHyphens/>
        <w:ind w:left="993" w:right="2209" w:hanging="426"/>
        <w:jc w:val="both"/>
        <w:rPr>
          <w:i/>
          <w:lang w:eastAsia="ar-SA"/>
        </w:rPr>
      </w:pPr>
      <w:r w:rsidRPr="00483DEF">
        <w:rPr>
          <w:i/>
          <w:lang w:eastAsia="ar-SA"/>
        </w:rPr>
        <w:t xml:space="preserve">zakup środków dydaktycznych i książek </w:t>
      </w:r>
      <w:r w:rsidR="00F4742D" w:rsidRPr="00483DEF">
        <w:rPr>
          <w:i/>
          <w:lang w:eastAsia="ar-SA"/>
        </w:rPr>
        <w:t>sprzęt rehabilitacyjny do </w:t>
      </w:r>
      <w:r w:rsidR="006B7F37" w:rsidRPr="00483DEF">
        <w:rPr>
          <w:i/>
          <w:lang w:eastAsia="ar-SA"/>
        </w:rPr>
        <w:t>WWRD i logopedii)</w:t>
      </w:r>
      <w:r w:rsidR="006B7F37" w:rsidRPr="00483DEF">
        <w:rPr>
          <w:i/>
          <w:lang w:eastAsia="ar-SA"/>
        </w:rPr>
        <w:tab/>
        <w:t>2.600,00</w:t>
      </w:r>
    </w:p>
    <w:p w:rsidR="006B7F37" w:rsidRPr="00483DEF" w:rsidRDefault="006B7F37" w:rsidP="00910D4E">
      <w:pPr>
        <w:numPr>
          <w:ilvl w:val="0"/>
          <w:numId w:val="36"/>
        </w:numPr>
        <w:tabs>
          <w:tab w:val="left" w:pos="993"/>
          <w:tab w:val="right" w:pos="9781"/>
        </w:tabs>
        <w:suppressAutoHyphens/>
        <w:ind w:left="993" w:right="2209" w:hanging="426"/>
        <w:jc w:val="both"/>
        <w:rPr>
          <w:i/>
          <w:lang w:eastAsia="ar-SA"/>
        </w:rPr>
      </w:pPr>
      <w:r w:rsidRPr="00483DEF">
        <w:rPr>
          <w:i/>
          <w:lang w:eastAsia="ar-SA"/>
        </w:rPr>
        <w:t>zakup usług pozostałych</w:t>
      </w:r>
      <w:r w:rsidRPr="00483DEF">
        <w:rPr>
          <w:i/>
          <w:lang w:eastAsia="ar-SA"/>
        </w:rPr>
        <w:tab/>
        <w:t>9.765,00</w:t>
      </w:r>
    </w:p>
    <w:p w:rsidR="006B7F37" w:rsidRPr="00483DEF" w:rsidRDefault="006B7F37" w:rsidP="00910D4E">
      <w:pPr>
        <w:numPr>
          <w:ilvl w:val="0"/>
          <w:numId w:val="36"/>
        </w:numPr>
        <w:tabs>
          <w:tab w:val="left" w:pos="993"/>
          <w:tab w:val="right" w:pos="9781"/>
        </w:tabs>
        <w:suppressAutoHyphens/>
        <w:ind w:left="993" w:right="2209" w:hanging="426"/>
        <w:jc w:val="both"/>
        <w:rPr>
          <w:i/>
          <w:lang w:eastAsia="ar-SA"/>
        </w:rPr>
      </w:pPr>
      <w:r w:rsidRPr="00483DEF">
        <w:rPr>
          <w:i/>
          <w:lang w:eastAsia="ar-SA"/>
        </w:rPr>
        <w:t>szkolenia pracowników niebędących członkami korpusu służby cywilnej</w:t>
      </w:r>
      <w:r w:rsidRPr="00483DEF">
        <w:rPr>
          <w:i/>
          <w:lang w:eastAsia="ar-SA"/>
        </w:rPr>
        <w:tab/>
        <w:t>6.000,00</w:t>
      </w:r>
    </w:p>
    <w:p w:rsidR="006D0339" w:rsidRPr="00483DEF" w:rsidRDefault="006D0339" w:rsidP="006D0339">
      <w:pPr>
        <w:tabs>
          <w:tab w:val="right" w:pos="9781"/>
        </w:tabs>
        <w:suppressAutoHyphens/>
        <w:ind w:right="2209"/>
        <w:jc w:val="both"/>
        <w:rPr>
          <w:lang w:eastAsia="ar-SA"/>
        </w:rPr>
      </w:pPr>
    </w:p>
    <w:p w:rsidR="006B7F37" w:rsidRPr="00483DEF" w:rsidRDefault="006B7F37" w:rsidP="006B7F37">
      <w:pPr>
        <w:ind w:right="2209"/>
        <w:jc w:val="both"/>
      </w:pPr>
      <w:r w:rsidRPr="00483DEF">
        <w:t>Środki z Funduszu Pomocy z tytułu wsparcia jednostek samorządu terytorialnego w realizacji dodatkowych</w:t>
      </w:r>
      <w:r w:rsidR="00F4742D" w:rsidRPr="00483DEF">
        <w:t xml:space="preserve"> zadań oświatowych związanych z </w:t>
      </w:r>
      <w:r w:rsidRPr="00483DEF">
        <w:t>kształceniem, wychowaniem i opieką nad dziećmi i uczniam</w:t>
      </w:r>
      <w:r w:rsidR="00F4742D" w:rsidRPr="00483DEF">
        <w:t>i będącymi obywatelami Ukrainy wydatkowano na:</w:t>
      </w:r>
    </w:p>
    <w:p w:rsidR="006B7F37" w:rsidRPr="00483DEF" w:rsidRDefault="006B7F37" w:rsidP="00C55BF2">
      <w:pPr>
        <w:pStyle w:val="Akapitzlist"/>
        <w:keepNext/>
        <w:numPr>
          <w:ilvl w:val="0"/>
          <w:numId w:val="365"/>
        </w:numPr>
        <w:tabs>
          <w:tab w:val="right" w:pos="9781"/>
        </w:tabs>
        <w:ind w:left="567" w:right="2209" w:hanging="567"/>
        <w:jc w:val="both"/>
        <w:outlineLvl w:val="0"/>
        <w:rPr>
          <w:rFonts w:ascii="Times New Roman" w:hAnsi="Times New Roman"/>
          <w:i/>
          <w:sz w:val="24"/>
          <w:szCs w:val="24"/>
          <w:lang w:eastAsia="ar-SA"/>
        </w:rPr>
      </w:pPr>
      <w:r w:rsidRPr="00483DEF">
        <w:rPr>
          <w:rFonts w:ascii="Times New Roman" w:hAnsi="Times New Roman"/>
          <w:sz w:val="24"/>
          <w:szCs w:val="24"/>
          <w:lang w:eastAsia="ar-SA"/>
        </w:rPr>
        <w:t>wynagrodzenia i składki od nich naliczane</w:t>
      </w:r>
      <w:r w:rsidRPr="00483DEF">
        <w:rPr>
          <w:rFonts w:ascii="Times New Roman" w:hAnsi="Times New Roman"/>
          <w:sz w:val="24"/>
          <w:szCs w:val="24"/>
          <w:lang w:eastAsia="ar-SA"/>
        </w:rPr>
        <w:tab/>
        <w:t>149.988,27</w:t>
      </w:r>
    </w:p>
    <w:p w:rsidR="006B7F37" w:rsidRPr="00483DEF" w:rsidRDefault="006B7F37" w:rsidP="00910D4E">
      <w:pPr>
        <w:numPr>
          <w:ilvl w:val="0"/>
          <w:numId w:val="36"/>
        </w:numPr>
        <w:tabs>
          <w:tab w:val="left" w:pos="993"/>
          <w:tab w:val="right" w:pos="9781"/>
        </w:tabs>
        <w:suppressAutoHyphens/>
        <w:ind w:left="993" w:right="2209" w:hanging="426"/>
        <w:jc w:val="both"/>
        <w:rPr>
          <w:i/>
          <w:lang w:eastAsia="ar-SA"/>
        </w:rPr>
      </w:pPr>
      <w:r w:rsidRPr="00483DEF">
        <w:rPr>
          <w:i/>
          <w:lang w:eastAsia="ar-SA"/>
        </w:rPr>
        <w:t>wynagrodzenia i uposażenia wypłacone w związku z pomocą obywatelom Ukrainy</w:t>
      </w:r>
      <w:r w:rsidRPr="00483DEF">
        <w:rPr>
          <w:i/>
          <w:lang w:eastAsia="ar-SA"/>
        </w:rPr>
        <w:tab/>
        <w:t>17.894,85</w:t>
      </w:r>
    </w:p>
    <w:p w:rsidR="006B7F37" w:rsidRPr="00483DEF" w:rsidRDefault="006B7F37" w:rsidP="00910D4E">
      <w:pPr>
        <w:numPr>
          <w:ilvl w:val="0"/>
          <w:numId w:val="36"/>
        </w:numPr>
        <w:tabs>
          <w:tab w:val="left" w:pos="993"/>
          <w:tab w:val="right" w:pos="9781"/>
        </w:tabs>
        <w:suppressAutoHyphens/>
        <w:ind w:left="993" w:right="2209" w:hanging="426"/>
        <w:jc w:val="both"/>
        <w:rPr>
          <w:i/>
          <w:lang w:eastAsia="ar-SA"/>
        </w:rPr>
      </w:pPr>
      <w:r w:rsidRPr="00483DEF">
        <w:rPr>
          <w:i/>
          <w:lang w:eastAsia="ar-SA"/>
        </w:rPr>
        <w:t>wynagrodzenia nauczycieli wypłacone w związku z pomocą obywatelom Ukrainy</w:t>
      </w:r>
      <w:r w:rsidRPr="00483DEF">
        <w:rPr>
          <w:i/>
          <w:lang w:eastAsia="ar-SA"/>
        </w:rPr>
        <w:tab/>
        <w:t>108.884,00</w:t>
      </w:r>
    </w:p>
    <w:p w:rsidR="006B7F37" w:rsidRPr="00483DEF" w:rsidRDefault="006B7F37" w:rsidP="00910D4E">
      <w:pPr>
        <w:numPr>
          <w:ilvl w:val="0"/>
          <w:numId w:val="36"/>
        </w:numPr>
        <w:tabs>
          <w:tab w:val="left" w:pos="993"/>
          <w:tab w:val="right" w:pos="9781"/>
        </w:tabs>
        <w:suppressAutoHyphens/>
        <w:ind w:left="993" w:right="2209" w:hanging="426"/>
        <w:jc w:val="both"/>
        <w:rPr>
          <w:i/>
          <w:lang w:eastAsia="ar-SA"/>
        </w:rPr>
      </w:pPr>
      <w:r w:rsidRPr="00483DEF">
        <w:rPr>
          <w:i/>
          <w:lang w:eastAsia="ar-SA"/>
        </w:rPr>
        <w:t>składki i pochodne od wyna</w:t>
      </w:r>
      <w:r w:rsidR="00AD769D" w:rsidRPr="00483DEF">
        <w:rPr>
          <w:i/>
          <w:lang w:eastAsia="ar-SA"/>
        </w:rPr>
        <w:t>grodzeń pracowników wypłacone w </w:t>
      </w:r>
      <w:r w:rsidRPr="00483DEF">
        <w:rPr>
          <w:i/>
          <w:lang w:eastAsia="ar-SA"/>
        </w:rPr>
        <w:t>związku z pomocą obywatelom Ukrainy</w:t>
      </w:r>
      <w:r w:rsidRPr="00483DEF">
        <w:rPr>
          <w:i/>
          <w:lang w:eastAsia="ar-SA"/>
        </w:rPr>
        <w:tab/>
        <w:t>23.209,42</w:t>
      </w:r>
    </w:p>
    <w:p w:rsidR="006B7F37" w:rsidRPr="00483DEF" w:rsidRDefault="006B7F37" w:rsidP="00C55BF2">
      <w:pPr>
        <w:pStyle w:val="Akapitzlist"/>
        <w:keepNext/>
        <w:numPr>
          <w:ilvl w:val="0"/>
          <w:numId w:val="366"/>
        </w:numPr>
        <w:tabs>
          <w:tab w:val="right" w:pos="9781"/>
        </w:tabs>
        <w:ind w:left="567" w:right="2209" w:hanging="567"/>
        <w:jc w:val="both"/>
        <w:outlineLvl w:val="0"/>
        <w:rPr>
          <w:rFonts w:ascii="Times New Roman" w:hAnsi="Times New Roman"/>
          <w:i/>
          <w:sz w:val="24"/>
          <w:szCs w:val="24"/>
          <w:lang w:eastAsia="ar-SA"/>
        </w:rPr>
      </w:pPr>
      <w:r w:rsidRPr="00483DEF">
        <w:rPr>
          <w:rFonts w:ascii="Times New Roman" w:hAnsi="Times New Roman"/>
          <w:sz w:val="24"/>
          <w:szCs w:val="24"/>
          <w:lang w:eastAsia="ar-SA"/>
        </w:rPr>
        <w:lastRenderedPageBreak/>
        <w:t>wydatki związane z realizacją zadań statutowych</w:t>
      </w:r>
      <w:r w:rsidRPr="00483DEF">
        <w:rPr>
          <w:rFonts w:ascii="Times New Roman" w:hAnsi="Times New Roman"/>
          <w:sz w:val="24"/>
          <w:szCs w:val="24"/>
          <w:lang w:eastAsia="ar-SA"/>
        </w:rPr>
        <w:tab/>
      </w:r>
      <w:r w:rsidR="005111E2" w:rsidRPr="00483DEF">
        <w:rPr>
          <w:rFonts w:ascii="Times New Roman" w:hAnsi="Times New Roman"/>
          <w:sz w:val="24"/>
          <w:szCs w:val="24"/>
          <w:lang w:eastAsia="ar-SA"/>
        </w:rPr>
        <w:t>26.681,36</w:t>
      </w:r>
    </w:p>
    <w:p w:rsidR="005111E2" w:rsidRPr="00483DEF" w:rsidRDefault="006B7F37" w:rsidP="00910D4E">
      <w:pPr>
        <w:numPr>
          <w:ilvl w:val="0"/>
          <w:numId w:val="36"/>
        </w:numPr>
        <w:tabs>
          <w:tab w:val="left" w:pos="993"/>
          <w:tab w:val="right" w:pos="9781"/>
        </w:tabs>
        <w:suppressAutoHyphens/>
        <w:ind w:left="993" w:right="2209" w:hanging="426"/>
        <w:jc w:val="both"/>
      </w:pPr>
      <w:r w:rsidRPr="00483DEF">
        <w:rPr>
          <w:i/>
          <w:lang w:eastAsia="ar-SA"/>
        </w:rPr>
        <w:t xml:space="preserve">zakup </w:t>
      </w:r>
      <w:r w:rsidR="005111E2" w:rsidRPr="00483DEF">
        <w:rPr>
          <w:i/>
          <w:lang w:eastAsia="ar-SA"/>
        </w:rPr>
        <w:t xml:space="preserve">towarów w związku z pomocą obywatelom Ukrainy </w:t>
      </w:r>
      <w:r w:rsidR="005111E2" w:rsidRPr="00483DEF">
        <w:rPr>
          <w:i/>
          <w:lang w:eastAsia="ar-SA"/>
        </w:rPr>
        <w:tab/>
        <w:t>24.168,00</w:t>
      </w:r>
    </w:p>
    <w:p w:rsidR="005111E2" w:rsidRPr="00483DEF" w:rsidRDefault="005111E2" w:rsidP="00910D4E">
      <w:pPr>
        <w:numPr>
          <w:ilvl w:val="0"/>
          <w:numId w:val="36"/>
        </w:numPr>
        <w:tabs>
          <w:tab w:val="left" w:pos="993"/>
          <w:tab w:val="right" w:pos="9781"/>
        </w:tabs>
        <w:suppressAutoHyphens/>
        <w:ind w:left="993" w:right="2209" w:hanging="426"/>
        <w:jc w:val="both"/>
      </w:pPr>
      <w:r w:rsidRPr="00483DEF">
        <w:rPr>
          <w:i/>
          <w:lang w:eastAsia="ar-SA"/>
        </w:rPr>
        <w:t>zakup usług związanych z pomocą obywatelom Ukrainy</w:t>
      </w:r>
      <w:r w:rsidRPr="00483DEF">
        <w:rPr>
          <w:i/>
          <w:lang w:eastAsia="ar-SA"/>
        </w:rPr>
        <w:tab/>
        <w:t>2.006,25</w:t>
      </w:r>
    </w:p>
    <w:p w:rsidR="006B7F37" w:rsidRPr="00483DEF" w:rsidRDefault="005111E2" w:rsidP="00910D4E">
      <w:pPr>
        <w:numPr>
          <w:ilvl w:val="0"/>
          <w:numId w:val="36"/>
        </w:numPr>
        <w:tabs>
          <w:tab w:val="left" w:pos="993"/>
          <w:tab w:val="right" w:pos="9781"/>
        </w:tabs>
        <w:suppressAutoHyphens/>
        <w:ind w:left="993" w:right="2209" w:hanging="426"/>
        <w:jc w:val="both"/>
      </w:pPr>
      <w:r w:rsidRPr="00483DEF">
        <w:rPr>
          <w:i/>
          <w:lang w:eastAsia="ar-SA"/>
        </w:rPr>
        <w:t>pozostałe wydatki bieżące na zadania związane z pomocą obywatelom Ukrainy</w:t>
      </w:r>
      <w:r w:rsidRPr="00483DEF">
        <w:rPr>
          <w:i/>
          <w:lang w:eastAsia="ar-SA"/>
        </w:rPr>
        <w:tab/>
        <w:t>507,11</w:t>
      </w:r>
      <w:r w:rsidR="006B7F37" w:rsidRPr="00483DEF">
        <w:rPr>
          <w:i/>
          <w:lang w:eastAsia="ar-SA"/>
        </w:rPr>
        <w:t xml:space="preserve"> </w:t>
      </w:r>
    </w:p>
    <w:p w:rsidR="005E307D" w:rsidRPr="00483DEF" w:rsidRDefault="005E307D" w:rsidP="006D0339">
      <w:pPr>
        <w:tabs>
          <w:tab w:val="right" w:pos="9781"/>
        </w:tabs>
        <w:suppressAutoHyphens/>
        <w:ind w:right="2209"/>
        <w:jc w:val="both"/>
        <w:rPr>
          <w:lang w:eastAsia="ar-SA"/>
        </w:rPr>
      </w:pPr>
    </w:p>
    <w:p w:rsidR="00F54576" w:rsidRPr="00483DEF" w:rsidRDefault="00F54576" w:rsidP="00F54576">
      <w:pPr>
        <w:tabs>
          <w:tab w:val="right" w:pos="9781"/>
        </w:tabs>
        <w:suppressAutoHyphens/>
        <w:ind w:right="2209"/>
        <w:jc w:val="both"/>
      </w:pPr>
      <w:r w:rsidRPr="00483DEF">
        <w:rPr>
          <w:lang w:eastAsia="ar-SA"/>
        </w:rPr>
        <w:t xml:space="preserve">Dotacja na zadania bieżące </w:t>
      </w:r>
      <w:r w:rsidRPr="00483DEF">
        <w:t>z tytułu wsparcia jednostek samorządu terytorialnego w realizacji dodatkowych zadań oświatowych związanych z kształceniem, wychowaniem i opieką nad dziećmi i uczniami będącymi obywatelami Ukrainy otrzymały</w:t>
      </w:r>
      <w:r w:rsidRPr="00483DEF">
        <w:tab/>
        <w:t>118.712,76</w:t>
      </w:r>
    </w:p>
    <w:p w:rsidR="00F54576" w:rsidRPr="00483DEF" w:rsidRDefault="00F54576" w:rsidP="007D1382">
      <w:pPr>
        <w:numPr>
          <w:ilvl w:val="0"/>
          <w:numId w:val="184"/>
        </w:numPr>
        <w:tabs>
          <w:tab w:val="right" w:pos="9781"/>
        </w:tabs>
        <w:suppressAutoHyphens/>
        <w:ind w:right="2211" w:hanging="294"/>
        <w:contextualSpacing/>
        <w:jc w:val="both"/>
        <w:rPr>
          <w:rFonts w:eastAsia="Calibri"/>
          <w:i/>
          <w:lang w:eastAsia="ar-SA"/>
        </w:rPr>
      </w:pPr>
      <w:r w:rsidRPr="00483DEF">
        <w:rPr>
          <w:rFonts w:eastAsia="Calibri"/>
          <w:i/>
          <w:lang w:eastAsia="ar-SA"/>
        </w:rPr>
        <w:t>Branżowa Szkoła I Stopnia A.K.S. Szkoła Techniczna sp. z o.o.</w:t>
      </w:r>
      <w:r w:rsidRPr="00483DEF">
        <w:rPr>
          <w:rFonts w:eastAsia="Calibri"/>
          <w:i/>
          <w:lang w:eastAsia="ar-SA"/>
        </w:rPr>
        <w:tab/>
        <w:t>17.627,16</w:t>
      </w:r>
    </w:p>
    <w:p w:rsidR="00F54576" w:rsidRPr="00483DEF" w:rsidRDefault="00F54576" w:rsidP="007D1382">
      <w:pPr>
        <w:numPr>
          <w:ilvl w:val="0"/>
          <w:numId w:val="184"/>
        </w:numPr>
        <w:tabs>
          <w:tab w:val="right" w:pos="9781"/>
        </w:tabs>
        <w:suppressAutoHyphens/>
        <w:ind w:right="2211" w:hanging="294"/>
        <w:contextualSpacing/>
        <w:jc w:val="both"/>
        <w:rPr>
          <w:rFonts w:eastAsia="Calibri"/>
          <w:i/>
          <w:lang w:eastAsia="ar-SA"/>
        </w:rPr>
      </w:pPr>
      <w:r w:rsidRPr="00483DEF">
        <w:rPr>
          <w:rFonts w:eastAsia="Calibri"/>
          <w:i/>
          <w:lang w:eastAsia="ar-SA"/>
        </w:rPr>
        <w:t>Branżowa Szkoła I Stopnia w Świnoujściu Wojewódzkiego Zakładu Doskonalenia Zawodowego w Szczecinie</w:t>
      </w:r>
      <w:r w:rsidRPr="00483DEF">
        <w:rPr>
          <w:rFonts w:eastAsia="Calibri"/>
          <w:i/>
          <w:lang w:eastAsia="ar-SA"/>
        </w:rPr>
        <w:tab/>
        <w:t>101.085,60</w:t>
      </w:r>
    </w:p>
    <w:p w:rsidR="006D0339" w:rsidRPr="00483DEF" w:rsidRDefault="006D0339" w:rsidP="006D0339">
      <w:pPr>
        <w:tabs>
          <w:tab w:val="right" w:pos="9781"/>
        </w:tabs>
        <w:suppressAutoHyphens/>
        <w:ind w:right="2209"/>
        <w:jc w:val="both"/>
        <w:rPr>
          <w:lang w:eastAsia="ar-SA"/>
        </w:rPr>
      </w:pPr>
    </w:p>
    <w:p w:rsidR="006D0339" w:rsidRPr="00483DEF" w:rsidRDefault="006D0339" w:rsidP="006D0339">
      <w:pPr>
        <w:tabs>
          <w:tab w:val="right" w:pos="9781"/>
        </w:tabs>
        <w:suppressAutoHyphens/>
        <w:ind w:right="2209"/>
        <w:jc w:val="both"/>
        <w:rPr>
          <w:lang w:eastAsia="ar-SA"/>
        </w:rPr>
      </w:pPr>
      <w:r w:rsidRPr="00483DEF">
        <w:rPr>
          <w:lang w:eastAsia="ar-SA"/>
        </w:rPr>
        <w:t>Świadczenia na rzecz osób fizycznych - fundusz zdrowotny dla nauczycieli</w:t>
      </w:r>
      <w:r w:rsidR="00F8146A" w:rsidRPr="00483DEF">
        <w:rPr>
          <w:lang w:eastAsia="ar-SA"/>
        </w:rPr>
        <w:t>.</w:t>
      </w:r>
      <w:r w:rsidRPr="00483DEF">
        <w:rPr>
          <w:lang w:eastAsia="ar-SA"/>
        </w:rPr>
        <w:tab/>
      </w:r>
      <w:r w:rsidR="00AE3825" w:rsidRPr="00483DEF">
        <w:rPr>
          <w:lang w:eastAsia="ar-SA"/>
        </w:rPr>
        <w:t>19.090,00</w:t>
      </w:r>
    </w:p>
    <w:p w:rsidR="006D0339" w:rsidRPr="00483DEF" w:rsidRDefault="006D0339" w:rsidP="006D0339">
      <w:pPr>
        <w:tabs>
          <w:tab w:val="right" w:pos="9781"/>
        </w:tabs>
        <w:suppressAutoHyphens/>
        <w:ind w:right="2209"/>
        <w:jc w:val="both"/>
        <w:rPr>
          <w:lang w:eastAsia="ar-SA"/>
        </w:rPr>
      </w:pPr>
    </w:p>
    <w:p w:rsidR="006D0339" w:rsidRPr="00483DEF" w:rsidRDefault="006D0339" w:rsidP="006D0339">
      <w:pPr>
        <w:tabs>
          <w:tab w:val="right" w:pos="8460"/>
          <w:tab w:val="right" w:pos="8505"/>
          <w:tab w:val="right" w:pos="9781"/>
        </w:tabs>
        <w:ind w:right="2209"/>
        <w:jc w:val="both"/>
      </w:pPr>
    </w:p>
    <w:p w:rsidR="006D0339" w:rsidRPr="00483DEF" w:rsidRDefault="006D0339" w:rsidP="006D0339">
      <w:pPr>
        <w:shd w:val="clear" w:color="auto" w:fill="C0C0C0"/>
        <w:tabs>
          <w:tab w:val="right" w:pos="9781"/>
        </w:tabs>
        <w:ind w:right="-24"/>
      </w:pPr>
      <w:r w:rsidRPr="00483DEF">
        <w:rPr>
          <w:b/>
        </w:rPr>
        <w:t>Dział 851  OCHRONA ZDROWIA</w:t>
      </w:r>
      <w:r w:rsidRPr="00483DEF">
        <w:rPr>
          <w:b/>
        </w:rPr>
        <w:tab/>
      </w:r>
      <w:r w:rsidR="00F92925" w:rsidRPr="00483DEF">
        <w:rPr>
          <w:b/>
        </w:rPr>
        <w:t>15.241.471,39</w:t>
      </w:r>
    </w:p>
    <w:p w:rsidR="006D0339" w:rsidRPr="00483DEF" w:rsidRDefault="006D0339" w:rsidP="006D0339">
      <w:pPr>
        <w:tabs>
          <w:tab w:val="right" w:pos="5670"/>
          <w:tab w:val="right" w:pos="8460"/>
          <w:tab w:val="right" w:pos="8505"/>
        </w:tabs>
        <w:ind w:right="2232"/>
        <w:rPr>
          <w:b/>
        </w:rPr>
      </w:pPr>
      <w:r w:rsidRPr="00483DEF">
        <w:rPr>
          <w:b/>
        </w:rPr>
        <w:t>plan: </w:t>
      </w:r>
      <w:r w:rsidR="00F92925" w:rsidRPr="00483DEF">
        <w:rPr>
          <w:b/>
        </w:rPr>
        <w:t>15.406.717,00</w:t>
      </w:r>
      <w:r w:rsidRPr="00483DEF">
        <w:rPr>
          <w:b/>
        </w:rPr>
        <w:tab/>
        <w:t>% wyk.: </w:t>
      </w:r>
      <w:r w:rsidR="00F92925" w:rsidRPr="00483DEF">
        <w:rPr>
          <w:b/>
        </w:rPr>
        <w:t>9</w:t>
      </w:r>
      <w:r w:rsidR="001B16D8" w:rsidRPr="00483DEF">
        <w:rPr>
          <w:b/>
        </w:rPr>
        <w:t>8,9</w:t>
      </w:r>
    </w:p>
    <w:p w:rsidR="006D0339" w:rsidRPr="00483DEF" w:rsidRDefault="006D0339" w:rsidP="006D0339">
      <w:pPr>
        <w:tabs>
          <w:tab w:val="right" w:pos="8460"/>
          <w:tab w:val="right" w:pos="8505"/>
        </w:tabs>
        <w:ind w:right="2232"/>
        <w:rPr>
          <w:b/>
        </w:rPr>
      </w:pPr>
    </w:p>
    <w:p w:rsidR="006D0339" w:rsidRPr="00483DEF" w:rsidRDefault="006D0339" w:rsidP="006D0339">
      <w:pPr>
        <w:tabs>
          <w:tab w:val="right" w:pos="9781"/>
        </w:tabs>
        <w:ind w:right="2209"/>
        <w:rPr>
          <w:b/>
        </w:rPr>
      </w:pPr>
      <w:r w:rsidRPr="00483DEF">
        <w:rPr>
          <w:b/>
        </w:rPr>
        <w:t>Szpitale ogólne (85111)</w:t>
      </w:r>
      <w:r w:rsidRPr="00483DEF">
        <w:rPr>
          <w:b/>
        </w:rPr>
        <w:tab/>
      </w:r>
      <w:r w:rsidR="001B16D8" w:rsidRPr="00483DEF">
        <w:rPr>
          <w:b/>
        </w:rPr>
        <w:t>10.347.313,88</w:t>
      </w:r>
    </w:p>
    <w:p w:rsidR="006D0339" w:rsidRPr="00483DEF" w:rsidRDefault="006D0339" w:rsidP="006D0339">
      <w:pPr>
        <w:tabs>
          <w:tab w:val="num" w:pos="0"/>
          <w:tab w:val="right" w:pos="9781"/>
        </w:tabs>
        <w:ind w:right="2209"/>
        <w:jc w:val="both"/>
        <w:rPr>
          <w:b/>
          <w:i/>
        </w:rPr>
      </w:pPr>
      <w:r w:rsidRPr="00483DEF">
        <w:rPr>
          <w:b/>
          <w:i/>
        </w:rPr>
        <w:t>Wydatki bieżące</w:t>
      </w:r>
      <w:r w:rsidRPr="00483DEF">
        <w:rPr>
          <w:b/>
          <w:i/>
        </w:rPr>
        <w:tab/>
      </w:r>
      <w:r w:rsidR="001B16D8" w:rsidRPr="00483DEF">
        <w:rPr>
          <w:b/>
          <w:i/>
        </w:rPr>
        <w:t>292.863,88</w:t>
      </w:r>
    </w:p>
    <w:p w:rsidR="006D0339" w:rsidRPr="00483DEF" w:rsidRDefault="00080F47" w:rsidP="00C55BF2">
      <w:pPr>
        <w:tabs>
          <w:tab w:val="num" w:pos="0"/>
          <w:tab w:val="right" w:pos="9781"/>
        </w:tabs>
        <w:suppressAutoHyphens/>
        <w:ind w:right="2209"/>
        <w:jc w:val="both"/>
        <w:rPr>
          <w:szCs w:val="20"/>
          <w:lang w:eastAsia="ar-SA"/>
        </w:rPr>
      </w:pPr>
      <w:r w:rsidRPr="00483DEF">
        <w:rPr>
          <w:lang w:eastAsia="ar-SA"/>
        </w:rPr>
        <w:t xml:space="preserve">Wydatki bieżące obejmują </w:t>
      </w:r>
      <w:r w:rsidR="006D0339" w:rsidRPr="00483DEF">
        <w:rPr>
          <w:szCs w:val="20"/>
          <w:lang w:eastAsia="ar-SA"/>
        </w:rPr>
        <w:t>wydatki związane z realizacją zadań statutowych</w:t>
      </w:r>
      <w:r w:rsidRPr="00483DEF">
        <w:rPr>
          <w:szCs w:val="20"/>
          <w:lang w:eastAsia="ar-SA"/>
        </w:rPr>
        <w:t>, tj.</w:t>
      </w:r>
      <w:r w:rsidR="00C55BF2" w:rsidRPr="00483DEF">
        <w:rPr>
          <w:szCs w:val="20"/>
          <w:lang w:eastAsia="ar-SA"/>
        </w:rPr>
        <w:t> </w:t>
      </w:r>
      <w:r w:rsidRPr="00483DEF">
        <w:rPr>
          <w:szCs w:val="20"/>
          <w:lang w:eastAsia="ar-SA"/>
        </w:rPr>
        <w:t>spłatę</w:t>
      </w:r>
      <w:r w:rsidR="006D0339" w:rsidRPr="00483DEF">
        <w:rPr>
          <w:szCs w:val="20"/>
          <w:lang w:eastAsia="ar-SA"/>
        </w:rPr>
        <w:t xml:space="preserve"> przejętych zobowiązań po przekształconym w spółkę z ograniczoną odpowiedzialnością Samodzielnym Publicznym Zakładzie Opieki Zdrowotnej Szpital Miejski im. Jana Garduły w Świnoujściu</w:t>
      </w:r>
      <w:r w:rsidRPr="00483DEF">
        <w:rPr>
          <w:szCs w:val="20"/>
          <w:lang w:eastAsia="ar-SA"/>
        </w:rPr>
        <w:t>.</w:t>
      </w:r>
    </w:p>
    <w:p w:rsidR="006D0339" w:rsidRPr="00483DEF" w:rsidRDefault="006D0339" w:rsidP="006D0339">
      <w:pPr>
        <w:tabs>
          <w:tab w:val="num" w:pos="0"/>
          <w:tab w:val="right" w:pos="9781"/>
        </w:tabs>
        <w:ind w:right="2209"/>
        <w:jc w:val="both"/>
        <w:rPr>
          <w:b/>
          <w:i/>
          <w:szCs w:val="20"/>
          <w:lang w:eastAsia="ar-SA"/>
        </w:rPr>
      </w:pPr>
    </w:p>
    <w:p w:rsidR="006D0339" w:rsidRPr="00483DEF" w:rsidRDefault="006D0339" w:rsidP="006D0339">
      <w:pPr>
        <w:tabs>
          <w:tab w:val="num" w:pos="0"/>
          <w:tab w:val="right" w:pos="9781"/>
        </w:tabs>
        <w:ind w:right="2209"/>
        <w:jc w:val="both"/>
        <w:rPr>
          <w:b/>
          <w:i/>
          <w:szCs w:val="20"/>
          <w:lang w:eastAsia="ar-SA"/>
        </w:rPr>
      </w:pPr>
      <w:r w:rsidRPr="00483DEF">
        <w:rPr>
          <w:b/>
          <w:i/>
          <w:szCs w:val="20"/>
          <w:lang w:eastAsia="ar-SA"/>
        </w:rPr>
        <w:t>Wydatki majątkowe</w:t>
      </w:r>
      <w:r w:rsidRPr="00483DEF">
        <w:rPr>
          <w:b/>
          <w:i/>
          <w:szCs w:val="20"/>
          <w:lang w:eastAsia="ar-SA"/>
        </w:rPr>
        <w:tab/>
      </w:r>
      <w:r w:rsidR="001B16D8" w:rsidRPr="00483DEF">
        <w:rPr>
          <w:b/>
          <w:i/>
          <w:szCs w:val="20"/>
          <w:lang w:eastAsia="ar-SA"/>
        </w:rPr>
        <w:t>10.054.450,00</w:t>
      </w:r>
    </w:p>
    <w:p w:rsidR="006D0339" w:rsidRPr="00483DEF" w:rsidRDefault="006D0339" w:rsidP="006D0339">
      <w:pPr>
        <w:tabs>
          <w:tab w:val="right" w:pos="9781"/>
        </w:tabs>
        <w:suppressAutoHyphens/>
        <w:ind w:left="68" w:right="2209"/>
        <w:jc w:val="both"/>
        <w:rPr>
          <w:szCs w:val="20"/>
          <w:lang w:eastAsia="ar-SA"/>
        </w:rPr>
      </w:pPr>
      <w:r w:rsidRPr="00483DEF">
        <w:rPr>
          <w:szCs w:val="20"/>
          <w:lang w:eastAsia="ar-SA"/>
        </w:rPr>
        <w:t>Wydatki inwestycyjne poniesiono na:</w:t>
      </w:r>
    </w:p>
    <w:p w:rsidR="006D0339" w:rsidRPr="00483DEF" w:rsidRDefault="006D0339" w:rsidP="007D1382">
      <w:pPr>
        <w:numPr>
          <w:ilvl w:val="0"/>
          <w:numId w:val="90"/>
        </w:numPr>
        <w:tabs>
          <w:tab w:val="right" w:pos="9781"/>
        </w:tabs>
        <w:suppressAutoHyphens/>
        <w:ind w:right="2209"/>
        <w:jc w:val="both"/>
        <w:rPr>
          <w:szCs w:val="20"/>
          <w:lang w:eastAsia="ar-SA"/>
        </w:rPr>
      </w:pPr>
      <w:r w:rsidRPr="00483DEF">
        <w:rPr>
          <w:szCs w:val="20"/>
          <w:lang w:eastAsia="ar-SA"/>
        </w:rPr>
        <w:t>dotację celową dla Szpitala Miejskiego im. Jana Garduły w Świnoujściu Sp. z o.o. z przeznaczeni</w:t>
      </w:r>
      <w:r w:rsidR="001B16D8" w:rsidRPr="00483DEF">
        <w:rPr>
          <w:szCs w:val="20"/>
          <w:lang w:eastAsia="ar-SA"/>
        </w:rPr>
        <w:t>em na realizację projektu pn. „Technika dla zdrowia – zakup sprzętu i oprogramowania dla zapewnienia bezpieczeństwa i jakości opieki nad pacjentem</w:t>
      </w:r>
      <w:r w:rsidRPr="00483DEF">
        <w:rPr>
          <w:szCs w:val="20"/>
          <w:lang w:eastAsia="ar-SA"/>
        </w:rPr>
        <w:t>”</w:t>
      </w:r>
      <w:r w:rsidR="001B16D8" w:rsidRPr="00483DEF">
        <w:rPr>
          <w:szCs w:val="20"/>
          <w:lang w:eastAsia="ar-SA"/>
        </w:rPr>
        <w:tab/>
        <w:t>91</w:t>
      </w:r>
      <w:r w:rsidRPr="00483DEF">
        <w:rPr>
          <w:szCs w:val="20"/>
          <w:lang w:eastAsia="ar-SA"/>
        </w:rPr>
        <w:t>0.000,00</w:t>
      </w:r>
    </w:p>
    <w:p w:rsidR="006D0339" w:rsidRPr="00483DEF" w:rsidRDefault="006D0339" w:rsidP="00AB73A4">
      <w:pPr>
        <w:tabs>
          <w:tab w:val="left" w:pos="709"/>
          <w:tab w:val="right" w:pos="9781"/>
        </w:tabs>
        <w:ind w:left="428" w:right="2209" w:firstLine="281"/>
        <w:jc w:val="both"/>
        <w:rPr>
          <w:i/>
          <w:sz w:val="22"/>
          <w:szCs w:val="22"/>
        </w:rPr>
      </w:pPr>
      <w:r w:rsidRPr="00483DEF">
        <w:rPr>
          <w:i/>
          <w:sz w:val="22"/>
          <w:szCs w:val="22"/>
        </w:rPr>
        <w:t>(realizacja programu w ramach Budżetu Obywatelskiego – 9</w:t>
      </w:r>
      <w:r w:rsidR="001B16D8" w:rsidRPr="00483DEF">
        <w:rPr>
          <w:i/>
          <w:sz w:val="22"/>
          <w:szCs w:val="22"/>
        </w:rPr>
        <w:t>1</w:t>
      </w:r>
      <w:r w:rsidRPr="00483DEF">
        <w:rPr>
          <w:i/>
          <w:sz w:val="22"/>
          <w:szCs w:val="22"/>
        </w:rPr>
        <w:t>0.000,00)</w:t>
      </w:r>
    </w:p>
    <w:p w:rsidR="001B16D8" w:rsidRPr="00483DEF" w:rsidRDefault="00B305B1" w:rsidP="007D1382">
      <w:pPr>
        <w:numPr>
          <w:ilvl w:val="0"/>
          <w:numId w:val="90"/>
        </w:numPr>
        <w:tabs>
          <w:tab w:val="right" w:pos="9781"/>
        </w:tabs>
        <w:suppressAutoHyphens/>
        <w:ind w:right="2209"/>
        <w:jc w:val="both"/>
        <w:rPr>
          <w:szCs w:val="20"/>
          <w:lang w:eastAsia="ar-SA"/>
        </w:rPr>
      </w:pPr>
      <w:r w:rsidRPr="00483DEF">
        <w:rPr>
          <w:szCs w:val="20"/>
          <w:lang w:eastAsia="ar-SA"/>
        </w:rPr>
        <w:t>realizacja zadania inwestycyjnego pn. „Rozbudowa Szpitala Miejskiego im. Jana Garduły przy ul. Mieszka I”</w:t>
      </w:r>
      <w:r w:rsidR="001B16D8" w:rsidRPr="00483DEF">
        <w:rPr>
          <w:szCs w:val="20"/>
          <w:lang w:eastAsia="ar-SA"/>
        </w:rPr>
        <w:tab/>
        <w:t>144.450,00</w:t>
      </w:r>
    </w:p>
    <w:p w:rsidR="00B305B1" w:rsidRPr="00483DEF" w:rsidRDefault="00B305B1" w:rsidP="00B305B1">
      <w:pPr>
        <w:tabs>
          <w:tab w:val="right" w:pos="9781"/>
        </w:tabs>
        <w:suppressAutoHyphens/>
        <w:ind w:left="720" w:right="2209"/>
        <w:jc w:val="both"/>
        <w:rPr>
          <w:i/>
          <w:szCs w:val="20"/>
          <w:lang w:eastAsia="ar-SA"/>
        </w:rPr>
      </w:pPr>
      <w:r w:rsidRPr="00483DEF">
        <w:rPr>
          <w:i/>
          <w:szCs w:val="20"/>
          <w:lang w:eastAsia="ar-SA"/>
        </w:rPr>
        <w:t>(wydatki niewygasające 141.450,00)</w:t>
      </w:r>
    </w:p>
    <w:p w:rsidR="00080F47" w:rsidRPr="00483DEF" w:rsidRDefault="00080F47" w:rsidP="007D1382">
      <w:pPr>
        <w:numPr>
          <w:ilvl w:val="0"/>
          <w:numId w:val="90"/>
        </w:numPr>
        <w:tabs>
          <w:tab w:val="right" w:pos="9781"/>
        </w:tabs>
        <w:suppressAutoHyphens/>
        <w:ind w:right="2209"/>
        <w:jc w:val="both"/>
        <w:rPr>
          <w:szCs w:val="20"/>
          <w:lang w:eastAsia="ar-SA"/>
        </w:rPr>
      </w:pPr>
      <w:r w:rsidRPr="00483DEF">
        <w:rPr>
          <w:szCs w:val="20"/>
          <w:lang w:eastAsia="ar-SA"/>
        </w:rPr>
        <w:t xml:space="preserve">podwyższenie kapitału zakładowego Szpitala Miejskiego im. Jana Garduły w Świnoujściu Sp. z o.o. </w:t>
      </w:r>
      <w:r w:rsidRPr="00483DEF">
        <w:rPr>
          <w:szCs w:val="20"/>
          <w:lang w:eastAsia="ar-SA"/>
        </w:rPr>
        <w:tab/>
        <w:t>9.000.000,00</w:t>
      </w:r>
    </w:p>
    <w:p w:rsidR="006D0339" w:rsidRPr="00483DEF" w:rsidRDefault="006D0339" w:rsidP="006D0339">
      <w:pPr>
        <w:tabs>
          <w:tab w:val="right" w:pos="8460"/>
          <w:tab w:val="right" w:pos="9781"/>
        </w:tabs>
        <w:ind w:left="68" w:right="2209"/>
        <w:jc w:val="both"/>
        <w:rPr>
          <w:b/>
        </w:rPr>
      </w:pPr>
    </w:p>
    <w:p w:rsidR="006D0339" w:rsidRPr="00483DEF" w:rsidRDefault="006D0339" w:rsidP="006D0339">
      <w:pPr>
        <w:tabs>
          <w:tab w:val="right" w:pos="9781"/>
        </w:tabs>
        <w:ind w:right="2209"/>
        <w:jc w:val="both"/>
        <w:rPr>
          <w:b/>
        </w:rPr>
      </w:pPr>
      <w:r w:rsidRPr="00483DEF">
        <w:rPr>
          <w:b/>
        </w:rPr>
        <w:t>Zakłady opiekuńczo–lecznicze i piel</w:t>
      </w:r>
      <w:r w:rsidR="00DD4697" w:rsidRPr="00483DEF">
        <w:rPr>
          <w:b/>
        </w:rPr>
        <w:t>ęgnacyjno–opiekuńcze (85117)</w:t>
      </w:r>
      <w:r w:rsidR="00DD4697" w:rsidRPr="00483DEF">
        <w:rPr>
          <w:b/>
        </w:rPr>
        <w:tab/>
        <w:t>4.002.707,64</w:t>
      </w:r>
    </w:p>
    <w:p w:rsidR="006D0339" w:rsidRPr="00483DEF" w:rsidRDefault="006D0339" w:rsidP="006D0339">
      <w:pPr>
        <w:tabs>
          <w:tab w:val="right" w:pos="9781"/>
        </w:tabs>
        <w:ind w:right="2209"/>
        <w:jc w:val="both"/>
      </w:pPr>
      <w:r w:rsidRPr="00483DEF">
        <w:rPr>
          <w:b/>
          <w:i/>
        </w:rPr>
        <w:t>Wydatki bieżące</w:t>
      </w:r>
      <w:r w:rsidRPr="00483DEF">
        <w:rPr>
          <w:b/>
          <w:i/>
        </w:rPr>
        <w:tab/>
      </w:r>
      <w:r w:rsidR="00DD4697" w:rsidRPr="00483DEF">
        <w:rPr>
          <w:b/>
          <w:i/>
        </w:rPr>
        <w:t>830.507,64</w:t>
      </w:r>
    </w:p>
    <w:p w:rsidR="006D0339" w:rsidRPr="00483DEF" w:rsidRDefault="006D0339" w:rsidP="006D0339">
      <w:pPr>
        <w:tabs>
          <w:tab w:val="right" w:pos="9781"/>
        </w:tabs>
        <w:ind w:right="2209"/>
        <w:jc w:val="both"/>
      </w:pPr>
      <w:r w:rsidRPr="00483DEF">
        <w:t>Wydatki bieżące obejmują wydatki związane z</w:t>
      </w:r>
      <w:r w:rsidR="00BF7DA2" w:rsidRPr="00483DEF">
        <w:t xml:space="preserve"> realizacją zadań statutowych w </w:t>
      </w:r>
      <w:r w:rsidR="00F604E7">
        <w:t>tym:</w:t>
      </w:r>
    </w:p>
    <w:p w:rsidR="006D0339" w:rsidRPr="00483DEF" w:rsidRDefault="006D0339" w:rsidP="007D1382">
      <w:pPr>
        <w:numPr>
          <w:ilvl w:val="0"/>
          <w:numId w:val="91"/>
        </w:numPr>
        <w:tabs>
          <w:tab w:val="num" w:pos="426"/>
          <w:tab w:val="right" w:pos="9781"/>
        </w:tabs>
        <w:ind w:left="425" w:right="2209" w:hanging="357"/>
        <w:jc w:val="both"/>
        <w:rPr>
          <w:i/>
        </w:rPr>
      </w:pPr>
      <w:r w:rsidRPr="00483DEF">
        <w:rPr>
          <w:i/>
        </w:rPr>
        <w:t>dopłaty ZOD FREFATA w Świnoujściu sp. z o.o.</w:t>
      </w:r>
      <w:r w:rsidRPr="00483DEF">
        <w:rPr>
          <w:i/>
        </w:rPr>
        <w:tab/>
      </w:r>
      <w:r w:rsidR="00DD4697" w:rsidRPr="00483DEF">
        <w:rPr>
          <w:i/>
        </w:rPr>
        <w:t>817,632,00</w:t>
      </w:r>
    </w:p>
    <w:p w:rsidR="006D0339" w:rsidRPr="00483DEF" w:rsidRDefault="006D0339" w:rsidP="007D1382">
      <w:pPr>
        <w:numPr>
          <w:ilvl w:val="0"/>
          <w:numId w:val="91"/>
        </w:numPr>
        <w:tabs>
          <w:tab w:val="num" w:pos="426"/>
          <w:tab w:val="right" w:pos="9781"/>
        </w:tabs>
        <w:ind w:left="425" w:right="2209" w:hanging="357"/>
        <w:jc w:val="both"/>
        <w:rPr>
          <w:i/>
        </w:rPr>
      </w:pPr>
      <w:r w:rsidRPr="00483DEF">
        <w:rPr>
          <w:i/>
        </w:rPr>
        <w:t xml:space="preserve">koszty </w:t>
      </w:r>
      <w:r w:rsidR="00E03E34" w:rsidRPr="00483DEF">
        <w:rPr>
          <w:i/>
        </w:rPr>
        <w:t>niezbędne na opłacenie raportów zamknięcia inwestycji sporządzanych przez Inżyniera kontraktu</w:t>
      </w:r>
      <w:r w:rsidRPr="00483DEF">
        <w:rPr>
          <w:i/>
        </w:rPr>
        <w:tab/>
      </w:r>
      <w:r w:rsidR="00E03E34" w:rsidRPr="00483DEF">
        <w:rPr>
          <w:i/>
        </w:rPr>
        <w:t>12.875,64</w:t>
      </w:r>
    </w:p>
    <w:p w:rsidR="006D0339" w:rsidRPr="00483DEF" w:rsidRDefault="006D0339" w:rsidP="006D0339">
      <w:pPr>
        <w:tabs>
          <w:tab w:val="right" w:pos="9781"/>
        </w:tabs>
        <w:ind w:left="68" w:right="2209"/>
        <w:jc w:val="both"/>
      </w:pPr>
    </w:p>
    <w:p w:rsidR="006D0339" w:rsidRPr="00483DEF" w:rsidRDefault="006D0339" w:rsidP="006D0339">
      <w:pPr>
        <w:tabs>
          <w:tab w:val="right" w:pos="9781"/>
        </w:tabs>
        <w:ind w:right="2209"/>
        <w:jc w:val="both"/>
        <w:rPr>
          <w:i/>
        </w:rPr>
      </w:pPr>
      <w:r w:rsidRPr="00483DEF">
        <w:rPr>
          <w:b/>
          <w:i/>
          <w:szCs w:val="20"/>
          <w:lang w:eastAsia="ar-SA"/>
        </w:rPr>
        <w:t>Wydatki majątkowe</w:t>
      </w:r>
      <w:r w:rsidRPr="00483DEF">
        <w:rPr>
          <w:b/>
          <w:i/>
          <w:szCs w:val="20"/>
          <w:lang w:eastAsia="ar-SA"/>
        </w:rPr>
        <w:tab/>
      </w:r>
      <w:r w:rsidR="00DD4697" w:rsidRPr="00483DEF">
        <w:rPr>
          <w:b/>
          <w:i/>
          <w:szCs w:val="20"/>
          <w:lang w:eastAsia="ar-SA"/>
        </w:rPr>
        <w:t>3.172.200,00</w:t>
      </w:r>
    </w:p>
    <w:p w:rsidR="006D0339" w:rsidRPr="00483DEF" w:rsidRDefault="006D0339" w:rsidP="006D0339">
      <w:pPr>
        <w:tabs>
          <w:tab w:val="right" w:pos="9781"/>
        </w:tabs>
        <w:suppressAutoHyphens/>
        <w:ind w:right="2209"/>
        <w:jc w:val="both"/>
      </w:pPr>
      <w:r w:rsidRPr="00483DEF">
        <w:t>Podwyższenie kapitału zakładowego ZOD F</w:t>
      </w:r>
      <w:r w:rsidR="00F604E7">
        <w:t>REGATA w Świnoujściu sp. z o.o.</w:t>
      </w:r>
    </w:p>
    <w:p w:rsidR="006D0339" w:rsidRPr="00483DEF" w:rsidRDefault="006D0339" w:rsidP="006D0339">
      <w:pPr>
        <w:tabs>
          <w:tab w:val="right" w:pos="9781"/>
        </w:tabs>
        <w:ind w:right="2209"/>
        <w:jc w:val="both"/>
        <w:rPr>
          <w:b/>
        </w:rPr>
      </w:pPr>
    </w:p>
    <w:p w:rsidR="006D0339" w:rsidRPr="00483DEF" w:rsidRDefault="006D0339" w:rsidP="006D0339">
      <w:pPr>
        <w:tabs>
          <w:tab w:val="right" w:pos="9781"/>
        </w:tabs>
        <w:ind w:right="2209"/>
        <w:jc w:val="both"/>
        <w:rPr>
          <w:b/>
        </w:rPr>
      </w:pPr>
      <w:r w:rsidRPr="00483DEF">
        <w:rPr>
          <w:b/>
        </w:rPr>
        <w:t>Programy polityki zdrowotnej (85149)</w:t>
      </w:r>
      <w:r w:rsidRPr="00483DEF">
        <w:rPr>
          <w:b/>
        </w:rPr>
        <w:tab/>
      </w:r>
      <w:r w:rsidR="00DD4697" w:rsidRPr="00483DEF">
        <w:rPr>
          <w:b/>
        </w:rPr>
        <w:t>257.240,00</w:t>
      </w:r>
    </w:p>
    <w:p w:rsidR="006D0339" w:rsidRPr="00483DEF" w:rsidRDefault="006D0339" w:rsidP="006D0339">
      <w:pPr>
        <w:tabs>
          <w:tab w:val="right" w:pos="9781"/>
        </w:tabs>
        <w:suppressAutoHyphens/>
        <w:ind w:right="2209"/>
        <w:jc w:val="both"/>
        <w:rPr>
          <w:lang w:eastAsia="ar-SA"/>
        </w:rPr>
      </w:pPr>
      <w:r w:rsidRPr="00483DEF">
        <w:rPr>
          <w:lang w:eastAsia="ar-SA"/>
        </w:rPr>
        <w:t>Wydatki bieżące obejmują dotację dla Szpitala Miejskiego im. Jana Garduły w Świnoujściu spółka z ograniczoną odpowiedzialnością, z przeznaczeniem na realizację programu w</w:t>
      </w:r>
      <w:r w:rsidR="00F604E7">
        <w:rPr>
          <w:lang w:eastAsia="ar-SA"/>
        </w:rPr>
        <w:t xml:space="preserve"> zakresie zdrowia psychicznego.</w:t>
      </w:r>
    </w:p>
    <w:p w:rsidR="006D0339" w:rsidRPr="00483DEF" w:rsidRDefault="006D0339" w:rsidP="006D0339">
      <w:pPr>
        <w:tabs>
          <w:tab w:val="left" w:pos="7371"/>
          <w:tab w:val="right" w:pos="8505"/>
          <w:tab w:val="right" w:pos="9781"/>
        </w:tabs>
        <w:ind w:right="2209"/>
        <w:jc w:val="both"/>
      </w:pPr>
    </w:p>
    <w:p w:rsidR="006D0339" w:rsidRPr="00483DEF" w:rsidRDefault="006D0339" w:rsidP="006D0339">
      <w:pPr>
        <w:tabs>
          <w:tab w:val="right" w:pos="9781"/>
        </w:tabs>
        <w:ind w:right="2209"/>
        <w:jc w:val="both"/>
        <w:rPr>
          <w:b/>
          <w:szCs w:val="20"/>
        </w:rPr>
      </w:pPr>
      <w:r w:rsidRPr="00483DEF">
        <w:rPr>
          <w:b/>
          <w:szCs w:val="20"/>
        </w:rPr>
        <w:t>Składki na ubezpieczenie zdrowotne oraz świadczenia dla osób nieobjętych obowiązkiem ubezpieczenia zdrowotnego (85156)</w:t>
      </w:r>
      <w:r w:rsidRPr="00483DEF">
        <w:rPr>
          <w:b/>
          <w:szCs w:val="20"/>
        </w:rPr>
        <w:tab/>
      </w:r>
      <w:r w:rsidR="00DD4697" w:rsidRPr="00483DEF">
        <w:rPr>
          <w:b/>
          <w:szCs w:val="20"/>
        </w:rPr>
        <w:t>623.709,87</w:t>
      </w:r>
    </w:p>
    <w:p w:rsidR="006D0339" w:rsidRPr="00483DEF" w:rsidRDefault="006D0339" w:rsidP="006D0339">
      <w:pPr>
        <w:tabs>
          <w:tab w:val="right" w:pos="8460"/>
          <w:tab w:val="right" w:pos="8505"/>
        </w:tabs>
        <w:ind w:right="2209"/>
        <w:jc w:val="both"/>
      </w:pPr>
      <w:r w:rsidRPr="00483DEF">
        <w:t>Wydatki bieżące jednostek budżetowych realizowane ze środków dotacji celowej na zadania zlecone powiatowi z zakresu administracji rządowej:</w:t>
      </w:r>
    </w:p>
    <w:p w:rsidR="006D0339" w:rsidRPr="00483DEF" w:rsidRDefault="006D0339" w:rsidP="007D1382">
      <w:pPr>
        <w:numPr>
          <w:ilvl w:val="0"/>
          <w:numId w:val="91"/>
        </w:numPr>
        <w:tabs>
          <w:tab w:val="num" w:pos="426"/>
          <w:tab w:val="right" w:pos="9781"/>
        </w:tabs>
        <w:ind w:left="425" w:right="2209" w:hanging="357"/>
        <w:jc w:val="both"/>
      </w:pPr>
      <w:r w:rsidRPr="00483DEF">
        <w:t>opłacenie składek na ubezpieczenie zdrowotne osób zarejestrowanych jako osoby bezrobotne bez prawa do zasiłku</w:t>
      </w:r>
      <w:r w:rsidRPr="00483DEF">
        <w:tab/>
      </w:r>
      <w:r w:rsidR="00DD4697" w:rsidRPr="00483DEF">
        <w:t>615.507,27</w:t>
      </w:r>
    </w:p>
    <w:p w:rsidR="006D0339" w:rsidRPr="00483DEF" w:rsidRDefault="006D0339" w:rsidP="007D1382">
      <w:pPr>
        <w:numPr>
          <w:ilvl w:val="0"/>
          <w:numId w:val="91"/>
        </w:numPr>
        <w:tabs>
          <w:tab w:val="num" w:pos="426"/>
          <w:tab w:val="right" w:pos="9781"/>
        </w:tabs>
        <w:ind w:left="425" w:right="2209" w:hanging="357"/>
        <w:jc w:val="both"/>
      </w:pPr>
      <w:r w:rsidRPr="00483DEF">
        <w:t>pokrycie kosztów ubezpieczenia zdrowotnego dzieci przebywających w placówce,  nieobjętych obowiązkiem ubezpieczenia zdrowotnego z innego tytułu</w:t>
      </w:r>
      <w:r w:rsidR="00CB1695" w:rsidRPr="00483DEF">
        <w:tab/>
      </w:r>
      <w:r w:rsidR="00DD4697" w:rsidRPr="00483DEF">
        <w:t>7.644,60</w:t>
      </w:r>
    </w:p>
    <w:p w:rsidR="00DD4697" w:rsidRPr="00483DEF" w:rsidRDefault="00531DF1" w:rsidP="007D1382">
      <w:pPr>
        <w:numPr>
          <w:ilvl w:val="0"/>
          <w:numId w:val="91"/>
        </w:numPr>
        <w:tabs>
          <w:tab w:val="num" w:pos="426"/>
          <w:tab w:val="right" w:pos="9781"/>
        </w:tabs>
        <w:ind w:left="425" w:right="2209" w:hanging="357"/>
        <w:jc w:val="both"/>
      </w:pPr>
      <w:r w:rsidRPr="00483DEF">
        <w:t xml:space="preserve">składki na ubezpieczenie zdrowotne w </w:t>
      </w:r>
      <w:r w:rsidR="00DD4697" w:rsidRPr="00483DEF">
        <w:t>SOSW</w:t>
      </w:r>
      <w:r w:rsidR="00DD4697" w:rsidRPr="00483DEF">
        <w:tab/>
        <w:t>558,00</w:t>
      </w:r>
    </w:p>
    <w:p w:rsidR="006D0339" w:rsidRPr="00483DEF" w:rsidRDefault="006D0339" w:rsidP="006D0339">
      <w:pPr>
        <w:tabs>
          <w:tab w:val="right" w:pos="9781"/>
        </w:tabs>
        <w:ind w:left="68" w:right="2209"/>
        <w:jc w:val="both"/>
      </w:pPr>
    </w:p>
    <w:p w:rsidR="006D0339" w:rsidRPr="00483DEF" w:rsidRDefault="006D0339" w:rsidP="006D0339">
      <w:pPr>
        <w:tabs>
          <w:tab w:val="right" w:pos="9781"/>
        </w:tabs>
        <w:ind w:left="68" w:right="2209" w:hanging="68"/>
        <w:jc w:val="both"/>
      </w:pPr>
      <w:r w:rsidRPr="00483DEF">
        <w:rPr>
          <w:b/>
        </w:rPr>
        <w:t>Po</w:t>
      </w:r>
      <w:r w:rsidR="001E7470" w:rsidRPr="00483DEF">
        <w:rPr>
          <w:b/>
        </w:rPr>
        <w:t>została działalność (85195)</w:t>
      </w:r>
      <w:r w:rsidR="001E7470" w:rsidRPr="00483DEF">
        <w:rPr>
          <w:b/>
        </w:rPr>
        <w:tab/>
        <w:t>10.5</w:t>
      </w:r>
      <w:r w:rsidRPr="00483DEF">
        <w:rPr>
          <w:b/>
        </w:rPr>
        <w:t>00,00</w:t>
      </w:r>
    </w:p>
    <w:p w:rsidR="006D0339" w:rsidRPr="00483DEF" w:rsidRDefault="006D0339" w:rsidP="006D0339">
      <w:pPr>
        <w:tabs>
          <w:tab w:val="right" w:pos="7655"/>
        </w:tabs>
        <w:suppressAutoHyphens/>
        <w:ind w:right="2209"/>
        <w:jc w:val="both"/>
        <w:rPr>
          <w:lang w:eastAsia="zh-CN"/>
        </w:rPr>
      </w:pPr>
      <w:r w:rsidRPr="00483DEF">
        <w:rPr>
          <w:lang w:eastAsia="ar-SA"/>
        </w:rPr>
        <w:t xml:space="preserve">Realizacja zadań statutowych - wydatki bieżące stanowiące koszty </w:t>
      </w:r>
      <w:r w:rsidR="001E7470" w:rsidRPr="00483DEF">
        <w:rPr>
          <w:lang w:eastAsia="ar-SA"/>
        </w:rPr>
        <w:t>wystawienia karty zgonu.</w:t>
      </w:r>
    </w:p>
    <w:p w:rsidR="006D0339" w:rsidRPr="00483DEF" w:rsidRDefault="006D0339" w:rsidP="006D0339">
      <w:pPr>
        <w:tabs>
          <w:tab w:val="right" w:pos="9781"/>
        </w:tabs>
        <w:ind w:right="2209"/>
        <w:jc w:val="both"/>
      </w:pPr>
    </w:p>
    <w:p w:rsidR="006D0339" w:rsidRPr="00483DEF" w:rsidRDefault="006D0339" w:rsidP="006D0339">
      <w:pPr>
        <w:tabs>
          <w:tab w:val="right" w:pos="9781"/>
        </w:tabs>
        <w:ind w:right="2209"/>
        <w:jc w:val="both"/>
      </w:pPr>
    </w:p>
    <w:p w:rsidR="006D0339" w:rsidRPr="00483DEF" w:rsidRDefault="006D0339" w:rsidP="006D0339">
      <w:pPr>
        <w:keepNext/>
        <w:shd w:val="clear" w:color="auto" w:fill="C0C0C0"/>
        <w:tabs>
          <w:tab w:val="right" w:pos="9781"/>
        </w:tabs>
        <w:ind w:right="-24" w:firstLine="12"/>
        <w:outlineLvl w:val="2"/>
        <w:rPr>
          <w:b/>
          <w:szCs w:val="20"/>
        </w:rPr>
      </w:pPr>
      <w:r w:rsidRPr="00483DEF">
        <w:rPr>
          <w:b/>
          <w:szCs w:val="20"/>
        </w:rPr>
        <w:t>Dział 852  POMOC SPOŁECZNA</w:t>
      </w:r>
      <w:r w:rsidRPr="00483DEF">
        <w:rPr>
          <w:b/>
          <w:szCs w:val="20"/>
        </w:rPr>
        <w:tab/>
      </w:r>
      <w:r w:rsidR="00F92925" w:rsidRPr="00483DEF">
        <w:rPr>
          <w:b/>
          <w:szCs w:val="20"/>
        </w:rPr>
        <w:t>1.112.545,75</w:t>
      </w:r>
    </w:p>
    <w:p w:rsidR="006D0339" w:rsidRPr="00483DEF" w:rsidRDefault="006D0339" w:rsidP="006D0339">
      <w:pPr>
        <w:tabs>
          <w:tab w:val="right" w:pos="5670"/>
          <w:tab w:val="right" w:pos="8460"/>
          <w:tab w:val="right" w:pos="8505"/>
        </w:tabs>
        <w:ind w:right="2232"/>
        <w:rPr>
          <w:b/>
        </w:rPr>
      </w:pPr>
      <w:r w:rsidRPr="00483DEF">
        <w:rPr>
          <w:b/>
        </w:rPr>
        <w:t>plan: </w:t>
      </w:r>
      <w:r w:rsidR="00B57F7D">
        <w:rPr>
          <w:b/>
        </w:rPr>
        <w:t>1.177.934,00</w:t>
      </w:r>
      <w:r w:rsidR="00B57F7D">
        <w:rPr>
          <w:b/>
        </w:rPr>
        <w:tab/>
        <w:t>% wyk.: 94,4</w:t>
      </w:r>
    </w:p>
    <w:p w:rsidR="006D0339" w:rsidRPr="00483DEF" w:rsidRDefault="006D0339" w:rsidP="006D0339">
      <w:pPr>
        <w:tabs>
          <w:tab w:val="right" w:pos="8460"/>
          <w:tab w:val="right" w:pos="8505"/>
        </w:tabs>
        <w:ind w:right="2232"/>
        <w:jc w:val="both"/>
        <w:rPr>
          <w:b/>
        </w:rPr>
      </w:pPr>
    </w:p>
    <w:p w:rsidR="006D0339" w:rsidRPr="00483DEF" w:rsidRDefault="006D0339" w:rsidP="006D0339">
      <w:pPr>
        <w:tabs>
          <w:tab w:val="right" w:pos="9781"/>
        </w:tabs>
        <w:ind w:right="2209"/>
        <w:jc w:val="both"/>
        <w:rPr>
          <w:b/>
        </w:rPr>
      </w:pPr>
      <w:r w:rsidRPr="00483DEF">
        <w:rPr>
          <w:b/>
        </w:rPr>
        <w:t>Zadania w zakresie przeciwdziałania przemocy w rodzinie (85205)</w:t>
      </w:r>
      <w:r w:rsidRPr="00483DEF">
        <w:rPr>
          <w:b/>
        </w:rPr>
        <w:tab/>
      </w:r>
      <w:r w:rsidR="00921852" w:rsidRPr="00483DEF">
        <w:rPr>
          <w:b/>
        </w:rPr>
        <w:t>485.994,84</w:t>
      </w:r>
    </w:p>
    <w:p w:rsidR="006D0339" w:rsidRPr="00483DEF" w:rsidRDefault="006D0339" w:rsidP="006D0339">
      <w:pPr>
        <w:tabs>
          <w:tab w:val="right" w:pos="9781"/>
        </w:tabs>
        <w:ind w:right="2209"/>
        <w:jc w:val="both"/>
      </w:pPr>
      <w:r w:rsidRPr="00483DEF">
        <w:t>Wydatki bieżące przeznaczono na pokrycie kosztów funkcjonowania Specjalistycznego Ośrodka Wsparcia dla Ofiar Przemocy w Rodzinie obejmują:</w:t>
      </w:r>
    </w:p>
    <w:p w:rsidR="006D0339" w:rsidRPr="00483DEF" w:rsidRDefault="006D0339" w:rsidP="007D1382">
      <w:pPr>
        <w:numPr>
          <w:ilvl w:val="0"/>
          <w:numId w:val="92"/>
        </w:numPr>
        <w:tabs>
          <w:tab w:val="right" w:pos="9781"/>
        </w:tabs>
        <w:ind w:left="426" w:right="2209" w:hanging="426"/>
        <w:jc w:val="both"/>
        <w:rPr>
          <w:szCs w:val="20"/>
        </w:rPr>
      </w:pPr>
      <w:r w:rsidRPr="00483DEF">
        <w:rPr>
          <w:szCs w:val="20"/>
        </w:rPr>
        <w:t>wynagrodzenia i składki od nich naliczane</w:t>
      </w:r>
      <w:r w:rsidRPr="00483DEF">
        <w:rPr>
          <w:szCs w:val="20"/>
        </w:rPr>
        <w:tab/>
      </w:r>
      <w:r w:rsidR="00921852" w:rsidRPr="00483DEF">
        <w:rPr>
          <w:szCs w:val="20"/>
        </w:rPr>
        <w:t>361.744,07</w:t>
      </w:r>
    </w:p>
    <w:p w:rsidR="006D0339" w:rsidRPr="00483DEF" w:rsidRDefault="006D0339" w:rsidP="007D1382">
      <w:pPr>
        <w:numPr>
          <w:ilvl w:val="0"/>
          <w:numId w:val="92"/>
        </w:numPr>
        <w:tabs>
          <w:tab w:val="right" w:pos="9781"/>
        </w:tabs>
        <w:ind w:left="426" w:right="2209" w:hanging="426"/>
        <w:jc w:val="both"/>
        <w:rPr>
          <w:szCs w:val="20"/>
        </w:rPr>
      </w:pPr>
      <w:r w:rsidRPr="00483DEF">
        <w:rPr>
          <w:szCs w:val="20"/>
        </w:rPr>
        <w:t>wydatki związane z realizacją zadań statutowych</w:t>
      </w:r>
      <w:r w:rsidRPr="00483DEF">
        <w:rPr>
          <w:szCs w:val="20"/>
        </w:rPr>
        <w:tab/>
      </w:r>
      <w:r w:rsidR="00921852" w:rsidRPr="00483DEF">
        <w:rPr>
          <w:szCs w:val="20"/>
        </w:rPr>
        <w:t>124.250,77</w:t>
      </w:r>
    </w:p>
    <w:p w:rsidR="006D0339" w:rsidRPr="00483DEF" w:rsidRDefault="006D0339" w:rsidP="007D1382">
      <w:pPr>
        <w:numPr>
          <w:ilvl w:val="1"/>
          <w:numId w:val="166"/>
        </w:numPr>
        <w:tabs>
          <w:tab w:val="right" w:pos="9781"/>
        </w:tabs>
        <w:ind w:left="814" w:right="2052"/>
        <w:jc w:val="both"/>
        <w:rPr>
          <w:i/>
        </w:rPr>
      </w:pPr>
      <w:r w:rsidRPr="00483DEF">
        <w:rPr>
          <w:i/>
        </w:rPr>
        <w:t xml:space="preserve">wpłaty na Państwowy Fundusz Niepełnosprawnych </w:t>
      </w:r>
      <w:r w:rsidRPr="00483DEF">
        <w:rPr>
          <w:i/>
        </w:rPr>
        <w:tab/>
      </w:r>
      <w:r w:rsidR="00921852" w:rsidRPr="00483DEF">
        <w:rPr>
          <w:i/>
        </w:rPr>
        <w:t>1.692,00</w:t>
      </w:r>
    </w:p>
    <w:p w:rsidR="006D0339" w:rsidRPr="00483DEF" w:rsidRDefault="006D0339" w:rsidP="007D1382">
      <w:pPr>
        <w:numPr>
          <w:ilvl w:val="1"/>
          <w:numId w:val="166"/>
        </w:numPr>
        <w:tabs>
          <w:tab w:val="right" w:pos="9781"/>
        </w:tabs>
        <w:ind w:left="814" w:right="2052"/>
        <w:jc w:val="both"/>
        <w:rPr>
          <w:i/>
        </w:rPr>
      </w:pPr>
      <w:r w:rsidRPr="00483DEF">
        <w:rPr>
          <w:i/>
        </w:rPr>
        <w:t>zakup materiałów i wyposażenia</w:t>
      </w:r>
      <w:r w:rsidRPr="00483DEF">
        <w:rPr>
          <w:i/>
        </w:rPr>
        <w:tab/>
      </w:r>
      <w:r w:rsidR="003B68A9" w:rsidRPr="00483DEF">
        <w:rPr>
          <w:i/>
        </w:rPr>
        <w:t>3.70</w:t>
      </w:r>
      <w:r w:rsidR="00921852" w:rsidRPr="00483DEF">
        <w:rPr>
          <w:i/>
        </w:rPr>
        <w:t>5,73</w:t>
      </w:r>
    </w:p>
    <w:p w:rsidR="006D0339" w:rsidRPr="00483DEF" w:rsidRDefault="006D0339" w:rsidP="007D1382">
      <w:pPr>
        <w:numPr>
          <w:ilvl w:val="1"/>
          <w:numId w:val="166"/>
        </w:numPr>
        <w:tabs>
          <w:tab w:val="right" w:pos="9781"/>
        </w:tabs>
        <w:ind w:left="814" w:right="2052"/>
        <w:jc w:val="both"/>
        <w:rPr>
          <w:i/>
        </w:rPr>
      </w:pPr>
      <w:r w:rsidRPr="00483DEF">
        <w:rPr>
          <w:i/>
        </w:rPr>
        <w:t>zakup środków żywności</w:t>
      </w:r>
      <w:r w:rsidRPr="00483DEF">
        <w:rPr>
          <w:i/>
        </w:rPr>
        <w:tab/>
      </w:r>
      <w:r w:rsidR="00921852" w:rsidRPr="00483DEF">
        <w:rPr>
          <w:i/>
        </w:rPr>
        <w:t>1.383,09</w:t>
      </w:r>
    </w:p>
    <w:p w:rsidR="006D0339" w:rsidRPr="00483DEF" w:rsidRDefault="006D0339" w:rsidP="007D1382">
      <w:pPr>
        <w:numPr>
          <w:ilvl w:val="1"/>
          <w:numId w:val="166"/>
        </w:numPr>
        <w:tabs>
          <w:tab w:val="right" w:pos="9781"/>
        </w:tabs>
        <w:ind w:left="814" w:right="2052"/>
        <w:jc w:val="both"/>
        <w:rPr>
          <w:i/>
        </w:rPr>
      </w:pPr>
      <w:r w:rsidRPr="00483DEF">
        <w:rPr>
          <w:i/>
        </w:rPr>
        <w:t>zakup usług zdrowotnych</w:t>
      </w:r>
      <w:r w:rsidRPr="00483DEF">
        <w:rPr>
          <w:i/>
        </w:rPr>
        <w:tab/>
      </w:r>
      <w:r w:rsidR="00921852" w:rsidRPr="00483DEF">
        <w:rPr>
          <w:i/>
        </w:rPr>
        <w:t>320,00</w:t>
      </w:r>
    </w:p>
    <w:p w:rsidR="006D0339" w:rsidRPr="00483DEF" w:rsidRDefault="006D0339" w:rsidP="007D1382">
      <w:pPr>
        <w:numPr>
          <w:ilvl w:val="1"/>
          <w:numId w:val="166"/>
        </w:numPr>
        <w:tabs>
          <w:tab w:val="right" w:pos="9781"/>
        </w:tabs>
        <w:ind w:left="814" w:right="2052"/>
        <w:jc w:val="both"/>
        <w:rPr>
          <w:i/>
        </w:rPr>
      </w:pPr>
      <w:r w:rsidRPr="00483DEF">
        <w:rPr>
          <w:i/>
        </w:rPr>
        <w:t>zakup usług pozostałych (tj. usług terap</w:t>
      </w:r>
      <w:r w:rsidR="00AD769D" w:rsidRPr="00483DEF">
        <w:rPr>
          <w:i/>
        </w:rPr>
        <w:t>eutycznych, prawnych, opłaty za </w:t>
      </w:r>
      <w:r w:rsidRPr="00483DEF">
        <w:rPr>
          <w:i/>
        </w:rPr>
        <w:t>media)</w:t>
      </w:r>
      <w:r w:rsidRPr="00483DEF">
        <w:rPr>
          <w:i/>
        </w:rPr>
        <w:tab/>
      </w:r>
      <w:r w:rsidR="00921852" w:rsidRPr="00483DEF">
        <w:rPr>
          <w:i/>
        </w:rPr>
        <w:t>37.168,39</w:t>
      </w:r>
    </w:p>
    <w:p w:rsidR="006D0339" w:rsidRPr="00483DEF" w:rsidRDefault="006D0339" w:rsidP="007D1382">
      <w:pPr>
        <w:numPr>
          <w:ilvl w:val="1"/>
          <w:numId w:val="166"/>
        </w:numPr>
        <w:tabs>
          <w:tab w:val="right" w:pos="9781"/>
        </w:tabs>
        <w:ind w:left="814" w:right="2052"/>
        <w:jc w:val="both"/>
        <w:rPr>
          <w:i/>
        </w:rPr>
      </w:pPr>
      <w:r w:rsidRPr="00483DEF">
        <w:rPr>
          <w:i/>
        </w:rPr>
        <w:t>zakup energii</w:t>
      </w:r>
      <w:r w:rsidRPr="00483DEF">
        <w:rPr>
          <w:i/>
        </w:rPr>
        <w:tab/>
      </w:r>
      <w:r w:rsidR="00921852" w:rsidRPr="00483DEF">
        <w:rPr>
          <w:i/>
        </w:rPr>
        <w:t>13.085,62</w:t>
      </w:r>
    </w:p>
    <w:p w:rsidR="006D0339" w:rsidRPr="00483DEF" w:rsidRDefault="006D0339" w:rsidP="007D1382">
      <w:pPr>
        <w:numPr>
          <w:ilvl w:val="1"/>
          <w:numId w:val="166"/>
        </w:numPr>
        <w:tabs>
          <w:tab w:val="right" w:pos="9781"/>
        </w:tabs>
        <w:ind w:left="814" w:right="2052"/>
        <w:jc w:val="both"/>
        <w:rPr>
          <w:i/>
        </w:rPr>
      </w:pPr>
      <w:r w:rsidRPr="00483DEF">
        <w:rPr>
          <w:i/>
        </w:rPr>
        <w:t>opłaty z tytułu zakupu usług telekomunikacyjnych</w:t>
      </w:r>
      <w:r w:rsidRPr="00483DEF">
        <w:rPr>
          <w:i/>
        </w:rPr>
        <w:tab/>
      </w:r>
      <w:r w:rsidR="00921852" w:rsidRPr="00483DEF">
        <w:rPr>
          <w:i/>
        </w:rPr>
        <w:t>699,60</w:t>
      </w:r>
    </w:p>
    <w:p w:rsidR="006D0339" w:rsidRPr="00483DEF" w:rsidRDefault="006D0339" w:rsidP="007D1382">
      <w:pPr>
        <w:numPr>
          <w:ilvl w:val="1"/>
          <w:numId w:val="166"/>
        </w:numPr>
        <w:tabs>
          <w:tab w:val="right" w:pos="9781"/>
        </w:tabs>
        <w:ind w:left="814" w:right="2052"/>
        <w:jc w:val="both"/>
        <w:rPr>
          <w:i/>
        </w:rPr>
      </w:pPr>
      <w:r w:rsidRPr="00483DEF">
        <w:rPr>
          <w:i/>
        </w:rPr>
        <w:t>opłata za administrowanie i czynsze</w:t>
      </w:r>
      <w:r w:rsidRPr="00483DEF">
        <w:rPr>
          <w:i/>
        </w:rPr>
        <w:tab/>
      </w:r>
      <w:r w:rsidR="00921852" w:rsidRPr="00483DEF">
        <w:rPr>
          <w:i/>
        </w:rPr>
        <w:t>59.238,00</w:t>
      </w:r>
    </w:p>
    <w:p w:rsidR="00921852" w:rsidRPr="00483DEF" w:rsidRDefault="00921852" w:rsidP="007D1382">
      <w:pPr>
        <w:numPr>
          <w:ilvl w:val="1"/>
          <w:numId w:val="166"/>
        </w:numPr>
        <w:tabs>
          <w:tab w:val="right" w:pos="9781"/>
        </w:tabs>
        <w:ind w:left="814" w:right="2052"/>
        <w:jc w:val="both"/>
        <w:rPr>
          <w:i/>
        </w:rPr>
      </w:pPr>
      <w:r w:rsidRPr="00483DEF">
        <w:rPr>
          <w:i/>
        </w:rPr>
        <w:t>podróże służbowe</w:t>
      </w:r>
      <w:r w:rsidRPr="00483DEF">
        <w:rPr>
          <w:i/>
        </w:rPr>
        <w:tab/>
        <w:t>162,46</w:t>
      </w:r>
    </w:p>
    <w:p w:rsidR="006D0339" w:rsidRPr="00483DEF" w:rsidRDefault="006D0339" w:rsidP="007D1382">
      <w:pPr>
        <w:numPr>
          <w:ilvl w:val="1"/>
          <w:numId w:val="166"/>
        </w:numPr>
        <w:tabs>
          <w:tab w:val="right" w:pos="9781"/>
        </w:tabs>
        <w:ind w:left="814" w:right="2052"/>
        <w:jc w:val="both"/>
        <w:rPr>
          <w:i/>
        </w:rPr>
      </w:pPr>
      <w:r w:rsidRPr="00483DEF">
        <w:rPr>
          <w:i/>
        </w:rPr>
        <w:t>odpis na zakładowy fundusz świadczeń socjalnych</w:t>
      </w:r>
      <w:r w:rsidRPr="00483DEF">
        <w:rPr>
          <w:i/>
        </w:rPr>
        <w:tab/>
      </w:r>
      <w:r w:rsidR="00921852" w:rsidRPr="00483DEF">
        <w:rPr>
          <w:i/>
        </w:rPr>
        <w:t>6.651,88</w:t>
      </w:r>
    </w:p>
    <w:p w:rsidR="006D0339" w:rsidRPr="00483DEF" w:rsidRDefault="006D0339" w:rsidP="007D1382">
      <w:pPr>
        <w:numPr>
          <w:ilvl w:val="1"/>
          <w:numId w:val="166"/>
        </w:numPr>
        <w:tabs>
          <w:tab w:val="right" w:pos="9781"/>
        </w:tabs>
        <w:ind w:left="814" w:right="2052"/>
        <w:jc w:val="both"/>
        <w:rPr>
          <w:i/>
        </w:rPr>
      </w:pPr>
      <w:r w:rsidRPr="00483DEF">
        <w:rPr>
          <w:i/>
        </w:rPr>
        <w:t>szkolenia pracowników niebędących członkami korpusu służby cywilnej</w:t>
      </w:r>
      <w:r w:rsidRPr="00483DEF">
        <w:rPr>
          <w:i/>
        </w:rPr>
        <w:tab/>
      </w:r>
      <w:r w:rsidR="00921852" w:rsidRPr="00483DEF">
        <w:rPr>
          <w:i/>
        </w:rPr>
        <w:t>144,00</w:t>
      </w:r>
    </w:p>
    <w:p w:rsidR="006D0339" w:rsidRPr="00483DEF" w:rsidRDefault="006D0339" w:rsidP="006D0339">
      <w:pPr>
        <w:tabs>
          <w:tab w:val="right" w:pos="9781"/>
        </w:tabs>
        <w:ind w:right="2052"/>
        <w:jc w:val="both"/>
        <w:rPr>
          <w:b/>
        </w:rPr>
      </w:pPr>
    </w:p>
    <w:p w:rsidR="006D0339" w:rsidRPr="00483DEF" w:rsidRDefault="006D0339" w:rsidP="006D0339">
      <w:pPr>
        <w:tabs>
          <w:tab w:val="right" w:pos="9781"/>
        </w:tabs>
        <w:ind w:right="2052"/>
        <w:jc w:val="both"/>
        <w:rPr>
          <w:b/>
        </w:rPr>
      </w:pPr>
      <w:r w:rsidRPr="00483DEF">
        <w:rPr>
          <w:b/>
        </w:rPr>
        <w:t>Powiatowe centra pomocy rodzinie (85218)</w:t>
      </w:r>
      <w:r w:rsidRPr="00483DEF">
        <w:rPr>
          <w:b/>
        </w:rPr>
        <w:tab/>
      </w:r>
      <w:r w:rsidR="00921852" w:rsidRPr="00483DEF">
        <w:rPr>
          <w:b/>
        </w:rPr>
        <w:t>588.108,87</w:t>
      </w:r>
    </w:p>
    <w:p w:rsidR="006D0339" w:rsidRPr="00483DEF" w:rsidRDefault="006D0339" w:rsidP="006D0339">
      <w:pPr>
        <w:tabs>
          <w:tab w:val="right" w:pos="9781"/>
        </w:tabs>
        <w:ind w:right="2209"/>
        <w:jc w:val="both"/>
      </w:pPr>
      <w:r w:rsidRPr="00483DEF">
        <w:t>Wydatki bieżące na pokrycie zadań własnych</w:t>
      </w:r>
      <w:r w:rsidRPr="00483DEF">
        <w:rPr>
          <w:szCs w:val="20"/>
        </w:rPr>
        <w:t xml:space="preserve"> Miejskiego Ośrodka Pomocy Rodzinie</w:t>
      </w:r>
      <w:r w:rsidRPr="00483DEF">
        <w:t>, w tym:</w:t>
      </w:r>
    </w:p>
    <w:p w:rsidR="006D0339" w:rsidRPr="00483DEF" w:rsidRDefault="006D0339" w:rsidP="007D1382">
      <w:pPr>
        <w:numPr>
          <w:ilvl w:val="0"/>
          <w:numId w:val="92"/>
        </w:numPr>
        <w:tabs>
          <w:tab w:val="right" w:pos="9781"/>
        </w:tabs>
        <w:ind w:left="426" w:right="2209" w:hanging="426"/>
        <w:jc w:val="both"/>
        <w:rPr>
          <w:szCs w:val="20"/>
        </w:rPr>
      </w:pPr>
      <w:r w:rsidRPr="00483DEF">
        <w:rPr>
          <w:szCs w:val="20"/>
        </w:rPr>
        <w:t>wynagrodzenia i składki od nich naliczane,</w:t>
      </w:r>
      <w:r w:rsidRPr="00483DEF">
        <w:rPr>
          <w:szCs w:val="20"/>
        </w:rPr>
        <w:tab/>
      </w:r>
      <w:r w:rsidR="00B1735D" w:rsidRPr="00483DEF">
        <w:rPr>
          <w:szCs w:val="20"/>
        </w:rPr>
        <w:t>470.960,55</w:t>
      </w:r>
    </w:p>
    <w:p w:rsidR="006D0339" w:rsidRPr="00483DEF" w:rsidRDefault="006D0339" w:rsidP="007D1382">
      <w:pPr>
        <w:numPr>
          <w:ilvl w:val="0"/>
          <w:numId w:val="92"/>
        </w:numPr>
        <w:tabs>
          <w:tab w:val="right" w:pos="9781"/>
        </w:tabs>
        <w:ind w:left="426" w:right="2209" w:hanging="426"/>
        <w:jc w:val="both"/>
        <w:rPr>
          <w:szCs w:val="20"/>
        </w:rPr>
      </w:pPr>
      <w:r w:rsidRPr="00483DEF">
        <w:rPr>
          <w:szCs w:val="20"/>
        </w:rPr>
        <w:t>wydatki związane z realizacją zadań statutowych</w:t>
      </w:r>
      <w:r w:rsidRPr="00483DEF">
        <w:rPr>
          <w:szCs w:val="20"/>
        </w:rPr>
        <w:tab/>
      </w:r>
      <w:r w:rsidR="00B1735D" w:rsidRPr="00483DEF">
        <w:t>116.998,32</w:t>
      </w:r>
    </w:p>
    <w:p w:rsidR="006D0339" w:rsidRPr="00483DEF" w:rsidRDefault="006D0339" w:rsidP="00921852">
      <w:pPr>
        <w:tabs>
          <w:tab w:val="right" w:pos="9781"/>
        </w:tabs>
        <w:ind w:left="426" w:right="2211"/>
        <w:jc w:val="both"/>
        <w:rPr>
          <w:i/>
        </w:rPr>
      </w:pPr>
      <w:r w:rsidRPr="00483DEF">
        <w:rPr>
          <w:i/>
        </w:rPr>
        <w:t>w tym:</w:t>
      </w:r>
    </w:p>
    <w:p w:rsidR="006D0339" w:rsidRPr="00483DEF" w:rsidRDefault="006D0339" w:rsidP="007D1382">
      <w:pPr>
        <w:pStyle w:val="Akapitzlist"/>
        <w:numPr>
          <w:ilvl w:val="0"/>
          <w:numId w:val="167"/>
        </w:numPr>
        <w:tabs>
          <w:tab w:val="right" w:pos="9781"/>
        </w:tabs>
        <w:spacing w:after="0" w:line="240" w:lineRule="auto"/>
        <w:ind w:right="2211"/>
        <w:jc w:val="both"/>
        <w:rPr>
          <w:rFonts w:ascii="Times New Roman" w:hAnsi="Times New Roman"/>
          <w:i/>
          <w:sz w:val="24"/>
          <w:szCs w:val="24"/>
        </w:rPr>
      </w:pPr>
      <w:r w:rsidRPr="00483DEF">
        <w:rPr>
          <w:rFonts w:ascii="Times New Roman" w:hAnsi="Times New Roman"/>
          <w:i/>
          <w:sz w:val="24"/>
          <w:szCs w:val="24"/>
        </w:rPr>
        <w:lastRenderedPageBreak/>
        <w:t>wpłaty na Państwowy Fundusz Rehabilitacji Osób Niepełnosprawnych</w:t>
      </w:r>
      <w:r w:rsidRPr="00483DEF">
        <w:rPr>
          <w:rFonts w:ascii="Times New Roman" w:hAnsi="Times New Roman"/>
          <w:i/>
          <w:sz w:val="24"/>
          <w:szCs w:val="24"/>
        </w:rPr>
        <w:tab/>
      </w:r>
      <w:r w:rsidR="00A20F2B" w:rsidRPr="00483DEF">
        <w:rPr>
          <w:rFonts w:ascii="Times New Roman" w:hAnsi="Times New Roman"/>
          <w:i/>
          <w:sz w:val="24"/>
          <w:szCs w:val="24"/>
        </w:rPr>
        <w:t>10.640,00</w:t>
      </w:r>
    </w:p>
    <w:p w:rsidR="006D0339" w:rsidRPr="00483DEF" w:rsidRDefault="006D0339" w:rsidP="007D1382">
      <w:pPr>
        <w:pStyle w:val="Akapitzlist"/>
        <w:numPr>
          <w:ilvl w:val="0"/>
          <w:numId w:val="167"/>
        </w:numPr>
        <w:tabs>
          <w:tab w:val="right" w:pos="9781"/>
        </w:tabs>
        <w:spacing w:after="0" w:line="240" w:lineRule="auto"/>
        <w:ind w:right="2211"/>
        <w:jc w:val="both"/>
        <w:rPr>
          <w:rFonts w:ascii="Times New Roman" w:hAnsi="Times New Roman"/>
          <w:i/>
          <w:sz w:val="24"/>
          <w:szCs w:val="24"/>
        </w:rPr>
      </w:pPr>
      <w:r w:rsidRPr="00483DEF">
        <w:rPr>
          <w:rFonts w:ascii="Times New Roman" w:hAnsi="Times New Roman"/>
          <w:i/>
          <w:sz w:val="24"/>
          <w:szCs w:val="24"/>
        </w:rPr>
        <w:t>zakup materiałów i wyposażenia</w:t>
      </w:r>
      <w:r w:rsidRPr="00483DEF">
        <w:rPr>
          <w:rFonts w:ascii="Times New Roman" w:hAnsi="Times New Roman"/>
          <w:i/>
          <w:sz w:val="24"/>
          <w:szCs w:val="24"/>
        </w:rPr>
        <w:tab/>
      </w:r>
      <w:r w:rsidR="00A20F2B" w:rsidRPr="00483DEF">
        <w:rPr>
          <w:rFonts w:ascii="Times New Roman" w:hAnsi="Times New Roman"/>
          <w:i/>
          <w:sz w:val="24"/>
          <w:szCs w:val="24"/>
        </w:rPr>
        <w:t>5.013,36</w:t>
      </w:r>
    </w:p>
    <w:p w:rsidR="006D0339" w:rsidRPr="00483DEF" w:rsidRDefault="006D0339" w:rsidP="007D1382">
      <w:pPr>
        <w:pStyle w:val="Akapitzlist"/>
        <w:numPr>
          <w:ilvl w:val="0"/>
          <w:numId w:val="167"/>
        </w:numPr>
        <w:tabs>
          <w:tab w:val="right" w:pos="9781"/>
        </w:tabs>
        <w:spacing w:after="0" w:line="240" w:lineRule="auto"/>
        <w:ind w:right="2211"/>
        <w:jc w:val="both"/>
        <w:rPr>
          <w:rFonts w:ascii="Times New Roman" w:hAnsi="Times New Roman"/>
          <w:i/>
          <w:sz w:val="24"/>
          <w:szCs w:val="24"/>
        </w:rPr>
      </w:pPr>
      <w:r w:rsidRPr="00483DEF">
        <w:rPr>
          <w:rFonts w:ascii="Times New Roman" w:hAnsi="Times New Roman"/>
          <w:i/>
          <w:sz w:val="24"/>
          <w:szCs w:val="24"/>
        </w:rPr>
        <w:t>zakup energii</w:t>
      </w:r>
      <w:r w:rsidRPr="00483DEF">
        <w:rPr>
          <w:rFonts w:ascii="Times New Roman" w:hAnsi="Times New Roman"/>
          <w:i/>
          <w:sz w:val="24"/>
          <w:szCs w:val="24"/>
        </w:rPr>
        <w:tab/>
      </w:r>
      <w:r w:rsidR="00A20F2B" w:rsidRPr="00483DEF">
        <w:rPr>
          <w:rFonts w:ascii="Times New Roman" w:hAnsi="Times New Roman"/>
          <w:i/>
          <w:sz w:val="24"/>
          <w:szCs w:val="24"/>
        </w:rPr>
        <w:t>1.873,74</w:t>
      </w:r>
    </w:p>
    <w:p w:rsidR="006D0339" w:rsidRPr="00483DEF" w:rsidRDefault="006D0339" w:rsidP="007D1382">
      <w:pPr>
        <w:pStyle w:val="Akapitzlist"/>
        <w:numPr>
          <w:ilvl w:val="0"/>
          <w:numId w:val="167"/>
        </w:numPr>
        <w:tabs>
          <w:tab w:val="right" w:pos="9781"/>
        </w:tabs>
        <w:spacing w:after="0" w:line="240" w:lineRule="auto"/>
        <w:ind w:right="2211"/>
        <w:jc w:val="both"/>
        <w:rPr>
          <w:rFonts w:ascii="Times New Roman" w:hAnsi="Times New Roman"/>
          <w:i/>
          <w:sz w:val="24"/>
          <w:szCs w:val="24"/>
        </w:rPr>
      </w:pPr>
      <w:r w:rsidRPr="00483DEF">
        <w:rPr>
          <w:rFonts w:ascii="Times New Roman" w:hAnsi="Times New Roman"/>
          <w:i/>
          <w:sz w:val="24"/>
          <w:szCs w:val="24"/>
        </w:rPr>
        <w:t>usługi zdrowotne</w:t>
      </w:r>
      <w:r w:rsidRPr="00483DEF">
        <w:rPr>
          <w:rFonts w:ascii="Times New Roman" w:hAnsi="Times New Roman"/>
          <w:i/>
          <w:sz w:val="24"/>
          <w:szCs w:val="24"/>
        </w:rPr>
        <w:tab/>
      </w:r>
      <w:r w:rsidR="00A20F2B" w:rsidRPr="00483DEF">
        <w:rPr>
          <w:rFonts w:ascii="Times New Roman" w:hAnsi="Times New Roman"/>
          <w:i/>
          <w:sz w:val="24"/>
          <w:szCs w:val="24"/>
        </w:rPr>
        <w:t>503,50</w:t>
      </w:r>
    </w:p>
    <w:p w:rsidR="00872C29" w:rsidRPr="00483DEF" w:rsidRDefault="006D0339" w:rsidP="007D1382">
      <w:pPr>
        <w:pStyle w:val="Akapitzlist"/>
        <w:numPr>
          <w:ilvl w:val="0"/>
          <w:numId w:val="167"/>
        </w:numPr>
        <w:tabs>
          <w:tab w:val="left" w:pos="-2268"/>
          <w:tab w:val="right" w:pos="9781"/>
        </w:tabs>
        <w:spacing w:after="0" w:line="240" w:lineRule="auto"/>
        <w:ind w:right="2211"/>
        <w:jc w:val="both"/>
        <w:rPr>
          <w:rFonts w:ascii="Times New Roman" w:hAnsi="Times New Roman"/>
          <w:i/>
          <w:sz w:val="24"/>
          <w:szCs w:val="24"/>
        </w:rPr>
      </w:pPr>
      <w:r w:rsidRPr="00483DEF">
        <w:rPr>
          <w:rFonts w:ascii="Times New Roman" w:hAnsi="Times New Roman"/>
          <w:i/>
          <w:sz w:val="24"/>
          <w:szCs w:val="24"/>
        </w:rPr>
        <w:t>zakup usług pozostałych (m.in. usługi: prawne, psychologiczne, pedagogiczne i inne)</w:t>
      </w:r>
      <w:r w:rsidR="00872C29" w:rsidRPr="00483DEF">
        <w:rPr>
          <w:rFonts w:ascii="Times New Roman" w:hAnsi="Times New Roman"/>
          <w:i/>
          <w:sz w:val="24"/>
          <w:szCs w:val="24"/>
        </w:rPr>
        <w:tab/>
      </w:r>
      <w:r w:rsidR="00A20F2B" w:rsidRPr="00483DEF">
        <w:rPr>
          <w:rFonts w:ascii="Times New Roman" w:hAnsi="Times New Roman"/>
          <w:i/>
          <w:sz w:val="24"/>
          <w:szCs w:val="24"/>
        </w:rPr>
        <w:t>79.446,73</w:t>
      </w:r>
    </w:p>
    <w:p w:rsidR="00872C29" w:rsidRPr="00483DEF" w:rsidRDefault="006D0339" w:rsidP="007D1382">
      <w:pPr>
        <w:pStyle w:val="Akapitzlist"/>
        <w:numPr>
          <w:ilvl w:val="0"/>
          <w:numId w:val="167"/>
        </w:numPr>
        <w:tabs>
          <w:tab w:val="left" w:pos="-2268"/>
          <w:tab w:val="right" w:pos="9781"/>
        </w:tabs>
        <w:spacing w:after="0" w:line="240" w:lineRule="auto"/>
        <w:ind w:right="2211"/>
        <w:jc w:val="both"/>
        <w:rPr>
          <w:rFonts w:ascii="Times New Roman" w:hAnsi="Times New Roman"/>
          <w:i/>
          <w:sz w:val="24"/>
          <w:szCs w:val="24"/>
        </w:rPr>
      </w:pPr>
      <w:r w:rsidRPr="00483DEF">
        <w:rPr>
          <w:rFonts w:ascii="Times New Roman" w:hAnsi="Times New Roman"/>
          <w:i/>
          <w:sz w:val="24"/>
          <w:szCs w:val="24"/>
        </w:rPr>
        <w:t>opłaty z tytułu zakupu usług telekomunikacyjnych</w:t>
      </w:r>
      <w:r w:rsidR="00872C29" w:rsidRPr="00483DEF">
        <w:rPr>
          <w:rFonts w:ascii="Times New Roman" w:hAnsi="Times New Roman"/>
          <w:i/>
          <w:sz w:val="24"/>
          <w:szCs w:val="24"/>
        </w:rPr>
        <w:tab/>
      </w:r>
      <w:r w:rsidR="00A20F2B" w:rsidRPr="00483DEF">
        <w:rPr>
          <w:rFonts w:ascii="Times New Roman" w:hAnsi="Times New Roman"/>
          <w:i/>
          <w:sz w:val="24"/>
          <w:szCs w:val="24"/>
        </w:rPr>
        <w:t>743,40</w:t>
      </w:r>
    </w:p>
    <w:p w:rsidR="006D0339" w:rsidRPr="00483DEF" w:rsidRDefault="006D0339" w:rsidP="007D1382">
      <w:pPr>
        <w:pStyle w:val="Akapitzlist"/>
        <w:numPr>
          <w:ilvl w:val="0"/>
          <w:numId w:val="167"/>
        </w:numPr>
        <w:tabs>
          <w:tab w:val="right" w:pos="9781"/>
        </w:tabs>
        <w:spacing w:after="0" w:line="240" w:lineRule="auto"/>
        <w:ind w:right="2211"/>
        <w:jc w:val="both"/>
        <w:rPr>
          <w:rFonts w:ascii="Times New Roman" w:hAnsi="Times New Roman"/>
          <w:i/>
          <w:sz w:val="24"/>
          <w:szCs w:val="24"/>
        </w:rPr>
      </w:pPr>
      <w:r w:rsidRPr="00483DEF">
        <w:rPr>
          <w:rFonts w:ascii="Times New Roman" w:hAnsi="Times New Roman"/>
          <w:i/>
          <w:sz w:val="24"/>
          <w:szCs w:val="24"/>
        </w:rPr>
        <w:t>opłata za administrowanie i czynsze</w:t>
      </w:r>
      <w:r w:rsidRPr="00483DEF">
        <w:rPr>
          <w:rFonts w:ascii="Times New Roman" w:hAnsi="Times New Roman"/>
          <w:i/>
          <w:sz w:val="24"/>
          <w:szCs w:val="24"/>
        </w:rPr>
        <w:tab/>
      </w:r>
      <w:r w:rsidR="00A20F2B" w:rsidRPr="00483DEF">
        <w:rPr>
          <w:rFonts w:ascii="Times New Roman" w:hAnsi="Times New Roman"/>
          <w:i/>
          <w:sz w:val="24"/>
          <w:szCs w:val="24"/>
        </w:rPr>
        <w:t>6.973,47</w:t>
      </w:r>
    </w:p>
    <w:p w:rsidR="00872C29" w:rsidRPr="00483DEF" w:rsidRDefault="006D0339" w:rsidP="007D1382">
      <w:pPr>
        <w:pStyle w:val="Akapitzlist"/>
        <w:numPr>
          <w:ilvl w:val="0"/>
          <w:numId w:val="167"/>
        </w:numPr>
        <w:tabs>
          <w:tab w:val="left" w:pos="-2268"/>
          <w:tab w:val="right" w:pos="9781"/>
        </w:tabs>
        <w:spacing w:after="0" w:line="240" w:lineRule="auto"/>
        <w:ind w:right="2211"/>
        <w:jc w:val="both"/>
        <w:rPr>
          <w:rFonts w:ascii="Times New Roman" w:hAnsi="Times New Roman"/>
          <w:i/>
          <w:sz w:val="24"/>
          <w:szCs w:val="24"/>
        </w:rPr>
      </w:pPr>
      <w:r w:rsidRPr="00483DEF">
        <w:rPr>
          <w:rFonts w:ascii="Times New Roman" w:hAnsi="Times New Roman"/>
          <w:i/>
          <w:sz w:val="24"/>
          <w:szCs w:val="24"/>
        </w:rPr>
        <w:t>odpisy na zakładowy fundusz świadczeń socjalnych</w:t>
      </w:r>
      <w:r w:rsidR="00872C29" w:rsidRPr="00483DEF">
        <w:rPr>
          <w:rFonts w:ascii="Times New Roman" w:hAnsi="Times New Roman"/>
          <w:i/>
          <w:sz w:val="24"/>
          <w:szCs w:val="24"/>
        </w:rPr>
        <w:tab/>
      </w:r>
      <w:r w:rsidR="00A20F2B" w:rsidRPr="00483DEF">
        <w:rPr>
          <w:rFonts w:ascii="Times New Roman" w:hAnsi="Times New Roman"/>
          <w:i/>
          <w:sz w:val="24"/>
          <w:szCs w:val="24"/>
        </w:rPr>
        <w:t>9.695,12</w:t>
      </w:r>
    </w:p>
    <w:p w:rsidR="006D0339" w:rsidRPr="00483DEF" w:rsidRDefault="006D0339" w:rsidP="007D1382">
      <w:pPr>
        <w:pStyle w:val="Akapitzlist"/>
        <w:numPr>
          <w:ilvl w:val="0"/>
          <w:numId w:val="167"/>
        </w:numPr>
        <w:tabs>
          <w:tab w:val="left" w:pos="-2268"/>
          <w:tab w:val="right" w:pos="9781"/>
        </w:tabs>
        <w:spacing w:after="0" w:line="240" w:lineRule="auto"/>
        <w:ind w:right="2211"/>
        <w:jc w:val="both"/>
        <w:rPr>
          <w:rFonts w:ascii="Times New Roman" w:hAnsi="Times New Roman"/>
          <w:i/>
          <w:sz w:val="24"/>
          <w:szCs w:val="24"/>
        </w:rPr>
      </w:pPr>
      <w:r w:rsidRPr="00483DEF">
        <w:rPr>
          <w:rFonts w:ascii="Times New Roman" w:hAnsi="Times New Roman"/>
          <w:i/>
          <w:sz w:val="24"/>
          <w:szCs w:val="24"/>
        </w:rPr>
        <w:t>szkolenia pracowników niebędących członkami korpusu służby cywilnej</w:t>
      </w:r>
      <w:r w:rsidRPr="00483DEF">
        <w:rPr>
          <w:rFonts w:ascii="Times New Roman" w:hAnsi="Times New Roman"/>
          <w:i/>
          <w:sz w:val="24"/>
          <w:szCs w:val="24"/>
        </w:rPr>
        <w:tab/>
      </w:r>
      <w:r w:rsidR="00A20F2B" w:rsidRPr="00483DEF">
        <w:rPr>
          <w:rFonts w:ascii="Times New Roman" w:hAnsi="Times New Roman"/>
          <w:i/>
          <w:sz w:val="24"/>
          <w:szCs w:val="24"/>
        </w:rPr>
        <w:t>2.109,00</w:t>
      </w:r>
    </w:p>
    <w:p w:rsidR="006F0C6D" w:rsidRPr="00483DEF" w:rsidRDefault="006F0C6D" w:rsidP="006F0C6D">
      <w:pPr>
        <w:tabs>
          <w:tab w:val="right" w:pos="9781"/>
        </w:tabs>
        <w:ind w:right="2209"/>
        <w:jc w:val="both"/>
        <w:rPr>
          <w:szCs w:val="20"/>
        </w:rPr>
      </w:pPr>
    </w:p>
    <w:p w:rsidR="006D0339" w:rsidRPr="00483DEF" w:rsidRDefault="006F0C6D" w:rsidP="006F0C6D">
      <w:pPr>
        <w:tabs>
          <w:tab w:val="right" w:pos="9781"/>
        </w:tabs>
        <w:ind w:right="2209"/>
        <w:jc w:val="both"/>
        <w:rPr>
          <w:szCs w:val="20"/>
        </w:rPr>
      </w:pPr>
      <w:r w:rsidRPr="00483DEF">
        <w:rPr>
          <w:szCs w:val="20"/>
        </w:rPr>
        <w:t>Ś</w:t>
      </w:r>
      <w:r w:rsidR="006D0339" w:rsidRPr="00483DEF">
        <w:rPr>
          <w:szCs w:val="20"/>
        </w:rPr>
        <w:t>wiadczenia na rzecz osób fizycznych</w:t>
      </w:r>
      <w:r w:rsidR="006D0339" w:rsidRPr="00483DEF">
        <w:rPr>
          <w:szCs w:val="20"/>
        </w:rPr>
        <w:tab/>
        <w:t>150,00</w:t>
      </w:r>
    </w:p>
    <w:p w:rsidR="006D0339" w:rsidRPr="00483DEF" w:rsidRDefault="006D0339" w:rsidP="006D0339">
      <w:pPr>
        <w:tabs>
          <w:tab w:val="left" w:pos="-540"/>
          <w:tab w:val="left" w:pos="0"/>
          <w:tab w:val="num" w:pos="851"/>
          <w:tab w:val="right" w:pos="9781"/>
        </w:tabs>
        <w:ind w:right="2209"/>
        <w:jc w:val="both"/>
        <w:rPr>
          <w:b/>
        </w:rPr>
      </w:pPr>
    </w:p>
    <w:p w:rsidR="006D0339" w:rsidRPr="00483DEF" w:rsidRDefault="006D0339" w:rsidP="006D0339">
      <w:pPr>
        <w:tabs>
          <w:tab w:val="left" w:pos="-540"/>
          <w:tab w:val="left" w:pos="0"/>
          <w:tab w:val="right" w:pos="9781"/>
        </w:tabs>
        <w:ind w:right="2209"/>
        <w:jc w:val="both"/>
        <w:rPr>
          <w:b/>
        </w:rPr>
      </w:pPr>
      <w:r w:rsidRPr="00483DEF">
        <w:rPr>
          <w:b/>
        </w:rPr>
        <w:t>Jednostki specjalistycznego poradnictwa, mieszkania chronione i ośrodki interwencji kryzysowej (85220)</w:t>
      </w:r>
      <w:r w:rsidRPr="00483DEF">
        <w:rPr>
          <w:b/>
        </w:rPr>
        <w:tab/>
      </w:r>
      <w:r w:rsidR="009E3F6A" w:rsidRPr="00483DEF">
        <w:rPr>
          <w:b/>
        </w:rPr>
        <w:t>38.442,04</w:t>
      </w:r>
    </w:p>
    <w:p w:rsidR="006D0339" w:rsidRPr="00483DEF" w:rsidRDefault="006D0339" w:rsidP="006D0339">
      <w:pPr>
        <w:tabs>
          <w:tab w:val="right" w:pos="9781"/>
        </w:tabs>
        <w:ind w:right="2209"/>
        <w:jc w:val="both"/>
      </w:pPr>
      <w:r w:rsidRPr="00483DEF">
        <w:t xml:space="preserve">Wydatki bieżące jednostek budżetowych są związane z funkcjonowaniem mieszkania chronionego, udostępnionego osobom, które opuszczą placówki opiekuńczo-wychowawcze oraz rodziny zastępcze i obejmują </w:t>
      </w:r>
      <w:r w:rsidRPr="00483DEF">
        <w:rPr>
          <w:szCs w:val="20"/>
        </w:rPr>
        <w:t>wydatki związane z realizacją zadań statutowych</w:t>
      </w:r>
      <w:r w:rsidR="009343C6" w:rsidRPr="00483DEF">
        <w:rPr>
          <w:szCs w:val="20"/>
        </w:rPr>
        <w:t>,</w:t>
      </w:r>
    </w:p>
    <w:p w:rsidR="006D0339" w:rsidRPr="00483DEF" w:rsidRDefault="006D0339" w:rsidP="009343C6">
      <w:pPr>
        <w:tabs>
          <w:tab w:val="num" w:pos="1440"/>
          <w:tab w:val="right" w:pos="9781"/>
        </w:tabs>
        <w:ind w:right="2052"/>
        <w:jc w:val="both"/>
      </w:pPr>
      <w:r w:rsidRPr="00483DEF">
        <w:t>w tym:</w:t>
      </w:r>
    </w:p>
    <w:p w:rsidR="006D0339" w:rsidRPr="00483DEF" w:rsidRDefault="006D0339" w:rsidP="007D1382">
      <w:pPr>
        <w:numPr>
          <w:ilvl w:val="1"/>
          <w:numId w:val="168"/>
        </w:numPr>
        <w:tabs>
          <w:tab w:val="right" w:pos="9781"/>
        </w:tabs>
        <w:ind w:left="567" w:right="2052" w:hanging="283"/>
        <w:jc w:val="both"/>
        <w:rPr>
          <w:i/>
        </w:rPr>
      </w:pPr>
      <w:r w:rsidRPr="00483DEF">
        <w:rPr>
          <w:i/>
        </w:rPr>
        <w:t>opłaty za dostawę energii elektrycznej, gazu i wody</w:t>
      </w:r>
      <w:r w:rsidRPr="00483DEF">
        <w:rPr>
          <w:i/>
        </w:rPr>
        <w:tab/>
      </w:r>
      <w:r w:rsidR="002725DB" w:rsidRPr="00483DEF">
        <w:rPr>
          <w:i/>
        </w:rPr>
        <w:t>7.362,88</w:t>
      </w:r>
    </w:p>
    <w:p w:rsidR="006D0339" w:rsidRPr="00483DEF" w:rsidRDefault="006D0339" w:rsidP="007D1382">
      <w:pPr>
        <w:numPr>
          <w:ilvl w:val="1"/>
          <w:numId w:val="168"/>
        </w:numPr>
        <w:tabs>
          <w:tab w:val="right" w:pos="9781"/>
        </w:tabs>
        <w:ind w:left="567" w:right="2052" w:hanging="283"/>
        <w:jc w:val="both"/>
        <w:rPr>
          <w:i/>
        </w:rPr>
      </w:pPr>
      <w:r w:rsidRPr="00483DEF">
        <w:rPr>
          <w:i/>
        </w:rPr>
        <w:t>zakup materiałów i wyposażenia</w:t>
      </w:r>
      <w:r w:rsidRPr="00483DEF">
        <w:rPr>
          <w:i/>
        </w:rPr>
        <w:tab/>
      </w:r>
      <w:r w:rsidR="002725DB" w:rsidRPr="00483DEF">
        <w:rPr>
          <w:i/>
        </w:rPr>
        <w:t>10.594,97</w:t>
      </w:r>
    </w:p>
    <w:p w:rsidR="006D0339" w:rsidRPr="00483DEF" w:rsidRDefault="006D0339" w:rsidP="007D1382">
      <w:pPr>
        <w:numPr>
          <w:ilvl w:val="1"/>
          <w:numId w:val="168"/>
        </w:numPr>
        <w:tabs>
          <w:tab w:val="right" w:pos="9781"/>
        </w:tabs>
        <w:ind w:left="567" w:right="2052" w:hanging="283"/>
        <w:jc w:val="both"/>
        <w:rPr>
          <w:i/>
        </w:rPr>
      </w:pPr>
      <w:r w:rsidRPr="00483DEF">
        <w:rPr>
          <w:i/>
        </w:rPr>
        <w:t>zakup środków żywności</w:t>
      </w:r>
      <w:r w:rsidRPr="00483DEF">
        <w:rPr>
          <w:i/>
        </w:rPr>
        <w:tab/>
      </w:r>
      <w:r w:rsidR="002725DB" w:rsidRPr="00483DEF">
        <w:rPr>
          <w:i/>
        </w:rPr>
        <w:t>693,30</w:t>
      </w:r>
    </w:p>
    <w:p w:rsidR="006D0339" w:rsidRPr="00483DEF" w:rsidRDefault="006D0339" w:rsidP="007D1382">
      <w:pPr>
        <w:numPr>
          <w:ilvl w:val="1"/>
          <w:numId w:val="168"/>
        </w:numPr>
        <w:tabs>
          <w:tab w:val="right" w:pos="9781"/>
        </w:tabs>
        <w:ind w:left="567" w:right="2052" w:hanging="283"/>
        <w:jc w:val="both"/>
        <w:rPr>
          <w:i/>
        </w:rPr>
      </w:pPr>
      <w:r w:rsidRPr="00483DEF">
        <w:rPr>
          <w:i/>
        </w:rPr>
        <w:t>zakup usług remontowych</w:t>
      </w:r>
      <w:r w:rsidRPr="00483DEF">
        <w:rPr>
          <w:i/>
        </w:rPr>
        <w:tab/>
      </w:r>
      <w:r w:rsidR="009E3F6A" w:rsidRPr="00483DEF">
        <w:rPr>
          <w:i/>
        </w:rPr>
        <w:t>12.361,80</w:t>
      </w:r>
    </w:p>
    <w:p w:rsidR="006D0339" w:rsidRPr="00483DEF" w:rsidRDefault="006D0339" w:rsidP="007D1382">
      <w:pPr>
        <w:numPr>
          <w:ilvl w:val="1"/>
          <w:numId w:val="168"/>
        </w:numPr>
        <w:tabs>
          <w:tab w:val="right" w:pos="9781"/>
        </w:tabs>
        <w:ind w:left="567" w:right="2052" w:hanging="283"/>
        <w:jc w:val="both"/>
        <w:rPr>
          <w:i/>
        </w:rPr>
      </w:pPr>
      <w:r w:rsidRPr="00483DEF">
        <w:rPr>
          <w:i/>
        </w:rPr>
        <w:t>opłata za administrowanie i czynsz</w:t>
      </w:r>
      <w:r w:rsidRPr="00483DEF">
        <w:rPr>
          <w:i/>
        </w:rPr>
        <w:tab/>
      </w:r>
      <w:r w:rsidR="009E3F6A" w:rsidRPr="00483DEF">
        <w:rPr>
          <w:i/>
        </w:rPr>
        <w:t>3.339,99</w:t>
      </w:r>
    </w:p>
    <w:p w:rsidR="006D0339" w:rsidRPr="00483DEF" w:rsidRDefault="006D0339" w:rsidP="007D1382">
      <w:pPr>
        <w:numPr>
          <w:ilvl w:val="1"/>
          <w:numId w:val="168"/>
        </w:numPr>
        <w:tabs>
          <w:tab w:val="right" w:pos="9781"/>
        </w:tabs>
        <w:ind w:left="567" w:right="2209" w:hanging="283"/>
        <w:jc w:val="both"/>
        <w:rPr>
          <w:i/>
        </w:rPr>
      </w:pPr>
      <w:r w:rsidRPr="00483DEF">
        <w:rPr>
          <w:i/>
        </w:rPr>
        <w:t xml:space="preserve">zakup usług pozostałych (m.in. wywóz śmieci, </w:t>
      </w:r>
      <w:r w:rsidR="009E3F6A" w:rsidRPr="00483DEF">
        <w:rPr>
          <w:i/>
        </w:rPr>
        <w:t>kanalizacja</w:t>
      </w:r>
      <w:r w:rsidRPr="00483DEF">
        <w:rPr>
          <w:i/>
        </w:rPr>
        <w:t>)</w:t>
      </w:r>
      <w:r w:rsidR="00872C29" w:rsidRPr="00483DEF">
        <w:rPr>
          <w:i/>
        </w:rPr>
        <w:tab/>
      </w:r>
      <w:r w:rsidR="009E3F6A" w:rsidRPr="00483DEF">
        <w:rPr>
          <w:i/>
        </w:rPr>
        <w:t>3.955,66</w:t>
      </w:r>
    </w:p>
    <w:p w:rsidR="006D0339" w:rsidRPr="00483DEF" w:rsidRDefault="006D0339" w:rsidP="007D1382">
      <w:pPr>
        <w:numPr>
          <w:ilvl w:val="1"/>
          <w:numId w:val="168"/>
        </w:numPr>
        <w:tabs>
          <w:tab w:val="right" w:pos="9781"/>
        </w:tabs>
        <w:ind w:left="567" w:right="2052" w:hanging="283"/>
        <w:jc w:val="both"/>
        <w:rPr>
          <w:i/>
        </w:rPr>
      </w:pPr>
      <w:r w:rsidRPr="00483DEF">
        <w:rPr>
          <w:i/>
        </w:rPr>
        <w:t>podatek od nieruchomości</w:t>
      </w:r>
      <w:r w:rsidRPr="00483DEF">
        <w:rPr>
          <w:i/>
        </w:rPr>
        <w:tab/>
      </w:r>
      <w:r w:rsidR="009E3F6A" w:rsidRPr="00483DEF">
        <w:rPr>
          <w:i/>
        </w:rPr>
        <w:t>120,00</w:t>
      </w:r>
    </w:p>
    <w:p w:rsidR="006D0339" w:rsidRPr="00483DEF" w:rsidRDefault="006D0339" w:rsidP="007D1382">
      <w:pPr>
        <w:numPr>
          <w:ilvl w:val="1"/>
          <w:numId w:val="168"/>
        </w:numPr>
        <w:tabs>
          <w:tab w:val="right" w:pos="9781"/>
        </w:tabs>
        <w:ind w:left="567" w:right="2052" w:hanging="283"/>
        <w:jc w:val="both"/>
        <w:rPr>
          <w:i/>
        </w:rPr>
      </w:pPr>
      <w:r w:rsidRPr="00483DEF">
        <w:rPr>
          <w:i/>
        </w:rPr>
        <w:t>opłaty na rzecz budżetów jednostek samorządu terytorialnego</w:t>
      </w:r>
      <w:r w:rsidRPr="00483DEF">
        <w:rPr>
          <w:i/>
        </w:rPr>
        <w:tab/>
        <w:t>13,44</w:t>
      </w:r>
    </w:p>
    <w:p w:rsidR="006D0339" w:rsidRPr="00483DEF" w:rsidRDefault="006D0339" w:rsidP="006D0339">
      <w:pPr>
        <w:tabs>
          <w:tab w:val="right" w:pos="8505"/>
        </w:tabs>
        <w:suppressAutoHyphens/>
        <w:ind w:right="1757"/>
        <w:jc w:val="both"/>
        <w:rPr>
          <w:szCs w:val="20"/>
          <w:lang w:eastAsia="ar-SA"/>
        </w:rPr>
      </w:pPr>
    </w:p>
    <w:p w:rsidR="006D0339" w:rsidRPr="00483DEF" w:rsidRDefault="006D0339" w:rsidP="006D0339">
      <w:pPr>
        <w:tabs>
          <w:tab w:val="right" w:pos="8505"/>
        </w:tabs>
        <w:suppressAutoHyphens/>
        <w:ind w:right="1757"/>
        <w:jc w:val="both"/>
        <w:rPr>
          <w:szCs w:val="20"/>
          <w:lang w:eastAsia="ar-SA"/>
        </w:rPr>
      </w:pPr>
    </w:p>
    <w:p w:rsidR="006D0339" w:rsidRPr="00483DEF" w:rsidRDefault="006D0339" w:rsidP="006D0339">
      <w:pPr>
        <w:keepNext/>
        <w:shd w:val="clear" w:color="auto" w:fill="C0C0C0"/>
        <w:tabs>
          <w:tab w:val="right" w:pos="8460"/>
        </w:tabs>
        <w:ind w:right="-24" w:firstLine="12"/>
        <w:outlineLvl w:val="2"/>
        <w:rPr>
          <w:b/>
          <w:szCs w:val="20"/>
        </w:rPr>
      </w:pPr>
      <w:r w:rsidRPr="00483DEF">
        <w:rPr>
          <w:b/>
          <w:szCs w:val="20"/>
        </w:rPr>
        <w:t>Dział 853  POZOSTAŁE ZADANIA W ZAKRESIE  POLITYKI</w:t>
      </w:r>
    </w:p>
    <w:p w:rsidR="006D0339" w:rsidRPr="00483DEF" w:rsidRDefault="006D0339" w:rsidP="006D0339">
      <w:pPr>
        <w:keepNext/>
        <w:shd w:val="clear" w:color="auto" w:fill="C0C0C0"/>
        <w:tabs>
          <w:tab w:val="right" w:pos="9781"/>
        </w:tabs>
        <w:ind w:right="-24" w:firstLine="12"/>
        <w:outlineLvl w:val="2"/>
        <w:rPr>
          <w:b/>
          <w:szCs w:val="20"/>
        </w:rPr>
      </w:pPr>
      <w:r w:rsidRPr="00483DEF">
        <w:rPr>
          <w:b/>
          <w:szCs w:val="20"/>
        </w:rPr>
        <w:t xml:space="preserve">                  SPOŁECZNEJ</w:t>
      </w:r>
      <w:r w:rsidRPr="00483DEF">
        <w:rPr>
          <w:b/>
          <w:szCs w:val="20"/>
        </w:rPr>
        <w:tab/>
      </w:r>
      <w:r w:rsidR="00F92925" w:rsidRPr="00483DEF">
        <w:rPr>
          <w:b/>
          <w:szCs w:val="20"/>
        </w:rPr>
        <w:t>1.801.997,59</w:t>
      </w:r>
    </w:p>
    <w:p w:rsidR="006D0339" w:rsidRPr="00483DEF" w:rsidRDefault="006D0339" w:rsidP="006D0339">
      <w:pPr>
        <w:tabs>
          <w:tab w:val="right" w:pos="5670"/>
          <w:tab w:val="right" w:pos="8460"/>
        </w:tabs>
        <w:ind w:right="2232"/>
        <w:rPr>
          <w:b/>
        </w:rPr>
      </w:pPr>
      <w:r w:rsidRPr="00483DEF">
        <w:rPr>
          <w:b/>
        </w:rPr>
        <w:t>plan: </w:t>
      </w:r>
      <w:r w:rsidR="00F92925" w:rsidRPr="00483DEF">
        <w:rPr>
          <w:b/>
        </w:rPr>
        <w:t>1.804.094,98</w:t>
      </w:r>
      <w:r w:rsidRPr="00483DEF">
        <w:rPr>
          <w:b/>
        </w:rPr>
        <w:tab/>
      </w:r>
      <w:r w:rsidR="00F92925" w:rsidRPr="00483DEF">
        <w:rPr>
          <w:b/>
        </w:rPr>
        <w:t>% wyk.: 99,9</w:t>
      </w:r>
    </w:p>
    <w:p w:rsidR="006D0339" w:rsidRPr="00483DEF" w:rsidRDefault="006D0339" w:rsidP="006D0339">
      <w:pPr>
        <w:tabs>
          <w:tab w:val="right" w:pos="8460"/>
          <w:tab w:val="right" w:pos="8505"/>
        </w:tabs>
        <w:ind w:right="2052"/>
        <w:jc w:val="both"/>
        <w:outlineLvl w:val="0"/>
        <w:rPr>
          <w:b/>
        </w:rPr>
      </w:pPr>
    </w:p>
    <w:p w:rsidR="006D0339" w:rsidRPr="00483DEF" w:rsidRDefault="006D0339" w:rsidP="006D0339">
      <w:pPr>
        <w:tabs>
          <w:tab w:val="right" w:pos="9781"/>
        </w:tabs>
        <w:ind w:right="2209"/>
        <w:jc w:val="both"/>
        <w:outlineLvl w:val="0"/>
        <w:rPr>
          <w:b/>
        </w:rPr>
      </w:pPr>
      <w:r w:rsidRPr="00483DEF">
        <w:rPr>
          <w:b/>
        </w:rPr>
        <w:t>Rehabilitacja zawodowa i społeczna osób niepełnosprawnych (85311)</w:t>
      </w:r>
      <w:r w:rsidRPr="00483DEF">
        <w:rPr>
          <w:b/>
        </w:rPr>
        <w:tab/>
        <w:t>127.304,00</w:t>
      </w:r>
    </w:p>
    <w:p w:rsidR="006D0339" w:rsidRPr="00483DEF" w:rsidRDefault="006D0339" w:rsidP="006D0339">
      <w:pPr>
        <w:tabs>
          <w:tab w:val="right" w:pos="9781"/>
        </w:tabs>
        <w:suppressAutoHyphens/>
        <w:ind w:right="2209"/>
        <w:jc w:val="both"/>
        <w:rPr>
          <w:szCs w:val="20"/>
          <w:lang w:eastAsia="ar-SA"/>
        </w:rPr>
      </w:pPr>
      <w:r w:rsidRPr="00483DEF">
        <w:rPr>
          <w:szCs w:val="20"/>
          <w:lang w:eastAsia="ar-SA"/>
        </w:rPr>
        <w:t>Wydatki bieżące w zakresie rehabilitacji zawodowej i społecznej osób niepełnosprawnych stanowią dotację na zadania bieżące - dofinansowanie działalności Warsztatu Terapii Zajęciowej, zgodnie z umową zawartą z Polskim Stowarzyszeniem na Rzecz Osób z Niepełnosprawnością Intelektualną</w:t>
      </w:r>
      <w:r w:rsidRPr="00483DEF">
        <w:rPr>
          <w:i/>
          <w:szCs w:val="20"/>
          <w:lang w:eastAsia="ar-SA"/>
        </w:rPr>
        <w:t xml:space="preserve"> </w:t>
      </w:r>
      <w:r w:rsidRPr="00483DEF">
        <w:rPr>
          <w:szCs w:val="20"/>
          <w:lang w:eastAsia="ar-SA"/>
        </w:rPr>
        <w:t xml:space="preserve">- Koło </w:t>
      </w:r>
      <w:r w:rsidRPr="00483DEF">
        <w:t>w Świnoujściu</w:t>
      </w:r>
      <w:r w:rsidRPr="00483DEF">
        <w:rPr>
          <w:szCs w:val="20"/>
          <w:lang w:eastAsia="ar-SA"/>
        </w:rPr>
        <w:t>.</w:t>
      </w:r>
    </w:p>
    <w:p w:rsidR="006D0339" w:rsidRPr="00483DEF" w:rsidRDefault="006D0339" w:rsidP="006D0339">
      <w:pPr>
        <w:tabs>
          <w:tab w:val="right" w:pos="9781"/>
        </w:tabs>
        <w:ind w:right="2209"/>
        <w:rPr>
          <w:b/>
        </w:rPr>
      </w:pPr>
    </w:p>
    <w:p w:rsidR="006D0339" w:rsidRPr="00483DEF" w:rsidRDefault="006D0339" w:rsidP="006D0339">
      <w:pPr>
        <w:tabs>
          <w:tab w:val="right" w:pos="9781"/>
        </w:tabs>
        <w:ind w:right="2209"/>
      </w:pPr>
      <w:r w:rsidRPr="00483DEF">
        <w:rPr>
          <w:b/>
        </w:rPr>
        <w:t>Państwowy Fundusz Rehabilitacji Osób Niepełnosprawnych (85324)</w:t>
      </w:r>
      <w:r w:rsidRPr="00483DEF">
        <w:rPr>
          <w:b/>
        </w:rPr>
        <w:tab/>
      </w:r>
      <w:r w:rsidR="00BA4600" w:rsidRPr="00483DEF">
        <w:rPr>
          <w:b/>
        </w:rPr>
        <w:t>78.160,36</w:t>
      </w:r>
    </w:p>
    <w:p w:rsidR="006D0339" w:rsidRPr="00483DEF" w:rsidRDefault="006D0339" w:rsidP="006D0339">
      <w:pPr>
        <w:tabs>
          <w:tab w:val="right" w:pos="9781"/>
        </w:tabs>
        <w:ind w:right="2209"/>
      </w:pPr>
      <w:r w:rsidRPr="00483DEF">
        <w:t>Wydatki bieżące obejmują:</w:t>
      </w:r>
    </w:p>
    <w:p w:rsidR="006D0339" w:rsidRPr="00483DEF" w:rsidRDefault="006D0339" w:rsidP="007D1382">
      <w:pPr>
        <w:numPr>
          <w:ilvl w:val="0"/>
          <w:numId w:val="93"/>
        </w:numPr>
        <w:tabs>
          <w:tab w:val="num" w:pos="426"/>
          <w:tab w:val="right" w:pos="9781"/>
        </w:tabs>
        <w:ind w:left="426" w:right="2209" w:hanging="426"/>
        <w:jc w:val="both"/>
        <w:rPr>
          <w:szCs w:val="20"/>
        </w:rPr>
      </w:pPr>
      <w:r w:rsidRPr="00483DEF">
        <w:rPr>
          <w:szCs w:val="20"/>
        </w:rPr>
        <w:t xml:space="preserve">wynagrodzenia i składki od nich naliczane specjalisty reintegracji zawodowej </w:t>
      </w:r>
      <w:r w:rsidR="00F8146A" w:rsidRPr="00483DEF">
        <w:rPr>
          <w:szCs w:val="20"/>
        </w:rPr>
        <w:tab/>
      </w:r>
      <w:r w:rsidR="00BA4600" w:rsidRPr="00483DEF">
        <w:rPr>
          <w:szCs w:val="20"/>
        </w:rPr>
        <w:t>75.928,39</w:t>
      </w:r>
    </w:p>
    <w:p w:rsidR="006D0339" w:rsidRPr="00483DEF" w:rsidRDefault="006D0339" w:rsidP="007D1382">
      <w:pPr>
        <w:numPr>
          <w:ilvl w:val="0"/>
          <w:numId w:val="93"/>
        </w:numPr>
        <w:tabs>
          <w:tab w:val="num" w:pos="426"/>
          <w:tab w:val="right" w:pos="9781"/>
        </w:tabs>
        <w:ind w:left="426" w:right="2209" w:hanging="426"/>
        <w:jc w:val="both"/>
        <w:rPr>
          <w:szCs w:val="20"/>
        </w:rPr>
      </w:pPr>
      <w:r w:rsidRPr="00483DEF">
        <w:rPr>
          <w:szCs w:val="20"/>
        </w:rPr>
        <w:t xml:space="preserve">wydatki związane z realizacją zadań statutowych </w:t>
      </w:r>
      <w:r w:rsidRPr="00483DEF">
        <w:rPr>
          <w:szCs w:val="20"/>
        </w:rPr>
        <w:tab/>
      </w:r>
      <w:r w:rsidR="00BA4600" w:rsidRPr="00483DEF">
        <w:rPr>
          <w:szCs w:val="20"/>
        </w:rPr>
        <w:t>2.231,97</w:t>
      </w:r>
    </w:p>
    <w:p w:rsidR="006D0339" w:rsidRPr="00483DEF" w:rsidRDefault="006D0339" w:rsidP="006D0339">
      <w:pPr>
        <w:tabs>
          <w:tab w:val="right" w:pos="9781"/>
        </w:tabs>
        <w:ind w:left="426" w:right="2209"/>
        <w:jc w:val="both"/>
        <w:rPr>
          <w:i/>
          <w:szCs w:val="20"/>
        </w:rPr>
      </w:pPr>
      <w:r w:rsidRPr="00483DEF">
        <w:rPr>
          <w:i/>
          <w:szCs w:val="20"/>
        </w:rPr>
        <w:t>- odpisy na zakładowy fundusz świadczeń socjalnych</w:t>
      </w:r>
      <w:r w:rsidRPr="00483DEF">
        <w:rPr>
          <w:i/>
          <w:szCs w:val="20"/>
        </w:rPr>
        <w:tab/>
      </w:r>
      <w:r w:rsidR="00BA4600" w:rsidRPr="00483DEF">
        <w:rPr>
          <w:i/>
          <w:szCs w:val="20"/>
        </w:rPr>
        <w:t>1.662,97</w:t>
      </w:r>
    </w:p>
    <w:p w:rsidR="006D0339" w:rsidRPr="00483DEF" w:rsidRDefault="006D0339" w:rsidP="006D0339">
      <w:pPr>
        <w:tabs>
          <w:tab w:val="right" w:pos="9781"/>
        </w:tabs>
        <w:ind w:left="426" w:right="2209"/>
        <w:jc w:val="both"/>
        <w:rPr>
          <w:i/>
          <w:szCs w:val="20"/>
        </w:rPr>
      </w:pPr>
      <w:r w:rsidRPr="00483DEF">
        <w:rPr>
          <w:i/>
          <w:szCs w:val="20"/>
        </w:rPr>
        <w:t>- wpłaty na Państwowy Fundusz Rehabilitacji Osób Niepełnosprawnych</w:t>
      </w:r>
      <w:r w:rsidRPr="00483DEF">
        <w:rPr>
          <w:i/>
          <w:szCs w:val="20"/>
        </w:rPr>
        <w:tab/>
      </w:r>
      <w:r w:rsidR="00BA4600" w:rsidRPr="00483DEF">
        <w:rPr>
          <w:i/>
          <w:szCs w:val="20"/>
        </w:rPr>
        <w:t>569,00</w:t>
      </w:r>
    </w:p>
    <w:p w:rsidR="006D0339" w:rsidRPr="00483DEF" w:rsidRDefault="006D0339" w:rsidP="006D0339">
      <w:pPr>
        <w:tabs>
          <w:tab w:val="right" w:pos="9781"/>
        </w:tabs>
        <w:ind w:right="2052"/>
      </w:pPr>
    </w:p>
    <w:p w:rsidR="006D0339" w:rsidRPr="00483DEF" w:rsidRDefault="006D0339" w:rsidP="006D0339">
      <w:pPr>
        <w:keepNext/>
        <w:tabs>
          <w:tab w:val="right" w:pos="9781"/>
        </w:tabs>
        <w:ind w:right="2209"/>
        <w:outlineLvl w:val="0"/>
      </w:pPr>
      <w:r w:rsidRPr="00483DEF">
        <w:rPr>
          <w:b/>
        </w:rPr>
        <w:t>Powiatowe urzędy pracy (85333)</w:t>
      </w:r>
      <w:r w:rsidRPr="00483DEF">
        <w:rPr>
          <w:b/>
        </w:rPr>
        <w:tab/>
      </w:r>
      <w:r w:rsidR="00BA4600" w:rsidRPr="00483DEF">
        <w:rPr>
          <w:b/>
        </w:rPr>
        <w:t>1.527.386,61</w:t>
      </w:r>
    </w:p>
    <w:p w:rsidR="006D0339" w:rsidRPr="00483DEF" w:rsidRDefault="006D0339" w:rsidP="006D0339">
      <w:pPr>
        <w:keepNext/>
        <w:tabs>
          <w:tab w:val="right" w:pos="9781"/>
        </w:tabs>
        <w:ind w:right="2209"/>
        <w:outlineLvl w:val="0"/>
      </w:pPr>
      <w:r w:rsidRPr="00483DEF">
        <w:t>Wydatki bieżące na funkcjonowanie Powiatowego Urzędu Pracy.</w:t>
      </w:r>
    </w:p>
    <w:p w:rsidR="006D0339" w:rsidRPr="00483DEF" w:rsidRDefault="006D0339" w:rsidP="006D0339">
      <w:pPr>
        <w:tabs>
          <w:tab w:val="right" w:pos="8505"/>
          <w:tab w:val="right" w:pos="9781"/>
        </w:tabs>
        <w:ind w:right="2209"/>
        <w:jc w:val="both"/>
        <w:outlineLvl w:val="0"/>
      </w:pPr>
      <w:r w:rsidRPr="00483DEF">
        <w:t>Wydatki jednostek budżetowych obejmują:</w:t>
      </w:r>
    </w:p>
    <w:p w:rsidR="006D0339" w:rsidRPr="00483DEF" w:rsidRDefault="006D0339" w:rsidP="007D1382">
      <w:pPr>
        <w:numPr>
          <w:ilvl w:val="0"/>
          <w:numId w:val="169"/>
        </w:numPr>
        <w:tabs>
          <w:tab w:val="right" w:pos="9781"/>
        </w:tabs>
        <w:ind w:left="360" w:right="2209"/>
        <w:jc w:val="both"/>
      </w:pPr>
      <w:r w:rsidRPr="00483DEF">
        <w:t>wynagrodzenia i składki od nich naliczane</w:t>
      </w:r>
      <w:r w:rsidRPr="00483DEF">
        <w:tab/>
      </w:r>
      <w:r w:rsidR="00BA4600" w:rsidRPr="00483DEF">
        <w:t>1.361.204,83</w:t>
      </w:r>
    </w:p>
    <w:p w:rsidR="006D0339" w:rsidRPr="00483DEF" w:rsidRDefault="006D0339" w:rsidP="007D1382">
      <w:pPr>
        <w:numPr>
          <w:ilvl w:val="0"/>
          <w:numId w:val="94"/>
        </w:numPr>
        <w:tabs>
          <w:tab w:val="num" w:pos="851"/>
          <w:tab w:val="right" w:pos="9781"/>
        </w:tabs>
        <w:ind w:left="851" w:right="2209" w:hanging="425"/>
        <w:jc w:val="both"/>
        <w:rPr>
          <w:i/>
        </w:rPr>
      </w:pPr>
      <w:r w:rsidRPr="00483DEF">
        <w:rPr>
          <w:i/>
        </w:rPr>
        <w:t>wynagrodzenia osobowe pracowników</w:t>
      </w:r>
      <w:r w:rsidRPr="00483DEF">
        <w:rPr>
          <w:i/>
        </w:rPr>
        <w:tab/>
      </w:r>
      <w:r w:rsidR="00BA4600" w:rsidRPr="00483DEF">
        <w:rPr>
          <w:i/>
        </w:rPr>
        <w:t>1.068,177,07</w:t>
      </w:r>
    </w:p>
    <w:p w:rsidR="006D0339" w:rsidRPr="00483DEF" w:rsidRDefault="006D0339" w:rsidP="007D1382">
      <w:pPr>
        <w:numPr>
          <w:ilvl w:val="0"/>
          <w:numId w:val="94"/>
        </w:numPr>
        <w:tabs>
          <w:tab w:val="num" w:pos="851"/>
          <w:tab w:val="right" w:pos="9781"/>
        </w:tabs>
        <w:ind w:left="851" w:right="2209" w:hanging="425"/>
        <w:jc w:val="both"/>
        <w:rPr>
          <w:i/>
        </w:rPr>
      </w:pPr>
      <w:r w:rsidRPr="00483DEF">
        <w:rPr>
          <w:i/>
        </w:rPr>
        <w:t>dodatkowe wynagrodzenie roczne</w:t>
      </w:r>
      <w:r w:rsidRPr="00483DEF">
        <w:rPr>
          <w:i/>
        </w:rPr>
        <w:tab/>
      </w:r>
      <w:r w:rsidR="00BA4600" w:rsidRPr="00483DEF">
        <w:rPr>
          <w:i/>
        </w:rPr>
        <w:t>69.820,27</w:t>
      </w:r>
    </w:p>
    <w:p w:rsidR="006D0339" w:rsidRPr="00483DEF" w:rsidRDefault="006D0339" w:rsidP="007D1382">
      <w:pPr>
        <w:numPr>
          <w:ilvl w:val="0"/>
          <w:numId w:val="94"/>
        </w:numPr>
        <w:tabs>
          <w:tab w:val="num" w:pos="851"/>
          <w:tab w:val="right" w:pos="9781"/>
        </w:tabs>
        <w:ind w:left="851" w:right="2209" w:hanging="425"/>
        <w:jc w:val="both"/>
        <w:rPr>
          <w:i/>
        </w:rPr>
      </w:pPr>
      <w:r w:rsidRPr="00483DEF">
        <w:rPr>
          <w:i/>
        </w:rPr>
        <w:t>składki na ubezpieczenia społeczne i Fundusz Pracy</w:t>
      </w:r>
      <w:r w:rsidRPr="00483DEF">
        <w:rPr>
          <w:i/>
        </w:rPr>
        <w:tab/>
      </w:r>
      <w:r w:rsidR="00BA4600" w:rsidRPr="00483DEF">
        <w:rPr>
          <w:i/>
        </w:rPr>
        <w:t>221.656,99</w:t>
      </w:r>
    </w:p>
    <w:p w:rsidR="006D0339" w:rsidRPr="00483DEF" w:rsidRDefault="006D0339" w:rsidP="007D1382">
      <w:pPr>
        <w:numPr>
          <w:ilvl w:val="0"/>
          <w:numId w:val="94"/>
        </w:numPr>
        <w:tabs>
          <w:tab w:val="num" w:pos="851"/>
          <w:tab w:val="right" w:pos="9781"/>
        </w:tabs>
        <w:ind w:left="851" w:right="2209" w:hanging="425"/>
        <w:jc w:val="both"/>
        <w:rPr>
          <w:i/>
        </w:rPr>
      </w:pPr>
      <w:r w:rsidRPr="00483DEF">
        <w:rPr>
          <w:i/>
        </w:rPr>
        <w:t>wpłaty na PPK finansowane przez podmiot zatrudniający</w:t>
      </w:r>
      <w:r w:rsidRPr="00483DEF">
        <w:rPr>
          <w:i/>
        </w:rPr>
        <w:tab/>
      </w:r>
      <w:r w:rsidR="00BA4600" w:rsidRPr="00483DEF">
        <w:rPr>
          <w:i/>
        </w:rPr>
        <w:t>1.550,50</w:t>
      </w:r>
    </w:p>
    <w:p w:rsidR="006D0339" w:rsidRPr="00483DEF" w:rsidRDefault="006D0339" w:rsidP="007D1382">
      <w:pPr>
        <w:numPr>
          <w:ilvl w:val="0"/>
          <w:numId w:val="170"/>
        </w:numPr>
        <w:tabs>
          <w:tab w:val="right" w:pos="9781"/>
        </w:tabs>
        <w:ind w:left="360" w:right="2209"/>
        <w:jc w:val="both"/>
      </w:pPr>
      <w:r w:rsidRPr="00483DEF">
        <w:t>wydatki związane z realizacją zadań statutowych</w:t>
      </w:r>
      <w:r w:rsidRPr="00483DEF">
        <w:tab/>
      </w:r>
      <w:r w:rsidR="00BA4600" w:rsidRPr="00483DEF">
        <w:t>166.181,78</w:t>
      </w:r>
    </w:p>
    <w:p w:rsidR="006D0339" w:rsidRPr="00483DEF" w:rsidRDefault="006D0339" w:rsidP="007D1382">
      <w:pPr>
        <w:numPr>
          <w:ilvl w:val="0"/>
          <w:numId w:val="94"/>
        </w:numPr>
        <w:tabs>
          <w:tab w:val="right" w:pos="-4395"/>
          <w:tab w:val="num" w:pos="709"/>
          <w:tab w:val="right" w:pos="9781"/>
        </w:tabs>
        <w:ind w:left="851" w:right="2209" w:hanging="425"/>
        <w:jc w:val="both"/>
        <w:rPr>
          <w:i/>
        </w:rPr>
      </w:pPr>
      <w:r w:rsidRPr="00483DEF">
        <w:rPr>
          <w:i/>
        </w:rPr>
        <w:t>zakup materiałów i wyposażenia</w:t>
      </w:r>
      <w:r w:rsidRPr="00483DEF">
        <w:rPr>
          <w:i/>
        </w:rPr>
        <w:tab/>
      </w:r>
      <w:r w:rsidR="00BA4600" w:rsidRPr="00483DEF">
        <w:rPr>
          <w:i/>
        </w:rPr>
        <w:t>20.924,84</w:t>
      </w:r>
    </w:p>
    <w:p w:rsidR="006D0339" w:rsidRPr="00483DEF" w:rsidRDefault="00E84134" w:rsidP="006D0339">
      <w:pPr>
        <w:tabs>
          <w:tab w:val="right" w:pos="-4395"/>
          <w:tab w:val="right" w:pos="8460"/>
          <w:tab w:val="right" w:pos="9781"/>
        </w:tabs>
        <w:ind w:left="709" w:right="2209"/>
        <w:jc w:val="both"/>
        <w:rPr>
          <w:i/>
        </w:rPr>
      </w:pPr>
      <w:r w:rsidRPr="00483DEF">
        <w:rPr>
          <w:i/>
        </w:rPr>
        <w:t>w tym m.in.: środki czystości, artykuły biurowe, biurka, fotele biurowe, czajniki elektryczne, szafy metalowe, teczki bezkwasowe na potrzeby archiwum zakładowego i inne</w:t>
      </w:r>
    </w:p>
    <w:p w:rsidR="006D0339" w:rsidRPr="00483DEF" w:rsidRDefault="006D0339" w:rsidP="007D1382">
      <w:pPr>
        <w:numPr>
          <w:ilvl w:val="0"/>
          <w:numId w:val="94"/>
        </w:numPr>
        <w:tabs>
          <w:tab w:val="right" w:pos="-4395"/>
          <w:tab w:val="num" w:pos="709"/>
          <w:tab w:val="right" w:pos="9781"/>
        </w:tabs>
        <w:ind w:left="851" w:right="2209" w:hanging="425"/>
        <w:jc w:val="both"/>
        <w:rPr>
          <w:i/>
        </w:rPr>
      </w:pPr>
      <w:r w:rsidRPr="00483DEF">
        <w:rPr>
          <w:i/>
        </w:rPr>
        <w:t>zakup energii elektrycznej, wody i gazu</w:t>
      </w:r>
      <w:r w:rsidRPr="00483DEF">
        <w:rPr>
          <w:i/>
        </w:rPr>
        <w:tab/>
      </w:r>
      <w:r w:rsidR="00E84134" w:rsidRPr="00483DEF">
        <w:rPr>
          <w:i/>
        </w:rPr>
        <w:t>13.757,46</w:t>
      </w:r>
    </w:p>
    <w:p w:rsidR="006D0339" w:rsidRPr="00483DEF" w:rsidRDefault="006D0339" w:rsidP="007D1382">
      <w:pPr>
        <w:numPr>
          <w:ilvl w:val="0"/>
          <w:numId w:val="94"/>
        </w:numPr>
        <w:tabs>
          <w:tab w:val="right" w:pos="-4395"/>
          <w:tab w:val="num" w:pos="709"/>
          <w:tab w:val="right" w:pos="9781"/>
        </w:tabs>
        <w:ind w:left="851" w:right="2209" w:hanging="425"/>
        <w:jc w:val="both"/>
        <w:rPr>
          <w:i/>
        </w:rPr>
      </w:pPr>
      <w:r w:rsidRPr="00483DEF">
        <w:rPr>
          <w:i/>
        </w:rPr>
        <w:t>badania lekarskie pracowników</w:t>
      </w:r>
      <w:r w:rsidRPr="00483DEF">
        <w:rPr>
          <w:i/>
        </w:rPr>
        <w:tab/>
      </w:r>
      <w:r w:rsidR="00E84134" w:rsidRPr="00483DEF">
        <w:rPr>
          <w:i/>
        </w:rPr>
        <w:t>2.078,00</w:t>
      </w:r>
    </w:p>
    <w:p w:rsidR="006D0339" w:rsidRPr="00483DEF" w:rsidRDefault="006D0339" w:rsidP="007D1382">
      <w:pPr>
        <w:numPr>
          <w:ilvl w:val="0"/>
          <w:numId w:val="94"/>
        </w:numPr>
        <w:tabs>
          <w:tab w:val="right" w:pos="-4395"/>
          <w:tab w:val="num" w:pos="709"/>
          <w:tab w:val="right" w:pos="9781"/>
        </w:tabs>
        <w:ind w:left="851" w:right="2209" w:hanging="425"/>
        <w:jc w:val="both"/>
        <w:rPr>
          <w:i/>
        </w:rPr>
      </w:pPr>
      <w:r w:rsidRPr="00483DEF">
        <w:rPr>
          <w:i/>
        </w:rPr>
        <w:t>zakup usług remontowych (m.in. remonty w pomieszczeniach PUP)</w:t>
      </w:r>
      <w:r w:rsidRPr="00483DEF">
        <w:rPr>
          <w:i/>
        </w:rPr>
        <w:tab/>
      </w:r>
      <w:r w:rsidR="00E84134" w:rsidRPr="00483DEF">
        <w:rPr>
          <w:i/>
        </w:rPr>
        <w:t>6.494,40</w:t>
      </w:r>
    </w:p>
    <w:p w:rsidR="006D0339" w:rsidRPr="00483DEF" w:rsidRDefault="006D0339" w:rsidP="007D1382">
      <w:pPr>
        <w:numPr>
          <w:ilvl w:val="0"/>
          <w:numId w:val="94"/>
        </w:numPr>
        <w:tabs>
          <w:tab w:val="right" w:pos="-4395"/>
          <w:tab w:val="num" w:pos="709"/>
          <w:tab w:val="right" w:pos="9781"/>
        </w:tabs>
        <w:ind w:left="851" w:right="2209" w:hanging="425"/>
        <w:jc w:val="both"/>
        <w:rPr>
          <w:i/>
        </w:rPr>
      </w:pPr>
      <w:r w:rsidRPr="00483DEF">
        <w:rPr>
          <w:i/>
        </w:rPr>
        <w:t>zakup usług pozostałych</w:t>
      </w:r>
      <w:r w:rsidRPr="00483DEF">
        <w:rPr>
          <w:i/>
        </w:rPr>
        <w:tab/>
      </w:r>
      <w:r w:rsidR="00E84134" w:rsidRPr="00483DEF">
        <w:rPr>
          <w:i/>
        </w:rPr>
        <w:t>86.972,54</w:t>
      </w:r>
    </w:p>
    <w:p w:rsidR="006D0339" w:rsidRPr="00483DEF" w:rsidRDefault="006D0339" w:rsidP="00E84134">
      <w:pPr>
        <w:tabs>
          <w:tab w:val="right" w:pos="-4395"/>
          <w:tab w:val="num" w:pos="709"/>
          <w:tab w:val="right" w:pos="9781"/>
        </w:tabs>
        <w:ind w:left="709" w:right="2209"/>
        <w:jc w:val="both"/>
        <w:rPr>
          <w:i/>
        </w:rPr>
      </w:pPr>
      <w:r w:rsidRPr="00483DEF">
        <w:rPr>
          <w:i/>
        </w:rPr>
        <w:t>w tym m.in.: ochrona pomieszczeń, zakup usług bankowych, prawniczych, odpady komunalne, sprzątanie pomieszczeń biurowych, opłata eksploatacy</w:t>
      </w:r>
      <w:r w:rsidR="00E84134" w:rsidRPr="00483DEF">
        <w:rPr>
          <w:i/>
        </w:rPr>
        <w:t>jna za najem pomieszczeń i inne</w:t>
      </w:r>
    </w:p>
    <w:p w:rsidR="006D0339" w:rsidRPr="00483DEF" w:rsidRDefault="006D0339" w:rsidP="007D1382">
      <w:pPr>
        <w:numPr>
          <w:ilvl w:val="0"/>
          <w:numId w:val="94"/>
        </w:numPr>
        <w:tabs>
          <w:tab w:val="right" w:pos="-4395"/>
          <w:tab w:val="num" w:pos="709"/>
          <w:tab w:val="right" w:pos="9781"/>
        </w:tabs>
        <w:ind w:left="851" w:right="2209" w:hanging="425"/>
        <w:jc w:val="both"/>
        <w:rPr>
          <w:i/>
        </w:rPr>
      </w:pPr>
      <w:r w:rsidRPr="00483DEF">
        <w:rPr>
          <w:i/>
        </w:rPr>
        <w:t xml:space="preserve">zakup usług telekomunikacyjnych oraz dostęp do Internetu </w:t>
      </w:r>
      <w:r w:rsidRPr="00483DEF">
        <w:rPr>
          <w:i/>
        </w:rPr>
        <w:tab/>
      </w:r>
      <w:r w:rsidR="00E84134" w:rsidRPr="00483DEF">
        <w:rPr>
          <w:i/>
        </w:rPr>
        <w:t>2.487,83</w:t>
      </w:r>
    </w:p>
    <w:p w:rsidR="00E84134" w:rsidRPr="00483DEF" w:rsidRDefault="00E84134" w:rsidP="007D1382">
      <w:pPr>
        <w:numPr>
          <w:ilvl w:val="0"/>
          <w:numId w:val="94"/>
        </w:numPr>
        <w:tabs>
          <w:tab w:val="right" w:pos="-4395"/>
          <w:tab w:val="num" w:pos="709"/>
          <w:tab w:val="right" w:pos="9781"/>
        </w:tabs>
        <w:ind w:left="851" w:right="2209" w:hanging="425"/>
        <w:jc w:val="both"/>
        <w:rPr>
          <w:i/>
        </w:rPr>
      </w:pPr>
      <w:r w:rsidRPr="00483DEF">
        <w:rPr>
          <w:i/>
        </w:rPr>
        <w:t>podróże służbowe krajowe</w:t>
      </w:r>
      <w:r w:rsidRPr="00483DEF">
        <w:rPr>
          <w:i/>
        </w:rPr>
        <w:tab/>
        <w:t>548,80</w:t>
      </w:r>
    </w:p>
    <w:p w:rsidR="006D0339" w:rsidRPr="00483DEF" w:rsidRDefault="006D0339" w:rsidP="007D1382">
      <w:pPr>
        <w:numPr>
          <w:ilvl w:val="0"/>
          <w:numId w:val="94"/>
        </w:numPr>
        <w:tabs>
          <w:tab w:val="right" w:pos="-4395"/>
          <w:tab w:val="num" w:pos="709"/>
          <w:tab w:val="right" w:pos="9781"/>
        </w:tabs>
        <w:ind w:left="709" w:right="2209" w:hanging="283"/>
        <w:jc w:val="both"/>
        <w:rPr>
          <w:i/>
        </w:rPr>
      </w:pPr>
      <w:r w:rsidRPr="00483DEF">
        <w:rPr>
          <w:i/>
        </w:rPr>
        <w:t>różne opłaty i składki, m. in.</w:t>
      </w:r>
      <w:r w:rsidR="00E84134" w:rsidRPr="00483DEF">
        <w:rPr>
          <w:i/>
        </w:rPr>
        <w:t xml:space="preserve"> składka ubezpieczeniowa mienia</w:t>
      </w:r>
      <w:r w:rsidRPr="00483DEF">
        <w:rPr>
          <w:i/>
        </w:rPr>
        <w:tab/>
        <w:t>1.</w:t>
      </w:r>
      <w:r w:rsidR="00E84134" w:rsidRPr="00483DEF">
        <w:rPr>
          <w:i/>
        </w:rPr>
        <w:t>500,00</w:t>
      </w:r>
    </w:p>
    <w:p w:rsidR="006D0339" w:rsidRPr="00483DEF" w:rsidRDefault="006D0339" w:rsidP="007D1382">
      <w:pPr>
        <w:numPr>
          <w:ilvl w:val="0"/>
          <w:numId w:val="94"/>
        </w:numPr>
        <w:tabs>
          <w:tab w:val="right" w:pos="-4395"/>
          <w:tab w:val="num" w:pos="709"/>
          <w:tab w:val="left" w:pos="1418"/>
          <w:tab w:val="right" w:pos="9781"/>
        </w:tabs>
        <w:ind w:left="851" w:right="2209" w:hanging="425"/>
        <w:jc w:val="both"/>
        <w:rPr>
          <w:i/>
        </w:rPr>
      </w:pPr>
      <w:r w:rsidRPr="00483DEF">
        <w:rPr>
          <w:i/>
        </w:rPr>
        <w:t>odpis na zakładowy fundusz świadczeń socjalnych</w:t>
      </w:r>
      <w:r w:rsidRPr="00483DEF">
        <w:rPr>
          <w:i/>
        </w:rPr>
        <w:tab/>
      </w:r>
      <w:r w:rsidR="00E84134" w:rsidRPr="00483DEF">
        <w:rPr>
          <w:i/>
        </w:rPr>
        <w:t>29.966,71</w:t>
      </w:r>
    </w:p>
    <w:p w:rsidR="006D0339" w:rsidRPr="00483DEF" w:rsidRDefault="006D0339" w:rsidP="007D1382">
      <w:pPr>
        <w:numPr>
          <w:ilvl w:val="0"/>
          <w:numId w:val="94"/>
        </w:numPr>
        <w:tabs>
          <w:tab w:val="left" w:pos="-2268"/>
          <w:tab w:val="num" w:pos="709"/>
          <w:tab w:val="right" w:pos="9781"/>
        </w:tabs>
        <w:spacing w:line="276" w:lineRule="auto"/>
        <w:ind w:left="714" w:right="2211" w:hanging="357"/>
        <w:contextualSpacing/>
        <w:jc w:val="both"/>
        <w:rPr>
          <w:rFonts w:eastAsia="Calibri"/>
          <w:i/>
          <w:lang w:eastAsia="en-US"/>
        </w:rPr>
      </w:pPr>
      <w:r w:rsidRPr="00483DEF">
        <w:rPr>
          <w:rFonts w:eastAsia="Calibri"/>
          <w:i/>
          <w:lang w:eastAsia="en-US"/>
        </w:rPr>
        <w:t>szkolenia pracowników niebędących członkami korpusu służby cywilnej</w:t>
      </w:r>
      <w:r w:rsidRPr="00483DEF">
        <w:rPr>
          <w:rFonts w:eastAsia="Calibri"/>
          <w:i/>
          <w:lang w:eastAsia="en-US"/>
        </w:rPr>
        <w:tab/>
      </w:r>
      <w:r w:rsidR="00E84134" w:rsidRPr="00483DEF">
        <w:rPr>
          <w:rFonts w:eastAsia="Calibri"/>
          <w:i/>
          <w:lang w:eastAsia="en-US"/>
        </w:rPr>
        <w:t>1.451,20</w:t>
      </w:r>
    </w:p>
    <w:p w:rsidR="006D0339" w:rsidRPr="00483DEF" w:rsidRDefault="006D0339" w:rsidP="006D0339">
      <w:pPr>
        <w:tabs>
          <w:tab w:val="right" w:pos="8460"/>
          <w:tab w:val="right" w:pos="8505"/>
          <w:tab w:val="right" w:pos="9781"/>
        </w:tabs>
        <w:ind w:right="2209"/>
        <w:jc w:val="both"/>
      </w:pPr>
    </w:p>
    <w:p w:rsidR="006D0339" w:rsidRPr="00483DEF" w:rsidRDefault="006D0339" w:rsidP="006D0339">
      <w:pPr>
        <w:tabs>
          <w:tab w:val="right" w:pos="8460"/>
          <w:tab w:val="right" w:pos="8505"/>
          <w:tab w:val="right" w:pos="9781"/>
        </w:tabs>
        <w:ind w:right="2209"/>
        <w:jc w:val="both"/>
        <w:rPr>
          <w:b/>
        </w:rPr>
      </w:pPr>
      <w:r w:rsidRPr="00483DEF">
        <w:rPr>
          <w:b/>
        </w:rPr>
        <w:t>Pomoc dla repatriantów (85334)</w:t>
      </w:r>
      <w:r w:rsidRPr="00483DEF">
        <w:rPr>
          <w:b/>
        </w:rPr>
        <w:tab/>
      </w:r>
      <w:r w:rsidRPr="00483DEF">
        <w:rPr>
          <w:b/>
        </w:rPr>
        <w:tab/>
      </w:r>
      <w:r w:rsidRPr="00483DEF">
        <w:rPr>
          <w:b/>
        </w:rPr>
        <w:tab/>
        <w:t>1</w:t>
      </w:r>
      <w:r w:rsidR="0049352D" w:rsidRPr="00483DEF">
        <w:rPr>
          <w:b/>
        </w:rPr>
        <w:t>3</w:t>
      </w:r>
      <w:r w:rsidRPr="00483DEF">
        <w:rPr>
          <w:b/>
        </w:rPr>
        <w:t>.</w:t>
      </w:r>
      <w:r w:rsidR="0049352D" w:rsidRPr="00483DEF">
        <w:rPr>
          <w:b/>
        </w:rPr>
        <w:t>706,62</w:t>
      </w:r>
    </w:p>
    <w:p w:rsidR="006D0339" w:rsidRPr="00483DEF" w:rsidRDefault="006D0339" w:rsidP="006D0339">
      <w:pPr>
        <w:tabs>
          <w:tab w:val="right" w:pos="8460"/>
        </w:tabs>
        <w:ind w:right="2232"/>
        <w:jc w:val="both"/>
      </w:pPr>
      <w:r w:rsidRPr="00483DEF">
        <w:t xml:space="preserve">Wydatki bieżące przeznaczone na </w:t>
      </w:r>
      <w:r w:rsidR="0049352D" w:rsidRPr="00483DEF">
        <w:t>pomoc finansową dla r</w:t>
      </w:r>
      <w:r w:rsidRPr="00483DEF">
        <w:t>odziny repatriantów oraz zagospodarowanie i bieżące utrzymanie.</w:t>
      </w:r>
    </w:p>
    <w:p w:rsidR="006D0339" w:rsidRPr="00483DEF" w:rsidRDefault="006D0339" w:rsidP="006D0339">
      <w:pPr>
        <w:tabs>
          <w:tab w:val="right" w:pos="8460"/>
        </w:tabs>
        <w:ind w:right="2232"/>
        <w:jc w:val="both"/>
        <w:rPr>
          <w:b/>
        </w:rPr>
      </w:pPr>
    </w:p>
    <w:p w:rsidR="006D0339" w:rsidRPr="00483DEF" w:rsidRDefault="006D0339" w:rsidP="006D0339">
      <w:pPr>
        <w:keepNext/>
        <w:tabs>
          <w:tab w:val="right" w:pos="9781"/>
        </w:tabs>
        <w:ind w:right="2209"/>
        <w:jc w:val="both"/>
        <w:outlineLvl w:val="0"/>
        <w:rPr>
          <w:b/>
        </w:rPr>
      </w:pPr>
      <w:r w:rsidRPr="00483DEF">
        <w:rPr>
          <w:b/>
        </w:rPr>
        <w:t>Pozostała działalność (85395)</w:t>
      </w:r>
      <w:r w:rsidRPr="00483DEF">
        <w:rPr>
          <w:b/>
        </w:rPr>
        <w:tab/>
      </w:r>
      <w:r w:rsidR="0049352D" w:rsidRPr="00483DEF">
        <w:rPr>
          <w:b/>
        </w:rPr>
        <w:t>55.440,00</w:t>
      </w:r>
    </w:p>
    <w:p w:rsidR="006D0339" w:rsidRPr="00483DEF" w:rsidRDefault="006D0339" w:rsidP="006D0339">
      <w:pPr>
        <w:tabs>
          <w:tab w:val="right" w:pos="9781"/>
        </w:tabs>
        <w:suppressAutoHyphens/>
        <w:ind w:right="2209"/>
        <w:jc w:val="both"/>
        <w:rPr>
          <w:i/>
          <w:lang w:eastAsia="ar-SA"/>
        </w:rPr>
      </w:pPr>
      <w:r w:rsidRPr="00483DEF">
        <w:rPr>
          <w:lang w:eastAsia="ar-SA"/>
        </w:rPr>
        <w:t>Wydatki bieżące zostały poniesione na wypłatę świ</w:t>
      </w:r>
      <w:r w:rsidR="0049352D" w:rsidRPr="00483DEF">
        <w:rPr>
          <w:lang w:eastAsia="ar-SA"/>
        </w:rPr>
        <w:t>adczeń pieniężnych na rzecz osób</w:t>
      </w:r>
      <w:r w:rsidRPr="00483DEF">
        <w:rPr>
          <w:lang w:eastAsia="ar-SA"/>
        </w:rPr>
        <w:t xml:space="preserve"> </w:t>
      </w:r>
      <w:r w:rsidR="009D3243" w:rsidRPr="00483DEF">
        <w:rPr>
          <w:lang w:eastAsia="ar-SA"/>
        </w:rPr>
        <w:t>fizycznych</w:t>
      </w:r>
      <w:r w:rsidRPr="00483DEF">
        <w:rPr>
          <w:lang w:eastAsia="ar-SA"/>
        </w:rPr>
        <w:t>, zgodnie z ostatecznymi decyzjami Wojewody Zachodniopomorskiego wydanymi na podstawie ustawy z dnia 7 września 2007 roku o Karcie Polaka (pomoc socjalna udzielana cudzoziemcom oraz struktura migracyjno–azylowa)</w:t>
      </w:r>
      <w:r w:rsidRPr="00483DEF">
        <w:t>.</w:t>
      </w:r>
    </w:p>
    <w:p w:rsidR="006D0339" w:rsidRPr="00483DEF" w:rsidRDefault="006D0339" w:rsidP="006D0339">
      <w:pPr>
        <w:tabs>
          <w:tab w:val="right" w:pos="8460"/>
        </w:tabs>
        <w:ind w:right="2232"/>
        <w:jc w:val="both"/>
        <w:rPr>
          <w:b/>
        </w:rPr>
      </w:pPr>
    </w:p>
    <w:p w:rsidR="006D0339" w:rsidRPr="00483DEF" w:rsidRDefault="006D0339" w:rsidP="006D0339">
      <w:pPr>
        <w:tabs>
          <w:tab w:val="right" w:pos="8460"/>
        </w:tabs>
        <w:ind w:right="2232"/>
        <w:jc w:val="both"/>
        <w:rPr>
          <w:b/>
        </w:rPr>
      </w:pPr>
    </w:p>
    <w:p w:rsidR="006D0339" w:rsidRPr="00483DEF" w:rsidRDefault="006D0339" w:rsidP="006D0339">
      <w:pPr>
        <w:shd w:val="clear" w:color="auto" w:fill="CCCCCC"/>
        <w:tabs>
          <w:tab w:val="left" w:pos="-2340"/>
          <w:tab w:val="left" w:pos="1134"/>
          <w:tab w:val="right" w:pos="9781"/>
        </w:tabs>
        <w:ind w:right="-24"/>
        <w:jc w:val="both"/>
        <w:rPr>
          <w:b/>
        </w:rPr>
      </w:pPr>
      <w:r w:rsidRPr="00483DEF">
        <w:rPr>
          <w:b/>
        </w:rPr>
        <w:t>Dział 854</w:t>
      </w:r>
      <w:r w:rsidRPr="00483DEF">
        <w:rPr>
          <w:b/>
        </w:rPr>
        <w:tab/>
        <w:t>EDUKACYJNA OPIEKA WYCHOWAWCZA</w:t>
      </w:r>
      <w:r w:rsidRPr="00483DEF">
        <w:rPr>
          <w:b/>
        </w:rPr>
        <w:tab/>
      </w:r>
      <w:r w:rsidR="00F92925" w:rsidRPr="00483DEF">
        <w:rPr>
          <w:b/>
        </w:rPr>
        <w:t>5.236.125,30</w:t>
      </w:r>
    </w:p>
    <w:p w:rsidR="006D0339" w:rsidRPr="00483DEF" w:rsidRDefault="006D0339" w:rsidP="006D0339">
      <w:pPr>
        <w:tabs>
          <w:tab w:val="right" w:pos="5670"/>
          <w:tab w:val="right" w:pos="8460"/>
        </w:tabs>
        <w:ind w:right="2232"/>
        <w:rPr>
          <w:b/>
        </w:rPr>
      </w:pPr>
      <w:r w:rsidRPr="00483DEF">
        <w:rPr>
          <w:b/>
        </w:rPr>
        <w:t>plan: 6.</w:t>
      </w:r>
      <w:r w:rsidR="00F92925" w:rsidRPr="00483DEF">
        <w:rPr>
          <w:b/>
        </w:rPr>
        <w:t>386.256,00</w:t>
      </w:r>
      <w:r w:rsidRPr="00483DEF">
        <w:rPr>
          <w:b/>
        </w:rPr>
        <w:tab/>
        <w:t>% wyk.: </w:t>
      </w:r>
      <w:r w:rsidR="00F92925" w:rsidRPr="00483DEF">
        <w:rPr>
          <w:b/>
        </w:rPr>
        <w:t>82,0</w:t>
      </w:r>
    </w:p>
    <w:p w:rsidR="006D0339" w:rsidRPr="00483DEF" w:rsidRDefault="006D0339" w:rsidP="006D0339">
      <w:pPr>
        <w:tabs>
          <w:tab w:val="right" w:pos="9781"/>
        </w:tabs>
        <w:ind w:right="2232"/>
        <w:rPr>
          <w:b/>
        </w:rPr>
      </w:pPr>
    </w:p>
    <w:p w:rsidR="006D0339" w:rsidRPr="00483DEF" w:rsidRDefault="006D0339" w:rsidP="006D0339">
      <w:pPr>
        <w:tabs>
          <w:tab w:val="right" w:pos="9781"/>
        </w:tabs>
        <w:ind w:right="2232"/>
        <w:rPr>
          <w:b/>
        </w:rPr>
      </w:pPr>
      <w:r w:rsidRPr="00483DEF">
        <w:rPr>
          <w:b/>
        </w:rPr>
        <w:t>Specjalne ośrodki szkolno-wychowawcze (85403)</w:t>
      </w:r>
      <w:r w:rsidRPr="00483DEF">
        <w:rPr>
          <w:b/>
        </w:rPr>
        <w:tab/>
      </w:r>
      <w:r w:rsidR="0018263D" w:rsidRPr="00483DEF">
        <w:rPr>
          <w:b/>
        </w:rPr>
        <w:t>1.942.123,57</w:t>
      </w:r>
    </w:p>
    <w:p w:rsidR="006D0339" w:rsidRPr="00483DEF" w:rsidRDefault="006D0339" w:rsidP="006D0339">
      <w:pPr>
        <w:tabs>
          <w:tab w:val="right" w:pos="9781"/>
        </w:tabs>
        <w:suppressAutoHyphens/>
        <w:ind w:right="2232"/>
        <w:jc w:val="both"/>
        <w:rPr>
          <w:lang w:eastAsia="ar-SA"/>
        </w:rPr>
      </w:pPr>
      <w:r w:rsidRPr="00483DEF">
        <w:rPr>
          <w:lang w:eastAsia="ar-SA"/>
        </w:rPr>
        <w:t>W Specjalnym Ośrodku Szkolno-Wychowawczym przebywa 19 wychowanków.</w:t>
      </w:r>
    </w:p>
    <w:p w:rsidR="006D0339" w:rsidRPr="00483DEF" w:rsidRDefault="006D0339" w:rsidP="006D0339">
      <w:pPr>
        <w:tabs>
          <w:tab w:val="right" w:pos="9781"/>
        </w:tabs>
        <w:suppressAutoHyphens/>
        <w:ind w:right="2232"/>
        <w:jc w:val="both"/>
        <w:rPr>
          <w:b/>
          <w:i/>
          <w:lang w:eastAsia="ar-SA"/>
        </w:rPr>
      </w:pPr>
    </w:p>
    <w:p w:rsidR="006D0339" w:rsidRPr="00483DEF" w:rsidRDefault="006D0339" w:rsidP="006D0339">
      <w:pPr>
        <w:tabs>
          <w:tab w:val="right" w:pos="9781"/>
        </w:tabs>
        <w:suppressAutoHyphens/>
        <w:ind w:right="2232"/>
        <w:jc w:val="both"/>
        <w:rPr>
          <w:lang w:eastAsia="ar-SA"/>
        </w:rPr>
      </w:pPr>
      <w:r w:rsidRPr="00483DEF">
        <w:rPr>
          <w:b/>
          <w:i/>
          <w:lang w:eastAsia="ar-SA"/>
        </w:rPr>
        <w:t>Wydatki bieżące</w:t>
      </w:r>
      <w:r w:rsidRPr="00483DEF">
        <w:rPr>
          <w:b/>
          <w:i/>
          <w:lang w:eastAsia="ar-SA"/>
        </w:rPr>
        <w:tab/>
      </w:r>
      <w:r w:rsidR="0018263D" w:rsidRPr="00483DEF">
        <w:rPr>
          <w:b/>
          <w:i/>
          <w:lang w:eastAsia="ar-SA"/>
        </w:rPr>
        <w:t>1.927.363,57</w:t>
      </w:r>
    </w:p>
    <w:p w:rsidR="006D0339" w:rsidRPr="00483DEF" w:rsidRDefault="006D0339" w:rsidP="006D0339">
      <w:pPr>
        <w:tabs>
          <w:tab w:val="right" w:pos="9781"/>
        </w:tabs>
        <w:suppressAutoHyphens/>
        <w:ind w:right="2232"/>
        <w:jc w:val="both"/>
        <w:rPr>
          <w:szCs w:val="20"/>
          <w:lang w:eastAsia="ar-SA"/>
        </w:rPr>
      </w:pPr>
      <w:r w:rsidRPr="00483DEF">
        <w:rPr>
          <w:lang w:eastAsia="ar-SA"/>
        </w:rPr>
        <w:t>Wydatki bieżące jednostek budżetowych na funkcjonowanie tego Ośrodka obejmują:</w:t>
      </w:r>
    </w:p>
    <w:p w:rsidR="006D0339" w:rsidRPr="00483DEF" w:rsidRDefault="006D0339" w:rsidP="007D1382">
      <w:pPr>
        <w:numPr>
          <w:ilvl w:val="0"/>
          <w:numId w:val="95"/>
        </w:numPr>
        <w:tabs>
          <w:tab w:val="right" w:pos="-4395"/>
          <w:tab w:val="left" w:pos="426"/>
          <w:tab w:val="right" w:pos="9781"/>
        </w:tabs>
        <w:suppressAutoHyphens/>
        <w:ind w:left="426" w:right="2232" w:hanging="426"/>
        <w:jc w:val="both"/>
        <w:rPr>
          <w:i/>
          <w:lang w:eastAsia="ar-SA"/>
        </w:rPr>
      </w:pPr>
      <w:r w:rsidRPr="00483DEF">
        <w:rPr>
          <w:szCs w:val="20"/>
          <w:lang w:eastAsia="ar-SA"/>
        </w:rPr>
        <w:t>wynagrodzenia i składki od nich naliczane</w:t>
      </w:r>
      <w:r w:rsidRPr="00483DEF">
        <w:rPr>
          <w:szCs w:val="20"/>
          <w:lang w:eastAsia="ar-SA"/>
        </w:rPr>
        <w:tab/>
      </w:r>
      <w:r w:rsidR="0018263D" w:rsidRPr="00483DEF">
        <w:rPr>
          <w:szCs w:val="20"/>
          <w:lang w:eastAsia="ar-SA"/>
        </w:rPr>
        <w:t>1.473.247,79</w:t>
      </w:r>
    </w:p>
    <w:p w:rsidR="006D0339" w:rsidRPr="00483DEF" w:rsidRDefault="006D0339" w:rsidP="007D1382">
      <w:pPr>
        <w:numPr>
          <w:ilvl w:val="0"/>
          <w:numId w:val="96"/>
        </w:numPr>
        <w:tabs>
          <w:tab w:val="right" w:pos="-4395"/>
          <w:tab w:val="left" w:pos="851"/>
          <w:tab w:val="right" w:pos="9781"/>
        </w:tabs>
        <w:suppressAutoHyphens/>
        <w:ind w:left="851" w:right="2232" w:hanging="425"/>
        <w:jc w:val="both"/>
        <w:rPr>
          <w:i/>
          <w:lang w:eastAsia="ar-SA"/>
        </w:rPr>
      </w:pPr>
      <w:r w:rsidRPr="00483DEF">
        <w:rPr>
          <w:i/>
          <w:lang w:eastAsia="ar-SA"/>
        </w:rPr>
        <w:lastRenderedPageBreak/>
        <w:t>wynagrodzenia osobowe pracowników</w:t>
      </w:r>
      <w:r w:rsidRPr="00483DEF">
        <w:rPr>
          <w:i/>
          <w:lang w:eastAsia="ar-SA"/>
        </w:rPr>
        <w:tab/>
      </w:r>
      <w:r w:rsidR="0018263D" w:rsidRPr="00483DEF">
        <w:rPr>
          <w:i/>
          <w:lang w:eastAsia="ar-SA"/>
        </w:rPr>
        <w:t>403.129,65</w:t>
      </w:r>
    </w:p>
    <w:p w:rsidR="006D0339" w:rsidRPr="00483DEF" w:rsidRDefault="006D0339" w:rsidP="007D1382">
      <w:pPr>
        <w:numPr>
          <w:ilvl w:val="0"/>
          <w:numId w:val="96"/>
        </w:numPr>
        <w:tabs>
          <w:tab w:val="right" w:pos="-4395"/>
          <w:tab w:val="left" w:pos="851"/>
          <w:tab w:val="right" w:pos="9781"/>
        </w:tabs>
        <w:suppressAutoHyphens/>
        <w:ind w:left="851" w:right="2232" w:hanging="425"/>
        <w:jc w:val="both"/>
        <w:rPr>
          <w:i/>
          <w:lang w:eastAsia="ar-SA"/>
        </w:rPr>
      </w:pPr>
      <w:r w:rsidRPr="00483DEF">
        <w:rPr>
          <w:i/>
          <w:lang w:eastAsia="ar-SA"/>
        </w:rPr>
        <w:t>dodatkowe wynagrodzenie roczne</w:t>
      </w:r>
      <w:r w:rsidRPr="00483DEF">
        <w:rPr>
          <w:i/>
          <w:lang w:eastAsia="ar-SA"/>
        </w:rPr>
        <w:tab/>
      </w:r>
      <w:r w:rsidR="0018263D" w:rsidRPr="00483DEF">
        <w:rPr>
          <w:i/>
          <w:lang w:eastAsia="ar-SA"/>
        </w:rPr>
        <w:t>37.211,42</w:t>
      </w:r>
    </w:p>
    <w:p w:rsidR="006D0339" w:rsidRPr="00483DEF" w:rsidRDefault="006D0339" w:rsidP="007D1382">
      <w:pPr>
        <w:numPr>
          <w:ilvl w:val="0"/>
          <w:numId w:val="96"/>
        </w:numPr>
        <w:tabs>
          <w:tab w:val="right" w:pos="-4395"/>
          <w:tab w:val="left" w:pos="851"/>
          <w:tab w:val="right" w:pos="9781"/>
        </w:tabs>
        <w:suppressAutoHyphens/>
        <w:ind w:left="851" w:right="2232" w:hanging="425"/>
        <w:jc w:val="both"/>
        <w:rPr>
          <w:i/>
          <w:lang w:eastAsia="ar-SA"/>
        </w:rPr>
      </w:pPr>
      <w:r w:rsidRPr="00483DEF">
        <w:rPr>
          <w:i/>
          <w:lang w:eastAsia="ar-SA"/>
        </w:rPr>
        <w:t>składki na ubezpieczenie społeczne i Fundusz Pracy</w:t>
      </w:r>
      <w:r w:rsidRPr="00483DEF">
        <w:rPr>
          <w:i/>
          <w:lang w:eastAsia="ar-SA"/>
        </w:rPr>
        <w:tab/>
      </w:r>
      <w:r w:rsidR="0018263D" w:rsidRPr="00483DEF">
        <w:rPr>
          <w:i/>
          <w:lang w:eastAsia="ar-SA"/>
        </w:rPr>
        <w:t>200.233,40</w:t>
      </w:r>
    </w:p>
    <w:p w:rsidR="006D0339" w:rsidRPr="00483DEF" w:rsidRDefault="006D0339" w:rsidP="007D1382">
      <w:pPr>
        <w:numPr>
          <w:ilvl w:val="0"/>
          <w:numId w:val="96"/>
        </w:numPr>
        <w:tabs>
          <w:tab w:val="right" w:pos="-4395"/>
          <w:tab w:val="left" w:pos="851"/>
          <w:tab w:val="right" w:pos="9781"/>
        </w:tabs>
        <w:suppressAutoHyphens/>
        <w:ind w:left="851" w:right="2232" w:hanging="425"/>
        <w:jc w:val="both"/>
        <w:rPr>
          <w:i/>
          <w:lang w:eastAsia="ar-SA"/>
        </w:rPr>
      </w:pPr>
      <w:r w:rsidRPr="00483DEF">
        <w:rPr>
          <w:i/>
          <w:lang w:eastAsia="ar-SA"/>
        </w:rPr>
        <w:t>wynagrodzenia bezosobowe</w:t>
      </w:r>
      <w:r w:rsidRPr="00483DEF">
        <w:rPr>
          <w:i/>
          <w:lang w:eastAsia="ar-SA"/>
        </w:rPr>
        <w:tab/>
      </w:r>
      <w:r w:rsidR="0018263D" w:rsidRPr="00483DEF">
        <w:rPr>
          <w:i/>
          <w:lang w:eastAsia="ar-SA"/>
        </w:rPr>
        <w:t>27.657,77</w:t>
      </w:r>
    </w:p>
    <w:p w:rsidR="006D0339" w:rsidRPr="00483DEF" w:rsidRDefault="006D0339" w:rsidP="007D1382">
      <w:pPr>
        <w:numPr>
          <w:ilvl w:val="0"/>
          <w:numId w:val="96"/>
        </w:numPr>
        <w:tabs>
          <w:tab w:val="right" w:pos="-4395"/>
          <w:tab w:val="left" w:pos="851"/>
          <w:tab w:val="right" w:pos="9781"/>
        </w:tabs>
        <w:suppressAutoHyphens/>
        <w:ind w:left="851" w:right="2232" w:hanging="425"/>
        <w:jc w:val="both"/>
        <w:rPr>
          <w:i/>
          <w:lang w:eastAsia="ar-SA"/>
        </w:rPr>
      </w:pPr>
      <w:r w:rsidRPr="00483DEF">
        <w:rPr>
          <w:i/>
          <w:lang w:eastAsia="ar-SA"/>
        </w:rPr>
        <w:t>wpłaty na PPK finansowane przez podmiot zatrudniający</w:t>
      </w:r>
      <w:r w:rsidRPr="00483DEF">
        <w:rPr>
          <w:i/>
          <w:lang w:eastAsia="ar-SA"/>
        </w:rPr>
        <w:tab/>
      </w:r>
      <w:r w:rsidR="0018263D" w:rsidRPr="00483DEF">
        <w:rPr>
          <w:i/>
          <w:lang w:eastAsia="ar-SA"/>
        </w:rPr>
        <w:t>1.529,94</w:t>
      </w:r>
    </w:p>
    <w:p w:rsidR="0018263D" w:rsidRPr="00483DEF" w:rsidRDefault="0018263D" w:rsidP="007D1382">
      <w:pPr>
        <w:numPr>
          <w:ilvl w:val="0"/>
          <w:numId w:val="96"/>
        </w:numPr>
        <w:tabs>
          <w:tab w:val="right" w:pos="-4395"/>
          <w:tab w:val="left" w:pos="851"/>
          <w:tab w:val="right" w:pos="9781"/>
        </w:tabs>
        <w:suppressAutoHyphens/>
        <w:ind w:left="851" w:right="2232" w:hanging="425"/>
        <w:jc w:val="both"/>
        <w:rPr>
          <w:i/>
          <w:lang w:eastAsia="ar-SA"/>
        </w:rPr>
      </w:pPr>
      <w:r w:rsidRPr="00483DEF">
        <w:rPr>
          <w:i/>
          <w:lang w:eastAsia="ar-SA"/>
        </w:rPr>
        <w:t>wynagrodzenia osobowe nauczycieli</w:t>
      </w:r>
      <w:r w:rsidRPr="00483DEF">
        <w:rPr>
          <w:i/>
          <w:lang w:eastAsia="ar-SA"/>
        </w:rPr>
        <w:tab/>
        <w:t>739.201,65</w:t>
      </w:r>
    </w:p>
    <w:p w:rsidR="0018263D" w:rsidRPr="00483DEF" w:rsidRDefault="0018263D" w:rsidP="007D1382">
      <w:pPr>
        <w:numPr>
          <w:ilvl w:val="0"/>
          <w:numId w:val="96"/>
        </w:numPr>
        <w:tabs>
          <w:tab w:val="right" w:pos="-4395"/>
          <w:tab w:val="left" w:pos="851"/>
          <w:tab w:val="right" w:pos="9781"/>
        </w:tabs>
        <w:suppressAutoHyphens/>
        <w:ind w:left="851" w:right="2232" w:hanging="425"/>
        <w:jc w:val="both"/>
        <w:rPr>
          <w:i/>
          <w:lang w:eastAsia="ar-SA"/>
        </w:rPr>
      </w:pPr>
      <w:r w:rsidRPr="00483DEF">
        <w:rPr>
          <w:i/>
          <w:lang w:eastAsia="ar-SA"/>
        </w:rPr>
        <w:t>dodatkowe wynagrodzenie roczne nauczycieli</w:t>
      </w:r>
      <w:r w:rsidRPr="00483DEF">
        <w:rPr>
          <w:i/>
          <w:lang w:eastAsia="ar-SA"/>
        </w:rPr>
        <w:tab/>
        <w:t>64.283,96</w:t>
      </w:r>
    </w:p>
    <w:p w:rsidR="006D0339" w:rsidRPr="00483DEF" w:rsidRDefault="006D0339" w:rsidP="007D1382">
      <w:pPr>
        <w:numPr>
          <w:ilvl w:val="0"/>
          <w:numId w:val="97"/>
        </w:numPr>
        <w:tabs>
          <w:tab w:val="left" w:pos="426"/>
          <w:tab w:val="right" w:pos="9781"/>
        </w:tabs>
        <w:suppressAutoHyphens/>
        <w:ind w:left="426" w:right="2232" w:hanging="426"/>
        <w:jc w:val="both"/>
        <w:rPr>
          <w:i/>
          <w:lang w:eastAsia="ar-SA"/>
        </w:rPr>
      </w:pPr>
      <w:r w:rsidRPr="00483DEF">
        <w:rPr>
          <w:szCs w:val="20"/>
          <w:lang w:eastAsia="ar-SA"/>
        </w:rPr>
        <w:t>wydatki związane z realizacją zadań statutowych</w:t>
      </w:r>
      <w:r w:rsidRPr="00483DEF">
        <w:rPr>
          <w:szCs w:val="20"/>
          <w:lang w:eastAsia="ar-SA"/>
        </w:rPr>
        <w:tab/>
      </w:r>
      <w:r w:rsidR="0018263D" w:rsidRPr="00483DEF">
        <w:rPr>
          <w:szCs w:val="20"/>
          <w:lang w:eastAsia="ar-SA"/>
        </w:rPr>
        <w:t>450.115,88</w:t>
      </w:r>
    </w:p>
    <w:p w:rsidR="006D0339" w:rsidRPr="00483DEF" w:rsidRDefault="006D0339" w:rsidP="007D1382">
      <w:pPr>
        <w:numPr>
          <w:ilvl w:val="0"/>
          <w:numId w:val="98"/>
        </w:numPr>
        <w:tabs>
          <w:tab w:val="right" w:pos="-4395"/>
          <w:tab w:val="left" w:pos="851"/>
          <w:tab w:val="right" w:pos="9781"/>
        </w:tabs>
        <w:suppressAutoHyphens/>
        <w:ind w:left="851" w:right="2232" w:hanging="425"/>
        <w:jc w:val="both"/>
        <w:rPr>
          <w:i/>
          <w:lang w:eastAsia="ar-SA"/>
        </w:rPr>
      </w:pPr>
      <w:r w:rsidRPr="00483DEF">
        <w:rPr>
          <w:i/>
          <w:lang w:eastAsia="ar-SA"/>
        </w:rPr>
        <w:t xml:space="preserve">zakup materiałów i wyposażenia </w:t>
      </w:r>
      <w:r w:rsidRPr="00483DEF">
        <w:rPr>
          <w:i/>
          <w:lang w:eastAsia="ar-SA"/>
        </w:rPr>
        <w:tab/>
      </w:r>
      <w:r w:rsidR="00741693" w:rsidRPr="00483DEF">
        <w:rPr>
          <w:i/>
          <w:lang w:eastAsia="ar-SA"/>
        </w:rPr>
        <w:t>23.999,42</w:t>
      </w:r>
    </w:p>
    <w:p w:rsidR="006D0339" w:rsidRPr="00483DEF" w:rsidRDefault="006D0339" w:rsidP="006D0339">
      <w:pPr>
        <w:tabs>
          <w:tab w:val="right" w:pos="-4395"/>
          <w:tab w:val="left" w:pos="851"/>
          <w:tab w:val="right" w:pos="9781"/>
        </w:tabs>
        <w:suppressAutoHyphens/>
        <w:ind w:left="851" w:right="2232"/>
        <w:jc w:val="both"/>
        <w:rPr>
          <w:i/>
          <w:lang w:eastAsia="ar-SA"/>
        </w:rPr>
      </w:pPr>
      <w:r w:rsidRPr="00483DEF">
        <w:rPr>
          <w:i/>
          <w:lang w:eastAsia="ar-SA"/>
        </w:rPr>
        <w:t xml:space="preserve">w tym m.in.: </w:t>
      </w:r>
      <w:r w:rsidRPr="00483DEF">
        <w:rPr>
          <w:i/>
        </w:rPr>
        <w:t xml:space="preserve">środki czystości, materiały do prac bieżących konserwatora, materiały biurowe, prasa, akcesoria komputerowe, licencja programów antywirusowych, wyposażenie apteczki, lustro, </w:t>
      </w:r>
      <w:r w:rsidRPr="00483DEF">
        <w:rPr>
          <w:i/>
          <w:lang w:eastAsia="ar-SA"/>
        </w:rPr>
        <w:t>rolety,</w:t>
      </w:r>
      <w:r w:rsidRPr="00483DEF">
        <w:rPr>
          <w:i/>
        </w:rPr>
        <w:t xml:space="preserve"> materiały </w:t>
      </w:r>
      <w:proofErr w:type="spellStart"/>
      <w:r w:rsidRPr="00483DEF">
        <w:rPr>
          <w:i/>
        </w:rPr>
        <w:t>biofeedbeck</w:t>
      </w:r>
      <w:proofErr w:type="spellEnd"/>
      <w:r w:rsidR="00C55BF2" w:rsidRPr="00483DEF">
        <w:rPr>
          <w:i/>
        </w:rPr>
        <w:t>,</w:t>
      </w:r>
    </w:p>
    <w:p w:rsidR="006D0339" w:rsidRPr="00483DEF" w:rsidRDefault="006D0339" w:rsidP="007D1382">
      <w:pPr>
        <w:numPr>
          <w:ilvl w:val="0"/>
          <w:numId w:val="98"/>
        </w:numPr>
        <w:tabs>
          <w:tab w:val="right" w:pos="-4395"/>
          <w:tab w:val="left" w:pos="851"/>
          <w:tab w:val="right" w:pos="9781"/>
        </w:tabs>
        <w:suppressAutoHyphens/>
        <w:ind w:left="851" w:right="2232" w:hanging="425"/>
        <w:jc w:val="both"/>
        <w:rPr>
          <w:i/>
          <w:lang w:eastAsia="ar-SA"/>
        </w:rPr>
      </w:pPr>
      <w:r w:rsidRPr="00483DEF">
        <w:rPr>
          <w:i/>
          <w:lang w:eastAsia="ar-SA"/>
        </w:rPr>
        <w:t xml:space="preserve">zakup energii </w:t>
      </w:r>
      <w:r w:rsidRPr="00483DEF">
        <w:rPr>
          <w:i/>
          <w:lang w:eastAsia="ar-SA"/>
        </w:rPr>
        <w:tab/>
      </w:r>
      <w:r w:rsidR="00741693" w:rsidRPr="00483DEF">
        <w:rPr>
          <w:i/>
          <w:lang w:eastAsia="ar-SA"/>
        </w:rPr>
        <w:t>164.727,81</w:t>
      </w:r>
    </w:p>
    <w:p w:rsidR="00741693" w:rsidRPr="00483DEF" w:rsidRDefault="00741693" w:rsidP="007D1382">
      <w:pPr>
        <w:numPr>
          <w:ilvl w:val="0"/>
          <w:numId w:val="98"/>
        </w:numPr>
        <w:tabs>
          <w:tab w:val="right" w:pos="-4395"/>
          <w:tab w:val="left" w:pos="851"/>
          <w:tab w:val="right" w:pos="9781"/>
        </w:tabs>
        <w:suppressAutoHyphens/>
        <w:ind w:left="851" w:right="2232" w:hanging="425"/>
        <w:jc w:val="both"/>
        <w:rPr>
          <w:i/>
          <w:lang w:eastAsia="ar-SA"/>
        </w:rPr>
      </w:pPr>
      <w:r w:rsidRPr="00483DEF">
        <w:rPr>
          <w:i/>
          <w:lang w:eastAsia="ar-SA"/>
        </w:rPr>
        <w:t>zakup środków dydaktycznych i książek</w:t>
      </w:r>
      <w:r w:rsidRPr="00483DEF">
        <w:rPr>
          <w:i/>
          <w:lang w:eastAsia="ar-SA"/>
        </w:rPr>
        <w:tab/>
        <w:t>655,49</w:t>
      </w:r>
    </w:p>
    <w:p w:rsidR="006D0339" w:rsidRPr="00483DEF" w:rsidRDefault="006D0339" w:rsidP="007D1382">
      <w:pPr>
        <w:numPr>
          <w:ilvl w:val="0"/>
          <w:numId w:val="98"/>
        </w:numPr>
        <w:tabs>
          <w:tab w:val="right" w:pos="-4395"/>
          <w:tab w:val="left" w:pos="851"/>
          <w:tab w:val="right" w:pos="9781"/>
        </w:tabs>
        <w:suppressAutoHyphens/>
        <w:ind w:left="851" w:right="2232" w:hanging="425"/>
        <w:jc w:val="both"/>
        <w:rPr>
          <w:i/>
          <w:lang w:eastAsia="ar-SA"/>
        </w:rPr>
      </w:pPr>
      <w:r w:rsidRPr="00483DEF">
        <w:rPr>
          <w:i/>
          <w:lang w:eastAsia="ar-SA"/>
        </w:rPr>
        <w:t>zakup usług remontowych</w:t>
      </w:r>
      <w:r w:rsidRPr="00483DEF">
        <w:rPr>
          <w:i/>
          <w:lang w:eastAsia="ar-SA"/>
        </w:rPr>
        <w:tab/>
      </w:r>
      <w:r w:rsidR="00741693" w:rsidRPr="00483DEF">
        <w:rPr>
          <w:i/>
          <w:lang w:eastAsia="ar-SA"/>
        </w:rPr>
        <w:t>113.629,99</w:t>
      </w:r>
    </w:p>
    <w:p w:rsidR="006D0339" w:rsidRPr="00483DEF" w:rsidRDefault="006D0339" w:rsidP="006D0339">
      <w:pPr>
        <w:tabs>
          <w:tab w:val="right" w:pos="-4395"/>
          <w:tab w:val="left" w:pos="851"/>
          <w:tab w:val="right" w:pos="9781"/>
        </w:tabs>
        <w:suppressAutoHyphens/>
        <w:ind w:left="851" w:right="2232"/>
        <w:jc w:val="both"/>
        <w:rPr>
          <w:i/>
          <w:lang w:eastAsia="ar-SA"/>
        </w:rPr>
      </w:pPr>
      <w:r w:rsidRPr="00483DEF">
        <w:rPr>
          <w:i/>
          <w:lang w:eastAsia="ar-SA"/>
        </w:rPr>
        <w:t xml:space="preserve">w tym m.in.: </w:t>
      </w:r>
      <w:r w:rsidR="00741693" w:rsidRPr="00483DEF">
        <w:rPr>
          <w:i/>
          <w:lang w:eastAsia="ar-SA"/>
        </w:rPr>
        <w:t>wymiana kamery, sprężarki, naprawa telewizji CCTV, sprzętu RTV, przegląd technic</w:t>
      </w:r>
      <w:r w:rsidR="00C55BF2" w:rsidRPr="00483DEF">
        <w:rPr>
          <w:i/>
          <w:lang w:eastAsia="ar-SA"/>
        </w:rPr>
        <w:t>zny kominów, usunięcie awarii w </w:t>
      </w:r>
      <w:r w:rsidR="00741693" w:rsidRPr="00483DEF">
        <w:rPr>
          <w:i/>
          <w:lang w:eastAsia="ar-SA"/>
        </w:rPr>
        <w:t>stołówce, naprawa samochodu, konserwacja gaśnic, usunięcie awarii ciepłej wody, wykonanie instalacji cyrkulacyjnej, usunięcie awarii kanalizacyjnej, naprawa daszku</w:t>
      </w:r>
      <w:r w:rsidR="00AD769D" w:rsidRPr="00483DEF">
        <w:rPr>
          <w:i/>
          <w:lang w:eastAsia="ar-SA"/>
        </w:rPr>
        <w:t>,</w:t>
      </w:r>
    </w:p>
    <w:p w:rsidR="006D0339" w:rsidRPr="00483DEF" w:rsidRDefault="006D0339" w:rsidP="007D1382">
      <w:pPr>
        <w:numPr>
          <w:ilvl w:val="0"/>
          <w:numId w:val="98"/>
        </w:numPr>
        <w:tabs>
          <w:tab w:val="right" w:pos="-4395"/>
          <w:tab w:val="left" w:pos="851"/>
          <w:tab w:val="right" w:pos="9781"/>
        </w:tabs>
        <w:suppressAutoHyphens/>
        <w:ind w:left="851" w:right="2232" w:hanging="425"/>
        <w:jc w:val="both"/>
        <w:rPr>
          <w:i/>
          <w:lang w:eastAsia="ar-SA"/>
        </w:rPr>
      </w:pPr>
      <w:r w:rsidRPr="00483DEF">
        <w:rPr>
          <w:i/>
          <w:lang w:eastAsia="ar-SA"/>
        </w:rPr>
        <w:t>zakup usług zdrowotnych</w:t>
      </w:r>
      <w:r w:rsidRPr="00483DEF">
        <w:rPr>
          <w:i/>
          <w:lang w:eastAsia="ar-SA"/>
        </w:rPr>
        <w:tab/>
      </w:r>
      <w:r w:rsidR="00741693" w:rsidRPr="00483DEF">
        <w:rPr>
          <w:i/>
          <w:lang w:eastAsia="ar-SA"/>
        </w:rPr>
        <w:t>8.069,80</w:t>
      </w:r>
    </w:p>
    <w:p w:rsidR="006D0339" w:rsidRPr="00483DEF" w:rsidRDefault="006D0339" w:rsidP="007D1382">
      <w:pPr>
        <w:numPr>
          <w:ilvl w:val="0"/>
          <w:numId w:val="98"/>
        </w:numPr>
        <w:tabs>
          <w:tab w:val="right" w:pos="-4395"/>
          <w:tab w:val="left" w:pos="851"/>
          <w:tab w:val="right" w:pos="9781"/>
        </w:tabs>
        <w:suppressAutoHyphens/>
        <w:ind w:left="851" w:right="2232" w:hanging="425"/>
        <w:jc w:val="both"/>
        <w:rPr>
          <w:i/>
          <w:lang w:eastAsia="ar-SA"/>
        </w:rPr>
      </w:pPr>
      <w:r w:rsidRPr="00483DEF">
        <w:rPr>
          <w:i/>
          <w:lang w:eastAsia="ar-SA"/>
        </w:rPr>
        <w:t>zakup usług pozostałych</w:t>
      </w:r>
      <w:r w:rsidRPr="00483DEF">
        <w:rPr>
          <w:i/>
          <w:lang w:eastAsia="ar-SA"/>
        </w:rPr>
        <w:tab/>
      </w:r>
      <w:r w:rsidR="00052F5E" w:rsidRPr="00483DEF">
        <w:rPr>
          <w:i/>
          <w:lang w:eastAsia="ar-SA"/>
        </w:rPr>
        <w:t>56.043,27</w:t>
      </w:r>
    </w:p>
    <w:p w:rsidR="006D0339" w:rsidRPr="00483DEF" w:rsidRDefault="006D0339" w:rsidP="006D0339">
      <w:pPr>
        <w:tabs>
          <w:tab w:val="right" w:pos="-4395"/>
          <w:tab w:val="right" w:pos="9781"/>
        </w:tabs>
        <w:suppressAutoHyphens/>
        <w:ind w:left="851" w:right="2232"/>
        <w:jc w:val="both"/>
        <w:rPr>
          <w:i/>
          <w:lang w:eastAsia="ar-SA"/>
        </w:rPr>
      </w:pPr>
      <w:r w:rsidRPr="00483DEF">
        <w:rPr>
          <w:i/>
          <w:lang w:eastAsia="ar-SA"/>
        </w:rPr>
        <w:t xml:space="preserve">w tym, m. in.: </w:t>
      </w:r>
      <w:r w:rsidRPr="00483DEF">
        <w:rPr>
          <w:i/>
        </w:rPr>
        <w:t xml:space="preserve">opłaty pocztowe i koszty </w:t>
      </w:r>
      <w:r w:rsidR="00BF7DA2" w:rsidRPr="00483DEF">
        <w:rPr>
          <w:i/>
        </w:rPr>
        <w:t>przesyłki, kontrole przeglądy i </w:t>
      </w:r>
      <w:r w:rsidRPr="00483DEF">
        <w:rPr>
          <w:i/>
        </w:rPr>
        <w:t>badania sprzętu, usługi pralnicze, wywóz nieczystości, odprowadzenie ścieków, usługi z zakre</w:t>
      </w:r>
      <w:r w:rsidR="00BF7DA2" w:rsidRPr="00483DEF">
        <w:rPr>
          <w:i/>
        </w:rPr>
        <w:t xml:space="preserve">su BHP, </w:t>
      </w:r>
      <w:r w:rsidRPr="00483DEF">
        <w:rPr>
          <w:i/>
        </w:rPr>
        <w:t>dostęp do portali internetowych,</w:t>
      </w:r>
      <w:r w:rsidR="00741693" w:rsidRPr="00483DEF">
        <w:rPr>
          <w:i/>
        </w:rPr>
        <w:t xml:space="preserve"> </w:t>
      </w:r>
      <w:r w:rsidRPr="00483DEF">
        <w:rPr>
          <w:i/>
        </w:rPr>
        <w:t xml:space="preserve">badania, przeglądy,  przedłużenie licencji programów komputerowych, korzystanie z pływalni, monitoring, utrzymanie domeny internetowej, </w:t>
      </w:r>
      <w:r w:rsidR="00741693" w:rsidRPr="00483DEF">
        <w:rPr>
          <w:i/>
        </w:rPr>
        <w:t>laboratoryjne wykonanie badania ciep</w:t>
      </w:r>
      <w:r w:rsidR="00C55BF2" w:rsidRPr="00483DEF">
        <w:rPr>
          <w:i/>
        </w:rPr>
        <w:t>łej wody, wykonanie odkażania i </w:t>
      </w:r>
      <w:r w:rsidR="00741693" w:rsidRPr="00483DEF">
        <w:rPr>
          <w:i/>
        </w:rPr>
        <w:t xml:space="preserve">płukania wewnętrznej instalacji </w:t>
      </w:r>
      <w:proofErr w:type="spellStart"/>
      <w:r w:rsidR="00741693" w:rsidRPr="00483DEF">
        <w:rPr>
          <w:i/>
        </w:rPr>
        <w:t>c.w.u</w:t>
      </w:r>
      <w:proofErr w:type="spellEnd"/>
      <w:r w:rsidR="00741693" w:rsidRPr="00483DEF">
        <w:rPr>
          <w:i/>
        </w:rPr>
        <w:t xml:space="preserve"> oraz wymiana zaworu termostatycznego</w:t>
      </w:r>
      <w:r w:rsidR="00C55BF2" w:rsidRPr="00483DEF">
        <w:rPr>
          <w:i/>
        </w:rPr>
        <w:t>,</w:t>
      </w:r>
    </w:p>
    <w:p w:rsidR="006D0339" w:rsidRPr="00483DEF" w:rsidRDefault="006D0339" w:rsidP="007D1382">
      <w:pPr>
        <w:numPr>
          <w:ilvl w:val="0"/>
          <w:numId w:val="99"/>
        </w:numPr>
        <w:tabs>
          <w:tab w:val="right" w:pos="-4395"/>
          <w:tab w:val="left" w:pos="851"/>
          <w:tab w:val="right" w:pos="9781"/>
        </w:tabs>
        <w:suppressAutoHyphens/>
        <w:ind w:left="851" w:right="2232" w:hanging="425"/>
        <w:jc w:val="both"/>
        <w:rPr>
          <w:i/>
          <w:lang w:eastAsia="ar-SA"/>
        </w:rPr>
      </w:pPr>
      <w:r w:rsidRPr="00483DEF">
        <w:rPr>
          <w:i/>
          <w:lang w:eastAsia="ar-SA"/>
        </w:rPr>
        <w:t>opłaty z tytułu zakupu usług telekomunikacyjnych</w:t>
      </w:r>
      <w:r w:rsidRPr="00483DEF">
        <w:rPr>
          <w:i/>
          <w:lang w:eastAsia="ar-SA"/>
        </w:rPr>
        <w:tab/>
      </w:r>
      <w:r w:rsidR="00741693" w:rsidRPr="00483DEF">
        <w:rPr>
          <w:i/>
          <w:lang w:eastAsia="ar-SA"/>
        </w:rPr>
        <w:t>3.877,10</w:t>
      </w:r>
    </w:p>
    <w:p w:rsidR="00741693" w:rsidRPr="00483DEF" w:rsidRDefault="00741693" w:rsidP="007D1382">
      <w:pPr>
        <w:numPr>
          <w:ilvl w:val="0"/>
          <w:numId w:val="99"/>
        </w:numPr>
        <w:tabs>
          <w:tab w:val="right" w:pos="-4395"/>
          <w:tab w:val="left" w:pos="851"/>
          <w:tab w:val="right" w:pos="9781"/>
        </w:tabs>
        <w:suppressAutoHyphens/>
        <w:ind w:left="851" w:right="2232" w:hanging="425"/>
        <w:jc w:val="both"/>
        <w:rPr>
          <w:i/>
          <w:lang w:eastAsia="ar-SA"/>
        </w:rPr>
      </w:pPr>
      <w:r w:rsidRPr="00483DEF">
        <w:rPr>
          <w:i/>
          <w:lang w:eastAsia="ar-SA"/>
        </w:rPr>
        <w:t>podróże służbowe krajowe</w:t>
      </w:r>
      <w:r w:rsidRPr="00483DEF">
        <w:rPr>
          <w:i/>
          <w:lang w:eastAsia="ar-SA"/>
        </w:rPr>
        <w:tab/>
        <w:t>292,40</w:t>
      </w:r>
    </w:p>
    <w:p w:rsidR="006D0339" w:rsidRPr="00483DEF" w:rsidRDefault="006D0339" w:rsidP="007D1382">
      <w:pPr>
        <w:numPr>
          <w:ilvl w:val="0"/>
          <w:numId w:val="99"/>
        </w:numPr>
        <w:tabs>
          <w:tab w:val="right" w:pos="-4395"/>
          <w:tab w:val="left" w:pos="851"/>
          <w:tab w:val="right" w:pos="9781"/>
        </w:tabs>
        <w:suppressAutoHyphens/>
        <w:ind w:left="851" w:right="2232" w:hanging="425"/>
        <w:jc w:val="both"/>
        <w:rPr>
          <w:i/>
          <w:lang w:eastAsia="ar-SA"/>
        </w:rPr>
      </w:pPr>
      <w:r w:rsidRPr="00483DEF">
        <w:rPr>
          <w:i/>
          <w:lang w:eastAsia="ar-SA"/>
        </w:rPr>
        <w:t>różne opłaty i składki</w:t>
      </w:r>
      <w:r w:rsidR="00741693" w:rsidRPr="00483DEF">
        <w:rPr>
          <w:i/>
          <w:lang w:eastAsia="ar-SA"/>
        </w:rPr>
        <w:t xml:space="preserve"> (ubezpieczenie)</w:t>
      </w:r>
      <w:r w:rsidRPr="00483DEF">
        <w:rPr>
          <w:i/>
          <w:lang w:eastAsia="ar-SA"/>
        </w:rPr>
        <w:tab/>
      </w:r>
      <w:r w:rsidR="00741693" w:rsidRPr="00483DEF">
        <w:rPr>
          <w:i/>
          <w:lang w:eastAsia="ar-SA"/>
        </w:rPr>
        <w:t>3.152,60</w:t>
      </w:r>
    </w:p>
    <w:p w:rsidR="006D0339" w:rsidRPr="00483DEF" w:rsidRDefault="006D0339" w:rsidP="007D1382">
      <w:pPr>
        <w:numPr>
          <w:ilvl w:val="0"/>
          <w:numId w:val="99"/>
        </w:numPr>
        <w:tabs>
          <w:tab w:val="right" w:pos="-4395"/>
          <w:tab w:val="left" w:pos="851"/>
          <w:tab w:val="right" w:pos="9781"/>
        </w:tabs>
        <w:suppressAutoHyphens/>
        <w:ind w:left="851" w:right="2232" w:hanging="425"/>
        <w:jc w:val="both"/>
        <w:rPr>
          <w:b/>
          <w:i/>
          <w:lang w:eastAsia="ar-SA"/>
        </w:rPr>
      </w:pPr>
      <w:r w:rsidRPr="00483DEF">
        <w:rPr>
          <w:i/>
          <w:lang w:eastAsia="ar-SA"/>
        </w:rPr>
        <w:t>odpisy na zakładowy fundusz świadczeń socjalnych</w:t>
      </w:r>
      <w:r w:rsidRPr="00483DEF">
        <w:rPr>
          <w:i/>
          <w:lang w:eastAsia="ar-SA"/>
        </w:rPr>
        <w:tab/>
      </w:r>
      <w:r w:rsidR="00741693" w:rsidRPr="00483DEF">
        <w:rPr>
          <w:i/>
          <w:lang w:eastAsia="ar-SA"/>
        </w:rPr>
        <w:t>73.738,00</w:t>
      </w:r>
    </w:p>
    <w:p w:rsidR="006D0339" w:rsidRPr="00483DEF" w:rsidRDefault="006D0339" w:rsidP="007D1382">
      <w:pPr>
        <w:numPr>
          <w:ilvl w:val="0"/>
          <w:numId w:val="99"/>
        </w:numPr>
        <w:tabs>
          <w:tab w:val="right" w:pos="-4395"/>
          <w:tab w:val="left" w:pos="851"/>
          <w:tab w:val="right" w:pos="9781"/>
        </w:tabs>
        <w:suppressAutoHyphens/>
        <w:ind w:left="851" w:right="2232" w:hanging="425"/>
        <w:jc w:val="both"/>
        <w:rPr>
          <w:b/>
          <w:i/>
          <w:lang w:eastAsia="ar-SA"/>
        </w:rPr>
      </w:pPr>
      <w:r w:rsidRPr="00483DEF">
        <w:rPr>
          <w:i/>
          <w:lang w:eastAsia="ar-SA"/>
        </w:rPr>
        <w:t>szkolenia pracowników niebędących członkami korpusu służby cywilnej</w:t>
      </w:r>
      <w:r w:rsidRPr="00483DEF">
        <w:rPr>
          <w:i/>
          <w:lang w:eastAsia="ar-SA"/>
        </w:rPr>
        <w:tab/>
      </w:r>
      <w:r w:rsidR="003534EA" w:rsidRPr="00483DEF">
        <w:rPr>
          <w:i/>
          <w:lang w:eastAsia="ar-SA"/>
        </w:rPr>
        <w:t>1.930,00</w:t>
      </w:r>
    </w:p>
    <w:p w:rsidR="00CE5C95" w:rsidRPr="00483DEF" w:rsidRDefault="00CE5C95" w:rsidP="00CE5C95">
      <w:pPr>
        <w:tabs>
          <w:tab w:val="right" w:pos="9781"/>
        </w:tabs>
        <w:suppressAutoHyphens/>
        <w:ind w:right="2232"/>
        <w:jc w:val="both"/>
        <w:rPr>
          <w:szCs w:val="20"/>
          <w:lang w:eastAsia="ar-SA"/>
        </w:rPr>
      </w:pPr>
    </w:p>
    <w:p w:rsidR="006D0339" w:rsidRPr="00483DEF" w:rsidRDefault="00CE5C95" w:rsidP="00CE5C95">
      <w:pPr>
        <w:tabs>
          <w:tab w:val="right" w:pos="9781"/>
        </w:tabs>
        <w:suppressAutoHyphens/>
        <w:ind w:right="2232"/>
        <w:jc w:val="both"/>
        <w:rPr>
          <w:i/>
          <w:lang w:eastAsia="ar-SA"/>
        </w:rPr>
      </w:pPr>
      <w:r w:rsidRPr="00483DEF">
        <w:rPr>
          <w:szCs w:val="20"/>
          <w:lang w:eastAsia="ar-SA"/>
        </w:rPr>
        <w:t>Ś</w:t>
      </w:r>
      <w:r w:rsidR="006D0339" w:rsidRPr="00483DEF">
        <w:rPr>
          <w:szCs w:val="20"/>
          <w:lang w:eastAsia="ar-SA"/>
        </w:rPr>
        <w:t xml:space="preserve">wiadczenia na rzecz osób fizycznych </w:t>
      </w:r>
      <w:r w:rsidR="006D0339" w:rsidRPr="00483DEF">
        <w:rPr>
          <w:szCs w:val="20"/>
          <w:lang w:eastAsia="ar-SA"/>
        </w:rPr>
        <w:tab/>
      </w:r>
      <w:r w:rsidR="00D128EE" w:rsidRPr="00483DEF">
        <w:rPr>
          <w:szCs w:val="20"/>
          <w:lang w:eastAsia="ar-SA"/>
        </w:rPr>
        <w:t>3.999,90</w:t>
      </w:r>
    </w:p>
    <w:p w:rsidR="006D0339" w:rsidRPr="00483DEF" w:rsidRDefault="006D0339" w:rsidP="008B6D63">
      <w:pPr>
        <w:tabs>
          <w:tab w:val="right" w:pos="9781"/>
        </w:tabs>
        <w:suppressAutoHyphens/>
        <w:ind w:right="2209"/>
        <w:jc w:val="both"/>
        <w:rPr>
          <w:b/>
          <w:i/>
          <w:lang w:eastAsia="ar-SA"/>
        </w:rPr>
      </w:pPr>
    </w:p>
    <w:p w:rsidR="006D0339" w:rsidRPr="00483DEF" w:rsidRDefault="006D0339" w:rsidP="008B6D63">
      <w:pPr>
        <w:tabs>
          <w:tab w:val="right" w:pos="9781"/>
        </w:tabs>
        <w:suppressAutoHyphens/>
        <w:ind w:right="2209"/>
        <w:jc w:val="both"/>
        <w:rPr>
          <w:lang w:eastAsia="ar-SA"/>
        </w:rPr>
      </w:pPr>
      <w:r w:rsidRPr="00483DEF">
        <w:rPr>
          <w:b/>
          <w:i/>
          <w:lang w:eastAsia="ar-SA"/>
        </w:rPr>
        <w:t>Wydatki majątkowe</w:t>
      </w:r>
      <w:r w:rsidRPr="00483DEF">
        <w:rPr>
          <w:b/>
          <w:i/>
          <w:lang w:eastAsia="ar-SA"/>
        </w:rPr>
        <w:tab/>
      </w:r>
      <w:r w:rsidR="00D128EE" w:rsidRPr="00483DEF">
        <w:rPr>
          <w:b/>
          <w:i/>
          <w:lang w:eastAsia="ar-SA"/>
        </w:rPr>
        <w:t>14.760,00</w:t>
      </w:r>
    </w:p>
    <w:p w:rsidR="006D0339" w:rsidRPr="00483DEF" w:rsidRDefault="00D128EE" w:rsidP="008B6D63">
      <w:pPr>
        <w:ind w:right="2209"/>
        <w:jc w:val="both"/>
      </w:pPr>
      <w:r w:rsidRPr="00483DEF">
        <w:rPr>
          <w:bCs/>
        </w:rPr>
        <w:t xml:space="preserve">Opracowanie dokumentacji projektowo – kosztorysowej instalacji hydrantowej w budynku szkolnym w </w:t>
      </w:r>
      <w:r w:rsidR="006D0339" w:rsidRPr="00483DEF">
        <w:rPr>
          <w:bCs/>
        </w:rPr>
        <w:t>Specjalnym</w:t>
      </w:r>
      <w:r w:rsidR="00C55BF2" w:rsidRPr="00483DEF">
        <w:rPr>
          <w:bCs/>
        </w:rPr>
        <w:t xml:space="preserve"> Ośrodku Szkolno-Wychowawczym w </w:t>
      </w:r>
      <w:r w:rsidR="006D0339" w:rsidRPr="00483DEF">
        <w:rPr>
          <w:bCs/>
        </w:rPr>
        <w:t>Świnoujściu</w:t>
      </w:r>
      <w:r w:rsidR="000B4AF4" w:rsidRPr="00483DEF">
        <w:rPr>
          <w:bCs/>
        </w:rPr>
        <w:t>.</w:t>
      </w:r>
    </w:p>
    <w:p w:rsidR="006D0339" w:rsidRPr="00483DEF" w:rsidRDefault="006D0339" w:rsidP="008B6D63">
      <w:pPr>
        <w:tabs>
          <w:tab w:val="left" w:pos="0"/>
          <w:tab w:val="right" w:pos="9781"/>
        </w:tabs>
        <w:ind w:right="2209"/>
        <w:jc w:val="both"/>
      </w:pPr>
    </w:p>
    <w:p w:rsidR="006D0339" w:rsidRPr="00483DEF" w:rsidRDefault="006D0339" w:rsidP="008B6D63">
      <w:pPr>
        <w:tabs>
          <w:tab w:val="right" w:pos="9781"/>
        </w:tabs>
        <w:ind w:right="2209"/>
        <w:jc w:val="both"/>
        <w:rPr>
          <w:b/>
        </w:rPr>
      </w:pPr>
      <w:r w:rsidRPr="00483DEF">
        <w:rPr>
          <w:b/>
        </w:rPr>
        <w:t>Wczesne wspomaganie rozwoju dziecka (85404)</w:t>
      </w:r>
      <w:r w:rsidRPr="00483DEF">
        <w:rPr>
          <w:b/>
        </w:rPr>
        <w:tab/>
      </w:r>
      <w:r w:rsidR="0057288C" w:rsidRPr="00483DEF">
        <w:rPr>
          <w:b/>
        </w:rPr>
        <w:t>412.902,34</w:t>
      </w:r>
    </w:p>
    <w:p w:rsidR="006D0339" w:rsidRPr="00483DEF" w:rsidRDefault="006D0339" w:rsidP="008B6D63">
      <w:pPr>
        <w:suppressAutoHyphens/>
        <w:ind w:right="2209"/>
        <w:jc w:val="both"/>
        <w:rPr>
          <w:szCs w:val="20"/>
          <w:lang w:eastAsia="ar-SA"/>
        </w:rPr>
      </w:pPr>
      <w:r w:rsidRPr="00483DEF">
        <w:rPr>
          <w:lang w:eastAsia="ar-SA"/>
        </w:rPr>
        <w:t>Wydatki bieżące jednostek budżetowych realizowane przez Specjalny Ośrodek Szkolno-Wychowawczego na utworzony punkt wczesnego wspomagania rozwoju dziecka przedstawiają się następująco:</w:t>
      </w:r>
    </w:p>
    <w:p w:rsidR="006D0339" w:rsidRPr="00483DEF" w:rsidRDefault="006D0339" w:rsidP="007D1382">
      <w:pPr>
        <w:numPr>
          <w:ilvl w:val="0"/>
          <w:numId w:val="100"/>
        </w:numPr>
        <w:tabs>
          <w:tab w:val="left" w:pos="426"/>
          <w:tab w:val="right" w:pos="9781"/>
        </w:tabs>
        <w:suppressAutoHyphens/>
        <w:ind w:left="426" w:right="2209" w:hanging="426"/>
        <w:jc w:val="both"/>
        <w:rPr>
          <w:i/>
          <w:lang w:eastAsia="ar-SA"/>
        </w:rPr>
      </w:pPr>
      <w:r w:rsidRPr="00483DEF">
        <w:rPr>
          <w:szCs w:val="20"/>
          <w:lang w:eastAsia="ar-SA"/>
        </w:rPr>
        <w:t>wynagrodzenia i składki od nich naliczane</w:t>
      </w:r>
      <w:r w:rsidRPr="00483DEF">
        <w:rPr>
          <w:szCs w:val="20"/>
          <w:lang w:eastAsia="ar-SA"/>
        </w:rPr>
        <w:tab/>
      </w:r>
      <w:r w:rsidR="0057288C" w:rsidRPr="00483DEF">
        <w:rPr>
          <w:szCs w:val="20"/>
          <w:lang w:eastAsia="ar-SA"/>
        </w:rPr>
        <w:t>289.703,99</w:t>
      </w:r>
    </w:p>
    <w:p w:rsidR="006D0339" w:rsidRPr="00483DEF" w:rsidRDefault="006D0339" w:rsidP="007D1382">
      <w:pPr>
        <w:numPr>
          <w:ilvl w:val="0"/>
          <w:numId w:val="101"/>
        </w:numPr>
        <w:tabs>
          <w:tab w:val="left" w:pos="851"/>
          <w:tab w:val="right" w:pos="9781"/>
        </w:tabs>
        <w:suppressAutoHyphens/>
        <w:ind w:left="748" w:right="2209" w:hanging="294"/>
        <w:jc w:val="both"/>
        <w:rPr>
          <w:szCs w:val="20"/>
          <w:lang w:eastAsia="ar-SA"/>
        </w:rPr>
      </w:pPr>
      <w:r w:rsidRPr="00483DEF">
        <w:rPr>
          <w:i/>
          <w:lang w:eastAsia="ar-SA"/>
        </w:rPr>
        <w:lastRenderedPageBreak/>
        <w:t>składki na ubezpieczenie społeczne i Fundusz Pracy</w:t>
      </w:r>
      <w:r w:rsidRPr="00483DEF">
        <w:rPr>
          <w:i/>
          <w:lang w:eastAsia="ar-SA"/>
        </w:rPr>
        <w:tab/>
      </w:r>
      <w:r w:rsidR="0057288C" w:rsidRPr="00483DEF">
        <w:rPr>
          <w:i/>
          <w:lang w:eastAsia="ar-SA"/>
        </w:rPr>
        <w:t>51.403,50</w:t>
      </w:r>
    </w:p>
    <w:p w:rsidR="006D0339" w:rsidRPr="00483DEF" w:rsidRDefault="006D0339" w:rsidP="007D1382">
      <w:pPr>
        <w:numPr>
          <w:ilvl w:val="0"/>
          <w:numId w:val="101"/>
        </w:numPr>
        <w:tabs>
          <w:tab w:val="left" w:pos="851"/>
          <w:tab w:val="right" w:pos="9781"/>
        </w:tabs>
        <w:suppressAutoHyphens/>
        <w:ind w:left="748" w:right="2209" w:hanging="294"/>
        <w:jc w:val="both"/>
        <w:rPr>
          <w:szCs w:val="20"/>
          <w:lang w:eastAsia="ar-SA"/>
        </w:rPr>
      </w:pPr>
      <w:r w:rsidRPr="00483DEF">
        <w:rPr>
          <w:i/>
          <w:lang w:eastAsia="ar-SA"/>
        </w:rPr>
        <w:t>wpłaty na PPK finansowane przez podmiot zatrudniający</w:t>
      </w:r>
      <w:r w:rsidRPr="00483DEF">
        <w:rPr>
          <w:i/>
          <w:lang w:eastAsia="ar-SA"/>
        </w:rPr>
        <w:tab/>
      </w:r>
      <w:r w:rsidR="0057288C" w:rsidRPr="00483DEF">
        <w:rPr>
          <w:i/>
          <w:lang w:eastAsia="ar-SA"/>
        </w:rPr>
        <w:t>154,64</w:t>
      </w:r>
    </w:p>
    <w:p w:rsidR="0057288C" w:rsidRPr="00483DEF" w:rsidRDefault="0057288C" w:rsidP="007D1382">
      <w:pPr>
        <w:numPr>
          <w:ilvl w:val="0"/>
          <w:numId w:val="101"/>
        </w:numPr>
        <w:tabs>
          <w:tab w:val="left" w:pos="851"/>
          <w:tab w:val="right" w:pos="9781"/>
        </w:tabs>
        <w:suppressAutoHyphens/>
        <w:ind w:left="748" w:right="2209" w:hanging="294"/>
        <w:jc w:val="both"/>
        <w:rPr>
          <w:i/>
          <w:lang w:eastAsia="ar-SA"/>
        </w:rPr>
      </w:pPr>
      <w:r w:rsidRPr="00483DEF">
        <w:rPr>
          <w:i/>
          <w:lang w:eastAsia="ar-SA"/>
        </w:rPr>
        <w:t>wynagrodzenia osobowe nauczycieli</w:t>
      </w:r>
      <w:r w:rsidRPr="00483DEF">
        <w:rPr>
          <w:i/>
          <w:lang w:eastAsia="ar-SA"/>
        </w:rPr>
        <w:tab/>
        <w:t>215.667,22</w:t>
      </w:r>
    </w:p>
    <w:p w:rsidR="0057288C" w:rsidRPr="00483DEF" w:rsidRDefault="0057288C" w:rsidP="007D1382">
      <w:pPr>
        <w:numPr>
          <w:ilvl w:val="0"/>
          <w:numId w:val="101"/>
        </w:numPr>
        <w:tabs>
          <w:tab w:val="left" w:pos="851"/>
          <w:tab w:val="right" w:pos="9781"/>
        </w:tabs>
        <w:suppressAutoHyphens/>
        <w:ind w:left="748" w:right="2209" w:hanging="294"/>
        <w:jc w:val="both"/>
        <w:rPr>
          <w:i/>
          <w:lang w:eastAsia="ar-SA"/>
        </w:rPr>
      </w:pPr>
      <w:r w:rsidRPr="00483DEF">
        <w:rPr>
          <w:i/>
          <w:lang w:eastAsia="ar-SA"/>
        </w:rPr>
        <w:t>dodatkowe wynagrodzenie roczne</w:t>
      </w:r>
      <w:r w:rsidRPr="00483DEF">
        <w:rPr>
          <w:i/>
          <w:lang w:eastAsia="ar-SA"/>
        </w:rPr>
        <w:tab/>
        <w:t>22.478,63</w:t>
      </w:r>
    </w:p>
    <w:p w:rsidR="006D0339" w:rsidRPr="00483DEF" w:rsidRDefault="006D0339" w:rsidP="007D1382">
      <w:pPr>
        <w:numPr>
          <w:ilvl w:val="0"/>
          <w:numId w:val="102"/>
        </w:numPr>
        <w:tabs>
          <w:tab w:val="left" w:pos="426"/>
          <w:tab w:val="right" w:pos="9781"/>
        </w:tabs>
        <w:suppressAutoHyphens/>
        <w:ind w:left="426" w:right="2209" w:hanging="426"/>
        <w:jc w:val="both"/>
        <w:rPr>
          <w:i/>
          <w:lang w:eastAsia="ar-SA"/>
        </w:rPr>
      </w:pPr>
      <w:r w:rsidRPr="00483DEF">
        <w:rPr>
          <w:szCs w:val="20"/>
          <w:lang w:eastAsia="ar-SA"/>
        </w:rPr>
        <w:t>wydatki związane z realizacją zadań statutowych</w:t>
      </w:r>
      <w:r w:rsidRPr="00483DEF">
        <w:rPr>
          <w:szCs w:val="20"/>
          <w:lang w:eastAsia="ar-SA"/>
        </w:rPr>
        <w:tab/>
      </w:r>
      <w:r w:rsidR="0057288C" w:rsidRPr="00483DEF">
        <w:rPr>
          <w:szCs w:val="20"/>
          <w:lang w:eastAsia="ar-SA"/>
        </w:rPr>
        <w:t>26.689,59</w:t>
      </w:r>
    </w:p>
    <w:p w:rsidR="006D0339" w:rsidRPr="00483DEF" w:rsidRDefault="006D0339" w:rsidP="007D1382">
      <w:pPr>
        <w:numPr>
          <w:ilvl w:val="0"/>
          <w:numId w:val="103"/>
        </w:numPr>
        <w:tabs>
          <w:tab w:val="left" w:pos="851"/>
          <w:tab w:val="right" w:pos="9781"/>
        </w:tabs>
        <w:suppressAutoHyphens/>
        <w:ind w:right="2209" w:hanging="294"/>
        <w:jc w:val="both"/>
        <w:rPr>
          <w:lang w:eastAsia="ar-SA"/>
        </w:rPr>
      </w:pPr>
      <w:r w:rsidRPr="00483DEF">
        <w:rPr>
          <w:i/>
          <w:lang w:eastAsia="ar-SA"/>
        </w:rPr>
        <w:t>odpisy na zakładowy fundusz świadczeń socjalnych</w:t>
      </w:r>
      <w:r w:rsidRPr="00483DEF">
        <w:rPr>
          <w:i/>
          <w:lang w:eastAsia="ar-SA"/>
        </w:rPr>
        <w:tab/>
      </w:r>
      <w:r w:rsidR="0057288C" w:rsidRPr="00483DEF">
        <w:rPr>
          <w:i/>
          <w:lang w:eastAsia="ar-SA"/>
        </w:rPr>
        <w:t>20.742,00</w:t>
      </w:r>
    </w:p>
    <w:p w:rsidR="006D0339" w:rsidRPr="00483DEF" w:rsidRDefault="006D0339" w:rsidP="00C55BF2">
      <w:pPr>
        <w:numPr>
          <w:ilvl w:val="0"/>
          <w:numId w:val="103"/>
        </w:numPr>
        <w:tabs>
          <w:tab w:val="clear" w:pos="720"/>
          <w:tab w:val="left" w:pos="709"/>
          <w:tab w:val="left" w:pos="4678"/>
          <w:tab w:val="right" w:pos="9781"/>
        </w:tabs>
        <w:suppressAutoHyphens/>
        <w:ind w:right="1926" w:hanging="294"/>
        <w:jc w:val="both"/>
        <w:rPr>
          <w:lang w:eastAsia="ar-SA"/>
        </w:rPr>
      </w:pPr>
      <w:r w:rsidRPr="00483DEF">
        <w:rPr>
          <w:i/>
          <w:lang w:eastAsia="ar-SA"/>
        </w:rPr>
        <w:t>zakup środków dydaktycznych i książek (s</w:t>
      </w:r>
      <w:r w:rsidR="00BF7DA2" w:rsidRPr="00483DEF">
        <w:rPr>
          <w:i/>
          <w:lang w:eastAsia="ar-SA"/>
        </w:rPr>
        <w:t>przęt rehabilitacyjny do WWRD i </w:t>
      </w:r>
      <w:r w:rsidR="00C55BF2" w:rsidRPr="00483DEF">
        <w:rPr>
          <w:i/>
          <w:lang w:eastAsia="ar-SA"/>
        </w:rPr>
        <w:t>logopedii)</w:t>
      </w:r>
      <w:r w:rsidR="00C55BF2" w:rsidRPr="00483DEF">
        <w:rPr>
          <w:i/>
          <w:lang w:eastAsia="ar-SA"/>
        </w:rPr>
        <w:tab/>
      </w:r>
      <w:r w:rsidR="00C55BF2" w:rsidRPr="00483DEF">
        <w:rPr>
          <w:i/>
          <w:lang w:eastAsia="ar-SA"/>
        </w:rPr>
        <w:tab/>
      </w:r>
      <w:r w:rsidRPr="00483DEF">
        <w:rPr>
          <w:i/>
          <w:lang w:eastAsia="ar-SA"/>
        </w:rPr>
        <w:t>5.</w:t>
      </w:r>
      <w:r w:rsidR="0057288C" w:rsidRPr="00483DEF">
        <w:rPr>
          <w:i/>
          <w:lang w:eastAsia="ar-SA"/>
        </w:rPr>
        <w:t>947,59</w:t>
      </w:r>
    </w:p>
    <w:p w:rsidR="006D0339" w:rsidRPr="00483DEF" w:rsidRDefault="006D0339" w:rsidP="008B6D63">
      <w:pPr>
        <w:tabs>
          <w:tab w:val="right" w:pos="9781"/>
        </w:tabs>
        <w:suppressAutoHyphens/>
        <w:ind w:right="2209"/>
        <w:jc w:val="both"/>
        <w:rPr>
          <w:lang w:eastAsia="ar-SA"/>
        </w:rPr>
      </w:pPr>
    </w:p>
    <w:p w:rsidR="006D0339" w:rsidRPr="00483DEF" w:rsidRDefault="006D0339" w:rsidP="008B6D63">
      <w:pPr>
        <w:tabs>
          <w:tab w:val="right" w:pos="9781"/>
        </w:tabs>
        <w:suppressAutoHyphens/>
        <w:ind w:right="2209"/>
        <w:jc w:val="both"/>
        <w:rPr>
          <w:lang w:eastAsia="ar-SA"/>
        </w:rPr>
      </w:pPr>
      <w:r w:rsidRPr="00483DEF">
        <w:rPr>
          <w:lang w:eastAsia="ar-SA"/>
        </w:rPr>
        <w:t xml:space="preserve">Dotacje na zadania bieżące otrzymał Ośrodek Rehabilitacyjno–Edukacyjno–Wychowawczy Polskiego Stowarzyszenia na Rzecz Osób z Upośledzeniem Umysłowym Koło w Świnoujściu. </w:t>
      </w:r>
      <w:r w:rsidRPr="00483DEF">
        <w:rPr>
          <w:lang w:eastAsia="ar-SA"/>
        </w:rPr>
        <w:tab/>
      </w:r>
      <w:r w:rsidR="0057288C" w:rsidRPr="00483DEF">
        <w:rPr>
          <w:lang w:eastAsia="ar-SA"/>
        </w:rPr>
        <w:t>96.508,76</w:t>
      </w:r>
    </w:p>
    <w:p w:rsidR="006D0339" w:rsidRPr="00483DEF" w:rsidRDefault="006D0339" w:rsidP="008B6D63">
      <w:pPr>
        <w:tabs>
          <w:tab w:val="right" w:pos="9781"/>
        </w:tabs>
        <w:ind w:right="2209"/>
        <w:jc w:val="both"/>
        <w:rPr>
          <w:b/>
        </w:rPr>
      </w:pPr>
    </w:p>
    <w:p w:rsidR="006D0339" w:rsidRPr="00483DEF" w:rsidRDefault="006D0339" w:rsidP="008B6D63">
      <w:pPr>
        <w:tabs>
          <w:tab w:val="right" w:pos="9781"/>
        </w:tabs>
        <w:ind w:right="2209"/>
        <w:jc w:val="both"/>
        <w:rPr>
          <w:b/>
        </w:rPr>
      </w:pPr>
      <w:r w:rsidRPr="00483DEF">
        <w:rPr>
          <w:b/>
        </w:rPr>
        <w:t>Poradnie psychologiczno-pedagogiczne, w tym poradnie specjalistyczne (85406)</w:t>
      </w:r>
      <w:r w:rsidRPr="00483DEF">
        <w:rPr>
          <w:b/>
        </w:rPr>
        <w:tab/>
        <w:t>1.</w:t>
      </w:r>
      <w:r w:rsidR="0057288C" w:rsidRPr="00483DEF">
        <w:rPr>
          <w:b/>
        </w:rPr>
        <w:t>406.362,63</w:t>
      </w:r>
    </w:p>
    <w:p w:rsidR="006D0339" w:rsidRPr="00483DEF" w:rsidRDefault="006D0339" w:rsidP="006D0339">
      <w:pPr>
        <w:tabs>
          <w:tab w:val="right" w:pos="9781"/>
        </w:tabs>
        <w:suppressAutoHyphens/>
        <w:ind w:right="2209"/>
        <w:jc w:val="both"/>
        <w:rPr>
          <w:szCs w:val="20"/>
          <w:lang w:eastAsia="ar-SA"/>
        </w:rPr>
      </w:pPr>
      <w:r w:rsidRPr="00483DEF">
        <w:rPr>
          <w:lang w:eastAsia="ar-SA"/>
        </w:rPr>
        <w:t>Wydatki bieżące jednostek budżetowych na funkcjonowanie Poradni Psychologiczno-Pedagogicznej:</w:t>
      </w:r>
    </w:p>
    <w:p w:rsidR="006D0339" w:rsidRPr="00483DEF" w:rsidRDefault="006D0339" w:rsidP="007D1382">
      <w:pPr>
        <w:numPr>
          <w:ilvl w:val="0"/>
          <w:numId w:val="104"/>
        </w:numPr>
        <w:tabs>
          <w:tab w:val="left" w:pos="567"/>
          <w:tab w:val="right" w:pos="9781"/>
        </w:tabs>
        <w:suppressAutoHyphens/>
        <w:ind w:left="567" w:right="2209" w:hanging="567"/>
        <w:jc w:val="both"/>
        <w:rPr>
          <w:i/>
          <w:lang w:eastAsia="ar-SA"/>
        </w:rPr>
      </w:pPr>
      <w:r w:rsidRPr="00483DEF">
        <w:rPr>
          <w:szCs w:val="20"/>
          <w:lang w:eastAsia="ar-SA"/>
        </w:rPr>
        <w:t>wynagrodzenia i składki od nich naliczane</w:t>
      </w:r>
      <w:r w:rsidRPr="00483DEF">
        <w:rPr>
          <w:szCs w:val="20"/>
          <w:lang w:eastAsia="ar-SA"/>
        </w:rPr>
        <w:tab/>
        <w:t>1.</w:t>
      </w:r>
      <w:r w:rsidR="0057288C" w:rsidRPr="00483DEF">
        <w:rPr>
          <w:szCs w:val="20"/>
          <w:lang w:eastAsia="ar-SA"/>
        </w:rPr>
        <w:t>288.463,30</w:t>
      </w:r>
    </w:p>
    <w:p w:rsidR="006D0339" w:rsidRPr="00483DEF" w:rsidRDefault="006D0339" w:rsidP="007D1382">
      <w:pPr>
        <w:numPr>
          <w:ilvl w:val="0"/>
          <w:numId w:val="105"/>
        </w:numPr>
        <w:tabs>
          <w:tab w:val="left" w:pos="851"/>
          <w:tab w:val="right" w:pos="9781"/>
        </w:tabs>
        <w:suppressAutoHyphens/>
        <w:ind w:left="851" w:right="2209" w:hanging="284"/>
        <w:jc w:val="both"/>
        <w:rPr>
          <w:i/>
          <w:lang w:eastAsia="ar-SA"/>
        </w:rPr>
      </w:pPr>
      <w:r w:rsidRPr="00483DEF">
        <w:rPr>
          <w:i/>
          <w:lang w:eastAsia="ar-SA"/>
        </w:rPr>
        <w:t>wynagrodzenia osobowe pracowników</w:t>
      </w:r>
      <w:r w:rsidRPr="00483DEF">
        <w:rPr>
          <w:i/>
          <w:lang w:eastAsia="ar-SA"/>
        </w:rPr>
        <w:tab/>
      </w:r>
      <w:r w:rsidR="0057288C" w:rsidRPr="00483DEF">
        <w:rPr>
          <w:i/>
          <w:lang w:eastAsia="ar-SA"/>
        </w:rPr>
        <w:t>98.571,09</w:t>
      </w:r>
    </w:p>
    <w:p w:rsidR="006D0339" w:rsidRPr="00483DEF" w:rsidRDefault="006D0339" w:rsidP="007D1382">
      <w:pPr>
        <w:numPr>
          <w:ilvl w:val="0"/>
          <w:numId w:val="105"/>
        </w:numPr>
        <w:tabs>
          <w:tab w:val="left" w:pos="851"/>
          <w:tab w:val="right" w:pos="9781"/>
        </w:tabs>
        <w:suppressAutoHyphens/>
        <w:ind w:left="851" w:right="2209" w:hanging="284"/>
        <w:jc w:val="both"/>
        <w:rPr>
          <w:i/>
          <w:lang w:eastAsia="ar-SA"/>
        </w:rPr>
      </w:pPr>
      <w:r w:rsidRPr="00483DEF">
        <w:rPr>
          <w:i/>
          <w:lang w:eastAsia="ar-SA"/>
        </w:rPr>
        <w:t>dodatkowe wynagrodzenie roczne</w:t>
      </w:r>
      <w:r w:rsidRPr="00483DEF">
        <w:rPr>
          <w:i/>
          <w:lang w:eastAsia="ar-SA"/>
        </w:rPr>
        <w:tab/>
      </w:r>
      <w:r w:rsidR="0057288C" w:rsidRPr="00483DEF">
        <w:rPr>
          <w:i/>
          <w:lang w:eastAsia="ar-SA"/>
        </w:rPr>
        <w:t>7.357,15</w:t>
      </w:r>
    </w:p>
    <w:p w:rsidR="006D0339" w:rsidRPr="00483DEF" w:rsidRDefault="006D0339" w:rsidP="007D1382">
      <w:pPr>
        <w:numPr>
          <w:ilvl w:val="0"/>
          <w:numId w:val="105"/>
        </w:numPr>
        <w:tabs>
          <w:tab w:val="left" w:pos="851"/>
          <w:tab w:val="right" w:pos="9781"/>
        </w:tabs>
        <w:suppressAutoHyphens/>
        <w:ind w:left="851" w:right="2209" w:hanging="284"/>
        <w:jc w:val="both"/>
        <w:rPr>
          <w:szCs w:val="20"/>
          <w:lang w:eastAsia="ar-SA"/>
        </w:rPr>
      </w:pPr>
      <w:r w:rsidRPr="00483DEF">
        <w:rPr>
          <w:i/>
          <w:lang w:eastAsia="ar-SA"/>
        </w:rPr>
        <w:t>składki na ubezpieczenie społeczne i Fundusz Pracy</w:t>
      </w:r>
      <w:r w:rsidRPr="00483DEF">
        <w:rPr>
          <w:i/>
          <w:lang w:eastAsia="ar-SA"/>
        </w:rPr>
        <w:tab/>
      </w:r>
      <w:r w:rsidR="0057288C" w:rsidRPr="00483DEF">
        <w:rPr>
          <w:i/>
          <w:lang w:eastAsia="ar-SA"/>
        </w:rPr>
        <w:t>186.152,57</w:t>
      </w:r>
    </w:p>
    <w:p w:rsidR="0057288C" w:rsidRPr="00483DEF" w:rsidRDefault="0057288C" w:rsidP="007D1382">
      <w:pPr>
        <w:numPr>
          <w:ilvl w:val="0"/>
          <w:numId w:val="105"/>
        </w:numPr>
        <w:tabs>
          <w:tab w:val="left" w:pos="851"/>
          <w:tab w:val="right" w:pos="9781"/>
        </w:tabs>
        <w:suppressAutoHyphens/>
        <w:ind w:left="851" w:right="2209" w:hanging="284"/>
        <w:jc w:val="both"/>
        <w:rPr>
          <w:szCs w:val="20"/>
          <w:lang w:eastAsia="ar-SA"/>
        </w:rPr>
      </w:pPr>
      <w:r w:rsidRPr="00483DEF">
        <w:rPr>
          <w:i/>
          <w:lang w:eastAsia="ar-SA"/>
        </w:rPr>
        <w:t>wynagrodzenia osobowe nauczycieli</w:t>
      </w:r>
      <w:r w:rsidRPr="00483DEF">
        <w:rPr>
          <w:i/>
          <w:lang w:eastAsia="ar-SA"/>
        </w:rPr>
        <w:tab/>
        <w:t>926.274,45</w:t>
      </w:r>
    </w:p>
    <w:p w:rsidR="0057288C" w:rsidRPr="00483DEF" w:rsidRDefault="0057288C" w:rsidP="007D1382">
      <w:pPr>
        <w:numPr>
          <w:ilvl w:val="0"/>
          <w:numId w:val="105"/>
        </w:numPr>
        <w:tabs>
          <w:tab w:val="left" w:pos="851"/>
          <w:tab w:val="right" w:pos="9781"/>
        </w:tabs>
        <w:suppressAutoHyphens/>
        <w:ind w:left="851" w:right="2209" w:hanging="284"/>
        <w:jc w:val="both"/>
        <w:rPr>
          <w:szCs w:val="20"/>
          <w:lang w:eastAsia="ar-SA"/>
        </w:rPr>
      </w:pPr>
      <w:r w:rsidRPr="00483DEF">
        <w:rPr>
          <w:i/>
          <w:lang w:eastAsia="ar-SA"/>
        </w:rPr>
        <w:t>dodatkowe wynagrodzenie roczne nauczycieli</w:t>
      </w:r>
      <w:r w:rsidRPr="00483DEF">
        <w:rPr>
          <w:i/>
          <w:lang w:eastAsia="ar-SA"/>
        </w:rPr>
        <w:tab/>
        <w:t>70.108,04</w:t>
      </w:r>
    </w:p>
    <w:p w:rsidR="006D0339" w:rsidRPr="00483DEF" w:rsidRDefault="006D0339" w:rsidP="007D1382">
      <w:pPr>
        <w:numPr>
          <w:ilvl w:val="0"/>
          <w:numId w:val="106"/>
        </w:numPr>
        <w:tabs>
          <w:tab w:val="left" w:pos="567"/>
          <w:tab w:val="right" w:pos="9781"/>
        </w:tabs>
        <w:suppressAutoHyphens/>
        <w:ind w:right="2209" w:hanging="720"/>
        <w:jc w:val="both"/>
        <w:rPr>
          <w:i/>
          <w:lang w:eastAsia="ar-SA"/>
        </w:rPr>
      </w:pPr>
      <w:r w:rsidRPr="00483DEF">
        <w:rPr>
          <w:szCs w:val="20"/>
          <w:lang w:eastAsia="ar-SA"/>
        </w:rPr>
        <w:t>wydatki związane z realizacją zadań statutowych</w:t>
      </w:r>
      <w:r w:rsidRPr="00483DEF">
        <w:rPr>
          <w:szCs w:val="20"/>
          <w:lang w:eastAsia="ar-SA"/>
        </w:rPr>
        <w:tab/>
      </w:r>
      <w:r w:rsidR="0057288C" w:rsidRPr="00483DEF">
        <w:rPr>
          <w:szCs w:val="20"/>
          <w:lang w:eastAsia="ar-SA"/>
        </w:rPr>
        <w:t>116.908,31</w:t>
      </w:r>
    </w:p>
    <w:p w:rsidR="006D0339" w:rsidRPr="00483DEF" w:rsidRDefault="006D0339" w:rsidP="007D1382">
      <w:pPr>
        <w:numPr>
          <w:ilvl w:val="0"/>
          <w:numId w:val="107"/>
        </w:numPr>
        <w:tabs>
          <w:tab w:val="left" w:pos="851"/>
          <w:tab w:val="right" w:pos="9781"/>
        </w:tabs>
        <w:suppressAutoHyphens/>
        <w:ind w:left="851" w:right="2209" w:hanging="284"/>
        <w:jc w:val="both"/>
        <w:rPr>
          <w:i/>
          <w:lang w:eastAsia="ar-SA"/>
        </w:rPr>
      </w:pPr>
      <w:r w:rsidRPr="00483DEF">
        <w:rPr>
          <w:i/>
          <w:lang w:eastAsia="ar-SA"/>
        </w:rPr>
        <w:t>zakup materiałów i wyposażenia</w:t>
      </w:r>
      <w:r w:rsidRPr="00483DEF">
        <w:rPr>
          <w:i/>
          <w:lang w:eastAsia="ar-SA"/>
        </w:rPr>
        <w:tab/>
      </w:r>
      <w:r w:rsidR="0057288C" w:rsidRPr="00483DEF">
        <w:rPr>
          <w:i/>
          <w:lang w:eastAsia="ar-SA"/>
        </w:rPr>
        <w:t>5.615,61</w:t>
      </w:r>
    </w:p>
    <w:p w:rsidR="006D0339" w:rsidRPr="00483DEF" w:rsidRDefault="006D0339" w:rsidP="006D0339">
      <w:pPr>
        <w:tabs>
          <w:tab w:val="right" w:pos="9781"/>
        </w:tabs>
        <w:suppressAutoHyphens/>
        <w:ind w:left="851" w:right="2209"/>
        <w:jc w:val="both"/>
        <w:rPr>
          <w:i/>
          <w:lang w:eastAsia="ar-SA"/>
        </w:rPr>
      </w:pPr>
      <w:r w:rsidRPr="00483DEF">
        <w:rPr>
          <w:i/>
          <w:lang w:eastAsia="ar-SA"/>
        </w:rPr>
        <w:t xml:space="preserve">w tym m.in.: </w:t>
      </w:r>
      <w:r w:rsidRPr="00483DEF">
        <w:rPr>
          <w:i/>
        </w:rPr>
        <w:t>akcesoria komputerowe, materiały biurowe, środki czystości</w:t>
      </w:r>
      <w:r w:rsidRPr="00483DEF">
        <w:rPr>
          <w:i/>
          <w:lang w:eastAsia="ar-SA"/>
        </w:rPr>
        <w:t xml:space="preserve">, </w:t>
      </w:r>
      <w:r w:rsidRPr="00483DEF">
        <w:rPr>
          <w:i/>
        </w:rPr>
        <w:t xml:space="preserve"> materiały do remontów oraz bieżących napraw i konserwacji</w:t>
      </w:r>
      <w:r w:rsidRPr="00483DEF">
        <w:rPr>
          <w:i/>
          <w:lang w:eastAsia="ar-SA"/>
        </w:rPr>
        <w:t xml:space="preserve"> </w:t>
      </w:r>
    </w:p>
    <w:p w:rsidR="006D0339" w:rsidRPr="00483DEF" w:rsidRDefault="006D0339" w:rsidP="007D1382">
      <w:pPr>
        <w:numPr>
          <w:ilvl w:val="0"/>
          <w:numId w:val="107"/>
        </w:numPr>
        <w:tabs>
          <w:tab w:val="left" w:pos="851"/>
          <w:tab w:val="right" w:pos="9781"/>
        </w:tabs>
        <w:suppressAutoHyphens/>
        <w:ind w:left="851" w:right="2209" w:hanging="284"/>
        <w:jc w:val="both"/>
        <w:rPr>
          <w:i/>
          <w:lang w:eastAsia="ar-SA"/>
        </w:rPr>
      </w:pPr>
      <w:r w:rsidRPr="00483DEF">
        <w:rPr>
          <w:i/>
          <w:lang w:eastAsia="ar-SA"/>
        </w:rPr>
        <w:t>zakup środków dydaktycznych i książek</w:t>
      </w:r>
      <w:r w:rsidRPr="00483DEF">
        <w:rPr>
          <w:i/>
          <w:lang w:eastAsia="ar-SA"/>
        </w:rPr>
        <w:tab/>
      </w:r>
      <w:r w:rsidR="0057288C" w:rsidRPr="00483DEF">
        <w:rPr>
          <w:i/>
          <w:lang w:eastAsia="ar-SA"/>
        </w:rPr>
        <w:t>3.966,31</w:t>
      </w:r>
    </w:p>
    <w:p w:rsidR="006D0339" w:rsidRPr="00483DEF" w:rsidRDefault="006D0339" w:rsidP="007D1382">
      <w:pPr>
        <w:numPr>
          <w:ilvl w:val="0"/>
          <w:numId w:val="107"/>
        </w:numPr>
        <w:tabs>
          <w:tab w:val="left" w:pos="851"/>
          <w:tab w:val="right" w:pos="9781"/>
        </w:tabs>
        <w:suppressAutoHyphens/>
        <w:ind w:left="851" w:right="2209" w:hanging="284"/>
        <w:jc w:val="both"/>
        <w:rPr>
          <w:i/>
          <w:lang w:eastAsia="ar-SA"/>
        </w:rPr>
      </w:pPr>
      <w:r w:rsidRPr="00483DEF">
        <w:rPr>
          <w:i/>
          <w:lang w:eastAsia="ar-SA"/>
        </w:rPr>
        <w:t>zakup energii</w:t>
      </w:r>
      <w:r w:rsidRPr="00483DEF">
        <w:rPr>
          <w:i/>
          <w:lang w:eastAsia="ar-SA"/>
        </w:rPr>
        <w:tab/>
      </w:r>
      <w:r w:rsidR="0057288C" w:rsidRPr="00483DEF">
        <w:rPr>
          <w:i/>
          <w:lang w:eastAsia="ar-SA"/>
        </w:rPr>
        <w:t>22.609,82</w:t>
      </w:r>
    </w:p>
    <w:p w:rsidR="006D0339" w:rsidRPr="00483DEF" w:rsidRDefault="006D0339" w:rsidP="007D1382">
      <w:pPr>
        <w:numPr>
          <w:ilvl w:val="0"/>
          <w:numId w:val="107"/>
        </w:numPr>
        <w:tabs>
          <w:tab w:val="left" w:pos="851"/>
          <w:tab w:val="right" w:pos="9781"/>
        </w:tabs>
        <w:suppressAutoHyphens/>
        <w:ind w:left="851" w:right="2209" w:hanging="284"/>
        <w:jc w:val="both"/>
        <w:rPr>
          <w:i/>
          <w:lang w:eastAsia="ar-SA"/>
        </w:rPr>
      </w:pPr>
      <w:r w:rsidRPr="00483DEF">
        <w:rPr>
          <w:i/>
          <w:lang w:eastAsia="ar-SA"/>
        </w:rPr>
        <w:t xml:space="preserve">zakup usług remontowych </w:t>
      </w:r>
      <w:r w:rsidRPr="00483DEF">
        <w:rPr>
          <w:i/>
          <w:lang w:eastAsia="ar-SA"/>
        </w:rPr>
        <w:tab/>
      </w:r>
      <w:r w:rsidR="0057288C" w:rsidRPr="00483DEF">
        <w:rPr>
          <w:i/>
          <w:lang w:eastAsia="ar-SA"/>
        </w:rPr>
        <w:t>1.185,19</w:t>
      </w:r>
    </w:p>
    <w:p w:rsidR="006D0339" w:rsidRPr="00483DEF" w:rsidRDefault="006D0339" w:rsidP="007D1382">
      <w:pPr>
        <w:numPr>
          <w:ilvl w:val="0"/>
          <w:numId w:val="107"/>
        </w:numPr>
        <w:tabs>
          <w:tab w:val="left" w:pos="851"/>
          <w:tab w:val="right" w:pos="9781"/>
        </w:tabs>
        <w:suppressAutoHyphens/>
        <w:ind w:left="851" w:right="2209" w:hanging="284"/>
        <w:jc w:val="both"/>
        <w:rPr>
          <w:i/>
          <w:lang w:eastAsia="ar-SA"/>
        </w:rPr>
      </w:pPr>
      <w:r w:rsidRPr="00483DEF">
        <w:rPr>
          <w:i/>
          <w:lang w:eastAsia="ar-SA"/>
        </w:rPr>
        <w:t>zakup usług zdrowotnych</w:t>
      </w:r>
      <w:r w:rsidRPr="00483DEF">
        <w:rPr>
          <w:i/>
          <w:lang w:eastAsia="ar-SA"/>
        </w:rPr>
        <w:tab/>
      </w:r>
      <w:r w:rsidR="0057288C" w:rsidRPr="00483DEF">
        <w:rPr>
          <w:i/>
          <w:lang w:eastAsia="ar-SA"/>
        </w:rPr>
        <w:t>1.315,00</w:t>
      </w:r>
    </w:p>
    <w:p w:rsidR="006D0339" w:rsidRPr="00483DEF" w:rsidRDefault="006D0339" w:rsidP="007D1382">
      <w:pPr>
        <w:numPr>
          <w:ilvl w:val="0"/>
          <w:numId w:val="107"/>
        </w:numPr>
        <w:tabs>
          <w:tab w:val="left" w:pos="851"/>
          <w:tab w:val="right" w:pos="9781"/>
        </w:tabs>
        <w:suppressAutoHyphens/>
        <w:ind w:left="851" w:right="2209" w:hanging="284"/>
        <w:jc w:val="both"/>
        <w:rPr>
          <w:i/>
          <w:lang w:eastAsia="ar-SA"/>
        </w:rPr>
      </w:pPr>
      <w:r w:rsidRPr="00483DEF">
        <w:rPr>
          <w:i/>
          <w:lang w:eastAsia="ar-SA"/>
        </w:rPr>
        <w:t>zakup usług pozostałych</w:t>
      </w:r>
      <w:r w:rsidRPr="00483DEF">
        <w:rPr>
          <w:i/>
          <w:lang w:eastAsia="ar-SA"/>
        </w:rPr>
        <w:tab/>
      </w:r>
      <w:r w:rsidR="0057288C" w:rsidRPr="00483DEF">
        <w:rPr>
          <w:i/>
          <w:lang w:eastAsia="ar-SA"/>
        </w:rPr>
        <w:t>16.433,22</w:t>
      </w:r>
    </w:p>
    <w:p w:rsidR="006D0339" w:rsidRPr="00483DEF" w:rsidRDefault="006D0339" w:rsidP="006D0339">
      <w:pPr>
        <w:tabs>
          <w:tab w:val="right" w:pos="9781"/>
        </w:tabs>
        <w:suppressAutoHyphens/>
        <w:ind w:left="851" w:right="2209"/>
        <w:jc w:val="both"/>
        <w:rPr>
          <w:i/>
          <w:lang w:eastAsia="ar-SA"/>
        </w:rPr>
      </w:pPr>
      <w:r w:rsidRPr="00483DEF">
        <w:rPr>
          <w:i/>
          <w:lang w:eastAsia="ar-SA"/>
        </w:rPr>
        <w:t>w tym, m.in.: usług informatycznych, monitoring, opłata za licencje programów komputerowych dostęp do stron internetowych, wywóz nieczystości, odprowadzenie ścieków, usługi ksero, podłączenie kamer wewnętrznych</w:t>
      </w:r>
    </w:p>
    <w:p w:rsidR="006D0339" w:rsidRPr="00483DEF" w:rsidRDefault="006D0339" w:rsidP="007D1382">
      <w:pPr>
        <w:numPr>
          <w:ilvl w:val="0"/>
          <w:numId w:val="107"/>
        </w:numPr>
        <w:tabs>
          <w:tab w:val="left" w:pos="851"/>
          <w:tab w:val="right" w:pos="9781"/>
        </w:tabs>
        <w:suppressAutoHyphens/>
        <w:ind w:left="851" w:right="2209" w:hanging="284"/>
        <w:jc w:val="both"/>
        <w:rPr>
          <w:i/>
          <w:lang w:eastAsia="ar-SA"/>
        </w:rPr>
      </w:pPr>
      <w:r w:rsidRPr="00483DEF">
        <w:rPr>
          <w:i/>
          <w:lang w:eastAsia="ar-SA"/>
        </w:rPr>
        <w:t>opłaty z tytułu zakupu usług telekomunikacyjnych</w:t>
      </w:r>
      <w:r w:rsidRPr="00483DEF">
        <w:rPr>
          <w:i/>
          <w:lang w:eastAsia="ar-SA"/>
        </w:rPr>
        <w:tab/>
      </w:r>
      <w:r w:rsidR="0057288C" w:rsidRPr="00483DEF">
        <w:rPr>
          <w:i/>
          <w:lang w:eastAsia="ar-SA"/>
        </w:rPr>
        <w:t>2.559,36</w:t>
      </w:r>
    </w:p>
    <w:p w:rsidR="0057288C" w:rsidRPr="00483DEF" w:rsidRDefault="0057288C" w:rsidP="007D1382">
      <w:pPr>
        <w:numPr>
          <w:ilvl w:val="0"/>
          <w:numId w:val="107"/>
        </w:numPr>
        <w:tabs>
          <w:tab w:val="left" w:pos="851"/>
          <w:tab w:val="right" w:pos="9781"/>
        </w:tabs>
        <w:suppressAutoHyphens/>
        <w:ind w:left="851" w:right="2209" w:hanging="284"/>
        <w:jc w:val="both"/>
        <w:rPr>
          <w:i/>
          <w:lang w:eastAsia="ar-SA"/>
        </w:rPr>
      </w:pPr>
      <w:r w:rsidRPr="00483DEF">
        <w:rPr>
          <w:i/>
          <w:lang w:eastAsia="ar-SA"/>
        </w:rPr>
        <w:t>podróże służbowe krajowe</w:t>
      </w:r>
      <w:r w:rsidRPr="00483DEF">
        <w:rPr>
          <w:i/>
          <w:lang w:eastAsia="ar-SA"/>
        </w:rPr>
        <w:tab/>
        <w:t>26,80</w:t>
      </w:r>
    </w:p>
    <w:p w:rsidR="006D0339" w:rsidRPr="00483DEF" w:rsidRDefault="006D0339" w:rsidP="007D1382">
      <w:pPr>
        <w:numPr>
          <w:ilvl w:val="0"/>
          <w:numId w:val="107"/>
        </w:numPr>
        <w:tabs>
          <w:tab w:val="left" w:pos="851"/>
          <w:tab w:val="right" w:pos="9781"/>
        </w:tabs>
        <w:suppressAutoHyphens/>
        <w:ind w:left="851" w:right="2209" w:hanging="284"/>
        <w:jc w:val="both"/>
        <w:rPr>
          <w:i/>
          <w:lang w:eastAsia="ar-SA"/>
        </w:rPr>
      </w:pPr>
      <w:r w:rsidRPr="00483DEF">
        <w:rPr>
          <w:i/>
          <w:lang w:eastAsia="ar-SA"/>
        </w:rPr>
        <w:t>różne opłaty i składki</w:t>
      </w:r>
      <w:r w:rsidRPr="00483DEF">
        <w:rPr>
          <w:i/>
          <w:lang w:eastAsia="ar-SA"/>
        </w:rPr>
        <w:tab/>
        <w:t>1.</w:t>
      </w:r>
      <w:r w:rsidR="0057288C" w:rsidRPr="00483DEF">
        <w:rPr>
          <w:i/>
          <w:lang w:eastAsia="ar-SA"/>
        </w:rPr>
        <w:t>481,00</w:t>
      </w:r>
    </w:p>
    <w:p w:rsidR="006D0339" w:rsidRPr="00483DEF" w:rsidRDefault="006D0339" w:rsidP="007D1382">
      <w:pPr>
        <w:numPr>
          <w:ilvl w:val="0"/>
          <w:numId w:val="107"/>
        </w:numPr>
        <w:tabs>
          <w:tab w:val="left" w:pos="851"/>
          <w:tab w:val="right" w:pos="9781"/>
        </w:tabs>
        <w:suppressAutoHyphens/>
        <w:ind w:left="851" w:right="2209" w:hanging="284"/>
        <w:jc w:val="both"/>
        <w:rPr>
          <w:i/>
          <w:lang w:eastAsia="ar-SA"/>
        </w:rPr>
      </w:pPr>
      <w:r w:rsidRPr="00483DEF">
        <w:rPr>
          <w:i/>
          <w:lang w:eastAsia="ar-SA"/>
        </w:rPr>
        <w:t>odpisy na zakładowy fundusz świadczeń socjalnych</w:t>
      </w:r>
      <w:r w:rsidRPr="00483DEF">
        <w:rPr>
          <w:i/>
          <w:lang w:eastAsia="ar-SA"/>
        </w:rPr>
        <w:tab/>
      </w:r>
      <w:r w:rsidR="0057288C" w:rsidRPr="00483DEF">
        <w:rPr>
          <w:i/>
          <w:lang w:eastAsia="ar-SA"/>
        </w:rPr>
        <w:t>61.666,00</w:t>
      </w:r>
    </w:p>
    <w:p w:rsidR="006D0339" w:rsidRPr="00483DEF" w:rsidRDefault="006D0339" w:rsidP="007D1382">
      <w:pPr>
        <w:numPr>
          <w:ilvl w:val="0"/>
          <w:numId w:val="107"/>
        </w:numPr>
        <w:tabs>
          <w:tab w:val="left" w:pos="851"/>
          <w:tab w:val="right" w:pos="9781"/>
        </w:tabs>
        <w:suppressAutoHyphens/>
        <w:ind w:left="851" w:right="2209" w:hanging="284"/>
        <w:jc w:val="both"/>
        <w:rPr>
          <w:lang w:eastAsia="ar-SA"/>
        </w:rPr>
      </w:pPr>
      <w:r w:rsidRPr="00483DEF">
        <w:rPr>
          <w:i/>
          <w:lang w:eastAsia="ar-SA"/>
        </w:rPr>
        <w:t>szkolenia pracowników niebędących członkami korpusu służby    cywilnej</w:t>
      </w:r>
      <w:r w:rsidRPr="00483DEF">
        <w:rPr>
          <w:i/>
          <w:lang w:eastAsia="ar-SA"/>
        </w:rPr>
        <w:tab/>
      </w:r>
      <w:r w:rsidR="0057288C" w:rsidRPr="00483DEF">
        <w:rPr>
          <w:i/>
          <w:lang w:eastAsia="ar-SA"/>
        </w:rPr>
        <w:t>50,00</w:t>
      </w:r>
    </w:p>
    <w:p w:rsidR="006D0339" w:rsidRPr="00483DEF" w:rsidRDefault="006D0339" w:rsidP="006D0339">
      <w:pPr>
        <w:tabs>
          <w:tab w:val="left" w:pos="426"/>
          <w:tab w:val="right" w:pos="9781"/>
        </w:tabs>
        <w:suppressAutoHyphens/>
        <w:ind w:left="720" w:right="2232"/>
        <w:jc w:val="both"/>
        <w:rPr>
          <w:szCs w:val="20"/>
          <w:lang w:eastAsia="ar-SA"/>
        </w:rPr>
      </w:pPr>
    </w:p>
    <w:p w:rsidR="006D0339" w:rsidRPr="00483DEF" w:rsidRDefault="006D0339" w:rsidP="00F119A4">
      <w:pPr>
        <w:tabs>
          <w:tab w:val="left" w:pos="426"/>
          <w:tab w:val="right" w:pos="9781"/>
        </w:tabs>
        <w:suppressAutoHyphens/>
        <w:ind w:right="2232"/>
        <w:jc w:val="both"/>
        <w:rPr>
          <w:i/>
          <w:lang w:eastAsia="ar-SA"/>
        </w:rPr>
      </w:pPr>
      <w:r w:rsidRPr="00483DEF">
        <w:rPr>
          <w:szCs w:val="20"/>
          <w:lang w:eastAsia="ar-SA"/>
        </w:rPr>
        <w:t xml:space="preserve">Świadczenia na rzecz osób fizycznych </w:t>
      </w:r>
      <w:r w:rsidRPr="00483DEF">
        <w:rPr>
          <w:szCs w:val="20"/>
          <w:lang w:eastAsia="ar-SA"/>
        </w:rPr>
        <w:tab/>
      </w:r>
      <w:r w:rsidR="0057288C" w:rsidRPr="00483DEF">
        <w:rPr>
          <w:szCs w:val="20"/>
          <w:lang w:eastAsia="ar-SA"/>
        </w:rPr>
        <w:t>991,02</w:t>
      </w:r>
    </w:p>
    <w:p w:rsidR="006D0339" w:rsidRPr="00483DEF" w:rsidRDefault="006D0339" w:rsidP="006D0339">
      <w:pPr>
        <w:tabs>
          <w:tab w:val="right" w:pos="9781"/>
        </w:tabs>
        <w:suppressAutoHyphens/>
        <w:ind w:left="851" w:right="2209" w:hanging="284"/>
        <w:jc w:val="both"/>
        <w:rPr>
          <w:b/>
        </w:rPr>
      </w:pPr>
    </w:p>
    <w:p w:rsidR="006D0339" w:rsidRPr="00483DEF" w:rsidRDefault="006D0339" w:rsidP="006D0339">
      <w:pPr>
        <w:tabs>
          <w:tab w:val="right" w:pos="9781"/>
        </w:tabs>
        <w:ind w:right="2209"/>
        <w:jc w:val="both"/>
        <w:rPr>
          <w:b/>
        </w:rPr>
      </w:pPr>
      <w:r w:rsidRPr="00483DEF">
        <w:rPr>
          <w:b/>
        </w:rPr>
        <w:t>Szkolne schroniska młodzieżowe (85417)</w:t>
      </w:r>
      <w:r w:rsidRPr="00483DEF">
        <w:rPr>
          <w:b/>
        </w:rPr>
        <w:tab/>
      </w:r>
      <w:r w:rsidR="005A6403" w:rsidRPr="00483DEF">
        <w:rPr>
          <w:b/>
        </w:rPr>
        <w:t>556.627,20</w:t>
      </w:r>
    </w:p>
    <w:p w:rsidR="006D0339" w:rsidRPr="00483DEF" w:rsidRDefault="006D0339" w:rsidP="006D0339">
      <w:pPr>
        <w:suppressAutoHyphens/>
        <w:ind w:right="2209"/>
        <w:jc w:val="both"/>
        <w:rPr>
          <w:szCs w:val="20"/>
          <w:lang w:eastAsia="ar-SA"/>
        </w:rPr>
      </w:pPr>
      <w:r w:rsidRPr="00483DEF">
        <w:rPr>
          <w:lang w:eastAsia="ar-SA"/>
        </w:rPr>
        <w:t>Wydatki bieżące Szkolne Schronisko Młodzieżowe, wchodzące w skład Centrum Edukacji Zawodowej i Turystyki,  przeznaczyło na:</w:t>
      </w:r>
    </w:p>
    <w:p w:rsidR="006D0339" w:rsidRPr="00483DEF" w:rsidRDefault="006D0339" w:rsidP="007D1382">
      <w:pPr>
        <w:numPr>
          <w:ilvl w:val="0"/>
          <w:numId w:val="108"/>
        </w:numPr>
        <w:tabs>
          <w:tab w:val="left" w:pos="567"/>
          <w:tab w:val="right" w:pos="9781"/>
        </w:tabs>
        <w:suppressAutoHyphens/>
        <w:ind w:left="567" w:right="2209" w:hanging="567"/>
        <w:jc w:val="both"/>
        <w:rPr>
          <w:i/>
          <w:lang w:eastAsia="ar-SA"/>
        </w:rPr>
      </w:pPr>
      <w:r w:rsidRPr="00483DEF">
        <w:rPr>
          <w:szCs w:val="20"/>
          <w:lang w:eastAsia="ar-SA"/>
        </w:rPr>
        <w:t>wynagrodzenia i składki od nich naliczane</w:t>
      </w:r>
      <w:r w:rsidRPr="00483DEF">
        <w:rPr>
          <w:szCs w:val="20"/>
          <w:lang w:eastAsia="ar-SA"/>
        </w:rPr>
        <w:tab/>
      </w:r>
      <w:r w:rsidR="005A6403" w:rsidRPr="00483DEF">
        <w:rPr>
          <w:szCs w:val="20"/>
          <w:lang w:eastAsia="ar-SA"/>
        </w:rPr>
        <w:t>537.335,91</w:t>
      </w:r>
    </w:p>
    <w:p w:rsidR="006D0339" w:rsidRPr="00483DEF" w:rsidRDefault="006D0339" w:rsidP="007D1382">
      <w:pPr>
        <w:numPr>
          <w:ilvl w:val="0"/>
          <w:numId w:val="109"/>
        </w:numPr>
        <w:tabs>
          <w:tab w:val="left" w:pos="851"/>
          <w:tab w:val="right" w:pos="9781"/>
        </w:tabs>
        <w:suppressAutoHyphens/>
        <w:ind w:left="851" w:right="2209" w:hanging="284"/>
        <w:jc w:val="both"/>
        <w:rPr>
          <w:i/>
          <w:lang w:eastAsia="ar-SA"/>
        </w:rPr>
      </w:pPr>
      <w:r w:rsidRPr="00483DEF">
        <w:rPr>
          <w:i/>
          <w:lang w:eastAsia="ar-SA"/>
        </w:rPr>
        <w:lastRenderedPageBreak/>
        <w:t>wynagrodzenia osobowe pracowników</w:t>
      </w:r>
      <w:r w:rsidRPr="00483DEF">
        <w:rPr>
          <w:i/>
          <w:lang w:eastAsia="ar-SA"/>
        </w:rPr>
        <w:tab/>
      </w:r>
      <w:r w:rsidR="005A6403" w:rsidRPr="00483DEF">
        <w:rPr>
          <w:i/>
          <w:lang w:eastAsia="ar-SA"/>
        </w:rPr>
        <w:t>435.317,27</w:t>
      </w:r>
    </w:p>
    <w:p w:rsidR="006D0339" w:rsidRPr="00483DEF" w:rsidRDefault="006D0339" w:rsidP="007D1382">
      <w:pPr>
        <w:numPr>
          <w:ilvl w:val="0"/>
          <w:numId w:val="109"/>
        </w:numPr>
        <w:tabs>
          <w:tab w:val="left" w:pos="851"/>
          <w:tab w:val="right" w:pos="9781"/>
        </w:tabs>
        <w:suppressAutoHyphens/>
        <w:ind w:left="851" w:right="2209" w:hanging="284"/>
        <w:jc w:val="both"/>
        <w:rPr>
          <w:i/>
          <w:lang w:eastAsia="ar-SA"/>
        </w:rPr>
      </w:pPr>
      <w:r w:rsidRPr="00483DEF">
        <w:rPr>
          <w:i/>
          <w:lang w:eastAsia="ar-SA"/>
        </w:rPr>
        <w:t>dodatkowe wynagrodzenie roczne</w:t>
      </w:r>
      <w:r w:rsidRPr="00483DEF">
        <w:rPr>
          <w:i/>
          <w:lang w:eastAsia="ar-SA"/>
        </w:rPr>
        <w:tab/>
      </w:r>
      <w:r w:rsidR="005A6403" w:rsidRPr="00483DEF">
        <w:rPr>
          <w:i/>
          <w:lang w:eastAsia="ar-SA"/>
        </w:rPr>
        <w:t>23.877,60</w:t>
      </w:r>
    </w:p>
    <w:p w:rsidR="006D0339" w:rsidRPr="00483DEF" w:rsidRDefault="006D0339" w:rsidP="007D1382">
      <w:pPr>
        <w:numPr>
          <w:ilvl w:val="0"/>
          <w:numId w:val="109"/>
        </w:numPr>
        <w:tabs>
          <w:tab w:val="left" w:pos="851"/>
          <w:tab w:val="right" w:pos="9781"/>
        </w:tabs>
        <w:suppressAutoHyphens/>
        <w:ind w:left="851" w:right="2209" w:hanging="284"/>
        <w:jc w:val="both"/>
        <w:rPr>
          <w:szCs w:val="20"/>
          <w:lang w:eastAsia="ar-SA"/>
        </w:rPr>
      </w:pPr>
      <w:r w:rsidRPr="00483DEF">
        <w:rPr>
          <w:i/>
          <w:lang w:eastAsia="ar-SA"/>
        </w:rPr>
        <w:t>składki na ubezpieczenie społeczne i Fundusz Pracy</w:t>
      </w:r>
      <w:r w:rsidRPr="00483DEF">
        <w:rPr>
          <w:i/>
          <w:lang w:eastAsia="ar-SA"/>
        </w:rPr>
        <w:tab/>
      </w:r>
      <w:r w:rsidR="005A6403" w:rsidRPr="00483DEF">
        <w:rPr>
          <w:i/>
          <w:lang w:eastAsia="ar-SA"/>
        </w:rPr>
        <w:t>78.141,04</w:t>
      </w:r>
    </w:p>
    <w:p w:rsidR="006D0339" w:rsidRPr="00483DEF" w:rsidRDefault="006D0339" w:rsidP="007D1382">
      <w:pPr>
        <w:numPr>
          <w:ilvl w:val="0"/>
          <w:numId w:val="110"/>
        </w:numPr>
        <w:tabs>
          <w:tab w:val="left" w:pos="567"/>
          <w:tab w:val="right" w:pos="9781"/>
        </w:tabs>
        <w:suppressAutoHyphens/>
        <w:ind w:left="567" w:right="2209" w:hanging="567"/>
        <w:jc w:val="both"/>
        <w:rPr>
          <w:lang w:eastAsia="ar-SA"/>
        </w:rPr>
      </w:pPr>
      <w:r w:rsidRPr="00483DEF">
        <w:rPr>
          <w:szCs w:val="20"/>
          <w:lang w:eastAsia="ar-SA"/>
        </w:rPr>
        <w:t xml:space="preserve">wydatki zawiązane z realizacją zadań statutowych - </w:t>
      </w:r>
      <w:r w:rsidRPr="00483DEF">
        <w:rPr>
          <w:lang w:eastAsia="ar-SA"/>
        </w:rPr>
        <w:t>odpisy na zakładowy fundusz świadczeń socjalnych</w:t>
      </w:r>
      <w:r w:rsidRPr="00483DEF">
        <w:rPr>
          <w:lang w:eastAsia="ar-SA"/>
        </w:rPr>
        <w:tab/>
      </w:r>
      <w:r w:rsidR="005A6403" w:rsidRPr="00483DEF">
        <w:rPr>
          <w:lang w:eastAsia="ar-SA"/>
        </w:rPr>
        <w:t>18.607,00</w:t>
      </w:r>
    </w:p>
    <w:p w:rsidR="000C0901" w:rsidRPr="00483DEF" w:rsidRDefault="000C0901" w:rsidP="000C0901">
      <w:pPr>
        <w:tabs>
          <w:tab w:val="left" w:pos="567"/>
          <w:tab w:val="right" w:pos="9781"/>
        </w:tabs>
        <w:suppressAutoHyphens/>
        <w:ind w:right="2209"/>
        <w:jc w:val="both"/>
        <w:rPr>
          <w:lang w:eastAsia="ar-SA"/>
        </w:rPr>
      </w:pPr>
    </w:p>
    <w:p w:rsidR="006D0339" w:rsidRPr="00483DEF" w:rsidRDefault="000C0901" w:rsidP="000C0901">
      <w:pPr>
        <w:tabs>
          <w:tab w:val="left" w:pos="567"/>
          <w:tab w:val="right" w:pos="9781"/>
        </w:tabs>
        <w:suppressAutoHyphens/>
        <w:ind w:right="2209"/>
        <w:jc w:val="both"/>
        <w:rPr>
          <w:lang w:eastAsia="ar-SA"/>
        </w:rPr>
      </w:pPr>
      <w:r w:rsidRPr="00483DEF">
        <w:rPr>
          <w:lang w:eastAsia="ar-SA"/>
        </w:rPr>
        <w:t>Ś</w:t>
      </w:r>
      <w:r w:rsidR="006D0339" w:rsidRPr="00483DEF">
        <w:rPr>
          <w:lang w:eastAsia="ar-SA"/>
        </w:rPr>
        <w:t>wiadczenia na rzecz osób fizycznych (wydatki osobowe niezaliczane do wynagrodzeń)</w:t>
      </w:r>
      <w:r w:rsidR="006D0339" w:rsidRPr="00483DEF">
        <w:rPr>
          <w:lang w:eastAsia="ar-SA"/>
        </w:rPr>
        <w:tab/>
      </w:r>
      <w:r w:rsidR="005A6403" w:rsidRPr="00483DEF">
        <w:rPr>
          <w:lang w:eastAsia="ar-SA"/>
        </w:rPr>
        <w:t>684,29</w:t>
      </w:r>
    </w:p>
    <w:p w:rsidR="006D0339" w:rsidRPr="00483DEF" w:rsidRDefault="006D0339" w:rsidP="006D0339">
      <w:pPr>
        <w:tabs>
          <w:tab w:val="left" w:pos="900"/>
          <w:tab w:val="right" w:pos="9781"/>
        </w:tabs>
        <w:suppressAutoHyphens/>
        <w:ind w:left="567" w:right="2209"/>
        <w:jc w:val="both"/>
      </w:pPr>
    </w:p>
    <w:p w:rsidR="006D0339" w:rsidRPr="00483DEF" w:rsidRDefault="006D0339" w:rsidP="006D0339">
      <w:pPr>
        <w:tabs>
          <w:tab w:val="right" w:pos="9781"/>
        </w:tabs>
        <w:ind w:right="2209"/>
        <w:jc w:val="both"/>
        <w:rPr>
          <w:b/>
        </w:rPr>
      </w:pPr>
      <w:r w:rsidRPr="00483DEF">
        <w:rPr>
          <w:b/>
        </w:rPr>
        <w:t>Ośrodki rewalidacyjno–wychowawcze (85419)</w:t>
      </w:r>
      <w:r w:rsidRPr="00483DEF">
        <w:rPr>
          <w:b/>
        </w:rPr>
        <w:tab/>
      </w:r>
      <w:r w:rsidR="004F62AA" w:rsidRPr="00483DEF">
        <w:rPr>
          <w:b/>
        </w:rPr>
        <w:t>906.114,88</w:t>
      </w:r>
    </w:p>
    <w:p w:rsidR="006D0339" w:rsidRPr="00483DEF" w:rsidRDefault="006D0339" w:rsidP="006D0339">
      <w:pPr>
        <w:tabs>
          <w:tab w:val="right" w:pos="9781"/>
        </w:tabs>
        <w:suppressAutoHyphens/>
        <w:ind w:right="2209"/>
        <w:jc w:val="both"/>
        <w:rPr>
          <w:lang w:eastAsia="ar-SA"/>
        </w:rPr>
      </w:pPr>
      <w:r w:rsidRPr="00483DEF">
        <w:rPr>
          <w:lang w:eastAsia="ar-SA"/>
        </w:rPr>
        <w:t>Dotacja na zadania bieżące dla realizującego obowiązek szkolny niepublicznego Ośrodka Rehabilitacyjno–Edukacyjno-Wychowawczego Polskiego Stowarzyszenia na Rzecz Osób z Upośledzeniem Umysłowym Koło w Świnoujściu.</w:t>
      </w:r>
    </w:p>
    <w:p w:rsidR="006D0339" w:rsidRPr="00483DEF" w:rsidRDefault="006D0339" w:rsidP="006D0339">
      <w:pPr>
        <w:tabs>
          <w:tab w:val="right" w:pos="9781"/>
        </w:tabs>
        <w:suppressAutoHyphens/>
        <w:ind w:right="2209"/>
        <w:jc w:val="both"/>
        <w:rPr>
          <w:lang w:eastAsia="ar-SA"/>
        </w:rPr>
      </w:pPr>
    </w:p>
    <w:p w:rsidR="006D0339" w:rsidRPr="00483DEF" w:rsidRDefault="006D0339" w:rsidP="006D0339">
      <w:pPr>
        <w:tabs>
          <w:tab w:val="right" w:pos="9781"/>
        </w:tabs>
        <w:ind w:right="2209"/>
        <w:jc w:val="both"/>
        <w:rPr>
          <w:b/>
        </w:rPr>
      </w:pPr>
      <w:r w:rsidRPr="00483DEF">
        <w:rPr>
          <w:b/>
        </w:rPr>
        <w:t>Dokształcanie i doskonalenie nauczycieli (85446)</w:t>
      </w:r>
      <w:r w:rsidRPr="00483DEF">
        <w:rPr>
          <w:b/>
        </w:rPr>
        <w:tab/>
      </w:r>
      <w:r w:rsidR="002F55E6" w:rsidRPr="00483DEF">
        <w:rPr>
          <w:b/>
        </w:rPr>
        <w:t>6.498,78</w:t>
      </w:r>
    </w:p>
    <w:p w:rsidR="006D0339" w:rsidRPr="00483DEF" w:rsidRDefault="006D0339" w:rsidP="006D0339">
      <w:pPr>
        <w:tabs>
          <w:tab w:val="right" w:pos="9781"/>
        </w:tabs>
        <w:suppressAutoHyphens/>
        <w:ind w:right="2209"/>
        <w:jc w:val="both"/>
        <w:rPr>
          <w:lang w:eastAsia="ar-SA"/>
        </w:rPr>
      </w:pPr>
      <w:r w:rsidRPr="00483DEF">
        <w:rPr>
          <w:lang w:eastAsia="ar-SA"/>
        </w:rPr>
        <w:t>Wydatki bieżące jednostek budżetowych związane z realizacją zadań statutowych - opłaty za szkolenia, dofinansowanie do studiów.</w:t>
      </w:r>
    </w:p>
    <w:p w:rsidR="006D0339" w:rsidRPr="00483DEF" w:rsidRDefault="006D0339" w:rsidP="006D0339">
      <w:pPr>
        <w:keepNext/>
        <w:tabs>
          <w:tab w:val="right" w:pos="9781"/>
        </w:tabs>
        <w:ind w:right="2209"/>
        <w:jc w:val="both"/>
        <w:outlineLvl w:val="6"/>
        <w:rPr>
          <w:b/>
          <w:sz w:val="16"/>
          <w:szCs w:val="16"/>
        </w:rPr>
      </w:pPr>
    </w:p>
    <w:p w:rsidR="006D0339" w:rsidRPr="00483DEF" w:rsidRDefault="006D0339" w:rsidP="006D0339">
      <w:pPr>
        <w:keepNext/>
        <w:tabs>
          <w:tab w:val="right" w:pos="9781"/>
        </w:tabs>
        <w:ind w:right="2209"/>
        <w:jc w:val="both"/>
        <w:outlineLvl w:val="6"/>
        <w:rPr>
          <w:b/>
          <w:i/>
        </w:rPr>
      </w:pPr>
      <w:r w:rsidRPr="00483DEF">
        <w:rPr>
          <w:b/>
        </w:rPr>
        <w:t>Pozostała działalność (85495)</w:t>
      </w:r>
      <w:r w:rsidRPr="00483DEF">
        <w:rPr>
          <w:b/>
        </w:rPr>
        <w:tab/>
      </w:r>
      <w:r w:rsidR="002F55E6" w:rsidRPr="00483DEF">
        <w:rPr>
          <w:b/>
        </w:rPr>
        <w:t>5.495,90</w:t>
      </w:r>
    </w:p>
    <w:p w:rsidR="002F55E6" w:rsidRPr="00483DEF" w:rsidRDefault="006D0339" w:rsidP="006D0339">
      <w:pPr>
        <w:tabs>
          <w:tab w:val="right" w:pos="9781"/>
        </w:tabs>
        <w:ind w:right="2209"/>
        <w:jc w:val="both"/>
        <w:rPr>
          <w:lang w:eastAsia="ar-SA"/>
        </w:rPr>
      </w:pPr>
      <w:r w:rsidRPr="00483DEF">
        <w:rPr>
          <w:lang w:eastAsia="ar-SA"/>
        </w:rPr>
        <w:t>Wydatki bieżące obejmują</w:t>
      </w:r>
      <w:r w:rsidR="002F55E6" w:rsidRPr="00483DEF">
        <w:rPr>
          <w:lang w:eastAsia="ar-SA"/>
        </w:rPr>
        <w:t>:</w:t>
      </w:r>
    </w:p>
    <w:p w:rsidR="002F55E6" w:rsidRPr="00483DEF" w:rsidRDefault="002F55E6" w:rsidP="007D1382">
      <w:pPr>
        <w:numPr>
          <w:ilvl w:val="0"/>
          <w:numId w:val="108"/>
        </w:numPr>
        <w:tabs>
          <w:tab w:val="left" w:pos="567"/>
          <w:tab w:val="right" w:pos="9781"/>
        </w:tabs>
        <w:suppressAutoHyphens/>
        <w:ind w:left="567" w:right="2209" w:hanging="567"/>
        <w:jc w:val="both"/>
        <w:rPr>
          <w:i/>
          <w:lang w:eastAsia="ar-SA"/>
        </w:rPr>
      </w:pPr>
      <w:r w:rsidRPr="00483DEF">
        <w:rPr>
          <w:szCs w:val="20"/>
          <w:lang w:eastAsia="ar-SA"/>
        </w:rPr>
        <w:t>wynagrodzenia i składki od nich naliczane</w:t>
      </w:r>
      <w:r w:rsidRPr="00483DEF">
        <w:rPr>
          <w:szCs w:val="20"/>
          <w:lang w:eastAsia="ar-SA"/>
        </w:rPr>
        <w:tab/>
        <w:t>3.395,90</w:t>
      </w:r>
    </w:p>
    <w:p w:rsidR="002F55E6" w:rsidRPr="00483DEF" w:rsidRDefault="002F55E6" w:rsidP="007D1382">
      <w:pPr>
        <w:numPr>
          <w:ilvl w:val="0"/>
          <w:numId w:val="108"/>
        </w:numPr>
        <w:tabs>
          <w:tab w:val="left" w:pos="567"/>
          <w:tab w:val="right" w:pos="9781"/>
        </w:tabs>
        <w:suppressAutoHyphens/>
        <w:ind w:left="567" w:right="2209" w:hanging="567"/>
        <w:jc w:val="both"/>
        <w:rPr>
          <w:i/>
          <w:lang w:eastAsia="ar-SA"/>
        </w:rPr>
      </w:pPr>
      <w:r w:rsidRPr="00483DEF">
        <w:t>świadczenia na rzecz osób fizycznych - fundusz zdrowotny dla nauczycieli</w:t>
      </w:r>
      <w:r w:rsidRPr="00483DEF">
        <w:rPr>
          <w:szCs w:val="20"/>
          <w:lang w:eastAsia="ar-SA"/>
        </w:rPr>
        <w:tab/>
        <w:t>2.100,00</w:t>
      </w:r>
    </w:p>
    <w:p w:rsidR="002F55E6" w:rsidRPr="00483DEF" w:rsidRDefault="002F55E6" w:rsidP="006D0339">
      <w:pPr>
        <w:tabs>
          <w:tab w:val="right" w:pos="9781"/>
        </w:tabs>
        <w:ind w:right="2209"/>
        <w:jc w:val="both"/>
        <w:rPr>
          <w:lang w:eastAsia="ar-SA"/>
        </w:rPr>
      </w:pPr>
    </w:p>
    <w:p w:rsidR="006D0339" w:rsidRPr="00483DEF" w:rsidRDefault="006D0339" w:rsidP="006D0339">
      <w:pPr>
        <w:tabs>
          <w:tab w:val="right" w:pos="9781"/>
        </w:tabs>
        <w:ind w:right="2209"/>
        <w:jc w:val="both"/>
        <w:rPr>
          <w:lang w:eastAsia="ar-SA"/>
        </w:rPr>
      </w:pPr>
    </w:p>
    <w:p w:rsidR="006D0339" w:rsidRPr="00483DEF" w:rsidRDefault="006D0339" w:rsidP="006D0339">
      <w:pPr>
        <w:shd w:val="clear" w:color="auto" w:fill="C0C0C0"/>
        <w:tabs>
          <w:tab w:val="right" w:pos="9781"/>
        </w:tabs>
        <w:ind w:right="-24"/>
        <w:outlineLvl w:val="0"/>
        <w:rPr>
          <w:b/>
        </w:rPr>
      </w:pPr>
      <w:r w:rsidRPr="00483DEF">
        <w:rPr>
          <w:b/>
        </w:rPr>
        <w:t>Dział 855  RODZINA</w:t>
      </w:r>
      <w:r w:rsidRPr="00483DEF">
        <w:rPr>
          <w:b/>
        </w:rPr>
        <w:tab/>
      </w:r>
      <w:r w:rsidR="00F92925" w:rsidRPr="00483DEF">
        <w:rPr>
          <w:b/>
        </w:rPr>
        <w:t>4.093.076,76</w:t>
      </w:r>
    </w:p>
    <w:p w:rsidR="006D0339" w:rsidRPr="00483DEF" w:rsidRDefault="006D0339" w:rsidP="006D0339">
      <w:pPr>
        <w:tabs>
          <w:tab w:val="right" w:pos="5670"/>
          <w:tab w:val="right" w:pos="8460"/>
        </w:tabs>
        <w:ind w:right="2232"/>
        <w:rPr>
          <w:b/>
        </w:rPr>
      </w:pPr>
      <w:r w:rsidRPr="00483DEF">
        <w:rPr>
          <w:b/>
        </w:rPr>
        <w:t>plan: </w:t>
      </w:r>
      <w:r w:rsidR="00F92925" w:rsidRPr="00483DEF">
        <w:rPr>
          <w:b/>
        </w:rPr>
        <w:t>4.262.065,00</w:t>
      </w:r>
      <w:r w:rsidRPr="00483DEF">
        <w:rPr>
          <w:b/>
        </w:rPr>
        <w:tab/>
        <w:t>% wyk.: </w:t>
      </w:r>
      <w:r w:rsidR="00F92925" w:rsidRPr="00483DEF">
        <w:rPr>
          <w:b/>
        </w:rPr>
        <w:t>96,0</w:t>
      </w:r>
    </w:p>
    <w:p w:rsidR="006D0339" w:rsidRPr="00483DEF" w:rsidRDefault="006D0339" w:rsidP="006D0339">
      <w:pPr>
        <w:tabs>
          <w:tab w:val="right" w:pos="9781"/>
        </w:tabs>
        <w:ind w:right="2052"/>
        <w:jc w:val="both"/>
        <w:rPr>
          <w:b/>
        </w:rPr>
      </w:pPr>
    </w:p>
    <w:p w:rsidR="006D0339" w:rsidRPr="00483DEF" w:rsidRDefault="006D0339" w:rsidP="006D0339">
      <w:pPr>
        <w:tabs>
          <w:tab w:val="right" w:pos="9781"/>
        </w:tabs>
        <w:ind w:right="2052"/>
        <w:jc w:val="both"/>
        <w:rPr>
          <w:b/>
        </w:rPr>
      </w:pPr>
      <w:r w:rsidRPr="00483DEF">
        <w:rPr>
          <w:b/>
        </w:rPr>
        <w:t>Rodziny zastępcze (85508)</w:t>
      </w:r>
      <w:r w:rsidRPr="00483DEF">
        <w:rPr>
          <w:b/>
        </w:rPr>
        <w:tab/>
      </w:r>
      <w:r w:rsidR="00DC20A3" w:rsidRPr="00483DEF">
        <w:rPr>
          <w:b/>
        </w:rPr>
        <w:t>1.966.398,97</w:t>
      </w:r>
    </w:p>
    <w:p w:rsidR="006D0339" w:rsidRPr="00483DEF" w:rsidRDefault="006D0339" w:rsidP="006D0339">
      <w:pPr>
        <w:tabs>
          <w:tab w:val="right" w:pos="9781"/>
        </w:tabs>
        <w:ind w:right="2209"/>
        <w:jc w:val="both"/>
      </w:pPr>
      <w:r w:rsidRPr="00483DEF">
        <w:t>Na realizację zadania wydatkowano zarówno środki własne jak i środki z dotacji celowej. Wydatki bieżące jednostek budżetowych poniesiono na:</w:t>
      </w:r>
    </w:p>
    <w:p w:rsidR="006D0339" w:rsidRPr="00483DEF" w:rsidRDefault="006D0339" w:rsidP="007D1382">
      <w:pPr>
        <w:numPr>
          <w:ilvl w:val="0"/>
          <w:numId w:val="111"/>
        </w:numPr>
        <w:tabs>
          <w:tab w:val="num" w:pos="540"/>
          <w:tab w:val="right" w:pos="9781"/>
        </w:tabs>
        <w:ind w:left="567" w:right="2209" w:hanging="567"/>
        <w:jc w:val="both"/>
      </w:pPr>
      <w:r w:rsidRPr="00483DEF">
        <w:t>wynagrodzenia (w tym bezosobowe) i składki od nich naliczane rodzinnego domu dziecka, rodziny specjalistycznej oraz wynagrodzenie 4 koordynatorów rodzinnej pieczy zastępczej, koszty obsługi zadania związanego z wypłatą dodatku wychowawczego</w:t>
      </w:r>
      <w:r w:rsidRPr="00483DEF">
        <w:tab/>
      </w:r>
      <w:r w:rsidR="00DC20A3" w:rsidRPr="00483DEF">
        <w:t>502.202,48</w:t>
      </w:r>
    </w:p>
    <w:p w:rsidR="006D0339" w:rsidRPr="00483DEF" w:rsidRDefault="006D0339" w:rsidP="007D1382">
      <w:pPr>
        <w:numPr>
          <w:ilvl w:val="0"/>
          <w:numId w:val="111"/>
        </w:numPr>
        <w:tabs>
          <w:tab w:val="num" w:pos="540"/>
          <w:tab w:val="right" w:pos="9781"/>
        </w:tabs>
        <w:ind w:left="540" w:right="2209" w:hanging="540"/>
        <w:jc w:val="both"/>
      </w:pPr>
      <w:r w:rsidRPr="00483DEF">
        <w:t>wydatki związane z realizacją zadań statutowych</w:t>
      </w:r>
      <w:r w:rsidRPr="00483DEF">
        <w:tab/>
      </w:r>
      <w:r w:rsidR="00DC20A3" w:rsidRPr="00483DEF">
        <w:t>244.695,59</w:t>
      </w:r>
    </w:p>
    <w:p w:rsidR="006D0339" w:rsidRPr="00483DEF" w:rsidRDefault="006D0339" w:rsidP="006D0339">
      <w:pPr>
        <w:tabs>
          <w:tab w:val="right" w:pos="8460"/>
          <w:tab w:val="right" w:pos="9781"/>
        </w:tabs>
        <w:ind w:left="540" w:right="2209"/>
        <w:jc w:val="both"/>
        <w:rPr>
          <w:i/>
        </w:rPr>
      </w:pPr>
      <w:r w:rsidRPr="00483DEF">
        <w:rPr>
          <w:i/>
        </w:rPr>
        <w:t>w tym:</w:t>
      </w:r>
    </w:p>
    <w:p w:rsidR="006D0339" w:rsidRPr="00483DEF" w:rsidRDefault="006D0339" w:rsidP="007D1382">
      <w:pPr>
        <w:numPr>
          <w:ilvl w:val="0"/>
          <w:numId w:val="112"/>
        </w:numPr>
        <w:tabs>
          <w:tab w:val="num" w:pos="993"/>
          <w:tab w:val="right" w:pos="9781"/>
        </w:tabs>
        <w:ind w:left="993" w:right="2209" w:hanging="426"/>
        <w:jc w:val="both"/>
        <w:rPr>
          <w:i/>
        </w:rPr>
      </w:pPr>
      <w:r w:rsidRPr="00483DEF">
        <w:rPr>
          <w:i/>
        </w:rPr>
        <w:t>wpłaty na PFRON</w:t>
      </w:r>
      <w:r w:rsidRPr="00483DEF">
        <w:rPr>
          <w:i/>
        </w:rPr>
        <w:tab/>
      </w:r>
      <w:r w:rsidR="00463BC0" w:rsidRPr="00483DEF">
        <w:rPr>
          <w:i/>
        </w:rPr>
        <w:t>7.117,48</w:t>
      </w:r>
    </w:p>
    <w:p w:rsidR="006D0339" w:rsidRPr="00483DEF" w:rsidRDefault="006D0339" w:rsidP="007D1382">
      <w:pPr>
        <w:numPr>
          <w:ilvl w:val="0"/>
          <w:numId w:val="112"/>
        </w:numPr>
        <w:tabs>
          <w:tab w:val="num" w:pos="993"/>
          <w:tab w:val="right" w:pos="9781"/>
        </w:tabs>
        <w:ind w:left="993" w:right="2209" w:hanging="426"/>
        <w:jc w:val="both"/>
        <w:rPr>
          <w:i/>
        </w:rPr>
      </w:pPr>
      <w:r w:rsidRPr="00483DEF">
        <w:rPr>
          <w:i/>
        </w:rPr>
        <w:t>zakup materiałów i wyposażenia</w:t>
      </w:r>
      <w:r w:rsidRPr="00483DEF">
        <w:rPr>
          <w:i/>
        </w:rPr>
        <w:tab/>
      </w:r>
      <w:r w:rsidR="00463BC0" w:rsidRPr="00483DEF">
        <w:rPr>
          <w:i/>
        </w:rPr>
        <w:t>3.105,51</w:t>
      </w:r>
    </w:p>
    <w:p w:rsidR="006D0339" w:rsidRPr="00483DEF" w:rsidRDefault="006D0339" w:rsidP="007D1382">
      <w:pPr>
        <w:numPr>
          <w:ilvl w:val="0"/>
          <w:numId w:val="112"/>
        </w:numPr>
        <w:tabs>
          <w:tab w:val="num" w:pos="993"/>
          <w:tab w:val="right" w:pos="9781"/>
        </w:tabs>
        <w:ind w:left="993" w:right="2209" w:hanging="426"/>
        <w:jc w:val="both"/>
        <w:rPr>
          <w:i/>
        </w:rPr>
      </w:pPr>
      <w:r w:rsidRPr="00483DEF">
        <w:rPr>
          <w:i/>
        </w:rPr>
        <w:t>zakup środków żywności</w:t>
      </w:r>
      <w:r w:rsidRPr="00483DEF">
        <w:rPr>
          <w:i/>
        </w:rPr>
        <w:tab/>
      </w:r>
      <w:r w:rsidR="00463BC0" w:rsidRPr="00483DEF">
        <w:rPr>
          <w:i/>
        </w:rPr>
        <w:t>69,73</w:t>
      </w:r>
    </w:p>
    <w:p w:rsidR="006D0339" w:rsidRPr="00483DEF" w:rsidRDefault="006D0339" w:rsidP="007D1382">
      <w:pPr>
        <w:numPr>
          <w:ilvl w:val="0"/>
          <w:numId w:val="112"/>
        </w:numPr>
        <w:tabs>
          <w:tab w:val="num" w:pos="993"/>
          <w:tab w:val="right" w:pos="9781"/>
        </w:tabs>
        <w:ind w:left="993" w:right="2209" w:hanging="426"/>
        <w:jc w:val="both"/>
        <w:rPr>
          <w:i/>
        </w:rPr>
      </w:pPr>
      <w:r w:rsidRPr="00483DEF">
        <w:rPr>
          <w:i/>
        </w:rPr>
        <w:t>zakup energii</w:t>
      </w:r>
      <w:r w:rsidRPr="00483DEF">
        <w:rPr>
          <w:i/>
        </w:rPr>
        <w:tab/>
      </w:r>
      <w:r w:rsidR="00463BC0" w:rsidRPr="00483DEF">
        <w:rPr>
          <w:i/>
        </w:rPr>
        <w:t>2.686,70</w:t>
      </w:r>
    </w:p>
    <w:p w:rsidR="006D0339" w:rsidRPr="00483DEF" w:rsidRDefault="006D0339" w:rsidP="007D1382">
      <w:pPr>
        <w:numPr>
          <w:ilvl w:val="0"/>
          <w:numId w:val="112"/>
        </w:numPr>
        <w:tabs>
          <w:tab w:val="num" w:pos="993"/>
          <w:tab w:val="right" w:pos="9781"/>
        </w:tabs>
        <w:ind w:left="993" w:right="2209" w:hanging="426"/>
        <w:jc w:val="both"/>
        <w:rPr>
          <w:i/>
        </w:rPr>
      </w:pPr>
      <w:r w:rsidRPr="00483DEF">
        <w:rPr>
          <w:i/>
        </w:rPr>
        <w:t>zakup usług remontowych</w:t>
      </w:r>
      <w:r w:rsidRPr="00483DEF">
        <w:rPr>
          <w:i/>
        </w:rPr>
        <w:tab/>
      </w:r>
      <w:r w:rsidR="00463BC0" w:rsidRPr="00483DEF">
        <w:rPr>
          <w:i/>
        </w:rPr>
        <w:t>9.751,78</w:t>
      </w:r>
    </w:p>
    <w:p w:rsidR="006D0339" w:rsidRPr="00483DEF" w:rsidRDefault="006D0339" w:rsidP="007D1382">
      <w:pPr>
        <w:numPr>
          <w:ilvl w:val="0"/>
          <w:numId w:val="112"/>
        </w:numPr>
        <w:tabs>
          <w:tab w:val="num" w:pos="993"/>
          <w:tab w:val="right" w:pos="9781"/>
        </w:tabs>
        <w:ind w:left="993" w:right="2209" w:hanging="426"/>
        <w:jc w:val="both"/>
        <w:rPr>
          <w:i/>
        </w:rPr>
      </w:pPr>
      <w:r w:rsidRPr="00483DEF">
        <w:rPr>
          <w:i/>
        </w:rPr>
        <w:t>zakup usług zdrowotnych</w:t>
      </w:r>
      <w:r w:rsidRPr="00483DEF">
        <w:rPr>
          <w:i/>
        </w:rPr>
        <w:tab/>
      </w:r>
      <w:r w:rsidR="00463BC0" w:rsidRPr="00483DEF">
        <w:rPr>
          <w:i/>
        </w:rPr>
        <w:t>108,00</w:t>
      </w:r>
    </w:p>
    <w:p w:rsidR="006D0339" w:rsidRPr="00483DEF" w:rsidRDefault="006D0339" w:rsidP="007D1382">
      <w:pPr>
        <w:numPr>
          <w:ilvl w:val="0"/>
          <w:numId w:val="112"/>
        </w:numPr>
        <w:tabs>
          <w:tab w:val="num" w:pos="993"/>
          <w:tab w:val="right" w:pos="9781"/>
        </w:tabs>
        <w:ind w:left="993" w:right="2209" w:hanging="426"/>
        <w:jc w:val="both"/>
        <w:rPr>
          <w:i/>
        </w:rPr>
      </w:pPr>
      <w:r w:rsidRPr="00483DEF">
        <w:rPr>
          <w:i/>
        </w:rPr>
        <w:t>zakup usług pozostałych (m.in. usługi pedagogiczne, prawnicze, psychologiczne i inne)</w:t>
      </w:r>
      <w:r w:rsidRPr="00483DEF">
        <w:rPr>
          <w:i/>
        </w:rPr>
        <w:tab/>
      </w:r>
      <w:r w:rsidR="00463BC0" w:rsidRPr="00483DEF">
        <w:rPr>
          <w:i/>
        </w:rPr>
        <w:t>66.138,91</w:t>
      </w:r>
    </w:p>
    <w:p w:rsidR="006D0339" w:rsidRPr="00483DEF" w:rsidRDefault="006D0339" w:rsidP="007D1382">
      <w:pPr>
        <w:numPr>
          <w:ilvl w:val="0"/>
          <w:numId w:val="112"/>
        </w:numPr>
        <w:tabs>
          <w:tab w:val="num" w:pos="993"/>
          <w:tab w:val="right" w:pos="9781"/>
        </w:tabs>
        <w:ind w:left="993" w:right="2209" w:hanging="426"/>
        <w:jc w:val="both"/>
        <w:rPr>
          <w:i/>
        </w:rPr>
      </w:pPr>
      <w:r w:rsidRPr="00483DEF">
        <w:rPr>
          <w:i/>
        </w:rPr>
        <w:t>opłaty z tytułu zakupu usług telekomunikacyjnych</w:t>
      </w:r>
      <w:r w:rsidRPr="00483DEF">
        <w:rPr>
          <w:i/>
        </w:rPr>
        <w:tab/>
      </w:r>
      <w:r w:rsidR="00463BC0" w:rsidRPr="00483DEF">
        <w:rPr>
          <w:i/>
        </w:rPr>
        <w:t>953,16</w:t>
      </w:r>
    </w:p>
    <w:p w:rsidR="006D0339" w:rsidRPr="00483DEF" w:rsidRDefault="006D0339" w:rsidP="007D1382">
      <w:pPr>
        <w:numPr>
          <w:ilvl w:val="0"/>
          <w:numId w:val="112"/>
        </w:numPr>
        <w:tabs>
          <w:tab w:val="num" w:pos="993"/>
          <w:tab w:val="right" w:pos="9781"/>
        </w:tabs>
        <w:ind w:left="993" w:right="2209" w:hanging="426"/>
        <w:jc w:val="both"/>
        <w:rPr>
          <w:i/>
        </w:rPr>
      </w:pPr>
      <w:r w:rsidRPr="00483DEF">
        <w:rPr>
          <w:i/>
        </w:rPr>
        <w:t>opłaty za administrowanie i czynsz</w:t>
      </w:r>
      <w:r w:rsidR="00463BC0" w:rsidRPr="00483DEF">
        <w:rPr>
          <w:i/>
        </w:rPr>
        <w:t>e</w:t>
      </w:r>
      <w:r w:rsidRPr="00483DEF">
        <w:rPr>
          <w:i/>
        </w:rPr>
        <w:tab/>
      </w:r>
      <w:r w:rsidR="00463BC0" w:rsidRPr="00483DEF">
        <w:rPr>
          <w:i/>
        </w:rPr>
        <w:t>1.119,46</w:t>
      </w:r>
    </w:p>
    <w:p w:rsidR="006D0339" w:rsidRPr="00483DEF" w:rsidRDefault="006D0339" w:rsidP="007D1382">
      <w:pPr>
        <w:numPr>
          <w:ilvl w:val="0"/>
          <w:numId w:val="112"/>
        </w:numPr>
        <w:tabs>
          <w:tab w:val="num" w:pos="993"/>
          <w:tab w:val="right" w:pos="9781"/>
        </w:tabs>
        <w:ind w:left="993" w:right="2209" w:hanging="426"/>
        <w:jc w:val="both"/>
        <w:rPr>
          <w:i/>
        </w:rPr>
      </w:pPr>
      <w:r w:rsidRPr="00483DEF">
        <w:rPr>
          <w:i/>
        </w:rPr>
        <w:t>różne opłaty i składki</w:t>
      </w:r>
      <w:r w:rsidRPr="00483DEF">
        <w:rPr>
          <w:i/>
        </w:rPr>
        <w:tab/>
      </w:r>
      <w:r w:rsidR="00463BC0" w:rsidRPr="00483DEF">
        <w:rPr>
          <w:i/>
        </w:rPr>
        <w:t>516,53</w:t>
      </w:r>
    </w:p>
    <w:p w:rsidR="006D0339" w:rsidRPr="00483DEF" w:rsidRDefault="006D0339" w:rsidP="007D1382">
      <w:pPr>
        <w:numPr>
          <w:ilvl w:val="0"/>
          <w:numId w:val="112"/>
        </w:numPr>
        <w:tabs>
          <w:tab w:val="num" w:pos="993"/>
          <w:tab w:val="right" w:pos="9781"/>
        </w:tabs>
        <w:ind w:left="993" w:right="2209" w:hanging="426"/>
        <w:jc w:val="both"/>
        <w:rPr>
          <w:i/>
        </w:rPr>
      </w:pPr>
      <w:r w:rsidRPr="00483DEF">
        <w:rPr>
          <w:i/>
        </w:rPr>
        <w:t>odpis na ZFŚS</w:t>
      </w:r>
      <w:r w:rsidRPr="00483DEF">
        <w:rPr>
          <w:i/>
        </w:rPr>
        <w:tab/>
        <w:t>6.</w:t>
      </w:r>
      <w:r w:rsidR="00463BC0" w:rsidRPr="00483DEF">
        <w:rPr>
          <w:i/>
        </w:rPr>
        <w:t>651,88</w:t>
      </w:r>
    </w:p>
    <w:p w:rsidR="006D0339" w:rsidRPr="00483DEF" w:rsidRDefault="006D0339" w:rsidP="007D1382">
      <w:pPr>
        <w:numPr>
          <w:ilvl w:val="0"/>
          <w:numId w:val="112"/>
        </w:numPr>
        <w:tabs>
          <w:tab w:val="num" w:pos="993"/>
          <w:tab w:val="right" w:pos="9781"/>
        </w:tabs>
        <w:ind w:left="993" w:right="2209" w:hanging="426"/>
        <w:jc w:val="both"/>
        <w:rPr>
          <w:i/>
        </w:rPr>
      </w:pPr>
      <w:r w:rsidRPr="00483DEF">
        <w:rPr>
          <w:i/>
        </w:rPr>
        <w:t>podatek od nieruchomości</w:t>
      </w:r>
      <w:r w:rsidRPr="00483DEF">
        <w:rPr>
          <w:i/>
        </w:rPr>
        <w:tab/>
      </w:r>
      <w:r w:rsidR="00463BC0" w:rsidRPr="00483DEF">
        <w:rPr>
          <w:i/>
        </w:rPr>
        <w:t>120,00</w:t>
      </w:r>
    </w:p>
    <w:p w:rsidR="006D0339" w:rsidRPr="00483DEF" w:rsidRDefault="006D0339" w:rsidP="007D1382">
      <w:pPr>
        <w:numPr>
          <w:ilvl w:val="0"/>
          <w:numId w:val="112"/>
        </w:numPr>
        <w:tabs>
          <w:tab w:val="num" w:pos="993"/>
          <w:tab w:val="right" w:pos="9781"/>
        </w:tabs>
        <w:ind w:left="993" w:right="2209" w:hanging="426"/>
        <w:jc w:val="both"/>
        <w:rPr>
          <w:i/>
        </w:rPr>
      </w:pPr>
      <w:r w:rsidRPr="00483DEF">
        <w:rPr>
          <w:i/>
        </w:rPr>
        <w:lastRenderedPageBreak/>
        <w:t>opłaty na rzecz budżetów jednostek samorządu terytorialnego</w:t>
      </w:r>
      <w:r w:rsidRPr="00483DEF">
        <w:rPr>
          <w:i/>
        </w:rPr>
        <w:tab/>
      </w:r>
      <w:r w:rsidR="00463BC0" w:rsidRPr="00483DEF">
        <w:rPr>
          <w:i/>
        </w:rPr>
        <w:t>17,00</w:t>
      </w:r>
    </w:p>
    <w:p w:rsidR="006D0339" w:rsidRPr="00483DEF" w:rsidRDefault="006D0339" w:rsidP="007D1382">
      <w:pPr>
        <w:numPr>
          <w:ilvl w:val="0"/>
          <w:numId w:val="112"/>
        </w:numPr>
        <w:tabs>
          <w:tab w:val="num" w:pos="993"/>
          <w:tab w:val="right" w:pos="9781"/>
        </w:tabs>
        <w:ind w:left="993" w:right="2209" w:hanging="426"/>
        <w:jc w:val="both"/>
        <w:rPr>
          <w:i/>
        </w:rPr>
      </w:pPr>
      <w:r w:rsidRPr="00483DEF">
        <w:rPr>
          <w:i/>
        </w:rPr>
        <w:t>koszty postępowania sądowego i prokuratorskiego</w:t>
      </w:r>
      <w:r w:rsidRPr="00483DEF">
        <w:rPr>
          <w:i/>
        </w:rPr>
        <w:tab/>
      </w:r>
      <w:r w:rsidR="00463BC0" w:rsidRPr="00483DEF">
        <w:rPr>
          <w:i/>
        </w:rPr>
        <w:t>288,80</w:t>
      </w:r>
    </w:p>
    <w:p w:rsidR="006D0339" w:rsidRPr="00483DEF" w:rsidRDefault="006D0339" w:rsidP="007D1382">
      <w:pPr>
        <w:numPr>
          <w:ilvl w:val="0"/>
          <w:numId w:val="112"/>
        </w:numPr>
        <w:tabs>
          <w:tab w:val="num" w:pos="993"/>
          <w:tab w:val="right" w:pos="9781"/>
        </w:tabs>
        <w:ind w:left="993" w:right="2209" w:hanging="426"/>
        <w:jc w:val="both"/>
        <w:rPr>
          <w:i/>
        </w:rPr>
      </w:pPr>
      <w:r w:rsidRPr="00483DEF">
        <w:rPr>
          <w:i/>
        </w:rPr>
        <w:t>szkolenie pracowników</w:t>
      </w:r>
      <w:r w:rsidRPr="00483DEF">
        <w:rPr>
          <w:i/>
        </w:rPr>
        <w:tab/>
      </w:r>
      <w:r w:rsidR="00463BC0" w:rsidRPr="00483DEF">
        <w:rPr>
          <w:i/>
        </w:rPr>
        <w:t>1.332,00</w:t>
      </w:r>
    </w:p>
    <w:p w:rsidR="006D0339" w:rsidRPr="00483DEF" w:rsidRDefault="006D0339" w:rsidP="007D1382">
      <w:pPr>
        <w:numPr>
          <w:ilvl w:val="0"/>
          <w:numId w:val="112"/>
        </w:numPr>
        <w:tabs>
          <w:tab w:val="num" w:pos="993"/>
          <w:tab w:val="right" w:pos="9781"/>
        </w:tabs>
        <w:ind w:left="993" w:right="2209" w:hanging="426"/>
        <w:jc w:val="both"/>
        <w:rPr>
          <w:i/>
        </w:rPr>
      </w:pPr>
      <w:r w:rsidRPr="00483DEF">
        <w:rPr>
          <w:i/>
        </w:rPr>
        <w:t>podróże służbowe krajowe</w:t>
      </w:r>
      <w:r w:rsidRPr="00483DEF">
        <w:rPr>
          <w:i/>
        </w:rPr>
        <w:tab/>
      </w:r>
      <w:r w:rsidR="00463BC0" w:rsidRPr="00483DEF">
        <w:rPr>
          <w:i/>
        </w:rPr>
        <w:t>600,00</w:t>
      </w:r>
    </w:p>
    <w:p w:rsidR="006D0339" w:rsidRPr="00483DEF" w:rsidRDefault="006D0339" w:rsidP="007D1382">
      <w:pPr>
        <w:numPr>
          <w:ilvl w:val="0"/>
          <w:numId w:val="112"/>
        </w:numPr>
        <w:tabs>
          <w:tab w:val="num" w:pos="993"/>
          <w:tab w:val="right" w:pos="9781"/>
        </w:tabs>
        <w:ind w:left="993" w:right="2209" w:hanging="426"/>
        <w:jc w:val="both"/>
        <w:rPr>
          <w:i/>
        </w:rPr>
      </w:pPr>
      <w:r w:rsidRPr="00483DEF">
        <w:rPr>
          <w:i/>
        </w:rPr>
        <w:t>pokrycie kosztów utrzymania dzieci z naszego powiatu umieszczonych w rodzinach zastępczych na terenie innych powiatów</w:t>
      </w:r>
      <w:r w:rsidRPr="00483DEF">
        <w:rPr>
          <w:i/>
        </w:rPr>
        <w:tab/>
      </w:r>
      <w:r w:rsidR="00463BC0" w:rsidRPr="00483DEF">
        <w:rPr>
          <w:i/>
        </w:rPr>
        <w:t>144.112,35</w:t>
      </w:r>
    </w:p>
    <w:p w:rsidR="003B2F51" w:rsidRPr="00483DEF" w:rsidRDefault="003B2F51" w:rsidP="007D1382">
      <w:pPr>
        <w:numPr>
          <w:ilvl w:val="0"/>
          <w:numId w:val="112"/>
        </w:numPr>
        <w:tabs>
          <w:tab w:val="num" w:pos="993"/>
          <w:tab w:val="right" w:pos="9781"/>
        </w:tabs>
        <w:ind w:left="993" w:right="2209" w:hanging="426"/>
        <w:jc w:val="both"/>
        <w:rPr>
          <w:i/>
        </w:rPr>
      </w:pPr>
      <w:r w:rsidRPr="00483DEF">
        <w:rPr>
          <w:i/>
        </w:rPr>
        <w:t>zwrot odsetek od nienależnie pobranych świadczeń dla rodzin zastępczych dokonany po zakończeniu roku budżetowego, w którym zostały przyznane</w:t>
      </w:r>
      <w:r w:rsidRPr="00483DEF">
        <w:rPr>
          <w:i/>
        </w:rPr>
        <w:tab/>
        <w:t>6,30</w:t>
      </w:r>
    </w:p>
    <w:p w:rsidR="006D0339" w:rsidRPr="00483DEF" w:rsidRDefault="006D0339" w:rsidP="006D0339">
      <w:pPr>
        <w:tabs>
          <w:tab w:val="right" w:pos="9781"/>
        </w:tabs>
        <w:ind w:right="2209"/>
        <w:jc w:val="both"/>
      </w:pPr>
    </w:p>
    <w:p w:rsidR="006D0339" w:rsidRPr="00483DEF" w:rsidRDefault="006D0339" w:rsidP="006D0339">
      <w:pPr>
        <w:tabs>
          <w:tab w:val="right" w:pos="9781"/>
        </w:tabs>
        <w:ind w:right="2209"/>
        <w:jc w:val="both"/>
      </w:pPr>
      <w:r w:rsidRPr="00483DEF">
        <w:t>Świadczenia na rzecz osób fizycznych</w:t>
      </w:r>
      <w:r w:rsidRPr="00483DEF">
        <w:tab/>
      </w:r>
      <w:r w:rsidR="00215EC6" w:rsidRPr="00483DEF">
        <w:t>1.219.500,90</w:t>
      </w:r>
    </w:p>
    <w:p w:rsidR="006D0339" w:rsidRPr="00483DEF" w:rsidRDefault="006D0339" w:rsidP="007D1382">
      <w:pPr>
        <w:numPr>
          <w:ilvl w:val="0"/>
          <w:numId w:val="92"/>
        </w:numPr>
        <w:tabs>
          <w:tab w:val="right" w:pos="9781"/>
        </w:tabs>
        <w:ind w:left="426" w:right="2209" w:hanging="426"/>
        <w:jc w:val="both"/>
        <w:rPr>
          <w:i/>
        </w:rPr>
      </w:pPr>
      <w:r w:rsidRPr="00483DEF">
        <w:rPr>
          <w:i/>
        </w:rPr>
        <w:t>pomoc pieniężna dla rodzin zastępczych spokrewnionych z dzieckiem</w:t>
      </w:r>
      <w:r w:rsidRPr="00483DEF">
        <w:rPr>
          <w:i/>
        </w:rPr>
        <w:tab/>
      </w:r>
      <w:r w:rsidR="00100F34" w:rsidRPr="00483DEF">
        <w:rPr>
          <w:i/>
        </w:rPr>
        <w:t>356.498,85</w:t>
      </w:r>
    </w:p>
    <w:p w:rsidR="006D0339" w:rsidRPr="00483DEF" w:rsidRDefault="006D0339" w:rsidP="007D1382">
      <w:pPr>
        <w:numPr>
          <w:ilvl w:val="0"/>
          <w:numId w:val="92"/>
        </w:numPr>
        <w:tabs>
          <w:tab w:val="right" w:pos="9781"/>
        </w:tabs>
        <w:ind w:left="426" w:right="2209" w:hanging="426"/>
        <w:jc w:val="both"/>
        <w:rPr>
          <w:i/>
        </w:rPr>
      </w:pPr>
      <w:r w:rsidRPr="00483DEF">
        <w:rPr>
          <w:i/>
        </w:rPr>
        <w:t>pomoc pieniężna dla niezawodowych rodzin zastępczych</w:t>
      </w:r>
      <w:r w:rsidRPr="00483DEF">
        <w:rPr>
          <w:i/>
        </w:rPr>
        <w:tab/>
      </w:r>
      <w:r w:rsidR="00100F34" w:rsidRPr="00483DEF">
        <w:rPr>
          <w:i/>
        </w:rPr>
        <w:t>168.739,61</w:t>
      </w:r>
    </w:p>
    <w:p w:rsidR="006D0339" w:rsidRPr="00483DEF" w:rsidRDefault="006D0339" w:rsidP="007D1382">
      <w:pPr>
        <w:numPr>
          <w:ilvl w:val="0"/>
          <w:numId w:val="92"/>
        </w:numPr>
        <w:tabs>
          <w:tab w:val="right" w:pos="9781"/>
        </w:tabs>
        <w:ind w:left="426" w:right="2209" w:hanging="426"/>
        <w:jc w:val="both"/>
        <w:rPr>
          <w:i/>
        </w:rPr>
      </w:pPr>
      <w:r w:rsidRPr="00483DEF">
        <w:rPr>
          <w:i/>
        </w:rPr>
        <w:t>pomoc pieniężna dla zawodowych rodzin specjalistycznych</w:t>
      </w:r>
      <w:r w:rsidRPr="00483DEF">
        <w:rPr>
          <w:i/>
        </w:rPr>
        <w:tab/>
      </w:r>
      <w:r w:rsidR="00100F34" w:rsidRPr="00483DEF">
        <w:rPr>
          <w:i/>
        </w:rPr>
        <w:t>42.129,47</w:t>
      </w:r>
    </w:p>
    <w:p w:rsidR="006D0339" w:rsidRPr="00483DEF" w:rsidRDefault="006D0339" w:rsidP="007D1382">
      <w:pPr>
        <w:numPr>
          <w:ilvl w:val="0"/>
          <w:numId w:val="92"/>
        </w:numPr>
        <w:tabs>
          <w:tab w:val="right" w:pos="9781"/>
        </w:tabs>
        <w:ind w:left="426" w:right="2209" w:hanging="426"/>
        <w:jc w:val="both"/>
        <w:rPr>
          <w:i/>
        </w:rPr>
      </w:pPr>
      <w:r w:rsidRPr="00483DEF">
        <w:rPr>
          <w:i/>
        </w:rPr>
        <w:t>pomoc pieniężna dla rodzinnych domów dziecka</w:t>
      </w:r>
      <w:r w:rsidRPr="00483DEF">
        <w:rPr>
          <w:i/>
        </w:rPr>
        <w:tab/>
      </w:r>
      <w:r w:rsidR="00100F34" w:rsidRPr="00483DEF">
        <w:rPr>
          <w:i/>
        </w:rPr>
        <w:t>131.260,26</w:t>
      </w:r>
    </w:p>
    <w:p w:rsidR="006D0339" w:rsidRPr="00483DEF" w:rsidRDefault="006D0339" w:rsidP="007D1382">
      <w:pPr>
        <w:numPr>
          <w:ilvl w:val="0"/>
          <w:numId w:val="92"/>
        </w:numPr>
        <w:tabs>
          <w:tab w:val="right" w:pos="9781"/>
        </w:tabs>
        <w:ind w:left="426" w:right="2209" w:hanging="426"/>
        <w:jc w:val="both"/>
        <w:rPr>
          <w:i/>
        </w:rPr>
      </w:pPr>
      <w:r w:rsidRPr="00483DEF">
        <w:rPr>
          <w:i/>
        </w:rPr>
        <w:t>pomoc pieniężna dla pogotowia rodzinnego</w:t>
      </w:r>
      <w:r w:rsidRPr="00483DEF">
        <w:rPr>
          <w:i/>
        </w:rPr>
        <w:tab/>
      </w:r>
      <w:r w:rsidR="00100F34" w:rsidRPr="00483DEF">
        <w:rPr>
          <w:i/>
        </w:rPr>
        <w:t>25.077,68</w:t>
      </w:r>
    </w:p>
    <w:p w:rsidR="006D0339" w:rsidRPr="00483DEF" w:rsidRDefault="006D0339" w:rsidP="007D1382">
      <w:pPr>
        <w:numPr>
          <w:ilvl w:val="0"/>
          <w:numId w:val="92"/>
        </w:numPr>
        <w:tabs>
          <w:tab w:val="right" w:pos="9781"/>
        </w:tabs>
        <w:ind w:left="426" w:right="2209" w:hanging="426"/>
        <w:jc w:val="both"/>
        <w:rPr>
          <w:i/>
        </w:rPr>
      </w:pPr>
      <w:r w:rsidRPr="00483DEF">
        <w:rPr>
          <w:i/>
        </w:rPr>
        <w:t>pomoc pieniężna dla zawodowej rodziny zastępczej</w:t>
      </w:r>
      <w:r w:rsidRPr="00483DEF">
        <w:rPr>
          <w:i/>
        </w:rPr>
        <w:tab/>
      </w:r>
      <w:r w:rsidR="00100F34" w:rsidRPr="00483DEF">
        <w:rPr>
          <w:i/>
        </w:rPr>
        <w:t>28.</w:t>
      </w:r>
      <w:r w:rsidR="00536CBC" w:rsidRPr="00483DEF">
        <w:rPr>
          <w:i/>
        </w:rPr>
        <w:t>022,62</w:t>
      </w:r>
    </w:p>
    <w:p w:rsidR="006D0339" w:rsidRPr="00483DEF" w:rsidRDefault="006D0339" w:rsidP="007D1382">
      <w:pPr>
        <w:numPr>
          <w:ilvl w:val="0"/>
          <w:numId w:val="92"/>
        </w:numPr>
        <w:tabs>
          <w:tab w:val="right" w:pos="9781"/>
        </w:tabs>
        <w:ind w:left="426" w:right="2209" w:hanging="426"/>
        <w:jc w:val="both"/>
        <w:rPr>
          <w:i/>
        </w:rPr>
      </w:pPr>
      <w:r w:rsidRPr="00483DEF">
        <w:rPr>
          <w:i/>
        </w:rPr>
        <w:t xml:space="preserve">pomoc pieniężna na pokrycie kosztów utrzymania dzieci z innych powiatów umieszczonych w rodzinach zastępczych </w:t>
      </w:r>
      <w:r w:rsidRPr="00483DEF">
        <w:rPr>
          <w:i/>
        </w:rPr>
        <w:tab/>
      </w:r>
      <w:r w:rsidR="00536CBC" w:rsidRPr="00483DEF">
        <w:rPr>
          <w:i/>
        </w:rPr>
        <w:t>153.868,65</w:t>
      </w:r>
    </w:p>
    <w:p w:rsidR="006D0339" w:rsidRPr="00483DEF" w:rsidRDefault="006D0339" w:rsidP="007D1382">
      <w:pPr>
        <w:numPr>
          <w:ilvl w:val="0"/>
          <w:numId w:val="92"/>
        </w:numPr>
        <w:tabs>
          <w:tab w:val="right" w:pos="9781"/>
        </w:tabs>
        <w:ind w:left="426" w:right="2209" w:hanging="426"/>
        <w:jc w:val="both"/>
        <w:rPr>
          <w:i/>
        </w:rPr>
      </w:pPr>
      <w:r w:rsidRPr="00483DEF">
        <w:rPr>
          <w:i/>
        </w:rPr>
        <w:t>pomoc pieniężna na usamodzielnienie się wychowanków opuszczających rodzinę zastępczą</w:t>
      </w:r>
      <w:r w:rsidRPr="00483DEF">
        <w:rPr>
          <w:i/>
        </w:rPr>
        <w:tab/>
      </w:r>
      <w:r w:rsidR="00536CBC" w:rsidRPr="00483DEF">
        <w:rPr>
          <w:i/>
        </w:rPr>
        <w:t>84.347,66</w:t>
      </w:r>
    </w:p>
    <w:p w:rsidR="006D0339" w:rsidRPr="00483DEF" w:rsidRDefault="006D0339" w:rsidP="007D1382">
      <w:pPr>
        <w:numPr>
          <w:ilvl w:val="0"/>
          <w:numId w:val="92"/>
        </w:numPr>
        <w:tabs>
          <w:tab w:val="right" w:pos="9781"/>
        </w:tabs>
        <w:ind w:left="426" w:right="2209" w:hanging="426"/>
        <w:jc w:val="both"/>
        <w:rPr>
          <w:i/>
        </w:rPr>
      </w:pPr>
      <w:r w:rsidRPr="00483DEF">
        <w:rPr>
          <w:i/>
        </w:rPr>
        <w:t xml:space="preserve">dodatek wychowawczy na dzieci przebywające w rodzinach zastępczych </w:t>
      </w:r>
      <w:r w:rsidRPr="00483DEF">
        <w:rPr>
          <w:i/>
        </w:rPr>
        <w:tab/>
      </w:r>
      <w:r w:rsidR="00536CBC" w:rsidRPr="00483DEF">
        <w:rPr>
          <w:i/>
        </w:rPr>
        <w:t>229.556,10</w:t>
      </w:r>
    </w:p>
    <w:p w:rsidR="006D0339" w:rsidRPr="00483DEF" w:rsidRDefault="006D0339" w:rsidP="006D0339">
      <w:pPr>
        <w:tabs>
          <w:tab w:val="right" w:pos="8460"/>
          <w:tab w:val="right" w:pos="9781"/>
        </w:tabs>
        <w:ind w:right="2209"/>
        <w:jc w:val="both"/>
      </w:pPr>
    </w:p>
    <w:p w:rsidR="006D0339" w:rsidRPr="00483DEF" w:rsidRDefault="006D0339" w:rsidP="006D0339">
      <w:pPr>
        <w:tabs>
          <w:tab w:val="right" w:pos="9781"/>
        </w:tabs>
        <w:ind w:right="2232"/>
        <w:jc w:val="both"/>
        <w:rPr>
          <w:b/>
        </w:rPr>
      </w:pPr>
      <w:r w:rsidRPr="00483DEF">
        <w:rPr>
          <w:b/>
        </w:rPr>
        <w:t>Działalność placówek opiekuńczo – wychowawczych (85510)</w:t>
      </w:r>
      <w:r w:rsidRPr="00483DEF">
        <w:rPr>
          <w:b/>
        </w:rPr>
        <w:tab/>
      </w:r>
      <w:r w:rsidR="00B34C13" w:rsidRPr="00483DEF">
        <w:rPr>
          <w:b/>
        </w:rPr>
        <w:t>2.126.677,79</w:t>
      </w:r>
    </w:p>
    <w:p w:rsidR="006D0339" w:rsidRPr="00483DEF" w:rsidRDefault="006D0339" w:rsidP="006D0339">
      <w:pPr>
        <w:tabs>
          <w:tab w:val="right" w:pos="9781"/>
        </w:tabs>
        <w:ind w:right="2232"/>
        <w:jc w:val="both"/>
        <w:rPr>
          <w:b/>
        </w:rPr>
      </w:pPr>
    </w:p>
    <w:p w:rsidR="006D0339" w:rsidRPr="00483DEF" w:rsidRDefault="006D0339" w:rsidP="006D0339">
      <w:pPr>
        <w:tabs>
          <w:tab w:val="right" w:pos="9781"/>
        </w:tabs>
        <w:ind w:right="2232"/>
        <w:jc w:val="both"/>
        <w:rPr>
          <w:b/>
          <w:i/>
        </w:rPr>
      </w:pPr>
      <w:r w:rsidRPr="00483DEF">
        <w:rPr>
          <w:b/>
          <w:i/>
        </w:rPr>
        <w:t>Wielofunkcyjna Placówka Opiekuńczo-Wychowawcza</w:t>
      </w:r>
      <w:r w:rsidRPr="00483DEF">
        <w:rPr>
          <w:b/>
          <w:i/>
        </w:rPr>
        <w:tab/>
      </w:r>
      <w:r w:rsidR="00B34C13" w:rsidRPr="00483DEF">
        <w:rPr>
          <w:b/>
          <w:i/>
        </w:rPr>
        <w:t>1.599.504,56</w:t>
      </w:r>
    </w:p>
    <w:p w:rsidR="006D0339" w:rsidRPr="00483DEF" w:rsidRDefault="006D0339" w:rsidP="006D0339">
      <w:pPr>
        <w:tabs>
          <w:tab w:val="right" w:pos="9781"/>
        </w:tabs>
        <w:ind w:right="2232"/>
        <w:jc w:val="both"/>
      </w:pPr>
      <w:r w:rsidRPr="00483DEF">
        <w:t>Wydatki bieżące jednostek budżetowych, w tym:</w:t>
      </w:r>
    </w:p>
    <w:p w:rsidR="006D0339" w:rsidRPr="00483DEF" w:rsidRDefault="006D0339" w:rsidP="007D1382">
      <w:pPr>
        <w:numPr>
          <w:ilvl w:val="0"/>
          <w:numId w:val="111"/>
        </w:numPr>
        <w:tabs>
          <w:tab w:val="num" w:pos="540"/>
          <w:tab w:val="right" w:pos="9781"/>
        </w:tabs>
        <w:ind w:left="540" w:right="2232" w:hanging="540"/>
        <w:jc w:val="both"/>
        <w:rPr>
          <w:iCs/>
        </w:rPr>
      </w:pPr>
      <w:r w:rsidRPr="00483DEF">
        <w:rPr>
          <w:iCs/>
        </w:rPr>
        <w:t>wynagrodzenia i</w:t>
      </w:r>
      <w:r w:rsidRPr="00483DEF">
        <w:t xml:space="preserve"> składki od nich naliczane</w:t>
      </w:r>
      <w:r w:rsidRPr="00483DEF">
        <w:tab/>
      </w:r>
      <w:r w:rsidR="00B34C13" w:rsidRPr="00483DEF">
        <w:t>1.060.233,16</w:t>
      </w:r>
    </w:p>
    <w:p w:rsidR="006D0339" w:rsidRPr="00483DEF" w:rsidRDefault="006D0339" w:rsidP="007D1382">
      <w:pPr>
        <w:numPr>
          <w:ilvl w:val="0"/>
          <w:numId w:val="113"/>
        </w:numPr>
        <w:tabs>
          <w:tab w:val="num" w:pos="993"/>
          <w:tab w:val="right" w:pos="9781"/>
        </w:tabs>
        <w:ind w:left="993" w:right="2232" w:hanging="426"/>
        <w:jc w:val="both"/>
        <w:rPr>
          <w:i/>
        </w:rPr>
      </w:pPr>
      <w:r w:rsidRPr="00483DEF">
        <w:rPr>
          <w:i/>
        </w:rPr>
        <w:t>wynagrodzenia osobowe pracowników wraz z pochodnymi</w:t>
      </w:r>
      <w:r w:rsidRPr="00483DEF">
        <w:rPr>
          <w:i/>
        </w:rPr>
        <w:tab/>
      </w:r>
      <w:r w:rsidR="00D7561A" w:rsidRPr="00483DEF">
        <w:rPr>
          <w:i/>
        </w:rPr>
        <w:t>944.533,52</w:t>
      </w:r>
    </w:p>
    <w:p w:rsidR="006D0339" w:rsidRPr="00483DEF" w:rsidRDefault="006D0339" w:rsidP="007D1382">
      <w:pPr>
        <w:numPr>
          <w:ilvl w:val="0"/>
          <w:numId w:val="113"/>
        </w:numPr>
        <w:tabs>
          <w:tab w:val="right" w:pos="-3060"/>
          <w:tab w:val="num" w:pos="993"/>
          <w:tab w:val="right" w:pos="9781"/>
        </w:tabs>
        <w:ind w:left="993" w:right="2232" w:hanging="426"/>
        <w:jc w:val="both"/>
        <w:rPr>
          <w:i/>
        </w:rPr>
      </w:pPr>
      <w:r w:rsidRPr="00483DEF">
        <w:rPr>
          <w:i/>
        </w:rPr>
        <w:t xml:space="preserve">wynagrodzenia bezosobowe psychologa, wychowawcy, Inspektora Ochrony Danych Osobowych, konserwatora </w:t>
      </w:r>
      <w:r w:rsidR="00BF7DA2" w:rsidRPr="00483DEF">
        <w:rPr>
          <w:i/>
        </w:rPr>
        <w:t>i zapłata za usługi sprzątania</w:t>
      </w:r>
      <w:r w:rsidR="00BF7DA2" w:rsidRPr="00483DEF">
        <w:rPr>
          <w:i/>
        </w:rPr>
        <w:tab/>
      </w:r>
      <w:r w:rsidR="00D7561A" w:rsidRPr="00483DEF">
        <w:rPr>
          <w:i/>
        </w:rPr>
        <w:t>61.481,25</w:t>
      </w:r>
    </w:p>
    <w:p w:rsidR="006D0339" w:rsidRPr="00483DEF" w:rsidRDefault="006D0339" w:rsidP="007D1382">
      <w:pPr>
        <w:numPr>
          <w:ilvl w:val="0"/>
          <w:numId w:val="113"/>
        </w:numPr>
        <w:tabs>
          <w:tab w:val="right" w:pos="-3060"/>
          <w:tab w:val="num" w:pos="993"/>
          <w:tab w:val="right" w:pos="9781"/>
        </w:tabs>
        <w:ind w:left="993" w:right="2232" w:hanging="426"/>
        <w:jc w:val="both"/>
        <w:rPr>
          <w:i/>
        </w:rPr>
      </w:pPr>
      <w:r w:rsidRPr="00483DEF">
        <w:rPr>
          <w:i/>
        </w:rPr>
        <w:t>dodatkowe wynagrodzenie roczne</w:t>
      </w:r>
      <w:r w:rsidRPr="00483DEF">
        <w:rPr>
          <w:i/>
        </w:rPr>
        <w:tab/>
      </w:r>
      <w:r w:rsidR="00D7561A" w:rsidRPr="00483DEF">
        <w:rPr>
          <w:i/>
        </w:rPr>
        <w:t>54.218,39</w:t>
      </w:r>
    </w:p>
    <w:p w:rsidR="006D0339" w:rsidRPr="00483DEF" w:rsidRDefault="006D0339" w:rsidP="007D1382">
      <w:pPr>
        <w:numPr>
          <w:ilvl w:val="0"/>
          <w:numId w:val="111"/>
        </w:numPr>
        <w:tabs>
          <w:tab w:val="num" w:pos="540"/>
          <w:tab w:val="right" w:pos="9781"/>
        </w:tabs>
        <w:ind w:left="540" w:right="2232" w:hanging="540"/>
        <w:jc w:val="both"/>
      </w:pPr>
      <w:r w:rsidRPr="00483DEF">
        <w:t>wydatki związane z realizacją zadań statutowych</w:t>
      </w:r>
      <w:r w:rsidRPr="00483DEF">
        <w:tab/>
      </w:r>
      <w:r w:rsidR="00B34C13" w:rsidRPr="00483DEF">
        <w:t>521.061,40</w:t>
      </w:r>
    </w:p>
    <w:p w:rsidR="006D0339" w:rsidRPr="00483DEF" w:rsidRDefault="006D0339" w:rsidP="007D1382">
      <w:pPr>
        <w:numPr>
          <w:ilvl w:val="0"/>
          <w:numId w:val="114"/>
        </w:numPr>
        <w:tabs>
          <w:tab w:val="right" w:pos="-1800"/>
          <w:tab w:val="num" w:pos="1080"/>
          <w:tab w:val="num" w:pos="1134"/>
          <w:tab w:val="num" w:pos="2040"/>
          <w:tab w:val="right" w:pos="9781"/>
        </w:tabs>
        <w:ind w:left="1080" w:right="2232" w:hanging="513"/>
        <w:jc w:val="both"/>
        <w:rPr>
          <w:i/>
        </w:rPr>
      </w:pPr>
      <w:r w:rsidRPr="00483DEF">
        <w:rPr>
          <w:i/>
        </w:rPr>
        <w:t>zakup materiałów w tym m. in.: materiałów biurowych, artykułów higienicznych, materiałów do remontu i konserwacji, środków czystości, butów i odzieży dla dzieci, materiałów do zajęć szkolnych i terapeutycznych oraz innego wyposażenia</w:t>
      </w:r>
      <w:r w:rsidRPr="00483DEF">
        <w:rPr>
          <w:i/>
        </w:rPr>
        <w:tab/>
      </w:r>
      <w:r w:rsidR="00D7561A" w:rsidRPr="00483DEF">
        <w:rPr>
          <w:i/>
        </w:rPr>
        <w:t>116.747,83</w:t>
      </w:r>
    </w:p>
    <w:p w:rsidR="006D0339" w:rsidRPr="00483DEF" w:rsidRDefault="006D0339" w:rsidP="007D1382">
      <w:pPr>
        <w:numPr>
          <w:ilvl w:val="0"/>
          <w:numId w:val="114"/>
        </w:numPr>
        <w:tabs>
          <w:tab w:val="num" w:pos="1080"/>
          <w:tab w:val="num" w:pos="1134"/>
          <w:tab w:val="num" w:pos="2040"/>
          <w:tab w:val="right" w:pos="9781"/>
        </w:tabs>
        <w:ind w:left="1080" w:right="2232" w:hanging="513"/>
        <w:jc w:val="both"/>
        <w:rPr>
          <w:i/>
        </w:rPr>
      </w:pPr>
      <w:r w:rsidRPr="00483DEF">
        <w:rPr>
          <w:i/>
        </w:rPr>
        <w:t xml:space="preserve">zakup środków żywności </w:t>
      </w:r>
      <w:r w:rsidRPr="00483DEF">
        <w:rPr>
          <w:i/>
        </w:rPr>
        <w:tab/>
      </w:r>
      <w:r w:rsidR="00D7561A" w:rsidRPr="00483DEF">
        <w:rPr>
          <w:i/>
        </w:rPr>
        <w:t>53.180,96</w:t>
      </w:r>
    </w:p>
    <w:p w:rsidR="006D0339" w:rsidRPr="00483DEF" w:rsidRDefault="006D0339" w:rsidP="007D1382">
      <w:pPr>
        <w:numPr>
          <w:ilvl w:val="0"/>
          <w:numId w:val="114"/>
        </w:numPr>
        <w:tabs>
          <w:tab w:val="num" w:pos="1080"/>
          <w:tab w:val="num" w:pos="1134"/>
          <w:tab w:val="num" w:pos="2040"/>
          <w:tab w:val="right" w:pos="9781"/>
        </w:tabs>
        <w:ind w:left="1080" w:right="2232" w:hanging="513"/>
        <w:jc w:val="both"/>
        <w:rPr>
          <w:i/>
        </w:rPr>
      </w:pPr>
      <w:r w:rsidRPr="00483DEF">
        <w:rPr>
          <w:i/>
        </w:rPr>
        <w:t xml:space="preserve">zakup leków </w:t>
      </w:r>
      <w:r w:rsidRPr="00483DEF">
        <w:rPr>
          <w:i/>
        </w:rPr>
        <w:tab/>
      </w:r>
      <w:r w:rsidR="00D7561A" w:rsidRPr="00483DEF">
        <w:rPr>
          <w:i/>
        </w:rPr>
        <w:t>10.358,59</w:t>
      </w:r>
    </w:p>
    <w:p w:rsidR="006D0339" w:rsidRPr="00483DEF" w:rsidRDefault="006D0339" w:rsidP="007D1382">
      <w:pPr>
        <w:numPr>
          <w:ilvl w:val="0"/>
          <w:numId w:val="114"/>
        </w:numPr>
        <w:tabs>
          <w:tab w:val="num" w:pos="1080"/>
          <w:tab w:val="num" w:pos="1134"/>
          <w:tab w:val="num" w:pos="2040"/>
          <w:tab w:val="right" w:pos="9781"/>
        </w:tabs>
        <w:ind w:left="1080" w:right="2232" w:hanging="513"/>
        <w:jc w:val="both"/>
        <w:rPr>
          <w:i/>
        </w:rPr>
      </w:pPr>
      <w:r w:rsidRPr="00483DEF">
        <w:rPr>
          <w:i/>
        </w:rPr>
        <w:t>zakup energii (woda, c.o., ciepła woda)</w:t>
      </w:r>
      <w:r w:rsidRPr="00483DEF">
        <w:rPr>
          <w:i/>
        </w:rPr>
        <w:tab/>
      </w:r>
      <w:r w:rsidR="00D7561A" w:rsidRPr="00483DEF">
        <w:rPr>
          <w:i/>
        </w:rPr>
        <w:t>35.674,65</w:t>
      </w:r>
    </w:p>
    <w:p w:rsidR="006D0339" w:rsidRPr="00483DEF" w:rsidRDefault="006D0339" w:rsidP="007D1382">
      <w:pPr>
        <w:numPr>
          <w:ilvl w:val="0"/>
          <w:numId w:val="114"/>
        </w:numPr>
        <w:tabs>
          <w:tab w:val="num" w:pos="1080"/>
          <w:tab w:val="num" w:pos="1134"/>
          <w:tab w:val="num" w:pos="2040"/>
          <w:tab w:val="right" w:pos="9781"/>
        </w:tabs>
        <w:ind w:left="1080" w:right="2232" w:hanging="513"/>
        <w:jc w:val="both"/>
        <w:rPr>
          <w:i/>
        </w:rPr>
      </w:pPr>
      <w:r w:rsidRPr="00483DEF">
        <w:rPr>
          <w:i/>
        </w:rPr>
        <w:t>zakup usług remontowych (naprawa odkurzacza, pralki, gaśnic, okien, remont pomieszczeń na I piętrze)</w:t>
      </w:r>
      <w:r w:rsidRPr="00483DEF">
        <w:rPr>
          <w:i/>
        </w:rPr>
        <w:tab/>
      </w:r>
      <w:r w:rsidR="00D7561A" w:rsidRPr="00483DEF">
        <w:rPr>
          <w:i/>
        </w:rPr>
        <w:t>135.988,50</w:t>
      </w:r>
    </w:p>
    <w:p w:rsidR="006D0339" w:rsidRPr="00483DEF" w:rsidRDefault="006D0339" w:rsidP="007D1382">
      <w:pPr>
        <w:numPr>
          <w:ilvl w:val="0"/>
          <w:numId w:val="114"/>
        </w:numPr>
        <w:tabs>
          <w:tab w:val="num" w:pos="1080"/>
          <w:tab w:val="num" w:pos="1134"/>
          <w:tab w:val="num" w:pos="2040"/>
          <w:tab w:val="right" w:pos="9781"/>
        </w:tabs>
        <w:ind w:left="1080" w:right="2232" w:hanging="513"/>
        <w:jc w:val="both"/>
        <w:rPr>
          <w:i/>
        </w:rPr>
      </w:pPr>
      <w:r w:rsidRPr="00483DEF">
        <w:rPr>
          <w:i/>
        </w:rPr>
        <w:t xml:space="preserve">zakup usług zdrowotnych </w:t>
      </w:r>
      <w:r w:rsidRPr="00483DEF">
        <w:rPr>
          <w:i/>
        </w:rPr>
        <w:tab/>
      </w:r>
      <w:r w:rsidR="00D7561A" w:rsidRPr="00483DEF">
        <w:rPr>
          <w:i/>
        </w:rPr>
        <w:t>4.238,00</w:t>
      </w:r>
    </w:p>
    <w:p w:rsidR="006D0339" w:rsidRPr="00483DEF" w:rsidRDefault="006D0339" w:rsidP="007D1382">
      <w:pPr>
        <w:numPr>
          <w:ilvl w:val="0"/>
          <w:numId w:val="114"/>
        </w:numPr>
        <w:tabs>
          <w:tab w:val="num" w:pos="1080"/>
          <w:tab w:val="num" w:pos="1134"/>
          <w:tab w:val="num" w:pos="2040"/>
          <w:tab w:val="right" w:pos="9781"/>
        </w:tabs>
        <w:ind w:left="1080" w:right="2232" w:hanging="513"/>
        <w:jc w:val="both"/>
        <w:rPr>
          <w:i/>
        </w:rPr>
      </w:pPr>
      <w:r w:rsidRPr="00483DEF">
        <w:rPr>
          <w:i/>
        </w:rPr>
        <w:t>zakup usług pozostałych (atestacja gaśnic i kontrola hydrantu, zakup obiadów dla dzieci, koszty wyjazdów wychowanków, abonament radiowo-telewizyjny, psychoterapia dla dzieci, odprowadzanie ścieków, obsługa informatyczna, usługi elektryczne, transportowe, bankowe i pocztowe, wywóz śmieci i inne)</w:t>
      </w:r>
      <w:r w:rsidRPr="00483DEF">
        <w:rPr>
          <w:i/>
        </w:rPr>
        <w:tab/>
      </w:r>
      <w:r w:rsidR="00D7561A" w:rsidRPr="00483DEF">
        <w:rPr>
          <w:i/>
        </w:rPr>
        <w:t>127.220,63</w:t>
      </w:r>
    </w:p>
    <w:p w:rsidR="006D0339" w:rsidRPr="00483DEF" w:rsidRDefault="006D0339" w:rsidP="007D1382">
      <w:pPr>
        <w:numPr>
          <w:ilvl w:val="0"/>
          <w:numId w:val="114"/>
        </w:numPr>
        <w:tabs>
          <w:tab w:val="num" w:pos="1080"/>
          <w:tab w:val="num" w:pos="1134"/>
          <w:tab w:val="num" w:pos="2040"/>
          <w:tab w:val="right" w:pos="9781"/>
        </w:tabs>
        <w:ind w:left="1080" w:right="2232" w:hanging="513"/>
        <w:jc w:val="both"/>
        <w:rPr>
          <w:i/>
        </w:rPr>
      </w:pPr>
      <w:r w:rsidRPr="00483DEF">
        <w:rPr>
          <w:i/>
        </w:rPr>
        <w:lastRenderedPageBreak/>
        <w:t>zakup usług telekomunikacyjnych oraz dostęp do sieci Internet</w:t>
      </w:r>
      <w:r w:rsidRPr="00483DEF">
        <w:rPr>
          <w:i/>
        </w:rPr>
        <w:tab/>
      </w:r>
      <w:r w:rsidR="00D7561A" w:rsidRPr="00483DEF">
        <w:rPr>
          <w:i/>
        </w:rPr>
        <w:t>2.862,20</w:t>
      </w:r>
    </w:p>
    <w:p w:rsidR="006D0339" w:rsidRPr="00483DEF" w:rsidRDefault="006D0339" w:rsidP="007D1382">
      <w:pPr>
        <w:numPr>
          <w:ilvl w:val="0"/>
          <w:numId w:val="114"/>
        </w:numPr>
        <w:tabs>
          <w:tab w:val="right" w:pos="-3060"/>
          <w:tab w:val="num" w:pos="1080"/>
          <w:tab w:val="num" w:pos="1134"/>
          <w:tab w:val="num" w:pos="2040"/>
          <w:tab w:val="right" w:pos="9781"/>
        </w:tabs>
        <w:ind w:left="1080" w:right="2232" w:hanging="513"/>
        <w:jc w:val="both"/>
        <w:rPr>
          <w:i/>
        </w:rPr>
      </w:pPr>
      <w:r w:rsidRPr="00483DEF">
        <w:rPr>
          <w:i/>
        </w:rPr>
        <w:t xml:space="preserve">podróże służbowe </w:t>
      </w:r>
      <w:r w:rsidRPr="00483DEF">
        <w:rPr>
          <w:i/>
        </w:rPr>
        <w:tab/>
      </w:r>
      <w:r w:rsidR="00D7561A" w:rsidRPr="00483DEF">
        <w:rPr>
          <w:i/>
        </w:rPr>
        <w:t>3.643,52</w:t>
      </w:r>
    </w:p>
    <w:p w:rsidR="006D0339" w:rsidRPr="00483DEF" w:rsidRDefault="006D0339" w:rsidP="007D1382">
      <w:pPr>
        <w:numPr>
          <w:ilvl w:val="0"/>
          <w:numId w:val="114"/>
        </w:numPr>
        <w:tabs>
          <w:tab w:val="num" w:pos="1080"/>
          <w:tab w:val="num" w:pos="1134"/>
          <w:tab w:val="num" w:pos="2040"/>
          <w:tab w:val="right" w:pos="9781"/>
        </w:tabs>
        <w:ind w:left="1080" w:right="2232" w:hanging="513"/>
        <w:jc w:val="both"/>
        <w:rPr>
          <w:i/>
        </w:rPr>
      </w:pPr>
      <w:r w:rsidRPr="00483DEF">
        <w:rPr>
          <w:i/>
        </w:rPr>
        <w:t>odpisy na zakładowy fundusz świadczeń socjalnych</w:t>
      </w:r>
      <w:r w:rsidRPr="00483DEF">
        <w:rPr>
          <w:i/>
        </w:rPr>
        <w:tab/>
      </w:r>
      <w:r w:rsidR="00D7561A" w:rsidRPr="00483DEF">
        <w:rPr>
          <w:i/>
        </w:rPr>
        <w:t>18.320,38</w:t>
      </w:r>
    </w:p>
    <w:p w:rsidR="006D0339" w:rsidRPr="00483DEF" w:rsidRDefault="006D0339" w:rsidP="007D1382">
      <w:pPr>
        <w:numPr>
          <w:ilvl w:val="0"/>
          <w:numId w:val="114"/>
        </w:numPr>
        <w:tabs>
          <w:tab w:val="num" w:pos="1080"/>
          <w:tab w:val="num" w:pos="1134"/>
          <w:tab w:val="num" w:pos="2040"/>
          <w:tab w:val="right" w:pos="9781"/>
        </w:tabs>
        <w:ind w:left="1080" w:right="2232" w:hanging="513"/>
        <w:jc w:val="both"/>
        <w:rPr>
          <w:i/>
        </w:rPr>
      </w:pPr>
      <w:r w:rsidRPr="00483DEF">
        <w:rPr>
          <w:i/>
        </w:rPr>
        <w:t>podatek od nieruchomości</w:t>
      </w:r>
      <w:r w:rsidRPr="00483DEF">
        <w:rPr>
          <w:i/>
        </w:rPr>
        <w:tab/>
      </w:r>
      <w:r w:rsidR="00D7561A" w:rsidRPr="00483DEF">
        <w:rPr>
          <w:i/>
        </w:rPr>
        <w:t>3.743,00</w:t>
      </w:r>
    </w:p>
    <w:p w:rsidR="006D0339" w:rsidRPr="00483DEF" w:rsidRDefault="006D0339" w:rsidP="007D1382">
      <w:pPr>
        <w:numPr>
          <w:ilvl w:val="0"/>
          <w:numId w:val="114"/>
        </w:numPr>
        <w:tabs>
          <w:tab w:val="num" w:pos="1080"/>
          <w:tab w:val="num" w:pos="1134"/>
          <w:tab w:val="num" w:pos="2040"/>
          <w:tab w:val="right" w:pos="9781"/>
        </w:tabs>
        <w:ind w:left="1080" w:right="2232" w:hanging="513"/>
        <w:jc w:val="both"/>
        <w:rPr>
          <w:i/>
        </w:rPr>
      </w:pPr>
      <w:r w:rsidRPr="00483DEF">
        <w:rPr>
          <w:i/>
        </w:rPr>
        <w:t>różne opłaty i składki</w:t>
      </w:r>
      <w:r w:rsidRPr="00483DEF">
        <w:rPr>
          <w:i/>
        </w:rPr>
        <w:tab/>
      </w:r>
      <w:r w:rsidR="00D7561A" w:rsidRPr="00483DEF">
        <w:rPr>
          <w:i/>
        </w:rPr>
        <w:t>2.673,80</w:t>
      </w:r>
    </w:p>
    <w:p w:rsidR="00D7561A" w:rsidRPr="00483DEF" w:rsidRDefault="00D7561A" w:rsidP="007D1382">
      <w:pPr>
        <w:numPr>
          <w:ilvl w:val="0"/>
          <w:numId w:val="114"/>
        </w:numPr>
        <w:tabs>
          <w:tab w:val="num" w:pos="1080"/>
          <w:tab w:val="num" w:pos="1134"/>
          <w:tab w:val="num" w:pos="2040"/>
          <w:tab w:val="right" w:pos="9781"/>
        </w:tabs>
        <w:ind w:left="1080" w:right="2232" w:hanging="513"/>
        <w:jc w:val="both"/>
        <w:rPr>
          <w:i/>
        </w:rPr>
      </w:pPr>
      <w:r w:rsidRPr="00483DEF">
        <w:rPr>
          <w:i/>
        </w:rPr>
        <w:t>opłat trwałego zarządu</w:t>
      </w:r>
      <w:r w:rsidRPr="00483DEF">
        <w:rPr>
          <w:i/>
        </w:rPr>
        <w:tab/>
        <w:t>21,34</w:t>
      </w:r>
    </w:p>
    <w:p w:rsidR="006D0339" w:rsidRPr="00483DEF" w:rsidRDefault="006D0339" w:rsidP="007D1382">
      <w:pPr>
        <w:numPr>
          <w:ilvl w:val="0"/>
          <w:numId w:val="114"/>
        </w:numPr>
        <w:tabs>
          <w:tab w:val="num" w:pos="1080"/>
          <w:tab w:val="num" w:pos="1134"/>
          <w:tab w:val="num" w:pos="2040"/>
          <w:tab w:val="right" w:pos="9781"/>
        </w:tabs>
        <w:ind w:left="1080" w:right="2232" w:hanging="513"/>
        <w:jc w:val="both"/>
        <w:rPr>
          <w:i/>
        </w:rPr>
      </w:pPr>
      <w:r w:rsidRPr="00483DEF">
        <w:rPr>
          <w:i/>
        </w:rPr>
        <w:t>szkolenia pracowników</w:t>
      </w:r>
      <w:r w:rsidRPr="00483DEF">
        <w:rPr>
          <w:i/>
        </w:rPr>
        <w:tab/>
      </w:r>
      <w:r w:rsidR="00D7561A" w:rsidRPr="00483DEF">
        <w:rPr>
          <w:i/>
        </w:rPr>
        <w:t>6.388,00</w:t>
      </w:r>
    </w:p>
    <w:p w:rsidR="006D0339" w:rsidRPr="00483DEF" w:rsidRDefault="006D0339" w:rsidP="006D0339">
      <w:pPr>
        <w:tabs>
          <w:tab w:val="right" w:pos="9781"/>
        </w:tabs>
        <w:ind w:right="2232"/>
        <w:jc w:val="both"/>
        <w:rPr>
          <w:i/>
        </w:rPr>
      </w:pPr>
    </w:p>
    <w:p w:rsidR="006D0339" w:rsidRPr="00483DEF" w:rsidRDefault="006D0339" w:rsidP="006D0339">
      <w:pPr>
        <w:tabs>
          <w:tab w:val="right" w:pos="9781"/>
        </w:tabs>
        <w:ind w:right="2232"/>
        <w:jc w:val="both"/>
      </w:pPr>
      <w:r w:rsidRPr="00483DEF">
        <w:t>Świadczenia społeczne na rzecz osób fizycznych – świadczenia pieniężne dla podopiecznych.</w:t>
      </w:r>
      <w:r w:rsidRPr="00483DEF">
        <w:tab/>
      </w:r>
      <w:r w:rsidR="00B34C13" w:rsidRPr="00483DEF">
        <w:t>18.210,00</w:t>
      </w:r>
    </w:p>
    <w:p w:rsidR="006D0339" w:rsidRPr="00483DEF" w:rsidRDefault="006D0339" w:rsidP="006D0339">
      <w:pPr>
        <w:tabs>
          <w:tab w:val="right" w:pos="9781"/>
        </w:tabs>
        <w:ind w:right="2232"/>
        <w:jc w:val="both"/>
      </w:pPr>
    </w:p>
    <w:p w:rsidR="006D0339" w:rsidRPr="00483DEF" w:rsidRDefault="006D0339" w:rsidP="006D0339">
      <w:pPr>
        <w:tabs>
          <w:tab w:val="right" w:pos="9781"/>
        </w:tabs>
        <w:ind w:right="2232"/>
        <w:jc w:val="both"/>
        <w:rPr>
          <w:b/>
          <w:i/>
        </w:rPr>
      </w:pPr>
      <w:r w:rsidRPr="00483DEF">
        <w:rPr>
          <w:b/>
          <w:i/>
        </w:rPr>
        <w:t>Placówki opiekuńczo – wychowawcze</w:t>
      </w:r>
      <w:r w:rsidR="00AB2874" w:rsidRPr="00483DEF">
        <w:rPr>
          <w:b/>
          <w:i/>
        </w:rPr>
        <w:tab/>
      </w:r>
      <w:r w:rsidR="00132DE9" w:rsidRPr="00483DEF">
        <w:rPr>
          <w:b/>
          <w:i/>
        </w:rPr>
        <w:t>527.173,23</w:t>
      </w:r>
    </w:p>
    <w:p w:rsidR="006D0339" w:rsidRPr="00483DEF" w:rsidRDefault="006D0339" w:rsidP="006D0339">
      <w:pPr>
        <w:tabs>
          <w:tab w:val="right" w:pos="9781"/>
        </w:tabs>
        <w:ind w:right="2232"/>
        <w:jc w:val="both"/>
        <w:rPr>
          <w:i/>
        </w:rPr>
      </w:pPr>
      <w:r w:rsidRPr="00483DEF">
        <w:t>Wydatki bieżące dotyczą wydatków ponoszonych przez powiat na utrzymanie dzieci umieszczonych w placówkach opiekuńczo-wychowawczych funkcjonujących na terenie innego powiatu</w:t>
      </w:r>
      <w:r w:rsidRPr="00483DEF">
        <w:tab/>
      </w:r>
      <w:r w:rsidR="00B34C13" w:rsidRPr="00483DEF">
        <w:t>463.629,76</w:t>
      </w:r>
    </w:p>
    <w:p w:rsidR="006D0339" w:rsidRPr="00483DEF" w:rsidRDefault="00B34C13" w:rsidP="00910D4E">
      <w:pPr>
        <w:numPr>
          <w:ilvl w:val="0"/>
          <w:numId w:val="16"/>
        </w:numPr>
        <w:tabs>
          <w:tab w:val="num" w:pos="0"/>
          <w:tab w:val="left" w:pos="709"/>
          <w:tab w:val="right" w:pos="9781"/>
        </w:tabs>
        <w:suppressAutoHyphens/>
        <w:ind w:left="709" w:right="2209" w:hanging="283"/>
        <w:jc w:val="both"/>
        <w:rPr>
          <w:i/>
          <w:lang w:eastAsia="zh-CN"/>
        </w:rPr>
      </w:pPr>
      <w:r w:rsidRPr="00483DEF">
        <w:rPr>
          <w:i/>
          <w:szCs w:val="20"/>
          <w:lang w:eastAsia="ar-SA"/>
        </w:rPr>
        <w:t xml:space="preserve">Kamień Pomorski (2 </w:t>
      </w:r>
      <w:r w:rsidR="006D0339" w:rsidRPr="00483DEF">
        <w:rPr>
          <w:i/>
          <w:szCs w:val="20"/>
          <w:lang w:eastAsia="ar-SA"/>
        </w:rPr>
        <w:t>dziec</w:t>
      </w:r>
      <w:r w:rsidRPr="00483DEF">
        <w:rPr>
          <w:i/>
          <w:szCs w:val="20"/>
          <w:lang w:eastAsia="ar-SA"/>
        </w:rPr>
        <w:t>i</w:t>
      </w:r>
      <w:r w:rsidR="006D0339" w:rsidRPr="00483DEF">
        <w:rPr>
          <w:i/>
          <w:szCs w:val="20"/>
          <w:lang w:eastAsia="ar-SA"/>
        </w:rPr>
        <w:t>)</w:t>
      </w:r>
      <w:r w:rsidR="006D0339" w:rsidRPr="00483DEF">
        <w:rPr>
          <w:i/>
          <w:szCs w:val="20"/>
          <w:lang w:eastAsia="ar-SA"/>
        </w:rPr>
        <w:tab/>
      </w:r>
      <w:r w:rsidRPr="00483DEF">
        <w:rPr>
          <w:i/>
          <w:szCs w:val="20"/>
          <w:lang w:eastAsia="ar-SA"/>
        </w:rPr>
        <w:t>135.009,76</w:t>
      </w:r>
    </w:p>
    <w:p w:rsidR="006D0339" w:rsidRPr="00483DEF" w:rsidRDefault="006D0339" w:rsidP="00910D4E">
      <w:pPr>
        <w:numPr>
          <w:ilvl w:val="0"/>
          <w:numId w:val="16"/>
        </w:numPr>
        <w:tabs>
          <w:tab w:val="num" w:pos="0"/>
          <w:tab w:val="left" w:pos="709"/>
          <w:tab w:val="right" w:pos="9781"/>
        </w:tabs>
        <w:suppressAutoHyphens/>
        <w:ind w:left="709" w:right="2209" w:hanging="283"/>
        <w:jc w:val="both"/>
        <w:rPr>
          <w:i/>
          <w:lang w:eastAsia="zh-CN"/>
        </w:rPr>
      </w:pPr>
      <w:r w:rsidRPr="00483DEF">
        <w:rPr>
          <w:i/>
          <w:lang w:eastAsia="zh-CN"/>
        </w:rPr>
        <w:t>Lubaczów (3 dzieci)</w:t>
      </w:r>
      <w:r w:rsidRPr="00483DEF">
        <w:rPr>
          <w:i/>
          <w:lang w:eastAsia="zh-CN"/>
        </w:rPr>
        <w:tab/>
      </w:r>
      <w:r w:rsidR="00B34C13" w:rsidRPr="00483DEF">
        <w:rPr>
          <w:i/>
          <w:lang w:eastAsia="zh-CN"/>
        </w:rPr>
        <w:t>251.280,00</w:t>
      </w:r>
    </w:p>
    <w:p w:rsidR="006D0339" w:rsidRPr="00483DEF" w:rsidRDefault="006D0339" w:rsidP="00910D4E">
      <w:pPr>
        <w:numPr>
          <w:ilvl w:val="0"/>
          <w:numId w:val="16"/>
        </w:numPr>
        <w:tabs>
          <w:tab w:val="num" w:pos="0"/>
          <w:tab w:val="left" w:pos="709"/>
          <w:tab w:val="right" w:pos="9781"/>
        </w:tabs>
        <w:suppressAutoHyphens/>
        <w:ind w:left="709" w:right="2209" w:hanging="283"/>
        <w:jc w:val="both"/>
        <w:rPr>
          <w:i/>
          <w:lang w:eastAsia="zh-CN"/>
        </w:rPr>
      </w:pPr>
      <w:r w:rsidRPr="00483DEF">
        <w:rPr>
          <w:i/>
          <w:szCs w:val="20"/>
          <w:lang w:eastAsia="ar-SA"/>
        </w:rPr>
        <w:t>Łomża (2 dzieci)</w:t>
      </w:r>
      <w:r w:rsidRPr="00483DEF">
        <w:rPr>
          <w:i/>
          <w:szCs w:val="20"/>
          <w:lang w:eastAsia="ar-SA"/>
        </w:rPr>
        <w:tab/>
      </w:r>
      <w:r w:rsidR="00B34C13" w:rsidRPr="00483DEF">
        <w:rPr>
          <w:i/>
          <w:szCs w:val="20"/>
          <w:lang w:eastAsia="ar-SA"/>
        </w:rPr>
        <w:t>77.340,00</w:t>
      </w:r>
    </w:p>
    <w:p w:rsidR="006D0339" w:rsidRPr="00483DEF" w:rsidRDefault="006D0339" w:rsidP="006D0339">
      <w:pPr>
        <w:tabs>
          <w:tab w:val="right" w:pos="9781"/>
        </w:tabs>
        <w:suppressAutoHyphens/>
        <w:ind w:right="2209"/>
        <w:jc w:val="both"/>
        <w:rPr>
          <w:szCs w:val="20"/>
          <w:lang w:eastAsia="ar-SA"/>
        </w:rPr>
      </w:pPr>
    </w:p>
    <w:p w:rsidR="006D0339" w:rsidRPr="00483DEF" w:rsidRDefault="006D0339" w:rsidP="006D0339">
      <w:pPr>
        <w:tabs>
          <w:tab w:val="num" w:pos="0"/>
          <w:tab w:val="right" w:pos="9781"/>
        </w:tabs>
        <w:ind w:right="2209"/>
        <w:jc w:val="both"/>
      </w:pPr>
      <w:r w:rsidRPr="00483DEF">
        <w:t>Świadczenia wypłacone przez Miejski Ośrodek Pomocy Rodzinie na rzecz osób fizycznych, tj. pomoc pienię</w:t>
      </w:r>
      <w:r w:rsidR="00B34C13" w:rsidRPr="00483DEF">
        <w:t>żna na kontynuowanie nauki dla 2 osób, na usamodzielnienie dla 2 osób</w:t>
      </w:r>
      <w:r w:rsidRPr="00483DEF">
        <w:t>, dodatek wychowawczy dla 16 dzieci przebywających w Wielofunkcyjnej Placówce Opiekuńczo - Wychowawczej</w:t>
      </w:r>
      <w:r w:rsidRPr="00483DEF">
        <w:tab/>
      </w:r>
      <w:r w:rsidR="00B34C13" w:rsidRPr="00483DEF">
        <w:t>63.144,33</w:t>
      </w:r>
    </w:p>
    <w:p w:rsidR="006D0339" w:rsidRPr="00483DEF" w:rsidRDefault="006D0339" w:rsidP="006D0339">
      <w:pPr>
        <w:tabs>
          <w:tab w:val="num" w:pos="0"/>
          <w:tab w:val="right" w:pos="9781"/>
        </w:tabs>
        <w:ind w:right="2209"/>
        <w:jc w:val="both"/>
      </w:pPr>
      <w:r w:rsidRPr="00483DEF">
        <w:t>Koszt obsługi wypłaty dodatku wychowawczego – wynagrodzenia wraz z pochodnymi</w:t>
      </w:r>
      <w:r w:rsidR="008B6D63" w:rsidRPr="00483DEF">
        <w:t xml:space="preserve"> </w:t>
      </w:r>
      <w:r w:rsidRPr="00483DEF">
        <w:tab/>
      </w:r>
      <w:r w:rsidR="00B34C13" w:rsidRPr="00483DEF">
        <w:t>399,14</w:t>
      </w:r>
    </w:p>
    <w:p w:rsidR="008B6D63" w:rsidRPr="00483DEF" w:rsidRDefault="008B6D63" w:rsidP="006D0339">
      <w:pPr>
        <w:tabs>
          <w:tab w:val="num" w:pos="0"/>
          <w:tab w:val="right" w:pos="9781"/>
        </w:tabs>
        <w:ind w:right="2209"/>
        <w:jc w:val="both"/>
      </w:pPr>
    </w:p>
    <w:p w:rsidR="006D0339" w:rsidRPr="00483DEF" w:rsidRDefault="006D0339" w:rsidP="006D0339">
      <w:pPr>
        <w:tabs>
          <w:tab w:val="right" w:pos="9781"/>
        </w:tabs>
        <w:jc w:val="both"/>
      </w:pPr>
    </w:p>
    <w:p w:rsidR="006D0339" w:rsidRPr="00483DEF" w:rsidRDefault="006D0339" w:rsidP="006D0339">
      <w:pPr>
        <w:shd w:val="clear" w:color="auto" w:fill="C0C0C0"/>
        <w:tabs>
          <w:tab w:val="right" w:pos="9781"/>
        </w:tabs>
        <w:ind w:right="-24"/>
        <w:outlineLvl w:val="0"/>
        <w:rPr>
          <w:b/>
        </w:rPr>
      </w:pPr>
      <w:r w:rsidRPr="00483DEF">
        <w:rPr>
          <w:b/>
        </w:rPr>
        <w:t xml:space="preserve">Dział 900  GOSPODARKA KOMUNALNA I OCHRONA </w:t>
      </w:r>
    </w:p>
    <w:p w:rsidR="006D0339" w:rsidRPr="00483DEF" w:rsidRDefault="006D0339" w:rsidP="006D0339">
      <w:pPr>
        <w:shd w:val="clear" w:color="auto" w:fill="C0C0C0"/>
        <w:tabs>
          <w:tab w:val="right" w:pos="9781"/>
        </w:tabs>
        <w:ind w:left="1080" w:right="-24" w:hanging="1080"/>
        <w:rPr>
          <w:b/>
        </w:rPr>
      </w:pPr>
      <w:r w:rsidRPr="00483DEF">
        <w:rPr>
          <w:b/>
        </w:rPr>
        <w:tab/>
        <w:t>ŚRODOWISKA</w:t>
      </w:r>
      <w:r w:rsidRPr="00483DEF">
        <w:rPr>
          <w:b/>
        </w:rPr>
        <w:tab/>
      </w:r>
      <w:r w:rsidR="00F92925" w:rsidRPr="00483DEF">
        <w:rPr>
          <w:b/>
        </w:rPr>
        <w:t>1.310.067,40</w:t>
      </w:r>
    </w:p>
    <w:p w:rsidR="006D0339" w:rsidRPr="00483DEF" w:rsidRDefault="006D0339" w:rsidP="006D0339">
      <w:pPr>
        <w:tabs>
          <w:tab w:val="right" w:pos="5670"/>
          <w:tab w:val="right" w:pos="9781"/>
        </w:tabs>
        <w:ind w:right="2232"/>
        <w:rPr>
          <w:b/>
        </w:rPr>
      </w:pPr>
      <w:r w:rsidRPr="00483DEF">
        <w:rPr>
          <w:b/>
        </w:rPr>
        <w:t>plan: 1.</w:t>
      </w:r>
      <w:r w:rsidR="00F92925" w:rsidRPr="00483DEF">
        <w:rPr>
          <w:b/>
        </w:rPr>
        <w:t>497.000,00</w:t>
      </w:r>
      <w:r w:rsidRPr="00483DEF">
        <w:rPr>
          <w:b/>
        </w:rPr>
        <w:tab/>
        <w:t>% wyk.: </w:t>
      </w:r>
      <w:r w:rsidR="00F92925" w:rsidRPr="00483DEF">
        <w:rPr>
          <w:b/>
        </w:rPr>
        <w:t>87,5</w:t>
      </w:r>
    </w:p>
    <w:p w:rsidR="006D0339" w:rsidRPr="00483DEF" w:rsidRDefault="006D0339" w:rsidP="006D0339">
      <w:pPr>
        <w:tabs>
          <w:tab w:val="right" w:pos="9781"/>
        </w:tabs>
        <w:ind w:right="2232"/>
        <w:jc w:val="both"/>
      </w:pPr>
    </w:p>
    <w:p w:rsidR="006D0339" w:rsidRPr="00483DEF" w:rsidRDefault="006D0339" w:rsidP="006D0339">
      <w:pPr>
        <w:tabs>
          <w:tab w:val="right" w:pos="9781"/>
        </w:tabs>
        <w:ind w:right="2232"/>
        <w:jc w:val="both"/>
        <w:rPr>
          <w:b/>
        </w:rPr>
      </w:pPr>
      <w:r w:rsidRPr="00483DEF">
        <w:rPr>
          <w:b/>
        </w:rPr>
        <w:t>Oczyszczanie miast i wsi (90003)</w:t>
      </w:r>
      <w:r w:rsidRPr="00483DEF">
        <w:rPr>
          <w:b/>
        </w:rPr>
        <w:tab/>
      </w:r>
      <w:r w:rsidR="00BE2F07" w:rsidRPr="00483DEF">
        <w:rPr>
          <w:b/>
        </w:rPr>
        <w:t>81.108,46</w:t>
      </w:r>
    </w:p>
    <w:p w:rsidR="006D0339" w:rsidRPr="00483DEF" w:rsidRDefault="006D0339" w:rsidP="006D0339">
      <w:pPr>
        <w:tabs>
          <w:tab w:val="right" w:pos="9781"/>
        </w:tabs>
        <w:ind w:right="2232"/>
        <w:jc w:val="both"/>
      </w:pPr>
      <w:r w:rsidRPr="00483DEF">
        <w:t xml:space="preserve">Wydatki bieżące jednostek budżetowych związane z realizacją zadań statutowych poniesiono na </w:t>
      </w:r>
      <w:r w:rsidR="00BE2F07" w:rsidRPr="00483DEF">
        <w:t xml:space="preserve">zakup dwóch stacji do segregacji odpadów i wkładów do koszy ulicznych, usunięcie roweru reklamowego, montaż śmietniczek. Działania związane z likwidacją dzikich </w:t>
      </w:r>
      <w:r w:rsidR="006D0A68" w:rsidRPr="00483DEF">
        <w:t>wysypisk, oflagowania miasta na </w:t>
      </w:r>
      <w:r w:rsidR="00BE2F07" w:rsidRPr="00483DEF">
        <w:t xml:space="preserve">Święta 11go Listopada, podejmowaniem w terenie i transportem </w:t>
      </w:r>
      <w:r w:rsidR="00AD769D" w:rsidRPr="00483DEF">
        <w:t>rannych lub </w:t>
      </w:r>
      <w:r w:rsidR="00BE2F07" w:rsidRPr="00483DEF">
        <w:t>martwych ptaków, realizacją postanowień wyroku Sąd</w:t>
      </w:r>
      <w:r w:rsidR="006D0A68" w:rsidRPr="00483DEF">
        <w:t>u Apelacyjnego w </w:t>
      </w:r>
      <w:r w:rsidR="00BE2F07" w:rsidRPr="00483DEF">
        <w:t>sprawie sygn.. akt: I Aga 8/22 Trans Mas</w:t>
      </w:r>
      <w:r w:rsidR="006D0A68" w:rsidRPr="00483DEF">
        <w:t>z Przedsiębiorstwo Transportu i </w:t>
      </w:r>
      <w:r w:rsidR="00BE2F07" w:rsidRPr="00483DEF">
        <w:t>Maszyn Drogowych</w:t>
      </w:r>
      <w:r w:rsidRPr="00483DEF">
        <w:t>.</w:t>
      </w:r>
    </w:p>
    <w:p w:rsidR="006D0339" w:rsidRPr="00483DEF" w:rsidRDefault="006D0339" w:rsidP="006D0339">
      <w:pPr>
        <w:tabs>
          <w:tab w:val="right" w:pos="9781"/>
        </w:tabs>
        <w:ind w:right="2232"/>
        <w:jc w:val="both"/>
        <w:rPr>
          <w:b/>
        </w:rPr>
      </w:pPr>
    </w:p>
    <w:p w:rsidR="006D0339" w:rsidRPr="00483DEF" w:rsidRDefault="006D0339" w:rsidP="006D0339">
      <w:pPr>
        <w:tabs>
          <w:tab w:val="right" w:pos="9781"/>
        </w:tabs>
        <w:ind w:right="2232"/>
        <w:jc w:val="both"/>
        <w:rPr>
          <w:b/>
        </w:rPr>
      </w:pPr>
      <w:r w:rsidRPr="00483DEF">
        <w:rPr>
          <w:b/>
        </w:rPr>
        <w:t>Ochrona gleby i wód podziemnych (90006)</w:t>
      </w:r>
      <w:r w:rsidRPr="00483DEF">
        <w:rPr>
          <w:b/>
        </w:rPr>
        <w:tab/>
        <w:t>4.</w:t>
      </w:r>
      <w:r w:rsidR="00291205" w:rsidRPr="00483DEF">
        <w:rPr>
          <w:b/>
        </w:rPr>
        <w:t>759,95</w:t>
      </w:r>
    </w:p>
    <w:p w:rsidR="006D0339" w:rsidRPr="00483DEF" w:rsidRDefault="006D0339" w:rsidP="006D0339">
      <w:pPr>
        <w:tabs>
          <w:tab w:val="right" w:pos="8505"/>
          <w:tab w:val="right" w:pos="9781"/>
        </w:tabs>
        <w:ind w:right="2232"/>
        <w:jc w:val="both"/>
      </w:pPr>
      <w:r w:rsidRPr="00483DEF">
        <w:t>Wydatki bieżące jednostek budżetowych związane z realizacją zadań statutowych zostały poniesione na opiniowanie projektów prac geologicznych oraz dokumentację geologiczno-inżynierską.</w:t>
      </w:r>
    </w:p>
    <w:p w:rsidR="006D0339" w:rsidRPr="00483DEF" w:rsidRDefault="006D0339" w:rsidP="006D0339">
      <w:pPr>
        <w:tabs>
          <w:tab w:val="right" w:pos="9781"/>
        </w:tabs>
        <w:ind w:right="2209"/>
        <w:jc w:val="both"/>
        <w:rPr>
          <w:b/>
        </w:rPr>
      </w:pPr>
    </w:p>
    <w:p w:rsidR="006D0339" w:rsidRPr="00483DEF" w:rsidRDefault="006D0339" w:rsidP="006D0339">
      <w:pPr>
        <w:tabs>
          <w:tab w:val="right" w:pos="9781"/>
        </w:tabs>
        <w:ind w:right="2209"/>
        <w:jc w:val="both"/>
        <w:rPr>
          <w:b/>
        </w:rPr>
      </w:pPr>
      <w:r w:rsidRPr="00483DEF">
        <w:rPr>
          <w:b/>
        </w:rPr>
        <w:t>Oświetlenie ulic, placów i dróg (90015)</w:t>
      </w:r>
      <w:r w:rsidRPr="00483DEF">
        <w:rPr>
          <w:b/>
        </w:rPr>
        <w:tab/>
        <w:t>1.</w:t>
      </w:r>
      <w:r w:rsidR="00291205" w:rsidRPr="00483DEF">
        <w:rPr>
          <w:b/>
        </w:rPr>
        <w:t>139.807,99</w:t>
      </w:r>
    </w:p>
    <w:p w:rsidR="006D0339" w:rsidRPr="00483DEF" w:rsidRDefault="006D0339" w:rsidP="006D0339">
      <w:pPr>
        <w:tabs>
          <w:tab w:val="right" w:pos="9781"/>
        </w:tabs>
        <w:ind w:right="2209"/>
        <w:jc w:val="both"/>
      </w:pPr>
      <w:r w:rsidRPr="00483DEF">
        <w:t xml:space="preserve">Wydatki bieżące jednostek budżetowych związane z realizacją zadań statutowych zostały poniesione na konserwację, eksploatację i bieżące </w:t>
      </w:r>
      <w:r w:rsidRPr="00483DEF">
        <w:lastRenderedPageBreak/>
        <w:t>utrzymanie w stałej sprawności technicznej oświetlenia ulic oraz zakup energii do oświetlenia ulic, dróg i placów i inne.</w:t>
      </w:r>
    </w:p>
    <w:p w:rsidR="006D0339" w:rsidRPr="00483DEF" w:rsidRDefault="006D0339" w:rsidP="006D0339">
      <w:pPr>
        <w:tabs>
          <w:tab w:val="right" w:pos="9781"/>
        </w:tabs>
        <w:ind w:right="2209"/>
        <w:jc w:val="both"/>
        <w:rPr>
          <w:b/>
        </w:rPr>
      </w:pPr>
    </w:p>
    <w:p w:rsidR="006D0339" w:rsidRPr="00483DEF" w:rsidRDefault="006D0339" w:rsidP="006D0339">
      <w:pPr>
        <w:tabs>
          <w:tab w:val="right" w:pos="9781"/>
        </w:tabs>
        <w:ind w:right="2209"/>
        <w:jc w:val="both"/>
        <w:rPr>
          <w:b/>
        </w:rPr>
      </w:pPr>
      <w:r w:rsidRPr="00483DEF">
        <w:rPr>
          <w:b/>
        </w:rPr>
        <w:t>Pozostała działalność (90095)</w:t>
      </w:r>
      <w:r w:rsidRPr="00483DEF">
        <w:rPr>
          <w:b/>
        </w:rPr>
        <w:tab/>
      </w:r>
      <w:r w:rsidR="00291205" w:rsidRPr="00483DEF">
        <w:rPr>
          <w:b/>
        </w:rPr>
        <w:t>84.391,00</w:t>
      </w:r>
    </w:p>
    <w:p w:rsidR="006D0339" w:rsidRPr="00483DEF" w:rsidRDefault="006D0339" w:rsidP="006D0339">
      <w:pPr>
        <w:tabs>
          <w:tab w:val="right" w:pos="9781"/>
        </w:tabs>
        <w:ind w:right="2209"/>
        <w:jc w:val="both"/>
      </w:pPr>
      <w:r w:rsidRPr="00483DEF">
        <w:t xml:space="preserve">Wydatki bieżące jednostek budżetowych poniesiono na </w:t>
      </w:r>
      <w:r w:rsidRPr="00483DEF">
        <w:rPr>
          <w:szCs w:val="20"/>
        </w:rPr>
        <w:t xml:space="preserve">wydatki zawiązane z realizacją zadań statutowych, tj. na </w:t>
      </w:r>
      <w:r w:rsidRPr="00483DEF">
        <w:t>usunięcie pojazdów oraz prowadzenie parkingu strzeżonego dla pojazdów usuniętych w przypadkach, o których mowa w art. 130a ust.1 lub 2 ustawy Prawo o ruchu drogowym.</w:t>
      </w:r>
      <w:r w:rsidR="00291205" w:rsidRPr="00483DEF">
        <w:t xml:space="preserve"> Projekt i wydruk 10.000 sztuk informatorów. Dostawę dekoracji świątecznych.</w:t>
      </w:r>
    </w:p>
    <w:p w:rsidR="00BF7DA2" w:rsidRPr="00483DEF" w:rsidRDefault="00BF7DA2">
      <w:pPr>
        <w:spacing w:after="160" w:line="259" w:lineRule="auto"/>
      </w:pPr>
      <w:r w:rsidRPr="00483DEF">
        <w:br w:type="page"/>
      </w:r>
    </w:p>
    <w:p w:rsidR="0078629E" w:rsidRPr="00483DEF" w:rsidRDefault="0078629E" w:rsidP="00DF3997">
      <w:pPr>
        <w:tabs>
          <w:tab w:val="right" w:pos="9781"/>
        </w:tabs>
        <w:ind w:right="83"/>
        <w:jc w:val="center"/>
        <w:rPr>
          <w:szCs w:val="20"/>
          <w:lang w:eastAsia="ar-SA"/>
        </w:rPr>
      </w:pPr>
      <w:r w:rsidRPr="00483DEF">
        <w:rPr>
          <w:b/>
          <w:spacing w:val="20"/>
          <w:sz w:val="28"/>
          <w:szCs w:val="20"/>
        </w:rPr>
        <w:lastRenderedPageBreak/>
        <w:t xml:space="preserve">DOCHODY </w:t>
      </w:r>
      <w:r w:rsidR="00DF3997" w:rsidRPr="00483DEF">
        <w:rPr>
          <w:b/>
          <w:spacing w:val="20"/>
          <w:sz w:val="28"/>
          <w:szCs w:val="20"/>
        </w:rPr>
        <w:t>I WYDATKI GROMADZONE NA WYDZIELONYCH RACHUNKACH JEDNOSTEK OŚWIATOWYCH</w:t>
      </w:r>
    </w:p>
    <w:p w:rsidR="0078629E" w:rsidRPr="00483DEF" w:rsidRDefault="0078629E" w:rsidP="0078629E">
      <w:pPr>
        <w:rPr>
          <w:sz w:val="20"/>
        </w:rPr>
      </w:pPr>
    </w:p>
    <w:p w:rsidR="0078629E" w:rsidRPr="00483DEF" w:rsidRDefault="0078629E" w:rsidP="0078629E"/>
    <w:p w:rsidR="002C3DCE" w:rsidRPr="00483DEF" w:rsidRDefault="002C3DCE" w:rsidP="002C3DCE">
      <w:pPr>
        <w:rPr>
          <w:sz w:val="20"/>
        </w:rPr>
      </w:pPr>
    </w:p>
    <w:p w:rsidR="002C3DCE" w:rsidRPr="00483DEF" w:rsidRDefault="002C3DCE" w:rsidP="002C3DCE"/>
    <w:p w:rsidR="002C3DCE" w:rsidRPr="00483DEF" w:rsidRDefault="002C3DCE" w:rsidP="002C3DCE">
      <w:pPr>
        <w:tabs>
          <w:tab w:val="right" w:pos="9781"/>
        </w:tabs>
        <w:ind w:right="2209"/>
      </w:pPr>
      <w:r w:rsidRPr="00483DEF">
        <w:rPr>
          <w:b/>
        </w:rPr>
        <w:t>OGÓŁEM WYKONANE DOCHODY</w:t>
      </w:r>
      <w:r w:rsidRPr="00483DEF">
        <w:rPr>
          <w:b/>
        </w:rPr>
        <w:tab/>
        <w:t>4.211.918,63</w:t>
      </w:r>
    </w:p>
    <w:p w:rsidR="002C3DCE" w:rsidRPr="00483DEF" w:rsidRDefault="002C3DCE" w:rsidP="002C3DCE">
      <w:pPr>
        <w:tabs>
          <w:tab w:val="right" w:pos="8505"/>
          <w:tab w:val="right" w:pos="9781"/>
        </w:tabs>
        <w:ind w:right="1757"/>
      </w:pPr>
      <w:r w:rsidRPr="00483DEF">
        <w:t>z tego:</w:t>
      </w:r>
    </w:p>
    <w:p w:rsidR="002C3DCE" w:rsidRPr="00483DEF" w:rsidRDefault="002C3DCE" w:rsidP="007D1382">
      <w:pPr>
        <w:numPr>
          <w:ilvl w:val="0"/>
          <w:numId w:val="185"/>
        </w:numPr>
        <w:tabs>
          <w:tab w:val="right" w:pos="9781"/>
        </w:tabs>
        <w:suppressAutoHyphens/>
        <w:ind w:right="1757"/>
      </w:pPr>
      <w:r w:rsidRPr="00483DEF">
        <w:t>gmina</w:t>
      </w:r>
      <w:r w:rsidRPr="00483DEF">
        <w:tab/>
        <w:t>3.414.620,05</w:t>
      </w:r>
    </w:p>
    <w:p w:rsidR="002C3DCE" w:rsidRPr="00483DEF" w:rsidRDefault="002C3DCE" w:rsidP="007D1382">
      <w:pPr>
        <w:numPr>
          <w:ilvl w:val="0"/>
          <w:numId w:val="185"/>
        </w:numPr>
        <w:tabs>
          <w:tab w:val="right" w:pos="9781"/>
        </w:tabs>
        <w:suppressAutoHyphens/>
        <w:ind w:right="1757"/>
        <w:rPr>
          <w:b/>
        </w:rPr>
      </w:pPr>
      <w:r w:rsidRPr="00483DEF">
        <w:t>powiat</w:t>
      </w:r>
      <w:r w:rsidRPr="00483DEF">
        <w:tab/>
        <w:t>797.298,58</w:t>
      </w:r>
    </w:p>
    <w:p w:rsidR="002C3DCE" w:rsidRPr="00483DEF" w:rsidRDefault="002C3DCE" w:rsidP="002C3DCE">
      <w:pPr>
        <w:tabs>
          <w:tab w:val="right" w:pos="8505"/>
          <w:tab w:val="right" w:pos="9781"/>
        </w:tabs>
        <w:ind w:right="1757"/>
        <w:rPr>
          <w:b/>
        </w:rPr>
      </w:pPr>
    </w:p>
    <w:p w:rsidR="002C3DCE" w:rsidRPr="00483DEF" w:rsidRDefault="002C3DCE" w:rsidP="002C3DCE">
      <w:pPr>
        <w:tabs>
          <w:tab w:val="right" w:pos="9781"/>
        </w:tabs>
        <w:ind w:right="2209"/>
      </w:pPr>
      <w:r w:rsidRPr="00483DEF">
        <w:rPr>
          <w:b/>
        </w:rPr>
        <w:t>OGÓŁEM WYKONANE WYDATKI</w:t>
      </w:r>
      <w:r w:rsidRPr="00483DEF">
        <w:rPr>
          <w:b/>
        </w:rPr>
        <w:tab/>
        <w:t>4.211.918,63</w:t>
      </w:r>
    </w:p>
    <w:p w:rsidR="002C3DCE" w:rsidRPr="00483DEF" w:rsidRDefault="002C3DCE" w:rsidP="002C3DCE">
      <w:pPr>
        <w:tabs>
          <w:tab w:val="right" w:pos="8505"/>
          <w:tab w:val="right" w:pos="9781"/>
        </w:tabs>
        <w:ind w:right="1757"/>
      </w:pPr>
      <w:r w:rsidRPr="00483DEF">
        <w:t>z tego:</w:t>
      </w:r>
    </w:p>
    <w:p w:rsidR="002C3DCE" w:rsidRPr="00483DEF" w:rsidRDefault="002C3DCE" w:rsidP="007D1382">
      <w:pPr>
        <w:numPr>
          <w:ilvl w:val="0"/>
          <w:numId w:val="186"/>
        </w:numPr>
        <w:tabs>
          <w:tab w:val="right" w:pos="9781"/>
        </w:tabs>
        <w:suppressAutoHyphens/>
        <w:ind w:right="1757"/>
      </w:pPr>
      <w:r w:rsidRPr="00483DEF">
        <w:t>gmina</w:t>
      </w:r>
      <w:r w:rsidRPr="00483DEF">
        <w:tab/>
        <w:t xml:space="preserve">3.414.620,05 </w:t>
      </w:r>
    </w:p>
    <w:p w:rsidR="002C3DCE" w:rsidRPr="00483DEF" w:rsidRDefault="002C3DCE" w:rsidP="007D1382">
      <w:pPr>
        <w:numPr>
          <w:ilvl w:val="0"/>
          <w:numId w:val="186"/>
        </w:numPr>
        <w:tabs>
          <w:tab w:val="right" w:pos="9781"/>
        </w:tabs>
        <w:suppressAutoHyphens/>
        <w:ind w:right="1757"/>
      </w:pPr>
      <w:r w:rsidRPr="00483DEF">
        <w:t>powiat</w:t>
      </w:r>
      <w:r w:rsidRPr="00483DEF">
        <w:tab/>
        <w:t>797.298,58</w:t>
      </w:r>
    </w:p>
    <w:p w:rsidR="002C3DCE" w:rsidRPr="00483DEF" w:rsidRDefault="002C3DCE" w:rsidP="002C3DCE">
      <w:pPr>
        <w:tabs>
          <w:tab w:val="right" w:pos="9781"/>
        </w:tabs>
      </w:pPr>
    </w:p>
    <w:p w:rsidR="002C3DCE" w:rsidRPr="00483DEF" w:rsidRDefault="002C3DCE" w:rsidP="002C3DCE"/>
    <w:p w:rsidR="002C3DCE" w:rsidRPr="00483DEF" w:rsidRDefault="002C3DCE" w:rsidP="002C3DCE">
      <w:pPr>
        <w:jc w:val="center"/>
        <w:rPr>
          <w:b/>
          <w:i/>
        </w:rPr>
      </w:pPr>
      <w:r w:rsidRPr="00483DEF">
        <w:rPr>
          <w:b/>
          <w:i/>
        </w:rPr>
        <w:t>Gminne jednostki</w:t>
      </w:r>
    </w:p>
    <w:p w:rsidR="002C3DCE" w:rsidRPr="00483DEF" w:rsidRDefault="002C3DCE" w:rsidP="002C3DCE"/>
    <w:p w:rsidR="002C3DCE" w:rsidRPr="00483DEF" w:rsidRDefault="002C3DCE" w:rsidP="002C3DCE">
      <w:pPr>
        <w:shd w:val="clear" w:color="auto" w:fill="D9D9D9"/>
        <w:tabs>
          <w:tab w:val="right" w:pos="8505"/>
        </w:tabs>
        <w:ind w:right="56"/>
        <w:jc w:val="both"/>
        <w:rPr>
          <w:b/>
          <w:i/>
        </w:rPr>
      </w:pPr>
      <w:r w:rsidRPr="00483DEF">
        <w:rPr>
          <w:b/>
        </w:rPr>
        <w:t>Rozdział 80101 - Szkoły podstawowe</w:t>
      </w:r>
    </w:p>
    <w:p w:rsidR="002C3DCE" w:rsidRPr="00483DEF" w:rsidRDefault="002C3DCE" w:rsidP="002C3DCE">
      <w:pPr>
        <w:shd w:val="clear" w:color="auto" w:fill="D9D9D9"/>
        <w:tabs>
          <w:tab w:val="right" w:pos="8505"/>
        </w:tabs>
        <w:ind w:right="56"/>
        <w:jc w:val="both"/>
        <w:rPr>
          <w:b/>
          <w:i/>
        </w:rPr>
      </w:pPr>
      <w:r w:rsidRPr="00483DEF">
        <w:rPr>
          <w:b/>
          <w:i/>
        </w:rPr>
        <w:t>Szkoła Podstawowa nr 1</w:t>
      </w:r>
    </w:p>
    <w:p w:rsidR="002C3DCE" w:rsidRPr="00483DEF" w:rsidRDefault="002C3DCE" w:rsidP="002C3DCE">
      <w:pPr>
        <w:shd w:val="clear" w:color="auto" w:fill="D9D9D9"/>
        <w:tabs>
          <w:tab w:val="right" w:pos="8505"/>
        </w:tabs>
        <w:ind w:right="56"/>
        <w:jc w:val="both"/>
        <w:rPr>
          <w:b/>
          <w:i/>
        </w:rPr>
      </w:pPr>
      <w:r w:rsidRPr="00483DEF">
        <w:rPr>
          <w:b/>
          <w:i/>
        </w:rPr>
        <w:t>Szkoła Podstawowa nr 2</w:t>
      </w:r>
    </w:p>
    <w:p w:rsidR="002C3DCE" w:rsidRPr="00483DEF" w:rsidRDefault="002C3DCE" w:rsidP="002C3DCE">
      <w:pPr>
        <w:shd w:val="clear" w:color="auto" w:fill="D9D9D9"/>
        <w:tabs>
          <w:tab w:val="right" w:pos="8505"/>
        </w:tabs>
        <w:ind w:right="56"/>
        <w:jc w:val="both"/>
        <w:rPr>
          <w:b/>
          <w:i/>
        </w:rPr>
      </w:pPr>
      <w:r w:rsidRPr="00483DEF">
        <w:rPr>
          <w:b/>
          <w:i/>
        </w:rPr>
        <w:t>Szkoła Podstawowa nr 4 z Oddziałami Integracyjnymi</w:t>
      </w:r>
    </w:p>
    <w:p w:rsidR="002C3DCE" w:rsidRPr="00483DEF" w:rsidRDefault="002C3DCE" w:rsidP="002C3DCE">
      <w:pPr>
        <w:shd w:val="clear" w:color="auto" w:fill="D9D9D9"/>
        <w:tabs>
          <w:tab w:val="right" w:pos="8505"/>
        </w:tabs>
        <w:ind w:right="56"/>
        <w:jc w:val="both"/>
        <w:rPr>
          <w:b/>
          <w:i/>
        </w:rPr>
      </w:pPr>
      <w:r w:rsidRPr="00483DEF">
        <w:rPr>
          <w:b/>
          <w:i/>
        </w:rPr>
        <w:t>Szkoła Podstawowa nr 6</w:t>
      </w:r>
    </w:p>
    <w:p w:rsidR="002C3DCE" w:rsidRPr="00483DEF" w:rsidRDefault="002C3DCE" w:rsidP="002C3DCE">
      <w:pPr>
        <w:shd w:val="clear" w:color="auto" w:fill="D9D9D9"/>
        <w:tabs>
          <w:tab w:val="right" w:pos="8505"/>
        </w:tabs>
        <w:ind w:right="56"/>
        <w:jc w:val="both"/>
      </w:pPr>
      <w:r w:rsidRPr="00483DEF">
        <w:rPr>
          <w:b/>
          <w:i/>
        </w:rPr>
        <w:t>Zespół Szkolno-Przedszkolny</w:t>
      </w:r>
    </w:p>
    <w:p w:rsidR="002C3DCE" w:rsidRPr="00483DEF" w:rsidRDefault="002C3DCE" w:rsidP="002C3DCE">
      <w:pPr>
        <w:tabs>
          <w:tab w:val="right" w:pos="8505"/>
        </w:tabs>
        <w:ind w:right="1757"/>
        <w:jc w:val="both"/>
      </w:pPr>
    </w:p>
    <w:p w:rsidR="002C3DCE" w:rsidRPr="00483DEF" w:rsidRDefault="002C3DCE" w:rsidP="002C3DCE">
      <w:pPr>
        <w:tabs>
          <w:tab w:val="right" w:pos="9781"/>
        </w:tabs>
        <w:ind w:right="2209"/>
      </w:pPr>
      <w:r w:rsidRPr="00483DEF">
        <w:t>Początkowy stan środków pieniężnych na rachunku bankowym</w:t>
      </w:r>
      <w:r w:rsidRPr="00483DEF">
        <w:tab/>
        <w:t>0,00</w:t>
      </w:r>
    </w:p>
    <w:p w:rsidR="002C3DCE" w:rsidRPr="00483DEF" w:rsidRDefault="002C3DCE" w:rsidP="002C3DCE">
      <w:pPr>
        <w:tabs>
          <w:tab w:val="right" w:pos="9781"/>
        </w:tabs>
        <w:ind w:right="2209"/>
        <w:rPr>
          <w:szCs w:val="20"/>
        </w:rPr>
      </w:pPr>
      <w:r w:rsidRPr="00483DEF">
        <w:t>Stan środków pieniężnych na koniec okresu sprawozdawczego</w:t>
      </w:r>
      <w:r w:rsidRPr="00483DEF">
        <w:tab/>
        <w:t>0,00</w:t>
      </w:r>
    </w:p>
    <w:p w:rsidR="002C3DCE" w:rsidRPr="00483DEF" w:rsidRDefault="002C3DCE" w:rsidP="002C3DCE">
      <w:pPr>
        <w:tabs>
          <w:tab w:val="right" w:pos="9781"/>
        </w:tabs>
        <w:ind w:right="2209"/>
        <w:jc w:val="both"/>
      </w:pPr>
    </w:p>
    <w:p w:rsidR="002C3DCE" w:rsidRPr="00483DEF" w:rsidRDefault="002C3DCE" w:rsidP="002C3DCE">
      <w:pPr>
        <w:tabs>
          <w:tab w:val="right" w:pos="9781"/>
        </w:tabs>
        <w:ind w:right="2209"/>
        <w:jc w:val="both"/>
      </w:pPr>
      <w:r w:rsidRPr="00483DEF">
        <w:t>Szkoły podstawowe wypracowały dochody własne w wysokości</w:t>
      </w:r>
      <w:r w:rsidRPr="00483DEF">
        <w:rPr>
          <w:b/>
        </w:rPr>
        <w:tab/>
        <w:t>1.739.663,82</w:t>
      </w:r>
    </w:p>
    <w:p w:rsidR="002C3DCE" w:rsidRPr="00483DEF" w:rsidRDefault="002C3DCE" w:rsidP="002C3DCE">
      <w:pPr>
        <w:ind w:right="2209"/>
        <w:jc w:val="both"/>
      </w:pPr>
    </w:p>
    <w:p w:rsidR="002C3DCE" w:rsidRPr="00483DEF" w:rsidRDefault="002C3DCE" w:rsidP="002C3DCE">
      <w:pPr>
        <w:ind w:right="2209"/>
        <w:jc w:val="both"/>
      </w:pPr>
      <w:r w:rsidRPr="00483DEF">
        <w:t>Kwota ta powstała, m.in., z następujących wpłat:</w:t>
      </w:r>
    </w:p>
    <w:p w:rsidR="002C3DCE" w:rsidRPr="00483DEF" w:rsidRDefault="002C3DCE" w:rsidP="007D1382">
      <w:pPr>
        <w:numPr>
          <w:ilvl w:val="0"/>
          <w:numId w:val="187"/>
        </w:numPr>
        <w:suppressAutoHyphens/>
        <w:ind w:right="2209"/>
        <w:jc w:val="both"/>
      </w:pPr>
      <w:r w:rsidRPr="00483DEF">
        <w:t>odpłatności uczniów i pracowników za korzystanie z posiłków w stołówce szkolnej,</w:t>
      </w:r>
    </w:p>
    <w:p w:rsidR="002C3DCE" w:rsidRPr="00483DEF" w:rsidRDefault="002C3DCE" w:rsidP="007D1382">
      <w:pPr>
        <w:numPr>
          <w:ilvl w:val="0"/>
          <w:numId w:val="187"/>
        </w:numPr>
        <w:suppressAutoHyphens/>
        <w:ind w:right="2209"/>
        <w:jc w:val="both"/>
      </w:pPr>
      <w:r w:rsidRPr="00483DEF">
        <w:t>odpłatność za wyżywienie dzieci w przedszkolu,</w:t>
      </w:r>
    </w:p>
    <w:p w:rsidR="002C3DCE" w:rsidRPr="00483DEF" w:rsidRDefault="002C3DCE" w:rsidP="007D1382">
      <w:pPr>
        <w:numPr>
          <w:ilvl w:val="0"/>
          <w:numId w:val="187"/>
        </w:numPr>
        <w:suppressAutoHyphens/>
        <w:ind w:right="2209"/>
        <w:jc w:val="both"/>
      </w:pPr>
      <w:r w:rsidRPr="00483DEF">
        <w:t>wynajmu sal lekcyjnych i gimnastycznych oraz innych pomieszczeń,</w:t>
      </w:r>
    </w:p>
    <w:p w:rsidR="002C3DCE" w:rsidRPr="00483DEF" w:rsidRDefault="002C3DCE" w:rsidP="007D1382">
      <w:pPr>
        <w:numPr>
          <w:ilvl w:val="0"/>
          <w:numId w:val="187"/>
        </w:numPr>
        <w:suppressAutoHyphens/>
        <w:ind w:right="2209"/>
        <w:jc w:val="both"/>
      </w:pPr>
      <w:r w:rsidRPr="00483DEF">
        <w:t>wpłaty za media,</w:t>
      </w:r>
    </w:p>
    <w:p w:rsidR="002C3DCE" w:rsidRPr="00483DEF" w:rsidRDefault="002C3DCE" w:rsidP="007D1382">
      <w:pPr>
        <w:numPr>
          <w:ilvl w:val="0"/>
          <w:numId w:val="187"/>
        </w:numPr>
        <w:suppressAutoHyphens/>
        <w:ind w:right="2209"/>
        <w:jc w:val="both"/>
      </w:pPr>
      <w:r w:rsidRPr="00483DEF">
        <w:t>wpłata na wykonanie usług promocyjnych,</w:t>
      </w:r>
    </w:p>
    <w:p w:rsidR="002C3DCE" w:rsidRPr="00483DEF" w:rsidRDefault="002C3DCE" w:rsidP="007D1382">
      <w:pPr>
        <w:numPr>
          <w:ilvl w:val="0"/>
          <w:numId w:val="187"/>
        </w:numPr>
        <w:suppressAutoHyphens/>
        <w:ind w:right="2209"/>
        <w:jc w:val="both"/>
      </w:pPr>
      <w:r w:rsidRPr="00483DEF">
        <w:t>darowizny,</w:t>
      </w:r>
    </w:p>
    <w:p w:rsidR="002C3DCE" w:rsidRPr="00483DEF" w:rsidRDefault="002C3DCE" w:rsidP="007D1382">
      <w:pPr>
        <w:numPr>
          <w:ilvl w:val="0"/>
          <w:numId w:val="187"/>
        </w:numPr>
        <w:suppressAutoHyphens/>
        <w:ind w:right="2209"/>
        <w:jc w:val="both"/>
      </w:pPr>
      <w:r w:rsidRPr="00483DEF">
        <w:t>wpłata odszkodowania,</w:t>
      </w:r>
    </w:p>
    <w:p w:rsidR="002C3DCE" w:rsidRPr="00483DEF" w:rsidRDefault="002C3DCE" w:rsidP="007D1382">
      <w:pPr>
        <w:numPr>
          <w:ilvl w:val="0"/>
          <w:numId w:val="187"/>
        </w:numPr>
        <w:suppressAutoHyphens/>
        <w:ind w:right="2209"/>
        <w:jc w:val="both"/>
      </w:pPr>
      <w:r w:rsidRPr="00483DEF">
        <w:t>zwrot kosztów za podręczniki szkolne,</w:t>
      </w:r>
    </w:p>
    <w:p w:rsidR="002C3DCE" w:rsidRPr="00483DEF" w:rsidRDefault="002C3DCE" w:rsidP="007D1382">
      <w:pPr>
        <w:numPr>
          <w:ilvl w:val="0"/>
          <w:numId w:val="187"/>
        </w:numPr>
        <w:suppressAutoHyphens/>
        <w:ind w:right="2209"/>
        <w:jc w:val="both"/>
      </w:pPr>
      <w:r w:rsidRPr="00483DEF">
        <w:t>opłat za duplikaty świadectw szkolnych i legitymacji,</w:t>
      </w:r>
    </w:p>
    <w:p w:rsidR="002C3DCE" w:rsidRPr="00483DEF" w:rsidRDefault="002C3DCE" w:rsidP="007D1382">
      <w:pPr>
        <w:numPr>
          <w:ilvl w:val="0"/>
          <w:numId w:val="187"/>
        </w:numPr>
        <w:suppressAutoHyphens/>
        <w:ind w:right="2209"/>
        <w:jc w:val="both"/>
      </w:pPr>
      <w:r w:rsidRPr="00483DEF">
        <w:t>odsetki od nieterminowych wpłat, odsetki bankowe.</w:t>
      </w:r>
    </w:p>
    <w:p w:rsidR="002C3DCE" w:rsidRPr="00483DEF" w:rsidRDefault="002C3DCE" w:rsidP="002C3DCE">
      <w:pPr>
        <w:tabs>
          <w:tab w:val="right" w:pos="9781"/>
        </w:tabs>
        <w:ind w:right="2209"/>
        <w:jc w:val="both"/>
      </w:pPr>
    </w:p>
    <w:p w:rsidR="002C3DCE" w:rsidRPr="00483DEF" w:rsidRDefault="002C3DCE" w:rsidP="002C3DCE">
      <w:pPr>
        <w:tabs>
          <w:tab w:val="right" w:pos="9781"/>
        </w:tabs>
        <w:ind w:right="2209"/>
        <w:jc w:val="both"/>
      </w:pPr>
      <w:r w:rsidRPr="00483DEF">
        <w:t>Ze środków zgromadzonych na kontach dochodów własnych wydatkowano kwotę</w:t>
      </w:r>
      <w:r w:rsidRPr="00483DEF">
        <w:rPr>
          <w:b/>
        </w:rPr>
        <w:tab/>
        <w:t>1.739.663,82</w:t>
      </w:r>
    </w:p>
    <w:p w:rsidR="002C3DCE" w:rsidRPr="00483DEF" w:rsidRDefault="002C3DCE" w:rsidP="002C3DCE">
      <w:pPr>
        <w:tabs>
          <w:tab w:val="right" w:pos="9781"/>
        </w:tabs>
        <w:ind w:right="2209"/>
        <w:jc w:val="both"/>
      </w:pPr>
      <w:r w:rsidRPr="00483DEF">
        <w:t>z przeznaczeniem na:</w:t>
      </w:r>
    </w:p>
    <w:p w:rsidR="002C3DCE" w:rsidRPr="00483DEF" w:rsidRDefault="002C3DCE" w:rsidP="007D1382">
      <w:pPr>
        <w:numPr>
          <w:ilvl w:val="0"/>
          <w:numId w:val="188"/>
        </w:numPr>
        <w:tabs>
          <w:tab w:val="right" w:pos="9781"/>
        </w:tabs>
        <w:suppressAutoHyphens/>
        <w:ind w:right="2209"/>
        <w:jc w:val="both"/>
      </w:pPr>
      <w:r w:rsidRPr="00483DEF">
        <w:t>zakup materiałów i wyposażenia,</w:t>
      </w:r>
      <w:r w:rsidRPr="00483DEF">
        <w:tab/>
        <w:t>139.96,28</w:t>
      </w:r>
    </w:p>
    <w:p w:rsidR="002C3DCE" w:rsidRPr="00483DEF" w:rsidRDefault="002C3DCE" w:rsidP="002C3DCE">
      <w:pPr>
        <w:tabs>
          <w:tab w:val="right" w:pos="9781"/>
        </w:tabs>
        <w:ind w:left="360" w:right="2209"/>
        <w:jc w:val="both"/>
      </w:pPr>
      <w:r w:rsidRPr="00483DEF">
        <w:t xml:space="preserve">w tym, m.in.: zakup wyposażenia – szafa, regały,  kserokopiarka, pralka, niszczarka, sztućce, materiały do remontu, środki czystości, materiały </w:t>
      </w:r>
      <w:r w:rsidRPr="00483DEF">
        <w:lastRenderedPageBreak/>
        <w:t>biurowe  - SP1, kwia</w:t>
      </w:r>
      <w:r w:rsidR="00220763" w:rsidRPr="00483DEF">
        <w:t xml:space="preserve">ty, materiały biurowe, prasa - </w:t>
      </w:r>
      <w:r w:rsidRPr="00483DEF">
        <w:t>SP2, środków czystości, kwiaty, obieraczka, materiały biurowe, druki – SP4, artykuły spożywcze, artykuły medyczne, materiały biurowe, materiały do remontu, środki czystości, drobne wyposażenie, wyposażenie ( oprawy i zapłonnik do lamp, tablica sucho ścieralna, projektor, uchwyt, kabel) – SP6, artykuły spożywcze na piknik, materiały biurowe, materiały do drobnych napraw i remontów, akcesoria komputerowe, kosiarka, zestaw</w:t>
      </w:r>
      <w:r w:rsidR="00220763" w:rsidRPr="00483DEF">
        <w:t xml:space="preserve"> mikrofonów, telefon, sprzęt do </w:t>
      </w:r>
      <w:r w:rsidRPr="00483DEF">
        <w:t>sprząta</w:t>
      </w:r>
      <w:r w:rsidR="00220763" w:rsidRPr="00483DEF">
        <w:t>nia powierzchni szkolnych - ZSP</w:t>
      </w:r>
      <w:r w:rsidRPr="00483DEF">
        <w:t>;</w:t>
      </w:r>
    </w:p>
    <w:p w:rsidR="002C3DCE" w:rsidRPr="00483DEF" w:rsidRDefault="002C3DCE" w:rsidP="007D1382">
      <w:pPr>
        <w:numPr>
          <w:ilvl w:val="0"/>
          <w:numId w:val="189"/>
        </w:numPr>
        <w:tabs>
          <w:tab w:val="clear" w:pos="1428"/>
          <w:tab w:val="num" w:pos="426"/>
          <w:tab w:val="num" w:pos="1560"/>
          <w:tab w:val="right" w:pos="9781"/>
        </w:tabs>
        <w:suppressAutoHyphens/>
        <w:ind w:left="426" w:right="2209"/>
        <w:jc w:val="both"/>
      </w:pPr>
      <w:r w:rsidRPr="00483DEF">
        <w:t>zakup środków żywności,</w:t>
      </w:r>
      <w:r w:rsidRPr="00483DEF">
        <w:tab/>
        <w:t>1.006.482,76</w:t>
      </w:r>
    </w:p>
    <w:p w:rsidR="002C3DCE" w:rsidRPr="00483DEF" w:rsidRDefault="002C3DCE" w:rsidP="007D1382">
      <w:pPr>
        <w:numPr>
          <w:ilvl w:val="0"/>
          <w:numId w:val="189"/>
        </w:numPr>
        <w:tabs>
          <w:tab w:val="clear" w:pos="1428"/>
          <w:tab w:val="num" w:pos="426"/>
          <w:tab w:val="num" w:pos="1560"/>
          <w:tab w:val="right" w:pos="9781"/>
        </w:tabs>
        <w:suppressAutoHyphens/>
        <w:ind w:left="426" w:right="2209"/>
        <w:jc w:val="both"/>
      </w:pPr>
      <w:r w:rsidRPr="00483DEF">
        <w:t xml:space="preserve">zakup pomocy dydaktycznych i książek </w:t>
      </w:r>
      <w:r w:rsidRPr="00483DEF">
        <w:tab/>
        <w:t>44.265,15</w:t>
      </w:r>
    </w:p>
    <w:p w:rsidR="002C3DCE" w:rsidRPr="00483DEF" w:rsidRDefault="002C3DCE" w:rsidP="00220763">
      <w:pPr>
        <w:tabs>
          <w:tab w:val="right" w:pos="9781"/>
        </w:tabs>
        <w:suppressAutoHyphens/>
        <w:ind w:left="360" w:right="2209"/>
        <w:jc w:val="both"/>
      </w:pPr>
      <w:r w:rsidRPr="00483DEF">
        <w:t xml:space="preserve">w tym, m.in.: pomoce dydaktyczne, tablica </w:t>
      </w:r>
      <w:r w:rsidR="00220763" w:rsidRPr="00483DEF">
        <w:t xml:space="preserve">interaktywna, włóczka – SP1, </w:t>
      </w:r>
      <w:r w:rsidRPr="00483DEF">
        <w:t>tablica magnetyczna – SP2, monitory int</w:t>
      </w:r>
      <w:r w:rsidR="00220763" w:rsidRPr="00483DEF">
        <w:t xml:space="preserve">eraktywne, pomoce dydaktyczne </w:t>
      </w:r>
      <w:r w:rsidRPr="00483DEF">
        <w:t xml:space="preserve">książki – SP4, tablica </w:t>
      </w:r>
      <w:r w:rsidR="00220763" w:rsidRPr="00483DEF">
        <w:t>sucho ścieralna, gry edukacyjne,</w:t>
      </w:r>
    </w:p>
    <w:p w:rsidR="002C3DCE" w:rsidRPr="00483DEF" w:rsidRDefault="002C3DCE" w:rsidP="007D1382">
      <w:pPr>
        <w:numPr>
          <w:ilvl w:val="0"/>
          <w:numId w:val="189"/>
        </w:numPr>
        <w:tabs>
          <w:tab w:val="num" w:pos="426"/>
          <w:tab w:val="right" w:pos="9781"/>
        </w:tabs>
        <w:suppressAutoHyphens/>
        <w:ind w:left="0" w:right="2209" w:firstLine="0"/>
        <w:jc w:val="both"/>
      </w:pPr>
      <w:r w:rsidRPr="00483DEF">
        <w:t>zakup energii,</w:t>
      </w:r>
      <w:r w:rsidRPr="00483DEF">
        <w:tab/>
        <w:t>302,59</w:t>
      </w:r>
    </w:p>
    <w:p w:rsidR="002C3DCE" w:rsidRPr="00483DEF" w:rsidRDefault="002C3DCE" w:rsidP="007D1382">
      <w:pPr>
        <w:numPr>
          <w:ilvl w:val="0"/>
          <w:numId w:val="189"/>
        </w:numPr>
        <w:tabs>
          <w:tab w:val="num" w:pos="426"/>
          <w:tab w:val="right" w:pos="9781"/>
        </w:tabs>
        <w:suppressAutoHyphens/>
        <w:ind w:left="0" w:right="2209" w:firstLine="0"/>
        <w:jc w:val="both"/>
      </w:pPr>
      <w:r w:rsidRPr="00483DEF">
        <w:t xml:space="preserve">zakup usług remontowych </w:t>
      </w:r>
      <w:r w:rsidRPr="00483DEF">
        <w:tab/>
        <w:t>28.284,46</w:t>
      </w:r>
    </w:p>
    <w:p w:rsidR="002C3DCE" w:rsidRPr="00483DEF" w:rsidRDefault="002C3DCE" w:rsidP="002C3DCE">
      <w:pPr>
        <w:tabs>
          <w:tab w:val="right" w:pos="9781"/>
        </w:tabs>
        <w:suppressAutoHyphens/>
        <w:ind w:left="360" w:right="2209"/>
        <w:jc w:val="both"/>
      </w:pPr>
      <w:r w:rsidRPr="00483DEF">
        <w:t xml:space="preserve"> w tym, m.in.: remont Sali lekcyjnej – SP1, naprawa i montaż stolarki okiennej – SP4 naprawa ogrodzenia – ZSP, naprawa ogrodzenia </w:t>
      </w:r>
      <w:r w:rsidR="00220763" w:rsidRPr="00483DEF">
        <w:t>–</w:t>
      </w:r>
      <w:r w:rsidRPr="00483DEF">
        <w:t xml:space="preserve"> ZSP</w:t>
      </w:r>
      <w:r w:rsidR="00220763" w:rsidRPr="00483DEF">
        <w:t>,</w:t>
      </w:r>
    </w:p>
    <w:p w:rsidR="002C3DCE" w:rsidRPr="00483DEF" w:rsidRDefault="002C3DCE" w:rsidP="007D1382">
      <w:pPr>
        <w:numPr>
          <w:ilvl w:val="0"/>
          <w:numId w:val="190"/>
        </w:numPr>
        <w:tabs>
          <w:tab w:val="right" w:pos="9781"/>
        </w:tabs>
        <w:suppressAutoHyphens/>
        <w:ind w:right="2209"/>
        <w:jc w:val="both"/>
      </w:pPr>
      <w:r w:rsidRPr="00483DEF">
        <w:t xml:space="preserve"> zakup usług pozostałych</w:t>
      </w:r>
      <w:r w:rsidRPr="00483DEF">
        <w:tab/>
        <w:t>451.524,86</w:t>
      </w:r>
    </w:p>
    <w:p w:rsidR="002C3DCE" w:rsidRPr="00483DEF" w:rsidRDefault="002C3DCE" w:rsidP="002C3DCE">
      <w:pPr>
        <w:tabs>
          <w:tab w:val="right" w:pos="9781"/>
        </w:tabs>
        <w:ind w:left="360" w:right="2209"/>
        <w:jc w:val="both"/>
      </w:pPr>
      <w:r w:rsidRPr="00483DEF">
        <w:t>w tym, m.in.: wywóz nieczystości, kontynuacja licencji – system Windows, deratyzacja, wywołanie zdjęć, archiwizacja dokumentów – SP1, dzierżawa dystrybutora wody, opłata za domenę, opła</w:t>
      </w:r>
      <w:r w:rsidR="00220763" w:rsidRPr="00483DEF">
        <w:t>ta za obiady uczniów, dostęp do </w:t>
      </w:r>
      <w:r w:rsidRPr="00483DEF">
        <w:t>stron internetowych, koszty przesyłek, obiady, obsługa informatyczna, czyszczenie bieżni, obsługa w zakresie BHP  – SP2, wykonanie kompozycji kwiatowych – SP4, koszty przesyłek, zakup obiadów dla uczniów, legitymacje</w:t>
      </w:r>
      <w:r w:rsidR="00220763" w:rsidRPr="00483DEF">
        <w:t xml:space="preserve"> nauczycielskie – SP6, karnety</w:t>
      </w:r>
      <w:r w:rsidRPr="00483DEF">
        <w:t xml:space="preserve"> autobusowe, legitymacje nauczycielskie, koszty przesyłki - ZSP;</w:t>
      </w:r>
    </w:p>
    <w:p w:rsidR="002C3DCE" w:rsidRPr="00483DEF" w:rsidRDefault="002C3DCE" w:rsidP="007D1382">
      <w:pPr>
        <w:numPr>
          <w:ilvl w:val="0"/>
          <w:numId w:val="191"/>
        </w:numPr>
        <w:tabs>
          <w:tab w:val="right" w:pos="9781"/>
        </w:tabs>
        <w:suppressAutoHyphens/>
        <w:ind w:right="2209"/>
        <w:jc w:val="both"/>
      </w:pPr>
      <w:r w:rsidRPr="00483DEF">
        <w:t>podatek od nieruchomości,</w:t>
      </w:r>
      <w:r w:rsidRPr="00483DEF">
        <w:tab/>
        <w:t>18.939,00</w:t>
      </w:r>
    </w:p>
    <w:p w:rsidR="002C3DCE" w:rsidRPr="00483DEF" w:rsidRDefault="002C3DCE" w:rsidP="007D1382">
      <w:pPr>
        <w:numPr>
          <w:ilvl w:val="0"/>
          <w:numId w:val="191"/>
        </w:numPr>
        <w:tabs>
          <w:tab w:val="right" w:pos="9781"/>
        </w:tabs>
        <w:suppressAutoHyphens/>
        <w:ind w:right="2209"/>
        <w:jc w:val="both"/>
      </w:pPr>
      <w:r w:rsidRPr="00483DEF">
        <w:t>opłaty na rzecz budżetu państwa</w:t>
      </w:r>
      <w:r w:rsidRPr="00483DEF">
        <w:tab/>
        <w:t xml:space="preserve">250,96 </w:t>
      </w:r>
    </w:p>
    <w:p w:rsidR="002C3DCE" w:rsidRPr="00483DEF" w:rsidRDefault="002C3DCE" w:rsidP="007D1382">
      <w:pPr>
        <w:numPr>
          <w:ilvl w:val="0"/>
          <w:numId w:val="191"/>
        </w:numPr>
        <w:tabs>
          <w:tab w:val="right" w:pos="9781"/>
        </w:tabs>
        <w:suppressAutoHyphens/>
        <w:ind w:right="2209"/>
        <w:jc w:val="both"/>
      </w:pPr>
      <w:r w:rsidRPr="00483DEF">
        <w:t>podatek od towarów i usług (Vat),</w:t>
      </w:r>
      <w:r w:rsidRPr="00483DEF">
        <w:tab/>
        <w:t>47.944,32</w:t>
      </w:r>
    </w:p>
    <w:p w:rsidR="002C3DCE" w:rsidRPr="00483DEF" w:rsidRDefault="002C3DCE" w:rsidP="007D1382">
      <w:pPr>
        <w:numPr>
          <w:ilvl w:val="0"/>
          <w:numId w:val="191"/>
        </w:numPr>
        <w:tabs>
          <w:tab w:val="right" w:pos="9781"/>
        </w:tabs>
        <w:suppressAutoHyphens/>
        <w:ind w:right="2209"/>
        <w:jc w:val="both"/>
      </w:pPr>
      <w:r w:rsidRPr="00483DEF">
        <w:t>wpłaty do budżetu niewykorzystanych środków</w:t>
      </w:r>
      <w:r w:rsidRPr="00483DEF">
        <w:tab/>
        <w:t>1.705,44</w:t>
      </w:r>
    </w:p>
    <w:p w:rsidR="002C3DCE" w:rsidRPr="00483DEF" w:rsidRDefault="002C3DCE" w:rsidP="002C3DCE">
      <w:pPr>
        <w:tabs>
          <w:tab w:val="right" w:pos="9781"/>
        </w:tabs>
        <w:suppressAutoHyphens/>
        <w:ind w:left="360" w:right="2209"/>
        <w:jc w:val="both"/>
      </w:pPr>
    </w:p>
    <w:p w:rsidR="002C3DCE" w:rsidRPr="00483DEF" w:rsidRDefault="002C3DCE" w:rsidP="002C3DCE">
      <w:pPr>
        <w:tabs>
          <w:tab w:val="right" w:pos="9781"/>
        </w:tabs>
        <w:ind w:right="83"/>
        <w:jc w:val="both"/>
      </w:pPr>
    </w:p>
    <w:p w:rsidR="002C3DCE" w:rsidRPr="00483DEF" w:rsidRDefault="002C3DCE" w:rsidP="002C3DCE">
      <w:pPr>
        <w:shd w:val="clear" w:color="auto" w:fill="D9D9D9"/>
        <w:tabs>
          <w:tab w:val="right" w:pos="8505"/>
          <w:tab w:val="right" w:pos="9781"/>
        </w:tabs>
        <w:ind w:right="83"/>
        <w:jc w:val="both"/>
        <w:rPr>
          <w:b/>
          <w:i/>
        </w:rPr>
      </w:pPr>
      <w:r w:rsidRPr="00483DEF">
        <w:rPr>
          <w:b/>
        </w:rPr>
        <w:t>Rozdział 80104 - Przedszkola</w:t>
      </w:r>
    </w:p>
    <w:p w:rsidR="002C3DCE" w:rsidRPr="00483DEF" w:rsidRDefault="002C3DCE" w:rsidP="002C3DCE">
      <w:pPr>
        <w:shd w:val="clear" w:color="auto" w:fill="D9D9D9"/>
        <w:tabs>
          <w:tab w:val="right" w:pos="8505"/>
          <w:tab w:val="right" w:pos="9781"/>
        </w:tabs>
        <w:ind w:right="83"/>
        <w:jc w:val="both"/>
        <w:rPr>
          <w:b/>
          <w:i/>
        </w:rPr>
      </w:pPr>
      <w:r w:rsidRPr="00483DEF">
        <w:rPr>
          <w:b/>
          <w:i/>
        </w:rPr>
        <w:t>Przedszkole Miejskie nr 1</w:t>
      </w:r>
    </w:p>
    <w:p w:rsidR="002C3DCE" w:rsidRPr="00483DEF" w:rsidRDefault="002C3DCE" w:rsidP="002C3DCE">
      <w:pPr>
        <w:shd w:val="clear" w:color="auto" w:fill="D9D9D9"/>
        <w:tabs>
          <w:tab w:val="right" w:pos="8505"/>
          <w:tab w:val="right" w:pos="9781"/>
        </w:tabs>
        <w:ind w:right="83"/>
        <w:jc w:val="both"/>
        <w:rPr>
          <w:b/>
          <w:i/>
        </w:rPr>
      </w:pPr>
      <w:r w:rsidRPr="00483DEF">
        <w:rPr>
          <w:b/>
          <w:i/>
        </w:rPr>
        <w:t>Przedszkole Miejskie nr 3</w:t>
      </w:r>
    </w:p>
    <w:p w:rsidR="002C3DCE" w:rsidRPr="00483DEF" w:rsidRDefault="002C3DCE" w:rsidP="002C3DCE">
      <w:pPr>
        <w:shd w:val="clear" w:color="auto" w:fill="D9D9D9"/>
        <w:tabs>
          <w:tab w:val="right" w:pos="8505"/>
          <w:tab w:val="right" w:pos="9781"/>
        </w:tabs>
        <w:ind w:right="83"/>
        <w:jc w:val="both"/>
        <w:rPr>
          <w:b/>
          <w:i/>
        </w:rPr>
      </w:pPr>
      <w:r w:rsidRPr="00483DEF">
        <w:rPr>
          <w:b/>
          <w:i/>
        </w:rPr>
        <w:t>Przedszkole Miejskie nr 5</w:t>
      </w:r>
    </w:p>
    <w:p w:rsidR="002C3DCE" w:rsidRPr="00483DEF" w:rsidRDefault="002C3DCE" w:rsidP="002C3DCE">
      <w:pPr>
        <w:shd w:val="clear" w:color="auto" w:fill="D9D9D9"/>
        <w:tabs>
          <w:tab w:val="right" w:pos="8505"/>
          <w:tab w:val="right" w:pos="9781"/>
        </w:tabs>
        <w:ind w:right="83"/>
        <w:jc w:val="both"/>
        <w:rPr>
          <w:b/>
          <w:i/>
        </w:rPr>
      </w:pPr>
      <w:r w:rsidRPr="00483DEF">
        <w:rPr>
          <w:b/>
          <w:i/>
        </w:rPr>
        <w:t>Przedszkole Miejskie nr 9</w:t>
      </w:r>
    </w:p>
    <w:p w:rsidR="002C3DCE" w:rsidRPr="00483DEF" w:rsidRDefault="002C3DCE" w:rsidP="002C3DCE">
      <w:pPr>
        <w:shd w:val="clear" w:color="auto" w:fill="D9D9D9"/>
        <w:tabs>
          <w:tab w:val="right" w:pos="8505"/>
          <w:tab w:val="right" w:pos="9781"/>
        </w:tabs>
        <w:ind w:right="83"/>
        <w:jc w:val="both"/>
        <w:rPr>
          <w:b/>
          <w:i/>
        </w:rPr>
      </w:pPr>
      <w:r w:rsidRPr="00483DEF">
        <w:rPr>
          <w:b/>
          <w:i/>
        </w:rPr>
        <w:t>Przedszkole Miejskie nr 10</w:t>
      </w:r>
    </w:p>
    <w:p w:rsidR="002C3DCE" w:rsidRPr="00483DEF" w:rsidRDefault="002C3DCE" w:rsidP="002C3DCE">
      <w:pPr>
        <w:shd w:val="clear" w:color="auto" w:fill="D9D9D9"/>
        <w:tabs>
          <w:tab w:val="right" w:pos="8505"/>
          <w:tab w:val="right" w:pos="9781"/>
        </w:tabs>
        <w:ind w:right="83"/>
        <w:jc w:val="both"/>
      </w:pPr>
      <w:r w:rsidRPr="00483DEF">
        <w:rPr>
          <w:b/>
          <w:i/>
        </w:rPr>
        <w:t>Przedszkole Miejskie nr 11</w:t>
      </w:r>
    </w:p>
    <w:p w:rsidR="002C3DCE" w:rsidRPr="00483DEF" w:rsidRDefault="002C3DCE" w:rsidP="002C3DCE">
      <w:pPr>
        <w:tabs>
          <w:tab w:val="right" w:pos="8505"/>
          <w:tab w:val="right" w:pos="9781"/>
        </w:tabs>
        <w:ind w:right="2209"/>
        <w:jc w:val="both"/>
      </w:pPr>
    </w:p>
    <w:p w:rsidR="002C3DCE" w:rsidRPr="00483DEF" w:rsidRDefault="002C3DCE" w:rsidP="002C3DCE">
      <w:pPr>
        <w:tabs>
          <w:tab w:val="right" w:pos="9781"/>
        </w:tabs>
        <w:ind w:right="2209"/>
      </w:pPr>
      <w:r w:rsidRPr="00483DEF">
        <w:t>Początkowy stan środków pieniężnych na rachunku bankowym</w:t>
      </w:r>
      <w:r w:rsidRPr="00483DEF">
        <w:tab/>
        <w:t>0,00</w:t>
      </w:r>
    </w:p>
    <w:p w:rsidR="002C3DCE" w:rsidRPr="00483DEF" w:rsidRDefault="002C3DCE" w:rsidP="002C3DCE">
      <w:pPr>
        <w:tabs>
          <w:tab w:val="right" w:pos="9781"/>
        </w:tabs>
        <w:ind w:right="2209"/>
        <w:rPr>
          <w:szCs w:val="20"/>
        </w:rPr>
      </w:pPr>
      <w:r w:rsidRPr="00483DEF">
        <w:t>Stan środków pieniężnych na koniec okresu sprawozdawczego</w:t>
      </w:r>
      <w:r w:rsidRPr="00483DEF">
        <w:tab/>
        <w:t>0,00</w:t>
      </w:r>
    </w:p>
    <w:p w:rsidR="002C3DCE" w:rsidRPr="00483DEF" w:rsidRDefault="002C3DCE" w:rsidP="002C3DCE">
      <w:pPr>
        <w:tabs>
          <w:tab w:val="right" w:pos="9781"/>
        </w:tabs>
        <w:ind w:right="2209"/>
        <w:jc w:val="both"/>
      </w:pPr>
    </w:p>
    <w:p w:rsidR="002C3DCE" w:rsidRPr="00483DEF" w:rsidRDefault="002C3DCE" w:rsidP="002C3DCE">
      <w:pPr>
        <w:tabs>
          <w:tab w:val="right" w:pos="9781"/>
        </w:tabs>
        <w:ind w:right="2209"/>
        <w:jc w:val="both"/>
      </w:pPr>
      <w:r w:rsidRPr="00483DEF">
        <w:t>Przedszkola wypracowały dochody własne w wysokości</w:t>
      </w:r>
      <w:r w:rsidRPr="00483DEF">
        <w:tab/>
      </w:r>
      <w:r w:rsidRPr="00483DEF">
        <w:rPr>
          <w:b/>
        </w:rPr>
        <w:t xml:space="preserve">1.674.956,23 </w:t>
      </w:r>
    </w:p>
    <w:p w:rsidR="002C3DCE" w:rsidRPr="00483DEF" w:rsidRDefault="002C3DCE" w:rsidP="002C3DCE">
      <w:pPr>
        <w:tabs>
          <w:tab w:val="right" w:pos="9781"/>
        </w:tabs>
        <w:ind w:right="2209"/>
        <w:jc w:val="both"/>
      </w:pPr>
    </w:p>
    <w:p w:rsidR="002C3DCE" w:rsidRPr="00483DEF" w:rsidRDefault="002C3DCE" w:rsidP="002C3DCE">
      <w:pPr>
        <w:tabs>
          <w:tab w:val="right" w:pos="9781"/>
        </w:tabs>
        <w:ind w:right="2209"/>
        <w:jc w:val="both"/>
      </w:pPr>
      <w:r w:rsidRPr="00483DEF">
        <w:t>Kwota ta powstała, m.in. z następujących wpłat:</w:t>
      </w:r>
    </w:p>
    <w:p w:rsidR="002C3DCE" w:rsidRPr="00483DEF" w:rsidRDefault="002C3DCE" w:rsidP="007D1382">
      <w:pPr>
        <w:numPr>
          <w:ilvl w:val="0"/>
          <w:numId w:val="187"/>
        </w:numPr>
        <w:tabs>
          <w:tab w:val="right" w:pos="9781"/>
        </w:tabs>
        <w:suppressAutoHyphens/>
        <w:ind w:right="2209"/>
        <w:jc w:val="both"/>
      </w:pPr>
      <w:r w:rsidRPr="00483DEF">
        <w:t>za wynajem pomieszczeń,</w:t>
      </w:r>
    </w:p>
    <w:p w:rsidR="002C3DCE" w:rsidRPr="00483DEF" w:rsidRDefault="002C3DCE" w:rsidP="007D1382">
      <w:pPr>
        <w:numPr>
          <w:ilvl w:val="0"/>
          <w:numId w:val="187"/>
        </w:numPr>
        <w:tabs>
          <w:tab w:val="right" w:pos="9781"/>
        </w:tabs>
        <w:suppressAutoHyphens/>
        <w:ind w:right="2209"/>
        <w:jc w:val="both"/>
      </w:pPr>
      <w:r w:rsidRPr="00483DEF">
        <w:t>odpłatności rodziców za wyżywienie dzieci w przedszkolu,</w:t>
      </w:r>
    </w:p>
    <w:p w:rsidR="002C3DCE" w:rsidRPr="00483DEF" w:rsidRDefault="002C3DCE" w:rsidP="007D1382">
      <w:pPr>
        <w:numPr>
          <w:ilvl w:val="0"/>
          <w:numId w:val="187"/>
        </w:numPr>
        <w:tabs>
          <w:tab w:val="right" w:pos="9781"/>
        </w:tabs>
        <w:suppressAutoHyphens/>
        <w:ind w:right="2209"/>
        <w:jc w:val="both"/>
      </w:pPr>
      <w:r w:rsidRPr="00483DEF">
        <w:t>odpłatności personelu za obiady,</w:t>
      </w:r>
    </w:p>
    <w:p w:rsidR="002C3DCE" w:rsidRPr="00483DEF" w:rsidRDefault="002C3DCE" w:rsidP="007D1382">
      <w:pPr>
        <w:numPr>
          <w:ilvl w:val="0"/>
          <w:numId w:val="187"/>
        </w:numPr>
        <w:tabs>
          <w:tab w:val="right" w:pos="9781"/>
        </w:tabs>
        <w:suppressAutoHyphens/>
        <w:ind w:right="2209"/>
        <w:jc w:val="both"/>
      </w:pPr>
      <w:r w:rsidRPr="00483DEF">
        <w:t>wpłaty za media,</w:t>
      </w:r>
    </w:p>
    <w:p w:rsidR="002C3DCE" w:rsidRPr="00483DEF" w:rsidRDefault="002C3DCE" w:rsidP="007D1382">
      <w:pPr>
        <w:numPr>
          <w:ilvl w:val="0"/>
          <w:numId w:val="187"/>
        </w:numPr>
        <w:tabs>
          <w:tab w:val="right" w:pos="9781"/>
        </w:tabs>
        <w:suppressAutoHyphens/>
        <w:ind w:right="2209"/>
        <w:jc w:val="both"/>
      </w:pPr>
      <w:r w:rsidRPr="00483DEF">
        <w:lastRenderedPageBreak/>
        <w:t>wpłata na konkurs „Góra grosza”</w:t>
      </w:r>
      <w:r w:rsidR="00220763" w:rsidRPr="00483DEF">
        <w:t>,</w:t>
      </w:r>
    </w:p>
    <w:p w:rsidR="002C3DCE" w:rsidRPr="00483DEF" w:rsidRDefault="002C3DCE" w:rsidP="007D1382">
      <w:pPr>
        <w:numPr>
          <w:ilvl w:val="0"/>
          <w:numId w:val="187"/>
        </w:numPr>
        <w:tabs>
          <w:tab w:val="right" w:pos="9781"/>
        </w:tabs>
        <w:suppressAutoHyphens/>
        <w:ind w:right="2209"/>
        <w:jc w:val="both"/>
      </w:pPr>
      <w:r w:rsidRPr="00483DEF">
        <w:t>wpłata odsetek od na</w:t>
      </w:r>
      <w:r w:rsidR="00220763" w:rsidRPr="00483DEF">
        <w:t>leżności oraz odsetek bankowych,</w:t>
      </w:r>
    </w:p>
    <w:p w:rsidR="002C3DCE" w:rsidRPr="00483DEF" w:rsidRDefault="002C3DCE" w:rsidP="007D1382">
      <w:pPr>
        <w:numPr>
          <w:ilvl w:val="0"/>
          <w:numId w:val="187"/>
        </w:numPr>
        <w:tabs>
          <w:tab w:val="right" w:pos="9781"/>
        </w:tabs>
        <w:suppressAutoHyphens/>
        <w:ind w:right="2209"/>
        <w:jc w:val="both"/>
      </w:pPr>
      <w:r w:rsidRPr="00483DEF">
        <w:t>wpływy z tytułu i odszkodowań wynikających z umów (z PZU)</w:t>
      </w:r>
      <w:r w:rsidR="00220763" w:rsidRPr="00483DEF">
        <w:t>.</w:t>
      </w:r>
    </w:p>
    <w:p w:rsidR="002C3DCE" w:rsidRPr="00483DEF" w:rsidRDefault="002C3DCE" w:rsidP="002C3DCE">
      <w:pPr>
        <w:tabs>
          <w:tab w:val="right" w:pos="9781"/>
        </w:tabs>
        <w:ind w:right="2209"/>
        <w:jc w:val="both"/>
      </w:pPr>
    </w:p>
    <w:p w:rsidR="002C3DCE" w:rsidRPr="00483DEF" w:rsidRDefault="002C3DCE" w:rsidP="002C3DCE">
      <w:pPr>
        <w:tabs>
          <w:tab w:val="right" w:pos="9781"/>
        </w:tabs>
        <w:ind w:right="2209"/>
        <w:jc w:val="both"/>
      </w:pPr>
      <w:r w:rsidRPr="00483DEF">
        <w:t>Ze środków zgromadzonych na kontach dochodów własnych</w:t>
      </w:r>
      <w:r w:rsidRPr="00483DEF">
        <w:rPr>
          <w:b/>
        </w:rPr>
        <w:t xml:space="preserve"> </w:t>
      </w:r>
      <w:r w:rsidRPr="00483DEF">
        <w:t>wydatkowano kwotę</w:t>
      </w:r>
      <w:r w:rsidRPr="00483DEF">
        <w:rPr>
          <w:b/>
        </w:rPr>
        <w:tab/>
        <w:t xml:space="preserve">1.674.956,23 </w:t>
      </w:r>
    </w:p>
    <w:p w:rsidR="002C3DCE" w:rsidRPr="00483DEF" w:rsidRDefault="002C3DCE" w:rsidP="002C3DCE">
      <w:pPr>
        <w:tabs>
          <w:tab w:val="right" w:pos="9781"/>
        </w:tabs>
        <w:ind w:right="2209"/>
        <w:jc w:val="both"/>
      </w:pPr>
      <w:r w:rsidRPr="00483DEF">
        <w:t>z przeznaczeniem na:</w:t>
      </w:r>
    </w:p>
    <w:p w:rsidR="002C3DCE" w:rsidRPr="00483DEF" w:rsidRDefault="002C3DCE" w:rsidP="007D1382">
      <w:pPr>
        <w:numPr>
          <w:ilvl w:val="0"/>
          <w:numId w:val="189"/>
        </w:numPr>
        <w:tabs>
          <w:tab w:val="num" w:pos="426"/>
          <w:tab w:val="right" w:pos="9781"/>
        </w:tabs>
        <w:suppressAutoHyphens/>
        <w:ind w:right="2209" w:hanging="1428"/>
        <w:jc w:val="both"/>
      </w:pPr>
      <w:r w:rsidRPr="00483DEF">
        <w:t>zakup materiałów i wyposażenia</w:t>
      </w:r>
      <w:r w:rsidRPr="00483DEF">
        <w:tab/>
        <w:t>44.763,68</w:t>
      </w:r>
    </w:p>
    <w:p w:rsidR="002C3DCE" w:rsidRPr="00483DEF" w:rsidRDefault="002C3DCE" w:rsidP="002C3DCE">
      <w:pPr>
        <w:tabs>
          <w:tab w:val="right" w:pos="9781"/>
        </w:tabs>
        <w:suppressAutoHyphens/>
        <w:ind w:left="360" w:right="2209"/>
        <w:jc w:val="both"/>
      </w:pPr>
      <w:r w:rsidRPr="00483DEF">
        <w:t>w tym: materiały biurowe, tonery – PM1, woda do picia dla uczniów, moskitiera, dmuchawa, patelnia uchylna, mater</w:t>
      </w:r>
      <w:r w:rsidR="00220763" w:rsidRPr="00483DEF">
        <w:t xml:space="preserve">iały biurowe, środki czystości </w:t>
      </w:r>
      <w:r w:rsidRPr="00483DEF">
        <w:t>– PM9, środki czystości – PM10, upominki dla dzieci, środki czystości, akcesoria kuchenne, tablice obrotowe – PM11;</w:t>
      </w:r>
    </w:p>
    <w:p w:rsidR="002C3DCE" w:rsidRPr="00483DEF" w:rsidRDefault="002C3DCE" w:rsidP="007D1382">
      <w:pPr>
        <w:numPr>
          <w:ilvl w:val="0"/>
          <w:numId w:val="189"/>
        </w:numPr>
        <w:tabs>
          <w:tab w:val="num" w:pos="426"/>
          <w:tab w:val="right" w:pos="9781"/>
        </w:tabs>
        <w:suppressAutoHyphens/>
        <w:ind w:right="2209" w:hanging="1428"/>
        <w:jc w:val="both"/>
      </w:pPr>
      <w:r w:rsidRPr="00483DEF">
        <w:t>zakup środków żywności</w:t>
      </w:r>
      <w:r w:rsidRPr="00483DEF">
        <w:tab/>
        <w:t>1.616.299,56</w:t>
      </w:r>
    </w:p>
    <w:p w:rsidR="002C3DCE" w:rsidRPr="00483DEF" w:rsidRDefault="002C3DCE" w:rsidP="007D1382">
      <w:pPr>
        <w:numPr>
          <w:ilvl w:val="0"/>
          <w:numId w:val="189"/>
        </w:numPr>
        <w:tabs>
          <w:tab w:val="clear" w:pos="1428"/>
          <w:tab w:val="num" w:pos="426"/>
          <w:tab w:val="right" w:pos="9781"/>
        </w:tabs>
        <w:suppressAutoHyphens/>
        <w:ind w:right="2209" w:hanging="1428"/>
        <w:jc w:val="both"/>
      </w:pPr>
      <w:r w:rsidRPr="00483DEF">
        <w:t>zakup pomocy dydaktycznych i książek</w:t>
      </w:r>
      <w:r w:rsidR="00220763" w:rsidRPr="00483DEF">
        <w:tab/>
        <w:t>4.044,67</w:t>
      </w:r>
    </w:p>
    <w:p w:rsidR="002C3DCE" w:rsidRPr="00483DEF" w:rsidRDefault="002C3DCE" w:rsidP="002C3DCE">
      <w:pPr>
        <w:tabs>
          <w:tab w:val="right" w:pos="9781"/>
        </w:tabs>
        <w:suppressAutoHyphens/>
        <w:ind w:left="360" w:right="2209"/>
        <w:jc w:val="both"/>
      </w:pPr>
      <w:r w:rsidRPr="00483DEF">
        <w:t>w tym: zabawki, puzzle, kloc</w:t>
      </w:r>
      <w:r w:rsidR="00220763" w:rsidRPr="00483DEF">
        <w:t xml:space="preserve">ki, </w:t>
      </w:r>
      <w:proofErr w:type="spellStart"/>
      <w:r w:rsidR="00220763" w:rsidRPr="00483DEF">
        <w:t>nawlekanki</w:t>
      </w:r>
      <w:proofErr w:type="spellEnd"/>
      <w:r w:rsidR="00220763" w:rsidRPr="00483DEF">
        <w:t>, koraliki – PM9,</w:t>
      </w:r>
    </w:p>
    <w:p w:rsidR="002C3DCE" w:rsidRPr="00483DEF" w:rsidRDefault="002C3DCE" w:rsidP="007D1382">
      <w:pPr>
        <w:numPr>
          <w:ilvl w:val="0"/>
          <w:numId w:val="190"/>
        </w:numPr>
        <w:tabs>
          <w:tab w:val="right" w:pos="9781"/>
        </w:tabs>
        <w:suppressAutoHyphens/>
        <w:ind w:right="2209"/>
        <w:jc w:val="both"/>
      </w:pPr>
      <w:r w:rsidRPr="00483DEF">
        <w:t>zakup energii</w:t>
      </w:r>
      <w:r w:rsidRPr="00483DEF">
        <w:tab/>
        <w:t>320,63</w:t>
      </w:r>
    </w:p>
    <w:p w:rsidR="002C3DCE" w:rsidRPr="00483DEF" w:rsidRDefault="002C3DCE" w:rsidP="007D1382">
      <w:pPr>
        <w:numPr>
          <w:ilvl w:val="0"/>
          <w:numId w:val="190"/>
        </w:numPr>
        <w:tabs>
          <w:tab w:val="right" w:pos="9781"/>
        </w:tabs>
        <w:suppressAutoHyphens/>
        <w:ind w:right="2209"/>
        <w:jc w:val="both"/>
      </w:pPr>
      <w:r w:rsidRPr="00483DEF">
        <w:t>zakup usług pozostałych</w:t>
      </w:r>
      <w:r w:rsidRPr="00483DEF">
        <w:tab/>
        <w:t>4.725,16</w:t>
      </w:r>
    </w:p>
    <w:p w:rsidR="002C3DCE" w:rsidRPr="00483DEF" w:rsidRDefault="002C3DCE" w:rsidP="00220763">
      <w:pPr>
        <w:tabs>
          <w:tab w:val="right" w:pos="9781"/>
        </w:tabs>
        <w:suppressAutoHyphens/>
        <w:ind w:left="360" w:right="2209"/>
        <w:jc w:val="both"/>
      </w:pPr>
      <w:r w:rsidRPr="00483DEF">
        <w:t>w tym: prowizje bankowe – PM1, PM3, dzierżawa pojemników, monitoring, prowizje bankowe, usługi informatyczne, montaż narożników i drzwi – PM9, przeglądy – PM11</w:t>
      </w:r>
      <w:r w:rsidR="00220763" w:rsidRPr="00483DEF">
        <w:t>,</w:t>
      </w:r>
    </w:p>
    <w:p w:rsidR="002C3DCE" w:rsidRPr="00483DEF" w:rsidRDefault="002C3DCE" w:rsidP="007D1382">
      <w:pPr>
        <w:numPr>
          <w:ilvl w:val="0"/>
          <w:numId w:val="190"/>
        </w:numPr>
        <w:tabs>
          <w:tab w:val="right" w:pos="9781"/>
        </w:tabs>
        <w:suppressAutoHyphens/>
        <w:ind w:right="2209"/>
        <w:jc w:val="both"/>
      </w:pPr>
      <w:r w:rsidRPr="00483DEF">
        <w:t>podatek od nieruchomości – PM9</w:t>
      </w:r>
      <w:r w:rsidRPr="00483DEF">
        <w:tab/>
        <w:t>25,00</w:t>
      </w:r>
    </w:p>
    <w:p w:rsidR="002C3DCE" w:rsidRPr="00483DEF" w:rsidRDefault="002C3DCE" w:rsidP="007D1382">
      <w:pPr>
        <w:numPr>
          <w:ilvl w:val="0"/>
          <w:numId w:val="190"/>
        </w:numPr>
        <w:tabs>
          <w:tab w:val="right" w:pos="9781"/>
        </w:tabs>
        <w:suppressAutoHyphens/>
        <w:ind w:right="2209"/>
        <w:jc w:val="both"/>
      </w:pPr>
      <w:r w:rsidRPr="00483DEF">
        <w:t>podatek od towarów i usług (VAT) – PM9</w:t>
      </w:r>
      <w:r w:rsidRPr="00483DEF">
        <w:tab/>
        <w:t>1.460,70</w:t>
      </w:r>
    </w:p>
    <w:p w:rsidR="002C3DCE" w:rsidRPr="00483DEF" w:rsidRDefault="002C3DCE" w:rsidP="007D1382">
      <w:pPr>
        <w:numPr>
          <w:ilvl w:val="0"/>
          <w:numId w:val="190"/>
        </w:numPr>
        <w:tabs>
          <w:tab w:val="right" w:pos="9781"/>
        </w:tabs>
        <w:suppressAutoHyphens/>
        <w:ind w:right="2209"/>
        <w:jc w:val="both"/>
      </w:pPr>
      <w:r w:rsidRPr="00483DEF">
        <w:t>wpłaty do budżetu niewykorzystanych środków</w:t>
      </w:r>
      <w:r w:rsidRPr="00483DEF">
        <w:tab/>
        <w:t>1.287,95</w:t>
      </w:r>
    </w:p>
    <w:p w:rsidR="002C3DCE" w:rsidRPr="00483DEF" w:rsidRDefault="002C3DCE" w:rsidP="002C3DCE">
      <w:pPr>
        <w:tabs>
          <w:tab w:val="right" w:pos="9781"/>
        </w:tabs>
        <w:suppressAutoHyphens/>
        <w:ind w:left="360" w:right="2209"/>
        <w:jc w:val="both"/>
      </w:pPr>
    </w:p>
    <w:p w:rsidR="002C3DCE" w:rsidRPr="00483DEF" w:rsidRDefault="002C3DCE" w:rsidP="002C3DCE">
      <w:pPr>
        <w:tabs>
          <w:tab w:val="right" w:pos="9781"/>
        </w:tabs>
        <w:ind w:right="2209"/>
      </w:pPr>
    </w:p>
    <w:p w:rsidR="002C3DCE" w:rsidRPr="00483DEF" w:rsidRDefault="002C3DCE" w:rsidP="002C3DCE">
      <w:pPr>
        <w:tabs>
          <w:tab w:val="right" w:pos="9781"/>
        </w:tabs>
        <w:ind w:right="2209"/>
        <w:jc w:val="center"/>
        <w:rPr>
          <w:b/>
          <w:i/>
        </w:rPr>
      </w:pPr>
    </w:p>
    <w:p w:rsidR="002C3DCE" w:rsidRPr="00483DEF" w:rsidRDefault="002C3DCE" w:rsidP="002C3DCE">
      <w:pPr>
        <w:jc w:val="center"/>
        <w:rPr>
          <w:b/>
          <w:i/>
        </w:rPr>
      </w:pPr>
      <w:r w:rsidRPr="00483DEF">
        <w:rPr>
          <w:b/>
          <w:i/>
        </w:rPr>
        <w:t>Powiatowe jednostki</w:t>
      </w:r>
    </w:p>
    <w:p w:rsidR="002C3DCE" w:rsidRPr="00483DEF" w:rsidRDefault="002C3DCE" w:rsidP="002C3DCE">
      <w:pPr>
        <w:jc w:val="center"/>
        <w:rPr>
          <w:b/>
          <w:i/>
        </w:rPr>
      </w:pPr>
    </w:p>
    <w:p w:rsidR="002C3DCE" w:rsidRPr="00483DEF" w:rsidRDefault="002C3DCE" w:rsidP="002C3DCE">
      <w:pPr>
        <w:shd w:val="clear" w:color="auto" w:fill="D9D9D9"/>
        <w:tabs>
          <w:tab w:val="left" w:pos="0"/>
          <w:tab w:val="right" w:pos="8505"/>
        </w:tabs>
        <w:ind w:right="56"/>
        <w:jc w:val="both"/>
        <w:rPr>
          <w:b/>
          <w:i/>
        </w:rPr>
      </w:pPr>
      <w:r w:rsidRPr="00483DEF">
        <w:rPr>
          <w:b/>
        </w:rPr>
        <w:t>Rozdział 80115 - Technika</w:t>
      </w:r>
    </w:p>
    <w:p w:rsidR="002C3DCE" w:rsidRPr="00483DEF" w:rsidRDefault="002C3DCE" w:rsidP="002C3DCE">
      <w:pPr>
        <w:shd w:val="clear" w:color="auto" w:fill="D9D9D9"/>
        <w:tabs>
          <w:tab w:val="left" w:pos="0"/>
          <w:tab w:val="right" w:pos="8505"/>
        </w:tabs>
        <w:ind w:right="56"/>
        <w:jc w:val="both"/>
        <w:rPr>
          <w:b/>
        </w:rPr>
      </w:pPr>
      <w:r w:rsidRPr="00483DEF">
        <w:rPr>
          <w:b/>
          <w:i/>
        </w:rPr>
        <w:t>Centrum Edukacji Zawodowej i Turystyki</w:t>
      </w:r>
    </w:p>
    <w:p w:rsidR="002C3DCE" w:rsidRPr="00483DEF" w:rsidRDefault="002C3DCE" w:rsidP="002C3DCE">
      <w:pPr>
        <w:tabs>
          <w:tab w:val="right" w:pos="8505"/>
        </w:tabs>
        <w:ind w:right="1757"/>
        <w:jc w:val="both"/>
      </w:pPr>
    </w:p>
    <w:p w:rsidR="002C3DCE" w:rsidRPr="00483DEF" w:rsidRDefault="002C3DCE" w:rsidP="002C3DCE">
      <w:pPr>
        <w:tabs>
          <w:tab w:val="right" w:pos="9781"/>
        </w:tabs>
        <w:ind w:right="2209"/>
      </w:pPr>
      <w:r w:rsidRPr="00483DEF">
        <w:t>Początkowy stan środków pieniężnych na rachunku bankowym</w:t>
      </w:r>
      <w:r w:rsidRPr="00483DEF">
        <w:tab/>
        <w:t>0,00</w:t>
      </w:r>
    </w:p>
    <w:p w:rsidR="002C3DCE" w:rsidRPr="00483DEF" w:rsidRDefault="002C3DCE" w:rsidP="002C3DCE">
      <w:pPr>
        <w:tabs>
          <w:tab w:val="right" w:pos="9781"/>
        </w:tabs>
        <w:ind w:right="2209"/>
        <w:rPr>
          <w:szCs w:val="20"/>
        </w:rPr>
      </w:pPr>
      <w:r w:rsidRPr="00483DEF">
        <w:t>Stan środków pieniężnych na koniec okresu sprawozdawczego</w:t>
      </w:r>
      <w:r w:rsidRPr="00483DEF">
        <w:tab/>
        <w:t>0,00</w:t>
      </w:r>
    </w:p>
    <w:p w:rsidR="002C3DCE" w:rsidRPr="00483DEF" w:rsidRDefault="002C3DCE" w:rsidP="002C3DCE">
      <w:pPr>
        <w:tabs>
          <w:tab w:val="right" w:pos="9781"/>
        </w:tabs>
        <w:ind w:right="2209"/>
        <w:jc w:val="both"/>
      </w:pPr>
    </w:p>
    <w:p w:rsidR="002C3DCE" w:rsidRPr="00483DEF" w:rsidRDefault="002C3DCE" w:rsidP="002C3DCE">
      <w:pPr>
        <w:tabs>
          <w:tab w:val="right" w:pos="9781"/>
        </w:tabs>
        <w:ind w:right="2209"/>
        <w:jc w:val="both"/>
        <w:rPr>
          <w:b/>
        </w:rPr>
      </w:pPr>
      <w:r w:rsidRPr="00483DEF">
        <w:t>Szkoły zawodowe wypracowały dochody własne w kwocie</w:t>
      </w:r>
      <w:r w:rsidRPr="00483DEF">
        <w:tab/>
      </w:r>
      <w:r w:rsidR="00F604E7">
        <w:rPr>
          <w:b/>
        </w:rPr>
        <w:t>464.396,92</w:t>
      </w:r>
    </w:p>
    <w:p w:rsidR="002C3DCE" w:rsidRPr="00483DEF" w:rsidRDefault="002C3DCE" w:rsidP="002C3DCE">
      <w:pPr>
        <w:tabs>
          <w:tab w:val="right" w:pos="9781"/>
        </w:tabs>
        <w:ind w:right="2209"/>
        <w:jc w:val="both"/>
      </w:pPr>
      <w:r w:rsidRPr="00483DEF">
        <w:t>m.in. z tytułu:</w:t>
      </w:r>
    </w:p>
    <w:p w:rsidR="002C3DCE" w:rsidRPr="00483DEF" w:rsidRDefault="002C3DCE" w:rsidP="007D1382">
      <w:pPr>
        <w:numPr>
          <w:ilvl w:val="0"/>
          <w:numId w:val="192"/>
        </w:numPr>
        <w:tabs>
          <w:tab w:val="right" w:pos="9781"/>
        </w:tabs>
        <w:suppressAutoHyphens/>
        <w:ind w:right="2209"/>
        <w:jc w:val="both"/>
      </w:pPr>
      <w:r w:rsidRPr="00483DEF">
        <w:t>odpłatności za wydanie duplikatów świadectw i legitymacji,</w:t>
      </w:r>
    </w:p>
    <w:p w:rsidR="002C3DCE" w:rsidRPr="00483DEF" w:rsidRDefault="002C3DCE" w:rsidP="007D1382">
      <w:pPr>
        <w:numPr>
          <w:ilvl w:val="0"/>
          <w:numId w:val="192"/>
        </w:numPr>
        <w:tabs>
          <w:tab w:val="right" w:pos="9781"/>
        </w:tabs>
        <w:suppressAutoHyphens/>
        <w:ind w:right="2209"/>
        <w:jc w:val="both"/>
      </w:pPr>
      <w:r w:rsidRPr="00483DEF">
        <w:t xml:space="preserve">opłat za noclegi, </w:t>
      </w:r>
    </w:p>
    <w:p w:rsidR="002C3DCE" w:rsidRPr="00483DEF" w:rsidRDefault="002C3DCE" w:rsidP="007D1382">
      <w:pPr>
        <w:numPr>
          <w:ilvl w:val="0"/>
          <w:numId w:val="192"/>
        </w:numPr>
        <w:tabs>
          <w:tab w:val="right" w:pos="9781"/>
        </w:tabs>
        <w:suppressAutoHyphens/>
        <w:ind w:right="2209"/>
        <w:jc w:val="both"/>
      </w:pPr>
      <w:r w:rsidRPr="00483DEF">
        <w:t>najem pomieszczeń,</w:t>
      </w:r>
    </w:p>
    <w:p w:rsidR="002C3DCE" w:rsidRPr="00483DEF" w:rsidRDefault="002C3DCE" w:rsidP="007D1382">
      <w:pPr>
        <w:numPr>
          <w:ilvl w:val="0"/>
          <w:numId w:val="192"/>
        </w:numPr>
        <w:tabs>
          <w:tab w:val="right" w:pos="9781"/>
        </w:tabs>
        <w:suppressAutoHyphens/>
        <w:ind w:right="2209"/>
        <w:jc w:val="both"/>
      </w:pPr>
      <w:r w:rsidRPr="00483DEF">
        <w:t>zużycie wody,</w:t>
      </w:r>
    </w:p>
    <w:p w:rsidR="002C3DCE" w:rsidRPr="00483DEF" w:rsidRDefault="002C3DCE" w:rsidP="007D1382">
      <w:pPr>
        <w:numPr>
          <w:ilvl w:val="0"/>
          <w:numId w:val="192"/>
        </w:numPr>
        <w:tabs>
          <w:tab w:val="right" w:pos="9781"/>
        </w:tabs>
        <w:suppressAutoHyphens/>
        <w:ind w:right="2209"/>
        <w:jc w:val="both"/>
      </w:pPr>
      <w:r w:rsidRPr="00483DEF">
        <w:t>odsetki bankowe,</w:t>
      </w:r>
    </w:p>
    <w:p w:rsidR="002C3DCE" w:rsidRPr="00483DEF" w:rsidRDefault="002C3DCE" w:rsidP="007D1382">
      <w:pPr>
        <w:numPr>
          <w:ilvl w:val="0"/>
          <w:numId w:val="192"/>
        </w:numPr>
        <w:tabs>
          <w:tab w:val="right" w:pos="9781"/>
        </w:tabs>
        <w:suppressAutoHyphens/>
        <w:ind w:right="2209"/>
        <w:jc w:val="both"/>
      </w:pPr>
      <w:r w:rsidRPr="00483DEF">
        <w:t>nadwyżka podatku naliczonego nad należnym,</w:t>
      </w:r>
    </w:p>
    <w:p w:rsidR="002C3DCE" w:rsidRPr="00483DEF" w:rsidRDefault="002C3DCE" w:rsidP="007D1382">
      <w:pPr>
        <w:numPr>
          <w:ilvl w:val="0"/>
          <w:numId w:val="192"/>
        </w:numPr>
        <w:tabs>
          <w:tab w:val="right" w:pos="9781"/>
        </w:tabs>
        <w:suppressAutoHyphens/>
        <w:ind w:right="2209"/>
        <w:jc w:val="both"/>
      </w:pPr>
      <w:r w:rsidRPr="00483DEF">
        <w:t>koszty przesyłki,</w:t>
      </w:r>
    </w:p>
    <w:p w:rsidR="002C3DCE" w:rsidRPr="00483DEF" w:rsidRDefault="002C3DCE" w:rsidP="007D1382">
      <w:pPr>
        <w:numPr>
          <w:ilvl w:val="0"/>
          <w:numId w:val="192"/>
        </w:numPr>
        <w:tabs>
          <w:tab w:val="right" w:pos="9781"/>
        </w:tabs>
        <w:suppressAutoHyphens/>
        <w:ind w:right="2209"/>
        <w:jc w:val="both"/>
      </w:pPr>
      <w:r w:rsidRPr="00483DEF">
        <w:t>wynagrodzenie inkasenta za pobór opłaty uzdrowiskowej</w:t>
      </w:r>
      <w:r w:rsidR="00220763" w:rsidRPr="00483DEF">
        <w:t>.</w:t>
      </w:r>
    </w:p>
    <w:p w:rsidR="002C3DCE" w:rsidRPr="00483DEF" w:rsidRDefault="002C3DCE" w:rsidP="002C3DCE">
      <w:pPr>
        <w:tabs>
          <w:tab w:val="right" w:pos="9781"/>
        </w:tabs>
        <w:ind w:right="2209"/>
        <w:jc w:val="both"/>
      </w:pPr>
    </w:p>
    <w:p w:rsidR="002C3DCE" w:rsidRPr="00483DEF" w:rsidRDefault="002C3DCE" w:rsidP="002C3DCE">
      <w:pPr>
        <w:tabs>
          <w:tab w:val="right" w:pos="9781"/>
        </w:tabs>
        <w:ind w:right="2209"/>
        <w:jc w:val="both"/>
      </w:pPr>
      <w:r w:rsidRPr="00483DEF">
        <w:t>Z kwoty tej zrealizowano wydatki</w:t>
      </w:r>
      <w:r w:rsidRPr="00483DEF">
        <w:tab/>
      </w:r>
      <w:r w:rsidRPr="00483DEF">
        <w:rPr>
          <w:b/>
        </w:rPr>
        <w:t>464.396,92</w:t>
      </w:r>
    </w:p>
    <w:p w:rsidR="002C3DCE" w:rsidRPr="00483DEF" w:rsidRDefault="002C3DCE" w:rsidP="002C3DCE">
      <w:pPr>
        <w:tabs>
          <w:tab w:val="right" w:pos="9781"/>
        </w:tabs>
        <w:ind w:right="2209"/>
        <w:jc w:val="both"/>
      </w:pPr>
      <w:r w:rsidRPr="00483DEF">
        <w:t>w następujący sposób:</w:t>
      </w:r>
    </w:p>
    <w:p w:rsidR="002C3DCE" w:rsidRPr="00483DEF" w:rsidRDefault="002C3DCE" w:rsidP="00910D4E">
      <w:pPr>
        <w:numPr>
          <w:ilvl w:val="0"/>
          <w:numId w:val="14"/>
        </w:numPr>
        <w:tabs>
          <w:tab w:val="left" w:pos="426"/>
          <w:tab w:val="right" w:pos="9781"/>
        </w:tabs>
        <w:suppressAutoHyphens/>
        <w:ind w:right="2209" w:hanging="720"/>
        <w:jc w:val="both"/>
      </w:pPr>
      <w:r w:rsidRPr="00483DEF">
        <w:t>wydatki osobowe nie zaliczane do  wynagrodzeń</w:t>
      </w:r>
      <w:r w:rsidRPr="00483DEF">
        <w:tab/>
        <w:t>244,99</w:t>
      </w:r>
    </w:p>
    <w:p w:rsidR="002C3DCE" w:rsidRPr="00483DEF" w:rsidRDefault="002C3DCE" w:rsidP="002C3DCE">
      <w:pPr>
        <w:tabs>
          <w:tab w:val="left" w:pos="426"/>
          <w:tab w:val="right" w:pos="9781"/>
        </w:tabs>
        <w:ind w:left="426" w:right="2209"/>
        <w:jc w:val="both"/>
      </w:pPr>
      <w:r w:rsidRPr="00483DEF">
        <w:t>w tym, m.in.: odzież BHP;</w:t>
      </w:r>
    </w:p>
    <w:p w:rsidR="002C3DCE" w:rsidRPr="00483DEF" w:rsidRDefault="002C3DCE" w:rsidP="00910D4E">
      <w:pPr>
        <w:numPr>
          <w:ilvl w:val="0"/>
          <w:numId w:val="14"/>
        </w:numPr>
        <w:tabs>
          <w:tab w:val="left" w:pos="426"/>
          <w:tab w:val="right" w:pos="9781"/>
        </w:tabs>
        <w:suppressAutoHyphens/>
        <w:ind w:right="2209" w:hanging="720"/>
        <w:jc w:val="both"/>
      </w:pPr>
      <w:r w:rsidRPr="00483DEF">
        <w:lastRenderedPageBreak/>
        <w:t>zakup materiałów i wyposażenia</w:t>
      </w:r>
      <w:r w:rsidRPr="00483DEF">
        <w:tab/>
        <w:t>79.320,52</w:t>
      </w:r>
    </w:p>
    <w:p w:rsidR="002C3DCE" w:rsidRPr="00483DEF" w:rsidRDefault="002C3DCE" w:rsidP="002C3DCE">
      <w:pPr>
        <w:tabs>
          <w:tab w:val="left" w:pos="426"/>
          <w:tab w:val="right" w:pos="9781"/>
        </w:tabs>
        <w:ind w:left="426" w:right="2209"/>
        <w:jc w:val="both"/>
      </w:pPr>
      <w:r w:rsidRPr="00483DEF">
        <w:t>tym, m.in.: akcesoria komputerowe, wyposażenie (czajnik, grzałka, praski, kołdry, pościel, poduszki, koszyk do wózka, tostery, lampki, kable, wykładzina, mata pod krzesła, kuchenka mikrofalowa, telewizory, krzesła biurowe, płyta indukcyjna), wiązanki okolicznościowe, wyposażenie apteczek, leki, materiały do bieżącyc</w:t>
      </w:r>
      <w:r w:rsidR="00220763" w:rsidRPr="00483DEF">
        <w:t>h napraw i remontów, paliwo do </w:t>
      </w:r>
      <w:r w:rsidRPr="00483DEF">
        <w:t>kosiarki, kamizelki uczniowskie, środki czystości, tusze i tonery;</w:t>
      </w:r>
    </w:p>
    <w:p w:rsidR="002C3DCE" w:rsidRPr="00483DEF" w:rsidRDefault="002C3DCE" w:rsidP="00910D4E">
      <w:pPr>
        <w:numPr>
          <w:ilvl w:val="0"/>
          <w:numId w:val="14"/>
        </w:numPr>
        <w:tabs>
          <w:tab w:val="left" w:pos="426"/>
          <w:tab w:val="right" w:pos="9781"/>
        </w:tabs>
        <w:suppressAutoHyphens/>
        <w:ind w:right="2209" w:hanging="720"/>
        <w:jc w:val="both"/>
      </w:pPr>
      <w:r w:rsidRPr="00483DEF">
        <w:t>zakup energii cieplnej</w:t>
      </w:r>
      <w:r w:rsidRPr="00483DEF">
        <w:tab/>
        <w:t>61.355,27</w:t>
      </w:r>
    </w:p>
    <w:p w:rsidR="002C3DCE" w:rsidRPr="00483DEF" w:rsidRDefault="002C3DCE" w:rsidP="00910D4E">
      <w:pPr>
        <w:numPr>
          <w:ilvl w:val="0"/>
          <w:numId w:val="14"/>
        </w:numPr>
        <w:tabs>
          <w:tab w:val="left" w:pos="426"/>
          <w:tab w:val="right" w:pos="9781"/>
        </w:tabs>
        <w:suppressAutoHyphens/>
        <w:ind w:right="2209" w:hanging="720"/>
        <w:jc w:val="both"/>
      </w:pPr>
      <w:r w:rsidRPr="00483DEF">
        <w:t>zakup usług remontowych</w:t>
      </w:r>
      <w:r w:rsidRPr="00483DEF">
        <w:tab/>
        <w:t>15.411,76</w:t>
      </w:r>
    </w:p>
    <w:p w:rsidR="002C3DCE" w:rsidRPr="00483DEF" w:rsidRDefault="002C3DCE" w:rsidP="002C3DCE">
      <w:pPr>
        <w:tabs>
          <w:tab w:val="left" w:pos="426"/>
          <w:tab w:val="right" w:pos="9781"/>
        </w:tabs>
        <w:ind w:left="426" w:right="2209"/>
        <w:jc w:val="both"/>
      </w:pPr>
      <w:r w:rsidRPr="00483DEF">
        <w:t>w tym, m.in.: konserwacja węzła cieplnego, pomiary elektryczne;</w:t>
      </w:r>
    </w:p>
    <w:p w:rsidR="002C3DCE" w:rsidRPr="00483DEF" w:rsidRDefault="002C3DCE" w:rsidP="00910D4E">
      <w:pPr>
        <w:numPr>
          <w:ilvl w:val="0"/>
          <w:numId w:val="14"/>
        </w:numPr>
        <w:tabs>
          <w:tab w:val="left" w:pos="426"/>
          <w:tab w:val="right" w:pos="9781"/>
        </w:tabs>
        <w:suppressAutoHyphens/>
        <w:ind w:right="2209" w:hanging="720"/>
        <w:jc w:val="both"/>
      </w:pPr>
      <w:r w:rsidRPr="00483DEF">
        <w:t>zakup usług pozostałych</w:t>
      </w:r>
      <w:r w:rsidRPr="00483DEF">
        <w:tab/>
        <w:t>130.814,47</w:t>
      </w:r>
    </w:p>
    <w:p w:rsidR="002C3DCE" w:rsidRPr="00483DEF" w:rsidRDefault="002C3DCE" w:rsidP="002C3DCE">
      <w:pPr>
        <w:tabs>
          <w:tab w:val="left" w:pos="426"/>
          <w:tab w:val="right" w:pos="9781"/>
        </w:tabs>
        <w:ind w:left="426" w:right="2209"/>
        <w:jc w:val="both"/>
      </w:pPr>
      <w:r w:rsidRPr="00483DEF">
        <w:t>w tym, m.in.: abonament telewizyjny RTV, koszty przesyłki, legitymacje nauczycielskie, przegląd kasy fiskalnej, koszty dojazdu,  usługi pralnicze, serwis komputerów, wywóz nieczystości i odprowadzenie ścieków, usługi gastronomiczne catering posiłków UA , usługi informatyczne, deratyzacja, dostęp do serwisów informatycznych, kontrole i przeglądy, przedłużenie licencji programów komputerowych, usłu</w:t>
      </w:r>
      <w:r w:rsidR="00220763" w:rsidRPr="00483DEF">
        <w:t>gi BHP i PPOŻ, ochrona mienia i </w:t>
      </w:r>
      <w:r w:rsidRPr="00483DEF">
        <w:t xml:space="preserve">dozorowane, opłaty pocztowe, dorabianie kluczy, wykonanie pieczątek, opłata </w:t>
      </w:r>
      <w:r w:rsidR="00220763" w:rsidRPr="00483DEF">
        <w:t>za wynajem hali sportowej OSiR „Wyspiarz”</w:t>
      </w:r>
      <w:r w:rsidR="003B1B32" w:rsidRPr="00483DEF">
        <w:t>,</w:t>
      </w:r>
    </w:p>
    <w:p w:rsidR="002C3DCE" w:rsidRPr="00483DEF" w:rsidRDefault="002C3DCE" w:rsidP="003B1B32">
      <w:pPr>
        <w:numPr>
          <w:ilvl w:val="0"/>
          <w:numId w:val="193"/>
        </w:numPr>
        <w:tabs>
          <w:tab w:val="right" w:pos="9781"/>
        </w:tabs>
        <w:suppressAutoHyphens/>
        <w:ind w:left="426" w:right="2209" w:hanging="426"/>
        <w:jc w:val="both"/>
      </w:pPr>
      <w:r w:rsidRPr="00483DEF">
        <w:t>opłaty z tytułu zakupu usług telek</w:t>
      </w:r>
      <w:r w:rsidR="003B1B32" w:rsidRPr="00483DEF">
        <w:t>omunikacyjnych – abonament za Internet i usługi telefoniczne</w:t>
      </w:r>
      <w:r w:rsidRPr="00483DEF">
        <w:tab/>
        <w:t>1.706,02</w:t>
      </w:r>
    </w:p>
    <w:p w:rsidR="002C3DCE" w:rsidRPr="00483DEF" w:rsidRDefault="002C3DCE" w:rsidP="007D1382">
      <w:pPr>
        <w:numPr>
          <w:ilvl w:val="0"/>
          <w:numId w:val="193"/>
        </w:numPr>
        <w:tabs>
          <w:tab w:val="right" w:pos="9781"/>
        </w:tabs>
        <w:suppressAutoHyphens/>
        <w:ind w:left="0" w:right="2209" w:firstLine="0"/>
        <w:jc w:val="both"/>
      </w:pPr>
      <w:r w:rsidRPr="00483DEF">
        <w:t>podróże służbowe krajowe</w:t>
      </w:r>
      <w:r w:rsidRPr="00483DEF">
        <w:tab/>
        <w:t>136,60</w:t>
      </w:r>
    </w:p>
    <w:p w:rsidR="002C3DCE" w:rsidRPr="00483DEF" w:rsidRDefault="002C3DCE" w:rsidP="007D1382">
      <w:pPr>
        <w:numPr>
          <w:ilvl w:val="0"/>
          <w:numId w:val="193"/>
        </w:numPr>
        <w:tabs>
          <w:tab w:val="right" w:pos="9781"/>
        </w:tabs>
        <w:suppressAutoHyphens/>
        <w:ind w:left="0" w:right="2209" w:firstLine="0"/>
        <w:jc w:val="both"/>
      </w:pPr>
      <w:r w:rsidRPr="00483DEF">
        <w:t>różne opłaty i składki</w:t>
      </w:r>
      <w:r w:rsidRPr="00483DEF">
        <w:tab/>
        <w:t>400,00</w:t>
      </w:r>
    </w:p>
    <w:p w:rsidR="002C3DCE" w:rsidRPr="00483DEF" w:rsidRDefault="002C3DCE" w:rsidP="007D1382">
      <w:pPr>
        <w:numPr>
          <w:ilvl w:val="0"/>
          <w:numId w:val="193"/>
        </w:numPr>
        <w:tabs>
          <w:tab w:val="right" w:pos="9781"/>
        </w:tabs>
        <w:suppressAutoHyphens/>
        <w:ind w:left="0" w:right="2209" w:firstLine="0"/>
        <w:jc w:val="both"/>
        <w:rPr>
          <w:szCs w:val="20"/>
        </w:rPr>
      </w:pPr>
      <w:r w:rsidRPr="00483DEF">
        <w:t>podatek od towarów i usług (VAT)</w:t>
      </w:r>
      <w:r w:rsidRPr="00483DEF">
        <w:tab/>
        <w:t>8.896,27</w:t>
      </w:r>
    </w:p>
    <w:p w:rsidR="002C3DCE" w:rsidRPr="00483DEF" w:rsidRDefault="002C3DCE" w:rsidP="002C3DCE">
      <w:pPr>
        <w:tabs>
          <w:tab w:val="right" w:pos="9781"/>
        </w:tabs>
        <w:suppressAutoHyphens/>
        <w:ind w:right="2209"/>
        <w:jc w:val="both"/>
        <w:rPr>
          <w:szCs w:val="20"/>
        </w:rPr>
      </w:pPr>
    </w:p>
    <w:p w:rsidR="002C3DCE" w:rsidRPr="00483DEF" w:rsidRDefault="002C3DCE" w:rsidP="002C3DCE">
      <w:pPr>
        <w:jc w:val="center"/>
        <w:rPr>
          <w:b/>
          <w:i/>
        </w:rPr>
      </w:pPr>
    </w:p>
    <w:p w:rsidR="002C3DCE" w:rsidRPr="00483DEF" w:rsidRDefault="002C3DCE" w:rsidP="002C3DCE">
      <w:pPr>
        <w:shd w:val="clear" w:color="auto" w:fill="D9D9D9"/>
        <w:tabs>
          <w:tab w:val="right" w:pos="8505"/>
        </w:tabs>
        <w:ind w:right="56"/>
        <w:jc w:val="both"/>
        <w:rPr>
          <w:b/>
          <w:i/>
        </w:rPr>
      </w:pPr>
      <w:r w:rsidRPr="00483DEF">
        <w:rPr>
          <w:b/>
        </w:rPr>
        <w:t>Rozdział 80120 - Licea ogólnokształcące</w:t>
      </w:r>
    </w:p>
    <w:p w:rsidR="002C3DCE" w:rsidRPr="00483DEF" w:rsidRDefault="002C3DCE" w:rsidP="002C3DCE">
      <w:pPr>
        <w:shd w:val="clear" w:color="auto" w:fill="D9D9D9"/>
        <w:tabs>
          <w:tab w:val="right" w:pos="8505"/>
        </w:tabs>
        <w:ind w:right="56"/>
        <w:jc w:val="both"/>
      </w:pPr>
      <w:r w:rsidRPr="00483DEF">
        <w:rPr>
          <w:b/>
          <w:i/>
        </w:rPr>
        <w:t>Liceum Ogólnokształcące z Oddziałami Integracyjnymi</w:t>
      </w:r>
    </w:p>
    <w:p w:rsidR="002C3DCE" w:rsidRPr="00483DEF" w:rsidRDefault="002C3DCE" w:rsidP="002C3DCE">
      <w:pPr>
        <w:tabs>
          <w:tab w:val="right" w:pos="9781"/>
        </w:tabs>
        <w:ind w:right="1757"/>
        <w:jc w:val="both"/>
      </w:pPr>
    </w:p>
    <w:p w:rsidR="002C3DCE" w:rsidRPr="00483DEF" w:rsidRDefault="002C3DCE" w:rsidP="002C3DCE">
      <w:pPr>
        <w:tabs>
          <w:tab w:val="right" w:pos="9781"/>
        </w:tabs>
        <w:ind w:right="1757"/>
      </w:pPr>
      <w:r w:rsidRPr="00483DEF">
        <w:t>Początkowy stan środków pieniężnych na rachunku bankowym</w:t>
      </w:r>
      <w:r w:rsidRPr="00483DEF">
        <w:tab/>
        <w:t>0,00</w:t>
      </w:r>
    </w:p>
    <w:p w:rsidR="002C3DCE" w:rsidRPr="00483DEF" w:rsidRDefault="002C3DCE" w:rsidP="002C3DCE">
      <w:pPr>
        <w:tabs>
          <w:tab w:val="right" w:pos="9781"/>
        </w:tabs>
        <w:rPr>
          <w:szCs w:val="20"/>
        </w:rPr>
      </w:pPr>
      <w:r w:rsidRPr="00483DEF">
        <w:t>Stan środków pieniężnych na koniec okresu sprawozdawczego</w:t>
      </w:r>
      <w:r w:rsidRPr="00483DEF">
        <w:tab/>
        <w:t>0,00</w:t>
      </w:r>
    </w:p>
    <w:p w:rsidR="002C3DCE" w:rsidRPr="00483DEF" w:rsidRDefault="002C3DCE" w:rsidP="002C3DCE">
      <w:pPr>
        <w:tabs>
          <w:tab w:val="right" w:pos="9781"/>
        </w:tabs>
        <w:ind w:right="1757"/>
        <w:jc w:val="both"/>
      </w:pPr>
    </w:p>
    <w:p w:rsidR="002C3DCE" w:rsidRPr="00483DEF" w:rsidRDefault="002C3DCE" w:rsidP="002C3DCE">
      <w:pPr>
        <w:tabs>
          <w:tab w:val="right" w:pos="9781"/>
        </w:tabs>
        <w:ind w:right="1757"/>
        <w:jc w:val="both"/>
      </w:pPr>
      <w:r w:rsidRPr="00483DEF">
        <w:t>Licea ogólnokształcące wypracowały dochody własne w kwocie</w:t>
      </w:r>
      <w:r w:rsidRPr="00483DEF">
        <w:tab/>
      </w:r>
      <w:r w:rsidRPr="00483DEF">
        <w:rPr>
          <w:b/>
        </w:rPr>
        <w:t>15.670,71</w:t>
      </w:r>
    </w:p>
    <w:p w:rsidR="002C3DCE" w:rsidRPr="00483DEF" w:rsidRDefault="002C3DCE" w:rsidP="002C3DCE">
      <w:pPr>
        <w:tabs>
          <w:tab w:val="right" w:pos="9781"/>
        </w:tabs>
        <w:ind w:right="1757"/>
        <w:jc w:val="both"/>
      </w:pPr>
      <w:r w:rsidRPr="00483DEF">
        <w:t>z następujących źródeł:</w:t>
      </w:r>
    </w:p>
    <w:p w:rsidR="002C3DCE" w:rsidRPr="00483DEF" w:rsidRDefault="002C3DCE" w:rsidP="007D1382">
      <w:pPr>
        <w:numPr>
          <w:ilvl w:val="0"/>
          <w:numId w:val="194"/>
        </w:numPr>
        <w:tabs>
          <w:tab w:val="right" w:pos="9781"/>
        </w:tabs>
        <w:suppressAutoHyphens/>
        <w:ind w:right="1757"/>
        <w:jc w:val="both"/>
      </w:pPr>
      <w:r w:rsidRPr="00483DEF">
        <w:t>opłaty za duplikaty świadectw i legitymacji szkolnych,</w:t>
      </w:r>
    </w:p>
    <w:p w:rsidR="002C3DCE" w:rsidRPr="00483DEF" w:rsidRDefault="002C3DCE" w:rsidP="007D1382">
      <w:pPr>
        <w:numPr>
          <w:ilvl w:val="0"/>
          <w:numId w:val="194"/>
        </w:numPr>
        <w:tabs>
          <w:tab w:val="right" w:pos="9781"/>
        </w:tabs>
        <w:suppressAutoHyphens/>
        <w:ind w:right="1757"/>
        <w:jc w:val="both"/>
      </w:pPr>
      <w:r w:rsidRPr="00483DEF">
        <w:t>wynajem sal lekcyjnych oraz innych pomieszczeń,</w:t>
      </w:r>
    </w:p>
    <w:p w:rsidR="002C3DCE" w:rsidRPr="00483DEF" w:rsidRDefault="002C3DCE" w:rsidP="007D1382">
      <w:pPr>
        <w:numPr>
          <w:ilvl w:val="0"/>
          <w:numId w:val="194"/>
        </w:numPr>
        <w:tabs>
          <w:tab w:val="right" w:pos="9781"/>
        </w:tabs>
        <w:suppressAutoHyphens/>
        <w:ind w:right="1757"/>
        <w:jc w:val="both"/>
      </w:pPr>
      <w:r w:rsidRPr="00483DEF">
        <w:t xml:space="preserve">odsetki bankowe, </w:t>
      </w:r>
    </w:p>
    <w:p w:rsidR="002C3DCE" w:rsidRPr="00483DEF" w:rsidRDefault="002C3DCE" w:rsidP="007D1382">
      <w:pPr>
        <w:numPr>
          <w:ilvl w:val="0"/>
          <w:numId w:val="194"/>
        </w:numPr>
        <w:tabs>
          <w:tab w:val="right" w:pos="9781"/>
        </w:tabs>
        <w:suppressAutoHyphens/>
        <w:ind w:right="1757"/>
        <w:jc w:val="both"/>
      </w:pPr>
      <w:r w:rsidRPr="00483DEF">
        <w:t>odszkodowań wynikających z umowy z ubezpieczycielem (za uszkodzony murek)</w:t>
      </w:r>
    </w:p>
    <w:p w:rsidR="002C3DCE" w:rsidRPr="00483DEF" w:rsidRDefault="002C3DCE" w:rsidP="002C3DCE">
      <w:pPr>
        <w:tabs>
          <w:tab w:val="right" w:pos="9781"/>
        </w:tabs>
        <w:ind w:right="1757"/>
        <w:jc w:val="both"/>
      </w:pPr>
    </w:p>
    <w:p w:rsidR="002C3DCE" w:rsidRPr="00483DEF" w:rsidRDefault="002C3DCE" w:rsidP="002C3DCE">
      <w:pPr>
        <w:tabs>
          <w:tab w:val="right" w:pos="9781"/>
        </w:tabs>
        <w:ind w:right="1757"/>
        <w:jc w:val="both"/>
      </w:pPr>
      <w:r w:rsidRPr="00483DEF">
        <w:t>Wydatkowano kwotę</w:t>
      </w:r>
      <w:r w:rsidRPr="00483DEF">
        <w:tab/>
      </w:r>
      <w:r w:rsidRPr="00483DEF">
        <w:rPr>
          <w:b/>
        </w:rPr>
        <w:t>15.670,71</w:t>
      </w:r>
    </w:p>
    <w:p w:rsidR="002C3DCE" w:rsidRPr="00483DEF" w:rsidRDefault="002C3DCE" w:rsidP="002C3DCE">
      <w:pPr>
        <w:tabs>
          <w:tab w:val="right" w:pos="9781"/>
        </w:tabs>
        <w:ind w:right="1757"/>
        <w:jc w:val="both"/>
      </w:pPr>
      <w:r w:rsidRPr="00483DEF">
        <w:t>z przeznaczeniem na:</w:t>
      </w:r>
    </w:p>
    <w:p w:rsidR="002C3DCE" w:rsidRPr="00483DEF" w:rsidRDefault="002C3DCE" w:rsidP="007D1382">
      <w:pPr>
        <w:numPr>
          <w:ilvl w:val="0"/>
          <w:numId w:val="195"/>
        </w:numPr>
        <w:tabs>
          <w:tab w:val="right" w:pos="9781"/>
        </w:tabs>
        <w:suppressAutoHyphens/>
        <w:ind w:right="1757"/>
        <w:jc w:val="both"/>
      </w:pPr>
      <w:r w:rsidRPr="00483DEF">
        <w:t>zakup materiałów i wyposażenia</w:t>
      </w:r>
    </w:p>
    <w:p w:rsidR="002C3DCE" w:rsidRPr="00483DEF" w:rsidRDefault="002C3DCE" w:rsidP="003B1B32">
      <w:pPr>
        <w:tabs>
          <w:tab w:val="right" w:pos="9781"/>
        </w:tabs>
        <w:suppressAutoHyphens/>
        <w:ind w:left="360" w:right="1757"/>
        <w:jc w:val="both"/>
      </w:pPr>
      <w:r w:rsidRPr="00483DEF">
        <w:t>w tym: materiały biurowe, środki czystości, mikrofony, stoły i krzesła, monitor</w:t>
      </w:r>
      <w:r w:rsidRPr="00483DEF">
        <w:tab/>
        <w:t>9.262,68</w:t>
      </w:r>
    </w:p>
    <w:p w:rsidR="002C3DCE" w:rsidRPr="00483DEF" w:rsidRDefault="002C3DCE" w:rsidP="007D1382">
      <w:pPr>
        <w:numPr>
          <w:ilvl w:val="0"/>
          <w:numId w:val="195"/>
        </w:numPr>
        <w:tabs>
          <w:tab w:val="right" w:pos="9781"/>
        </w:tabs>
        <w:suppressAutoHyphens/>
        <w:ind w:right="1757"/>
        <w:jc w:val="both"/>
      </w:pPr>
      <w:r w:rsidRPr="00483DEF">
        <w:t>zakup pomocy dydaktycznych i książek – komputer</w:t>
      </w:r>
      <w:r w:rsidRPr="00483DEF">
        <w:tab/>
        <w:t>2.543,82</w:t>
      </w:r>
    </w:p>
    <w:p w:rsidR="002C3DCE" w:rsidRPr="00483DEF" w:rsidRDefault="002C3DCE" w:rsidP="007D1382">
      <w:pPr>
        <w:numPr>
          <w:ilvl w:val="0"/>
          <w:numId w:val="195"/>
        </w:numPr>
        <w:tabs>
          <w:tab w:val="right" w:pos="9781"/>
        </w:tabs>
        <w:suppressAutoHyphens/>
        <w:ind w:right="1757"/>
        <w:jc w:val="both"/>
      </w:pPr>
      <w:r w:rsidRPr="00483DEF">
        <w:t>zakup usług pozostałych – monitoring usługi BHP</w:t>
      </w:r>
      <w:r w:rsidRPr="00483DEF">
        <w:tab/>
        <w:t>620,60</w:t>
      </w:r>
    </w:p>
    <w:p w:rsidR="002C3DCE" w:rsidRPr="00483DEF" w:rsidRDefault="002C3DCE" w:rsidP="007D1382">
      <w:pPr>
        <w:numPr>
          <w:ilvl w:val="0"/>
          <w:numId w:val="195"/>
        </w:numPr>
        <w:tabs>
          <w:tab w:val="right" w:pos="9781"/>
        </w:tabs>
        <w:suppressAutoHyphens/>
        <w:ind w:right="1757"/>
        <w:jc w:val="both"/>
      </w:pPr>
      <w:r w:rsidRPr="00483DEF">
        <w:t>podatek od nieruchomości</w:t>
      </w:r>
      <w:r w:rsidRPr="00483DEF">
        <w:tab/>
        <w:t>515,00</w:t>
      </w:r>
    </w:p>
    <w:p w:rsidR="002C3DCE" w:rsidRPr="00483DEF" w:rsidRDefault="002C3DCE" w:rsidP="007D1382">
      <w:pPr>
        <w:numPr>
          <w:ilvl w:val="0"/>
          <w:numId w:val="195"/>
        </w:numPr>
        <w:tabs>
          <w:tab w:val="right" w:pos="9781"/>
        </w:tabs>
        <w:suppressAutoHyphens/>
        <w:ind w:right="1757"/>
        <w:jc w:val="both"/>
      </w:pPr>
      <w:r w:rsidRPr="00483DEF">
        <w:t>rozliczenie podatku VAT</w:t>
      </w:r>
      <w:r w:rsidRPr="00483DEF">
        <w:tab/>
        <w:t>2.673,31</w:t>
      </w:r>
    </w:p>
    <w:p w:rsidR="002C3DCE" w:rsidRPr="00483DEF" w:rsidRDefault="002C3DCE" w:rsidP="007D1382">
      <w:pPr>
        <w:numPr>
          <w:ilvl w:val="0"/>
          <w:numId w:val="195"/>
        </w:numPr>
        <w:tabs>
          <w:tab w:val="right" w:pos="9781"/>
        </w:tabs>
        <w:suppressAutoHyphens/>
        <w:ind w:right="1757"/>
        <w:jc w:val="both"/>
      </w:pPr>
      <w:r w:rsidRPr="00483DEF">
        <w:t>odsetki od nieterminowych wpłat</w:t>
      </w:r>
      <w:r w:rsidRPr="00483DEF">
        <w:tab/>
        <w:t>55,30</w:t>
      </w:r>
    </w:p>
    <w:p w:rsidR="002C3DCE" w:rsidRPr="00483DEF" w:rsidRDefault="002C3DCE" w:rsidP="002C3DCE">
      <w:pPr>
        <w:tabs>
          <w:tab w:val="right" w:pos="9781"/>
        </w:tabs>
        <w:suppressAutoHyphens/>
        <w:ind w:left="360" w:right="1757"/>
        <w:jc w:val="both"/>
      </w:pPr>
    </w:p>
    <w:p w:rsidR="002C3DCE" w:rsidRPr="00483DEF" w:rsidRDefault="002C3DCE" w:rsidP="002C3DCE">
      <w:pPr>
        <w:tabs>
          <w:tab w:val="right" w:pos="8505"/>
        </w:tabs>
        <w:ind w:right="1757"/>
        <w:jc w:val="both"/>
      </w:pPr>
    </w:p>
    <w:p w:rsidR="002C3DCE" w:rsidRPr="00483DEF" w:rsidRDefault="002C3DCE" w:rsidP="002C3DCE">
      <w:pPr>
        <w:shd w:val="clear" w:color="auto" w:fill="D9D9D9"/>
        <w:tabs>
          <w:tab w:val="right" w:pos="8505"/>
        </w:tabs>
        <w:ind w:right="56"/>
        <w:jc w:val="both"/>
        <w:rPr>
          <w:b/>
          <w:i/>
        </w:rPr>
      </w:pPr>
      <w:r w:rsidRPr="00483DEF">
        <w:rPr>
          <w:b/>
        </w:rPr>
        <w:t>Rozdział 85403 – Specjalne ośrodki szkolno-wychowawcze</w:t>
      </w:r>
    </w:p>
    <w:p w:rsidR="002C3DCE" w:rsidRPr="00483DEF" w:rsidRDefault="002C3DCE" w:rsidP="002C3DCE">
      <w:pPr>
        <w:shd w:val="clear" w:color="auto" w:fill="D9D9D9"/>
        <w:tabs>
          <w:tab w:val="right" w:pos="8505"/>
        </w:tabs>
        <w:ind w:right="56"/>
        <w:jc w:val="both"/>
      </w:pPr>
      <w:r w:rsidRPr="00483DEF">
        <w:rPr>
          <w:b/>
          <w:i/>
        </w:rPr>
        <w:t>Specjalny Ośrodek Szkolno-Wychowawczy</w:t>
      </w:r>
    </w:p>
    <w:p w:rsidR="002C3DCE" w:rsidRPr="00483DEF" w:rsidRDefault="002C3DCE" w:rsidP="002C3DCE">
      <w:pPr>
        <w:tabs>
          <w:tab w:val="right" w:pos="8505"/>
        </w:tabs>
        <w:ind w:right="1757"/>
        <w:jc w:val="both"/>
      </w:pPr>
    </w:p>
    <w:p w:rsidR="002C3DCE" w:rsidRPr="00483DEF" w:rsidRDefault="002C3DCE" w:rsidP="002C3DCE">
      <w:pPr>
        <w:tabs>
          <w:tab w:val="right" w:pos="9781"/>
        </w:tabs>
        <w:ind w:right="2209"/>
      </w:pPr>
      <w:r w:rsidRPr="00483DEF">
        <w:t>Początkowy stan środków pieniężnych na rachunku bankowym</w:t>
      </w:r>
      <w:r w:rsidRPr="00483DEF">
        <w:tab/>
        <w:t>0,00</w:t>
      </w:r>
    </w:p>
    <w:p w:rsidR="002C3DCE" w:rsidRPr="00483DEF" w:rsidRDefault="002C3DCE" w:rsidP="002C3DCE">
      <w:pPr>
        <w:tabs>
          <w:tab w:val="right" w:pos="9781"/>
        </w:tabs>
        <w:ind w:right="2209"/>
        <w:rPr>
          <w:szCs w:val="20"/>
        </w:rPr>
      </w:pPr>
      <w:r w:rsidRPr="00483DEF">
        <w:t>Stan środków pieniężnych na koniec okresu sprawozdawczego</w:t>
      </w:r>
      <w:r w:rsidRPr="00483DEF">
        <w:tab/>
        <w:t>0,00</w:t>
      </w:r>
    </w:p>
    <w:p w:rsidR="002C3DCE" w:rsidRPr="00483DEF" w:rsidRDefault="002C3DCE" w:rsidP="002C3DCE">
      <w:pPr>
        <w:tabs>
          <w:tab w:val="right" w:pos="8505"/>
        </w:tabs>
        <w:ind w:right="1757"/>
        <w:jc w:val="both"/>
      </w:pPr>
    </w:p>
    <w:p w:rsidR="002C3DCE" w:rsidRPr="00483DEF" w:rsidRDefault="002C3DCE" w:rsidP="002C3DCE">
      <w:pPr>
        <w:tabs>
          <w:tab w:val="right" w:pos="9781"/>
        </w:tabs>
        <w:ind w:right="2209"/>
        <w:jc w:val="both"/>
      </w:pPr>
      <w:r w:rsidRPr="00483DEF">
        <w:t>W Specjalnym Ośrodku Szkolno-Wychowawczym wypracowano dochody własne w wysokości</w:t>
      </w:r>
      <w:r w:rsidRPr="00483DEF">
        <w:tab/>
      </w:r>
      <w:r w:rsidRPr="00483DEF">
        <w:rPr>
          <w:b/>
        </w:rPr>
        <w:t>308.255,07</w:t>
      </w:r>
    </w:p>
    <w:p w:rsidR="002C3DCE" w:rsidRPr="00483DEF" w:rsidRDefault="002C3DCE" w:rsidP="002C3DCE">
      <w:pPr>
        <w:tabs>
          <w:tab w:val="right" w:pos="8505"/>
        </w:tabs>
        <w:ind w:right="2209"/>
        <w:jc w:val="both"/>
      </w:pPr>
      <w:r w:rsidRPr="00483DEF">
        <w:t>Wpływy pochodzą, m.in., z:</w:t>
      </w:r>
    </w:p>
    <w:p w:rsidR="002C3DCE" w:rsidRPr="00483DEF" w:rsidRDefault="002C3DCE" w:rsidP="007D1382">
      <w:pPr>
        <w:numPr>
          <w:ilvl w:val="0"/>
          <w:numId w:val="196"/>
        </w:numPr>
        <w:tabs>
          <w:tab w:val="right" w:pos="8505"/>
        </w:tabs>
        <w:suppressAutoHyphens/>
        <w:ind w:right="2209"/>
        <w:jc w:val="both"/>
      </w:pPr>
      <w:r w:rsidRPr="00483DEF">
        <w:t xml:space="preserve">odpłatności za wydawanie duplikatów świadectw i legitymacji, </w:t>
      </w:r>
    </w:p>
    <w:p w:rsidR="002C3DCE" w:rsidRPr="00483DEF" w:rsidRDefault="002C3DCE" w:rsidP="007D1382">
      <w:pPr>
        <w:numPr>
          <w:ilvl w:val="0"/>
          <w:numId w:val="196"/>
        </w:numPr>
        <w:tabs>
          <w:tab w:val="right" w:pos="8505"/>
        </w:tabs>
        <w:suppressAutoHyphens/>
        <w:ind w:right="2209"/>
        <w:jc w:val="both"/>
      </w:pPr>
      <w:r w:rsidRPr="00483DEF">
        <w:t>dzierżawy sal i innych pomieszczeń,</w:t>
      </w:r>
    </w:p>
    <w:p w:rsidR="002C3DCE" w:rsidRPr="00483DEF" w:rsidRDefault="002C3DCE" w:rsidP="007D1382">
      <w:pPr>
        <w:numPr>
          <w:ilvl w:val="0"/>
          <w:numId w:val="196"/>
        </w:numPr>
        <w:tabs>
          <w:tab w:val="right" w:pos="8505"/>
        </w:tabs>
        <w:suppressAutoHyphens/>
        <w:ind w:right="2209"/>
        <w:jc w:val="both"/>
      </w:pPr>
      <w:r w:rsidRPr="00483DEF">
        <w:t>zakwaterowania,</w:t>
      </w:r>
    </w:p>
    <w:p w:rsidR="002C3DCE" w:rsidRPr="00483DEF" w:rsidRDefault="002C3DCE" w:rsidP="007D1382">
      <w:pPr>
        <w:numPr>
          <w:ilvl w:val="0"/>
          <w:numId w:val="196"/>
        </w:numPr>
        <w:tabs>
          <w:tab w:val="right" w:pos="8505"/>
        </w:tabs>
        <w:suppressAutoHyphens/>
        <w:ind w:right="2209"/>
        <w:jc w:val="both"/>
      </w:pPr>
      <w:r w:rsidRPr="00483DEF">
        <w:t>narzutów od wyżywienia,</w:t>
      </w:r>
    </w:p>
    <w:p w:rsidR="002C3DCE" w:rsidRPr="00483DEF" w:rsidRDefault="002C3DCE" w:rsidP="007D1382">
      <w:pPr>
        <w:numPr>
          <w:ilvl w:val="0"/>
          <w:numId w:val="196"/>
        </w:numPr>
        <w:tabs>
          <w:tab w:val="right" w:pos="8505"/>
        </w:tabs>
        <w:suppressAutoHyphens/>
        <w:ind w:right="2209"/>
        <w:jc w:val="both"/>
      </w:pPr>
      <w:r w:rsidRPr="00483DEF">
        <w:t>odpłatności za wyżywienie osób obcych, wychowanków, uczni</w:t>
      </w:r>
      <w:r w:rsidR="004322FA" w:rsidRPr="00483DEF">
        <w:t>ów</w:t>
      </w:r>
      <w:r w:rsidRPr="00483DEF">
        <w:t>, pracowników,</w:t>
      </w:r>
    </w:p>
    <w:p w:rsidR="002C3DCE" w:rsidRPr="00483DEF" w:rsidRDefault="002C3DCE" w:rsidP="007D1382">
      <w:pPr>
        <w:numPr>
          <w:ilvl w:val="0"/>
          <w:numId w:val="196"/>
        </w:numPr>
        <w:tabs>
          <w:tab w:val="right" w:pos="8505"/>
        </w:tabs>
        <w:suppressAutoHyphens/>
        <w:ind w:right="2209"/>
        <w:jc w:val="both"/>
      </w:pPr>
      <w:r w:rsidRPr="00483DEF">
        <w:t>wyżywienie dzieci w przedszkolu,</w:t>
      </w:r>
    </w:p>
    <w:p w:rsidR="002C3DCE" w:rsidRPr="00483DEF" w:rsidRDefault="002C3DCE" w:rsidP="007D1382">
      <w:pPr>
        <w:numPr>
          <w:ilvl w:val="0"/>
          <w:numId w:val="196"/>
        </w:numPr>
        <w:tabs>
          <w:tab w:val="right" w:pos="8505"/>
        </w:tabs>
        <w:suppressAutoHyphens/>
        <w:ind w:right="2209"/>
        <w:jc w:val="both"/>
      </w:pPr>
      <w:r w:rsidRPr="00483DEF">
        <w:t>wpłaty za media (monitoring, woda, ścieki, ogrzewanie)</w:t>
      </w:r>
      <w:r w:rsidR="003B1B32" w:rsidRPr="00483DEF">
        <w:t>,</w:t>
      </w:r>
    </w:p>
    <w:p w:rsidR="002C3DCE" w:rsidRPr="00483DEF" w:rsidRDefault="002C3DCE" w:rsidP="007D1382">
      <w:pPr>
        <w:numPr>
          <w:ilvl w:val="0"/>
          <w:numId w:val="196"/>
        </w:numPr>
        <w:tabs>
          <w:tab w:val="right" w:pos="8505"/>
        </w:tabs>
        <w:suppressAutoHyphens/>
        <w:ind w:right="2209"/>
        <w:jc w:val="both"/>
      </w:pPr>
      <w:r w:rsidRPr="00483DEF">
        <w:t>darowizny,</w:t>
      </w:r>
    </w:p>
    <w:p w:rsidR="002C3DCE" w:rsidRPr="00483DEF" w:rsidRDefault="002C3DCE" w:rsidP="007D1382">
      <w:pPr>
        <w:numPr>
          <w:ilvl w:val="0"/>
          <w:numId w:val="196"/>
        </w:numPr>
        <w:tabs>
          <w:tab w:val="right" w:pos="8505"/>
        </w:tabs>
        <w:suppressAutoHyphens/>
        <w:ind w:right="2209"/>
        <w:jc w:val="both"/>
      </w:pPr>
      <w:r w:rsidRPr="00483DEF">
        <w:t>odsetki od należności,</w:t>
      </w:r>
    </w:p>
    <w:p w:rsidR="002C3DCE" w:rsidRPr="00483DEF" w:rsidRDefault="002C3DCE" w:rsidP="007D1382">
      <w:pPr>
        <w:numPr>
          <w:ilvl w:val="0"/>
          <w:numId w:val="196"/>
        </w:numPr>
        <w:tabs>
          <w:tab w:val="right" w:pos="8505"/>
        </w:tabs>
        <w:suppressAutoHyphens/>
        <w:ind w:right="2209"/>
        <w:jc w:val="both"/>
      </w:pPr>
      <w:r w:rsidRPr="00483DEF">
        <w:t>wpłata z tytułu odszkodowania od ubezpieczyciela,</w:t>
      </w:r>
    </w:p>
    <w:p w:rsidR="002C3DCE" w:rsidRPr="00483DEF" w:rsidRDefault="002C3DCE" w:rsidP="007D1382">
      <w:pPr>
        <w:numPr>
          <w:ilvl w:val="0"/>
          <w:numId w:val="196"/>
        </w:numPr>
        <w:tabs>
          <w:tab w:val="right" w:pos="8505"/>
        </w:tabs>
        <w:suppressAutoHyphens/>
        <w:ind w:right="2209"/>
        <w:jc w:val="both"/>
      </w:pPr>
      <w:r w:rsidRPr="00483DEF">
        <w:t>wpłata wynagrodzenia inkasenta płaty uzdrowiskowej</w:t>
      </w:r>
      <w:r w:rsidR="003B1B32" w:rsidRPr="00483DEF">
        <w:t>,</w:t>
      </w:r>
    </w:p>
    <w:p w:rsidR="002C3DCE" w:rsidRPr="00483DEF" w:rsidRDefault="002C3DCE" w:rsidP="007D1382">
      <w:pPr>
        <w:numPr>
          <w:ilvl w:val="0"/>
          <w:numId w:val="196"/>
        </w:numPr>
        <w:tabs>
          <w:tab w:val="right" w:pos="8505"/>
        </w:tabs>
        <w:suppressAutoHyphens/>
        <w:ind w:right="2209"/>
        <w:jc w:val="both"/>
      </w:pPr>
      <w:r w:rsidRPr="00483DEF">
        <w:t>rozliczenia z lat ubiegłych.</w:t>
      </w:r>
    </w:p>
    <w:p w:rsidR="002C3DCE" w:rsidRPr="00483DEF" w:rsidRDefault="002C3DCE" w:rsidP="002C3DCE">
      <w:pPr>
        <w:tabs>
          <w:tab w:val="right" w:pos="8505"/>
        </w:tabs>
        <w:suppressAutoHyphens/>
        <w:ind w:left="360" w:right="2209"/>
        <w:jc w:val="both"/>
      </w:pPr>
    </w:p>
    <w:p w:rsidR="002C3DCE" w:rsidRPr="00483DEF" w:rsidRDefault="002C3DCE" w:rsidP="002C3DCE">
      <w:pPr>
        <w:tabs>
          <w:tab w:val="right" w:pos="9781"/>
        </w:tabs>
        <w:ind w:right="2209"/>
        <w:jc w:val="both"/>
      </w:pPr>
      <w:r w:rsidRPr="00483DEF">
        <w:t xml:space="preserve">Wydatkowano kwotę </w:t>
      </w:r>
      <w:r w:rsidRPr="00483DEF">
        <w:tab/>
      </w:r>
      <w:r w:rsidRPr="00483DEF">
        <w:rPr>
          <w:b/>
        </w:rPr>
        <w:t>308.255,07</w:t>
      </w:r>
    </w:p>
    <w:p w:rsidR="002C3DCE" w:rsidRPr="00483DEF" w:rsidRDefault="002C3DCE" w:rsidP="002C3DCE">
      <w:pPr>
        <w:tabs>
          <w:tab w:val="right" w:pos="9781"/>
        </w:tabs>
        <w:ind w:right="2209"/>
        <w:jc w:val="both"/>
      </w:pPr>
      <w:r w:rsidRPr="00483DEF">
        <w:t>w następujący sposób:</w:t>
      </w:r>
    </w:p>
    <w:p w:rsidR="002C3DCE" w:rsidRPr="00483DEF" w:rsidRDefault="002C3DCE" w:rsidP="007D1382">
      <w:pPr>
        <w:numPr>
          <w:ilvl w:val="0"/>
          <w:numId w:val="197"/>
        </w:numPr>
        <w:tabs>
          <w:tab w:val="num" w:pos="284"/>
          <w:tab w:val="right" w:pos="9781"/>
        </w:tabs>
        <w:suppressAutoHyphens/>
        <w:ind w:left="360" w:right="2209"/>
        <w:jc w:val="both"/>
      </w:pPr>
      <w:r w:rsidRPr="00483DEF">
        <w:t>wydatki osobowe niezaliczone do wynagrodzeń</w:t>
      </w:r>
      <w:r w:rsidRPr="00483DEF">
        <w:tab/>
        <w:t>824,08</w:t>
      </w:r>
    </w:p>
    <w:p w:rsidR="002C3DCE" w:rsidRPr="00483DEF" w:rsidRDefault="002C3DCE" w:rsidP="002C3DCE">
      <w:pPr>
        <w:tabs>
          <w:tab w:val="right" w:pos="9781"/>
        </w:tabs>
        <w:ind w:left="360" w:right="2209"/>
        <w:jc w:val="both"/>
      </w:pPr>
      <w:r w:rsidRPr="00483DEF">
        <w:t>w tym: woda i odzież BHP;</w:t>
      </w:r>
    </w:p>
    <w:p w:rsidR="002C3DCE" w:rsidRPr="00483DEF" w:rsidRDefault="002C3DCE" w:rsidP="007D1382">
      <w:pPr>
        <w:pStyle w:val="Akapitzlist"/>
        <w:numPr>
          <w:ilvl w:val="0"/>
          <w:numId w:val="202"/>
        </w:numPr>
        <w:tabs>
          <w:tab w:val="right" w:pos="9781"/>
        </w:tabs>
        <w:suppressAutoHyphens/>
        <w:spacing w:after="0"/>
        <w:ind w:left="284" w:right="2211" w:hanging="284"/>
        <w:jc w:val="both"/>
        <w:rPr>
          <w:rFonts w:ascii="Times New Roman" w:hAnsi="Times New Roman"/>
          <w:sz w:val="24"/>
          <w:szCs w:val="24"/>
        </w:rPr>
      </w:pPr>
      <w:r w:rsidRPr="00483DEF">
        <w:rPr>
          <w:rFonts w:ascii="Times New Roman" w:hAnsi="Times New Roman"/>
          <w:sz w:val="24"/>
          <w:szCs w:val="24"/>
        </w:rPr>
        <w:t xml:space="preserve"> zakup materiałów i wyposażenia</w:t>
      </w:r>
      <w:r w:rsidRPr="00483DEF">
        <w:rPr>
          <w:rFonts w:ascii="Times New Roman" w:hAnsi="Times New Roman"/>
          <w:sz w:val="24"/>
          <w:szCs w:val="24"/>
        </w:rPr>
        <w:tab/>
        <w:t>57.057,59</w:t>
      </w:r>
    </w:p>
    <w:p w:rsidR="002C3DCE" w:rsidRPr="00483DEF" w:rsidRDefault="002C3DCE" w:rsidP="002C3DCE">
      <w:pPr>
        <w:tabs>
          <w:tab w:val="right" w:pos="9781"/>
        </w:tabs>
        <w:ind w:left="360" w:right="2209"/>
        <w:jc w:val="both"/>
      </w:pPr>
      <w:r w:rsidRPr="00483DEF">
        <w:t>w tym, m.in.: akcesoria komputerowe, artykuły ogrodnicze, środki do</w:t>
      </w:r>
      <w:r w:rsidR="003B1B32" w:rsidRPr="00483DEF">
        <w:t> </w:t>
      </w:r>
      <w:r w:rsidRPr="00483DEF">
        <w:t>dezynfekcji, tabliczki informacyjne i ostrzegawcze, prasa, materiały szkoleniowe, środki czystości, drobne wy</w:t>
      </w:r>
      <w:r w:rsidR="003B1B32" w:rsidRPr="00483DEF">
        <w:t>posażenie do kuchni oraz klas i </w:t>
      </w:r>
      <w:r w:rsidRPr="00483DEF">
        <w:t xml:space="preserve">pracowni (dekoder do świetlicy, wsporniki do półek, kosze na śmieci, jednorazowe naczynia, balony </w:t>
      </w:r>
      <w:r w:rsidR="003B1B32" w:rsidRPr="00483DEF">
        <w:t>itp.)</w:t>
      </w:r>
      <w:r w:rsidRPr="00483DEF">
        <w:t xml:space="preserve">, wyposażenie apteczek oraz leki, licencje i oprogramowania, materiały biurowe, materiały do prac bieżących konserwatora oraz remontów, paliwo do samochodu, akumulator, koszulki dla chórku szkolnego, wiązanki kwiatów, kartki okolicznościowe, nagrody, kanapa do świetlicy Szafy BHP, komputery, monitory, </w:t>
      </w:r>
      <w:r w:rsidR="003B1B32" w:rsidRPr="00483DEF">
        <w:t>drukarka HP, szlifierka kontowa,</w:t>
      </w:r>
    </w:p>
    <w:p w:rsidR="002C3DCE" w:rsidRPr="00483DEF" w:rsidRDefault="002C3DCE" w:rsidP="007D1382">
      <w:pPr>
        <w:numPr>
          <w:ilvl w:val="0"/>
          <w:numId w:val="198"/>
        </w:numPr>
        <w:tabs>
          <w:tab w:val="right" w:pos="9781"/>
        </w:tabs>
        <w:suppressAutoHyphens/>
        <w:ind w:right="2209"/>
        <w:jc w:val="both"/>
      </w:pPr>
      <w:r w:rsidRPr="00483DEF">
        <w:t>zakup środków żywności</w:t>
      </w:r>
      <w:r w:rsidRPr="00483DEF">
        <w:tab/>
        <w:t>179.355,44</w:t>
      </w:r>
    </w:p>
    <w:p w:rsidR="002C3DCE" w:rsidRPr="00483DEF" w:rsidRDefault="002C3DCE" w:rsidP="007D1382">
      <w:pPr>
        <w:numPr>
          <w:ilvl w:val="0"/>
          <w:numId w:val="198"/>
        </w:numPr>
        <w:tabs>
          <w:tab w:val="right" w:pos="9781"/>
        </w:tabs>
        <w:suppressAutoHyphens/>
        <w:ind w:right="2209"/>
        <w:jc w:val="both"/>
      </w:pPr>
      <w:r w:rsidRPr="00483DEF">
        <w:t xml:space="preserve">zakup pomocy dydaktycznych </w:t>
      </w:r>
      <w:r w:rsidRPr="00483DEF">
        <w:tab/>
        <w:t>3.645,29</w:t>
      </w:r>
    </w:p>
    <w:p w:rsidR="002C3DCE" w:rsidRPr="00483DEF" w:rsidRDefault="002C3DCE" w:rsidP="002C3DCE">
      <w:pPr>
        <w:tabs>
          <w:tab w:val="right" w:pos="9781"/>
        </w:tabs>
        <w:suppressAutoHyphens/>
        <w:ind w:left="360" w:right="2209"/>
        <w:jc w:val="both"/>
      </w:pPr>
      <w:r w:rsidRPr="00483DEF">
        <w:t>w tym: obrusy do szkoły branżowej, pomoce dydaktyczne do przedszkola (mata do ruchomego alfabetu, zestawy c</w:t>
      </w:r>
      <w:r w:rsidR="003B1B32" w:rsidRPr="00483DEF">
        <w:t>ywilizacji życia - Montessori),</w:t>
      </w:r>
    </w:p>
    <w:p w:rsidR="002C3DCE" w:rsidRPr="00483DEF" w:rsidRDefault="002C3DCE" w:rsidP="007D1382">
      <w:pPr>
        <w:numPr>
          <w:ilvl w:val="0"/>
          <w:numId w:val="198"/>
        </w:numPr>
        <w:tabs>
          <w:tab w:val="right" w:pos="9781"/>
        </w:tabs>
        <w:suppressAutoHyphens/>
        <w:ind w:right="2209"/>
        <w:jc w:val="both"/>
      </w:pPr>
      <w:r w:rsidRPr="00483DEF">
        <w:t>zakup usług remontowych</w:t>
      </w:r>
      <w:r w:rsidRPr="00483DEF">
        <w:tab/>
        <w:t>25.736,60</w:t>
      </w:r>
    </w:p>
    <w:p w:rsidR="002C3DCE" w:rsidRPr="00483DEF" w:rsidRDefault="002C3DCE" w:rsidP="002C3DCE">
      <w:pPr>
        <w:tabs>
          <w:tab w:val="right" w:pos="9781"/>
        </w:tabs>
        <w:ind w:left="360" w:right="2209"/>
        <w:jc w:val="both"/>
      </w:pPr>
      <w:r w:rsidRPr="00483DEF">
        <w:t>w tym: naprawa i konserwacje sprzętu, samochodu, remont pomieszczenia</w:t>
      </w:r>
      <w:r w:rsidR="003B1B32" w:rsidRPr="00483DEF">
        <w:t xml:space="preserve"> gospodarczego i malowanie Sali,</w:t>
      </w:r>
    </w:p>
    <w:p w:rsidR="002C3DCE" w:rsidRPr="00483DEF" w:rsidRDefault="002C3DCE" w:rsidP="007D1382">
      <w:pPr>
        <w:pStyle w:val="Akapitzlist"/>
        <w:numPr>
          <w:ilvl w:val="0"/>
          <w:numId w:val="203"/>
        </w:numPr>
        <w:tabs>
          <w:tab w:val="right" w:pos="9781"/>
        </w:tabs>
        <w:spacing w:after="0"/>
        <w:ind w:left="284" w:right="2211" w:hanging="284"/>
        <w:jc w:val="both"/>
        <w:rPr>
          <w:rFonts w:ascii="Times New Roman" w:hAnsi="Times New Roman"/>
          <w:sz w:val="24"/>
          <w:szCs w:val="24"/>
        </w:rPr>
      </w:pPr>
      <w:r w:rsidRPr="00483DEF">
        <w:rPr>
          <w:rFonts w:ascii="Times New Roman" w:hAnsi="Times New Roman"/>
          <w:sz w:val="24"/>
          <w:szCs w:val="24"/>
        </w:rPr>
        <w:t xml:space="preserve"> zakup usług zdrowotnych – badania lekarskie </w:t>
      </w:r>
      <w:r w:rsidRPr="00483DEF">
        <w:rPr>
          <w:rFonts w:ascii="Times New Roman" w:hAnsi="Times New Roman"/>
          <w:sz w:val="24"/>
          <w:szCs w:val="24"/>
        </w:rPr>
        <w:tab/>
        <w:t>872,00</w:t>
      </w:r>
    </w:p>
    <w:p w:rsidR="002C3DCE" w:rsidRPr="00483DEF" w:rsidRDefault="002C3DCE" w:rsidP="007D1382">
      <w:pPr>
        <w:numPr>
          <w:ilvl w:val="0"/>
          <w:numId w:val="199"/>
        </w:numPr>
        <w:tabs>
          <w:tab w:val="right" w:pos="9781"/>
        </w:tabs>
        <w:suppressAutoHyphens/>
        <w:ind w:right="2209"/>
        <w:jc w:val="both"/>
      </w:pPr>
      <w:r w:rsidRPr="00483DEF">
        <w:t>zakup usług pozostałych</w:t>
      </w:r>
      <w:r w:rsidRPr="00483DEF">
        <w:tab/>
        <w:t xml:space="preserve"> 21.084,91</w:t>
      </w:r>
    </w:p>
    <w:p w:rsidR="002C3DCE" w:rsidRPr="00483DEF" w:rsidRDefault="002C3DCE" w:rsidP="003B1B32">
      <w:pPr>
        <w:tabs>
          <w:tab w:val="num" w:pos="426"/>
          <w:tab w:val="right" w:pos="9781"/>
        </w:tabs>
        <w:ind w:left="426" w:right="2209"/>
        <w:jc w:val="both"/>
      </w:pPr>
      <w:r w:rsidRPr="00483DEF">
        <w:lastRenderedPageBreak/>
        <w:t xml:space="preserve">w tym, m.in.: koszty przesyłki, usługi ślusarskie, </w:t>
      </w:r>
      <w:r w:rsidR="004322FA" w:rsidRPr="00483DEF">
        <w:t xml:space="preserve">tłumaczenie dokumentów </w:t>
      </w:r>
      <w:r w:rsidRPr="00483DEF">
        <w:t xml:space="preserve">języka migowego, odnowienie strony internetowej, </w:t>
      </w:r>
      <w:r w:rsidR="007F2DC9" w:rsidRPr="00483DEF">
        <w:t>mycie okien na</w:t>
      </w:r>
      <w:r w:rsidR="003B1B32" w:rsidRPr="00483DEF">
        <w:t xml:space="preserve"> wysokości, </w:t>
      </w:r>
      <w:r w:rsidRPr="00483DEF">
        <w:t>wywóz nieczystości, usługa dzierżawy pojemników, opłata za</w:t>
      </w:r>
      <w:r w:rsidR="004322FA" w:rsidRPr="00483DEF">
        <w:t xml:space="preserve"> a</w:t>
      </w:r>
      <w:r w:rsidRPr="00483DEF">
        <w:t>bonament licencji programów ko</w:t>
      </w:r>
      <w:r w:rsidR="007F2DC9" w:rsidRPr="00483DEF">
        <w:t xml:space="preserve">mputerowych, koszty dojazdu, </w:t>
      </w:r>
      <w:r w:rsidRPr="00483DEF">
        <w:t>odnowienie certyfikatu kwalifikowanego, opłaty pocztowe, przygotowanie instrukcji PPOŻ, audyt i opiek</w:t>
      </w:r>
      <w:r w:rsidR="004322FA" w:rsidRPr="00483DEF">
        <w:t>a</w:t>
      </w:r>
      <w:r w:rsidRPr="00483DEF">
        <w:t xml:space="preserve"> w zakresi</w:t>
      </w:r>
      <w:r w:rsidR="004322FA" w:rsidRPr="00483DEF">
        <w:t xml:space="preserve">e RODO, wykonanie instrukcji </w:t>
      </w:r>
      <w:r w:rsidRPr="00483DEF">
        <w:t>IPTV, abonament telewizyjny, dostawa i montaż wykładziny, wykonanie pieczątek, usługi deratyzacji, usługi prawnicze;</w:t>
      </w:r>
    </w:p>
    <w:p w:rsidR="002C3DCE" w:rsidRPr="00483DEF" w:rsidRDefault="002C3DCE" w:rsidP="007D1382">
      <w:pPr>
        <w:pStyle w:val="Akapitzlist"/>
        <w:numPr>
          <w:ilvl w:val="0"/>
          <w:numId w:val="204"/>
        </w:numPr>
        <w:tabs>
          <w:tab w:val="num" w:pos="360"/>
          <w:tab w:val="right" w:pos="9781"/>
        </w:tabs>
        <w:spacing w:after="0" w:line="240" w:lineRule="auto"/>
        <w:ind w:left="425" w:right="2211" w:hanging="425"/>
        <w:jc w:val="both"/>
        <w:rPr>
          <w:rFonts w:ascii="Times New Roman" w:hAnsi="Times New Roman"/>
          <w:sz w:val="24"/>
          <w:szCs w:val="24"/>
        </w:rPr>
      </w:pPr>
      <w:r w:rsidRPr="00483DEF">
        <w:rPr>
          <w:rFonts w:ascii="Times New Roman" w:hAnsi="Times New Roman"/>
          <w:sz w:val="24"/>
          <w:szCs w:val="24"/>
        </w:rPr>
        <w:t>opłaty z usług telekomunikacyjnych – abonament internetowy</w:t>
      </w:r>
      <w:r w:rsidRPr="00483DEF">
        <w:rPr>
          <w:rFonts w:ascii="Times New Roman" w:hAnsi="Times New Roman"/>
          <w:sz w:val="24"/>
          <w:szCs w:val="24"/>
        </w:rPr>
        <w:tab/>
        <w:t>2.940,96</w:t>
      </w:r>
    </w:p>
    <w:p w:rsidR="002C3DCE" w:rsidRPr="00483DEF" w:rsidRDefault="002C3DCE" w:rsidP="007D1382">
      <w:pPr>
        <w:pStyle w:val="Akapitzlist"/>
        <w:numPr>
          <w:ilvl w:val="0"/>
          <w:numId w:val="204"/>
        </w:numPr>
        <w:tabs>
          <w:tab w:val="num" w:pos="360"/>
          <w:tab w:val="right" w:pos="9781"/>
        </w:tabs>
        <w:spacing w:after="0" w:line="240" w:lineRule="auto"/>
        <w:ind w:left="425" w:right="2211" w:hanging="425"/>
        <w:jc w:val="both"/>
        <w:rPr>
          <w:rFonts w:ascii="Times New Roman" w:hAnsi="Times New Roman"/>
          <w:sz w:val="24"/>
          <w:szCs w:val="24"/>
        </w:rPr>
      </w:pPr>
      <w:r w:rsidRPr="00483DEF">
        <w:rPr>
          <w:rFonts w:ascii="Times New Roman" w:hAnsi="Times New Roman"/>
          <w:sz w:val="24"/>
          <w:szCs w:val="24"/>
        </w:rPr>
        <w:t>podróże służbowe i krajowe</w:t>
      </w:r>
      <w:r w:rsidRPr="00483DEF">
        <w:rPr>
          <w:rFonts w:ascii="Times New Roman" w:hAnsi="Times New Roman"/>
          <w:sz w:val="24"/>
          <w:szCs w:val="24"/>
        </w:rPr>
        <w:tab/>
        <w:t>86,16</w:t>
      </w:r>
    </w:p>
    <w:p w:rsidR="002C3DCE" w:rsidRPr="00483DEF" w:rsidRDefault="002C3DCE" w:rsidP="007D1382">
      <w:pPr>
        <w:pStyle w:val="Akapitzlist"/>
        <w:numPr>
          <w:ilvl w:val="0"/>
          <w:numId w:val="204"/>
        </w:numPr>
        <w:tabs>
          <w:tab w:val="num" w:pos="360"/>
          <w:tab w:val="right" w:pos="9781"/>
        </w:tabs>
        <w:spacing w:after="0" w:line="240" w:lineRule="auto"/>
        <w:ind w:left="425" w:right="2211" w:hanging="425"/>
        <w:jc w:val="both"/>
        <w:rPr>
          <w:rFonts w:ascii="Times New Roman" w:hAnsi="Times New Roman"/>
          <w:sz w:val="24"/>
          <w:szCs w:val="24"/>
        </w:rPr>
      </w:pPr>
      <w:r w:rsidRPr="00483DEF">
        <w:rPr>
          <w:rFonts w:ascii="Times New Roman" w:hAnsi="Times New Roman"/>
          <w:sz w:val="24"/>
          <w:szCs w:val="24"/>
        </w:rPr>
        <w:t>wykonanie ekspertyz  analiz</w:t>
      </w:r>
      <w:r w:rsidRPr="00483DEF">
        <w:rPr>
          <w:rFonts w:ascii="Times New Roman" w:hAnsi="Times New Roman"/>
          <w:sz w:val="24"/>
          <w:szCs w:val="24"/>
        </w:rPr>
        <w:tab/>
        <w:t>147,60</w:t>
      </w:r>
    </w:p>
    <w:p w:rsidR="002C3DCE" w:rsidRPr="00483DEF" w:rsidRDefault="002C3DCE" w:rsidP="007D1382">
      <w:pPr>
        <w:numPr>
          <w:ilvl w:val="0"/>
          <w:numId w:val="200"/>
        </w:numPr>
        <w:tabs>
          <w:tab w:val="clear" w:pos="2040"/>
          <w:tab w:val="num" w:pos="360"/>
          <w:tab w:val="num" w:pos="426"/>
          <w:tab w:val="num" w:pos="644"/>
          <w:tab w:val="right" w:pos="9781"/>
        </w:tabs>
        <w:suppressAutoHyphens/>
        <w:ind w:left="360" w:right="2209"/>
        <w:jc w:val="both"/>
      </w:pPr>
      <w:r w:rsidRPr="00483DEF">
        <w:t>podatek od nieruchomości</w:t>
      </w:r>
      <w:r w:rsidRPr="00483DEF">
        <w:tab/>
        <w:t>6.671,00</w:t>
      </w:r>
    </w:p>
    <w:p w:rsidR="002C3DCE" w:rsidRPr="00483DEF" w:rsidRDefault="002C3DCE" w:rsidP="007D1382">
      <w:pPr>
        <w:numPr>
          <w:ilvl w:val="0"/>
          <w:numId w:val="200"/>
        </w:numPr>
        <w:tabs>
          <w:tab w:val="clear" w:pos="2040"/>
          <w:tab w:val="num" w:pos="360"/>
          <w:tab w:val="num" w:pos="426"/>
          <w:tab w:val="num" w:pos="644"/>
          <w:tab w:val="right" w:pos="9781"/>
        </w:tabs>
        <w:suppressAutoHyphens/>
        <w:ind w:left="360" w:right="2209"/>
      </w:pPr>
      <w:r w:rsidRPr="00483DEF">
        <w:t>opłaty na rzecz Budżetu Państwa (przeprowadzone kontrole z Sanepidu)</w:t>
      </w:r>
      <w:r w:rsidRPr="00483DEF">
        <w:tab/>
        <w:t>3.951,86</w:t>
      </w:r>
    </w:p>
    <w:p w:rsidR="002C3DCE" w:rsidRPr="00483DEF" w:rsidRDefault="002C3DCE" w:rsidP="007D1382">
      <w:pPr>
        <w:numPr>
          <w:ilvl w:val="0"/>
          <w:numId w:val="200"/>
        </w:numPr>
        <w:tabs>
          <w:tab w:val="clear" w:pos="2040"/>
          <w:tab w:val="num" w:pos="360"/>
          <w:tab w:val="num" w:pos="426"/>
          <w:tab w:val="num" w:pos="644"/>
          <w:tab w:val="right" w:pos="9781"/>
        </w:tabs>
        <w:suppressAutoHyphens/>
        <w:ind w:left="360" w:right="2209"/>
        <w:jc w:val="both"/>
      </w:pPr>
      <w:r w:rsidRPr="00483DEF">
        <w:t>podatek od towarów i usług Vat</w:t>
      </w:r>
      <w:r w:rsidRPr="00483DEF">
        <w:tab/>
        <w:t>2.590,68</w:t>
      </w:r>
    </w:p>
    <w:p w:rsidR="002C3DCE" w:rsidRPr="00483DEF" w:rsidRDefault="002C3DCE" w:rsidP="007D1382">
      <w:pPr>
        <w:numPr>
          <w:ilvl w:val="0"/>
          <w:numId w:val="200"/>
        </w:numPr>
        <w:tabs>
          <w:tab w:val="clear" w:pos="2040"/>
          <w:tab w:val="num" w:pos="360"/>
          <w:tab w:val="num" w:pos="426"/>
          <w:tab w:val="num" w:pos="644"/>
          <w:tab w:val="right" w:pos="9781"/>
        </w:tabs>
        <w:suppressAutoHyphens/>
        <w:ind w:left="360" w:right="2209"/>
        <w:jc w:val="both"/>
      </w:pPr>
      <w:r w:rsidRPr="00483DEF">
        <w:t>koszty postępowania sądowego i prokuratorskiego (opłaty sądowe i komornicze)</w:t>
      </w:r>
      <w:r w:rsidRPr="00483DEF">
        <w:tab/>
        <w:t>2.213,36</w:t>
      </w:r>
    </w:p>
    <w:p w:rsidR="002C3DCE" w:rsidRPr="00483DEF" w:rsidRDefault="002C3DCE" w:rsidP="007D1382">
      <w:pPr>
        <w:numPr>
          <w:ilvl w:val="0"/>
          <w:numId w:val="200"/>
        </w:numPr>
        <w:tabs>
          <w:tab w:val="clear" w:pos="2040"/>
          <w:tab w:val="num" w:pos="360"/>
          <w:tab w:val="num" w:pos="426"/>
          <w:tab w:val="num" w:pos="644"/>
          <w:tab w:val="right" w:pos="9781"/>
        </w:tabs>
        <w:suppressAutoHyphens/>
        <w:ind w:left="360" w:right="2209"/>
        <w:jc w:val="both"/>
      </w:pPr>
      <w:r w:rsidRPr="00483DEF">
        <w:t>opłaty za szkolenie pracowników</w:t>
      </w:r>
      <w:r w:rsidRPr="00483DEF">
        <w:tab/>
        <w:t>892,00</w:t>
      </w:r>
    </w:p>
    <w:p w:rsidR="002C3DCE" w:rsidRPr="00483DEF" w:rsidRDefault="002C3DCE" w:rsidP="007D1382">
      <w:pPr>
        <w:numPr>
          <w:ilvl w:val="0"/>
          <w:numId w:val="200"/>
        </w:numPr>
        <w:tabs>
          <w:tab w:val="clear" w:pos="2040"/>
          <w:tab w:val="num" w:pos="360"/>
          <w:tab w:val="num" w:pos="426"/>
          <w:tab w:val="num" w:pos="644"/>
          <w:tab w:val="right" w:pos="9781"/>
        </w:tabs>
        <w:suppressAutoHyphens/>
        <w:ind w:left="360" w:right="2209"/>
        <w:jc w:val="both"/>
      </w:pPr>
      <w:r w:rsidRPr="00483DEF">
        <w:t>wpłaty do budżetu niewykorzystanych środków</w:t>
      </w:r>
      <w:r w:rsidRPr="00483DEF">
        <w:tab/>
        <w:t>185,54</w:t>
      </w:r>
    </w:p>
    <w:p w:rsidR="002C3DCE" w:rsidRPr="00483DEF" w:rsidRDefault="002C3DCE" w:rsidP="002C3DCE">
      <w:pPr>
        <w:tabs>
          <w:tab w:val="num" w:pos="360"/>
          <w:tab w:val="right" w:pos="9781"/>
        </w:tabs>
        <w:ind w:right="2209"/>
        <w:jc w:val="both"/>
      </w:pPr>
    </w:p>
    <w:p w:rsidR="002C3DCE" w:rsidRPr="00483DEF" w:rsidRDefault="002C3DCE" w:rsidP="002C3DCE">
      <w:pPr>
        <w:tabs>
          <w:tab w:val="num" w:pos="360"/>
          <w:tab w:val="right" w:pos="9781"/>
        </w:tabs>
        <w:ind w:right="2209"/>
        <w:jc w:val="both"/>
      </w:pPr>
    </w:p>
    <w:p w:rsidR="002C3DCE" w:rsidRPr="00483DEF" w:rsidRDefault="002C3DCE" w:rsidP="002C3DCE">
      <w:pPr>
        <w:shd w:val="clear" w:color="auto" w:fill="D9D9D9"/>
        <w:tabs>
          <w:tab w:val="right" w:pos="8505"/>
        </w:tabs>
        <w:ind w:right="56"/>
        <w:jc w:val="both"/>
        <w:rPr>
          <w:b/>
          <w:i/>
        </w:rPr>
      </w:pPr>
      <w:r w:rsidRPr="00483DEF">
        <w:rPr>
          <w:b/>
        </w:rPr>
        <w:t>Rozdział 85406 – Poradnie psychologiczno-pedagogiczne, w tym poradnie specjalistyczne</w:t>
      </w:r>
    </w:p>
    <w:p w:rsidR="002C3DCE" w:rsidRPr="00483DEF" w:rsidRDefault="002C3DCE" w:rsidP="002C3DCE">
      <w:pPr>
        <w:shd w:val="clear" w:color="auto" w:fill="D9D9D9"/>
        <w:tabs>
          <w:tab w:val="right" w:pos="8505"/>
        </w:tabs>
        <w:ind w:right="56"/>
        <w:jc w:val="both"/>
      </w:pPr>
      <w:r w:rsidRPr="00483DEF">
        <w:rPr>
          <w:b/>
          <w:i/>
        </w:rPr>
        <w:t>Poradnia Psychologiczno-Pedagogiczna</w:t>
      </w:r>
    </w:p>
    <w:p w:rsidR="002C3DCE" w:rsidRPr="00483DEF" w:rsidRDefault="002C3DCE" w:rsidP="002C3DCE">
      <w:pPr>
        <w:tabs>
          <w:tab w:val="right" w:pos="8505"/>
        </w:tabs>
        <w:ind w:right="1757"/>
        <w:jc w:val="both"/>
      </w:pPr>
    </w:p>
    <w:p w:rsidR="002C3DCE" w:rsidRPr="00483DEF" w:rsidRDefault="002C3DCE" w:rsidP="002C3DCE">
      <w:pPr>
        <w:tabs>
          <w:tab w:val="right" w:pos="9781"/>
        </w:tabs>
        <w:ind w:right="2209"/>
      </w:pPr>
      <w:r w:rsidRPr="00483DEF">
        <w:t>Początkowy stan środków pieniężnych na rachunku bankowym</w:t>
      </w:r>
      <w:r w:rsidRPr="00483DEF">
        <w:tab/>
        <w:t>0,00</w:t>
      </w:r>
    </w:p>
    <w:p w:rsidR="002C3DCE" w:rsidRPr="00483DEF" w:rsidRDefault="002C3DCE" w:rsidP="002C3DCE">
      <w:pPr>
        <w:tabs>
          <w:tab w:val="left" w:pos="8796"/>
          <w:tab w:val="right" w:pos="9781"/>
        </w:tabs>
        <w:ind w:right="2209"/>
        <w:rPr>
          <w:szCs w:val="20"/>
        </w:rPr>
      </w:pPr>
      <w:r w:rsidRPr="00483DEF">
        <w:t>Stan środków pieniężnych na koniec okresu sprawozdawczego</w:t>
      </w:r>
      <w:r w:rsidRPr="00483DEF">
        <w:tab/>
      </w:r>
      <w:r w:rsidRPr="00483DEF">
        <w:tab/>
        <w:t>0,00</w:t>
      </w:r>
    </w:p>
    <w:p w:rsidR="002C3DCE" w:rsidRPr="00483DEF" w:rsidRDefault="002C3DCE" w:rsidP="002C3DCE">
      <w:pPr>
        <w:tabs>
          <w:tab w:val="right" w:pos="9781"/>
        </w:tabs>
        <w:ind w:right="2209"/>
        <w:jc w:val="both"/>
      </w:pPr>
    </w:p>
    <w:p w:rsidR="002C3DCE" w:rsidRPr="00483DEF" w:rsidRDefault="002C3DCE" w:rsidP="002C3DCE">
      <w:pPr>
        <w:tabs>
          <w:tab w:val="right" w:pos="9781"/>
        </w:tabs>
        <w:ind w:right="2209"/>
        <w:jc w:val="both"/>
      </w:pPr>
      <w:r w:rsidRPr="00483DEF">
        <w:t>Wypracowane dochody własne przez Poradnię</w:t>
      </w:r>
      <w:r w:rsidR="003B1B32" w:rsidRPr="00483DEF">
        <w:t xml:space="preserve"> Psychologiczno-Pedagogiczną to </w:t>
      </w:r>
      <w:r w:rsidRPr="00483DEF">
        <w:t>kwota</w:t>
      </w:r>
      <w:r w:rsidRPr="00483DEF">
        <w:tab/>
      </w:r>
      <w:r w:rsidRPr="00483DEF">
        <w:rPr>
          <w:b/>
        </w:rPr>
        <w:t>8.975,88</w:t>
      </w:r>
    </w:p>
    <w:p w:rsidR="002C3DCE" w:rsidRPr="00483DEF" w:rsidRDefault="002C3DCE" w:rsidP="002C3DCE">
      <w:pPr>
        <w:tabs>
          <w:tab w:val="right" w:pos="9781"/>
        </w:tabs>
        <w:ind w:right="2209"/>
        <w:jc w:val="both"/>
      </w:pPr>
      <w:r w:rsidRPr="00483DEF">
        <w:t>Składają się na to wpływy za:</w:t>
      </w:r>
    </w:p>
    <w:p w:rsidR="002C3DCE" w:rsidRPr="00483DEF" w:rsidRDefault="002C3DCE" w:rsidP="007D1382">
      <w:pPr>
        <w:numPr>
          <w:ilvl w:val="0"/>
          <w:numId w:val="201"/>
        </w:numPr>
        <w:tabs>
          <w:tab w:val="right" w:pos="9781"/>
        </w:tabs>
        <w:suppressAutoHyphens/>
        <w:ind w:right="2209"/>
        <w:jc w:val="both"/>
      </w:pPr>
      <w:r w:rsidRPr="00483DEF">
        <w:t>badania psychologiczne dla sądu rodzinnego,</w:t>
      </w:r>
    </w:p>
    <w:p w:rsidR="002C3DCE" w:rsidRPr="00483DEF" w:rsidRDefault="003B1B32" w:rsidP="007D1382">
      <w:pPr>
        <w:numPr>
          <w:ilvl w:val="0"/>
          <w:numId w:val="201"/>
        </w:numPr>
        <w:tabs>
          <w:tab w:val="right" w:pos="9781"/>
        </w:tabs>
        <w:suppressAutoHyphens/>
        <w:ind w:right="2209"/>
        <w:jc w:val="both"/>
      </w:pPr>
      <w:r w:rsidRPr="00483DEF">
        <w:t>odsetki bankowe.</w:t>
      </w:r>
    </w:p>
    <w:p w:rsidR="002C3DCE" w:rsidRPr="00483DEF" w:rsidRDefault="002C3DCE" w:rsidP="002C3DCE">
      <w:pPr>
        <w:tabs>
          <w:tab w:val="right" w:pos="9781"/>
        </w:tabs>
        <w:ind w:right="2209"/>
        <w:jc w:val="both"/>
      </w:pPr>
    </w:p>
    <w:p w:rsidR="002C3DCE" w:rsidRPr="00483DEF" w:rsidRDefault="002C3DCE" w:rsidP="002C3DCE">
      <w:pPr>
        <w:tabs>
          <w:tab w:val="right" w:pos="9781"/>
        </w:tabs>
        <w:ind w:right="2209"/>
        <w:jc w:val="both"/>
      </w:pPr>
      <w:r w:rsidRPr="00483DEF">
        <w:t xml:space="preserve">Wydatkowano kwotę </w:t>
      </w:r>
      <w:r w:rsidRPr="00483DEF">
        <w:tab/>
      </w:r>
      <w:r w:rsidRPr="00483DEF">
        <w:rPr>
          <w:b/>
        </w:rPr>
        <w:t>8.975,88</w:t>
      </w:r>
    </w:p>
    <w:p w:rsidR="002C3DCE" w:rsidRPr="00483DEF" w:rsidRDefault="002C3DCE" w:rsidP="002C3DCE">
      <w:pPr>
        <w:tabs>
          <w:tab w:val="right" w:pos="9781"/>
        </w:tabs>
        <w:ind w:right="2209"/>
        <w:jc w:val="both"/>
      </w:pPr>
      <w:r w:rsidRPr="00483DEF">
        <w:t>w następujący sposób:</w:t>
      </w:r>
    </w:p>
    <w:p w:rsidR="002C3DCE" w:rsidRPr="00483DEF" w:rsidRDefault="004322FA" w:rsidP="007D1382">
      <w:pPr>
        <w:pStyle w:val="Akapitzlist"/>
        <w:numPr>
          <w:ilvl w:val="0"/>
          <w:numId w:val="205"/>
        </w:numPr>
        <w:tabs>
          <w:tab w:val="right" w:pos="9781"/>
        </w:tabs>
        <w:suppressAutoHyphens/>
        <w:spacing w:after="0"/>
        <w:ind w:left="284" w:right="2211" w:hanging="284"/>
        <w:jc w:val="both"/>
        <w:rPr>
          <w:rFonts w:ascii="Times New Roman" w:hAnsi="Times New Roman"/>
          <w:sz w:val="24"/>
          <w:szCs w:val="24"/>
        </w:rPr>
      </w:pPr>
      <w:r w:rsidRPr="00483DEF">
        <w:rPr>
          <w:rFonts w:ascii="Times New Roman" w:hAnsi="Times New Roman"/>
          <w:sz w:val="24"/>
          <w:szCs w:val="24"/>
        </w:rPr>
        <w:t xml:space="preserve"> </w:t>
      </w:r>
      <w:r w:rsidR="002C3DCE" w:rsidRPr="00483DEF">
        <w:rPr>
          <w:rFonts w:ascii="Times New Roman" w:hAnsi="Times New Roman"/>
          <w:sz w:val="24"/>
          <w:szCs w:val="24"/>
        </w:rPr>
        <w:t>zakup materiałów i wyposażenia</w:t>
      </w:r>
      <w:r w:rsidR="002C3DCE" w:rsidRPr="00483DEF">
        <w:rPr>
          <w:rFonts w:ascii="Times New Roman" w:hAnsi="Times New Roman"/>
          <w:sz w:val="24"/>
          <w:szCs w:val="24"/>
        </w:rPr>
        <w:tab/>
        <w:t>4.506,50</w:t>
      </w:r>
    </w:p>
    <w:p w:rsidR="002C3DCE" w:rsidRPr="00483DEF" w:rsidRDefault="002C3DCE" w:rsidP="002C3DCE">
      <w:pPr>
        <w:tabs>
          <w:tab w:val="right" w:pos="9781"/>
        </w:tabs>
        <w:ind w:left="360" w:right="2209"/>
        <w:jc w:val="both"/>
      </w:pPr>
      <w:r w:rsidRPr="00483DEF">
        <w:t>w tym, m.in.: fotel, laminator, pralka, mikrofala</w:t>
      </w:r>
      <w:r w:rsidR="003B1B32" w:rsidRPr="00483DEF">
        <w:t xml:space="preserve">, materiały biurowe, </w:t>
      </w:r>
      <w:r w:rsidRPr="00483DEF">
        <w:t>materiały do remontu i konserwacji, środki czystości;</w:t>
      </w:r>
    </w:p>
    <w:p w:rsidR="002C3DCE" w:rsidRPr="00483DEF" w:rsidRDefault="002C3DCE" w:rsidP="007D1382">
      <w:pPr>
        <w:numPr>
          <w:ilvl w:val="0"/>
          <w:numId w:val="198"/>
        </w:numPr>
        <w:tabs>
          <w:tab w:val="right" w:pos="9781"/>
        </w:tabs>
        <w:suppressAutoHyphens/>
        <w:ind w:right="2209"/>
        <w:jc w:val="both"/>
      </w:pPr>
      <w:r w:rsidRPr="00483DEF">
        <w:t xml:space="preserve">zakup pomocy dydaktycznych </w:t>
      </w:r>
      <w:r w:rsidRPr="00483DEF">
        <w:tab/>
        <w:t>2.900,00</w:t>
      </w:r>
    </w:p>
    <w:p w:rsidR="002C3DCE" w:rsidRPr="00483DEF" w:rsidRDefault="002C3DCE" w:rsidP="002C3DCE">
      <w:pPr>
        <w:tabs>
          <w:tab w:val="right" w:pos="9781"/>
        </w:tabs>
        <w:suppressAutoHyphens/>
        <w:ind w:left="360" w:right="2209"/>
        <w:jc w:val="both"/>
      </w:pPr>
      <w:r w:rsidRPr="00483DEF">
        <w:t>w tym: testy pedagogiczne, psychologiczne, komplet tablic d</w:t>
      </w:r>
      <w:r w:rsidR="007747C0" w:rsidRPr="00483DEF">
        <w:t>o diagnozy skalą inteligencji,</w:t>
      </w:r>
    </w:p>
    <w:p w:rsidR="002C3DCE" w:rsidRPr="00483DEF" w:rsidRDefault="002C3DCE" w:rsidP="007D1382">
      <w:pPr>
        <w:numPr>
          <w:ilvl w:val="0"/>
          <w:numId w:val="198"/>
        </w:numPr>
        <w:tabs>
          <w:tab w:val="right" w:pos="9781"/>
        </w:tabs>
        <w:suppressAutoHyphens/>
        <w:ind w:right="2209"/>
        <w:jc w:val="both"/>
      </w:pPr>
      <w:r w:rsidRPr="00483DEF">
        <w:t>zakup usług remontowych</w:t>
      </w:r>
      <w:r w:rsidRPr="00483DEF">
        <w:tab/>
        <w:t>974,16</w:t>
      </w:r>
    </w:p>
    <w:p w:rsidR="002C3DCE" w:rsidRPr="00483DEF" w:rsidRDefault="002C3DCE" w:rsidP="002C3DCE">
      <w:pPr>
        <w:tabs>
          <w:tab w:val="num" w:pos="360"/>
          <w:tab w:val="right" w:pos="9781"/>
        </w:tabs>
        <w:ind w:left="360" w:right="2209"/>
        <w:jc w:val="both"/>
      </w:pPr>
      <w:r w:rsidRPr="00483DEF">
        <w:t>w tym: naprawa urządzenia do terapii dzieci (</w:t>
      </w:r>
      <w:proofErr w:type="spellStart"/>
      <w:r w:rsidRPr="00483DEF">
        <w:t>Tomatis</w:t>
      </w:r>
      <w:proofErr w:type="spellEnd"/>
      <w:r w:rsidRPr="00483DEF">
        <w:t>);</w:t>
      </w:r>
    </w:p>
    <w:p w:rsidR="002C3DCE" w:rsidRPr="00483DEF" w:rsidRDefault="002C3DCE" w:rsidP="007D1382">
      <w:pPr>
        <w:numPr>
          <w:ilvl w:val="0"/>
          <w:numId w:val="199"/>
        </w:numPr>
        <w:tabs>
          <w:tab w:val="right" w:pos="9781"/>
        </w:tabs>
        <w:suppressAutoHyphens/>
        <w:ind w:right="2209"/>
        <w:jc w:val="both"/>
      </w:pPr>
      <w:r w:rsidRPr="00483DEF">
        <w:t>zakup usług pozostałych</w:t>
      </w:r>
      <w:r w:rsidRPr="00483DEF">
        <w:tab/>
        <w:t>595,22</w:t>
      </w:r>
    </w:p>
    <w:p w:rsidR="002C3DCE" w:rsidRPr="00483DEF" w:rsidRDefault="002C3DCE" w:rsidP="002C3DCE">
      <w:pPr>
        <w:tabs>
          <w:tab w:val="num" w:pos="360"/>
          <w:tab w:val="right" w:pos="9781"/>
        </w:tabs>
        <w:ind w:left="360" w:right="2209"/>
        <w:jc w:val="both"/>
      </w:pPr>
      <w:r w:rsidRPr="00483DEF">
        <w:t xml:space="preserve">w tym, m.in.: koszty przesyłki przegląd i kontrole sprzętów, wykonane </w:t>
      </w:r>
      <w:proofErr w:type="spellStart"/>
      <w:r w:rsidRPr="00483DEF">
        <w:t>grawerton</w:t>
      </w:r>
      <w:r w:rsidR="007747C0" w:rsidRPr="00483DEF">
        <w:t>a</w:t>
      </w:r>
      <w:proofErr w:type="spellEnd"/>
      <w:r w:rsidRPr="00483DEF">
        <w:t>.</w:t>
      </w:r>
    </w:p>
    <w:p w:rsidR="008B6D63" w:rsidRPr="00483DEF" w:rsidRDefault="008B6D63">
      <w:pPr>
        <w:spacing w:after="160" w:line="259" w:lineRule="auto"/>
      </w:pPr>
      <w:r w:rsidRPr="00483DEF">
        <w:br w:type="page"/>
      </w:r>
    </w:p>
    <w:p w:rsidR="008B6D63" w:rsidRPr="00483DEF" w:rsidRDefault="008B6D63" w:rsidP="002C3DCE">
      <w:pPr>
        <w:tabs>
          <w:tab w:val="right" w:pos="8505"/>
          <w:tab w:val="right" w:pos="9781"/>
        </w:tabs>
        <w:ind w:right="2209"/>
        <w:jc w:val="both"/>
      </w:pPr>
    </w:p>
    <w:p w:rsidR="00910D4E" w:rsidRPr="00483DEF" w:rsidRDefault="00910D4E" w:rsidP="00910D4E">
      <w:pPr>
        <w:jc w:val="center"/>
        <w:outlineLvl w:val="0"/>
        <w:rPr>
          <w:b/>
          <w:sz w:val="36"/>
          <w:szCs w:val="20"/>
        </w:rPr>
      </w:pPr>
      <w:r w:rsidRPr="00483DEF">
        <w:rPr>
          <w:b/>
          <w:sz w:val="36"/>
          <w:szCs w:val="20"/>
        </w:rPr>
        <w:t>INWESTYCJE KOMUNALNE</w:t>
      </w:r>
    </w:p>
    <w:p w:rsidR="00910D4E" w:rsidRPr="00483DEF" w:rsidRDefault="00910D4E" w:rsidP="00910D4E">
      <w:pPr>
        <w:jc w:val="center"/>
        <w:rPr>
          <w:b/>
          <w:sz w:val="28"/>
          <w:szCs w:val="28"/>
        </w:rPr>
      </w:pPr>
      <w:r w:rsidRPr="00483DEF">
        <w:rPr>
          <w:b/>
          <w:sz w:val="28"/>
          <w:szCs w:val="28"/>
        </w:rPr>
        <w:t xml:space="preserve">wykonanie za 2022 rok  </w:t>
      </w:r>
    </w:p>
    <w:p w:rsidR="00910D4E" w:rsidRPr="00483DEF" w:rsidRDefault="00910D4E" w:rsidP="00910D4E">
      <w:pPr>
        <w:jc w:val="center"/>
        <w:rPr>
          <w:b/>
          <w:bCs/>
          <w:spacing w:val="20"/>
        </w:rPr>
      </w:pPr>
    </w:p>
    <w:p w:rsidR="00910D4E" w:rsidRPr="00483DEF" w:rsidRDefault="00910D4E" w:rsidP="00910D4E">
      <w:pPr>
        <w:rPr>
          <w:b/>
          <w:bCs/>
          <w:spacing w:val="20"/>
        </w:rPr>
      </w:pPr>
    </w:p>
    <w:p w:rsidR="00910D4E" w:rsidRPr="00483DEF" w:rsidRDefault="00910D4E" w:rsidP="00910D4E">
      <w:pPr>
        <w:jc w:val="center"/>
        <w:rPr>
          <w:b/>
          <w:bCs/>
          <w:spacing w:val="20"/>
        </w:rPr>
      </w:pPr>
      <w:r w:rsidRPr="00483DEF">
        <w:rPr>
          <w:b/>
          <w:bCs/>
          <w:spacing w:val="20"/>
        </w:rPr>
        <w:t>TRANSPORT I ŁĄCZNOŚĆ</w:t>
      </w:r>
    </w:p>
    <w:p w:rsidR="00910D4E" w:rsidRPr="00483DEF" w:rsidRDefault="00910D4E" w:rsidP="00910D4E">
      <w:pPr>
        <w:jc w:val="center"/>
        <w:rPr>
          <w:b/>
          <w:bCs/>
          <w:spacing w:val="20"/>
        </w:rPr>
      </w:pPr>
      <w:r w:rsidRPr="00483DEF">
        <w:rPr>
          <w:b/>
          <w:bCs/>
          <w:spacing w:val="20"/>
        </w:rPr>
        <w:t>(DZIAŁ 600)</w:t>
      </w:r>
    </w:p>
    <w:p w:rsidR="00910D4E" w:rsidRPr="00483DEF" w:rsidRDefault="00910D4E" w:rsidP="00910D4E">
      <w:pPr>
        <w:jc w:val="center"/>
        <w:rPr>
          <w:b/>
          <w:spacing w:val="20"/>
        </w:rPr>
      </w:pPr>
    </w:p>
    <w:p w:rsidR="00910D4E" w:rsidRPr="00483DEF" w:rsidRDefault="00910D4E" w:rsidP="00910D4E">
      <w:pPr>
        <w:jc w:val="center"/>
        <w:rPr>
          <w:b/>
          <w:spacing w:val="20"/>
        </w:rPr>
      </w:pPr>
      <w:r w:rsidRPr="00483DEF">
        <w:rPr>
          <w:b/>
          <w:spacing w:val="20"/>
        </w:rPr>
        <w:t>Drogi publiczne w miastach na prawach powiatu</w:t>
      </w:r>
    </w:p>
    <w:p w:rsidR="00910D4E" w:rsidRPr="00483DEF" w:rsidRDefault="00910D4E" w:rsidP="00910D4E">
      <w:pPr>
        <w:jc w:val="center"/>
        <w:rPr>
          <w:b/>
          <w:spacing w:val="20"/>
        </w:rPr>
      </w:pPr>
      <w:r w:rsidRPr="00483DEF">
        <w:rPr>
          <w:b/>
          <w:spacing w:val="20"/>
        </w:rPr>
        <w:t>(Rozdział 60015)</w:t>
      </w:r>
    </w:p>
    <w:p w:rsidR="00910D4E" w:rsidRPr="00483DEF" w:rsidRDefault="00910D4E" w:rsidP="00910D4E">
      <w:pPr>
        <w:rPr>
          <w:b/>
          <w:spacing w:val="20"/>
        </w:rPr>
      </w:pPr>
    </w:p>
    <w:p w:rsidR="00910D4E" w:rsidRPr="00483DEF" w:rsidRDefault="00910D4E" w:rsidP="00910D4E">
      <w:pPr>
        <w:rPr>
          <w:b/>
          <w:spacing w:val="20"/>
        </w:rPr>
      </w:pPr>
    </w:p>
    <w:p w:rsidR="00910D4E" w:rsidRPr="00483DEF" w:rsidRDefault="00910D4E" w:rsidP="00910D4E">
      <w:pPr>
        <w:shd w:val="clear" w:color="auto" w:fill="C0C0C0"/>
        <w:jc w:val="both"/>
        <w:rPr>
          <w:b/>
          <w:i/>
        </w:rPr>
      </w:pPr>
      <w:r w:rsidRPr="00483DEF">
        <w:rPr>
          <w:b/>
          <w:i/>
        </w:rPr>
        <w:t>Poz. 1</w:t>
      </w:r>
    </w:p>
    <w:p w:rsidR="00910D4E" w:rsidRPr="00483DEF" w:rsidRDefault="00910D4E" w:rsidP="00910D4E">
      <w:pPr>
        <w:shd w:val="clear" w:color="auto" w:fill="C0C0C0"/>
        <w:jc w:val="both"/>
        <w:rPr>
          <w:b/>
          <w:i/>
        </w:rPr>
      </w:pPr>
      <w:r w:rsidRPr="00483DEF">
        <w:rPr>
          <w:b/>
          <w:i/>
        </w:rPr>
        <w:t>Sprawny i przyjazny środowisku dostęp do infrastruktury portu w Świnoujściu</w:t>
      </w:r>
    </w:p>
    <w:p w:rsidR="00910D4E" w:rsidRPr="00483DEF" w:rsidRDefault="00910D4E" w:rsidP="00910D4E">
      <w:pPr>
        <w:jc w:val="both"/>
        <w:rPr>
          <w:b/>
          <w:spacing w:val="20"/>
        </w:rPr>
      </w:pPr>
    </w:p>
    <w:p w:rsidR="00910D4E" w:rsidRPr="00483DEF" w:rsidRDefault="00910D4E" w:rsidP="00910D4E">
      <w:pPr>
        <w:spacing w:after="120"/>
        <w:jc w:val="both"/>
        <w:rPr>
          <w:i/>
        </w:rPr>
      </w:pPr>
      <w:r w:rsidRPr="00483DEF">
        <w:rPr>
          <w:spacing w:val="20"/>
        </w:rPr>
        <w:t>Rozdział 60015, par. 6050, 6058 i 6059</w:t>
      </w:r>
    </w:p>
    <w:p w:rsidR="00910D4E" w:rsidRPr="00483DEF" w:rsidRDefault="00910D4E" w:rsidP="00910D4E">
      <w:pPr>
        <w:tabs>
          <w:tab w:val="right" w:pos="8505"/>
        </w:tabs>
        <w:jc w:val="both"/>
        <w:rPr>
          <w:b/>
        </w:rPr>
      </w:pPr>
      <w:r w:rsidRPr="00483DEF">
        <w:rPr>
          <w:b/>
        </w:rPr>
        <w:t>Szacunkowa wartość zadania</w:t>
      </w:r>
      <w:r w:rsidRPr="00483DEF">
        <w:rPr>
          <w:b/>
        </w:rPr>
        <w:tab/>
        <w:t>147.494.000,00</w:t>
      </w:r>
    </w:p>
    <w:p w:rsidR="00910D4E" w:rsidRPr="00483DEF" w:rsidRDefault="00910D4E" w:rsidP="00910D4E">
      <w:pPr>
        <w:tabs>
          <w:tab w:val="right" w:pos="8505"/>
        </w:tabs>
        <w:jc w:val="both"/>
        <w:rPr>
          <w:b/>
        </w:rPr>
      </w:pPr>
      <w:r w:rsidRPr="00483DEF">
        <w:rPr>
          <w:b/>
        </w:rPr>
        <w:t>Wykonanie wydatków narastająco do 31.12.2021 r.</w:t>
      </w:r>
      <w:r w:rsidRPr="00483DEF">
        <w:rPr>
          <w:b/>
        </w:rPr>
        <w:tab/>
        <w:t>12.599.687,56</w:t>
      </w:r>
    </w:p>
    <w:p w:rsidR="00910D4E" w:rsidRPr="00483DEF" w:rsidRDefault="00910D4E" w:rsidP="00910D4E">
      <w:pPr>
        <w:tabs>
          <w:tab w:val="right" w:pos="8505"/>
        </w:tabs>
        <w:jc w:val="both"/>
        <w:rPr>
          <w:b/>
        </w:rPr>
      </w:pPr>
      <w:r w:rsidRPr="00483DEF">
        <w:rPr>
          <w:b/>
        </w:rPr>
        <w:t>Plan wydatków na rok 2022</w:t>
      </w:r>
      <w:r w:rsidRPr="00483DEF">
        <w:rPr>
          <w:b/>
        </w:rPr>
        <w:tab/>
        <w:t>22.490.230,00</w:t>
      </w:r>
    </w:p>
    <w:p w:rsidR="00910D4E" w:rsidRPr="00483DEF" w:rsidRDefault="00910D4E" w:rsidP="00910D4E">
      <w:pPr>
        <w:tabs>
          <w:tab w:val="right" w:pos="8505"/>
        </w:tabs>
        <w:jc w:val="both"/>
        <w:rPr>
          <w:b/>
        </w:rPr>
      </w:pPr>
      <w:r w:rsidRPr="00483DEF">
        <w:rPr>
          <w:b/>
        </w:rPr>
        <w:t>Wykonanie wydatków za rok 2022  </w:t>
      </w:r>
      <w:r w:rsidRPr="00483DEF">
        <w:rPr>
          <w:b/>
        </w:rPr>
        <w:tab/>
        <w:t>1.992.205,29</w:t>
      </w:r>
    </w:p>
    <w:p w:rsidR="00910D4E" w:rsidRPr="00483DEF" w:rsidRDefault="00910D4E" w:rsidP="00910D4E">
      <w:pPr>
        <w:tabs>
          <w:tab w:val="right" w:pos="8505"/>
        </w:tabs>
        <w:jc w:val="both"/>
        <w:rPr>
          <w:b/>
        </w:rPr>
      </w:pPr>
    </w:p>
    <w:p w:rsidR="00910D4E" w:rsidRPr="00483DEF" w:rsidRDefault="00910D4E" w:rsidP="00910D4E">
      <w:pPr>
        <w:tabs>
          <w:tab w:val="num" w:pos="360"/>
        </w:tabs>
        <w:jc w:val="both"/>
      </w:pPr>
      <w:r w:rsidRPr="00483DEF">
        <w:t xml:space="preserve">Kontynuacja przedsięwzięcia. </w:t>
      </w:r>
    </w:p>
    <w:p w:rsidR="00910D4E" w:rsidRPr="00483DEF" w:rsidRDefault="00910D4E" w:rsidP="00910D4E">
      <w:pPr>
        <w:tabs>
          <w:tab w:val="num" w:pos="360"/>
        </w:tabs>
        <w:jc w:val="both"/>
      </w:pPr>
      <w:r w:rsidRPr="00483DEF">
        <w:t>Zawarta jest umowa na dofinansowanie z Programu Operacyjnego Infrastruktura i Środowisko na lata 2014 – 2020.</w:t>
      </w:r>
    </w:p>
    <w:p w:rsidR="00910D4E" w:rsidRPr="00483DEF" w:rsidRDefault="00910D4E" w:rsidP="00910D4E">
      <w:pPr>
        <w:tabs>
          <w:tab w:val="num" w:pos="360"/>
        </w:tabs>
        <w:jc w:val="both"/>
      </w:pPr>
      <w:r w:rsidRPr="00483DEF">
        <w:t xml:space="preserve">W roku 2022 realizowane były prace projektowe i uzyskiwano decyzje zezwalające na realizację. Ponadto wydatkowano środki na wypłatę odszkodowań za prawo własności działek przeznaczonych pod budowę drogi.  </w:t>
      </w:r>
    </w:p>
    <w:p w:rsidR="00910D4E" w:rsidRPr="00483DEF" w:rsidRDefault="00910D4E" w:rsidP="00910D4E">
      <w:pPr>
        <w:jc w:val="both"/>
      </w:pPr>
      <w:r w:rsidRPr="00483DEF">
        <w:t>Przeprowadzono kolejny przetarg na wybór wykonawców przebudowy ulicy Barlickiego, Ludzi Morza, obwodnicy Bazy Las oraz budowy estakady w kierunku ul. Ku Morzu. Oferty przekroczyły środki przeznaczone na realizację. Trwa ustalanie możliwości zwiększenia dofinansowania lub znalezienia innych źródeł finansowania oraz równolegle trwa weryfika</w:t>
      </w:r>
      <w:r w:rsidR="007747C0" w:rsidRPr="00483DEF">
        <w:t>cja możliwości zmiany umowy o </w:t>
      </w:r>
      <w:r w:rsidRPr="00483DEF">
        <w:t xml:space="preserve">dofinansowanie – zmiany zakresu i terminu. </w:t>
      </w:r>
    </w:p>
    <w:p w:rsidR="00910D4E" w:rsidRPr="00483DEF" w:rsidRDefault="00910D4E" w:rsidP="00910D4E">
      <w:pPr>
        <w:jc w:val="both"/>
      </w:pPr>
    </w:p>
    <w:p w:rsidR="00910D4E" w:rsidRPr="00483DEF" w:rsidRDefault="00910D4E" w:rsidP="00910D4E">
      <w:pPr>
        <w:tabs>
          <w:tab w:val="num" w:pos="360"/>
        </w:tabs>
        <w:jc w:val="both"/>
      </w:pPr>
    </w:p>
    <w:p w:rsidR="00910D4E" w:rsidRPr="00483DEF" w:rsidRDefault="00910D4E" w:rsidP="00910D4E">
      <w:pPr>
        <w:shd w:val="clear" w:color="auto" w:fill="C0C0C0"/>
        <w:jc w:val="both"/>
        <w:rPr>
          <w:b/>
          <w:i/>
        </w:rPr>
      </w:pPr>
      <w:r w:rsidRPr="00483DEF">
        <w:rPr>
          <w:b/>
          <w:i/>
        </w:rPr>
        <w:t>Poz. 2</w:t>
      </w:r>
    </w:p>
    <w:p w:rsidR="00910D4E" w:rsidRPr="00483DEF" w:rsidRDefault="00910D4E" w:rsidP="00910D4E">
      <w:pPr>
        <w:shd w:val="clear" w:color="auto" w:fill="C0C0C0"/>
        <w:jc w:val="both"/>
        <w:rPr>
          <w:b/>
          <w:i/>
        </w:rPr>
      </w:pPr>
      <w:r w:rsidRPr="00483DEF">
        <w:rPr>
          <w:b/>
          <w:i/>
        </w:rPr>
        <w:t>Budowa systemu zarządzania ruchem w mieście</w:t>
      </w:r>
    </w:p>
    <w:p w:rsidR="00910D4E" w:rsidRPr="00483DEF" w:rsidRDefault="00910D4E" w:rsidP="00910D4E">
      <w:pPr>
        <w:jc w:val="both"/>
        <w:rPr>
          <w:b/>
          <w:spacing w:val="20"/>
        </w:rPr>
      </w:pPr>
    </w:p>
    <w:p w:rsidR="00910D4E" w:rsidRPr="00483DEF" w:rsidRDefault="00910D4E" w:rsidP="00910D4E">
      <w:pPr>
        <w:spacing w:after="120"/>
        <w:jc w:val="both"/>
        <w:rPr>
          <w:i/>
        </w:rPr>
      </w:pPr>
      <w:r w:rsidRPr="00483DEF">
        <w:rPr>
          <w:spacing w:val="20"/>
        </w:rPr>
        <w:t>Rozdział 60015, par. 6050</w:t>
      </w:r>
    </w:p>
    <w:p w:rsidR="00910D4E" w:rsidRPr="00483DEF" w:rsidRDefault="00910D4E" w:rsidP="00910D4E">
      <w:pPr>
        <w:tabs>
          <w:tab w:val="right" w:pos="8505"/>
        </w:tabs>
        <w:jc w:val="both"/>
        <w:rPr>
          <w:b/>
        </w:rPr>
      </w:pPr>
      <w:r w:rsidRPr="00483DEF">
        <w:rPr>
          <w:b/>
        </w:rPr>
        <w:t>Szacunkowa wartość zadania</w:t>
      </w:r>
      <w:r w:rsidRPr="00483DEF">
        <w:rPr>
          <w:b/>
        </w:rPr>
        <w:tab/>
        <w:t>15.586.000,00</w:t>
      </w:r>
    </w:p>
    <w:p w:rsidR="00910D4E" w:rsidRPr="00483DEF" w:rsidRDefault="00910D4E" w:rsidP="00910D4E">
      <w:pPr>
        <w:tabs>
          <w:tab w:val="right" w:pos="8505"/>
        </w:tabs>
        <w:jc w:val="both"/>
        <w:rPr>
          <w:b/>
        </w:rPr>
      </w:pPr>
      <w:r w:rsidRPr="00483DEF">
        <w:rPr>
          <w:b/>
        </w:rPr>
        <w:t>Wykonanie wydatków narastająco do 31.12.2021 r.</w:t>
      </w:r>
      <w:r w:rsidRPr="00483DEF">
        <w:rPr>
          <w:b/>
        </w:rPr>
        <w:tab/>
        <w:t>737.579,98</w:t>
      </w:r>
    </w:p>
    <w:p w:rsidR="00910D4E" w:rsidRPr="00483DEF" w:rsidRDefault="00910D4E" w:rsidP="00910D4E">
      <w:pPr>
        <w:tabs>
          <w:tab w:val="right" w:pos="8505"/>
        </w:tabs>
        <w:jc w:val="both"/>
        <w:rPr>
          <w:b/>
        </w:rPr>
      </w:pPr>
      <w:r w:rsidRPr="00483DEF">
        <w:rPr>
          <w:b/>
        </w:rPr>
        <w:t>Plan wydatków na rok 2022</w:t>
      </w:r>
      <w:r w:rsidRPr="00483DEF">
        <w:rPr>
          <w:b/>
        </w:rPr>
        <w:tab/>
        <w:t>5.000.000,00</w:t>
      </w:r>
    </w:p>
    <w:p w:rsidR="00910D4E" w:rsidRPr="00483DEF" w:rsidRDefault="00910D4E" w:rsidP="00910D4E">
      <w:pPr>
        <w:jc w:val="both"/>
        <w:rPr>
          <w:b/>
        </w:rPr>
      </w:pPr>
      <w:r w:rsidRPr="00483DEF">
        <w:rPr>
          <w:b/>
        </w:rPr>
        <w:t>Wykonanie wydatków za rok 2022</w:t>
      </w:r>
      <w:r w:rsidRPr="00483DEF">
        <w:rPr>
          <w:b/>
        </w:rPr>
        <w:tab/>
      </w:r>
      <w:r w:rsidRPr="00483DEF">
        <w:rPr>
          <w:b/>
        </w:rPr>
        <w:tab/>
        <w:t xml:space="preserve">           </w:t>
      </w:r>
      <w:r w:rsidRPr="00483DEF">
        <w:rPr>
          <w:b/>
        </w:rPr>
        <w:tab/>
        <w:t xml:space="preserve">                              </w:t>
      </w:r>
      <w:r w:rsidRPr="00483DEF">
        <w:rPr>
          <w:b/>
        </w:rPr>
        <w:tab/>
        <w:t xml:space="preserve">   4.943.558,43</w:t>
      </w:r>
    </w:p>
    <w:p w:rsidR="00910D4E" w:rsidRPr="00483DEF" w:rsidRDefault="00910D4E" w:rsidP="00910D4E">
      <w:pPr>
        <w:jc w:val="both"/>
        <w:rPr>
          <w:b/>
        </w:rPr>
      </w:pPr>
    </w:p>
    <w:p w:rsidR="00910D4E" w:rsidRPr="00483DEF" w:rsidRDefault="00910D4E" w:rsidP="00910D4E">
      <w:pPr>
        <w:jc w:val="both"/>
      </w:pPr>
      <w:r w:rsidRPr="00483DEF">
        <w:t>Kontynuacja przedsięwzięcia.</w:t>
      </w:r>
    </w:p>
    <w:p w:rsidR="00910D4E" w:rsidRPr="00483DEF" w:rsidRDefault="00910D4E" w:rsidP="00910D4E">
      <w:pPr>
        <w:jc w:val="both"/>
      </w:pPr>
      <w:r w:rsidRPr="00483DEF">
        <w:t>W roku 2022 wydatkowano środki na wycinkę drzew i krzewów w związku z  realizacją zamówienia pn. „Obszar koncentracji usług w rejonie ulic Wojska Polskiego i Bałtyckiej” (umowa nr WIM/9/2022 z firmą PATGARDENS), opracowanie programu funk</w:t>
      </w:r>
      <w:r w:rsidR="00BB2F82" w:rsidRPr="00483DEF">
        <w:t>c</w:t>
      </w:r>
      <w:r w:rsidRPr="00483DEF">
        <w:t xml:space="preserve">jonalno-użytkowego (PFU) budowy systemu zarządzania ruchem w mieście (umowa WIM/103/2021 z firmą </w:t>
      </w:r>
      <w:proofErr w:type="spellStart"/>
      <w:r w:rsidRPr="00483DEF">
        <w:t>Traffic</w:t>
      </w:r>
      <w:proofErr w:type="spellEnd"/>
      <w:r w:rsidRPr="00483DEF">
        <w:t xml:space="preserve"> Consulting” oraz rozpoczęto </w:t>
      </w:r>
      <w:r w:rsidRPr="00483DEF">
        <w:lastRenderedPageBreak/>
        <w:t>prace (umowa WIM/49/2022 z firmą EKO-INWEST na nadzór inwestorski oraz umowa WIM/50/2022 z firmą ELBUD).</w:t>
      </w:r>
    </w:p>
    <w:p w:rsidR="00910D4E" w:rsidRPr="00483DEF" w:rsidRDefault="00910D4E" w:rsidP="00910D4E">
      <w:pPr>
        <w:jc w:val="both"/>
      </w:pPr>
      <w:r w:rsidRPr="00483DEF">
        <w:t>Uzyskano efekty rzeczowe:</w:t>
      </w:r>
    </w:p>
    <w:p w:rsidR="00910D4E" w:rsidRPr="00483DEF" w:rsidRDefault="00910D4E" w:rsidP="007D1382">
      <w:pPr>
        <w:numPr>
          <w:ilvl w:val="0"/>
          <w:numId w:val="222"/>
        </w:numPr>
        <w:jc w:val="both"/>
      </w:pPr>
      <w:r w:rsidRPr="00483DEF">
        <w:t>kostka betonowa szara – 1.763,10 m</w:t>
      </w:r>
      <w:r w:rsidRPr="00483DEF">
        <w:rPr>
          <w:vertAlign w:val="superscript"/>
        </w:rPr>
        <w:t>2</w:t>
      </w:r>
    </w:p>
    <w:p w:rsidR="00910D4E" w:rsidRPr="00483DEF" w:rsidRDefault="00910D4E" w:rsidP="007D1382">
      <w:pPr>
        <w:numPr>
          <w:ilvl w:val="0"/>
          <w:numId w:val="222"/>
        </w:numPr>
        <w:jc w:val="both"/>
      </w:pPr>
      <w:r w:rsidRPr="00483DEF">
        <w:t xml:space="preserve">płyty </w:t>
      </w:r>
      <w:proofErr w:type="spellStart"/>
      <w:r w:rsidRPr="00483DEF">
        <w:t>hdpe</w:t>
      </w:r>
      <w:proofErr w:type="spellEnd"/>
      <w:r w:rsidRPr="00483DEF">
        <w:t xml:space="preserve"> wypełnione grysem – 11.887,7 m</w:t>
      </w:r>
      <w:r w:rsidRPr="00483DEF">
        <w:rPr>
          <w:vertAlign w:val="superscript"/>
        </w:rPr>
        <w:t>2</w:t>
      </w:r>
    </w:p>
    <w:p w:rsidR="00910D4E" w:rsidRPr="00483DEF" w:rsidRDefault="00910D4E" w:rsidP="007D1382">
      <w:pPr>
        <w:numPr>
          <w:ilvl w:val="0"/>
          <w:numId w:val="222"/>
        </w:numPr>
        <w:jc w:val="both"/>
      </w:pPr>
      <w:r w:rsidRPr="00483DEF">
        <w:t>płytki betonowe – 60 m</w:t>
      </w:r>
      <w:r w:rsidRPr="00483DEF">
        <w:rPr>
          <w:vertAlign w:val="superscript"/>
        </w:rPr>
        <w:t>2</w:t>
      </w:r>
      <w:r w:rsidRPr="00483DEF">
        <w:t xml:space="preserve"> </w:t>
      </w:r>
    </w:p>
    <w:p w:rsidR="00910D4E" w:rsidRPr="00483DEF" w:rsidRDefault="00910D4E" w:rsidP="007D1382">
      <w:pPr>
        <w:numPr>
          <w:ilvl w:val="0"/>
          <w:numId w:val="222"/>
        </w:numPr>
        <w:jc w:val="both"/>
      </w:pPr>
      <w:r w:rsidRPr="00483DEF">
        <w:t xml:space="preserve">system parkingowy – 1 </w:t>
      </w:r>
      <w:proofErr w:type="spellStart"/>
      <w:r w:rsidRPr="00483DEF">
        <w:t>kpl</w:t>
      </w:r>
      <w:proofErr w:type="spellEnd"/>
      <w:r w:rsidRPr="00483DEF">
        <w:t xml:space="preserve"> (szlaban wjazdowy/wyjazdowy, kasa parkingowa 2 </w:t>
      </w:r>
      <w:proofErr w:type="spellStart"/>
      <w:r w:rsidRPr="00483DEF">
        <w:t>szt</w:t>
      </w:r>
      <w:proofErr w:type="spellEnd"/>
      <w:r w:rsidRPr="00483DEF">
        <w:t xml:space="preserve">, kamery parkingowe – 2 </w:t>
      </w:r>
      <w:proofErr w:type="spellStart"/>
      <w:r w:rsidRPr="00483DEF">
        <w:t>szt</w:t>
      </w:r>
      <w:proofErr w:type="spellEnd"/>
      <w:r w:rsidRPr="00483DEF">
        <w:t>,),</w:t>
      </w:r>
    </w:p>
    <w:p w:rsidR="00910D4E" w:rsidRPr="00483DEF" w:rsidRDefault="00910D4E" w:rsidP="007D1382">
      <w:pPr>
        <w:numPr>
          <w:ilvl w:val="0"/>
          <w:numId w:val="222"/>
        </w:numPr>
        <w:jc w:val="both"/>
      </w:pPr>
      <w:r w:rsidRPr="00483DEF">
        <w:t>oświetlenie – posadowiono 13 słupów oświetleniowych wraz z okablowaniem,</w:t>
      </w:r>
    </w:p>
    <w:p w:rsidR="00910D4E" w:rsidRPr="00483DEF" w:rsidRDefault="00910D4E" w:rsidP="007D1382">
      <w:pPr>
        <w:numPr>
          <w:ilvl w:val="0"/>
          <w:numId w:val="222"/>
        </w:numPr>
        <w:jc w:val="both"/>
      </w:pPr>
      <w:r w:rsidRPr="00483DEF">
        <w:t xml:space="preserve">kanalizacja deszczowa – (wpusty uliczne – 5 </w:t>
      </w:r>
      <w:proofErr w:type="spellStart"/>
      <w:r w:rsidRPr="00483DEF">
        <w:t>szt</w:t>
      </w:r>
      <w:proofErr w:type="spellEnd"/>
      <w:r w:rsidRPr="00483DEF">
        <w:t xml:space="preserve">, rurociąg </w:t>
      </w:r>
      <w:proofErr w:type="spellStart"/>
      <w:r w:rsidRPr="00483DEF">
        <w:t>dn</w:t>
      </w:r>
      <w:proofErr w:type="spellEnd"/>
      <w:r w:rsidRPr="00483DEF">
        <w:t xml:space="preserve"> 250 - 52,55 m, studnia betonowa </w:t>
      </w:r>
      <w:proofErr w:type="spellStart"/>
      <w:r w:rsidRPr="00483DEF">
        <w:t>dn</w:t>
      </w:r>
      <w:proofErr w:type="spellEnd"/>
      <w:r w:rsidRPr="00483DEF">
        <w:t xml:space="preserve"> 1200 – 1 </w:t>
      </w:r>
      <w:proofErr w:type="spellStart"/>
      <w:r w:rsidRPr="00483DEF">
        <w:t>szt</w:t>
      </w:r>
      <w:proofErr w:type="spellEnd"/>
      <w:r w:rsidRPr="00483DEF">
        <w:t xml:space="preserve">, studnia betonowa </w:t>
      </w:r>
      <w:proofErr w:type="spellStart"/>
      <w:r w:rsidRPr="00483DEF">
        <w:t>dn</w:t>
      </w:r>
      <w:proofErr w:type="spellEnd"/>
      <w:r w:rsidRPr="00483DEF">
        <w:t xml:space="preserve"> 1000 – 3 </w:t>
      </w:r>
      <w:proofErr w:type="spellStart"/>
      <w:r w:rsidRPr="00483DEF">
        <w:t>szt</w:t>
      </w:r>
      <w:proofErr w:type="spellEnd"/>
      <w:r w:rsidRPr="00483DEF">
        <w:t>,).</w:t>
      </w:r>
    </w:p>
    <w:p w:rsidR="00910D4E" w:rsidRPr="00483DEF" w:rsidRDefault="00910D4E" w:rsidP="00910D4E">
      <w:pPr>
        <w:jc w:val="both"/>
      </w:pPr>
      <w:r w:rsidRPr="00483DEF">
        <w:t xml:space="preserve"> </w:t>
      </w:r>
    </w:p>
    <w:p w:rsidR="00910D4E" w:rsidRPr="00483DEF" w:rsidRDefault="00910D4E" w:rsidP="00910D4E">
      <w:pPr>
        <w:jc w:val="both"/>
      </w:pPr>
      <w:r w:rsidRPr="00483DEF">
        <w:rPr>
          <w:b/>
        </w:rPr>
        <w:t>W wykonaniu wydatków uwzględniono kwotę 2.500.000,00 zł, tj</w:t>
      </w:r>
      <w:r w:rsidR="007747C0" w:rsidRPr="00483DEF">
        <w:rPr>
          <w:b/>
        </w:rPr>
        <w:t>. wydatki, które nie wygasają z </w:t>
      </w:r>
      <w:r w:rsidRPr="00483DEF">
        <w:rPr>
          <w:b/>
        </w:rPr>
        <w:t>upływem roku budżetowego 2022</w:t>
      </w:r>
      <w:r w:rsidRPr="00483DEF">
        <w:t>.</w:t>
      </w:r>
    </w:p>
    <w:p w:rsidR="00910D4E" w:rsidRPr="00483DEF" w:rsidRDefault="00910D4E" w:rsidP="00910D4E">
      <w:pPr>
        <w:jc w:val="both"/>
      </w:pPr>
    </w:p>
    <w:p w:rsidR="00910D4E" w:rsidRPr="00483DEF" w:rsidRDefault="00910D4E" w:rsidP="00910D4E">
      <w:pPr>
        <w:jc w:val="both"/>
      </w:pPr>
    </w:p>
    <w:p w:rsidR="00910D4E" w:rsidRPr="00483DEF" w:rsidRDefault="00910D4E" w:rsidP="00910D4E">
      <w:pPr>
        <w:shd w:val="clear" w:color="auto" w:fill="C0C0C0"/>
        <w:jc w:val="both"/>
        <w:rPr>
          <w:b/>
          <w:i/>
        </w:rPr>
      </w:pPr>
      <w:r w:rsidRPr="00483DEF">
        <w:rPr>
          <w:b/>
          <w:i/>
        </w:rPr>
        <w:t>Poz. 3</w:t>
      </w:r>
    </w:p>
    <w:p w:rsidR="00910D4E" w:rsidRPr="00483DEF" w:rsidRDefault="00910D4E" w:rsidP="00910D4E">
      <w:pPr>
        <w:shd w:val="clear" w:color="auto" w:fill="C0C0C0"/>
        <w:jc w:val="both"/>
        <w:rPr>
          <w:b/>
          <w:i/>
        </w:rPr>
      </w:pPr>
      <w:r w:rsidRPr="00483DEF">
        <w:rPr>
          <w:b/>
          <w:i/>
        </w:rPr>
        <w:t>Budowa obwodnicy wschodniej łączącej tereny portowe na wyspi</w:t>
      </w:r>
      <w:r w:rsidR="007747C0" w:rsidRPr="00483DEF">
        <w:rPr>
          <w:b/>
          <w:i/>
        </w:rPr>
        <w:t>e Uznam z drogą krajową nr 93 w </w:t>
      </w:r>
      <w:r w:rsidRPr="00483DEF">
        <w:rPr>
          <w:b/>
          <w:i/>
        </w:rPr>
        <w:t>Świnoujściu</w:t>
      </w:r>
    </w:p>
    <w:p w:rsidR="00910D4E" w:rsidRPr="00483DEF" w:rsidRDefault="00910D4E" w:rsidP="00910D4E">
      <w:pPr>
        <w:jc w:val="both"/>
        <w:rPr>
          <w:b/>
          <w:spacing w:val="20"/>
        </w:rPr>
      </w:pPr>
    </w:p>
    <w:p w:rsidR="00910D4E" w:rsidRPr="00483DEF" w:rsidRDefault="00910D4E" w:rsidP="00910D4E">
      <w:pPr>
        <w:spacing w:after="120"/>
        <w:jc w:val="both"/>
        <w:rPr>
          <w:i/>
        </w:rPr>
      </w:pPr>
      <w:r w:rsidRPr="00483DEF">
        <w:rPr>
          <w:spacing w:val="20"/>
        </w:rPr>
        <w:t>Rozdział 60015, par. 6050</w:t>
      </w:r>
    </w:p>
    <w:p w:rsidR="00910D4E" w:rsidRPr="00483DEF" w:rsidRDefault="00910D4E" w:rsidP="00910D4E">
      <w:pPr>
        <w:tabs>
          <w:tab w:val="right" w:pos="8505"/>
        </w:tabs>
        <w:jc w:val="both"/>
        <w:rPr>
          <w:b/>
        </w:rPr>
      </w:pPr>
      <w:r w:rsidRPr="00483DEF">
        <w:rPr>
          <w:b/>
        </w:rPr>
        <w:t>Szacunkowa wartość zadania</w:t>
      </w:r>
      <w:r w:rsidRPr="00483DEF">
        <w:rPr>
          <w:b/>
        </w:rPr>
        <w:tab/>
        <w:t>41.684.000,00</w:t>
      </w:r>
    </w:p>
    <w:p w:rsidR="00910D4E" w:rsidRPr="00483DEF" w:rsidRDefault="00910D4E" w:rsidP="00910D4E">
      <w:pPr>
        <w:tabs>
          <w:tab w:val="right" w:pos="8505"/>
        </w:tabs>
        <w:jc w:val="both"/>
        <w:rPr>
          <w:b/>
        </w:rPr>
      </w:pPr>
      <w:r w:rsidRPr="00483DEF">
        <w:rPr>
          <w:b/>
        </w:rPr>
        <w:t>Wykonanie wydatków narastająco do 31.12.2021r.</w:t>
      </w:r>
      <w:r w:rsidRPr="00483DEF">
        <w:rPr>
          <w:b/>
        </w:rPr>
        <w:tab/>
        <w:t>31.584988,03</w:t>
      </w:r>
    </w:p>
    <w:p w:rsidR="00910D4E" w:rsidRPr="00483DEF" w:rsidRDefault="00910D4E" w:rsidP="00910D4E">
      <w:pPr>
        <w:tabs>
          <w:tab w:val="right" w:pos="8505"/>
        </w:tabs>
        <w:jc w:val="both"/>
        <w:rPr>
          <w:b/>
        </w:rPr>
      </w:pPr>
      <w:r w:rsidRPr="00483DEF">
        <w:rPr>
          <w:b/>
        </w:rPr>
        <w:t>Plan wydatków na rok 2022</w:t>
      </w:r>
      <w:r w:rsidRPr="00483DEF">
        <w:rPr>
          <w:b/>
        </w:rPr>
        <w:tab/>
        <w:t>8.079.000,00</w:t>
      </w:r>
    </w:p>
    <w:p w:rsidR="00910D4E" w:rsidRPr="00483DEF" w:rsidRDefault="00910D4E" w:rsidP="00910D4E">
      <w:pPr>
        <w:jc w:val="both"/>
        <w:rPr>
          <w:b/>
        </w:rPr>
      </w:pPr>
      <w:r w:rsidRPr="00483DEF">
        <w:rPr>
          <w:b/>
        </w:rPr>
        <w:t xml:space="preserve">Wykonanie wydatków za 2022 r. </w:t>
      </w:r>
      <w:r w:rsidRPr="00483DEF">
        <w:rPr>
          <w:b/>
        </w:rPr>
        <w:tab/>
      </w:r>
      <w:r w:rsidRPr="00483DEF">
        <w:rPr>
          <w:b/>
        </w:rPr>
        <w:tab/>
      </w:r>
      <w:r w:rsidRPr="00483DEF">
        <w:rPr>
          <w:b/>
        </w:rPr>
        <w:tab/>
      </w:r>
      <w:r w:rsidRPr="00483DEF">
        <w:rPr>
          <w:b/>
        </w:rPr>
        <w:tab/>
        <w:t xml:space="preserve">  </w:t>
      </w:r>
      <w:r w:rsidRPr="00483DEF">
        <w:rPr>
          <w:b/>
        </w:rPr>
        <w:tab/>
      </w:r>
      <w:r w:rsidRPr="00483DEF">
        <w:rPr>
          <w:b/>
        </w:rPr>
        <w:tab/>
        <w:t xml:space="preserve">   6.858.211,84</w:t>
      </w:r>
    </w:p>
    <w:p w:rsidR="00910D4E" w:rsidRPr="00483DEF" w:rsidRDefault="00910D4E" w:rsidP="00910D4E">
      <w:pPr>
        <w:tabs>
          <w:tab w:val="num" w:pos="360"/>
        </w:tabs>
        <w:jc w:val="both"/>
      </w:pPr>
      <w:r w:rsidRPr="00483DEF">
        <w:rPr>
          <w:b/>
        </w:rPr>
        <w:t xml:space="preserve">                                                 </w:t>
      </w:r>
    </w:p>
    <w:p w:rsidR="00910D4E" w:rsidRPr="00483DEF" w:rsidRDefault="00910D4E" w:rsidP="00910D4E">
      <w:pPr>
        <w:jc w:val="both"/>
      </w:pPr>
      <w:r w:rsidRPr="00483DEF">
        <w:t>Kontynuacja przedsięwzięcia.</w:t>
      </w:r>
    </w:p>
    <w:p w:rsidR="00910D4E" w:rsidRPr="00483DEF" w:rsidRDefault="00910D4E" w:rsidP="00910D4E">
      <w:pPr>
        <w:jc w:val="both"/>
      </w:pPr>
      <w:r w:rsidRPr="00483DEF">
        <w:t>Zadanie uzyskało dofinansowanie z Funduszu Dróg Samorządowych. W roku 2021 zakończono budowę drogi.</w:t>
      </w:r>
    </w:p>
    <w:p w:rsidR="00910D4E" w:rsidRPr="00483DEF" w:rsidRDefault="00910D4E" w:rsidP="00910D4E">
      <w:pPr>
        <w:contextualSpacing/>
        <w:jc w:val="both"/>
        <w:rPr>
          <w:rFonts w:eastAsia="Calibri"/>
          <w:lang w:eastAsia="en-US"/>
        </w:rPr>
      </w:pPr>
      <w:r w:rsidRPr="00483DEF">
        <w:rPr>
          <w:rFonts w:eastAsia="Calibri"/>
          <w:lang w:eastAsia="en-US"/>
        </w:rPr>
        <w:t>W roku 2022 wydatkowano środki na końcowe rozliczenie prac zwią</w:t>
      </w:r>
      <w:r w:rsidR="007747C0" w:rsidRPr="00483DEF">
        <w:rPr>
          <w:rFonts w:eastAsia="Calibri"/>
          <w:lang w:eastAsia="en-US"/>
        </w:rPr>
        <w:t>zanych z budową drogi zgodnie z </w:t>
      </w:r>
      <w:r w:rsidRPr="00483DEF">
        <w:rPr>
          <w:rFonts w:eastAsia="Calibri"/>
          <w:lang w:eastAsia="en-US"/>
        </w:rPr>
        <w:t>zawartą umową WIM/146/2019 z firmą PORR SA z Warszawy.</w:t>
      </w:r>
    </w:p>
    <w:p w:rsidR="00910D4E" w:rsidRPr="00483DEF" w:rsidRDefault="00910D4E" w:rsidP="00910D4E">
      <w:pPr>
        <w:jc w:val="both"/>
      </w:pPr>
      <w:r w:rsidRPr="00483DEF">
        <w:t>Uzyskano efekty rzeczowe:</w:t>
      </w:r>
    </w:p>
    <w:p w:rsidR="00910D4E" w:rsidRPr="00483DEF" w:rsidRDefault="00910D4E" w:rsidP="007D1382">
      <w:pPr>
        <w:numPr>
          <w:ilvl w:val="0"/>
          <w:numId w:val="126"/>
        </w:numPr>
        <w:jc w:val="both"/>
      </w:pPr>
      <w:r w:rsidRPr="00483DEF">
        <w:t>powierzchnia jezdni z betonu asfaltowego o dł. 1.243mb (12.974,86m</w:t>
      </w:r>
      <w:r w:rsidRPr="00483DEF">
        <w:rPr>
          <w:vertAlign w:val="superscript"/>
        </w:rPr>
        <w:t>2</w:t>
      </w:r>
      <w:r w:rsidRPr="00483DEF">
        <w:t>)</w:t>
      </w:r>
    </w:p>
    <w:p w:rsidR="00910D4E" w:rsidRPr="00483DEF" w:rsidRDefault="00910D4E" w:rsidP="007D1382">
      <w:pPr>
        <w:numPr>
          <w:ilvl w:val="0"/>
          <w:numId w:val="126"/>
        </w:numPr>
        <w:jc w:val="both"/>
      </w:pPr>
      <w:r w:rsidRPr="00483DEF">
        <w:t>chodniki z kostki betonowej – 5.685,02m</w:t>
      </w:r>
      <w:r w:rsidRPr="00483DEF">
        <w:rPr>
          <w:vertAlign w:val="superscript"/>
        </w:rPr>
        <w:t>2</w:t>
      </w:r>
      <w:r w:rsidRPr="00483DEF">
        <w:t>,</w:t>
      </w:r>
    </w:p>
    <w:p w:rsidR="00910D4E" w:rsidRPr="00483DEF" w:rsidRDefault="00910D4E" w:rsidP="007D1382">
      <w:pPr>
        <w:numPr>
          <w:ilvl w:val="0"/>
          <w:numId w:val="126"/>
        </w:numPr>
        <w:jc w:val="both"/>
      </w:pPr>
      <w:r w:rsidRPr="00483DEF">
        <w:t>ścieżka rowerowa z betonu asfaltowego – 3.104,21m</w:t>
      </w:r>
      <w:r w:rsidRPr="00483DEF">
        <w:rPr>
          <w:vertAlign w:val="superscript"/>
        </w:rPr>
        <w:t>2</w:t>
      </w:r>
      <w:r w:rsidRPr="00483DEF">
        <w:t>,</w:t>
      </w:r>
    </w:p>
    <w:p w:rsidR="00910D4E" w:rsidRPr="00483DEF" w:rsidRDefault="00910D4E" w:rsidP="007D1382">
      <w:pPr>
        <w:numPr>
          <w:ilvl w:val="0"/>
          <w:numId w:val="126"/>
        </w:numPr>
        <w:jc w:val="both"/>
      </w:pPr>
      <w:r w:rsidRPr="00483DEF">
        <w:t>zjazdy z kostki betonowej – 1.025,90 m</w:t>
      </w:r>
      <w:r w:rsidRPr="00483DEF">
        <w:rPr>
          <w:vertAlign w:val="superscript"/>
        </w:rPr>
        <w:t>2</w:t>
      </w:r>
      <w:r w:rsidRPr="00483DEF">
        <w:t>,</w:t>
      </w:r>
    </w:p>
    <w:p w:rsidR="00910D4E" w:rsidRPr="00483DEF" w:rsidRDefault="00910D4E" w:rsidP="007D1382">
      <w:pPr>
        <w:numPr>
          <w:ilvl w:val="0"/>
          <w:numId w:val="126"/>
        </w:numPr>
        <w:jc w:val="both"/>
      </w:pPr>
      <w:r w:rsidRPr="00483DEF">
        <w:t>zatoki autobusowe z kostki kamiennej – 640,64 m</w:t>
      </w:r>
      <w:r w:rsidRPr="00483DEF">
        <w:rPr>
          <w:vertAlign w:val="superscript"/>
        </w:rPr>
        <w:t>2</w:t>
      </w:r>
      <w:r w:rsidRPr="00483DEF">
        <w:t>,</w:t>
      </w:r>
    </w:p>
    <w:p w:rsidR="00910D4E" w:rsidRPr="00483DEF" w:rsidRDefault="00910D4E" w:rsidP="007D1382">
      <w:pPr>
        <w:numPr>
          <w:ilvl w:val="0"/>
          <w:numId w:val="126"/>
        </w:numPr>
        <w:jc w:val="both"/>
      </w:pPr>
      <w:r w:rsidRPr="00483DEF">
        <w:t>plac do zawracania – 252,00 m</w:t>
      </w:r>
      <w:r w:rsidRPr="00483DEF">
        <w:rPr>
          <w:vertAlign w:val="superscript"/>
        </w:rPr>
        <w:t>2</w:t>
      </w:r>
      <w:r w:rsidRPr="00483DEF">
        <w:t>,</w:t>
      </w:r>
    </w:p>
    <w:p w:rsidR="00910D4E" w:rsidRPr="00483DEF" w:rsidRDefault="00910D4E" w:rsidP="007D1382">
      <w:pPr>
        <w:numPr>
          <w:ilvl w:val="0"/>
          <w:numId w:val="126"/>
        </w:numPr>
        <w:jc w:val="both"/>
      </w:pPr>
      <w:r w:rsidRPr="00483DEF">
        <w:t>kanalizacja deszczowa (rurociąg – 1.687,33m, studnie betonowe – 106 szt., wpusty – 61 szt.)</w:t>
      </w:r>
    </w:p>
    <w:p w:rsidR="00910D4E" w:rsidRPr="00483DEF" w:rsidRDefault="00910D4E" w:rsidP="007D1382">
      <w:pPr>
        <w:numPr>
          <w:ilvl w:val="0"/>
          <w:numId w:val="126"/>
        </w:numPr>
        <w:jc w:val="both"/>
      </w:pPr>
      <w:r w:rsidRPr="00483DEF">
        <w:t>oświetlenie – posadowiono 76 szt. słupów  oświetleniowych wraz z okablowaniem.</w:t>
      </w:r>
    </w:p>
    <w:p w:rsidR="00910D4E" w:rsidRPr="00483DEF" w:rsidRDefault="00910D4E" w:rsidP="007D1382">
      <w:pPr>
        <w:numPr>
          <w:ilvl w:val="0"/>
          <w:numId w:val="126"/>
        </w:numPr>
        <w:jc w:val="both"/>
      </w:pPr>
      <w:r w:rsidRPr="00483DEF">
        <w:t>sieć wodno-kanalizacyjna została wykonana przez Zakład Wodociągów i Kanalizacji Sp. z o.o. w Świnoujściu.</w:t>
      </w:r>
    </w:p>
    <w:p w:rsidR="00910D4E" w:rsidRPr="00483DEF" w:rsidRDefault="00910D4E" w:rsidP="00910D4E">
      <w:pPr>
        <w:jc w:val="both"/>
      </w:pPr>
      <w:r w:rsidRPr="00483DEF">
        <w:t>Ponadto w trakcie opracowywania jest projekt odbudowy magazynu wojskowego w zamian za</w:t>
      </w:r>
      <w:r w:rsidR="007747C0" w:rsidRPr="00483DEF">
        <w:t> </w:t>
      </w:r>
      <w:r w:rsidRPr="00483DEF">
        <w:t>rozebrany przed budową drogi oraz projekt budowy nowego wylotu kanalizacji deszczowej do Świny odbierającego wodę opadową z obwodnicy i części tunelu.</w:t>
      </w:r>
    </w:p>
    <w:p w:rsidR="005259F4" w:rsidRDefault="005259F4">
      <w:pPr>
        <w:spacing w:after="160" w:line="259" w:lineRule="auto"/>
      </w:pPr>
      <w:r>
        <w:br w:type="page"/>
      </w:r>
    </w:p>
    <w:p w:rsidR="00910D4E" w:rsidRPr="00483DEF" w:rsidRDefault="00910D4E" w:rsidP="00910D4E">
      <w:pPr>
        <w:shd w:val="clear" w:color="auto" w:fill="C0C0C0"/>
        <w:tabs>
          <w:tab w:val="num" w:pos="360"/>
        </w:tabs>
        <w:jc w:val="both"/>
        <w:rPr>
          <w:b/>
          <w:i/>
        </w:rPr>
      </w:pPr>
      <w:r w:rsidRPr="00483DEF">
        <w:rPr>
          <w:b/>
          <w:i/>
        </w:rPr>
        <w:lastRenderedPageBreak/>
        <w:t>Poz. 4</w:t>
      </w:r>
    </w:p>
    <w:p w:rsidR="00910D4E" w:rsidRPr="00483DEF" w:rsidRDefault="00910D4E" w:rsidP="00910D4E">
      <w:pPr>
        <w:shd w:val="clear" w:color="auto" w:fill="C0C0C0"/>
        <w:tabs>
          <w:tab w:val="num" w:pos="360"/>
        </w:tabs>
        <w:jc w:val="both"/>
        <w:rPr>
          <w:b/>
          <w:i/>
        </w:rPr>
      </w:pPr>
      <w:r w:rsidRPr="00483DEF">
        <w:rPr>
          <w:b/>
          <w:i/>
        </w:rPr>
        <w:t>Usprawnienie  połączenia komunikacyjnego pomiędzy wyspami Uznam i Wolin</w:t>
      </w:r>
    </w:p>
    <w:p w:rsidR="00910D4E" w:rsidRPr="00483DEF" w:rsidRDefault="00910D4E" w:rsidP="00910D4E">
      <w:pPr>
        <w:tabs>
          <w:tab w:val="num" w:pos="360"/>
        </w:tabs>
        <w:jc w:val="both"/>
        <w:rPr>
          <w:b/>
          <w:spacing w:val="20"/>
        </w:rPr>
      </w:pPr>
    </w:p>
    <w:p w:rsidR="00910D4E" w:rsidRPr="00483DEF" w:rsidRDefault="00910D4E" w:rsidP="00910D4E">
      <w:pPr>
        <w:tabs>
          <w:tab w:val="num" w:pos="360"/>
        </w:tabs>
        <w:spacing w:after="120"/>
        <w:jc w:val="both"/>
        <w:rPr>
          <w:spacing w:val="20"/>
        </w:rPr>
      </w:pPr>
      <w:r w:rsidRPr="00483DEF">
        <w:rPr>
          <w:spacing w:val="20"/>
        </w:rPr>
        <w:t>Rozdział 60015, par. 6050, 6058 i 6059</w:t>
      </w:r>
    </w:p>
    <w:p w:rsidR="00910D4E" w:rsidRPr="00483DEF" w:rsidRDefault="00910D4E" w:rsidP="00910D4E">
      <w:pPr>
        <w:tabs>
          <w:tab w:val="right" w:pos="8505"/>
        </w:tabs>
        <w:jc w:val="both"/>
        <w:rPr>
          <w:b/>
        </w:rPr>
      </w:pPr>
      <w:r w:rsidRPr="00483DEF">
        <w:rPr>
          <w:b/>
        </w:rPr>
        <w:t>Szacunkowa wartość przedsięwzięcia</w:t>
      </w:r>
      <w:r w:rsidRPr="00483DEF">
        <w:rPr>
          <w:b/>
        </w:rPr>
        <w:tab/>
        <w:t>851.721.000,00</w:t>
      </w:r>
    </w:p>
    <w:p w:rsidR="00910D4E" w:rsidRPr="00483DEF" w:rsidRDefault="00910D4E" w:rsidP="00910D4E">
      <w:pPr>
        <w:tabs>
          <w:tab w:val="num" w:pos="360"/>
          <w:tab w:val="right" w:pos="8505"/>
        </w:tabs>
        <w:jc w:val="both"/>
        <w:rPr>
          <w:b/>
        </w:rPr>
      </w:pPr>
      <w:r w:rsidRPr="00483DEF">
        <w:rPr>
          <w:b/>
        </w:rPr>
        <w:t>Wykonanie wydatków narastająco do 31.12.2021 r.</w:t>
      </w:r>
      <w:r w:rsidRPr="00483DEF">
        <w:rPr>
          <w:b/>
        </w:rPr>
        <w:tab/>
        <w:t>651.523.668,10</w:t>
      </w:r>
    </w:p>
    <w:p w:rsidR="00910D4E" w:rsidRPr="00483DEF" w:rsidRDefault="00910D4E" w:rsidP="00910D4E">
      <w:pPr>
        <w:tabs>
          <w:tab w:val="num" w:pos="360"/>
          <w:tab w:val="right" w:pos="8505"/>
        </w:tabs>
        <w:rPr>
          <w:b/>
        </w:rPr>
      </w:pPr>
      <w:r w:rsidRPr="00483DEF">
        <w:rPr>
          <w:b/>
        </w:rPr>
        <w:t>Pan wydatków na rok 2022</w:t>
      </w:r>
      <w:r w:rsidRPr="00483DEF">
        <w:rPr>
          <w:b/>
        </w:rPr>
        <w:tab/>
        <w:t>147.488.000,00</w:t>
      </w:r>
    </w:p>
    <w:p w:rsidR="00910D4E" w:rsidRPr="00483DEF" w:rsidRDefault="00910D4E" w:rsidP="00910D4E">
      <w:pPr>
        <w:tabs>
          <w:tab w:val="num" w:pos="360"/>
          <w:tab w:val="right" w:pos="8505"/>
        </w:tabs>
        <w:rPr>
          <w:b/>
        </w:rPr>
      </w:pPr>
      <w:r w:rsidRPr="00483DEF">
        <w:rPr>
          <w:b/>
        </w:rPr>
        <w:t>Wykonanie wydatków za 2022 r.</w:t>
      </w:r>
      <w:r w:rsidRPr="00483DEF">
        <w:rPr>
          <w:b/>
        </w:rPr>
        <w:tab/>
        <w:t>118.712.008,52</w:t>
      </w:r>
    </w:p>
    <w:p w:rsidR="00910D4E" w:rsidRPr="00483DEF" w:rsidRDefault="00910D4E" w:rsidP="00910D4E">
      <w:pPr>
        <w:jc w:val="both"/>
      </w:pPr>
    </w:p>
    <w:p w:rsidR="00910D4E" w:rsidRPr="00483DEF" w:rsidRDefault="00910D4E" w:rsidP="00910D4E">
      <w:pPr>
        <w:tabs>
          <w:tab w:val="num" w:pos="360"/>
        </w:tabs>
        <w:jc w:val="both"/>
      </w:pPr>
      <w:r w:rsidRPr="00483DEF">
        <w:t xml:space="preserve">Kontynuacja przedsięwzięcia. </w:t>
      </w:r>
    </w:p>
    <w:p w:rsidR="00910D4E" w:rsidRPr="00483DEF" w:rsidRDefault="00910D4E" w:rsidP="00910D4E">
      <w:pPr>
        <w:jc w:val="both"/>
      </w:pPr>
      <w:r w:rsidRPr="00483DEF">
        <w:t>Zadanie uzyskało dofinansowanie ze środków UE w ramach Program</w:t>
      </w:r>
      <w:r w:rsidR="005A703C" w:rsidRPr="00483DEF">
        <w:t>u Operacyjnego Infrastruktura i </w:t>
      </w:r>
      <w:r w:rsidRPr="00483DEF">
        <w:t>Środowisko na lata 2014 – 2020.</w:t>
      </w:r>
    </w:p>
    <w:p w:rsidR="00910D4E" w:rsidRPr="00483DEF" w:rsidRDefault="00910D4E" w:rsidP="00910D4E">
      <w:pPr>
        <w:tabs>
          <w:tab w:val="num" w:pos="360"/>
        </w:tabs>
        <w:jc w:val="both"/>
      </w:pPr>
      <w:r w:rsidRPr="00483DEF">
        <w:rPr>
          <w:rFonts w:eastAsia="Calibri"/>
          <w:lang w:eastAsia="en-US"/>
        </w:rPr>
        <w:t>Trwają roboty budowlane, w 2022 r. wydatkowano m.in. środki na</w:t>
      </w:r>
      <w:r w:rsidRPr="00483DEF">
        <w:t>:</w:t>
      </w:r>
    </w:p>
    <w:p w:rsidR="00910D4E" w:rsidRPr="00483DEF" w:rsidRDefault="00910D4E" w:rsidP="00910D4E">
      <w:pPr>
        <w:numPr>
          <w:ilvl w:val="0"/>
          <w:numId w:val="6"/>
        </w:numPr>
        <w:jc w:val="both"/>
      </w:pPr>
      <w:r w:rsidRPr="00483DEF">
        <w:t xml:space="preserve">wykonanie robót przez konsorcjum firm – lider PORR Spółka Akcyjna z Warszawy partnerzy: </w:t>
      </w:r>
      <w:proofErr w:type="spellStart"/>
      <w:r w:rsidRPr="00483DEF">
        <w:t>Porr</w:t>
      </w:r>
      <w:proofErr w:type="spellEnd"/>
      <w:r w:rsidRPr="00483DEF">
        <w:t xml:space="preserve"> </w:t>
      </w:r>
      <w:proofErr w:type="spellStart"/>
      <w:r w:rsidRPr="00483DEF">
        <w:t>Bau</w:t>
      </w:r>
      <w:proofErr w:type="spellEnd"/>
      <w:r w:rsidRPr="00483DEF">
        <w:t xml:space="preserve"> </w:t>
      </w:r>
      <w:proofErr w:type="spellStart"/>
      <w:r w:rsidRPr="00483DEF">
        <w:t>Gmbh</w:t>
      </w:r>
      <w:proofErr w:type="spellEnd"/>
      <w:r w:rsidRPr="00483DEF">
        <w:t xml:space="preserve"> z Wiednia, </w:t>
      </w:r>
      <w:proofErr w:type="spellStart"/>
      <w:r w:rsidRPr="00483DEF">
        <w:t>Gulermak</w:t>
      </w:r>
      <w:proofErr w:type="spellEnd"/>
      <w:r w:rsidRPr="00483DEF">
        <w:t xml:space="preserve"> </w:t>
      </w:r>
      <w:proofErr w:type="spellStart"/>
      <w:r w:rsidRPr="00483DEF">
        <w:t>Agir</w:t>
      </w:r>
      <w:proofErr w:type="spellEnd"/>
      <w:r w:rsidRPr="00483DEF">
        <w:t xml:space="preserve"> </w:t>
      </w:r>
      <w:proofErr w:type="spellStart"/>
      <w:r w:rsidRPr="00483DEF">
        <w:t>Sanayi</w:t>
      </w:r>
      <w:proofErr w:type="spellEnd"/>
      <w:r w:rsidRPr="00483DEF">
        <w:t xml:space="preserve"> </w:t>
      </w:r>
      <w:proofErr w:type="spellStart"/>
      <w:r w:rsidRPr="00483DEF">
        <w:t>Insaat</w:t>
      </w:r>
      <w:proofErr w:type="spellEnd"/>
      <w:r w:rsidRPr="00483DEF">
        <w:t xml:space="preserve"> </w:t>
      </w:r>
      <w:proofErr w:type="spellStart"/>
      <w:r w:rsidRPr="00483DEF">
        <w:t>ve</w:t>
      </w:r>
      <w:proofErr w:type="spellEnd"/>
      <w:r w:rsidRPr="00483DEF">
        <w:t xml:space="preserve"> </w:t>
      </w:r>
      <w:proofErr w:type="spellStart"/>
      <w:r w:rsidRPr="00483DEF">
        <w:t>Taahhut</w:t>
      </w:r>
      <w:proofErr w:type="spellEnd"/>
      <w:r w:rsidRPr="00483DEF">
        <w:t xml:space="preserve"> A.S. z Ankary (umowa WIM/WPF/106/2018),</w:t>
      </w:r>
    </w:p>
    <w:p w:rsidR="00910D4E" w:rsidRPr="00483DEF" w:rsidRDefault="00910D4E" w:rsidP="00910D4E">
      <w:pPr>
        <w:numPr>
          <w:ilvl w:val="0"/>
          <w:numId w:val="6"/>
        </w:numPr>
        <w:jc w:val="both"/>
      </w:pPr>
      <w:r w:rsidRPr="00483DEF">
        <w:t xml:space="preserve">usługi nadzoru nad realizacją robót oraz zarządzania kontraktem przez konsorcjum firm: lider – </w:t>
      </w:r>
      <w:proofErr w:type="spellStart"/>
      <w:r w:rsidRPr="00483DEF">
        <w:t>Sweco</w:t>
      </w:r>
      <w:proofErr w:type="spellEnd"/>
      <w:r w:rsidRPr="00483DEF">
        <w:t xml:space="preserve"> Consulting Sp. z o.o. z Poznania, partnerzy – </w:t>
      </w:r>
      <w:proofErr w:type="spellStart"/>
      <w:r w:rsidRPr="00483DEF">
        <w:t>Sweco</w:t>
      </w:r>
      <w:proofErr w:type="spellEnd"/>
      <w:r w:rsidRPr="00483DEF">
        <w:t xml:space="preserve"> GmbH z Bremy, </w:t>
      </w:r>
      <w:proofErr w:type="spellStart"/>
      <w:r w:rsidRPr="00483DEF">
        <w:t>Lafrentz</w:t>
      </w:r>
      <w:proofErr w:type="spellEnd"/>
      <w:r w:rsidRPr="00483DEF">
        <w:t xml:space="preserve"> Polska Sp. z o.o. z Poznania (umowa WIM/WPF/141/2018)</w:t>
      </w:r>
    </w:p>
    <w:p w:rsidR="00910D4E" w:rsidRPr="00483DEF" w:rsidRDefault="00910D4E" w:rsidP="00910D4E">
      <w:pPr>
        <w:ind w:left="426"/>
        <w:jc w:val="both"/>
      </w:pPr>
    </w:p>
    <w:p w:rsidR="00910D4E" w:rsidRPr="00483DEF" w:rsidRDefault="00910D4E" w:rsidP="00910D4E">
      <w:pPr>
        <w:jc w:val="both"/>
      </w:pPr>
      <w:r w:rsidRPr="00483DEF">
        <w:rPr>
          <w:b/>
        </w:rPr>
        <w:t xml:space="preserve">W wykonaniu wydatków uwzględniono kwotę 5.954.000,00 zł, tj. wydatki, które nie wygasają </w:t>
      </w:r>
      <w:r w:rsidR="005A703C" w:rsidRPr="00483DEF">
        <w:rPr>
          <w:b/>
        </w:rPr>
        <w:t>z </w:t>
      </w:r>
      <w:r w:rsidRPr="00483DEF">
        <w:rPr>
          <w:b/>
        </w:rPr>
        <w:t>upływem roku budżetowego 2022.</w:t>
      </w:r>
    </w:p>
    <w:p w:rsidR="00910D4E" w:rsidRPr="00483DEF" w:rsidRDefault="00910D4E" w:rsidP="00910D4E">
      <w:pPr>
        <w:ind w:left="426"/>
        <w:jc w:val="both"/>
      </w:pPr>
    </w:p>
    <w:p w:rsidR="00910D4E" w:rsidRPr="00483DEF" w:rsidRDefault="00910D4E" w:rsidP="00910D4E">
      <w:pPr>
        <w:jc w:val="both"/>
      </w:pPr>
    </w:p>
    <w:p w:rsidR="00910D4E" w:rsidRPr="00483DEF" w:rsidRDefault="00910D4E" w:rsidP="00910D4E">
      <w:pPr>
        <w:shd w:val="clear" w:color="auto" w:fill="C0C0C0"/>
        <w:jc w:val="both"/>
        <w:rPr>
          <w:b/>
          <w:i/>
        </w:rPr>
      </w:pPr>
      <w:r w:rsidRPr="00483DEF">
        <w:rPr>
          <w:b/>
          <w:i/>
        </w:rPr>
        <w:t>Poz. 5</w:t>
      </w:r>
    </w:p>
    <w:p w:rsidR="00910D4E" w:rsidRPr="00483DEF" w:rsidRDefault="00910D4E" w:rsidP="00910D4E">
      <w:pPr>
        <w:shd w:val="clear" w:color="auto" w:fill="C0C0C0"/>
        <w:jc w:val="both"/>
        <w:rPr>
          <w:b/>
          <w:i/>
        </w:rPr>
      </w:pPr>
      <w:r w:rsidRPr="00483DEF">
        <w:rPr>
          <w:b/>
          <w:i/>
        </w:rPr>
        <w:t>Budowa infrastruktury związanej z modernizacją węzła przesiadkowego kolejowo – promowo – autobusowego w Świnoujściu</w:t>
      </w:r>
    </w:p>
    <w:p w:rsidR="00910D4E" w:rsidRPr="00483DEF" w:rsidRDefault="00910D4E" w:rsidP="00910D4E">
      <w:pPr>
        <w:jc w:val="both"/>
        <w:rPr>
          <w:b/>
          <w:spacing w:val="20"/>
        </w:rPr>
      </w:pPr>
    </w:p>
    <w:p w:rsidR="00910D4E" w:rsidRPr="00483DEF" w:rsidRDefault="00910D4E" w:rsidP="00910D4E">
      <w:pPr>
        <w:spacing w:after="120"/>
        <w:jc w:val="both"/>
        <w:rPr>
          <w:i/>
        </w:rPr>
      </w:pPr>
      <w:r w:rsidRPr="00483DEF">
        <w:rPr>
          <w:spacing w:val="20"/>
        </w:rPr>
        <w:t>Rozdział 60015, par. 6050, 6058 i 6059</w:t>
      </w:r>
    </w:p>
    <w:p w:rsidR="00910D4E" w:rsidRPr="00483DEF" w:rsidRDefault="00910D4E" w:rsidP="00910D4E">
      <w:pPr>
        <w:tabs>
          <w:tab w:val="right" w:pos="8505"/>
        </w:tabs>
        <w:jc w:val="both"/>
        <w:rPr>
          <w:b/>
        </w:rPr>
      </w:pPr>
      <w:r w:rsidRPr="00483DEF">
        <w:rPr>
          <w:b/>
        </w:rPr>
        <w:t>Szacunkowa wartość zadania</w:t>
      </w:r>
      <w:r w:rsidRPr="00483DEF">
        <w:rPr>
          <w:b/>
        </w:rPr>
        <w:tab/>
        <w:t>18.653.000,00</w:t>
      </w:r>
    </w:p>
    <w:p w:rsidR="00910D4E" w:rsidRPr="00483DEF" w:rsidRDefault="00910D4E" w:rsidP="00910D4E">
      <w:pPr>
        <w:tabs>
          <w:tab w:val="num" w:pos="360"/>
          <w:tab w:val="right" w:pos="8505"/>
        </w:tabs>
        <w:jc w:val="both"/>
        <w:rPr>
          <w:b/>
        </w:rPr>
      </w:pPr>
      <w:r w:rsidRPr="00483DEF">
        <w:rPr>
          <w:b/>
        </w:rPr>
        <w:t>Wykonanie wydatków narastająco do 31.12.2021 r.</w:t>
      </w:r>
      <w:r w:rsidRPr="00483DEF">
        <w:rPr>
          <w:b/>
        </w:rPr>
        <w:tab/>
        <w:t>8.702.170,27</w:t>
      </w:r>
    </w:p>
    <w:p w:rsidR="00910D4E" w:rsidRPr="00483DEF" w:rsidRDefault="00910D4E" w:rsidP="00910D4E">
      <w:pPr>
        <w:tabs>
          <w:tab w:val="right" w:pos="8505"/>
        </w:tabs>
        <w:jc w:val="both"/>
        <w:rPr>
          <w:b/>
        </w:rPr>
      </w:pPr>
      <w:r w:rsidRPr="00483DEF">
        <w:rPr>
          <w:b/>
        </w:rPr>
        <w:t>Plan wydatków na rok 2022</w:t>
      </w:r>
      <w:r w:rsidRPr="00483DEF">
        <w:rPr>
          <w:b/>
        </w:rPr>
        <w:tab/>
        <w:t>9.835.000,00</w:t>
      </w:r>
    </w:p>
    <w:p w:rsidR="00910D4E" w:rsidRPr="00483DEF" w:rsidRDefault="00910D4E" w:rsidP="00910D4E">
      <w:pPr>
        <w:jc w:val="both"/>
        <w:rPr>
          <w:b/>
        </w:rPr>
      </w:pPr>
      <w:r w:rsidRPr="00483DEF">
        <w:rPr>
          <w:b/>
        </w:rPr>
        <w:t xml:space="preserve">Wykonanie wydatków za 2022 r. </w:t>
      </w:r>
      <w:r w:rsidRPr="00483DEF">
        <w:rPr>
          <w:b/>
        </w:rPr>
        <w:tab/>
        <w:t xml:space="preserve">        </w:t>
      </w:r>
      <w:r w:rsidRPr="00483DEF">
        <w:rPr>
          <w:b/>
        </w:rPr>
        <w:tab/>
      </w:r>
      <w:r w:rsidRPr="00483DEF">
        <w:rPr>
          <w:b/>
        </w:rPr>
        <w:tab/>
        <w:t xml:space="preserve">               </w:t>
      </w:r>
      <w:r w:rsidRPr="00483DEF">
        <w:rPr>
          <w:b/>
        </w:rPr>
        <w:tab/>
      </w:r>
      <w:r w:rsidRPr="00483DEF">
        <w:rPr>
          <w:b/>
        </w:rPr>
        <w:tab/>
        <w:t xml:space="preserve">   9.722.169,99                            </w:t>
      </w:r>
    </w:p>
    <w:p w:rsidR="00910D4E" w:rsidRPr="00483DEF" w:rsidRDefault="00910D4E" w:rsidP="00910D4E">
      <w:pPr>
        <w:jc w:val="both"/>
      </w:pPr>
    </w:p>
    <w:p w:rsidR="00910D4E" w:rsidRPr="00483DEF" w:rsidRDefault="00910D4E" w:rsidP="00910D4E">
      <w:pPr>
        <w:jc w:val="both"/>
      </w:pPr>
      <w:r w:rsidRPr="00483DEF">
        <w:t>Kontynuacja przedsięwzięcia.</w:t>
      </w:r>
    </w:p>
    <w:p w:rsidR="00910D4E" w:rsidRPr="00483DEF" w:rsidRDefault="00910D4E" w:rsidP="00910D4E">
      <w:pPr>
        <w:jc w:val="both"/>
      </w:pPr>
      <w:r w:rsidRPr="00483DEF">
        <w:t>Zadanie uzyskało dofinansowanie ze środków unijnych w ramach  Zintegrowanych Inwestycji Terytorialnych realizowanych przez SSOM.</w:t>
      </w:r>
    </w:p>
    <w:p w:rsidR="00910D4E" w:rsidRPr="00483DEF" w:rsidRDefault="00910D4E" w:rsidP="00910D4E">
      <w:pPr>
        <w:jc w:val="both"/>
      </w:pPr>
      <w:r w:rsidRPr="00483DEF">
        <w:t xml:space="preserve">Realizacja prac w formule zaprojektuj – wybuduj (wykonawca ELBUD Szczecin – umowa WIM/152/2020). Trwają prace końcowe i rozliczanie inwestycji.  </w:t>
      </w:r>
    </w:p>
    <w:p w:rsidR="00910D4E" w:rsidRPr="00483DEF" w:rsidRDefault="00910D4E" w:rsidP="00910D4E">
      <w:pPr>
        <w:jc w:val="both"/>
      </w:pPr>
      <w:r w:rsidRPr="00483DEF">
        <w:t xml:space="preserve">W 2022r. wydatkowano środki na: </w:t>
      </w:r>
    </w:p>
    <w:p w:rsidR="00910D4E" w:rsidRPr="00483DEF" w:rsidRDefault="00910D4E" w:rsidP="00910D4E">
      <w:pPr>
        <w:numPr>
          <w:ilvl w:val="0"/>
          <w:numId w:val="7"/>
        </w:numPr>
        <w:jc w:val="both"/>
      </w:pPr>
      <w:r w:rsidRPr="00483DEF">
        <w:t xml:space="preserve">pełnienie funkcji Inżyniera Kontraktu przez firmę Eko </w:t>
      </w:r>
      <w:r w:rsidR="00AD769D" w:rsidRPr="00483DEF">
        <w:t>– Inwest ze Szczecina (umowa nr </w:t>
      </w:r>
      <w:r w:rsidRPr="00483DEF">
        <w:t>WIM/147/2020).</w:t>
      </w:r>
    </w:p>
    <w:p w:rsidR="00910D4E" w:rsidRPr="00483DEF" w:rsidRDefault="00910D4E" w:rsidP="00910D4E">
      <w:pPr>
        <w:numPr>
          <w:ilvl w:val="0"/>
          <w:numId w:val="7"/>
        </w:numPr>
        <w:jc w:val="both"/>
      </w:pPr>
      <w:r w:rsidRPr="00483DEF">
        <w:t>wykonanie prac budowlanych przez firmę ELBUD (umowa WIM/152/2020).</w:t>
      </w:r>
    </w:p>
    <w:p w:rsidR="00910D4E" w:rsidRPr="00483DEF" w:rsidRDefault="00910D4E" w:rsidP="00910D4E">
      <w:pPr>
        <w:jc w:val="both"/>
      </w:pPr>
      <w:r w:rsidRPr="00483DEF">
        <w:t xml:space="preserve">Oddano do użytkowania w czerwcu parking P&amp;R na 128 miejsc postojowych. </w:t>
      </w:r>
    </w:p>
    <w:p w:rsidR="00910D4E" w:rsidRPr="00483DEF" w:rsidRDefault="00910D4E" w:rsidP="00910D4E">
      <w:pPr>
        <w:jc w:val="both"/>
      </w:pPr>
    </w:p>
    <w:p w:rsidR="00910D4E" w:rsidRPr="00483DEF" w:rsidRDefault="00910D4E" w:rsidP="00910D4E">
      <w:pPr>
        <w:jc w:val="both"/>
        <w:rPr>
          <w:b/>
        </w:rPr>
      </w:pPr>
      <w:r w:rsidRPr="00483DEF">
        <w:rPr>
          <w:b/>
        </w:rPr>
        <w:t>W wykonaniu wydatków uwzględniono kwotę 3.240.000,00 zł, tj</w:t>
      </w:r>
      <w:r w:rsidR="005A703C" w:rsidRPr="00483DEF">
        <w:rPr>
          <w:b/>
        </w:rPr>
        <w:t>. wydatki, które nie wygasają z </w:t>
      </w:r>
      <w:r w:rsidRPr="00483DEF">
        <w:rPr>
          <w:b/>
        </w:rPr>
        <w:t>upływem roku budżetowego 2022.</w:t>
      </w:r>
    </w:p>
    <w:p w:rsidR="005259F4" w:rsidRDefault="005259F4">
      <w:pPr>
        <w:spacing w:after="160" w:line="259" w:lineRule="auto"/>
        <w:rPr>
          <w:b/>
        </w:rPr>
      </w:pPr>
      <w:r>
        <w:rPr>
          <w:b/>
        </w:rPr>
        <w:br w:type="page"/>
      </w:r>
    </w:p>
    <w:p w:rsidR="00DB168A" w:rsidRPr="00483DEF" w:rsidRDefault="00DB168A" w:rsidP="00DB168A">
      <w:pPr>
        <w:jc w:val="both"/>
        <w:rPr>
          <w:rFonts w:eastAsia="Calibri"/>
          <w:b/>
          <w:lang w:eastAsia="en-US"/>
        </w:rPr>
      </w:pPr>
    </w:p>
    <w:p w:rsidR="00DB168A" w:rsidRPr="00483DEF" w:rsidRDefault="00DB168A" w:rsidP="00DB168A">
      <w:pPr>
        <w:shd w:val="clear" w:color="auto" w:fill="C0C0C0"/>
        <w:jc w:val="both"/>
        <w:rPr>
          <w:b/>
          <w:i/>
        </w:rPr>
      </w:pPr>
      <w:r>
        <w:rPr>
          <w:b/>
          <w:i/>
        </w:rPr>
        <w:t>Poz. 6</w:t>
      </w:r>
    </w:p>
    <w:p w:rsidR="00DB168A" w:rsidRPr="00483DEF" w:rsidRDefault="00DB168A" w:rsidP="00DB168A">
      <w:pPr>
        <w:shd w:val="clear" w:color="auto" w:fill="C0C0C0"/>
        <w:jc w:val="both"/>
        <w:rPr>
          <w:b/>
          <w:i/>
        </w:rPr>
      </w:pPr>
      <w:r w:rsidRPr="00483DEF">
        <w:rPr>
          <w:b/>
          <w:i/>
        </w:rPr>
        <w:t>Rozbudowa układu dróg rowerowych wraz z infrastrukturą w Świnoujściu</w:t>
      </w:r>
    </w:p>
    <w:p w:rsidR="00DB168A" w:rsidRPr="00483DEF" w:rsidRDefault="00DB168A" w:rsidP="00DB168A">
      <w:pPr>
        <w:jc w:val="both"/>
        <w:rPr>
          <w:b/>
          <w:spacing w:val="20"/>
        </w:rPr>
      </w:pPr>
    </w:p>
    <w:p w:rsidR="00DB168A" w:rsidRPr="00483DEF" w:rsidRDefault="00DB168A" w:rsidP="00DB168A">
      <w:pPr>
        <w:spacing w:after="120"/>
        <w:jc w:val="both"/>
        <w:rPr>
          <w:i/>
        </w:rPr>
      </w:pPr>
      <w:r w:rsidRPr="00483DEF">
        <w:rPr>
          <w:spacing w:val="20"/>
        </w:rPr>
        <w:t>Rozdział 60015, par. 6050</w:t>
      </w:r>
    </w:p>
    <w:p w:rsidR="00DB168A" w:rsidRPr="00483DEF" w:rsidRDefault="00DB168A" w:rsidP="00DB168A">
      <w:pPr>
        <w:tabs>
          <w:tab w:val="right" w:pos="8505"/>
        </w:tabs>
        <w:jc w:val="both"/>
        <w:rPr>
          <w:b/>
        </w:rPr>
      </w:pPr>
      <w:r w:rsidRPr="00483DEF">
        <w:rPr>
          <w:b/>
        </w:rPr>
        <w:t>Szacunkowa wartość zadania</w:t>
      </w:r>
      <w:r w:rsidRPr="00483DEF">
        <w:rPr>
          <w:b/>
        </w:rPr>
        <w:tab/>
        <w:t>21.956.000</w:t>
      </w:r>
    </w:p>
    <w:p w:rsidR="00DB168A" w:rsidRPr="00483DEF" w:rsidRDefault="00DB168A" w:rsidP="00DB168A">
      <w:pPr>
        <w:tabs>
          <w:tab w:val="num" w:pos="360"/>
          <w:tab w:val="right" w:pos="8505"/>
        </w:tabs>
        <w:jc w:val="both"/>
        <w:rPr>
          <w:b/>
        </w:rPr>
      </w:pPr>
      <w:r w:rsidRPr="00483DEF">
        <w:rPr>
          <w:b/>
        </w:rPr>
        <w:t>Wykonanie wydatków narastająco do 31.12.2021 r.</w:t>
      </w:r>
      <w:r w:rsidRPr="00483DEF">
        <w:rPr>
          <w:b/>
        </w:rPr>
        <w:tab/>
        <w:t>44.649,00</w:t>
      </w:r>
    </w:p>
    <w:p w:rsidR="00DB168A" w:rsidRPr="00483DEF" w:rsidRDefault="00DB168A" w:rsidP="00DB168A">
      <w:pPr>
        <w:tabs>
          <w:tab w:val="right" w:pos="8505"/>
        </w:tabs>
        <w:jc w:val="both"/>
        <w:rPr>
          <w:b/>
        </w:rPr>
      </w:pPr>
      <w:r w:rsidRPr="00483DEF">
        <w:rPr>
          <w:b/>
        </w:rPr>
        <w:t>Plan wydatków na rok 2022</w:t>
      </w:r>
      <w:r w:rsidRPr="00483DEF">
        <w:rPr>
          <w:b/>
        </w:rPr>
        <w:tab/>
        <w:t>1.600.000,00</w:t>
      </w:r>
    </w:p>
    <w:p w:rsidR="00DB168A" w:rsidRPr="00483DEF" w:rsidRDefault="00DB168A" w:rsidP="00DB168A">
      <w:pPr>
        <w:jc w:val="both"/>
        <w:rPr>
          <w:b/>
        </w:rPr>
      </w:pPr>
      <w:r w:rsidRPr="00483DEF">
        <w:rPr>
          <w:b/>
        </w:rPr>
        <w:t xml:space="preserve">Wykonanie wydatków za 2022 r.        </w:t>
      </w:r>
      <w:r w:rsidRPr="00483DEF">
        <w:rPr>
          <w:b/>
        </w:rPr>
        <w:tab/>
        <w:t xml:space="preserve">  </w:t>
      </w:r>
      <w:r w:rsidRPr="00483DEF">
        <w:rPr>
          <w:b/>
        </w:rPr>
        <w:tab/>
      </w:r>
      <w:r w:rsidRPr="00483DEF">
        <w:rPr>
          <w:b/>
        </w:rPr>
        <w:tab/>
        <w:t xml:space="preserve">                                80.196,00</w:t>
      </w:r>
    </w:p>
    <w:p w:rsidR="00DB168A" w:rsidRPr="00483DEF" w:rsidRDefault="00DB168A" w:rsidP="00DB168A">
      <w:pPr>
        <w:jc w:val="both"/>
      </w:pPr>
    </w:p>
    <w:p w:rsidR="00DB168A" w:rsidRPr="00483DEF" w:rsidRDefault="00DB168A" w:rsidP="00DB168A">
      <w:pPr>
        <w:jc w:val="both"/>
      </w:pPr>
      <w:r w:rsidRPr="00483DEF">
        <w:t>W 2022</w:t>
      </w:r>
      <w:r>
        <w:t xml:space="preserve"> </w:t>
      </w:r>
      <w:r w:rsidRPr="00483DEF">
        <w:t>r. wydatkowano środki na rozliczenie prac projektowych dotyczących połączeń rowerowych pomiędzy ul. Żeromskiego i ul. Moniuszki oraz ul. Konstytucji 3 Maja i ul. Piłsudskiego (umowa WIM/95/2021 i WIM/96/2021 ze Stowarzyszeniem Inżynierów i Techników Komunikacji Rzeczpospolitej Polskiej).</w:t>
      </w:r>
    </w:p>
    <w:p w:rsidR="00DB168A" w:rsidRDefault="00DB168A">
      <w:pPr>
        <w:spacing w:after="160" w:line="259" w:lineRule="auto"/>
        <w:rPr>
          <w:b/>
        </w:rPr>
      </w:pPr>
    </w:p>
    <w:p w:rsidR="00910D4E" w:rsidRPr="00483DEF" w:rsidRDefault="00DB168A" w:rsidP="00910D4E">
      <w:pPr>
        <w:shd w:val="clear" w:color="auto" w:fill="C0C0C0"/>
        <w:jc w:val="both"/>
        <w:rPr>
          <w:b/>
          <w:i/>
        </w:rPr>
      </w:pPr>
      <w:r>
        <w:rPr>
          <w:b/>
          <w:i/>
        </w:rPr>
        <w:t>Poz. 7</w:t>
      </w:r>
    </w:p>
    <w:p w:rsidR="00910D4E" w:rsidRPr="00483DEF" w:rsidRDefault="00910D4E" w:rsidP="00910D4E">
      <w:pPr>
        <w:shd w:val="clear" w:color="auto" w:fill="C0C0C0"/>
        <w:jc w:val="both"/>
        <w:rPr>
          <w:b/>
          <w:i/>
        </w:rPr>
      </w:pPr>
      <w:r w:rsidRPr="00483DEF">
        <w:rPr>
          <w:b/>
          <w:i/>
        </w:rPr>
        <w:t xml:space="preserve">Budowa </w:t>
      </w:r>
      <w:r w:rsidR="00A7234D" w:rsidRPr="00483DEF">
        <w:rPr>
          <w:b/>
          <w:i/>
        </w:rPr>
        <w:t xml:space="preserve">układu dróg rowerowych w celu umożliwienia dojazdu do </w:t>
      </w:r>
      <w:r w:rsidRPr="00483DEF">
        <w:rPr>
          <w:b/>
          <w:i/>
        </w:rPr>
        <w:t xml:space="preserve">węzła przesiadkowego </w:t>
      </w:r>
      <w:r w:rsidR="005A703C" w:rsidRPr="00483DEF">
        <w:rPr>
          <w:b/>
          <w:i/>
        </w:rPr>
        <w:t>przy ul. </w:t>
      </w:r>
      <w:r w:rsidR="00A7234D" w:rsidRPr="00483DEF">
        <w:rPr>
          <w:b/>
          <w:i/>
        </w:rPr>
        <w:t>Dworcowej/Barlickiego</w:t>
      </w:r>
      <w:r w:rsidR="003569C3" w:rsidRPr="00483DEF">
        <w:rPr>
          <w:b/>
          <w:i/>
        </w:rPr>
        <w:t xml:space="preserve"> </w:t>
      </w:r>
      <w:r w:rsidRPr="00483DEF">
        <w:rPr>
          <w:b/>
          <w:i/>
        </w:rPr>
        <w:t>w Świnoujściu</w:t>
      </w:r>
    </w:p>
    <w:p w:rsidR="00910D4E" w:rsidRPr="00483DEF" w:rsidRDefault="00910D4E" w:rsidP="00910D4E">
      <w:pPr>
        <w:jc w:val="both"/>
        <w:rPr>
          <w:b/>
          <w:spacing w:val="20"/>
        </w:rPr>
      </w:pPr>
    </w:p>
    <w:p w:rsidR="00910D4E" w:rsidRPr="00483DEF" w:rsidRDefault="00910D4E" w:rsidP="00910D4E">
      <w:pPr>
        <w:spacing w:after="120"/>
        <w:jc w:val="both"/>
        <w:rPr>
          <w:i/>
        </w:rPr>
      </w:pPr>
      <w:r w:rsidRPr="00483DEF">
        <w:rPr>
          <w:spacing w:val="20"/>
        </w:rPr>
        <w:t>Rozdział 60015, par. 6050, 6058 i 6059</w:t>
      </w:r>
    </w:p>
    <w:p w:rsidR="00910D4E" w:rsidRPr="00483DEF" w:rsidRDefault="00910D4E" w:rsidP="00910D4E">
      <w:pPr>
        <w:tabs>
          <w:tab w:val="right" w:pos="8505"/>
        </w:tabs>
        <w:jc w:val="both"/>
        <w:rPr>
          <w:b/>
        </w:rPr>
      </w:pPr>
      <w:r w:rsidRPr="00483DEF">
        <w:rPr>
          <w:b/>
        </w:rPr>
        <w:t>Szacunkowa wartość zadania</w:t>
      </w:r>
      <w:r w:rsidRPr="00483DEF">
        <w:rPr>
          <w:b/>
        </w:rPr>
        <w:tab/>
        <w:t>23.498.770,00</w:t>
      </w:r>
    </w:p>
    <w:p w:rsidR="00910D4E" w:rsidRPr="00483DEF" w:rsidRDefault="00910D4E" w:rsidP="00910D4E">
      <w:pPr>
        <w:tabs>
          <w:tab w:val="right" w:pos="8505"/>
        </w:tabs>
        <w:jc w:val="both"/>
        <w:rPr>
          <w:b/>
        </w:rPr>
      </w:pPr>
      <w:r w:rsidRPr="00483DEF">
        <w:rPr>
          <w:b/>
        </w:rPr>
        <w:t>Wykonanie wydatków narastająco do 31.12.2021 r.</w:t>
      </w:r>
      <w:r w:rsidRPr="00483DEF">
        <w:rPr>
          <w:b/>
        </w:rPr>
        <w:tab/>
        <w:t>10.114.094,17</w:t>
      </w:r>
    </w:p>
    <w:p w:rsidR="00910D4E" w:rsidRPr="00483DEF" w:rsidRDefault="00910D4E" w:rsidP="00910D4E">
      <w:pPr>
        <w:tabs>
          <w:tab w:val="right" w:pos="8505"/>
        </w:tabs>
        <w:jc w:val="both"/>
        <w:rPr>
          <w:b/>
        </w:rPr>
      </w:pPr>
      <w:r w:rsidRPr="00483DEF">
        <w:rPr>
          <w:b/>
        </w:rPr>
        <w:t>Plan wydatków na rok 2022</w:t>
      </w:r>
      <w:r w:rsidRPr="00483DEF">
        <w:rPr>
          <w:b/>
        </w:rPr>
        <w:tab/>
        <w:t>3.160.770,00</w:t>
      </w:r>
    </w:p>
    <w:p w:rsidR="00910D4E" w:rsidRPr="00483DEF" w:rsidRDefault="00910D4E" w:rsidP="00910D4E">
      <w:pPr>
        <w:jc w:val="both"/>
        <w:rPr>
          <w:b/>
        </w:rPr>
      </w:pPr>
      <w:r w:rsidRPr="00483DEF">
        <w:rPr>
          <w:b/>
        </w:rPr>
        <w:t>Wykonanie wydatków za 2022 r.</w:t>
      </w:r>
      <w:r w:rsidRPr="00483DEF">
        <w:rPr>
          <w:b/>
        </w:rPr>
        <w:tab/>
      </w:r>
      <w:r w:rsidRPr="00483DEF">
        <w:rPr>
          <w:b/>
        </w:rPr>
        <w:tab/>
      </w:r>
      <w:r w:rsidRPr="00483DEF">
        <w:rPr>
          <w:b/>
        </w:rPr>
        <w:tab/>
        <w:t xml:space="preserve">          </w:t>
      </w:r>
      <w:r w:rsidRPr="00483DEF">
        <w:rPr>
          <w:b/>
        </w:rPr>
        <w:tab/>
      </w:r>
      <w:r w:rsidRPr="00483DEF">
        <w:rPr>
          <w:b/>
        </w:rPr>
        <w:tab/>
      </w:r>
      <w:r w:rsidRPr="00483DEF">
        <w:rPr>
          <w:b/>
        </w:rPr>
        <w:tab/>
        <w:t xml:space="preserve">   2</w:t>
      </w:r>
      <w:r w:rsidR="00DB168A">
        <w:rPr>
          <w:b/>
        </w:rPr>
        <w:t>.994.026,47</w:t>
      </w:r>
    </w:p>
    <w:p w:rsidR="00910D4E" w:rsidRPr="00483DEF" w:rsidRDefault="00910D4E" w:rsidP="00910D4E">
      <w:pPr>
        <w:tabs>
          <w:tab w:val="num" w:pos="360"/>
        </w:tabs>
        <w:jc w:val="both"/>
      </w:pPr>
    </w:p>
    <w:p w:rsidR="00910D4E" w:rsidRPr="00483DEF" w:rsidRDefault="00910D4E" w:rsidP="00910D4E">
      <w:pPr>
        <w:tabs>
          <w:tab w:val="num" w:pos="360"/>
        </w:tabs>
        <w:jc w:val="both"/>
      </w:pPr>
      <w:r w:rsidRPr="00483DEF">
        <w:t xml:space="preserve">Kontynuacja przedsięwzięcia. </w:t>
      </w:r>
    </w:p>
    <w:p w:rsidR="00910D4E" w:rsidRPr="00483DEF" w:rsidRDefault="00910D4E" w:rsidP="00910D4E">
      <w:pPr>
        <w:jc w:val="both"/>
      </w:pPr>
      <w:r w:rsidRPr="00483DEF">
        <w:t>Zadanie w zakresie budowy dróg rowerowych wzdłuż ul. Uzdrow</w:t>
      </w:r>
      <w:r w:rsidR="005A703C" w:rsidRPr="00483DEF">
        <w:t>iskowej, Nad Świną, Jachtowej i </w:t>
      </w:r>
      <w:r w:rsidRPr="00483DEF">
        <w:t>Barlickiego uzyskało dofinansowanie ze środków unijnych w ramach  Zintegrowanych Inwestycji Terytorialnych realizowanych przez SSOM.</w:t>
      </w:r>
    </w:p>
    <w:p w:rsidR="00910D4E" w:rsidRPr="00483DEF" w:rsidRDefault="00910D4E" w:rsidP="00910D4E">
      <w:pPr>
        <w:jc w:val="both"/>
      </w:pPr>
      <w:r w:rsidRPr="00483DEF">
        <w:t>W 2022 roku wydatkowano środki między innymi na:</w:t>
      </w:r>
    </w:p>
    <w:p w:rsidR="00910D4E" w:rsidRPr="00483DEF" w:rsidRDefault="00910D4E" w:rsidP="00910D4E">
      <w:pPr>
        <w:numPr>
          <w:ilvl w:val="0"/>
          <w:numId w:val="5"/>
        </w:numPr>
        <w:jc w:val="both"/>
      </w:pPr>
      <w:r w:rsidRPr="00483DEF">
        <w:t xml:space="preserve">budowę drogi rowerowej wzdłuż ul. Rogozińskiego i ul. Jachtowej, do bramy Parku Zdrojowego (umowa nr WIM/29/2021 z EUROVIA Polska z Kobierzyc) </w:t>
      </w:r>
    </w:p>
    <w:p w:rsidR="00910D4E" w:rsidRPr="00483DEF" w:rsidRDefault="00910D4E" w:rsidP="00910D4E">
      <w:pPr>
        <w:numPr>
          <w:ilvl w:val="0"/>
          <w:numId w:val="5"/>
        </w:numPr>
        <w:jc w:val="both"/>
        <w:rPr>
          <w:rFonts w:eastAsia="Calibri"/>
          <w:b/>
          <w:lang w:eastAsia="en-US"/>
        </w:rPr>
      </w:pPr>
      <w:r w:rsidRPr="00483DEF">
        <w:t>usługi nadzoru inwestorskiego (umowa nr WIM/53/2019 z RDJ Andruszko Robert).</w:t>
      </w:r>
    </w:p>
    <w:p w:rsidR="00910D4E" w:rsidRPr="00483DEF" w:rsidRDefault="00910D4E" w:rsidP="00910D4E">
      <w:pPr>
        <w:jc w:val="both"/>
      </w:pPr>
      <w:r w:rsidRPr="00483DEF">
        <w:t>Budowa drogi rowerowej wzdłuż ulicy Jachtowej i Rogozińskiego została zakończona. Uzyskano efekty rzeczowe:</w:t>
      </w:r>
    </w:p>
    <w:p w:rsidR="00910D4E" w:rsidRPr="00483DEF" w:rsidRDefault="00910D4E" w:rsidP="007D1382">
      <w:pPr>
        <w:numPr>
          <w:ilvl w:val="0"/>
          <w:numId w:val="221"/>
        </w:numPr>
        <w:jc w:val="both"/>
      </w:pPr>
      <w:r w:rsidRPr="00483DEF">
        <w:t xml:space="preserve">jezdnia - 174 </w:t>
      </w:r>
      <w:proofErr w:type="spellStart"/>
      <w:r w:rsidRPr="00483DEF">
        <w:t>mb</w:t>
      </w:r>
      <w:proofErr w:type="spellEnd"/>
      <w:r w:rsidRPr="00483DEF">
        <w:t xml:space="preserve"> - nawierzchnia z kostki kamiennej,   </w:t>
      </w:r>
    </w:p>
    <w:p w:rsidR="00910D4E" w:rsidRPr="00483DEF" w:rsidRDefault="00910D4E" w:rsidP="007D1382">
      <w:pPr>
        <w:numPr>
          <w:ilvl w:val="0"/>
          <w:numId w:val="221"/>
        </w:numPr>
        <w:jc w:val="both"/>
      </w:pPr>
      <w:r w:rsidRPr="00483DEF">
        <w:t xml:space="preserve">chodnik - 1.370 </w:t>
      </w:r>
      <w:proofErr w:type="spellStart"/>
      <w:r w:rsidRPr="00483DEF">
        <w:t>mb</w:t>
      </w:r>
      <w:proofErr w:type="spellEnd"/>
      <w:r w:rsidRPr="00483DEF">
        <w:t xml:space="preserve"> (2.329,74m</w:t>
      </w:r>
      <w:r w:rsidRPr="00483DEF">
        <w:rPr>
          <w:vertAlign w:val="superscript"/>
        </w:rPr>
        <w:t>2</w:t>
      </w:r>
      <w:r w:rsidRPr="00483DEF">
        <w:t>) - nawierzchnia z kostki bruk</w:t>
      </w:r>
      <w:r w:rsidR="00AD769D" w:rsidRPr="00483DEF">
        <w:t>owej betonowej w kolorze szarym,</w:t>
      </w:r>
    </w:p>
    <w:p w:rsidR="00910D4E" w:rsidRPr="00483DEF" w:rsidRDefault="00910D4E" w:rsidP="007D1382">
      <w:pPr>
        <w:numPr>
          <w:ilvl w:val="0"/>
          <w:numId w:val="221"/>
        </w:numPr>
        <w:jc w:val="both"/>
      </w:pPr>
      <w:r w:rsidRPr="00483DEF">
        <w:t xml:space="preserve">droga rowerowa - 1.370 </w:t>
      </w:r>
      <w:proofErr w:type="spellStart"/>
      <w:r w:rsidRPr="00483DEF">
        <w:t>mb</w:t>
      </w:r>
      <w:proofErr w:type="spellEnd"/>
      <w:r w:rsidRPr="00483DEF">
        <w:t xml:space="preserve"> (3.001,24m</w:t>
      </w:r>
      <w:r w:rsidRPr="00483DEF">
        <w:rPr>
          <w:vertAlign w:val="superscript"/>
        </w:rPr>
        <w:t>2</w:t>
      </w:r>
      <w:r w:rsidRPr="00483DEF">
        <w:t>) - nawierzchnia bitumiczna o</w:t>
      </w:r>
      <w:r w:rsidR="00AD769D" w:rsidRPr="00483DEF">
        <w:t>raz 199,82m2 z kostki betonowej,</w:t>
      </w:r>
    </w:p>
    <w:p w:rsidR="00910D4E" w:rsidRPr="00483DEF" w:rsidRDefault="00910D4E" w:rsidP="007D1382">
      <w:pPr>
        <w:numPr>
          <w:ilvl w:val="0"/>
          <w:numId w:val="221"/>
        </w:numPr>
        <w:jc w:val="both"/>
      </w:pPr>
      <w:r w:rsidRPr="00483DEF">
        <w:t>wjazdy z kostki betonowej (411.12 m</w:t>
      </w:r>
      <w:r w:rsidRPr="00483DEF">
        <w:rPr>
          <w:vertAlign w:val="superscript"/>
        </w:rPr>
        <w:t>2</w:t>
      </w:r>
      <w:r w:rsidRPr="00483DEF">
        <w:t>) i kamiennej (82,56m</w:t>
      </w:r>
      <w:r w:rsidRPr="00483DEF">
        <w:rPr>
          <w:vertAlign w:val="superscript"/>
        </w:rPr>
        <w:t>2</w:t>
      </w:r>
      <w:r w:rsidR="00AD769D" w:rsidRPr="00483DEF">
        <w:t>),</w:t>
      </w:r>
    </w:p>
    <w:p w:rsidR="00910D4E" w:rsidRPr="00483DEF" w:rsidRDefault="00910D4E" w:rsidP="007D1382">
      <w:pPr>
        <w:numPr>
          <w:ilvl w:val="0"/>
          <w:numId w:val="221"/>
        </w:numPr>
        <w:jc w:val="both"/>
      </w:pPr>
      <w:r w:rsidRPr="00483DEF">
        <w:t>miejsca postojowe – 858,62 m</w:t>
      </w:r>
      <w:r w:rsidRPr="00483DEF">
        <w:rPr>
          <w:vertAlign w:val="superscript"/>
        </w:rPr>
        <w:t>2</w:t>
      </w:r>
      <w:r w:rsidRPr="00483DEF">
        <w:t>,</w:t>
      </w:r>
    </w:p>
    <w:p w:rsidR="00910D4E" w:rsidRPr="00483DEF" w:rsidRDefault="00910D4E" w:rsidP="007D1382">
      <w:pPr>
        <w:numPr>
          <w:ilvl w:val="0"/>
          <w:numId w:val="221"/>
        </w:numPr>
        <w:jc w:val="both"/>
      </w:pPr>
      <w:r w:rsidRPr="00483DEF">
        <w:t>ciąg pieszo – rowerowy  1.358,15 m</w:t>
      </w:r>
      <w:r w:rsidRPr="00483DEF">
        <w:rPr>
          <w:vertAlign w:val="superscript"/>
        </w:rPr>
        <w:t>2</w:t>
      </w:r>
      <w:r w:rsidRPr="00483DEF">
        <w:t xml:space="preserve"> (271,63mb),</w:t>
      </w:r>
    </w:p>
    <w:p w:rsidR="00910D4E" w:rsidRPr="00483DEF" w:rsidRDefault="00910D4E" w:rsidP="007D1382">
      <w:pPr>
        <w:numPr>
          <w:ilvl w:val="0"/>
          <w:numId w:val="221"/>
        </w:numPr>
        <w:jc w:val="both"/>
      </w:pPr>
      <w:r w:rsidRPr="00483DEF">
        <w:t>krawężniki (6</w:t>
      </w:r>
      <w:r w:rsidR="00AD769D" w:rsidRPr="00483DEF">
        <w:t>93,14mb) i obrzeża (4.637,95mb),</w:t>
      </w:r>
    </w:p>
    <w:p w:rsidR="00910D4E" w:rsidRPr="00483DEF" w:rsidRDefault="00910D4E" w:rsidP="007D1382">
      <w:pPr>
        <w:numPr>
          <w:ilvl w:val="0"/>
          <w:numId w:val="221"/>
        </w:numPr>
        <w:jc w:val="both"/>
      </w:pPr>
      <w:r w:rsidRPr="00483DEF">
        <w:t>tereny zieleni (6.596,38 m</w:t>
      </w:r>
      <w:r w:rsidRPr="00483DEF">
        <w:rPr>
          <w:vertAlign w:val="superscript"/>
        </w:rPr>
        <w:t>2</w:t>
      </w:r>
      <w:r w:rsidRPr="00483DEF">
        <w:t>),</w:t>
      </w:r>
    </w:p>
    <w:p w:rsidR="00910D4E" w:rsidRPr="00483DEF" w:rsidRDefault="00910D4E" w:rsidP="007D1382">
      <w:pPr>
        <w:numPr>
          <w:ilvl w:val="0"/>
          <w:numId w:val="221"/>
        </w:numPr>
        <w:jc w:val="both"/>
      </w:pPr>
      <w:r w:rsidRPr="00483DEF">
        <w:t>ogrodzenie z bramami (4szt.) i furtkami (2szt.),</w:t>
      </w:r>
    </w:p>
    <w:p w:rsidR="00910D4E" w:rsidRPr="00483DEF" w:rsidRDefault="00AD769D" w:rsidP="007D1382">
      <w:pPr>
        <w:numPr>
          <w:ilvl w:val="0"/>
          <w:numId w:val="221"/>
        </w:numPr>
        <w:jc w:val="both"/>
      </w:pPr>
      <w:r w:rsidRPr="00483DEF">
        <w:t>palisada - 6,63mb,</w:t>
      </w:r>
    </w:p>
    <w:p w:rsidR="00910D4E" w:rsidRPr="00483DEF" w:rsidRDefault="00910D4E" w:rsidP="007D1382">
      <w:pPr>
        <w:numPr>
          <w:ilvl w:val="0"/>
          <w:numId w:val="221"/>
        </w:numPr>
        <w:jc w:val="both"/>
      </w:pPr>
      <w:r w:rsidRPr="00483DEF">
        <w:t>opaska z kostki kamiennej  - 495mb (247,61m</w:t>
      </w:r>
      <w:r w:rsidRPr="00483DEF">
        <w:rPr>
          <w:vertAlign w:val="superscript"/>
        </w:rPr>
        <w:t>2</w:t>
      </w:r>
      <w:r w:rsidRPr="00483DEF">
        <w:t>),</w:t>
      </w:r>
    </w:p>
    <w:p w:rsidR="00910D4E" w:rsidRPr="00483DEF" w:rsidRDefault="00910D4E" w:rsidP="007D1382">
      <w:pPr>
        <w:numPr>
          <w:ilvl w:val="0"/>
          <w:numId w:val="221"/>
        </w:numPr>
        <w:jc w:val="both"/>
      </w:pPr>
      <w:r w:rsidRPr="00483DEF">
        <w:t xml:space="preserve">stojaki rowerowe – 48 szt. </w:t>
      </w:r>
    </w:p>
    <w:p w:rsidR="00BB2F82" w:rsidRPr="00483DEF" w:rsidRDefault="00BB2F82" w:rsidP="00480CE2">
      <w:pPr>
        <w:ind w:left="720"/>
        <w:jc w:val="both"/>
      </w:pPr>
    </w:p>
    <w:p w:rsidR="00166151" w:rsidRDefault="00166151" w:rsidP="00910D4E">
      <w:pPr>
        <w:jc w:val="both"/>
      </w:pPr>
    </w:p>
    <w:p w:rsidR="00910D4E" w:rsidRPr="00483DEF" w:rsidRDefault="00910D4E" w:rsidP="00910D4E">
      <w:pPr>
        <w:shd w:val="clear" w:color="auto" w:fill="C0C0C0"/>
        <w:jc w:val="both"/>
        <w:rPr>
          <w:b/>
          <w:i/>
        </w:rPr>
      </w:pPr>
      <w:r w:rsidRPr="00483DEF">
        <w:rPr>
          <w:b/>
          <w:i/>
        </w:rPr>
        <w:t>Poz. 8</w:t>
      </w:r>
    </w:p>
    <w:p w:rsidR="00910D4E" w:rsidRPr="00483DEF" w:rsidRDefault="00910D4E" w:rsidP="00910D4E">
      <w:pPr>
        <w:shd w:val="clear" w:color="auto" w:fill="C0C0C0"/>
        <w:jc w:val="both"/>
        <w:rPr>
          <w:b/>
          <w:i/>
        </w:rPr>
      </w:pPr>
      <w:r w:rsidRPr="00483DEF">
        <w:rPr>
          <w:b/>
          <w:i/>
        </w:rPr>
        <w:t>Przebudowa ulicy 1 Maja wraz z budową ciągu pieszo - rowerowego</w:t>
      </w:r>
    </w:p>
    <w:p w:rsidR="00910D4E" w:rsidRPr="00483DEF" w:rsidRDefault="00910D4E" w:rsidP="00910D4E">
      <w:pPr>
        <w:spacing w:after="120"/>
        <w:jc w:val="both"/>
        <w:rPr>
          <w:i/>
        </w:rPr>
      </w:pPr>
      <w:r w:rsidRPr="00483DEF">
        <w:rPr>
          <w:spacing w:val="20"/>
        </w:rPr>
        <w:t>Rozdział 60015, par. 6050</w:t>
      </w:r>
    </w:p>
    <w:p w:rsidR="00910D4E" w:rsidRPr="00483DEF" w:rsidRDefault="00910D4E" w:rsidP="00910D4E">
      <w:pPr>
        <w:tabs>
          <w:tab w:val="right" w:pos="8505"/>
        </w:tabs>
        <w:jc w:val="both"/>
        <w:rPr>
          <w:b/>
        </w:rPr>
      </w:pPr>
      <w:r w:rsidRPr="00483DEF">
        <w:rPr>
          <w:b/>
        </w:rPr>
        <w:t>Szacunkowa wartość zadania</w:t>
      </w:r>
      <w:r w:rsidRPr="00483DEF">
        <w:rPr>
          <w:b/>
        </w:rPr>
        <w:tab/>
        <w:t>34.272.000,00</w:t>
      </w:r>
    </w:p>
    <w:p w:rsidR="00910D4E" w:rsidRPr="00483DEF" w:rsidRDefault="00910D4E" w:rsidP="00910D4E">
      <w:pPr>
        <w:tabs>
          <w:tab w:val="right" w:pos="8505"/>
        </w:tabs>
        <w:jc w:val="both"/>
        <w:rPr>
          <w:b/>
        </w:rPr>
      </w:pPr>
      <w:r w:rsidRPr="00483DEF">
        <w:rPr>
          <w:b/>
        </w:rPr>
        <w:t>Wykonanie wydatków narastająco do 31.12.2021 r.</w:t>
      </w:r>
      <w:r w:rsidRPr="00483DEF">
        <w:rPr>
          <w:b/>
        </w:rPr>
        <w:tab/>
        <w:t>13.480.368,84</w:t>
      </w:r>
    </w:p>
    <w:p w:rsidR="00910D4E" w:rsidRPr="00483DEF" w:rsidRDefault="00910D4E" w:rsidP="00910D4E">
      <w:pPr>
        <w:tabs>
          <w:tab w:val="right" w:pos="8505"/>
        </w:tabs>
        <w:jc w:val="both"/>
        <w:rPr>
          <w:b/>
        </w:rPr>
      </w:pPr>
      <w:r w:rsidRPr="00483DEF">
        <w:rPr>
          <w:b/>
        </w:rPr>
        <w:t>Plan wydatków na rok 2022</w:t>
      </w:r>
      <w:r w:rsidRPr="00483DEF">
        <w:rPr>
          <w:b/>
        </w:rPr>
        <w:tab/>
        <w:t>21.151.000,00</w:t>
      </w:r>
    </w:p>
    <w:p w:rsidR="00910D4E" w:rsidRPr="00483DEF" w:rsidRDefault="00910D4E" w:rsidP="00910D4E">
      <w:pPr>
        <w:tabs>
          <w:tab w:val="right" w:pos="8505"/>
        </w:tabs>
        <w:jc w:val="both"/>
        <w:rPr>
          <w:b/>
        </w:rPr>
      </w:pPr>
      <w:r w:rsidRPr="00483DEF">
        <w:rPr>
          <w:b/>
        </w:rPr>
        <w:t>Wykonanie wydatków za 2022 r.  </w:t>
      </w:r>
      <w:r w:rsidRPr="00483DEF">
        <w:rPr>
          <w:b/>
        </w:rPr>
        <w:tab/>
        <w:t>21.098.652,26</w:t>
      </w:r>
    </w:p>
    <w:p w:rsidR="00910D4E" w:rsidRPr="00483DEF" w:rsidRDefault="00910D4E" w:rsidP="00910D4E">
      <w:pPr>
        <w:jc w:val="both"/>
      </w:pPr>
    </w:p>
    <w:p w:rsidR="00910D4E" w:rsidRPr="00483DEF" w:rsidRDefault="00910D4E" w:rsidP="00910D4E">
      <w:pPr>
        <w:jc w:val="both"/>
      </w:pPr>
      <w:r w:rsidRPr="00483DEF">
        <w:t>Zadanie uzyskało dofinansowanie z rządowego Funduszu Dróg Samorządowych na lata 2020 – 2021.</w:t>
      </w:r>
    </w:p>
    <w:p w:rsidR="00910D4E" w:rsidRPr="00483DEF" w:rsidRDefault="00910D4E" w:rsidP="00910D4E">
      <w:pPr>
        <w:jc w:val="both"/>
      </w:pPr>
      <w:r w:rsidRPr="00483DEF">
        <w:t xml:space="preserve">Prace budowlane zostały zakończone. Trwa końcowe rozliczenie inwestycji. </w:t>
      </w:r>
    </w:p>
    <w:p w:rsidR="00910D4E" w:rsidRPr="00483DEF" w:rsidRDefault="00910D4E" w:rsidP="00910D4E">
      <w:pPr>
        <w:jc w:val="both"/>
      </w:pPr>
      <w:r w:rsidRPr="00483DEF">
        <w:t>Wydatkowano środki między innymi na:</w:t>
      </w:r>
    </w:p>
    <w:p w:rsidR="00910D4E" w:rsidRPr="00483DEF" w:rsidRDefault="00910D4E" w:rsidP="00910D4E">
      <w:pPr>
        <w:numPr>
          <w:ilvl w:val="0"/>
          <w:numId w:val="8"/>
        </w:numPr>
        <w:contextualSpacing/>
        <w:jc w:val="both"/>
        <w:rPr>
          <w:rFonts w:eastAsia="Calibri"/>
          <w:lang w:eastAsia="en-US"/>
        </w:rPr>
      </w:pPr>
      <w:r w:rsidRPr="00483DEF">
        <w:rPr>
          <w:rFonts w:eastAsia="Calibri"/>
          <w:lang w:eastAsia="en-US"/>
        </w:rPr>
        <w:t>prace budowlane (umowa WIM/114/2020 z MET INSTAL z Miękowa);</w:t>
      </w:r>
    </w:p>
    <w:p w:rsidR="00910D4E" w:rsidRPr="00483DEF" w:rsidRDefault="00910D4E" w:rsidP="00910D4E">
      <w:pPr>
        <w:numPr>
          <w:ilvl w:val="0"/>
          <w:numId w:val="8"/>
        </w:numPr>
        <w:contextualSpacing/>
        <w:jc w:val="both"/>
        <w:rPr>
          <w:rFonts w:eastAsia="Calibri"/>
          <w:lang w:eastAsia="en-US"/>
        </w:rPr>
      </w:pPr>
      <w:r w:rsidRPr="00483DEF">
        <w:rPr>
          <w:rFonts w:eastAsia="Calibri"/>
          <w:lang w:eastAsia="en-US"/>
        </w:rPr>
        <w:t>pełnienie funkcji Inżyniera Kontraktu (umowa WIM/144/2020 z EKO INWEST ze Szczecina);</w:t>
      </w:r>
    </w:p>
    <w:p w:rsidR="00910D4E" w:rsidRPr="00483DEF" w:rsidRDefault="00910D4E" w:rsidP="00910D4E">
      <w:pPr>
        <w:numPr>
          <w:ilvl w:val="0"/>
          <w:numId w:val="8"/>
        </w:numPr>
        <w:contextualSpacing/>
        <w:jc w:val="both"/>
        <w:rPr>
          <w:rFonts w:eastAsia="Calibri"/>
          <w:lang w:eastAsia="en-US"/>
        </w:rPr>
      </w:pPr>
      <w:r w:rsidRPr="00483DEF">
        <w:rPr>
          <w:rFonts w:eastAsia="Calibri"/>
          <w:lang w:eastAsia="en-US"/>
        </w:rPr>
        <w:t>pełnienie nadzoru autorskiego (umowa nr WIM/152/2016 i nr WIM/6/2021 z PROMIT Robert Mituta z Dobrej);</w:t>
      </w:r>
    </w:p>
    <w:p w:rsidR="00910D4E" w:rsidRPr="00483DEF" w:rsidRDefault="00910D4E" w:rsidP="00910D4E">
      <w:pPr>
        <w:numPr>
          <w:ilvl w:val="0"/>
          <w:numId w:val="8"/>
        </w:numPr>
        <w:contextualSpacing/>
        <w:jc w:val="both"/>
        <w:rPr>
          <w:rFonts w:eastAsia="Calibri"/>
          <w:lang w:eastAsia="en-US"/>
        </w:rPr>
      </w:pPr>
      <w:r w:rsidRPr="00483DEF">
        <w:rPr>
          <w:rFonts w:eastAsia="Calibri"/>
          <w:lang w:eastAsia="en-US"/>
        </w:rPr>
        <w:t>pełnienie nadzoru przyrodniczego podczas realizacji i</w:t>
      </w:r>
      <w:r w:rsidR="005A703C" w:rsidRPr="00483DEF">
        <w:rPr>
          <w:rFonts w:eastAsia="Calibri"/>
          <w:lang w:eastAsia="en-US"/>
        </w:rPr>
        <w:t>nwestycji (umowa WIM/136/2020 z </w:t>
      </w:r>
      <w:r w:rsidRPr="00483DEF">
        <w:rPr>
          <w:rFonts w:eastAsia="Calibri"/>
          <w:lang w:eastAsia="en-US"/>
        </w:rPr>
        <w:t>Bartosz Startek ze Szczecina).</w:t>
      </w:r>
    </w:p>
    <w:p w:rsidR="00910D4E" w:rsidRPr="00483DEF" w:rsidRDefault="00910D4E" w:rsidP="00910D4E">
      <w:pPr>
        <w:contextualSpacing/>
        <w:jc w:val="both"/>
        <w:rPr>
          <w:rFonts w:eastAsia="Calibri"/>
          <w:lang w:eastAsia="en-US"/>
        </w:rPr>
      </w:pPr>
      <w:r w:rsidRPr="00483DEF">
        <w:rPr>
          <w:rFonts w:eastAsia="Calibri"/>
          <w:lang w:eastAsia="en-US"/>
        </w:rPr>
        <w:t>Uzyskano następujące efekty rzeczowe:</w:t>
      </w:r>
    </w:p>
    <w:p w:rsidR="00910D4E" w:rsidRPr="00483DEF" w:rsidRDefault="00910D4E" w:rsidP="007D1382">
      <w:pPr>
        <w:numPr>
          <w:ilvl w:val="0"/>
          <w:numId w:val="223"/>
        </w:numPr>
        <w:contextualSpacing/>
        <w:jc w:val="both"/>
        <w:rPr>
          <w:rFonts w:eastAsia="Calibri"/>
          <w:lang w:eastAsia="en-US"/>
        </w:rPr>
      </w:pPr>
      <w:r w:rsidRPr="00483DEF">
        <w:rPr>
          <w:rFonts w:eastAsia="Calibri"/>
          <w:lang w:eastAsia="en-US"/>
        </w:rPr>
        <w:t>nawierzchnie z kostki kamiennej – 715,41m</w:t>
      </w:r>
      <w:r w:rsidRPr="00483DEF">
        <w:rPr>
          <w:rFonts w:eastAsia="Calibri"/>
          <w:vertAlign w:val="superscript"/>
          <w:lang w:eastAsia="en-US"/>
        </w:rPr>
        <w:t>2</w:t>
      </w:r>
      <w:r w:rsidRPr="00483DEF">
        <w:rPr>
          <w:rFonts w:eastAsia="Calibri"/>
          <w:lang w:eastAsia="en-US"/>
        </w:rPr>
        <w:t>,</w:t>
      </w:r>
    </w:p>
    <w:p w:rsidR="00910D4E" w:rsidRPr="00483DEF" w:rsidRDefault="00910D4E" w:rsidP="007D1382">
      <w:pPr>
        <w:numPr>
          <w:ilvl w:val="0"/>
          <w:numId w:val="223"/>
        </w:numPr>
        <w:contextualSpacing/>
        <w:jc w:val="both"/>
        <w:rPr>
          <w:rFonts w:eastAsia="Calibri"/>
          <w:lang w:eastAsia="en-US"/>
        </w:rPr>
      </w:pPr>
      <w:r w:rsidRPr="00483DEF">
        <w:rPr>
          <w:rFonts w:eastAsia="Calibri"/>
          <w:lang w:eastAsia="en-US"/>
        </w:rPr>
        <w:t>nawierzchnie bitumiczne – 11.435,19 m</w:t>
      </w:r>
      <w:r w:rsidRPr="00483DEF">
        <w:rPr>
          <w:rFonts w:eastAsia="Calibri"/>
          <w:vertAlign w:val="superscript"/>
          <w:lang w:eastAsia="en-US"/>
        </w:rPr>
        <w:t>2</w:t>
      </w:r>
      <w:r w:rsidRPr="00483DEF">
        <w:rPr>
          <w:rFonts w:eastAsia="Calibri"/>
          <w:lang w:eastAsia="en-US"/>
        </w:rPr>
        <w:t>,</w:t>
      </w:r>
    </w:p>
    <w:p w:rsidR="00910D4E" w:rsidRPr="00483DEF" w:rsidRDefault="00910D4E" w:rsidP="007D1382">
      <w:pPr>
        <w:numPr>
          <w:ilvl w:val="0"/>
          <w:numId w:val="223"/>
        </w:numPr>
        <w:contextualSpacing/>
        <w:jc w:val="both"/>
        <w:rPr>
          <w:rFonts w:eastAsia="Calibri"/>
          <w:lang w:eastAsia="en-US"/>
        </w:rPr>
      </w:pPr>
      <w:r w:rsidRPr="00483DEF">
        <w:rPr>
          <w:rFonts w:eastAsia="Calibri"/>
          <w:lang w:eastAsia="en-US"/>
        </w:rPr>
        <w:t>nawierzchnia z mieszanki SMA – 13.228,64 m</w:t>
      </w:r>
      <w:r w:rsidRPr="00483DEF">
        <w:rPr>
          <w:rFonts w:eastAsia="Calibri"/>
          <w:vertAlign w:val="superscript"/>
          <w:lang w:eastAsia="en-US"/>
        </w:rPr>
        <w:t>2</w:t>
      </w:r>
    </w:p>
    <w:p w:rsidR="00910D4E" w:rsidRPr="00483DEF" w:rsidRDefault="00910D4E" w:rsidP="007D1382">
      <w:pPr>
        <w:numPr>
          <w:ilvl w:val="0"/>
          <w:numId w:val="223"/>
        </w:numPr>
        <w:contextualSpacing/>
        <w:jc w:val="both"/>
        <w:rPr>
          <w:rFonts w:eastAsia="Calibri"/>
          <w:lang w:eastAsia="en-US"/>
        </w:rPr>
      </w:pPr>
      <w:r w:rsidRPr="00483DEF">
        <w:rPr>
          <w:rFonts w:eastAsia="Calibri"/>
          <w:lang w:eastAsia="en-US"/>
        </w:rPr>
        <w:t>nawierzchnia z kostki brukowej betonowej – 1.498,84 m</w:t>
      </w:r>
      <w:r w:rsidRPr="00483DEF">
        <w:rPr>
          <w:rFonts w:eastAsia="Calibri"/>
          <w:vertAlign w:val="superscript"/>
          <w:lang w:eastAsia="en-US"/>
        </w:rPr>
        <w:t>2</w:t>
      </w:r>
      <w:r w:rsidR="00AD769D" w:rsidRPr="00483DEF">
        <w:rPr>
          <w:rFonts w:eastAsia="Calibri"/>
          <w:lang w:eastAsia="en-US"/>
        </w:rPr>
        <w:t>,</w:t>
      </w:r>
    </w:p>
    <w:p w:rsidR="00910D4E" w:rsidRPr="00483DEF" w:rsidRDefault="00910D4E" w:rsidP="007D1382">
      <w:pPr>
        <w:numPr>
          <w:ilvl w:val="0"/>
          <w:numId w:val="223"/>
        </w:numPr>
        <w:contextualSpacing/>
        <w:jc w:val="both"/>
        <w:rPr>
          <w:rFonts w:eastAsia="Calibri"/>
          <w:lang w:eastAsia="en-US"/>
        </w:rPr>
      </w:pPr>
      <w:r w:rsidRPr="00483DEF">
        <w:rPr>
          <w:rFonts w:eastAsia="Calibri"/>
          <w:lang w:eastAsia="en-US"/>
        </w:rPr>
        <w:t>umocnienie powierzchni skarp i rowów geowłókniną i humusem,</w:t>
      </w:r>
    </w:p>
    <w:p w:rsidR="00910D4E" w:rsidRPr="00483DEF" w:rsidRDefault="00910D4E" w:rsidP="007D1382">
      <w:pPr>
        <w:numPr>
          <w:ilvl w:val="0"/>
          <w:numId w:val="223"/>
        </w:numPr>
        <w:contextualSpacing/>
        <w:jc w:val="both"/>
        <w:rPr>
          <w:rFonts w:eastAsia="Calibri"/>
          <w:lang w:eastAsia="en-US"/>
        </w:rPr>
      </w:pPr>
      <w:r w:rsidRPr="00483DEF">
        <w:rPr>
          <w:rFonts w:eastAsia="Calibri"/>
          <w:lang w:eastAsia="en-US"/>
        </w:rPr>
        <w:t>oznakowanie poziome i pionowe,</w:t>
      </w:r>
    </w:p>
    <w:p w:rsidR="00910D4E" w:rsidRPr="00483DEF" w:rsidRDefault="00910D4E" w:rsidP="007D1382">
      <w:pPr>
        <w:numPr>
          <w:ilvl w:val="0"/>
          <w:numId w:val="223"/>
        </w:numPr>
        <w:contextualSpacing/>
        <w:jc w:val="both"/>
        <w:rPr>
          <w:rFonts w:eastAsia="Calibri"/>
          <w:lang w:eastAsia="en-US"/>
        </w:rPr>
      </w:pPr>
      <w:r w:rsidRPr="00483DEF">
        <w:rPr>
          <w:rFonts w:eastAsia="Calibri"/>
          <w:lang w:eastAsia="en-US"/>
        </w:rPr>
        <w:t>ogrodzenia dróg i urządzenia zabezpieczające ruch pieszych,</w:t>
      </w:r>
    </w:p>
    <w:p w:rsidR="00910D4E" w:rsidRPr="00483DEF" w:rsidRDefault="00910D4E" w:rsidP="007D1382">
      <w:pPr>
        <w:numPr>
          <w:ilvl w:val="0"/>
          <w:numId w:val="223"/>
        </w:numPr>
        <w:contextualSpacing/>
        <w:jc w:val="both"/>
        <w:rPr>
          <w:rFonts w:eastAsia="Calibri"/>
          <w:lang w:eastAsia="en-US"/>
        </w:rPr>
      </w:pPr>
      <w:r w:rsidRPr="00483DEF">
        <w:rPr>
          <w:rFonts w:eastAsia="Calibri"/>
          <w:lang w:eastAsia="en-US"/>
        </w:rPr>
        <w:t>krawężniki i obrzeża kamienne i betonowe,</w:t>
      </w:r>
    </w:p>
    <w:p w:rsidR="00910D4E" w:rsidRPr="00483DEF" w:rsidRDefault="00910D4E" w:rsidP="007D1382">
      <w:pPr>
        <w:numPr>
          <w:ilvl w:val="0"/>
          <w:numId w:val="223"/>
        </w:numPr>
        <w:contextualSpacing/>
        <w:jc w:val="both"/>
        <w:rPr>
          <w:rFonts w:eastAsia="Calibri"/>
          <w:lang w:eastAsia="en-US"/>
        </w:rPr>
      </w:pPr>
      <w:r w:rsidRPr="00483DEF">
        <w:rPr>
          <w:rFonts w:eastAsia="Calibri"/>
          <w:lang w:eastAsia="en-US"/>
        </w:rPr>
        <w:t>chodniki z płytek betonowych – 1.616,31 m</w:t>
      </w:r>
      <w:r w:rsidRPr="00483DEF">
        <w:rPr>
          <w:rFonts w:eastAsia="Calibri"/>
          <w:vertAlign w:val="superscript"/>
          <w:lang w:eastAsia="en-US"/>
        </w:rPr>
        <w:t>2</w:t>
      </w:r>
      <w:r w:rsidR="00AD769D" w:rsidRPr="00483DEF">
        <w:rPr>
          <w:rFonts w:eastAsia="Calibri"/>
          <w:lang w:eastAsia="en-US"/>
        </w:rPr>
        <w:t>,</w:t>
      </w:r>
    </w:p>
    <w:p w:rsidR="00910D4E" w:rsidRPr="00483DEF" w:rsidRDefault="00910D4E" w:rsidP="007D1382">
      <w:pPr>
        <w:numPr>
          <w:ilvl w:val="0"/>
          <w:numId w:val="223"/>
        </w:numPr>
        <w:contextualSpacing/>
        <w:jc w:val="both"/>
        <w:rPr>
          <w:rFonts w:eastAsia="Calibri"/>
          <w:lang w:eastAsia="en-US"/>
        </w:rPr>
      </w:pPr>
      <w:r w:rsidRPr="00483DEF">
        <w:rPr>
          <w:rFonts w:eastAsia="Calibri"/>
          <w:lang w:eastAsia="en-US"/>
        </w:rPr>
        <w:t>chodniki z płytek wskaźnikowych (dla osób niewidzących) – 1.602 szt.</w:t>
      </w:r>
    </w:p>
    <w:p w:rsidR="00910D4E" w:rsidRPr="00483DEF" w:rsidRDefault="00910D4E" w:rsidP="007D1382">
      <w:pPr>
        <w:numPr>
          <w:ilvl w:val="0"/>
          <w:numId w:val="223"/>
        </w:numPr>
        <w:contextualSpacing/>
        <w:jc w:val="both"/>
        <w:rPr>
          <w:rFonts w:eastAsia="Calibri"/>
          <w:lang w:eastAsia="en-US"/>
        </w:rPr>
      </w:pPr>
      <w:r w:rsidRPr="00483DEF">
        <w:rPr>
          <w:rFonts w:eastAsia="Calibri"/>
          <w:lang w:eastAsia="en-US"/>
        </w:rPr>
        <w:t>chodniki z kostki brukowej betonowej – 7.336,41 m</w:t>
      </w:r>
      <w:r w:rsidRPr="00483DEF">
        <w:rPr>
          <w:rFonts w:eastAsia="Calibri"/>
          <w:vertAlign w:val="superscript"/>
          <w:lang w:eastAsia="en-US"/>
        </w:rPr>
        <w:t>2</w:t>
      </w:r>
      <w:r w:rsidR="00AD769D" w:rsidRPr="00483DEF">
        <w:rPr>
          <w:rFonts w:eastAsia="Calibri"/>
          <w:lang w:eastAsia="en-US"/>
        </w:rPr>
        <w:t>,</w:t>
      </w:r>
    </w:p>
    <w:p w:rsidR="00910D4E" w:rsidRPr="00483DEF" w:rsidRDefault="00910D4E" w:rsidP="007D1382">
      <w:pPr>
        <w:numPr>
          <w:ilvl w:val="0"/>
          <w:numId w:val="223"/>
        </w:numPr>
        <w:contextualSpacing/>
        <w:jc w:val="both"/>
        <w:rPr>
          <w:rFonts w:eastAsia="Calibri"/>
          <w:lang w:eastAsia="en-US"/>
        </w:rPr>
      </w:pPr>
      <w:r w:rsidRPr="00483DEF">
        <w:rPr>
          <w:rFonts w:eastAsia="Calibri"/>
          <w:lang w:eastAsia="en-US"/>
        </w:rPr>
        <w:t>nawierzchnia zjazdów z kostki betonowej brukowej – 3.613,87 m</w:t>
      </w:r>
      <w:r w:rsidRPr="00483DEF">
        <w:rPr>
          <w:rFonts w:eastAsia="Calibri"/>
          <w:vertAlign w:val="superscript"/>
          <w:lang w:eastAsia="en-US"/>
        </w:rPr>
        <w:t>2</w:t>
      </w:r>
      <w:r w:rsidRPr="00483DEF">
        <w:rPr>
          <w:rFonts w:eastAsia="Calibri"/>
          <w:lang w:eastAsia="en-US"/>
        </w:rPr>
        <w:t>,</w:t>
      </w:r>
    </w:p>
    <w:p w:rsidR="00910D4E" w:rsidRPr="00483DEF" w:rsidRDefault="00910D4E" w:rsidP="007D1382">
      <w:pPr>
        <w:numPr>
          <w:ilvl w:val="0"/>
          <w:numId w:val="223"/>
        </w:numPr>
        <w:contextualSpacing/>
        <w:jc w:val="both"/>
        <w:rPr>
          <w:rFonts w:eastAsia="Calibri"/>
          <w:lang w:eastAsia="en-US"/>
        </w:rPr>
      </w:pPr>
      <w:r w:rsidRPr="00483DEF">
        <w:rPr>
          <w:rFonts w:eastAsia="Calibri"/>
          <w:lang w:eastAsia="en-US"/>
        </w:rPr>
        <w:t>nasadzenia zieleni,</w:t>
      </w:r>
    </w:p>
    <w:p w:rsidR="00910D4E" w:rsidRPr="00483DEF" w:rsidRDefault="00910D4E" w:rsidP="007D1382">
      <w:pPr>
        <w:numPr>
          <w:ilvl w:val="0"/>
          <w:numId w:val="223"/>
        </w:numPr>
        <w:contextualSpacing/>
        <w:jc w:val="both"/>
        <w:rPr>
          <w:rFonts w:eastAsia="Calibri"/>
          <w:lang w:eastAsia="en-US"/>
        </w:rPr>
      </w:pPr>
      <w:r w:rsidRPr="00483DEF">
        <w:rPr>
          <w:rFonts w:eastAsia="Calibri"/>
          <w:lang w:eastAsia="en-US"/>
        </w:rPr>
        <w:t>sch</w:t>
      </w:r>
      <w:r w:rsidR="00AD769D" w:rsidRPr="00483DEF">
        <w:rPr>
          <w:rFonts w:eastAsia="Calibri"/>
          <w:lang w:eastAsia="en-US"/>
        </w:rPr>
        <w:t>ody z kostki brukowej betonowej,</w:t>
      </w:r>
    </w:p>
    <w:p w:rsidR="00910D4E" w:rsidRPr="00483DEF" w:rsidRDefault="00910D4E" w:rsidP="007D1382">
      <w:pPr>
        <w:numPr>
          <w:ilvl w:val="0"/>
          <w:numId w:val="223"/>
        </w:numPr>
        <w:contextualSpacing/>
        <w:jc w:val="both"/>
        <w:rPr>
          <w:rFonts w:eastAsia="Calibri"/>
          <w:lang w:eastAsia="en-US"/>
        </w:rPr>
      </w:pPr>
      <w:r w:rsidRPr="00483DEF">
        <w:rPr>
          <w:rFonts w:eastAsia="Calibri"/>
          <w:lang w:eastAsia="en-US"/>
        </w:rPr>
        <w:t>ścieżki rowerowe z betonu asfaltowego – 5.913,18 m</w:t>
      </w:r>
      <w:r w:rsidRPr="00483DEF">
        <w:rPr>
          <w:rFonts w:eastAsia="Calibri"/>
          <w:vertAlign w:val="superscript"/>
          <w:lang w:eastAsia="en-US"/>
        </w:rPr>
        <w:t>2</w:t>
      </w:r>
      <w:r w:rsidR="00AD769D" w:rsidRPr="00483DEF">
        <w:rPr>
          <w:rFonts w:eastAsia="Calibri"/>
          <w:lang w:eastAsia="en-US"/>
        </w:rPr>
        <w:t>,</w:t>
      </w:r>
    </w:p>
    <w:p w:rsidR="00910D4E" w:rsidRPr="00483DEF" w:rsidRDefault="00910D4E" w:rsidP="007D1382">
      <w:pPr>
        <w:numPr>
          <w:ilvl w:val="0"/>
          <w:numId w:val="223"/>
        </w:numPr>
        <w:contextualSpacing/>
        <w:jc w:val="both"/>
        <w:rPr>
          <w:rFonts w:eastAsia="Calibri"/>
          <w:lang w:eastAsia="en-US"/>
        </w:rPr>
      </w:pPr>
      <w:r w:rsidRPr="00483DEF">
        <w:rPr>
          <w:rFonts w:eastAsia="Calibri"/>
          <w:lang w:eastAsia="en-US"/>
        </w:rPr>
        <w:t>ścieżki rowerowe z kolorowej mieszanki SMA – 5.913,18 m</w:t>
      </w:r>
      <w:r w:rsidRPr="00483DEF">
        <w:rPr>
          <w:rFonts w:eastAsia="Calibri"/>
          <w:vertAlign w:val="superscript"/>
          <w:lang w:eastAsia="en-US"/>
        </w:rPr>
        <w:t>2</w:t>
      </w:r>
      <w:r w:rsidRPr="00483DEF">
        <w:rPr>
          <w:rFonts w:eastAsia="Calibri"/>
          <w:lang w:eastAsia="en-US"/>
        </w:rPr>
        <w:t>,</w:t>
      </w:r>
    </w:p>
    <w:p w:rsidR="00910D4E" w:rsidRPr="00483DEF" w:rsidRDefault="00910D4E" w:rsidP="007D1382">
      <w:pPr>
        <w:numPr>
          <w:ilvl w:val="0"/>
          <w:numId w:val="223"/>
        </w:numPr>
        <w:contextualSpacing/>
        <w:jc w:val="both"/>
        <w:rPr>
          <w:rFonts w:eastAsia="Calibri"/>
          <w:lang w:eastAsia="en-US"/>
        </w:rPr>
      </w:pPr>
      <w:r w:rsidRPr="00483DEF">
        <w:rPr>
          <w:rFonts w:eastAsia="Calibri"/>
          <w:lang w:eastAsia="en-US"/>
        </w:rPr>
        <w:t>parkingi i zatoki z kostki brukowej betonowej – 1.786,52 m</w:t>
      </w:r>
      <w:r w:rsidRPr="00483DEF">
        <w:rPr>
          <w:rFonts w:eastAsia="Calibri"/>
          <w:vertAlign w:val="superscript"/>
          <w:lang w:eastAsia="en-US"/>
        </w:rPr>
        <w:t>2</w:t>
      </w:r>
      <w:r w:rsidR="00AD769D" w:rsidRPr="00483DEF">
        <w:rPr>
          <w:rFonts w:eastAsia="Calibri"/>
          <w:lang w:eastAsia="en-US"/>
        </w:rPr>
        <w:t>,</w:t>
      </w:r>
    </w:p>
    <w:p w:rsidR="00910D4E" w:rsidRPr="00483DEF" w:rsidRDefault="00910D4E" w:rsidP="007D1382">
      <w:pPr>
        <w:numPr>
          <w:ilvl w:val="0"/>
          <w:numId w:val="223"/>
        </w:numPr>
        <w:contextualSpacing/>
        <w:jc w:val="both"/>
        <w:rPr>
          <w:rFonts w:eastAsia="Calibri"/>
          <w:lang w:eastAsia="en-US"/>
        </w:rPr>
      </w:pPr>
      <w:r w:rsidRPr="00483DEF">
        <w:rPr>
          <w:rFonts w:eastAsia="Calibri"/>
          <w:lang w:eastAsia="en-US"/>
        </w:rPr>
        <w:t>wiaty przystankowe – 4 szt.</w:t>
      </w:r>
    </w:p>
    <w:p w:rsidR="00910D4E" w:rsidRPr="00483DEF" w:rsidRDefault="00910D4E" w:rsidP="007D1382">
      <w:pPr>
        <w:numPr>
          <w:ilvl w:val="0"/>
          <w:numId w:val="223"/>
        </w:numPr>
        <w:contextualSpacing/>
        <w:jc w:val="both"/>
        <w:rPr>
          <w:rFonts w:eastAsia="Calibri"/>
          <w:lang w:eastAsia="en-US"/>
        </w:rPr>
      </w:pPr>
      <w:r w:rsidRPr="00483DEF">
        <w:rPr>
          <w:rFonts w:eastAsia="Calibri"/>
          <w:lang w:eastAsia="en-US"/>
        </w:rPr>
        <w:t xml:space="preserve">elementy małej architektury (stojaki rowerowe – 29 szt., ławki </w:t>
      </w:r>
      <w:r w:rsidR="00433887" w:rsidRPr="00483DEF">
        <w:rPr>
          <w:rFonts w:eastAsia="Calibri"/>
          <w:lang w:eastAsia="en-US"/>
        </w:rPr>
        <w:t>– 27 szt., kosze na śmieci – 16 </w:t>
      </w:r>
      <w:r w:rsidRPr="00483DEF">
        <w:rPr>
          <w:rFonts w:eastAsia="Calibri"/>
          <w:lang w:eastAsia="en-US"/>
        </w:rPr>
        <w:t>szt.)</w:t>
      </w:r>
      <w:r w:rsidR="00433887" w:rsidRPr="00483DEF">
        <w:rPr>
          <w:rFonts w:eastAsia="Calibri"/>
          <w:lang w:eastAsia="en-US"/>
        </w:rPr>
        <w:t>,</w:t>
      </w:r>
    </w:p>
    <w:p w:rsidR="00910D4E" w:rsidRPr="00483DEF" w:rsidRDefault="00910D4E" w:rsidP="007D1382">
      <w:pPr>
        <w:numPr>
          <w:ilvl w:val="0"/>
          <w:numId w:val="223"/>
        </w:numPr>
        <w:contextualSpacing/>
        <w:jc w:val="both"/>
        <w:rPr>
          <w:rFonts w:eastAsia="Calibri"/>
          <w:lang w:eastAsia="en-US"/>
        </w:rPr>
      </w:pPr>
      <w:r w:rsidRPr="00483DEF">
        <w:rPr>
          <w:rFonts w:eastAsia="Calibri"/>
          <w:lang w:eastAsia="en-US"/>
        </w:rPr>
        <w:t xml:space="preserve">nawierzchnie podestów z tworzywa sztucznego – 2.726 </w:t>
      </w:r>
      <w:proofErr w:type="spellStart"/>
      <w:r w:rsidRPr="00483DEF">
        <w:rPr>
          <w:rFonts w:eastAsia="Calibri"/>
          <w:lang w:eastAsia="en-US"/>
        </w:rPr>
        <w:t>mb</w:t>
      </w:r>
      <w:proofErr w:type="spellEnd"/>
      <w:r w:rsidRPr="00483DEF">
        <w:rPr>
          <w:rFonts w:eastAsia="Calibri"/>
          <w:lang w:eastAsia="en-US"/>
        </w:rPr>
        <w:t>,</w:t>
      </w:r>
    </w:p>
    <w:p w:rsidR="00910D4E" w:rsidRPr="00483DEF" w:rsidRDefault="00910D4E" w:rsidP="007D1382">
      <w:pPr>
        <w:numPr>
          <w:ilvl w:val="0"/>
          <w:numId w:val="223"/>
        </w:numPr>
        <w:contextualSpacing/>
        <w:jc w:val="both"/>
        <w:rPr>
          <w:rFonts w:eastAsia="Calibri"/>
          <w:lang w:eastAsia="en-US"/>
        </w:rPr>
      </w:pPr>
      <w:r w:rsidRPr="00483DEF">
        <w:rPr>
          <w:rFonts w:eastAsia="Calibri"/>
          <w:lang w:eastAsia="en-US"/>
        </w:rPr>
        <w:t>odwodnienie korpusu drogowego,</w:t>
      </w:r>
    </w:p>
    <w:p w:rsidR="00910D4E" w:rsidRPr="00483DEF" w:rsidRDefault="00910D4E" w:rsidP="007D1382">
      <w:pPr>
        <w:numPr>
          <w:ilvl w:val="0"/>
          <w:numId w:val="223"/>
        </w:numPr>
        <w:contextualSpacing/>
        <w:jc w:val="both"/>
        <w:rPr>
          <w:rFonts w:eastAsia="Calibri"/>
          <w:lang w:eastAsia="en-US"/>
        </w:rPr>
      </w:pPr>
      <w:r w:rsidRPr="00483DEF">
        <w:rPr>
          <w:rFonts w:eastAsia="Calibri"/>
          <w:lang w:eastAsia="en-US"/>
        </w:rPr>
        <w:t>oświetlenie ulicy,</w:t>
      </w:r>
    </w:p>
    <w:p w:rsidR="00910D4E" w:rsidRPr="00483DEF" w:rsidRDefault="00910D4E" w:rsidP="007D1382">
      <w:pPr>
        <w:numPr>
          <w:ilvl w:val="0"/>
          <w:numId w:val="223"/>
        </w:numPr>
        <w:contextualSpacing/>
        <w:jc w:val="both"/>
        <w:rPr>
          <w:rFonts w:eastAsia="Calibri"/>
          <w:lang w:eastAsia="en-US"/>
        </w:rPr>
      </w:pPr>
      <w:r w:rsidRPr="00483DEF">
        <w:rPr>
          <w:rFonts w:eastAsia="Calibri"/>
          <w:lang w:eastAsia="en-US"/>
        </w:rPr>
        <w:t>budowa kanalizacji kablowej.</w:t>
      </w:r>
    </w:p>
    <w:p w:rsidR="00910D4E" w:rsidRPr="00483DEF" w:rsidRDefault="00910D4E" w:rsidP="00910D4E">
      <w:pPr>
        <w:ind w:left="720"/>
        <w:contextualSpacing/>
        <w:jc w:val="both"/>
        <w:rPr>
          <w:rFonts w:eastAsia="Calibri"/>
          <w:lang w:eastAsia="en-US"/>
        </w:rPr>
      </w:pPr>
    </w:p>
    <w:p w:rsidR="00910D4E" w:rsidRPr="00483DEF" w:rsidRDefault="00910D4E" w:rsidP="00910D4E">
      <w:pPr>
        <w:jc w:val="both"/>
        <w:rPr>
          <w:b/>
        </w:rPr>
      </w:pPr>
      <w:r w:rsidRPr="00483DEF">
        <w:rPr>
          <w:b/>
        </w:rPr>
        <w:t>W wykonaniu wydatków uwzględniono kwotę 6.500.000,00 zł, tj</w:t>
      </w:r>
      <w:r w:rsidR="005A703C" w:rsidRPr="00483DEF">
        <w:rPr>
          <w:b/>
        </w:rPr>
        <w:t>. wydatki, które nie wygasają z </w:t>
      </w:r>
      <w:r w:rsidRPr="00483DEF">
        <w:rPr>
          <w:b/>
        </w:rPr>
        <w:t>upływem roku budżetowego 2022.</w:t>
      </w:r>
    </w:p>
    <w:p w:rsidR="00F604E7" w:rsidRDefault="00F604E7">
      <w:pPr>
        <w:spacing w:after="160" w:line="259" w:lineRule="auto"/>
        <w:rPr>
          <w:rFonts w:eastAsia="Calibri"/>
          <w:lang w:eastAsia="en-US"/>
        </w:rPr>
      </w:pPr>
      <w:r>
        <w:rPr>
          <w:rFonts w:eastAsia="Calibri"/>
          <w:lang w:eastAsia="en-US"/>
        </w:rPr>
        <w:br w:type="page"/>
      </w:r>
    </w:p>
    <w:p w:rsidR="00910D4E" w:rsidRPr="00483DEF" w:rsidRDefault="00910D4E" w:rsidP="00910D4E">
      <w:pPr>
        <w:shd w:val="clear" w:color="auto" w:fill="C0C0C0"/>
        <w:jc w:val="both"/>
        <w:rPr>
          <w:b/>
          <w:i/>
        </w:rPr>
      </w:pPr>
      <w:r w:rsidRPr="00483DEF">
        <w:rPr>
          <w:b/>
          <w:i/>
        </w:rPr>
        <w:lastRenderedPageBreak/>
        <w:t>Poz. 9</w:t>
      </w:r>
    </w:p>
    <w:p w:rsidR="00910D4E" w:rsidRPr="00483DEF" w:rsidRDefault="00910D4E" w:rsidP="00910D4E">
      <w:pPr>
        <w:shd w:val="clear" w:color="auto" w:fill="C0C0C0"/>
        <w:jc w:val="both"/>
        <w:rPr>
          <w:b/>
          <w:i/>
        </w:rPr>
      </w:pPr>
      <w:r w:rsidRPr="00483DEF">
        <w:rPr>
          <w:b/>
          <w:i/>
        </w:rPr>
        <w:t>Przebudowa ulicy Grunwaldzkiej – odcinek od granicy państwa do ul. 11 Listopada</w:t>
      </w:r>
    </w:p>
    <w:p w:rsidR="00910D4E" w:rsidRPr="00483DEF" w:rsidRDefault="00910D4E" w:rsidP="00910D4E">
      <w:pPr>
        <w:jc w:val="both"/>
        <w:rPr>
          <w:b/>
          <w:spacing w:val="20"/>
        </w:rPr>
      </w:pPr>
    </w:p>
    <w:p w:rsidR="00910D4E" w:rsidRPr="00483DEF" w:rsidRDefault="00910D4E" w:rsidP="00910D4E">
      <w:pPr>
        <w:spacing w:after="120"/>
        <w:jc w:val="both"/>
        <w:rPr>
          <w:i/>
        </w:rPr>
      </w:pPr>
      <w:r w:rsidRPr="00483DEF">
        <w:rPr>
          <w:spacing w:val="20"/>
        </w:rPr>
        <w:t>Rozdział 60015, par. 6050, 6058 i 6059</w:t>
      </w:r>
    </w:p>
    <w:p w:rsidR="00910D4E" w:rsidRPr="00483DEF" w:rsidRDefault="00910D4E" w:rsidP="00910D4E">
      <w:pPr>
        <w:tabs>
          <w:tab w:val="right" w:pos="8505"/>
        </w:tabs>
        <w:jc w:val="both"/>
        <w:rPr>
          <w:b/>
        </w:rPr>
      </w:pPr>
      <w:r w:rsidRPr="00483DEF">
        <w:rPr>
          <w:b/>
        </w:rPr>
        <w:t>Szacunkowa wartość zadania</w:t>
      </w:r>
      <w:r w:rsidRPr="00483DEF">
        <w:rPr>
          <w:b/>
        </w:rPr>
        <w:tab/>
        <w:t>27.704.000,00</w:t>
      </w:r>
    </w:p>
    <w:p w:rsidR="00910D4E" w:rsidRPr="00483DEF" w:rsidRDefault="00910D4E" w:rsidP="00910D4E">
      <w:pPr>
        <w:tabs>
          <w:tab w:val="right" w:pos="8505"/>
        </w:tabs>
        <w:jc w:val="both"/>
        <w:rPr>
          <w:b/>
        </w:rPr>
      </w:pPr>
      <w:r w:rsidRPr="00483DEF">
        <w:rPr>
          <w:b/>
        </w:rPr>
        <w:t>Poniesione wydatki do 31.12.2021r.</w:t>
      </w:r>
      <w:r w:rsidRPr="00483DEF">
        <w:rPr>
          <w:b/>
        </w:rPr>
        <w:tab/>
        <w:t>7.470.335,29</w:t>
      </w:r>
    </w:p>
    <w:p w:rsidR="00910D4E" w:rsidRPr="00483DEF" w:rsidRDefault="00910D4E" w:rsidP="00910D4E">
      <w:pPr>
        <w:tabs>
          <w:tab w:val="right" w:pos="8505"/>
        </w:tabs>
        <w:jc w:val="both"/>
        <w:rPr>
          <w:b/>
        </w:rPr>
      </w:pPr>
      <w:r w:rsidRPr="00483DEF">
        <w:rPr>
          <w:b/>
        </w:rPr>
        <w:t>Plan wydatków na rok 2022</w:t>
      </w:r>
      <w:r w:rsidRPr="00483DEF">
        <w:rPr>
          <w:b/>
        </w:rPr>
        <w:tab/>
        <w:t>19.708.000,00</w:t>
      </w:r>
    </w:p>
    <w:p w:rsidR="00910D4E" w:rsidRPr="00483DEF" w:rsidRDefault="00910D4E" w:rsidP="00910D4E">
      <w:pPr>
        <w:tabs>
          <w:tab w:val="right" w:pos="8505"/>
        </w:tabs>
        <w:jc w:val="both"/>
        <w:rPr>
          <w:b/>
        </w:rPr>
      </w:pPr>
      <w:r w:rsidRPr="00483DEF">
        <w:rPr>
          <w:b/>
        </w:rPr>
        <w:t>Wykonanie wydatków 2022 r.  </w:t>
      </w:r>
      <w:r w:rsidRPr="00483DEF">
        <w:rPr>
          <w:b/>
        </w:rPr>
        <w:tab/>
        <w:t>19.690.913,96</w:t>
      </w:r>
    </w:p>
    <w:p w:rsidR="00910D4E" w:rsidRPr="00483DEF" w:rsidRDefault="00910D4E" w:rsidP="00910D4E">
      <w:pPr>
        <w:tabs>
          <w:tab w:val="right" w:pos="8505"/>
        </w:tabs>
        <w:jc w:val="both"/>
        <w:rPr>
          <w:b/>
        </w:rPr>
      </w:pPr>
    </w:p>
    <w:p w:rsidR="00910D4E" w:rsidRPr="00483DEF" w:rsidRDefault="00910D4E" w:rsidP="00910D4E">
      <w:pPr>
        <w:jc w:val="both"/>
      </w:pPr>
      <w:r w:rsidRPr="00483DEF">
        <w:t>Zadanie uzyskało dofinansowanie z programu  INTERREG VA.</w:t>
      </w:r>
    </w:p>
    <w:p w:rsidR="00910D4E" w:rsidRPr="00483DEF" w:rsidRDefault="00910D4E" w:rsidP="00910D4E">
      <w:pPr>
        <w:jc w:val="both"/>
      </w:pPr>
      <w:r w:rsidRPr="00483DEF">
        <w:t xml:space="preserve">W 2022r. wydatkowano środki m.in. na: </w:t>
      </w:r>
    </w:p>
    <w:p w:rsidR="00910D4E" w:rsidRPr="00483DEF" w:rsidRDefault="00910D4E" w:rsidP="00910D4E">
      <w:pPr>
        <w:numPr>
          <w:ilvl w:val="0"/>
          <w:numId w:val="9"/>
        </w:numPr>
        <w:jc w:val="both"/>
      </w:pPr>
      <w:r w:rsidRPr="00483DEF">
        <w:t>prace przebudowy ulicy Grunwaldzkiej przez fi</w:t>
      </w:r>
      <w:r w:rsidR="00433887" w:rsidRPr="00483DEF">
        <w:t>rmę PRD Nowogard S.A. (umowa nr </w:t>
      </w:r>
      <w:r w:rsidRPr="00483DEF">
        <w:t>WIM/44/2021);</w:t>
      </w:r>
    </w:p>
    <w:p w:rsidR="00910D4E" w:rsidRPr="00483DEF" w:rsidRDefault="00910D4E" w:rsidP="00910D4E">
      <w:pPr>
        <w:numPr>
          <w:ilvl w:val="0"/>
          <w:numId w:val="9"/>
        </w:numPr>
        <w:jc w:val="both"/>
      </w:pPr>
      <w:r w:rsidRPr="00483DEF">
        <w:t>pełnienie funkcji Inżyniera Kontraktu przez firmę NBQ Sp. z o.o. (umowa nr WIM/54/2021).</w:t>
      </w:r>
    </w:p>
    <w:p w:rsidR="00910D4E" w:rsidRPr="00483DEF" w:rsidRDefault="00910D4E" w:rsidP="00910D4E">
      <w:pPr>
        <w:jc w:val="both"/>
      </w:pPr>
      <w:r w:rsidRPr="00483DEF">
        <w:t xml:space="preserve">Zadanie zostało zakończone. Trwa końcowe rozliczanie inwestycji. </w:t>
      </w:r>
    </w:p>
    <w:p w:rsidR="00910D4E" w:rsidRPr="00483DEF" w:rsidRDefault="00910D4E" w:rsidP="00910D4E">
      <w:pPr>
        <w:contextualSpacing/>
        <w:jc w:val="both"/>
        <w:rPr>
          <w:rFonts w:eastAsia="Calibri"/>
          <w:lang w:eastAsia="en-US"/>
        </w:rPr>
      </w:pPr>
      <w:r w:rsidRPr="00483DEF">
        <w:rPr>
          <w:rFonts w:eastAsia="Calibri"/>
          <w:lang w:eastAsia="en-US"/>
        </w:rPr>
        <w:t>Uzyskano następujące efekty rzeczowe:</w:t>
      </w:r>
    </w:p>
    <w:p w:rsidR="00910D4E" w:rsidRPr="00483DEF" w:rsidRDefault="00910D4E" w:rsidP="007D1382">
      <w:pPr>
        <w:numPr>
          <w:ilvl w:val="0"/>
          <w:numId w:val="224"/>
        </w:numPr>
        <w:contextualSpacing/>
        <w:jc w:val="both"/>
        <w:rPr>
          <w:rFonts w:eastAsia="Calibri"/>
          <w:lang w:eastAsia="en-US"/>
        </w:rPr>
      </w:pPr>
      <w:r w:rsidRPr="00483DEF">
        <w:rPr>
          <w:rFonts w:eastAsia="Calibri"/>
          <w:lang w:eastAsia="en-US"/>
        </w:rPr>
        <w:t>nawierzchnia bitumiczna drogi – 15.161,41 m</w:t>
      </w:r>
      <w:r w:rsidRPr="00483DEF">
        <w:rPr>
          <w:rFonts w:eastAsia="Calibri"/>
          <w:vertAlign w:val="superscript"/>
          <w:lang w:eastAsia="en-US"/>
        </w:rPr>
        <w:t>2</w:t>
      </w:r>
      <w:r w:rsidR="00433887" w:rsidRPr="00483DEF">
        <w:rPr>
          <w:rFonts w:eastAsia="Calibri"/>
          <w:lang w:eastAsia="en-US"/>
        </w:rPr>
        <w:t>,</w:t>
      </w:r>
    </w:p>
    <w:p w:rsidR="00910D4E" w:rsidRPr="00483DEF" w:rsidRDefault="00910D4E" w:rsidP="007D1382">
      <w:pPr>
        <w:numPr>
          <w:ilvl w:val="0"/>
          <w:numId w:val="224"/>
        </w:numPr>
        <w:contextualSpacing/>
        <w:jc w:val="both"/>
        <w:rPr>
          <w:rFonts w:eastAsia="Calibri"/>
          <w:lang w:eastAsia="en-US"/>
        </w:rPr>
      </w:pPr>
      <w:r w:rsidRPr="00483DEF">
        <w:rPr>
          <w:rFonts w:eastAsia="Calibri"/>
          <w:lang w:eastAsia="en-US"/>
        </w:rPr>
        <w:t>nawierzchnia bitumiczna ścieżki rowerowej – 1.774,55m</w:t>
      </w:r>
      <w:r w:rsidRPr="00483DEF">
        <w:rPr>
          <w:rFonts w:eastAsia="Calibri"/>
          <w:vertAlign w:val="superscript"/>
          <w:lang w:eastAsia="en-US"/>
        </w:rPr>
        <w:t>2</w:t>
      </w:r>
      <w:r w:rsidR="00433887" w:rsidRPr="00483DEF">
        <w:rPr>
          <w:rFonts w:eastAsia="Calibri"/>
          <w:lang w:eastAsia="en-US"/>
        </w:rPr>
        <w:t>,</w:t>
      </w:r>
    </w:p>
    <w:p w:rsidR="00910D4E" w:rsidRPr="00483DEF" w:rsidRDefault="00910D4E" w:rsidP="007D1382">
      <w:pPr>
        <w:numPr>
          <w:ilvl w:val="0"/>
          <w:numId w:val="224"/>
        </w:numPr>
        <w:contextualSpacing/>
        <w:jc w:val="both"/>
        <w:rPr>
          <w:rFonts w:eastAsia="Calibri"/>
          <w:lang w:eastAsia="en-US"/>
        </w:rPr>
      </w:pPr>
      <w:r w:rsidRPr="00483DEF">
        <w:rPr>
          <w:rFonts w:eastAsia="Calibri"/>
          <w:lang w:eastAsia="en-US"/>
        </w:rPr>
        <w:t>nawierzchnia z kostki kamiennej – 15x17 – 1.103,30 m</w:t>
      </w:r>
      <w:r w:rsidRPr="00483DEF">
        <w:rPr>
          <w:rFonts w:eastAsia="Calibri"/>
          <w:vertAlign w:val="superscript"/>
          <w:lang w:eastAsia="en-US"/>
        </w:rPr>
        <w:t>2</w:t>
      </w:r>
      <w:r w:rsidR="00433887" w:rsidRPr="00483DEF">
        <w:rPr>
          <w:rFonts w:eastAsia="Calibri"/>
          <w:lang w:eastAsia="en-US"/>
        </w:rPr>
        <w:t>,</w:t>
      </w:r>
    </w:p>
    <w:p w:rsidR="00910D4E" w:rsidRPr="00483DEF" w:rsidRDefault="00910D4E" w:rsidP="007D1382">
      <w:pPr>
        <w:numPr>
          <w:ilvl w:val="0"/>
          <w:numId w:val="224"/>
        </w:numPr>
        <w:contextualSpacing/>
        <w:jc w:val="both"/>
        <w:rPr>
          <w:rFonts w:eastAsia="Calibri"/>
          <w:lang w:eastAsia="en-US"/>
        </w:rPr>
      </w:pPr>
      <w:r w:rsidRPr="00483DEF">
        <w:rPr>
          <w:rFonts w:eastAsia="Calibri"/>
          <w:lang w:eastAsia="en-US"/>
        </w:rPr>
        <w:t>nawierzchnia z kostki kamiennej – 9x11 – 1.103,19 m</w:t>
      </w:r>
      <w:r w:rsidRPr="00483DEF">
        <w:rPr>
          <w:rFonts w:eastAsia="Calibri"/>
          <w:vertAlign w:val="superscript"/>
          <w:lang w:eastAsia="en-US"/>
        </w:rPr>
        <w:t>2</w:t>
      </w:r>
      <w:r w:rsidR="00433887" w:rsidRPr="00483DEF">
        <w:rPr>
          <w:rFonts w:eastAsia="Calibri"/>
          <w:lang w:eastAsia="en-US"/>
        </w:rPr>
        <w:t>,</w:t>
      </w:r>
    </w:p>
    <w:p w:rsidR="00910D4E" w:rsidRPr="00483DEF" w:rsidRDefault="00910D4E" w:rsidP="007D1382">
      <w:pPr>
        <w:numPr>
          <w:ilvl w:val="0"/>
          <w:numId w:val="224"/>
        </w:numPr>
        <w:contextualSpacing/>
        <w:jc w:val="both"/>
        <w:rPr>
          <w:rFonts w:eastAsia="Calibri"/>
          <w:lang w:eastAsia="en-US"/>
        </w:rPr>
      </w:pPr>
      <w:r w:rsidRPr="00483DEF">
        <w:rPr>
          <w:rFonts w:eastAsia="Calibri"/>
          <w:lang w:eastAsia="en-US"/>
        </w:rPr>
        <w:t>chodnik z kostki betonowej – 6.568,38 m</w:t>
      </w:r>
      <w:r w:rsidRPr="00483DEF">
        <w:rPr>
          <w:rFonts w:eastAsia="Calibri"/>
          <w:vertAlign w:val="superscript"/>
          <w:lang w:eastAsia="en-US"/>
        </w:rPr>
        <w:t>2</w:t>
      </w:r>
      <w:r w:rsidR="00433887" w:rsidRPr="00483DEF">
        <w:rPr>
          <w:rFonts w:eastAsia="Calibri"/>
          <w:lang w:eastAsia="en-US"/>
        </w:rPr>
        <w:t>,</w:t>
      </w:r>
    </w:p>
    <w:p w:rsidR="00910D4E" w:rsidRPr="00483DEF" w:rsidRDefault="00910D4E" w:rsidP="007D1382">
      <w:pPr>
        <w:numPr>
          <w:ilvl w:val="0"/>
          <w:numId w:val="224"/>
        </w:numPr>
        <w:contextualSpacing/>
        <w:jc w:val="both"/>
        <w:rPr>
          <w:rFonts w:eastAsia="Calibri"/>
          <w:lang w:eastAsia="en-US"/>
        </w:rPr>
      </w:pPr>
      <w:r w:rsidRPr="00483DEF">
        <w:rPr>
          <w:rFonts w:eastAsia="Calibri"/>
          <w:lang w:eastAsia="en-US"/>
        </w:rPr>
        <w:t>wjazdy z kostki betonowej – 1.968,28 m</w:t>
      </w:r>
      <w:r w:rsidRPr="00483DEF">
        <w:rPr>
          <w:rFonts w:eastAsia="Calibri"/>
          <w:vertAlign w:val="superscript"/>
          <w:lang w:eastAsia="en-US"/>
        </w:rPr>
        <w:t>2</w:t>
      </w:r>
      <w:r w:rsidR="00433887" w:rsidRPr="00483DEF">
        <w:rPr>
          <w:rFonts w:eastAsia="Calibri"/>
          <w:lang w:eastAsia="en-US"/>
        </w:rPr>
        <w:t>,</w:t>
      </w:r>
    </w:p>
    <w:p w:rsidR="00910D4E" w:rsidRPr="00483DEF" w:rsidRDefault="00910D4E" w:rsidP="007D1382">
      <w:pPr>
        <w:numPr>
          <w:ilvl w:val="0"/>
          <w:numId w:val="224"/>
        </w:numPr>
        <w:contextualSpacing/>
        <w:jc w:val="both"/>
        <w:rPr>
          <w:rFonts w:eastAsia="Calibri"/>
          <w:lang w:eastAsia="en-US"/>
        </w:rPr>
      </w:pPr>
      <w:r w:rsidRPr="00483DEF">
        <w:rPr>
          <w:rFonts w:eastAsia="Calibri"/>
          <w:lang w:eastAsia="en-US"/>
        </w:rPr>
        <w:t>krawężniki betonowe i kamienne,</w:t>
      </w:r>
    </w:p>
    <w:p w:rsidR="00910D4E" w:rsidRPr="00483DEF" w:rsidRDefault="00910D4E" w:rsidP="007D1382">
      <w:pPr>
        <w:numPr>
          <w:ilvl w:val="0"/>
          <w:numId w:val="224"/>
        </w:numPr>
        <w:contextualSpacing/>
        <w:jc w:val="both"/>
        <w:rPr>
          <w:rFonts w:eastAsia="Calibri"/>
          <w:lang w:eastAsia="en-US"/>
        </w:rPr>
      </w:pPr>
      <w:r w:rsidRPr="00483DEF">
        <w:rPr>
          <w:rFonts w:eastAsia="Calibri"/>
          <w:lang w:eastAsia="en-US"/>
        </w:rPr>
        <w:t>obrzeża betonowe,</w:t>
      </w:r>
    </w:p>
    <w:p w:rsidR="00910D4E" w:rsidRPr="00483DEF" w:rsidRDefault="00910D4E" w:rsidP="007D1382">
      <w:pPr>
        <w:numPr>
          <w:ilvl w:val="0"/>
          <w:numId w:val="224"/>
        </w:numPr>
        <w:contextualSpacing/>
        <w:jc w:val="both"/>
        <w:rPr>
          <w:rFonts w:eastAsia="Calibri"/>
          <w:lang w:eastAsia="en-US"/>
        </w:rPr>
      </w:pPr>
      <w:r w:rsidRPr="00483DEF">
        <w:rPr>
          <w:rFonts w:eastAsia="Calibri"/>
          <w:lang w:eastAsia="en-US"/>
        </w:rPr>
        <w:t>wykonanie kanalizacji deszczow</w:t>
      </w:r>
      <w:r w:rsidR="00433887" w:rsidRPr="00483DEF">
        <w:rPr>
          <w:rFonts w:eastAsia="Calibri"/>
          <w:lang w:eastAsia="en-US"/>
        </w:rPr>
        <w:t>ej (studnie, wpusty, separator).</w:t>
      </w:r>
    </w:p>
    <w:p w:rsidR="00910D4E" w:rsidRPr="00483DEF" w:rsidRDefault="00910D4E" w:rsidP="00910D4E">
      <w:pPr>
        <w:jc w:val="both"/>
      </w:pPr>
    </w:p>
    <w:p w:rsidR="00910D4E" w:rsidRPr="00483DEF" w:rsidRDefault="00910D4E" w:rsidP="00910D4E">
      <w:pPr>
        <w:jc w:val="both"/>
        <w:rPr>
          <w:b/>
        </w:rPr>
      </w:pPr>
      <w:r w:rsidRPr="00483DEF">
        <w:rPr>
          <w:b/>
        </w:rPr>
        <w:t>W wykonaniu wydatków uwzględniono kwotę 6.949.000,00 zł, tj</w:t>
      </w:r>
      <w:r w:rsidR="005A703C" w:rsidRPr="00483DEF">
        <w:rPr>
          <w:b/>
        </w:rPr>
        <w:t>. wydatki, które nie wygasają z </w:t>
      </w:r>
      <w:r w:rsidRPr="00483DEF">
        <w:rPr>
          <w:b/>
        </w:rPr>
        <w:t>upływem roku budżetowego 2022.</w:t>
      </w:r>
    </w:p>
    <w:p w:rsidR="00910D4E" w:rsidRPr="00483DEF" w:rsidRDefault="00910D4E" w:rsidP="00910D4E">
      <w:pPr>
        <w:jc w:val="both"/>
      </w:pPr>
    </w:p>
    <w:p w:rsidR="00910D4E" w:rsidRPr="00483DEF" w:rsidRDefault="00910D4E" w:rsidP="00910D4E">
      <w:pPr>
        <w:jc w:val="both"/>
      </w:pPr>
    </w:p>
    <w:p w:rsidR="00910D4E" w:rsidRPr="00483DEF" w:rsidRDefault="00910D4E" w:rsidP="00910D4E">
      <w:pPr>
        <w:shd w:val="clear" w:color="auto" w:fill="C0C0C0"/>
        <w:jc w:val="both"/>
        <w:rPr>
          <w:b/>
          <w:i/>
        </w:rPr>
      </w:pPr>
      <w:r w:rsidRPr="00483DEF">
        <w:rPr>
          <w:b/>
          <w:i/>
        </w:rPr>
        <w:t>Poz. 10</w:t>
      </w:r>
    </w:p>
    <w:p w:rsidR="00910D4E" w:rsidRPr="00483DEF" w:rsidRDefault="00910D4E" w:rsidP="00910D4E">
      <w:pPr>
        <w:shd w:val="clear" w:color="auto" w:fill="C0C0C0"/>
        <w:jc w:val="both"/>
        <w:rPr>
          <w:b/>
          <w:spacing w:val="20"/>
        </w:rPr>
      </w:pPr>
      <w:r w:rsidRPr="00483DEF">
        <w:rPr>
          <w:b/>
          <w:i/>
        </w:rPr>
        <w:t xml:space="preserve">Budowa przejść podziemnych pod linią kolejową </w:t>
      </w:r>
      <w:r w:rsidR="00FD3A9F" w:rsidRPr="00483DEF">
        <w:rPr>
          <w:b/>
          <w:i/>
        </w:rPr>
        <w:t xml:space="preserve">401 oraz </w:t>
      </w:r>
      <w:r w:rsidRPr="00483DEF">
        <w:rPr>
          <w:b/>
          <w:i/>
        </w:rPr>
        <w:t>996</w:t>
      </w:r>
      <w:r w:rsidR="005A703C" w:rsidRPr="00483DEF">
        <w:rPr>
          <w:b/>
          <w:i/>
        </w:rPr>
        <w:t xml:space="preserve"> w Świnoujściu – Łunowie wraz z </w:t>
      </w:r>
      <w:r w:rsidRPr="00483DEF">
        <w:rPr>
          <w:b/>
          <w:i/>
        </w:rPr>
        <w:t>ciągiem pieszo-rowerowym</w:t>
      </w:r>
    </w:p>
    <w:p w:rsidR="00910D4E" w:rsidRPr="00483DEF" w:rsidRDefault="00910D4E" w:rsidP="00910D4E">
      <w:pPr>
        <w:spacing w:after="120"/>
        <w:jc w:val="both"/>
        <w:rPr>
          <w:spacing w:val="20"/>
        </w:rPr>
      </w:pPr>
    </w:p>
    <w:p w:rsidR="00910D4E" w:rsidRPr="00483DEF" w:rsidRDefault="00910D4E" w:rsidP="00910D4E">
      <w:pPr>
        <w:spacing w:after="120"/>
        <w:jc w:val="both"/>
        <w:rPr>
          <w:i/>
        </w:rPr>
      </w:pPr>
      <w:r w:rsidRPr="00483DEF">
        <w:rPr>
          <w:spacing w:val="20"/>
        </w:rPr>
        <w:t>Rozdział 60015, par. 6050</w:t>
      </w:r>
    </w:p>
    <w:p w:rsidR="00910D4E" w:rsidRPr="00483DEF" w:rsidRDefault="00910D4E" w:rsidP="00910D4E">
      <w:pPr>
        <w:tabs>
          <w:tab w:val="right" w:pos="8505"/>
        </w:tabs>
        <w:jc w:val="both"/>
        <w:rPr>
          <w:b/>
        </w:rPr>
      </w:pPr>
      <w:r w:rsidRPr="00483DEF">
        <w:rPr>
          <w:b/>
        </w:rPr>
        <w:t xml:space="preserve">Szacunkowa wartość zadania </w:t>
      </w:r>
      <w:r w:rsidRPr="00483DEF">
        <w:rPr>
          <w:b/>
        </w:rPr>
        <w:tab/>
        <w:t>10.373.000,00</w:t>
      </w:r>
    </w:p>
    <w:p w:rsidR="00910D4E" w:rsidRPr="00483DEF" w:rsidRDefault="00910D4E" w:rsidP="00910D4E">
      <w:pPr>
        <w:tabs>
          <w:tab w:val="right" w:pos="8505"/>
        </w:tabs>
        <w:jc w:val="both"/>
        <w:rPr>
          <w:b/>
        </w:rPr>
      </w:pPr>
      <w:r w:rsidRPr="00483DEF">
        <w:rPr>
          <w:b/>
        </w:rPr>
        <w:t>Poniesione wydatki do 31.12.2021</w:t>
      </w:r>
      <w:r w:rsidR="00F604E7">
        <w:rPr>
          <w:b/>
        </w:rPr>
        <w:t xml:space="preserve"> </w:t>
      </w:r>
      <w:r w:rsidRPr="00483DEF">
        <w:rPr>
          <w:b/>
        </w:rPr>
        <w:t>r.</w:t>
      </w:r>
      <w:r w:rsidRPr="00483DEF">
        <w:rPr>
          <w:b/>
        </w:rPr>
        <w:tab/>
        <w:t>0</w:t>
      </w:r>
    </w:p>
    <w:p w:rsidR="00910D4E" w:rsidRPr="00483DEF" w:rsidRDefault="00910D4E" w:rsidP="00910D4E">
      <w:pPr>
        <w:tabs>
          <w:tab w:val="right" w:pos="8505"/>
        </w:tabs>
        <w:jc w:val="both"/>
        <w:rPr>
          <w:b/>
        </w:rPr>
      </w:pPr>
      <w:r w:rsidRPr="00483DEF">
        <w:rPr>
          <w:b/>
        </w:rPr>
        <w:t>Plan wydatków na rok 2022</w:t>
      </w:r>
      <w:r w:rsidRPr="00483DEF">
        <w:rPr>
          <w:b/>
        </w:rPr>
        <w:tab/>
        <w:t>30.000,00</w:t>
      </w:r>
    </w:p>
    <w:p w:rsidR="00910D4E" w:rsidRPr="00483DEF" w:rsidRDefault="00910D4E" w:rsidP="00910D4E">
      <w:pPr>
        <w:tabs>
          <w:tab w:val="right" w:pos="8505"/>
        </w:tabs>
        <w:jc w:val="both"/>
        <w:rPr>
          <w:b/>
        </w:rPr>
      </w:pPr>
      <w:r w:rsidRPr="00483DEF">
        <w:rPr>
          <w:b/>
        </w:rPr>
        <w:t>Wykonanie wydatków za 2022 r.  </w:t>
      </w:r>
      <w:r w:rsidRPr="00483DEF">
        <w:rPr>
          <w:b/>
        </w:rPr>
        <w:tab/>
        <w:t>29.643,20</w:t>
      </w:r>
    </w:p>
    <w:p w:rsidR="00910D4E" w:rsidRPr="00483DEF" w:rsidRDefault="00910D4E" w:rsidP="00910D4E">
      <w:pPr>
        <w:tabs>
          <w:tab w:val="right" w:pos="8505"/>
        </w:tabs>
        <w:jc w:val="both"/>
        <w:rPr>
          <w:b/>
        </w:rPr>
      </w:pPr>
    </w:p>
    <w:p w:rsidR="00910D4E" w:rsidRPr="00483DEF" w:rsidRDefault="00910D4E" w:rsidP="00910D4E">
      <w:pPr>
        <w:tabs>
          <w:tab w:val="num" w:pos="360"/>
        </w:tabs>
        <w:jc w:val="both"/>
      </w:pPr>
      <w:r w:rsidRPr="00483DEF">
        <w:t xml:space="preserve">W 2022r. wykonywane były czynności związane z aktualizacją dokumentacji projektowej i aktualizacją niezbędnych uzgodnień do wniosku o pozwolenie na budowę – umowa nr WIM/68/2021 z Pracownią Projektową Mostów. </w:t>
      </w:r>
    </w:p>
    <w:p w:rsidR="00910D4E" w:rsidRPr="00483DEF" w:rsidRDefault="00910D4E" w:rsidP="00910D4E">
      <w:pPr>
        <w:tabs>
          <w:tab w:val="num" w:pos="360"/>
        </w:tabs>
        <w:jc w:val="both"/>
      </w:pPr>
      <w:r w:rsidRPr="00483DEF">
        <w:t>Poniesiono wydatki na wykonanie kopii projektu przejść podziemnych.</w:t>
      </w:r>
    </w:p>
    <w:p w:rsidR="00910D4E" w:rsidRPr="00483DEF" w:rsidRDefault="00910D4E" w:rsidP="00910D4E">
      <w:pPr>
        <w:tabs>
          <w:tab w:val="num" w:pos="360"/>
        </w:tabs>
        <w:jc w:val="both"/>
      </w:pPr>
    </w:p>
    <w:p w:rsidR="00910D4E" w:rsidRPr="00483DEF" w:rsidRDefault="00910D4E" w:rsidP="00910D4E">
      <w:pPr>
        <w:jc w:val="both"/>
        <w:rPr>
          <w:b/>
        </w:rPr>
      </w:pPr>
      <w:r w:rsidRPr="00483DEF">
        <w:rPr>
          <w:b/>
        </w:rPr>
        <w:t>W wykonaniu wydatków uwzględniono kwotę 29.600,00 zł, tj</w:t>
      </w:r>
      <w:r w:rsidR="005A703C" w:rsidRPr="00483DEF">
        <w:rPr>
          <w:b/>
        </w:rPr>
        <w:t>. wydatki, które nie wygasają z </w:t>
      </w:r>
      <w:r w:rsidRPr="00483DEF">
        <w:rPr>
          <w:b/>
        </w:rPr>
        <w:t>upływem roku budżetowego 2022.</w:t>
      </w:r>
    </w:p>
    <w:p w:rsidR="00910D4E" w:rsidRPr="00483DEF" w:rsidRDefault="00910D4E" w:rsidP="00910D4E">
      <w:pPr>
        <w:tabs>
          <w:tab w:val="num" w:pos="360"/>
        </w:tabs>
        <w:jc w:val="both"/>
      </w:pPr>
    </w:p>
    <w:p w:rsidR="00910D4E" w:rsidRPr="00483DEF" w:rsidRDefault="00910D4E" w:rsidP="00910D4E">
      <w:pPr>
        <w:tabs>
          <w:tab w:val="num" w:pos="360"/>
        </w:tabs>
        <w:jc w:val="both"/>
        <w:rPr>
          <w:b/>
          <w:spacing w:val="20"/>
        </w:rPr>
      </w:pPr>
    </w:p>
    <w:p w:rsidR="00910D4E" w:rsidRPr="00483DEF" w:rsidRDefault="00910D4E" w:rsidP="00910D4E">
      <w:pPr>
        <w:shd w:val="clear" w:color="auto" w:fill="C0C0C0"/>
        <w:jc w:val="both"/>
        <w:rPr>
          <w:b/>
          <w:i/>
        </w:rPr>
      </w:pPr>
      <w:r w:rsidRPr="00483DEF">
        <w:rPr>
          <w:b/>
          <w:i/>
        </w:rPr>
        <w:lastRenderedPageBreak/>
        <w:t>Poz. 11</w:t>
      </w:r>
    </w:p>
    <w:p w:rsidR="00910D4E" w:rsidRPr="00483DEF" w:rsidRDefault="00910D4E" w:rsidP="00910D4E">
      <w:pPr>
        <w:shd w:val="clear" w:color="auto" w:fill="C0C0C0"/>
        <w:jc w:val="both"/>
        <w:rPr>
          <w:b/>
          <w:spacing w:val="20"/>
        </w:rPr>
      </w:pPr>
      <w:r w:rsidRPr="00483DEF">
        <w:rPr>
          <w:b/>
          <w:i/>
        </w:rPr>
        <w:t>Przebudowa chodników i jezdni w drogach powiatowych</w:t>
      </w:r>
    </w:p>
    <w:p w:rsidR="00910D4E" w:rsidRPr="00483DEF" w:rsidRDefault="00910D4E" w:rsidP="00910D4E">
      <w:pPr>
        <w:spacing w:after="120"/>
        <w:jc w:val="both"/>
        <w:rPr>
          <w:spacing w:val="20"/>
        </w:rPr>
      </w:pPr>
    </w:p>
    <w:p w:rsidR="00910D4E" w:rsidRPr="00483DEF" w:rsidRDefault="00910D4E" w:rsidP="00910D4E">
      <w:pPr>
        <w:spacing w:after="120"/>
        <w:jc w:val="both"/>
        <w:rPr>
          <w:i/>
        </w:rPr>
      </w:pPr>
      <w:r w:rsidRPr="00483DEF">
        <w:rPr>
          <w:spacing w:val="20"/>
        </w:rPr>
        <w:t>Rozdział 60015, par. 6050</w:t>
      </w:r>
    </w:p>
    <w:p w:rsidR="00910D4E" w:rsidRPr="00483DEF" w:rsidRDefault="00910D4E" w:rsidP="00910D4E">
      <w:pPr>
        <w:tabs>
          <w:tab w:val="right" w:pos="8505"/>
        </w:tabs>
        <w:jc w:val="both"/>
        <w:rPr>
          <w:b/>
        </w:rPr>
      </w:pPr>
      <w:r w:rsidRPr="00483DEF">
        <w:rPr>
          <w:b/>
        </w:rPr>
        <w:t xml:space="preserve">Szacunkowa wartość zadania </w:t>
      </w:r>
      <w:r w:rsidRPr="00483DEF">
        <w:rPr>
          <w:b/>
        </w:rPr>
        <w:tab/>
        <w:t>422.000,00</w:t>
      </w:r>
    </w:p>
    <w:p w:rsidR="00910D4E" w:rsidRPr="00483DEF" w:rsidRDefault="00910D4E" w:rsidP="00910D4E">
      <w:pPr>
        <w:tabs>
          <w:tab w:val="right" w:pos="8505"/>
        </w:tabs>
        <w:jc w:val="both"/>
        <w:rPr>
          <w:b/>
        </w:rPr>
      </w:pPr>
      <w:r w:rsidRPr="00483DEF">
        <w:rPr>
          <w:b/>
        </w:rPr>
        <w:t>Poniesione wydatki do 31.12.2021</w:t>
      </w:r>
      <w:r w:rsidR="00F604E7">
        <w:rPr>
          <w:b/>
        </w:rPr>
        <w:t xml:space="preserve"> </w:t>
      </w:r>
      <w:r w:rsidRPr="00483DEF">
        <w:rPr>
          <w:b/>
        </w:rPr>
        <w:t>r.</w:t>
      </w:r>
      <w:r w:rsidRPr="00483DEF">
        <w:rPr>
          <w:b/>
        </w:rPr>
        <w:tab/>
        <w:t>0</w:t>
      </w:r>
    </w:p>
    <w:p w:rsidR="00910D4E" w:rsidRPr="00483DEF" w:rsidRDefault="00910D4E" w:rsidP="00910D4E">
      <w:pPr>
        <w:tabs>
          <w:tab w:val="right" w:pos="8505"/>
        </w:tabs>
        <w:jc w:val="both"/>
        <w:rPr>
          <w:b/>
        </w:rPr>
      </w:pPr>
      <w:r w:rsidRPr="00483DEF">
        <w:rPr>
          <w:b/>
        </w:rPr>
        <w:t>Plan wydatków na rok 2022</w:t>
      </w:r>
      <w:r w:rsidRPr="00483DEF">
        <w:rPr>
          <w:b/>
        </w:rPr>
        <w:tab/>
        <w:t>18.000,00</w:t>
      </w:r>
    </w:p>
    <w:p w:rsidR="00910D4E" w:rsidRPr="00483DEF" w:rsidRDefault="00910D4E" w:rsidP="00910D4E">
      <w:pPr>
        <w:tabs>
          <w:tab w:val="right" w:pos="8505"/>
        </w:tabs>
        <w:jc w:val="both"/>
        <w:rPr>
          <w:b/>
        </w:rPr>
      </w:pPr>
      <w:r w:rsidRPr="00483DEF">
        <w:rPr>
          <w:b/>
        </w:rPr>
        <w:t>Wykonanie wydatków za 2022 r.  </w:t>
      </w:r>
      <w:r w:rsidRPr="00483DEF">
        <w:rPr>
          <w:b/>
        </w:rPr>
        <w:tab/>
        <w:t>0</w:t>
      </w:r>
    </w:p>
    <w:p w:rsidR="00910D4E" w:rsidRPr="00483DEF" w:rsidRDefault="00910D4E" w:rsidP="00910D4E">
      <w:pPr>
        <w:tabs>
          <w:tab w:val="right" w:pos="8505"/>
        </w:tabs>
        <w:jc w:val="both"/>
        <w:rPr>
          <w:b/>
        </w:rPr>
      </w:pPr>
    </w:p>
    <w:p w:rsidR="00910D4E" w:rsidRPr="00483DEF" w:rsidRDefault="00910D4E" w:rsidP="00910D4E">
      <w:pPr>
        <w:tabs>
          <w:tab w:val="num" w:pos="360"/>
        </w:tabs>
        <w:jc w:val="both"/>
      </w:pPr>
      <w:r w:rsidRPr="00483DEF">
        <w:t>W roku 2022 został ogłoszony i rozstrzygnięty przetargu na wykonani</w:t>
      </w:r>
      <w:r w:rsidR="005A703C" w:rsidRPr="00483DEF">
        <w:t>e brakujących części chodnika w </w:t>
      </w:r>
      <w:r w:rsidRPr="00483DEF">
        <w:t xml:space="preserve">ulicach: Sąsiedzkiej i Pomorskiej. </w:t>
      </w:r>
    </w:p>
    <w:p w:rsidR="00910D4E" w:rsidRPr="00483DEF" w:rsidRDefault="00910D4E" w:rsidP="00910D4E">
      <w:pPr>
        <w:tabs>
          <w:tab w:val="num" w:pos="360"/>
        </w:tabs>
        <w:jc w:val="center"/>
        <w:rPr>
          <w:b/>
          <w:spacing w:val="20"/>
        </w:rPr>
      </w:pPr>
    </w:p>
    <w:p w:rsidR="00910D4E" w:rsidRPr="00483DEF" w:rsidRDefault="00910D4E" w:rsidP="00910D4E">
      <w:pPr>
        <w:tabs>
          <w:tab w:val="num" w:pos="360"/>
        </w:tabs>
        <w:jc w:val="center"/>
        <w:rPr>
          <w:b/>
          <w:spacing w:val="20"/>
        </w:rPr>
      </w:pPr>
    </w:p>
    <w:p w:rsidR="00910D4E" w:rsidRPr="00483DEF" w:rsidRDefault="00910D4E" w:rsidP="00910D4E">
      <w:pPr>
        <w:shd w:val="clear" w:color="auto" w:fill="C0C0C0"/>
        <w:jc w:val="both"/>
        <w:rPr>
          <w:b/>
          <w:i/>
        </w:rPr>
      </w:pPr>
      <w:r w:rsidRPr="00483DEF">
        <w:rPr>
          <w:b/>
          <w:i/>
        </w:rPr>
        <w:t>Poz. 12</w:t>
      </w:r>
    </w:p>
    <w:p w:rsidR="00910D4E" w:rsidRPr="00483DEF" w:rsidRDefault="00910D4E" w:rsidP="00910D4E">
      <w:pPr>
        <w:shd w:val="clear" w:color="auto" w:fill="C0C0C0"/>
        <w:jc w:val="both"/>
        <w:rPr>
          <w:b/>
          <w:spacing w:val="20"/>
        </w:rPr>
      </w:pPr>
      <w:r w:rsidRPr="00483DEF">
        <w:rPr>
          <w:b/>
          <w:i/>
        </w:rPr>
        <w:t>Budowa obwodnicy zachodniej obejmującej ulice: 11 Listopada i Karsiborską</w:t>
      </w:r>
    </w:p>
    <w:p w:rsidR="00910D4E" w:rsidRPr="00483DEF" w:rsidRDefault="00910D4E" w:rsidP="00910D4E">
      <w:pPr>
        <w:spacing w:after="120"/>
        <w:jc w:val="both"/>
        <w:rPr>
          <w:spacing w:val="20"/>
        </w:rPr>
      </w:pPr>
    </w:p>
    <w:p w:rsidR="00910D4E" w:rsidRPr="00483DEF" w:rsidRDefault="00910D4E" w:rsidP="00910D4E">
      <w:pPr>
        <w:spacing w:after="120"/>
        <w:jc w:val="both"/>
        <w:rPr>
          <w:i/>
        </w:rPr>
      </w:pPr>
      <w:r w:rsidRPr="00483DEF">
        <w:rPr>
          <w:spacing w:val="20"/>
        </w:rPr>
        <w:t>Rozdział 60015, par. 6050</w:t>
      </w:r>
    </w:p>
    <w:p w:rsidR="00910D4E" w:rsidRPr="00483DEF" w:rsidRDefault="00910D4E" w:rsidP="00910D4E">
      <w:pPr>
        <w:tabs>
          <w:tab w:val="right" w:pos="8505"/>
        </w:tabs>
        <w:jc w:val="both"/>
        <w:rPr>
          <w:b/>
        </w:rPr>
      </w:pPr>
      <w:r w:rsidRPr="00483DEF">
        <w:rPr>
          <w:b/>
        </w:rPr>
        <w:t xml:space="preserve">Szacunkowa wartość zadania </w:t>
      </w:r>
      <w:r w:rsidRPr="00483DEF">
        <w:rPr>
          <w:b/>
        </w:rPr>
        <w:tab/>
        <w:t>21.041.000,00</w:t>
      </w:r>
    </w:p>
    <w:p w:rsidR="00910D4E" w:rsidRPr="00483DEF" w:rsidRDefault="00910D4E" w:rsidP="00910D4E">
      <w:pPr>
        <w:tabs>
          <w:tab w:val="right" w:pos="8505"/>
        </w:tabs>
        <w:jc w:val="both"/>
        <w:rPr>
          <w:b/>
        </w:rPr>
      </w:pPr>
      <w:r w:rsidRPr="00483DEF">
        <w:rPr>
          <w:b/>
        </w:rPr>
        <w:t>Poniesione wydatki do 31.12.2021</w:t>
      </w:r>
      <w:r w:rsidR="00F604E7">
        <w:rPr>
          <w:b/>
        </w:rPr>
        <w:t xml:space="preserve"> </w:t>
      </w:r>
      <w:r w:rsidRPr="00483DEF">
        <w:rPr>
          <w:b/>
        </w:rPr>
        <w:t>r.</w:t>
      </w:r>
      <w:r w:rsidRPr="00483DEF">
        <w:rPr>
          <w:b/>
        </w:rPr>
        <w:tab/>
        <w:t>0</w:t>
      </w:r>
    </w:p>
    <w:p w:rsidR="00910D4E" w:rsidRPr="00483DEF" w:rsidRDefault="00910D4E" w:rsidP="00910D4E">
      <w:pPr>
        <w:tabs>
          <w:tab w:val="right" w:pos="8505"/>
        </w:tabs>
        <w:jc w:val="both"/>
        <w:rPr>
          <w:b/>
        </w:rPr>
      </w:pPr>
      <w:r w:rsidRPr="00483DEF">
        <w:rPr>
          <w:b/>
        </w:rPr>
        <w:t>Plan wydatków na rok 2022</w:t>
      </w:r>
      <w:r w:rsidRPr="00483DEF">
        <w:rPr>
          <w:b/>
        </w:rPr>
        <w:tab/>
        <w:t>900.000,00</w:t>
      </w:r>
    </w:p>
    <w:p w:rsidR="00910D4E" w:rsidRPr="00483DEF" w:rsidRDefault="00910D4E" w:rsidP="00910D4E">
      <w:pPr>
        <w:tabs>
          <w:tab w:val="right" w:pos="8505"/>
        </w:tabs>
        <w:jc w:val="both"/>
        <w:rPr>
          <w:b/>
        </w:rPr>
      </w:pPr>
      <w:r w:rsidRPr="00483DEF">
        <w:rPr>
          <w:b/>
        </w:rPr>
        <w:t>Wykonanie wydatków za 2022 r.  </w:t>
      </w:r>
      <w:r w:rsidRPr="00483DEF">
        <w:rPr>
          <w:b/>
        </w:rPr>
        <w:tab/>
        <w:t>7.944,40</w:t>
      </w:r>
    </w:p>
    <w:p w:rsidR="00910D4E" w:rsidRPr="00483DEF" w:rsidRDefault="00910D4E" w:rsidP="00910D4E">
      <w:pPr>
        <w:tabs>
          <w:tab w:val="right" w:pos="8505"/>
        </w:tabs>
        <w:jc w:val="both"/>
        <w:rPr>
          <w:b/>
        </w:rPr>
      </w:pPr>
    </w:p>
    <w:p w:rsidR="00910D4E" w:rsidRPr="00483DEF" w:rsidRDefault="00910D4E" w:rsidP="00910D4E">
      <w:pPr>
        <w:tabs>
          <w:tab w:val="num" w:pos="360"/>
        </w:tabs>
        <w:jc w:val="both"/>
      </w:pPr>
      <w:r w:rsidRPr="00483DEF">
        <w:t xml:space="preserve">W 2022 r. została podpisana i rozliczona umowa na aktualizację projektu wykonawczego branży elektrycznej z firmą </w:t>
      </w:r>
      <w:proofErr w:type="spellStart"/>
      <w:r w:rsidRPr="00483DEF">
        <w:t>Witamborski</w:t>
      </w:r>
      <w:proofErr w:type="spellEnd"/>
      <w:r w:rsidRPr="00483DEF">
        <w:t xml:space="preserve"> Dawid (umowa WIM/21/2022). </w:t>
      </w:r>
    </w:p>
    <w:p w:rsidR="00910D4E" w:rsidRPr="00483DEF" w:rsidRDefault="00910D4E" w:rsidP="00910D4E">
      <w:pPr>
        <w:tabs>
          <w:tab w:val="num" w:pos="360"/>
        </w:tabs>
        <w:jc w:val="both"/>
      </w:pPr>
      <w:r w:rsidRPr="00483DEF">
        <w:t>Trwały przygotowania do ogłoszenia przetargu na wybór wykonawcy robót budowlanych.</w:t>
      </w:r>
    </w:p>
    <w:p w:rsidR="00910D4E" w:rsidRPr="00483DEF" w:rsidRDefault="00910D4E" w:rsidP="00910D4E">
      <w:pPr>
        <w:tabs>
          <w:tab w:val="num" w:pos="360"/>
        </w:tabs>
        <w:jc w:val="center"/>
        <w:rPr>
          <w:b/>
          <w:spacing w:val="20"/>
        </w:rPr>
      </w:pPr>
    </w:p>
    <w:p w:rsidR="00910D4E" w:rsidRPr="00483DEF" w:rsidRDefault="00910D4E" w:rsidP="00910D4E">
      <w:pPr>
        <w:tabs>
          <w:tab w:val="num" w:pos="360"/>
        </w:tabs>
        <w:jc w:val="center"/>
        <w:rPr>
          <w:b/>
          <w:spacing w:val="20"/>
        </w:rPr>
      </w:pPr>
    </w:p>
    <w:p w:rsidR="00910D4E" w:rsidRPr="00483DEF" w:rsidRDefault="00910D4E" w:rsidP="00910D4E">
      <w:pPr>
        <w:tabs>
          <w:tab w:val="num" w:pos="360"/>
        </w:tabs>
        <w:jc w:val="center"/>
        <w:rPr>
          <w:b/>
          <w:spacing w:val="20"/>
        </w:rPr>
      </w:pPr>
    </w:p>
    <w:p w:rsidR="00910D4E" w:rsidRPr="00483DEF" w:rsidRDefault="00910D4E" w:rsidP="00910D4E">
      <w:pPr>
        <w:tabs>
          <w:tab w:val="num" w:pos="360"/>
        </w:tabs>
        <w:jc w:val="center"/>
        <w:rPr>
          <w:b/>
          <w:spacing w:val="20"/>
        </w:rPr>
      </w:pPr>
      <w:r w:rsidRPr="00483DEF">
        <w:rPr>
          <w:b/>
          <w:spacing w:val="20"/>
        </w:rPr>
        <w:t>Drogi publiczne gminne</w:t>
      </w:r>
    </w:p>
    <w:p w:rsidR="00910D4E" w:rsidRPr="00483DEF" w:rsidRDefault="00910D4E" w:rsidP="00910D4E">
      <w:pPr>
        <w:tabs>
          <w:tab w:val="num" w:pos="360"/>
        </w:tabs>
        <w:jc w:val="center"/>
        <w:rPr>
          <w:b/>
          <w:spacing w:val="20"/>
        </w:rPr>
      </w:pPr>
      <w:r w:rsidRPr="00483DEF">
        <w:rPr>
          <w:b/>
          <w:spacing w:val="20"/>
        </w:rPr>
        <w:t>(Rozdział 60016)</w:t>
      </w:r>
    </w:p>
    <w:p w:rsidR="00910D4E" w:rsidRPr="00483DEF" w:rsidRDefault="00910D4E" w:rsidP="00910D4E">
      <w:pPr>
        <w:tabs>
          <w:tab w:val="right" w:pos="8505"/>
        </w:tabs>
        <w:jc w:val="both"/>
      </w:pPr>
    </w:p>
    <w:p w:rsidR="00910D4E" w:rsidRPr="00483DEF" w:rsidRDefault="00910D4E" w:rsidP="00910D4E">
      <w:pPr>
        <w:shd w:val="clear" w:color="auto" w:fill="C0C0C0"/>
        <w:jc w:val="both"/>
        <w:rPr>
          <w:b/>
          <w:i/>
        </w:rPr>
      </w:pPr>
      <w:r w:rsidRPr="00483DEF">
        <w:rPr>
          <w:b/>
          <w:i/>
        </w:rPr>
        <w:t>Poz. 13</w:t>
      </w:r>
    </w:p>
    <w:p w:rsidR="00910D4E" w:rsidRPr="00483DEF" w:rsidRDefault="00910D4E" w:rsidP="00910D4E">
      <w:pPr>
        <w:shd w:val="clear" w:color="auto" w:fill="C0C0C0"/>
        <w:jc w:val="both"/>
        <w:rPr>
          <w:b/>
          <w:i/>
        </w:rPr>
      </w:pPr>
      <w:r w:rsidRPr="00483DEF">
        <w:rPr>
          <w:b/>
          <w:i/>
        </w:rPr>
        <w:t xml:space="preserve">„Kurort nadmorski Świnoujście” – nowa wizja przestrzeni publicznej </w:t>
      </w:r>
    </w:p>
    <w:p w:rsidR="00910D4E" w:rsidRPr="00483DEF" w:rsidRDefault="00910D4E" w:rsidP="00910D4E">
      <w:pPr>
        <w:tabs>
          <w:tab w:val="num" w:pos="360"/>
          <w:tab w:val="right" w:pos="8505"/>
        </w:tabs>
        <w:jc w:val="both"/>
        <w:rPr>
          <w:i/>
        </w:rPr>
      </w:pPr>
    </w:p>
    <w:p w:rsidR="00910D4E" w:rsidRPr="00483DEF" w:rsidRDefault="00910D4E" w:rsidP="00910D4E">
      <w:pPr>
        <w:tabs>
          <w:tab w:val="num" w:pos="360"/>
          <w:tab w:val="right" w:pos="8505"/>
        </w:tabs>
        <w:spacing w:after="120"/>
        <w:jc w:val="both"/>
        <w:rPr>
          <w:i/>
        </w:rPr>
      </w:pPr>
      <w:r w:rsidRPr="00483DEF">
        <w:rPr>
          <w:spacing w:val="20"/>
        </w:rPr>
        <w:t>Rozdział 60016, par. 6050</w:t>
      </w:r>
    </w:p>
    <w:p w:rsidR="00910D4E" w:rsidRPr="00483DEF" w:rsidRDefault="00910D4E" w:rsidP="00910D4E">
      <w:pPr>
        <w:tabs>
          <w:tab w:val="num" w:pos="360"/>
          <w:tab w:val="right" w:pos="8505"/>
        </w:tabs>
        <w:jc w:val="both"/>
        <w:rPr>
          <w:b/>
        </w:rPr>
      </w:pPr>
      <w:r w:rsidRPr="00483DEF">
        <w:rPr>
          <w:b/>
        </w:rPr>
        <w:t>Wartość szacunkowa zadania</w:t>
      </w:r>
      <w:r w:rsidRPr="00483DEF">
        <w:rPr>
          <w:b/>
        </w:rPr>
        <w:tab/>
        <w:t>74.917.000,00</w:t>
      </w:r>
    </w:p>
    <w:p w:rsidR="00910D4E" w:rsidRPr="00483DEF" w:rsidRDefault="00910D4E" w:rsidP="00910D4E">
      <w:pPr>
        <w:tabs>
          <w:tab w:val="num" w:pos="360"/>
          <w:tab w:val="right" w:pos="8505"/>
        </w:tabs>
        <w:jc w:val="both"/>
        <w:rPr>
          <w:b/>
        </w:rPr>
      </w:pPr>
      <w:r w:rsidRPr="00483DEF">
        <w:rPr>
          <w:b/>
        </w:rPr>
        <w:t>Wykonanie wydatków narastająco do 31.12.2021 r.</w:t>
      </w:r>
      <w:r w:rsidRPr="00483DEF">
        <w:rPr>
          <w:b/>
        </w:rPr>
        <w:tab/>
        <w:t>55.042.240,51</w:t>
      </w:r>
    </w:p>
    <w:p w:rsidR="00910D4E" w:rsidRPr="00483DEF" w:rsidRDefault="00910D4E" w:rsidP="00910D4E">
      <w:pPr>
        <w:tabs>
          <w:tab w:val="num" w:pos="360"/>
          <w:tab w:val="right" w:pos="8505"/>
        </w:tabs>
        <w:jc w:val="both"/>
        <w:rPr>
          <w:b/>
        </w:rPr>
      </w:pPr>
      <w:r w:rsidRPr="00483DEF">
        <w:rPr>
          <w:b/>
        </w:rPr>
        <w:t>Plan wydatków na rok 2022 </w:t>
      </w:r>
      <w:r w:rsidRPr="00483DEF">
        <w:rPr>
          <w:b/>
        </w:rPr>
        <w:tab/>
        <w:t>1.530.000,00</w:t>
      </w:r>
    </w:p>
    <w:p w:rsidR="00910D4E" w:rsidRPr="00483DEF" w:rsidRDefault="00910D4E" w:rsidP="00910D4E">
      <w:pPr>
        <w:tabs>
          <w:tab w:val="num" w:pos="360"/>
          <w:tab w:val="right" w:pos="8505"/>
        </w:tabs>
        <w:jc w:val="both"/>
        <w:rPr>
          <w:b/>
        </w:rPr>
      </w:pPr>
      <w:r w:rsidRPr="00483DEF">
        <w:rPr>
          <w:b/>
        </w:rPr>
        <w:t xml:space="preserve">Wykonanie wydatków za 2022 r. </w:t>
      </w:r>
      <w:r w:rsidRPr="00483DEF">
        <w:rPr>
          <w:b/>
        </w:rPr>
        <w:tab/>
        <w:t>1.490.586,66</w:t>
      </w:r>
    </w:p>
    <w:p w:rsidR="00910D4E" w:rsidRPr="00483DEF" w:rsidRDefault="00910D4E" w:rsidP="00910D4E"/>
    <w:p w:rsidR="00910D4E" w:rsidRPr="00483DEF" w:rsidRDefault="00910D4E" w:rsidP="00910D4E">
      <w:pPr>
        <w:tabs>
          <w:tab w:val="num" w:pos="360"/>
          <w:tab w:val="right" w:pos="8505"/>
        </w:tabs>
        <w:jc w:val="both"/>
      </w:pPr>
      <w:r w:rsidRPr="00483DEF">
        <w:t xml:space="preserve">W 2022 roku wydatkowano środki na wykonanie linii zasilającej </w:t>
      </w:r>
      <w:r w:rsidR="005A703C" w:rsidRPr="00483DEF">
        <w:t>oświetlenia na przedłużeniu ul. </w:t>
      </w:r>
      <w:r w:rsidRPr="00483DEF">
        <w:t>Zdrojowej przez firmę A.M.M. Sienkiewicz (umowa WIM/3/2022).</w:t>
      </w:r>
    </w:p>
    <w:p w:rsidR="00910D4E" w:rsidRPr="00483DEF" w:rsidRDefault="00910D4E" w:rsidP="00910D4E">
      <w:pPr>
        <w:tabs>
          <w:tab w:val="num" w:pos="360"/>
          <w:tab w:val="right" w:pos="8505"/>
        </w:tabs>
        <w:jc w:val="both"/>
      </w:pPr>
      <w:r w:rsidRPr="00483DEF">
        <w:t>Ponadto podpisano i realizowano umowy z firmą z Usługi Budowlane Wiesław Furtak na remont nawierzchni sięgaczy (wejść na plażę).</w:t>
      </w:r>
    </w:p>
    <w:p w:rsidR="00910D4E" w:rsidRPr="00483DEF" w:rsidRDefault="00910D4E" w:rsidP="00910D4E">
      <w:pPr>
        <w:tabs>
          <w:tab w:val="num" w:pos="360"/>
          <w:tab w:val="right" w:pos="8505"/>
        </w:tabs>
        <w:jc w:val="both"/>
      </w:pPr>
    </w:p>
    <w:p w:rsidR="00910D4E" w:rsidRPr="00483DEF" w:rsidRDefault="00910D4E" w:rsidP="00910D4E">
      <w:pPr>
        <w:tabs>
          <w:tab w:val="num" w:pos="360"/>
          <w:tab w:val="right" w:pos="8505"/>
        </w:tabs>
        <w:jc w:val="both"/>
      </w:pPr>
      <w:r w:rsidRPr="00483DEF">
        <w:t>Uzyskano następujące efekty rzeczowe:</w:t>
      </w:r>
    </w:p>
    <w:p w:rsidR="00910D4E" w:rsidRPr="00483DEF" w:rsidRDefault="00910D4E" w:rsidP="007D1382">
      <w:pPr>
        <w:numPr>
          <w:ilvl w:val="0"/>
          <w:numId w:val="226"/>
        </w:numPr>
        <w:tabs>
          <w:tab w:val="right" w:pos="567"/>
        </w:tabs>
        <w:ind w:left="567" w:hanging="207"/>
        <w:jc w:val="both"/>
      </w:pPr>
      <w:r w:rsidRPr="00483DEF">
        <w:t xml:space="preserve">sięgacz na przedłużeniu ulicy Małachowskiego na odcinku 121 </w:t>
      </w:r>
      <w:proofErr w:type="spellStart"/>
      <w:r w:rsidRPr="00483DEF">
        <w:t>mb</w:t>
      </w:r>
      <w:proofErr w:type="spellEnd"/>
      <w:r w:rsidRPr="00483DEF">
        <w:t xml:space="preserve"> wykonany z kostki betonowej</w:t>
      </w:r>
      <w:r w:rsidR="005A703C" w:rsidRPr="00483DEF">
        <w:t>,</w:t>
      </w:r>
    </w:p>
    <w:p w:rsidR="00910D4E" w:rsidRPr="00483DEF" w:rsidRDefault="00910D4E" w:rsidP="007D1382">
      <w:pPr>
        <w:numPr>
          <w:ilvl w:val="0"/>
          <w:numId w:val="225"/>
        </w:numPr>
        <w:tabs>
          <w:tab w:val="right" w:pos="567"/>
        </w:tabs>
        <w:jc w:val="both"/>
      </w:pPr>
      <w:r w:rsidRPr="00483DEF">
        <w:t xml:space="preserve">sięgacz na przedłużeniu ulicy Prusa na odcinku </w:t>
      </w:r>
      <w:r w:rsidR="005A703C" w:rsidRPr="00483DEF">
        <w:t>30m wykonany z kostki betonowej.</w:t>
      </w:r>
    </w:p>
    <w:p w:rsidR="00910D4E" w:rsidRPr="00483DEF" w:rsidRDefault="00910D4E" w:rsidP="00910D4E">
      <w:pPr>
        <w:tabs>
          <w:tab w:val="num" w:pos="360"/>
          <w:tab w:val="right" w:pos="8505"/>
        </w:tabs>
        <w:jc w:val="both"/>
      </w:pPr>
    </w:p>
    <w:p w:rsidR="00910D4E" w:rsidRPr="00483DEF" w:rsidRDefault="00910D4E" w:rsidP="00910D4E">
      <w:pPr>
        <w:jc w:val="both"/>
        <w:rPr>
          <w:b/>
        </w:rPr>
      </w:pPr>
      <w:r w:rsidRPr="00483DEF">
        <w:rPr>
          <w:b/>
        </w:rPr>
        <w:lastRenderedPageBreak/>
        <w:t>W wykonaniu wydatków uwzględniono kwotę 720.000,00 zł, tj</w:t>
      </w:r>
      <w:r w:rsidR="005A703C" w:rsidRPr="00483DEF">
        <w:rPr>
          <w:b/>
        </w:rPr>
        <w:t>. wydatki, które nie wygasają z </w:t>
      </w:r>
      <w:r w:rsidRPr="00483DEF">
        <w:rPr>
          <w:b/>
        </w:rPr>
        <w:t>upływem roku budżetowego 2022.</w:t>
      </w:r>
    </w:p>
    <w:p w:rsidR="00910D4E" w:rsidRDefault="00910D4E" w:rsidP="00910D4E">
      <w:pPr>
        <w:jc w:val="both"/>
        <w:rPr>
          <w:b/>
        </w:rPr>
      </w:pPr>
    </w:p>
    <w:p w:rsidR="00126339" w:rsidRPr="00483DEF" w:rsidRDefault="00126339" w:rsidP="00126339">
      <w:pPr>
        <w:tabs>
          <w:tab w:val="num" w:pos="360"/>
        </w:tabs>
        <w:jc w:val="both"/>
      </w:pPr>
    </w:p>
    <w:p w:rsidR="00126339" w:rsidRPr="00483DEF" w:rsidRDefault="00126339" w:rsidP="00126339">
      <w:pPr>
        <w:shd w:val="clear" w:color="auto" w:fill="C0C0C0"/>
        <w:jc w:val="both"/>
        <w:rPr>
          <w:b/>
          <w:i/>
        </w:rPr>
      </w:pPr>
      <w:r>
        <w:rPr>
          <w:b/>
          <w:i/>
        </w:rPr>
        <w:t>Poz. 14</w:t>
      </w:r>
    </w:p>
    <w:p w:rsidR="00126339" w:rsidRPr="00483DEF" w:rsidRDefault="00126339" w:rsidP="00126339">
      <w:pPr>
        <w:shd w:val="clear" w:color="auto" w:fill="C0C0C0"/>
        <w:jc w:val="both"/>
        <w:rPr>
          <w:b/>
          <w:i/>
        </w:rPr>
      </w:pPr>
      <w:r w:rsidRPr="00483DEF">
        <w:rPr>
          <w:b/>
          <w:i/>
        </w:rPr>
        <w:t xml:space="preserve">Rozbudowa układu komunikacyjnego do Dzielnicy Nadmorskiej </w:t>
      </w:r>
    </w:p>
    <w:p w:rsidR="00126339" w:rsidRPr="00483DEF" w:rsidRDefault="00126339" w:rsidP="00126339">
      <w:pPr>
        <w:jc w:val="both"/>
        <w:rPr>
          <w:b/>
          <w:spacing w:val="20"/>
        </w:rPr>
      </w:pPr>
    </w:p>
    <w:p w:rsidR="00126339" w:rsidRPr="00483DEF" w:rsidRDefault="00126339" w:rsidP="00126339">
      <w:pPr>
        <w:spacing w:after="120"/>
        <w:jc w:val="both"/>
        <w:rPr>
          <w:i/>
        </w:rPr>
      </w:pPr>
      <w:r w:rsidRPr="00483DEF">
        <w:rPr>
          <w:spacing w:val="20"/>
        </w:rPr>
        <w:t>Rozdział 60016, par. 6050</w:t>
      </w:r>
    </w:p>
    <w:p w:rsidR="00126339" w:rsidRPr="00483DEF" w:rsidRDefault="00126339" w:rsidP="00126339">
      <w:pPr>
        <w:tabs>
          <w:tab w:val="right" w:pos="8505"/>
        </w:tabs>
        <w:jc w:val="both"/>
        <w:rPr>
          <w:b/>
        </w:rPr>
      </w:pPr>
      <w:r w:rsidRPr="00483DEF">
        <w:rPr>
          <w:b/>
        </w:rPr>
        <w:t>Szacunkowa wartość zadania</w:t>
      </w:r>
      <w:r w:rsidRPr="00483DEF">
        <w:rPr>
          <w:b/>
        </w:rPr>
        <w:tab/>
        <w:t>31.360.000,00</w:t>
      </w:r>
    </w:p>
    <w:p w:rsidR="00126339" w:rsidRPr="00483DEF" w:rsidRDefault="00126339" w:rsidP="00126339">
      <w:pPr>
        <w:tabs>
          <w:tab w:val="num" w:pos="360"/>
          <w:tab w:val="right" w:pos="8505"/>
        </w:tabs>
        <w:jc w:val="both"/>
        <w:rPr>
          <w:b/>
        </w:rPr>
      </w:pPr>
      <w:r w:rsidRPr="00483DEF">
        <w:rPr>
          <w:b/>
        </w:rPr>
        <w:t>Wykonanie wydatków narastająco do 31.12.2021 r.</w:t>
      </w:r>
      <w:r w:rsidRPr="00483DEF">
        <w:rPr>
          <w:b/>
        </w:rPr>
        <w:tab/>
        <w:t>260.842,46</w:t>
      </w:r>
    </w:p>
    <w:p w:rsidR="00126339" w:rsidRPr="00483DEF" w:rsidRDefault="00126339" w:rsidP="00126339">
      <w:pPr>
        <w:tabs>
          <w:tab w:val="right" w:pos="8505"/>
        </w:tabs>
        <w:jc w:val="both"/>
        <w:rPr>
          <w:b/>
        </w:rPr>
      </w:pPr>
      <w:r w:rsidRPr="00483DEF">
        <w:rPr>
          <w:b/>
        </w:rPr>
        <w:t>Plan wydatków na rok 2022</w:t>
      </w:r>
      <w:r w:rsidRPr="00483DEF">
        <w:rPr>
          <w:b/>
        </w:rPr>
        <w:tab/>
        <w:t>200.000,00</w:t>
      </w:r>
    </w:p>
    <w:p w:rsidR="00126339" w:rsidRPr="00483DEF" w:rsidRDefault="00126339" w:rsidP="00126339">
      <w:pPr>
        <w:tabs>
          <w:tab w:val="right" w:pos="8505"/>
        </w:tabs>
        <w:jc w:val="both"/>
      </w:pPr>
      <w:r w:rsidRPr="00483DEF">
        <w:rPr>
          <w:b/>
        </w:rPr>
        <w:t>Wykonanie wydatków za 2022</w:t>
      </w:r>
      <w:r>
        <w:rPr>
          <w:b/>
        </w:rPr>
        <w:t xml:space="preserve"> </w:t>
      </w:r>
      <w:r w:rsidRPr="00483DEF">
        <w:rPr>
          <w:b/>
        </w:rPr>
        <w:t xml:space="preserve">r. </w:t>
      </w:r>
      <w:r w:rsidRPr="00483DEF">
        <w:rPr>
          <w:b/>
        </w:rPr>
        <w:tab/>
        <w:t>0</w:t>
      </w:r>
    </w:p>
    <w:p w:rsidR="00126339" w:rsidRPr="00483DEF" w:rsidRDefault="00126339" w:rsidP="00126339">
      <w:pPr>
        <w:tabs>
          <w:tab w:val="num" w:pos="360"/>
        </w:tabs>
        <w:jc w:val="both"/>
      </w:pPr>
    </w:p>
    <w:p w:rsidR="00126339" w:rsidRPr="00483DEF" w:rsidRDefault="00126339" w:rsidP="00126339">
      <w:pPr>
        <w:jc w:val="both"/>
      </w:pPr>
      <w:r w:rsidRPr="00483DEF">
        <w:t>Kontynuacja przedsięwzięcia.</w:t>
      </w:r>
    </w:p>
    <w:p w:rsidR="00126339" w:rsidRPr="00483DEF" w:rsidRDefault="00126339" w:rsidP="00126339">
      <w:pPr>
        <w:jc w:val="both"/>
      </w:pPr>
      <w:r w:rsidRPr="00483DEF">
        <w:t xml:space="preserve">Trwają prace związane z uzyskaniem wszystkich niezbędnych zezwoleń i uzgodnień na etapie projektowania (m.in. decyzji o środowiskowych uwarunkowaniach realizacji przedsięwzięcia oraz pozwolenia wodnoprawnego) - zawarta umowa z Biurem Projektów Drogowych Dominik </w:t>
      </w:r>
      <w:proofErr w:type="spellStart"/>
      <w:r w:rsidRPr="00483DEF">
        <w:t>Liakos</w:t>
      </w:r>
      <w:proofErr w:type="spellEnd"/>
      <w:r w:rsidRPr="00483DEF">
        <w:t xml:space="preserve"> ze Szczecina (umowa WIM/130/2017). </w:t>
      </w:r>
    </w:p>
    <w:p w:rsidR="00126339" w:rsidRPr="00483DEF" w:rsidRDefault="00126339" w:rsidP="00126339">
      <w:pPr>
        <w:jc w:val="both"/>
      </w:pPr>
    </w:p>
    <w:p w:rsidR="00126339" w:rsidRPr="00483DEF" w:rsidRDefault="00126339" w:rsidP="00910D4E">
      <w:pPr>
        <w:jc w:val="both"/>
        <w:rPr>
          <w:b/>
        </w:rPr>
      </w:pPr>
    </w:p>
    <w:p w:rsidR="00910D4E" w:rsidRPr="00483DEF" w:rsidRDefault="00910D4E" w:rsidP="00910D4E">
      <w:pPr>
        <w:tabs>
          <w:tab w:val="num" w:pos="360"/>
          <w:tab w:val="right" w:pos="8505"/>
        </w:tabs>
        <w:jc w:val="both"/>
      </w:pPr>
    </w:p>
    <w:p w:rsidR="00910D4E" w:rsidRPr="00483DEF" w:rsidRDefault="00910D4E" w:rsidP="00910D4E">
      <w:pPr>
        <w:shd w:val="clear" w:color="auto" w:fill="C0C0C0"/>
        <w:jc w:val="both"/>
        <w:rPr>
          <w:b/>
          <w:i/>
        </w:rPr>
      </w:pPr>
      <w:r w:rsidRPr="00483DEF">
        <w:rPr>
          <w:b/>
          <w:i/>
        </w:rPr>
        <w:t>Poz. 14</w:t>
      </w:r>
    </w:p>
    <w:p w:rsidR="00910D4E" w:rsidRPr="00483DEF" w:rsidRDefault="00910D4E" w:rsidP="00910D4E">
      <w:pPr>
        <w:shd w:val="clear" w:color="auto" w:fill="C0C0C0"/>
        <w:jc w:val="both"/>
        <w:rPr>
          <w:b/>
          <w:i/>
        </w:rPr>
      </w:pPr>
      <w:r w:rsidRPr="00483DEF">
        <w:rPr>
          <w:b/>
          <w:i/>
        </w:rPr>
        <w:t>Budowa promenady leśnej wzdłuż ulicy Uzdrowiskowej</w:t>
      </w:r>
    </w:p>
    <w:p w:rsidR="00910D4E" w:rsidRPr="00483DEF" w:rsidRDefault="00910D4E" w:rsidP="00910D4E">
      <w:pPr>
        <w:jc w:val="both"/>
        <w:rPr>
          <w:b/>
          <w:spacing w:val="20"/>
        </w:rPr>
      </w:pPr>
    </w:p>
    <w:p w:rsidR="00910D4E" w:rsidRPr="00483DEF" w:rsidRDefault="00910D4E" w:rsidP="00910D4E">
      <w:pPr>
        <w:spacing w:after="120"/>
        <w:jc w:val="both"/>
        <w:rPr>
          <w:i/>
        </w:rPr>
      </w:pPr>
      <w:r w:rsidRPr="00483DEF">
        <w:rPr>
          <w:spacing w:val="20"/>
        </w:rPr>
        <w:t>Rozdział 60016, par. 6050</w:t>
      </w:r>
    </w:p>
    <w:p w:rsidR="00910D4E" w:rsidRPr="00483DEF" w:rsidRDefault="00910D4E" w:rsidP="00910D4E">
      <w:pPr>
        <w:tabs>
          <w:tab w:val="right" w:pos="8505"/>
        </w:tabs>
        <w:jc w:val="both"/>
        <w:rPr>
          <w:b/>
        </w:rPr>
      </w:pPr>
      <w:r w:rsidRPr="00483DEF">
        <w:rPr>
          <w:b/>
        </w:rPr>
        <w:t>Szacunkowa wartość zadania</w:t>
      </w:r>
      <w:r w:rsidRPr="00483DEF">
        <w:rPr>
          <w:b/>
        </w:rPr>
        <w:tab/>
        <w:t>7.220.000,00</w:t>
      </w:r>
    </w:p>
    <w:p w:rsidR="00910D4E" w:rsidRPr="00483DEF" w:rsidRDefault="00910D4E" w:rsidP="00910D4E">
      <w:pPr>
        <w:tabs>
          <w:tab w:val="num" w:pos="360"/>
          <w:tab w:val="right" w:pos="8505"/>
        </w:tabs>
        <w:jc w:val="both"/>
        <w:rPr>
          <w:b/>
        </w:rPr>
      </w:pPr>
      <w:r w:rsidRPr="00483DEF">
        <w:rPr>
          <w:b/>
        </w:rPr>
        <w:t>Wykonanie wydatków narastająco do 31.12.2021 r.</w:t>
      </w:r>
      <w:r w:rsidRPr="00483DEF">
        <w:rPr>
          <w:b/>
        </w:rPr>
        <w:tab/>
        <w:t>0</w:t>
      </w:r>
    </w:p>
    <w:p w:rsidR="00910D4E" w:rsidRPr="00483DEF" w:rsidRDefault="00910D4E" w:rsidP="00910D4E">
      <w:pPr>
        <w:tabs>
          <w:tab w:val="right" w:pos="8505"/>
        </w:tabs>
        <w:jc w:val="both"/>
        <w:rPr>
          <w:b/>
        </w:rPr>
      </w:pPr>
      <w:r w:rsidRPr="00483DEF">
        <w:rPr>
          <w:b/>
        </w:rPr>
        <w:t>Plan wydatków na rok 2022</w:t>
      </w:r>
      <w:r w:rsidRPr="00483DEF">
        <w:rPr>
          <w:b/>
        </w:rPr>
        <w:tab/>
        <w:t>100.000,00</w:t>
      </w:r>
    </w:p>
    <w:p w:rsidR="00910D4E" w:rsidRPr="00483DEF" w:rsidRDefault="00910D4E" w:rsidP="00910D4E">
      <w:pPr>
        <w:tabs>
          <w:tab w:val="right" w:pos="8505"/>
        </w:tabs>
        <w:jc w:val="both"/>
      </w:pPr>
      <w:r w:rsidRPr="00483DEF">
        <w:rPr>
          <w:b/>
        </w:rPr>
        <w:t xml:space="preserve">Wykonanie wydatków za 2022r. </w:t>
      </w:r>
      <w:r w:rsidRPr="00483DEF">
        <w:rPr>
          <w:b/>
        </w:rPr>
        <w:tab/>
        <w:t>83.640,00</w:t>
      </w:r>
    </w:p>
    <w:p w:rsidR="00910D4E" w:rsidRPr="00483DEF" w:rsidRDefault="00910D4E" w:rsidP="00910D4E">
      <w:pPr>
        <w:tabs>
          <w:tab w:val="num" w:pos="360"/>
        </w:tabs>
        <w:jc w:val="both"/>
      </w:pPr>
    </w:p>
    <w:p w:rsidR="00910D4E" w:rsidRPr="00483DEF" w:rsidRDefault="00910D4E" w:rsidP="00910D4E">
      <w:pPr>
        <w:jc w:val="both"/>
      </w:pPr>
      <w:r w:rsidRPr="00483DEF">
        <w:t>Zadanie dofinansowane z Rządowego Funduszu Polski Ład.</w:t>
      </w:r>
    </w:p>
    <w:p w:rsidR="00910D4E" w:rsidRPr="00483DEF" w:rsidRDefault="00910D4E" w:rsidP="00910D4E">
      <w:pPr>
        <w:jc w:val="both"/>
      </w:pPr>
      <w:r w:rsidRPr="00483DEF">
        <w:t>Została podpisana i zrealizowana umowa na opracowanie Prog</w:t>
      </w:r>
      <w:r w:rsidR="00433887" w:rsidRPr="00483DEF">
        <w:t xml:space="preserve">ramu </w:t>
      </w:r>
      <w:proofErr w:type="spellStart"/>
      <w:r w:rsidR="00433887" w:rsidRPr="00483DEF">
        <w:t>Funkconalno</w:t>
      </w:r>
      <w:proofErr w:type="spellEnd"/>
      <w:r w:rsidR="00433887" w:rsidRPr="00483DEF">
        <w:t>-Użytkowego dla </w:t>
      </w:r>
      <w:r w:rsidRPr="00483DEF">
        <w:t>ciągu pieszego wzdłuż ulicy Uzdrowiskowej w Świnoujściu (WIM44/2022 z Pracownią Projektową ARCHIDROG). Trwają prace związane z uzyskaniem wszystkich niezbędnych zezwoleń i uzgodnień.</w:t>
      </w:r>
    </w:p>
    <w:p w:rsidR="00910D4E" w:rsidRPr="00483DEF" w:rsidRDefault="00910D4E" w:rsidP="00910D4E">
      <w:pPr>
        <w:tabs>
          <w:tab w:val="num" w:pos="360"/>
        </w:tabs>
        <w:jc w:val="both"/>
      </w:pPr>
    </w:p>
    <w:p w:rsidR="00910D4E" w:rsidRPr="00483DEF" w:rsidRDefault="00910D4E" w:rsidP="00910D4E">
      <w:pPr>
        <w:tabs>
          <w:tab w:val="right" w:pos="8505"/>
        </w:tabs>
        <w:jc w:val="both"/>
      </w:pPr>
    </w:p>
    <w:p w:rsidR="00910D4E" w:rsidRPr="00483DEF" w:rsidRDefault="00126339" w:rsidP="00910D4E">
      <w:pPr>
        <w:shd w:val="clear" w:color="auto" w:fill="C0C0C0"/>
        <w:jc w:val="both"/>
        <w:rPr>
          <w:b/>
          <w:i/>
        </w:rPr>
      </w:pPr>
      <w:r>
        <w:rPr>
          <w:b/>
          <w:i/>
        </w:rPr>
        <w:t>Poz. 16</w:t>
      </w:r>
    </w:p>
    <w:p w:rsidR="00910D4E" w:rsidRPr="00483DEF" w:rsidRDefault="00910D4E" w:rsidP="00910D4E">
      <w:pPr>
        <w:shd w:val="clear" w:color="auto" w:fill="C0C0C0"/>
        <w:jc w:val="both"/>
        <w:rPr>
          <w:b/>
          <w:i/>
        </w:rPr>
      </w:pPr>
      <w:r w:rsidRPr="00483DEF">
        <w:rPr>
          <w:b/>
          <w:i/>
        </w:rPr>
        <w:t>Rozbudowa ciągu pieszego wzdłuż wydmy w Świnoujściu</w:t>
      </w:r>
    </w:p>
    <w:p w:rsidR="00910D4E" w:rsidRPr="00483DEF" w:rsidRDefault="00910D4E" w:rsidP="00910D4E">
      <w:pPr>
        <w:jc w:val="both"/>
        <w:rPr>
          <w:b/>
          <w:spacing w:val="20"/>
        </w:rPr>
      </w:pPr>
    </w:p>
    <w:p w:rsidR="00910D4E" w:rsidRPr="00483DEF" w:rsidRDefault="00910D4E" w:rsidP="00910D4E">
      <w:pPr>
        <w:spacing w:after="120"/>
        <w:jc w:val="both"/>
        <w:rPr>
          <w:i/>
        </w:rPr>
      </w:pPr>
      <w:r w:rsidRPr="00483DEF">
        <w:rPr>
          <w:spacing w:val="20"/>
        </w:rPr>
        <w:t>Rozdział 60016, par. 6050</w:t>
      </w:r>
    </w:p>
    <w:p w:rsidR="00910D4E" w:rsidRPr="00483DEF" w:rsidRDefault="00910D4E" w:rsidP="00910D4E">
      <w:pPr>
        <w:tabs>
          <w:tab w:val="right" w:pos="8505"/>
        </w:tabs>
        <w:jc w:val="both"/>
        <w:rPr>
          <w:b/>
        </w:rPr>
      </w:pPr>
      <w:r w:rsidRPr="00483DEF">
        <w:rPr>
          <w:b/>
        </w:rPr>
        <w:t>Szacunkowa wartość zadania</w:t>
      </w:r>
      <w:r w:rsidRPr="00483DEF">
        <w:rPr>
          <w:b/>
        </w:rPr>
        <w:tab/>
        <w:t>15.828.000,00</w:t>
      </w:r>
    </w:p>
    <w:p w:rsidR="00910D4E" w:rsidRPr="00483DEF" w:rsidRDefault="00910D4E" w:rsidP="00910D4E">
      <w:pPr>
        <w:tabs>
          <w:tab w:val="num" w:pos="360"/>
          <w:tab w:val="right" w:pos="8505"/>
        </w:tabs>
        <w:jc w:val="both"/>
        <w:rPr>
          <w:b/>
        </w:rPr>
      </w:pPr>
      <w:r w:rsidRPr="00483DEF">
        <w:rPr>
          <w:b/>
        </w:rPr>
        <w:t>Wykonanie wydatków narastająco do 31.12.2021 r.</w:t>
      </w:r>
      <w:r w:rsidRPr="00483DEF">
        <w:rPr>
          <w:b/>
        </w:rPr>
        <w:tab/>
        <w:t>37.146,00</w:t>
      </w:r>
    </w:p>
    <w:p w:rsidR="00910D4E" w:rsidRPr="00483DEF" w:rsidRDefault="00910D4E" w:rsidP="00910D4E">
      <w:pPr>
        <w:tabs>
          <w:tab w:val="right" w:pos="8505"/>
        </w:tabs>
        <w:jc w:val="both"/>
        <w:rPr>
          <w:b/>
        </w:rPr>
      </w:pPr>
      <w:r w:rsidRPr="00483DEF">
        <w:rPr>
          <w:b/>
        </w:rPr>
        <w:t>Plan wydatków na rok 2022</w:t>
      </w:r>
      <w:r w:rsidRPr="00483DEF">
        <w:rPr>
          <w:b/>
        </w:rPr>
        <w:tab/>
        <w:t>188.000,00</w:t>
      </w:r>
    </w:p>
    <w:p w:rsidR="00910D4E" w:rsidRPr="00483DEF" w:rsidRDefault="00910D4E" w:rsidP="00910D4E">
      <w:pPr>
        <w:tabs>
          <w:tab w:val="right" w:pos="8505"/>
        </w:tabs>
        <w:jc w:val="both"/>
        <w:rPr>
          <w:b/>
        </w:rPr>
      </w:pPr>
      <w:r w:rsidRPr="00483DEF">
        <w:rPr>
          <w:b/>
        </w:rPr>
        <w:t>Wykonanie wydatków za 2022 r.</w:t>
      </w:r>
      <w:r w:rsidRPr="00483DEF">
        <w:rPr>
          <w:b/>
        </w:rPr>
        <w:tab/>
        <w:t>180.232,60</w:t>
      </w:r>
    </w:p>
    <w:p w:rsidR="00910D4E" w:rsidRPr="00483DEF" w:rsidRDefault="00910D4E" w:rsidP="00910D4E">
      <w:pPr>
        <w:tabs>
          <w:tab w:val="right" w:pos="8505"/>
        </w:tabs>
        <w:jc w:val="both"/>
      </w:pPr>
    </w:p>
    <w:p w:rsidR="00910D4E" w:rsidRPr="00483DEF" w:rsidRDefault="00910D4E" w:rsidP="00910D4E">
      <w:pPr>
        <w:jc w:val="both"/>
      </w:pPr>
      <w:r w:rsidRPr="00483DEF">
        <w:t>Kontynuacja przedsięwzięcia. Trwają prace projektowe wykonywane przez firmę MAPLE Sp. z o.o. (umowa WIM/28/2021).</w:t>
      </w:r>
    </w:p>
    <w:p w:rsidR="00910D4E" w:rsidRPr="00483DEF" w:rsidRDefault="00910D4E" w:rsidP="00910D4E">
      <w:pPr>
        <w:jc w:val="both"/>
      </w:pPr>
    </w:p>
    <w:p w:rsidR="00910D4E" w:rsidRPr="00483DEF" w:rsidRDefault="00910D4E" w:rsidP="00910D4E">
      <w:pPr>
        <w:jc w:val="both"/>
        <w:rPr>
          <w:b/>
        </w:rPr>
      </w:pPr>
      <w:r w:rsidRPr="00483DEF">
        <w:rPr>
          <w:b/>
        </w:rPr>
        <w:t>W wykonaniu wydatków uwzględniono kwotę 175.000,00 zł, tj. wydatki, które nie wyga</w:t>
      </w:r>
      <w:r w:rsidR="005A703C" w:rsidRPr="00483DEF">
        <w:rPr>
          <w:b/>
        </w:rPr>
        <w:t>sają z </w:t>
      </w:r>
      <w:r w:rsidRPr="00483DEF">
        <w:rPr>
          <w:b/>
        </w:rPr>
        <w:t>upływem roku budżetowego 2022.</w:t>
      </w:r>
    </w:p>
    <w:p w:rsidR="00910D4E" w:rsidRPr="00483DEF" w:rsidRDefault="00910D4E" w:rsidP="00910D4E">
      <w:pPr>
        <w:jc w:val="both"/>
      </w:pPr>
    </w:p>
    <w:p w:rsidR="00910D4E" w:rsidRPr="00483DEF" w:rsidRDefault="00910D4E" w:rsidP="00910D4E">
      <w:pPr>
        <w:tabs>
          <w:tab w:val="right" w:pos="8505"/>
        </w:tabs>
        <w:jc w:val="both"/>
      </w:pPr>
    </w:p>
    <w:p w:rsidR="00910D4E" w:rsidRPr="00483DEF" w:rsidRDefault="00126339" w:rsidP="00910D4E">
      <w:pPr>
        <w:shd w:val="clear" w:color="auto" w:fill="C0C0C0"/>
        <w:jc w:val="both"/>
        <w:rPr>
          <w:b/>
          <w:i/>
        </w:rPr>
      </w:pPr>
      <w:r>
        <w:rPr>
          <w:b/>
          <w:i/>
        </w:rPr>
        <w:t>Poz. 17</w:t>
      </w:r>
    </w:p>
    <w:p w:rsidR="00910D4E" w:rsidRPr="00483DEF" w:rsidRDefault="00910D4E" w:rsidP="00910D4E">
      <w:pPr>
        <w:shd w:val="clear" w:color="auto" w:fill="C0C0C0"/>
        <w:jc w:val="both"/>
        <w:rPr>
          <w:b/>
          <w:i/>
        </w:rPr>
      </w:pPr>
      <w:r w:rsidRPr="00483DEF">
        <w:rPr>
          <w:b/>
          <w:i/>
        </w:rPr>
        <w:t>Budowa drogi dojazdowej do plaży na Warszowie</w:t>
      </w:r>
    </w:p>
    <w:p w:rsidR="00910D4E" w:rsidRPr="00483DEF" w:rsidRDefault="00910D4E" w:rsidP="00910D4E">
      <w:pPr>
        <w:jc w:val="both"/>
        <w:rPr>
          <w:b/>
          <w:spacing w:val="20"/>
        </w:rPr>
      </w:pPr>
    </w:p>
    <w:p w:rsidR="00910D4E" w:rsidRPr="00483DEF" w:rsidRDefault="00910D4E" w:rsidP="00910D4E">
      <w:pPr>
        <w:spacing w:after="120"/>
        <w:jc w:val="both"/>
        <w:rPr>
          <w:i/>
        </w:rPr>
      </w:pPr>
      <w:r w:rsidRPr="00483DEF">
        <w:rPr>
          <w:spacing w:val="20"/>
        </w:rPr>
        <w:t>Rozdział 60016, par. 6050</w:t>
      </w:r>
    </w:p>
    <w:p w:rsidR="00910D4E" w:rsidRPr="00483DEF" w:rsidRDefault="00910D4E" w:rsidP="00910D4E">
      <w:pPr>
        <w:tabs>
          <w:tab w:val="right" w:pos="8505"/>
        </w:tabs>
        <w:jc w:val="both"/>
        <w:rPr>
          <w:b/>
        </w:rPr>
      </w:pPr>
      <w:r w:rsidRPr="00483DEF">
        <w:rPr>
          <w:b/>
        </w:rPr>
        <w:t>Szacunkowa wartość zadania</w:t>
      </w:r>
      <w:r w:rsidRPr="00483DEF">
        <w:rPr>
          <w:b/>
        </w:rPr>
        <w:tab/>
        <w:t>7.209.000,00</w:t>
      </w:r>
    </w:p>
    <w:p w:rsidR="00910D4E" w:rsidRPr="00483DEF" w:rsidRDefault="00910D4E" w:rsidP="00910D4E">
      <w:pPr>
        <w:tabs>
          <w:tab w:val="num" w:pos="360"/>
          <w:tab w:val="right" w:pos="8505"/>
        </w:tabs>
        <w:jc w:val="both"/>
        <w:rPr>
          <w:b/>
        </w:rPr>
      </w:pPr>
      <w:r w:rsidRPr="00483DEF">
        <w:rPr>
          <w:b/>
        </w:rPr>
        <w:t>Wykonanie wydatków narastająco do 31.12.2021 r.</w:t>
      </w:r>
      <w:r w:rsidRPr="00483DEF">
        <w:rPr>
          <w:b/>
        </w:rPr>
        <w:tab/>
        <w:t>105.228,50</w:t>
      </w:r>
    </w:p>
    <w:p w:rsidR="00910D4E" w:rsidRPr="00483DEF" w:rsidRDefault="00910D4E" w:rsidP="00910D4E">
      <w:pPr>
        <w:tabs>
          <w:tab w:val="right" w:pos="8505"/>
        </w:tabs>
        <w:jc w:val="both"/>
        <w:rPr>
          <w:b/>
        </w:rPr>
      </w:pPr>
      <w:r w:rsidRPr="00483DEF">
        <w:rPr>
          <w:b/>
        </w:rPr>
        <w:t>Plan wydatków na rok 2022</w:t>
      </w:r>
      <w:r w:rsidRPr="00483DEF">
        <w:rPr>
          <w:b/>
        </w:rPr>
        <w:tab/>
        <w:t>280.000,00</w:t>
      </w:r>
    </w:p>
    <w:p w:rsidR="00910D4E" w:rsidRPr="00483DEF" w:rsidRDefault="00910D4E" w:rsidP="00910D4E">
      <w:pPr>
        <w:tabs>
          <w:tab w:val="right" w:pos="8505"/>
        </w:tabs>
        <w:jc w:val="both"/>
        <w:rPr>
          <w:b/>
        </w:rPr>
      </w:pPr>
      <w:r w:rsidRPr="00483DEF">
        <w:rPr>
          <w:b/>
        </w:rPr>
        <w:t>Wykonanie wydatków za 2022 r.</w:t>
      </w:r>
      <w:r w:rsidRPr="00483DEF">
        <w:rPr>
          <w:b/>
        </w:rPr>
        <w:tab/>
        <w:t>23.370,00</w:t>
      </w:r>
    </w:p>
    <w:p w:rsidR="00910D4E" w:rsidRPr="00483DEF" w:rsidRDefault="00910D4E" w:rsidP="00910D4E">
      <w:pPr>
        <w:tabs>
          <w:tab w:val="right" w:pos="8505"/>
        </w:tabs>
        <w:jc w:val="both"/>
      </w:pPr>
    </w:p>
    <w:p w:rsidR="00910D4E" w:rsidRPr="00483DEF" w:rsidRDefault="00910D4E" w:rsidP="00910D4E">
      <w:pPr>
        <w:tabs>
          <w:tab w:val="right" w:pos="8505"/>
        </w:tabs>
        <w:jc w:val="both"/>
      </w:pPr>
      <w:r w:rsidRPr="00483DEF">
        <w:t xml:space="preserve">Kontynuacja przedsięwzięcia. W 2022 roku wydatkowano środki na prace projektowe połączenia rowerowego na odcinku Świnoujście – Międzyzdroje, zgodnie z </w:t>
      </w:r>
      <w:r w:rsidR="005A703C" w:rsidRPr="00483DEF">
        <w:t>zawartą umową nr WIM/126/2020 z </w:t>
      </w:r>
      <w:r w:rsidRPr="00483DEF">
        <w:t>firmą SD Projekt z Poznania.</w:t>
      </w:r>
    </w:p>
    <w:p w:rsidR="00910D4E" w:rsidRDefault="00910D4E" w:rsidP="00910D4E">
      <w:pPr>
        <w:tabs>
          <w:tab w:val="right" w:pos="8505"/>
        </w:tabs>
        <w:jc w:val="both"/>
        <w:rPr>
          <w:b/>
        </w:rPr>
      </w:pPr>
    </w:p>
    <w:p w:rsidR="00126339" w:rsidRDefault="00126339" w:rsidP="00910D4E">
      <w:pPr>
        <w:tabs>
          <w:tab w:val="right" w:pos="8505"/>
        </w:tabs>
        <w:jc w:val="both"/>
        <w:rPr>
          <w:b/>
        </w:rPr>
      </w:pPr>
    </w:p>
    <w:p w:rsidR="00126339" w:rsidRPr="00483DEF" w:rsidRDefault="00126339" w:rsidP="00126339">
      <w:pPr>
        <w:shd w:val="clear" w:color="auto" w:fill="C0C0C0"/>
        <w:jc w:val="both"/>
        <w:rPr>
          <w:b/>
          <w:i/>
        </w:rPr>
      </w:pPr>
      <w:r>
        <w:rPr>
          <w:b/>
          <w:i/>
        </w:rPr>
        <w:t>Poz. 18</w:t>
      </w:r>
    </w:p>
    <w:p w:rsidR="00126339" w:rsidRPr="00483DEF" w:rsidRDefault="00126339" w:rsidP="00126339">
      <w:pPr>
        <w:shd w:val="clear" w:color="auto" w:fill="C0C0C0"/>
        <w:jc w:val="both"/>
        <w:rPr>
          <w:b/>
          <w:i/>
        </w:rPr>
      </w:pPr>
      <w:r w:rsidRPr="00483DEF">
        <w:rPr>
          <w:b/>
          <w:i/>
        </w:rPr>
        <w:t>Rozbudowa ulicy Witosa</w:t>
      </w:r>
    </w:p>
    <w:p w:rsidR="00126339" w:rsidRPr="00483DEF" w:rsidRDefault="00126339" w:rsidP="00126339">
      <w:pPr>
        <w:jc w:val="both"/>
        <w:rPr>
          <w:b/>
          <w:spacing w:val="20"/>
        </w:rPr>
      </w:pPr>
    </w:p>
    <w:p w:rsidR="00126339" w:rsidRPr="00483DEF" w:rsidRDefault="00126339" w:rsidP="00126339">
      <w:pPr>
        <w:spacing w:after="120"/>
        <w:jc w:val="both"/>
        <w:rPr>
          <w:i/>
        </w:rPr>
      </w:pPr>
      <w:r w:rsidRPr="00483DEF">
        <w:rPr>
          <w:spacing w:val="20"/>
        </w:rPr>
        <w:t>Rozdział 60016, par. 6050</w:t>
      </w:r>
    </w:p>
    <w:p w:rsidR="00126339" w:rsidRPr="00483DEF" w:rsidRDefault="00126339" w:rsidP="00126339">
      <w:pPr>
        <w:tabs>
          <w:tab w:val="right" w:pos="8505"/>
        </w:tabs>
        <w:jc w:val="both"/>
        <w:rPr>
          <w:b/>
        </w:rPr>
      </w:pPr>
      <w:r w:rsidRPr="00483DEF">
        <w:rPr>
          <w:b/>
        </w:rPr>
        <w:t>Szacunkowa wartość prac</w:t>
      </w:r>
      <w:r w:rsidRPr="00483DEF">
        <w:rPr>
          <w:b/>
        </w:rPr>
        <w:tab/>
        <w:t>1.404.000,00</w:t>
      </w:r>
    </w:p>
    <w:p w:rsidR="00126339" w:rsidRPr="00483DEF" w:rsidRDefault="00126339" w:rsidP="00126339">
      <w:pPr>
        <w:tabs>
          <w:tab w:val="right" w:pos="8505"/>
        </w:tabs>
        <w:jc w:val="both"/>
        <w:rPr>
          <w:b/>
        </w:rPr>
      </w:pPr>
      <w:r w:rsidRPr="00483DEF">
        <w:rPr>
          <w:b/>
        </w:rPr>
        <w:t>Wykonanie wydatków narastająco do 31.12.2021 r.</w:t>
      </w:r>
      <w:r w:rsidRPr="00483DEF">
        <w:rPr>
          <w:b/>
        </w:rPr>
        <w:tab/>
        <w:t>720,00</w:t>
      </w:r>
    </w:p>
    <w:p w:rsidR="00126339" w:rsidRPr="00483DEF" w:rsidRDefault="00126339" w:rsidP="00126339">
      <w:pPr>
        <w:tabs>
          <w:tab w:val="right" w:pos="8505"/>
        </w:tabs>
        <w:jc w:val="both"/>
        <w:rPr>
          <w:b/>
        </w:rPr>
      </w:pPr>
      <w:r w:rsidRPr="00483DEF">
        <w:rPr>
          <w:b/>
        </w:rPr>
        <w:t>Plan wydatków na rok 2022</w:t>
      </w:r>
      <w:r w:rsidRPr="00483DEF">
        <w:rPr>
          <w:b/>
        </w:rPr>
        <w:tab/>
        <w:t>1.130.000,00</w:t>
      </w:r>
    </w:p>
    <w:p w:rsidR="00126339" w:rsidRPr="00483DEF" w:rsidRDefault="00126339" w:rsidP="00126339">
      <w:pPr>
        <w:tabs>
          <w:tab w:val="right" w:pos="8505"/>
        </w:tabs>
        <w:jc w:val="both"/>
      </w:pPr>
      <w:r w:rsidRPr="00483DEF">
        <w:rPr>
          <w:b/>
        </w:rPr>
        <w:t>Wykonanie wydatków za 2022 r.</w:t>
      </w:r>
      <w:r w:rsidRPr="00483DEF">
        <w:rPr>
          <w:b/>
        </w:rPr>
        <w:tab/>
        <w:t>799.493,43</w:t>
      </w:r>
    </w:p>
    <w:p w:rsidR="00126339" w:rsidRPr="00483DEF" w:rsidRDefault="00126339" w:rsidP="00126339">
      <w:pPr>
        <w:tabs>
          <w:tab w:val="num" w:pos="360"/>
        </w:tabs>
        <w:jc w:val="both"/>
      </w:pPr>
      <w:r w:rsidRPr="00483DEF">
        <w:t>W 2022r. wydatkowano środki na wypłatę odszkodowań za prawo własności działek przeznaczonych pod budowę drogi. Został rozstrzygnięty przetarg i podpisano umowę z wykonawcą prac firmą PRD Świnoujście (umowa nr WIM/71/2022).</w:t>
      </w:r>
    </w:p>
    <w:p w:rsidR="00126339" w:rsidRPr="00483DEF" w:rsidRDefault="00126339" w:rsidP="00126339">
      <w:pPr>
        <w:tabs>
          <w:tab w:val="right" w:pos="8505"/>
        </w:tabs>
        <w:jc w:val="both"/>
      </w:pPr>
    </w:p>
    <w:p w:rsidR="00126339" w:rsidRPr="00483DEF" w:rsidRDefault="00126339" w:rsidP="00126339">
      <w:pPr>
        <w:jc w:val="both"/>
        <w:rPr>
          <w:b/>
        </w:rPr>
      </w:pPr>
      <w:r w:rsidRPr="00483DEF">
        <w:rPr>
          <w:b/>
        </w:rPr>
        <w:t>W wykonaniu wydatków uwzględniono kwotę 400.000,00 zł, tj. wydatki, które nie wygasają z upływem roku budżetowego 2022.</w:t>
      </w:r>
    </w:p>
    <w:p w:rsidR="00126339" w:rsidRPr="00483DEF" w:rsidRDefault="00126339" w:rsidP="00910D4E">
      <w:pPr>
        <w:tabs>
          <w:tab w:val="right" w:pos="8505"/>
        </w:tabs>
        <w:jc w:val="both"/>
        <w:rPr>
          <w:b/>
        </w:rPr>
      </w:pPr>
    </w:p>
    <w:p w:rsidR="00910D4E" w:rsidRPr="00483DEF" w:rsidRDefault="00910D4E" w:rsidP="00910D4E">
      <w:pPr>
        <w:tabs>
          <w:tab w:val="right" w:pos="8505"/>
        </w:tabs>
        <w:jc w:val="both"/>
        <w:rPr>
          <w:b/>
        </w:rPr>
      </w:pPr>
    </w:p>
    <w:p w:rsidR="00910D4E" w:rsidRPr="00483DEF" w:rsidRDefault="00910D4E" w:rsidP="00910D4E">
      <w:pPr>
        <w:shd w:val="clear" w:color="auto" w:fill="C0C0C0"/>
        <w:jc w:val="both"/>
        <w:rPr>
          <w:b/>
          <w:i/>
        </w:rPr>
      </w:pPr>
      <w:r w:rsidRPr="00483DEF">
        <w:rPr>
          <w:b/>
          <w:i/>
        </w:rPr>
        <w:t>Poz. 19</w:t>
      </w:r>
    </w:p>
    <w:p w:rsidR="00910D4E" w:rsidRPr="00483DEF" w:rsidRDefault="00910D4E" w:rsidP="00910D4E">
      <w:pPr>
        <w:shd w:val="clear" w:color="auto" w:fill="C0C0C0"/>
        <w:jc w:val="both"/>
        <w:rPr>
          <w:b/>
          <w:i/>
        </w:rPr>
      </w:pPr>
      <w:r w:rsidRPr="00483DEF">
        <w:rPr>
          <w:b/>
          <w:i/>
        </w:rPr>
        <w:t>Przebudowa chodników i jezdni w drogach gminnych</w:t>
      </w:r>
    </w:p>
    <w:p w:rsidR="00910D4E" w:rsidRPr="00483DEF" w:rsidRDefault="00910D4E" w:rsidP="00910D4E">
      <w:pPr>
        <w:tabs>
          <w:tab w:val="num" w:pos="360"/>
          <w:tab w:val="right" w:pos="8505"/>
        </w:tabs>
        <w:jc w:val="both"/>
        <w:rPr>
          <w:i/>
        </w:rPr>
      </w:pPr>
    </w:p>
    <w:p w:rsidR="00910D4E" w:rsidRPr="00483DEF" w:rsidRDefault="00910D4E" w:rsidP="00910D4E">
      <w:pPr>
        <w:tabs>
          <w:tab w:val="num" w:pos="360"/>
          <w:tab w:val="right" w:pos="8505"/>
        </w:tabs>
        <w:spacing w:after="120"/>
        <w:jc w:val="both"/>
        <w:rPr>
          <w:i/>
        </w:rPr>
      </w:pPr>
      <w:r w:rsidRPr="00483DEF">
        <w:rPr>
          <w:spacing w:val="20"/>
        </w:rPr>
        <w:t>Rozdział 60016, par. 6050</w:t>
      </w:r>
    </w:p>
    <w:p w:rsidR="00910D4E" w:rsidRPr="00483DEF" w:rsidRDefault="00910D4E" w:rsidP="00910D4E">
      <w:pPr>
        <w:tabs>
          <w:tab w:val="num" w:pos="360"/>
          <w:tab w:val="right" w:pos="8505"/>
        </w:tabs>
        <w:jc w:val="both"/>
        <w:rPr>
          <w:b/>
        </w:rPr>
      </w:pPr>
      <w:r w:rsidRPr="00483DEF">
        <w:rPr>
          <w:b/>
        </w:rPr>
        <w:t>Wartość szacunkowa zadania</w:t>
      </w:r>
      <w:r w:rsidRPr="00483DEF">
        <w:rPr>
          <w:b/>
        </w:rPr>
        <w:tab/>
        <w:t>40.624.000,00</w:t>
      </w:r>
    </w:p>
    <w:p w:rsidR="00910D4E" w:rsidRPr="00483DEF" w:rsidRDefault="00910D4E" w:rsidP="00910D4E">
      <w:pPr>
        <w:tabs>
          <w:tab w:val="right" w:pos="8505"/>
        </w:tabs>
        <w:jc w:val="both"/>
        <w:rPr>
          <w:b/>
          <w:bCs/>
          <w:lang w:eastAsia="x-none"/>
        </w:rPr>
      </w:pPr>
      <w:r w:rsidRPr="00483DEF">
        <w:rPr>
          <w:b/>
          <w:bCs/>
          <w:lang w:val="x-none" w:eastAsia="x-none"/>
        </w:rPr>
        <w:t>Wykonanie wydatków narastająco do 31.12.20</w:t>
      </w:r>
      <w:r w:rsidRPr="00483DEF">
        <w:rPr>
          <w:b/>
          <w:bCs/>
          <w:lang w:eastAsia="x-none"/>
        </w:rPr>
        <w:t>21</w:t>
      </w:r>
      <w:r w:rsidRPr="00483DEF">
        <w:rPr>
          <w:b/>
          <w:bCs/>
          <w:lang w:val="x-none" w:eastAsia="x-none"/>
        </w:rPr>
        <w:t> r.</w:t>
      </w:r>
      <w:r w:rsidRPr="00483DEF">
        <w:rPr>
          <w:b/>
          <w:bCs/>
          <w:lang w:val="x-none" w:eastAsia="x-none"/>
        </w:rPr>
        <w:tab/>
      </w:r>
      <w:r w:rsidRPr="00483DEF">
        <w:rPr>
          <w:b/>
          <w:bCs/>
          <w:lang w:eastAsia="x-none"/>
        </w:rPr>
        <w:t>59.221.469,79</w:t>
      </w:r>
    </w:p>
    <w:p w:rsidR="00910D4E" w:rsidRPr="00483DEF" w:rsidRDefault="00910D4E" w:rsidP="00910D4E">
      <w:pPr>
        <w:tabs>
          <w:tab w:val="num" w:pos="360"/>
          <w:tab w:val="right" w:pos="8505"/>
        </w:tabs>
        <w:jc w:val="both"/>
        <w:rPr>
          <w:b/>
        </w:rPr>
      </w:pPr>
      <w:r w:rsidRPr="00483DEF">
        <w:rPr>
          <w:b/>
        </w:rPr>
        <w:t>Plan wydatków na rok 2022</w:t>
      </w:r>
      <w:r w:rsidRPr="00483DEF">
        <w:rPr>
          <w:b/>
        </w:rPr>
        <w:tab/>
        <w:t>2.179.000,00</w:t>
      </w:r>
    </w:p>
    <w:p w:rsidR="00910D4E" w:rsidRPr="00483DEF" w:rsidRDefault="00910D4E" w:rsidP="00910D4E">
      <w:pPr>
        <w:tabs>
          <w:tab w:val="num" w:pos="360"/>
          <w:tab w:val="right" w:pos="8505"/>
        </w:tabs>
        <w:jc w:val="both"/>
        <w:rPr>
          <w:b/>
        </w:rPr>
      </w:pPr>
      <w:r w:rsidRPr="00483DEF">
        <w:rPr>
          <w:b/>
        </w:rPr>
        <w:t xml:space="preserve">Wykonanie wydatków za 2022 r. </w:t>
      </w:r>
      <w:r w:rsidRPr="00483DEF">
        <w:rPr>
          <w:b/>
        </w:rPr>
        <w:tab/>
        <w:t>734.765,97</w:t>
      </w:r>
    </w:p>
    <w:p w:rsidR="00910D4E" w:rsidRPr="00483DEF" w:rsidRDefault="00910D4E" w:rsidP="00910D4E">
      <w:pPr>
        <w:tabs>
          <w:tab w:val="num" w:pos="360"/>
          <w:tab w:val="right" w:pos="8505"/>
        </w:tabs>
        <w:jc w:val="both"/>
      </w:pPr>
    </w:p>
    <w:p w:rsidR="00910D4E" w:rsidRPr="00483DEF" w:rsidRDefault="00910D4E" w:rsidP="00910D4E">
      <w:pPr>
        <w:jc w:val="both"/>
      </w:pPr>
      <w:r w:rsidRPr="00483DEF">
        <w:t xml:space="preserve">W 2022 r. wydatkowano środki między innymi na: </w:t>
      </w:r>
    </w:p>
    <w:p w:rsidR="00910D4E" w:rsidRPr="00483DEF" w:rsidRDefault="00910D4E" w:rsidP="007D1382">
      <w:pPr>
        <w:numPr>
          <w:ilvl w:val="0"/>
          <w:numId w:val="127"/>
        </w:numPr>
        <w:jc w:val="both"/>
        <w:rPr>
          <w:rFonts w:eastAsia="Calibri"/>
          <w:lang w:eastAsia="en-US"/>
        </w:rPr>
      </w:pPr>
      <w:r w:rsidRPr="00483DEF">
        <w:rPr>
          <w:rFonts w:eastAsia="Calibri"/>
          <w:lang w:eastAsia="en-US"/>
        </w:rPr>
        <w:t>pełnienie funkcji nadzoru inwestorskiego przez firmę VIA PROJEKT (um</w:t>
      </w:r>
      <w:r w:rsidR="00433887" w:rsidRPr="00483DEF">
        <w:rPr>
          <w:rFonts w:eastAsia="Calibri"/>
          <w:lang w:eastAsia="en-US"/>
        </w:rPr>
        <w:t>owa nr </w:t>
      </w:r>
      <w:r w:rsidRPr="00483DEF">
        <w:rPr>
          <w:rFonts w:eastAsia="Calibri"/>
          <w:lang w:eastAsia="en-US"/>
        </w:rPr>
        <w:t>WIM/37/2021),</w:t>
      </w:r>
    </w:p>
    <w:p w:rsidR="00910D4E" w:rsidRPr="00483DEF" w:rsidRDefault="00910D4E" w:rsidP="007D1382">
      <w:pPr>
        <w:numPr>
          <w:ilvl w:val="0"/>
          <w:numId w:val="127"/>
        </w:numPr>
        <w:jc w:val="both"/>
        <w:rPr>
          <w:rFonts w:eastAsia="Calibri"/>
          <w:lang w:eastAsia="en-US"/>
        </w:rPr>
      </w:pPr>
      <w:r w:rsidRPr="00483DEF">
        <w:rPr>
          <w:rFonts w:eastAsia="Calibri"/>
          <w:lang w:eastAsia="en-US"/>
        </w:rPr>
        <w:t>wymianę nawierzchni chodnika wzdłuż ul. Karsiborskiej wraz z wybudowaniem zjazdu i dojścia na parking przez</w:t>
      </w:r>
      <w:r w:rsidR="00433887" w:rsidRPr="00483DEF">
        <w:rPr>
          <w:rFonts w:eastAsia="Calibri"/>
          <w:lang w:eastAsia="en-US"/>
        </w:rPr>
        <w:t xml:space="preserve"> firmę PORR (umowa WIM/13/2022),</w:t>
      </w:r>
    </w:p>
    <w:p w:rsidR="00910D4E" w:rsidRPr="00483DEF" w:rsidRDefault="00910D4E" w:rsidP="007D1382">
      <w:pPr>
        <w:numPr>
          <w:ilvl w:val="0"/>
          <w:numId w:val="127"/>
        </w:numPr>
        <w:jc w:val="both"/>
        <w:rPr>
          <w:rFonts w:eastAsia="Calibri"/>
          <w:lang w:eastAsia="en-US"/>
        </w:rPr>
      </w:pPr>
      <w:r w:rsidRPr="00483DEF">
        <w:rPr>
          <w:rFonts w:eastAsia="Calibri"/>
          <w:lang w:eastAsia="en-US"/>
        </w:rPr>
        <w:t>Przebudowę nawierzchni z płyt drogowych drogi dojazdowej do parkingu przy cmentarzu komunalnym przez firmę PRD Świnoujście (umowa WIM/39/2022).</w:t>
      </w:r>
    </w:p>
    <w:p w:rsidR="00910D4E" w:rsidRPr="00483DEF" w:rsidRDefault="00910D4E" w:rsidP="00910D4E">
      <w:pPr>
        <w:jc w:val="both"/>
        <w:rPr>
          <w:b/>
        </w:rPr>
      </w:pPr>
    </w:p>
    <w:p w:rsidR="00910D4E" w:rsidRPr="00483DEF" w:rsidRDefault="00910D4E" w:rsidP="00910D4E">
      <w:pPr>
        <w:jc w:val="both"/>
        <w:rPr>
          <w:b/>
        </w:rPr>
      </w:pPr>
      <w:r w:rsidRPr="00483DEF">
        <w:rPr>
          <w:b/>
        </w:rPr>
        <w:lastRenderedPageBreak/>
        <w:t>W wykonaniu wydatków uwzględniono kwotę 390.000,00 zł, tj. wydatki, które</w:t>
      </w:r>
      <w:r w:rsidR="005A703C" w:rsidRPr="00483DEF">
        <w:rPr>
          <w:b/>
        </w:rPr>
        <w:t xml:space="preserve"> nie wygasają z </w:t>
      </w:r>
      <w:r w:rsidRPr="00483DEF">
        <w:rPr>
          <w:b/>
        </w:rPr>
        <w:t>upływem roku budżetowego 2022.</w:t>
      </w:r>
    </w:p>
    <w:p w:rsidR="00910D4E" w:rsidRPr="00483DEF" w:rsidRDefault="00910D4E" w:rsidP="00910D4E">
      <w:pPr>
        <w:jc w:val="both"/>
        <w:rPr>
          <w:b/>
        </w:rPr>
      </w:pPr>
    </w:p>
    <w:p w:rsidR="00910D4E" w:rsidRPr="00483DEF" w:rsidRDefault="00910D4E" w:rsidP="00910D4E">
      <w:pPr>
        <w:tabs>
          <w:tab w:val="right" w:pos="8505"/>
        </w:tabs>
        <w:jc w:val="both"/>
        <w:rPr>
          <w:b/>
        </w:rPr>
      </w:pPr>
    </w:p>
    <w:p w:rsidR="00910D4E" w:rsidRPr="00483DEF" w:rsidRDefault="00910D4E" w:rsidP="00910D4E">
      <w:pPr>
        <w:shd w:val="clear" w:color="auto" w:fill="C0C0C0"/>
        <w:jc w:val="both"/>
        <w:rPr>
          <w:b/>
          <w:i/>
        </w:rPr>
      </w:pPr>
      <w:r w:rsidRPr="00483DEF">
        <w:rPr>
          <w:b/>
          <w:i/>
        </w:rPr>
        <w:t>Poz. 20</w:t>
      </w:r>
    </w:p>
    <w:p w:rsidR="00910D4E" w:rsidRPr="00483DEF" w:rsidRDefault="00910D4E" w:rsidP="00910D4E">
      <w:pPr>
        <w:shd w:val="clear" w:color="auto" w:fill="C0C0C0"/>
        <w:jc w:val="both"/>
        <w:rPr>
          <w:b/>
          <w:i/>
        </w:rPr>
      </w:pPr>
      <w:r w:rsidRPr="00483DEF">
        <w:rPr>
          <w:b/>
          <w:i/>
        </w:rPr>
        <w:t>Przebudowa chodników i jezdni w drogach gminnych – ul. Gradowa</w:t>
      </w:r>
    </w:p>
    <w:p w:rsidR="00910D4E" w:rsidRPr="00483DEF" w:rsidRDefault="00910D4E" w:rsidP="00910D4E">
      <w:pPr>
        <w:tabs>
          <w:tab w:val="num" w:pos="360"/>
          <w:tab w:val="right" w:pos="8505"/>
        </w:tabs>
        <w:jc w:val="both"/>
        <w:rPr>
          <w:i/>
        </w:rPr>
      </w:pPr>
    </w:p>
    <w:p w:rsidR="00910D4E" w:rsidRPr="00483DEF" w:rsidRDefault="00910D4E" w:rsidP="00910D4E">
      <w:pPr>
        <w:tabs>
          <w:tab w:val="num" w:pos="360"/>
          <w:tab w:val="right" w:pos="8505"/>
        </w:tabs>
        <w:spacing w:after="120"/>
        <w:jc w:val="both"/>
        <w:rPr>
          <w:i/>
        </w:rPr>
      </w:pPr>
      <w:r w:rsidRPr="00483DEF">
        <w:rPr>
          <w:spacing w:val="20"/>
        </w:rPr>
        <w:t>Rozdział 60016, par. 6050</w:t>
      </w:r>
    </w:p>
    <w:p w:rsidR="00910D4E" w:rsidRPr="00483DEF" w:rsidRDefault="00910D4E" w:rsidP="00910D4E">
      <w:pPr>
        <w:tabs>
          <w:tab w:val="num" w:pos="360"/>
          <w:tab w:val="right" w:pos="8505"/>
        </w:tabs>
        <w:jc w:val="both"/>
        <w:rPr>
          <w:b/>
        </w:rPr>
      </w:pPr>
      <w:r w:rsidRPr="00483DEF">
        <w:rPr>
          <w:b/>
        </w:rPr>
        <w:t>Wartość szacunkowa zadania</w:t>
      </w:r>
      <w:r w:rsidRPr="00483DEF">
        <w:rPr>
          <w:b/>
        </w:rPr>
        <w:tab/>
        <w:t>2.100.000,00</w:t>
      </w:r>
    </w:p>
    <w:p w:rsidR="00910D4E" w:rsidRPr="00483DEF" w:rsidRDefault="00910D4E" w:rsidP="00910D4E">
      <w:pPr>
        <w:tabs>
          <w:tab w:val="right" w:pos="8505"/>
        </w:tabs>
        <w:jc w:val="both"/>
        <w:rPr>
          <w:b/>
          <w:bCs/>
          <w:lang w:eastAsia="x-none"/>
        </w:rPr>
      </w:pPr>
      <w:r w:rsidRPr="00483DEF">
        <w:rPr>
          <w:b/>
          <w:bCs/>
          <w:lang w:val="x-none" w:eastAsia="x-none"/>
        </w:rPr>
        <w:t>Wykonanie wydatków narastająco do 31.12.20</w:t>
      </w:r>
      <w:r w:rsidRPr="00483DEF">
        <w:rPr>
          <w:b/>
          <w:bCs/>
          <w:lang w:eastAsia="x-none"/>
        </w:rPr>
        <w:t>21</w:t>
      </w:r>
      <w:r w:rsidRPr="00483DEF">
        <w:rPr>
          <w:b/>
          <w:bCs/>
          <w:lang w:val="x-none" w:eastAsia="x-none"/>
        </w:rPr>
        <w:t> r.</w:t>
      </w:r>
      <w:r w:rsidRPr="00483DEF">
        <w:rPr>
          <w:b/>
          <w:bCs/>
          <w:lang w:val="x-none" w:eastAsia="x-none"/>
        </w:rPr>
        <w:tab/>
      </w:r>
      <w:r w:rsidRPr="00483DEF">
        <w:rPr>
          <w:b/>
          <w:bCs/>
          <w:lang w:eastAsia="x-none"/>
        </w:rPr>
        <w:t>1.650.147,35</w:t>
      </w:r>
    </w:p>
    <w:p w:rsidR="00910D4E" w:rsidRPr="00483DEF" w:rsidRDefault="00910D4E" w:rsidP="00910D4E">
      <w:pPr>
        <w:tabs>
          <w:tab w:val="num" w:pos="360"/>
          <w:tab w:val="right" w:pos="8505"/>
        </w:tabs>
        <w:jc w:val="both"/>
        <w:rPr>
          <w:b/>
        </w:rPr>
      </w:pPr>
      <w:r w:rsidRPr="00483DEF">
        <w:rPr>
          <w:b/>
        </w:rPr>
        <w:t>Plan wydatków na rok 2022</w:t>
      </w:r>
      <w:r w:rsidRPr="00483DEF">
        <w:rPr>
          <w:b/>
        </w:rPr>
        <w:tab/>
        <w:t>340.000,00</w:t>
      </w:r>
    </w:p>
    <w:p w:rsidR="00910D4E" w:rsidRPr="00483DEF" w:rsidRDefault="00910D4E" w:rsidP="00910D4E">
      <w:pPr>
        <w:tabs>
          <w:tab w:val="num" w:pos="360"/>
          <w:tab w:val="right" w:pos="8505"/>
        </w:tabs>
        <w:jc w:val="both"/>
        <w:rPr>
          <w:b/>
        </w:rPr>
      </w:pPr>
      <w:r w:rsidRPr="00483DEF">
        <w:rPr>
          <w:b/>
        </w:rPr>
        <w:t>Wykonanie wydatków za 2022</w:t>
      </w:r>
      <w:r w:rsidR="00F604E7">
        <w:rPr>
          <w:b/>
        </w:rPr>
        <w:t xml:space="preserve"> </w:t>
      </w:r>
      <w:r w:rsidRPr="00483DEF">
        <w:rPr>
          <w:b/>
        </w:rPr>
        <w:t>r.</w:t>
      </w:r>
      <w:r w:rsidRPr="00483DEF">
        <w:rPr>
          <w:b/>
        </w:rPr>
        <w:tab/>
        <w:t>219.157,65</w:t>
      </w:r>
    </w:p>
    <w:p w:rsidR="00910D4E" w:rsidRPr="00483DEF" w:rsidRDefault="00910D4E" w:rsidP="00910D4E">
      <w:pPr>
        <w:tabs>
          <w:tab w:val="num" w:pos="360"/>
          <w:tab w:val="right" w:pos="8505"/>
        </w:tabs>
        <w:jc w:val="both"/>
      </w:pPr>
    </w:p>
    <w:p w:rsidR="00910D4E" w:rsidRPr="00483DEF" w:rsidRDefault="00910D4E" w:rsidP="00910D4E">
      <w:pPr>
        <w:tabs>
          <w:tab w:val="num" w:pos="360"/>
          <w:tab w:val="right" w:pos="8505"/>
        </w:tabs>
        <w:jc w:val="both"/>
      </w:pPr>
      <w:r w:rsidRPr="00483DEF">
        <w:t>W 2022 kontynuowano prace dotyczące przebudowy ul. Gradowe</w:t>
      </w:r>
      <w:r w:rsidR="005A703C" w:rsidRPr="00483DEF">
        <w:t>j. Zadanie zostało zakończone i </w:t>
      </w:r>
      <w:r w:rsidRPr="00483DEF">
        <w:t>rozliczone.</w:t>
      </w:r>
    </w:p>
    <w:p w:rsidR="00910D4E" w:rsidRPr="00483DEF" w:rsidRDefault="00910D4E" w:rsidP="00910D4E">
      <w:pPr>
        <w:tabs>
          <w:tab w:val="num" w:pos="360"/>
          <w:tab w:val="right" w:pos="8505"/>
        </w:tabs>
        <w:jc w:val="both"/>
      </w:pPr>
      <w:r w:rsidRPr="00483DEF">
        <w:t>Wydatkowano środki między innymi na:</w:t>
      </w:r>
    </w:p>
    <w:p w:rsidR="00910D4E" w:rsidRPr="00483DEF" w:rsidRDefault="00910D4E" w:rsidP="00910D4E">
      <w:pPr>
        <w:numPr>
          <w:ilvl w:val="0"/>
          <w:numId w:val="10"/>
        </w:numPr>
        <w:jc w:val="both"/>
        <w:rPr>
          <w:rFonts w:eastAsia="Calibri"/>
          <w:lang w:eastAsia="en-US"/>
        </w:rPr>
      </w:pPr>
      <w:r w:rsidRPr="00483DEF">
        <w:rPr>
          <w:rFonts w:eastAsia="Calibri"/>
          <w:lang w:eastAsia="en-US"/>
        </w:rPr>
        <w:t>prace budowlane wykonywane przez firmę RSK Wolin (u</w:t>
      </w:r>
      <w:r w:rsidR="00433887" w:rsidRPr="00483DEF">
        <w:rPr>
          <w:rFonts w:eastAsia="Calibri"/>
          <w:lang w:eastAsia="en-US"/>
        </w:rPr>
        <w:t>mowa WIM/30/2021 i WIM/66/2022),</w:t>
      </w:r>
    </w:p>
    <w:p w:rsidR="00910D4E" w:rsidRPr="00483DEF" w:rsidRDefault="00910D4E" w:rsidP="00910D4E">
      <w:pPr>
        <w:numPr>
          <w:ilvl w:val="0"/>
          <w:numId w:val="10"/>
        </w:numPr>
        <w:jc w:val="both"/>
        <w:rPr>
          <w:rFonts w:eastAsia="Calibri"/>
          <w:lang w:eastAsia="en-US"/>
        </w:rPr>
      </w:pPr>
      <w:r w:rsidRPr="00483DEF">
        <w:rPr>
          <w:rFonts w:eastAsia="Calibri"/>
          <w:lang w:eastAsia="en-US"/>
        </w:rPr>
        <w:t>pełnienie funkcji nadzoru inwestorskiego przez firmę VIA PROJEKT (umowa nr WIM/37/2021),</w:t>
      </w:r>
    </w:p>
    <w:p w:rsidR="00910D4E" w:rsidRPr="00483DEF" w:rsidRDefault="00910D4E" w:rsidP="00910D4E">
      <w:pPr>
        <w:numPr>
          <w:ilvl w:val="0"/>
          <w:numId w:val="10"/>
        </w:numPr>
        <w:jc w:val="both"/>
        <w:rPr>
          <w:rFonts w:eastAsia="Calibri"/>
          <w:lang w:eastAsia="en-US"/>
        </w:rPr>
      </w:pPr>
      <w:r w:rsidRPr="00483DEF">
        <w:rPr>
          <w:rFonts w:eastAsia="Calibri"/>
          <w:lang w:eastAsia="en-US"/>
        </w:rPr>
        <w:t>przygotowanie dokumentacji odbiorowej w zakresie analizy i potwierdzenia przez Projektanta wprowadzonych zmian w realizacji inwestycji przez firmę PROMIT (zlecenie WIM.271.2.30.2022).</w:t>
      </w:r>
    </w:p>
    <w:p w:rsidR="00910D4E" w:rsidRPr="00483DEF" w:rsidRDefault="00910D4E" w:rsidP="00910D4E">
      <w:pPr>
        <w:jc w:val="both"/>
        <w:rPr>
          <w:rFonts w:eastAsia="Calibri"/>
          <w:lang w:eastAsia="en-US"/>
        </w:rPr>
      </w:pPr>
    </w:p>
    <w:p w:rsidR="00910D4E" w:rsidRPr="00483DEF" w:rsidRDefault="00910D4E" w:rsidP="00910D4E">
      <w:pPr>
        <w:jc w:val="both"/>
        <w:rPr>
          <w:rFonts w:eastAsia="Calibri"/>
          <w:lang w:eastAsia="en-US"/>
        </w:rPr>
      </w:pPr>
      <w:r w:rsidRPr="00483DEF">
        <w:rPr>
          <w:rFonts w:eastAsia="Calibri"/>
          <w:lang w:eastAsia="en-US"/>
        </w:rPr>
        <w:t>Uzyskano następujące efekty rzeczowe:</w:t>
      </w:r>
    </w:p>
    <w:p w:rsidR="00910D4E" w:rsidRPr="00483DEF" w:rsidRDefault="00910D4E" w:rsidP="007D1382">
      <w:pPr>
        <w:numPr>
          <w:ilvl w:val="0"/>
          <w:numId w:val="228"/>
        </w:numPr>
        <w:jc w:val="both"/>
        <w:rPr>
          <w:rFonts w:eastAsia="Calibri"/>
          <w:lang w:eastAsia="en-US"/>
        </w:rPr>
      </w:pPr>
      <w:r w:rsidRPr="00483DEF">
        <w:rPr>
          <w:rFonts w:eastAsia="Calibri"/>
          <w:lang w:eastAsia="en-US"/>
        </w:rPr>
        <w:t>nawierzchnie jezdni z kostki brukowej betonowej (kolor antracyt) – 2.539 m</w:t>
      </w:r>
      <w:r w:rsidRPr="00483DEF">
        <w:rPr>
          <w:rFonts w:eastAsia="Calibri"/>
          <w:vertAlign w:val="superscript"/>
          <w:lang w:eastAsia="en-US"/>
        </w:rPr>
        <w:t>2</w:t>
      </w:r>
      <w:r w:rsidRPr="00483DEF">
        <w:rPr>
          <w:rFonts w:eastAsia="Calibri"/>
          <w:lang w:eastAsia="en-US"/>
        </w:rPr>
        <w:t xml:space="preserve"> </w:t>
      </w:r>
      <w:r w:rsidRPr="00483DEF">
        <w:rPr>
          <w:rFonts w:eastAsia="Calibri"/>
          <w:i/>
          <w:lang w:eastAsia="en-US"/>
        </w:rPr>
        <w:t>(2.084m</w:t>
      </w:r>
      <w:r w:rsidRPr="00483DEF">
        <w:rPr>
          <w:rFonts w:eastAsia="Calibri"/>
          <w:i/>
          <w:vertAlign w:val="superscript"/>
          <w:lang w:eastAsia="en-US"/>
        </w:rPr>
        <w:t>2</w:t>
      </w:r>
      <w:r w:rsidRPr="00483DEF">
        <w:rPr>
          <w:rFonts w:eastAsia="Calibri"/>
          <w:i/>
          <w:lang w:eastAsia="en-US"/>
        </w:rPr>
        <w:t xml:space="preserve"> + 395m</w:t>
      </w:r>
      <w:r w:rsidRPr="00483DEF">
        <w:rPr>
          <w:rFonts w:eastAsia="Calibri"/>
          <w:i/>
          <w:vertAlign w:val="superscript"/>
          <w:lang w:eastAsia="en-US"/>
        </w:rPr>
        <w:t>2</w:t>
      </w:r>
      <w:r w:rsidRPr="00483DEF">
        <w:rPr>
          <w:rFonts w:eastAsia="Calibri"/>
          <w:i/>
          <w:lang w:eastAsia="en-US"/>
        </w:rPr>
        <w:t xml:space="preserve"> -dodatkowa wymiana płyt + 60m</w:t>
      </w:r>
      <w:r w:rsidRPr="00483DEF">
        <w:rPr>
          <w:rFonts w:eastAsia="Calibri"/>
          <w:i/>
          <w:vertAlign w:val="superscript"/>
          <w:lang w:eastAsia="en-US"/>
        </w:rPr>
        <w:t>2</w:t>
      </w:r>
      <w:r w:rsidRPr="00483DEF">
        <w:rPr>
          <w:rFonts w:eastAsia="Calibri"/>
          <w:i/>
          <w:lang w:eastAsia="en-US"/>
        </w:rPr>
        <w:t>),</w:t>
      </w:r>
    </w:p>
    <w:p w:rsidR="00910D4E" w:rsidRPr="00483DEF" w:rsidRDefault="00910D4E" w:rsidP="007D1382">
      <w:pPr>
        <w:numPr>
          <w:ilvl w:val="0"/>
          <w:numId w:val="228"/>
        </w:numPr>
        <w:jc w:val="both"/>
        <w:rPr>
          <w:rFonts w:eastAsia="Calibri"/>
          <w:lang w:eastAsia="en-US"/>
        </w:rPr>
      </w:pPr>
      <w:r w:rsidRPr="00483DEF">
        <w:rPr>
          <w:rFonts w:eastAsia="Calibri"/>
          <w:lang w:eastAsia="en-US"/>
        </w:rPr>
        <w:t>nawierzchnie jezdni z kostki brukowej betonowej (kolor szary) – 1.011,31 m</w:t>
      </w:r>
      <w:r w:rsidRPr="00483DEF">
        <w:rPr>
          <w:rFonts w:eastAsia="Calibri"/>
          <w:vertAlign w:val="superscript"/>
          <w:lang w:eastAsia="en-US"/>
        </w:rPr>
        <w:t>2</w:t>
      </w:r>
      <w:r w:rsidRPr="00483DEF">
        <w:rPr>
          <w:rFonts w:eastAsia="Calibri"/>
          <w:lang w:eastAsia="en-US"/>
        </w:rPr>
        <w:t xml:space="preserve"> </w:t>
      </w:r>
      <w:r w:rsidRPr="00483DEF">
        <w:rPr>
          <w:rFonts w:eastAsia="Calibri"/>
          <w:i/>
          <w:lang w:eastAsia="en-US"/>
        </w:rPr>
        <w:t>(933,5m</w:t>
      </w:r>
      <w:r w:rsidRPr="00483DEF">
        <w:rPr>
          <w:rFonts w:eastAsia="Calibri"/>
          <w:i/>
          <w:vertAlign w:val="superscript"/>
          <w:lang w:eastAsia="en-US"/>
        </w:rPr>
        <w:t xml:space="preserve">2 </w:t>
      </w:r>
      <w:r w:rsidRPr="00483DEF">
        <w:rPr>
          <w:rFonts w:eastAsia="Calibri"/>
          <w:i/>
          <w:lang w:eastAsia="en-US"/>
        </w:rPr>
        <w:t>+ 77,81m</w:t>
      </w:r>
      <w:r w:rsidRPr="00483DEF">
        <w:rPr>
          <w:rFonts w:eastAsia="Calibri"/>
          <w:i/>
          <w:vertAlign w:val="superscript"/>
          <w:lang w:eastAsia="en-US"/>
        </w:rPr>
        <w:t>2</w:t>
      </w:r>
      <w:r w:rsidRPr="00483DEF">
        <w:rPr>
          <w:rFonts w:eastAsia="Calibri"/>
          <w:i/>
          <w:lang w:eastAsia="en-US"/>
        </w:rPr>
        <w:t>)</w:t>
      </w:r>
      <w:r w:rsidR="005A703C" w:rsidRPr="00483DEF">
        <w:rPr>
          <w:rFonts w:eastAsia="Calibri"/>
          <w:i/>
          <w:lang w:eastAsia="en-US"/>
        </w:rPr>
        <w:t>,</w:t>
      </w:r>
    </w:p>
    <w:p w:rsidR="00910D4E" w:rsidRPr="00483DEF" w:rsidRDefault="00910D4E" w:rsidP="007D1382">
      <w:pPr>
        <w:numPr>
          <w:ilvl w:val="0"/>
          <w:numId w:val="228"/>
        </w:numPr>
        <w:jc w:val="both"/>
        <w:rPr>
          <w:rFonts w:eastAsia="Calibri"/>
          <w:lang w:eastAsia="en-US"/>
        </w:rPr>
      </w:pPr>
      <w:r w:rsidRPr="00483DEF">
        <w:rPr>
          <w:rFonts w:eastAsia="Calibri"/>
          <w:lang w:eastAsia="en-US"/>
        </w:rPr>
        <w:t>nawierzchnie wyniesionych skrzyżowań z kostki brukowej betonowej (kolor czerwony) – 351.53 m</w:t>
      </w:r>
      <w:r w:rsidRPr="00483DEF">
        <w:rPr>
          <w:rFonts w:eastAsia="Calibri"/>
          <w:vertAlign w:val="superscript"/>
          <w:lang w:eastAsia="en-US"/>
        </w:rPr>
        <w:t>2</w:t>
      </w:r>
      <w:r w:rsidRPr="00483DEF">
        <w:rPr>
          <w:rFonts w:eastAsia="Calibri"/>
          <w:lang w:eastAsia="en-US"/>
        </w:rPr>
        <w:t xml:space="preserve"> </w:t>
      </w:r>
      <w:r w:rsidRPr="00483DEF">
        <w:rPr>
          <w:rFonts w:eastAsia="Calibri"/>
          <w:i/>
          <w:lang w:eastAsia="en-US"/>
        </w:rPr>
        <w:t>(165 m</w:t>
      </w:r>
      <w:r w:rsidRPr="00483DEF">
        <w:rPr>
          <w:rFonts w:eastAsia="Calibri"/>
          <w:i/>
          <w:vertAlign w:val="superscript"/>
          <w:lang w:eastAsia="en-US"/>
        </w:rPr>
        <w:t>2</w:t>
      </w:r>
      <w:r w:rsidRPr="00483DEF">
        <w:rPr>
          <w:rFonts w:eastAsia="Calibri"/>
          <w:i/>
          <w:lang w:eastAsia="en-US"/>
        </w:rPr>
        <w:t xml:space="preserve"> + 186,53m</w:t>
      </w:r>
      <w:r w:rsidRPr="00483DEF">
        <w:rPr>
          <w:rFonts w:eastAsia="Calibri"/>
          <w:i/>
          <w:vertAlign w:val="superscript"/>
          <w:lang w:eastAsia="en-US"/>
        </w:rPr>
        <w:t>2</w:t>
      </w:r>
      <w:r w:rsidRPr="00483DEF">
        <w:rPr>
          <w:rFonts w:eastAsia="Calibri"/>
          <w:i/>
          <w:lang w:eastAsia="en-US"/>
        </w:rPr>
        <w:t>)</w:t>
      </w:r>
      <w:r w:rsidR="005A703C" w:rsidRPr="00483DEF">
        <w:rPr>
          <w:rFonts w:eastAsia="Calibri"/>
          <w:i/>
          <w:lang w:eastAsia="en-US"/>
        </w:rPr>
        <w:t>,</w:t>
      </w:r>
    </w:p>
    <w:p w:rsidR="00910D4E" w:rsidRPr="00483DEF" w:rsidRDefault="00910D4E" w:rsidP="007D1382">
      <w:pPr>
        <w:numPr>
          <w:ilvl w:val="0"/>
          <w:numId w:val="228"/>
        </w:numPr>
        <w:jc w:val="both"/>
        <w:rPr>
          <w:rFonts w:eastAsia="Calibri"/>
          <w:lang w:eastAsia="en-US"/>
        </w:rPr>
      </w:pPr>
      <w:r w:rsidRPr="00483DEF">
        <w:rPr>
          <w:rFonts w:eastAsia="Calibri"/>
          <w:lang w:eastAsia="en-US"/>
        </w:rPr>
        <w:t xml:space="preserve">nawierzchnie z </w:t>
      </w:r>
      <w:proofErr w:type="spellStart"/>
      <w:r w:rsidRPr="00483DEF">
        <w:rPr>
          <w:rFonts w:eastAsia="Calibri"/>
          <w:lang w:eastAsia="en-US"/>
        </w:rPr>
        <w:t>ekokraty</w:t>
      </w:r>
      <w:proofErr w:type="spellEnd"/>
      <w:r w:rsidRPr="00483DEF">
        <w:rPr>
          <w:rFonts w:eastAsia="Calibri"/>
          <w:lang w:eastAsia="en-US"/>
        </w:rPr>
        <w:t xml:space="preserve"> – 588m</w:t>
      </w:r>
      <w:r w:rsidRPr="00483DEF">
        <w:rPr>
          <w:rFonts w:eastAsia="Calibri"/>
          <w:vertAlign w:val="superscript"/>
          <w:lang w:eastAsia="en-US"/>
        </w:rPr>
        <w:t>2</w:t>
      </w:r>
      <w:r w:rsidRPr="00483DEF">
        <w:rPr>
          <w:rFonts w:eastAsia="Calibri"/>
          <w:lang w:eastAsia="en-US"/>
        </w:rPr>
        <w:t>,</w:t>
      </w:r>
    </w:p>
    <w:p w:rsidR="00910D4E" w:rsidRPr="00483DEF" w:rsidRDefault="00910D4E" w:rsidP="007D1382">
      <w:pPr>
        <w:numPr>
          <w:ilvl w:val="0"/>
          <w:numId w:val="228"/>
        </w:numPr>
        <w:jc w:val="both"/>
        <w:rPr>
          <w:rFonts w:eastAsia="Calibri"/>
          <w:lang w:eastAsia="en-US"/>
        </w:rPr>
      </w:pPr>
      <w:r w:rsidRPr="00483DEF">
        <w:rPr>
          <w:rFonts w:eastAsia="Calibri"/>
          <w:lang w:eastAsia="en-US"/>
        </w:rPr>
        <w:t>krawężniki betonowe i oporniki,</w:t>
      </w:r>
    </w:p>
    <w:p w:rsidR="00910D4E" w:rsidRPr="00483DEF" w:rsidRDefault="00910D4E" w:rsidP="007D1382">
      <w:pPr>
        <w:numPr>
          <w:ilvl w:val="0"/>
          <w:numId w:val="228"/>
        </w:numPr>
        <w:jc w:val="both"/>
        <w:rPr>
          <w:rFonts w:eastAsia="Calibri"/>
          <w:lang w:eastAsia="en-US"/>
        </w:rPr>
      </w:pPr>
      <w:r w:rsidRPr="00483DEF">
        <w:rPr>
          <w:rFonts w:eastAsia="Calibri"/>
          <w:lang w:eastAsia="en-US"/>
        </w:rPr>
        <w:t>nawierzchnie zjazdów z kostki brukowej betonowej (kolor czerwony) – 489,74 m</w:t>
      </w:r>
      <w:r w:rsidRPr="00483DEF">
        <w:rPr>
          <w:rFonts w:eastAsia="Calibri"/>
          <w:vertAlign w:val="superscript"/>
          <w:lang w:eastAsia="en-US"/>
        </w:rPr>
        <w:t>2</w:t>
      </w:r>
      <w:r w:rsidR="005A703C" w:rsidRPr="00483DEF">
        <w:rPr>
          <w:rFonts w:eastAsia="Calibri"/>
          <w:lang w:eastAsia="en-US"/>
        </w:rPr>
        <w:t xml:space="preserve"> </w:t>
      </w:r>
      <w:r w:rsidRPr="00483DEF">
        <w:rPr>
          <w:rFonts w:eastAsia="Calibri"/>
          <w:i/>
          <w:lang w:eastAsia="en-US"/>
        </w:rPr>
        <w:t>(422 m</w:t>
      </w:r>
      <w:r w:rsidRPr="00483DEF">
        <w:rPr>
          <w:rFonts w:eastAsia="Calibri"/>
          <w:i/>
          <w:vertAlign w:val="superscript"/>
          <w:lang w:eastAsia="en-US"/>
        </w:rPr>
        <w:t>2</w:t>
      </w:r>
      <w:r w:rsidRPr="00483DEF">
        <w:rPr>
          <w:rFonts w:eastAsia="Calibri"/>
          <w:i/>
          <w:lang w:eastAsia="en-US"/>
        </w:rPr>
        <w:t>+67,74m</w:t>
      </w:r>
      <w:r w:rsidRPr="00483DEF">
        <w:rPr>
          <w:rFonts w:eastAsia="Calibri"/>
          <w:i/>
          <w:vertAlign w:val="superscript"/>
          <w:lang w:eastAsia="en-US"/>
        </w:rPr>
        <w:t>2</w:t>
      </w:r>
      <w:r w:rsidRPr="00483DEF">
        <w:rPr>
          <w:rFonts w:eastAsia="Calibri"/>
          <w:i/>
          <w:lang w:eastAsia="en-US"/>
        </w:rPr>
        <w:t>),</w:t>
      </w:r>
    </w:p>
    <w:p w:rsidR="00910D4E" w:rsidRPr="00483DEF" w:rsidRDefault="00910D4E" w:rsidP="007D1382">
      <w:pPr>
        <w:numPr>
          <w:ilvl w:val="0"/>
          <w:numId w:val="228"/>
        </w:numPr>
        <w:jc w:val="both"/>
        <w:rPr>
          <w:rFonts w:eastAsia="Calibri"/>
          <w:lang w:eastAsia="en-US"/>
        </w:rPr>
      </w:pPr>
      <w:r w:rsidRPr="00483DEF">
        <w:rPr>
          <w:rFonts w:eastAsia="Calibri"/>
          <w:lang w:eastAsia="en-US"/>
        </w:rPr>
        <w:t>nasadzenia zieleni (39 szt. sosny górskiej, 930 krzewów róży)</w:t>
      </w:r>
      <w:r w:rsidR="005A703C" w:rsidRPr="00483DEF">
        <w:rPr>
          <w:rFonts w:eastAsia="Calibri"/>
          <w:lang w:eastAsia="en-US"/>
        </w:rPr>
        <w:t>,</w:t>
      </w:r>
    </w:p>
    <w:p w:rsidR="00910D4E" w:rsidRPr="00483DEF" w:rsidRDefault="00910D4E" w:rsidP="007D1382">
      <w:pPr>
        <w:numPr>
          <w:ilvl w:val="0"/>
          <w:numId w:val="228"/>
        </w:numPr>
        <w:jc w:val="both"/>
        <w:rPr>
          <w:rFonts w:eastAsia="Calibri"/>
          <w:lang w:eastAsia="en-US"/>
        </w:rPr>
      </w:pPr>
      <w:r w:rsidRPr="00483DEF">
        <w:rPr>
          <w:rFonts w:eastAsia="Calibri"/>
          <w:lang w:eastAsia="en-US"/>
        </w:rPr>
        <w:t>sieć napowietrzna NN 0,4kV (montaż słupów i przewodów)</w:t>
      </w:r>
      <w:r w:rsidR="005A703C" w:rsidRPr="00483DEF">
        <w:rPr>
          <w:rFonts w:eastAsia="Calibri"/>
          <w:lang w:eastAsia="en-US"/>
        </w:rPr>
        <w:t>,</w:t>
      </w:r>
    </w:p>
    <w:p w:rsidR="00910D4E" w:rsidRPr="00483DEF" w:rsidRDefault="00910D4E" w:rsidP="007D1382">
      <w:pPr>
        <w:numPr>
          <w:ilvl w:val="0"/>
          <w:numId w:val="228"/>
        </w:numPr>
        <w:jc w:val="both"/>
        <w:rPr>
          <w:rFonts w:eastAsia="Calibri"/>
          <w:lang w:eastAsia="en-US"/>
        </w:rPr>
      </w:pPr>
      <w:r w:rsidRPr="00483DEF">
        <w:rPr>
          <w:rFonts w:eastAsia="Calibri"/>
          <w:lang w:eastAsia="en-US"/>
        </w:rPr>
        <w:t>sieć kablowa NN</w:t>
      </w:r>
      <w:r w:rsidR="005A703C" w:rsidRPr="00483DEF">
        <w:rPr>
          <w:rFonts w:eastAsia="Calibri"/>
          <w:lang w:eastAsia="en-US"/>
        </w:rPr>
        <w:t>,</w:t>
      </w:r>
    </w:p>
    <w:p w:rsidR="00910D4E" w:rsidRPr="00483DEF" w:rsidRDefault="00910D4E" w:rsidP="007D1382">
      <w:pPr>
        <w:numPr>
          <w:ilvl w:val="0"/>
          <w:numId w:val="228"/>
        </w:numPr>
        <w:jc w:val="both"/>
        <w:rPr>
          <w:rFonts w:eastAsia="Calibri"/>
          <w:lang w:eastAsia="en-US"/>
        </w:rPr>
      </w:pPr>
      <w:r w:rsidRPr="00483DEF">
        <w:rPr>
          <w:rFonts w:eastAsia="Calibri"/>
          <w:lang w:eastAsia="en-US"/>
        </w:rPr>
        <w:t>oświetlenie uliczne</w:t>
      </w:r>
      <w:r w:rsidR="005A703C" w:rsidRPr="00483DEF">
        <w:rPr>
          <w:rFonts w:eastAsia="Calibri"/>
          <w:lang w:eastAsia="en-US"/>
        </w:rPr>
        <w:t>,</w:t>
      </w:r>
    </w:p>
    <w:p w:rsidR="00910D4E" w:rsidRPr="00126339" w:rsidRDefault="00910D4E" w:rsidP="00126339">
      <w:pPr>
        <w:numPr>
          <w:ilvl w:val="0"/>
          <w:numId w:val="228"/>
        </w:numPr>
        <w:jc w:val="both"/>
        <w:rPr>
          <w:rFonts w:eastAsia="Calibri"/>
          <w:lang w:eastAsia="en-US"/>
        </w:rPr>
      </w:pPr>
      <w:r w:rsidRPr="00483DEF">
        <w:rPr>
          <w:rFonts w:eastAsia="Calibri"/>
          <w:lang w:eastAsia="en-US"/>
        </w:rPr>
        <w:t>kanalizacja kablowa z rur PCV</w:t>
      </w:r>
      <w:r w:rsidR="005A703C" w:rsidRPr="00483DEF">
        <w:rPr>
          <w:rFonts w:eastAsia="Calibri"/>
          <w:lang w:eastAsia="en-US"/>
        </w:rPr>
        <w:t>.</w:t>
      </w:r>
    </w:p>
    <w:p w:rsidR="00910D4E" w:rsidRPr="00483DEF" w:rsidRDefault="00910D4E" w:rsidP="00910D4E">
      <w:pPr>
        <w:ind w:left="360"/>
        <w:jc w:val="both"/>
        <w:rPr>
          <w:rFonts w:eastAsia="Calibri"/>
          <w:lang w:eastAsia="en-US"/>
        </w:rPr>
      </w:pPr>
      <w:r w:rsidRPr="00483DEF">
        <w:rPr>
          <w:rFonts w:eastAsia="Calibri"/>
          <w:lang w:eastAsia="en-US"/>
        </w:rPr>
        <w:t xml:space="preserve"> </w:t>
      </w:r>
    </w:p>
    <w:p w:rsidR="00126339" w:rsidRPr="00483DEF" w:rsidRDefault="00126339" w:rsidP="00126339">
      <w:pPr>
        <w:jc w:val="both"/>
      </w:pPr>
    </w:p>
    <w:p w:rsidR="00126339" w:rsidRPr="00483DEF" w:rsidRDefault="00126339" w:rsidP="00126339">
      <w:pPr>
        <w:shd w:val="clear" w:color="auto" w:fill="C0C0C0"/>
        <w:jc w:val="both"/>
        <w:rPr>
          <w:b/>
          <w:i/>
        </w:rPr>
      </w:pPr>
      <w:r>
        <w:rPr>
          <w:b/>
          <w:i/>
        </w:rPr>
        <w:t>Poz. 21</w:t>
      </w:r>
    </w:p>
    <w:p w:rsidR="00126339" w:rsidRPr="00483DEF" w:rsidRDefault="00126339" w:rsidP="00126339">
      <w:pPr>
        <w:shd w:val="clear" w:color="auto" w:fill="C0C0C0"/>
        <w:jc w:val="both"/>
        <w:rPr>
          <w:b/>
          <w:i/>
        </w:rPr>
      </w:pPr>
      <w:r w:rsidRPr="00483DEF">
        <w:rPr>
          <w:b/>
          <w:i/>
        </w:rPr>
        <w:t>Budowa publicznego ciągu pieszego – przejścia na plażę na przedłużeniu ul. Uzdrowiskowej</w:t>
      </w:r>
    </w:p>
    <w:p w:rsidR="00126339" w:rsidRPr="00483DEF" w:rsidRDefault="00126339" w:rsidP="00126339">
      <w:pPr>
        <w:jc w:val="both"/>
        <w:rPr>
          <w:b/>
          <w:spacing w:val="20"/>
        </w:rPr>
      </w:pPr>
    </w:p>
    <w:p w:rsidR="00126339" w:rsidRPr="00483DEF" w:rsidRDefault="00126339" w:rsidP="00126339">
      <w:pPr>
        <w:spacing w:after="120"/>
        <w:jc w:val="both"/>
        <w:rPr>
          <w:i/>
        </w:rPr>
      </w:pPr>
      <w:r w:rsidRPr="00483DEF">
        <w:rPr>
          <w:spacing w:val="20"/>
        </w:rPr>
        <w:t>Rozdział 60016, par. 6050</w:t>
      </w:r>
    </w:p>
    <w:p w:rsidR="00126339" w:rsidRPr="00483DEF" w:rsidRDefault="00126339" w:rsidP="00126339">
      <w:pPr>
        <w:tabs>
          <w:tab w:val="right" w:pos="8505"/>
        </w:tabs>
        <w:jc w:val="both"/>
        <w:rPr>
          <w:b/>
        </w:rPr>
      </w:pPr>
      <w:r w:rsidRPr="00483DEF">
        <w:rPr>
          <w:b/>
        </w:rPr>
        <w:t>Szacunkowa wartość zadania</w:t>
      </w:r>
      <w:r w:rsidRPr="00483DEF">
        <w:rPr>
          <w:b/>
        </w:rPr>
        <w:tab/>
        <w:t>3.455.000,00</w:t>
      </w:r>
    </w:p>
    <w:p w:rsidR="00126339" w:rsidRPr="00483DEF" w:rsidRDefault="00126339" w:rsidP="00126339">
      <w:pPr>
        <w:tabs>
          <w:tab w:val="num" w:pos="360"/>
          <w:tab w:val="right" w:pos="8505"/>
        </w:tabs>
        <w:jc w:val="both"/>
        <w:rPr>
          <w:b/>
        </w:rPr>
      </w:pPr>
      <w:r w:rsidRPr="00483DEF">
        <w:rPr>
          <w:b/>
        </w:rPr>
        <w:t>Wykonanie wydatków narastająco do 31.12.2021 r.</w:t>
      </w:r>
      <w:r w:rsidRPr="00483DEF">
        <w:rPr>
          <w:b/>
        </w:rPr>
        <w:tab/>
        <w:t>0</w:t>
      </w:r>
    </w:p>
    <w:p w:rsidR="00126339" w:rsidRPr="00483DEF" w:rsidRDefault="00126339" w:rsidP="00126339">
      <w:pPr>
        <w:tabs>
          <w:tab w:val="right" w:pos="8505"/>
        </w:tabs>
        <w:jc w:val="both"/>
        <w:rPr>
          <w:b/>
        </w:rPr>
      </w:pPr>
      <w:r w:rsidRPr="00483DEF">
        <w:rPr>
          <w:b/>
        </w:rPr>
        <w:t>Plan wydatków na rok 2022</w:t>
      </w:r>
      <w:r w:rsidRPr="00483DEF">
        <w:rPr>
          <w:b/>
        </w:rPr>
        <w:tab/>
        <w:t>53.000,00</w:t>
      </w:r>
    </w:p>
    <w:p w:rsidR="00126339" w:rsidRPr="00483DEF" w:rsidRDefault="00126339" w:rsidP="00126339">
      <w:pPr>
        <w:tabs>
          <w:tab w:val="right" w:pos="8505"/>
        </w:tabs>
        <w:jc w:val="both"/>
        <w:rPr>
          <w:b/>
        </w:rPr>
      </w:pPr>
      <w:r w:rsidRPr="00483DEF">
        <w:rPr>
          <w:b/>
        </w:rPr>
        <w:t>Wykonanie wydatków za 2022 r.</w:t>
      </w:r>
      <w:r w:rsidRPr="00483DEF">
        <w:rPr>
          <w:b/>
        </w:rPr>
        <w:tab/>
        <w:t>50.000,00</w:t>
      </w:r>
    </w:p>
    <w:p w:rsidR="00126339" w:rsidRPr="00483DEF" w:rsidRDefault="00126339" w:rsidP="00126339">
      <w:pPr>
        <w:tabs>
          <w:tab w:val="num" w:pos="360"/>
        </w:tabs>
        <w:jc w:val="both"/>
      </w:pPr>
    </w:p>
    <w:p w:rsidR="00126339" w:rsidRPr="00483DEF" w:rsidRDefault="00126339" w:rsidP="00126339">
      <w:pPr>
        <w:jc w:val="both"/>
      </w:pPr>
      <w:r w:rsidRPr="00483DEF">
        <w:t xml:space="preserve">W roku 2022 r. został rozstrzygnięty przetarg i podpisano umowę z Pracownia Projektową </w:t>
      </w:r>
      <w:proofErr w:type="spellStart"/>
      <w:r w:rsidRPr="00483DEF">
        <w:t>Archidrog</w:t>
      </w:r>
      <w:proofErr w:type="spellEnd"/>
      <w:r w:rsidRPr="00483DEF">
        <w:t xml:space="preserve">. </w:t>
      </w:r>
    </w:p>
    <w:p w:rsidR="00126339" w:rsidRPr="00483DEF" w:rsidRDefault="00126339" w:rsidP="00126339">
      <w:pPr>
        <w:jc w:val="both"/>
        <w:rPr>
          <w:b/>
        </w:rPr>
      </w:pPr>
    </w:p>
    <w:p w:rsidR="00126339" w:rsidRPr="00483DEF" w:rsidRDefault="00126339" w:rsidP="00126339">
      <w:pPr>
        <w:jc w:val="both"/>
        <w:rPr>
          <w:b/>
        </w:rPr>
      </w:pPr>
      <w:r w:rsidRPr="00483DEF">
        <w:rPr>
          <w:b/>
        </w:rPr>
        <w:t>W wykonaniu wydatków uwzględniono kwotę 48.000,00 zł, tj. wydatki, które nie wygasają z upływem roku budżetowego 2022.</w:t>
      </w:r>
    </w:p>
    <w:p w:rsidR="00126339" w:rsidRPr="00483DEF" w:rsidRDefault="00126339" w:rsidP="00126339">
      <w:pPr>
        <w:tabs>
          <w:tab w:val="right" w:pos="8505"/>
        </w:tabs>
        <w:jc w:val="both"/>
      </w:pPr>
    </w:p>
    <w:p w:rsidR="00910D4E" w:rsidRPr="00483DEF" w:rsidRDefault="00910D4E" w:rsidP="00910D4E">
      <w:pPr>
        <w:jc w:val="both"/>
        <w:rPr>
          <w:rFonts w:eastAsia="Calibri"/>
          <w:lang w:eastAsia="en-US"/>
        </w:rPr>
      </w:pPr>
    </w:p>
    <w:p w:rsidR="00910D4E" w:rsidRPr="00483DEF" w:rsidRDefault="00910D4E" w:rsidP="00910D4E">
      <w:pPr>
        <w:jc w:val="both"/>
        <w:rPr>
          <w:rFonts w:eastAsia="Calibri"/>
          <w:lang w:eastAsia="en-US"/>
        </w:rPr>
      </w:pPr>
    </w:p>
    <w:p w:rsidR="00910D4E" w:rsidRPr="00483DEF" w:rsidRDefault="00910D4E" w:rsidP="00910D4E">
      <w:pPr>
        <w:jc w:val="center"/>
        <w:rPr>
          <w:b/>
          <w:spacing w:val="20"/>
        </w:rPr>
      </w:pPr>
      <w:r w:rsidRPr="00483DEF">
        <w:rPr>
          <w:b/>
          <w:spacing w:val="20"/>
        </w:rPr>
        <w:t>Infrastruktura portowa</w:t>
      </w:r>
    </w:p>
    <w:p w:rsidR="00910D4E" w:rsidRPr="00483DEF" w:rsidRDefault="00910D4E" w:rsidP="00910D4E">
      <w:pPr>
        <w:jc w:val="center"/>
        <w:rPr>
          <w:b/>
          <w:spacing w:val="20"/>
        </w:rPr>
      </w:pPr>
      <w:r w:rsidRPr="00483DEF">
        <w:rPr>
          <w:b/>
          <w:spacing w:val="20"/>
        </w:rPr>
        <w:t>(Rozdział 60041)</w:t>
      </w:r>
    </w:p>
    <w:p w:rsidR="00910D4E" w:rsidRPr="00483DEF" w:rsidRDefault="00910D4E" w:rsidP="00910D4E">
      <w:pPr>
        <w:rPr>
          <w:b/>
        </w:rPr>
      </w:pPr>
    </w:p>
    <w:p w:rsidR="00910D4E" w:rsidRPr="00483DEF" w:rsidRDefault="00910D4E" w:rsidP="00910D4E">
      <w:pPr>
        <w:rPr>
          <w:b/>
        </w:rPr>
      </w:pPr>
    </w:p>
    <w:p w:rsidR="00910D4E" w:rsidRPr="00483DEF" w:rsidRDefault="00910D4E" w:rsidP="00910D4E">
      <w:pPr>
        <w:shd w:val="clear" w:color="auto" w:fill="C0C0C0"/>
        <w:jc w:val="both"/>
        <w:rPr>
          <w:b/>
          <w:i/>
        </w:rPr>
      </w:pPr>
      <w:r w:rsidRPr="00483DEF">
        <w:rPr>
          <w:b/>
          <w:i/>
        </w:rPr>
        <w:t>Poz. 22</w:t>
      </w:r>
    </w:p>
    <w:p w:rsidR="00910D4E" w:rsidRPr="00483DEF" w:rsidRDefault="00910D4E" w:rsidP="00910D4E">
      <w:pPr>
        <w:shd w:val="clear" w:color="auto" w:fill="C0C0C0"/>
        <w:jc w:val="both"/>
        <w:rPr>
          <w:b/>
          <w:i/>
        </w:rPr>
      </w:pPr>
      <w:r w:rsidRPr="00483DEF">
        <w:rPr>
          <w:b/>
          <w:i/>
        </w:rPr>
        <w:t>Modernizacja przystani rybackiej w Karsiborze w celu poprawy bezpieczeństwa rybaków</w:t>
      </w:r>
    </w:p>
    <w:p w:rsidR="00910D4E" w:rsidRPr="00483DEF" w:rsidRDefault="00910D4E" w:rsidP="00910D4E">
      <w:pPr>
        <w:tabs>
          <w:tab w:val="num" w:pos="360"/>
          <w:tab w:val="right" w:pos="8505"/>
        </w:tabs>
        <w:jc w:val="both"/>
        <w:rPr>
          <w:i/>
        </w:rPr>
      </w:pPr>
    </w:p>
    <w:p w:rsidR="00910D4E" w:rsidRPr="00483DEF" w:rsidRDefault="00910D4E" w:rsidP="00910D4E">
      <w:pPr>
        <w:tabs>
          <w:tab w:val="num" w:pos="360"/>
          <w:tab w:val="right" w:pos="8505"/>
        </w:tabs>
        <w:spacing w:after="120"/>
        <w:jc w:val="both"/>
        <w:rPr>
          <w:i/>
        </w:rPr>
      </w:pPr>
      <w:r w:rsidRPr="00483DEF">
        <w:rPr>
          <w:spacing w:val="20"/>
        </w:rPr>
        <w:t>Rozdział 60041, par. 6050, 6058</w:t>
      </w:r>
    </w:p>
    <w:p w:rsidR="00910D4E" w:rsidRPr="00483DEF" w:rsidRDefault="00910D4E" w:rsidP="00910D4E">
      <w:pPr>
        <w:tabs>
          <w:tab w:val="num" w:pos="360"/>
          <w:tab w:val="right" w:pos="8505"/>
        </w:tabs>
        <w:jc w:val="both"/>
        <w:rPr>
          <w:b/>
        </w:rPr>
      </w:pPr>
      <w:r w:rsidRPr="00483DEF">
        <w:rPr>
          <w:b/>
        </w:rPr>
        <w:t xml:space="preserve">Wartość szacunkowa zadania </w:t>
      </w:r>
      <w:r w:rsidRPr="00483DEF">
        <w:rPr>
          <w:b/>
        </w:rPr>
        <w:tab/>
        <w:t>14.222.000,00</w:t>
      </w:r>
    </w:p>
    <w:p w:rsidR="00910D4E" w:rsidRPr="00483DEF" w:rsidRDefault="00910D4E" w:rsidP="00910D4E">
      <w:pPr>
        <w:tabs>
          <w:tab w:val="right" w:pos="8505"/>
        </w:tabs>
        <w:jc w:val="both"/>
        <w:rPr>
          <w:b/>
          <w:bCs/>
          <w:lang w:eastAsia="x-none"/>
        </w:rPr>
      </w:pPr>
      <w:r w:rsidRPr="00483DEF">
        <w:rPr>
          <w:b/>
          <w:bCs/>
          <w:lang w:val="x-none" w:eastAsia="x-none"/>
        </w:rPr>
        <w:t>Wykonanie wydatków narastająco do 31.12.202</w:t>
      </w:r>
      <w:r w:rsidRPr="00483DEF">
        <w:rPr>
          <w:b/>
          <w:bCs/>
          <w:lang w:eastAsia="x-none"/>
        </w:rPr>
        <w:t>1</w:t>
      </w:r>
      <w:r w:rsidRPr="00483DEF">
        <w:rPr>
          <w:b/>
          <w:bCs/>
          <w:lang w:val="x-none" w:eastAsia="x-none"/>
        </w:rPr>
        <w:t> r.</w:t>
      </w:r>
      <w:r w:rsidRPr="00483DEF">
        <w:rPr>
          <w:b/>
          <w:bCs/>
          <w:lang w:val="x-none" w:eastAsia="x-none"/>
        </w:rPr>
        <w:tab/>
      </w:r>
      <w:r w:rsidRPr="00483DEF">
        <w:rPr>
          <w:b/>
          <w:bCs/>
          <w:lang w:eastAsia="x-none"/>
        </w:rPr>
        <w:t>4.746.099,12</w:t>
      </w:r>
    </w:p>
    <w:p w:rsidR="00910D4E" w:rsidRPr="00483DEF" w:rsidRDefault="00910D4E" w:rsidP="00910D4E">
      <w:pPr>
        <w:tabs>
          <w:tab w:val="num" w:pos="360"/>
          <w:tab w:val="right" w:pos="8505"/>
        </w:tabs>
        <w:jc w:val="both"/>
        <w:rPr>
          <w:b/>
        </w:rPr>
      </w:pPr>
      <w:r w:rsidRPr="00483DEF">
        <w:rPr>
          <w:b/>
        </w:rPr>
        <w:t>Plan wydatków na 2022 r.</w:t>
      </w:r>
      <w:r w:rsidRPr="00483DEF">
        <w:rPr>
          <w:b/>
        </w:rPr>
        <w:tab/>
        <w:t>9.821.000,00</w:t>
      </w:r>
    </w:p>
    <w:p w:rsidR="00910D4E" w:rsidRPr="00483DEF" w:rsidRDefault="00910D4E" w:rsidP="00910D4E">
      <w:pPr>
        <w:tabs>
          <w:tab w:val="num" w:pos="360"/>
          <w:tab w:val="right" w:pos="8505"/>
        </w:tabs>
        <w:jc w:val="both"/>
        <w:rPr>
          <w:b/>
        </w:rPr>
      </w:pPr>
      <w:r w:rsidRPr="00483DEF">
        <w:rPr>
          <w:b/>
        </w:rPr>
        <w:t>Wykonanie wydatków za 2022 r.</w:t>
      </w:r>
      <w:r w:rsidRPr="00483DEF">
        <w:rPr>
          <w:b/>
        </w:rPr>
        <w:tab/>
        <w:t>8.911.228,81</w:t>
      </w:r>
    </w:p>
    <w:p w:rsidR="00910D4E" w:rsidRPr="00483DEF" w:rsidRDefault="00910D4E" w:rsidP="00910D4E">
      <w:pPr>
        <w:suppressAutoHyphens/>
        <w:jc w:val="both"/>
      </w:pPr>
    </w:p>
    <w:p w:rsidR="00910D4E" w:rsidRPr="00483DEF" w:rsidRDefault="00910D4E" w:rsidP="00480CE2">
      <w:pPr>
        <w:suppressAutoHyphens/>
        <w:jc w:val="both"/>
      </w:pPr>
      <w:r w:rsidRPr="00483DEF">
        <w:t>Kontynuacja przedsięwzięcia.</w:t>
      </w:r>
    </w:p>
    <w:p w:rsidR="00910D4E" w:rsidRPr="00483DEF" w:rsidRDefault="00910D4E" w:rsidP="00480CE2">
      <w:pPr>
        <w:suppressAutoHyphens/>
        <w:jc w:val="both"/>
      </w:pPr>
      <w:r w:rsidRPr="00483DEF">
        <w:t xml:space="preserve">Zadanie jest dofinansowane ze środków UE z Programu Operacyjnego „Rybactwo i Morze” 2014 – 2020. </w:t>
      </w:r>
    </w:p>
    <w:p w:rsidR="00910D4E" w:rsidRPr="00483DEF" w:rsidRDefault="00910D4E" w:rsidP="00480CE2">
      <w:pPr>
        <w:suppressAutoHyphens/>
        <w:jc w:val="both"/>
      </w:pPr>
      <w:r w:rsidRPr="00483DEF">
        <w:t>Trwa realizacja robót budowlanych. W 2022 roku wydatkowano środki m.in. na:</w:t>
      </w:r>
    </w:p>
    <w:p w:rsidR="00910D4E" w:rsidRPr="00483DEF" w:rsidRDefault="00910D4E" w:rsidP="007D1382">
      <w:pPr>
        <w:numPr>
          <w:ilvl w:val="0"/>
          <w:numId w:val="220"/>
        </w:numPr>
        <w:suppressAutoHyphens/>
        <w:jc w:val="both"/>
      </w:pPr>
      <w:r w:rsidRPr="00483DEF">
        <w:t>pełnienie funkcji nadzoru inwestorski przez firmę EKO-INWEST S.A. (umowa WIM/158/2020)</w:t>
      </w:r>
      <w:r w:rsidR="00433887" w:rsidRPr="00483DEF">
        <w:t>,</w:t>
      </w:r>
    </w:p>
    <w:p w:rsidR="00910D4E" w:rsidRPr="00483DEF" w:rsidRDefault="00910D4E" w:rsidP="007D1382">
      <w:pPr>
        <w:numPr>
          <w:ilvl w:val="0"/>
          <w:numId w:val="220"/>
        </w:numPr>
        <w:suppressAutoHyphens/>
        <w:jc w:val="both"/>
      </w:pPr>
      <w:r w:rsidRPr="00483DEF">
        <w:t xml:space="preserve">prace budowlane realizowane przez firmę </w:t>
      </w:r>
      <w:proofErr w:type="spellStart"/>
      <w:r w:rsidRPr="00483DEF">
        <w:t>Strabag</w:t>
      </w:r>
      <w:proofErr w:type="spellEnd"/>
      <w:r w:rsidRPr="00483DEF">
        <w:t xml:space="preserve"> Sp. z o.o. (umowa WIM/36/2021).</w:t>
      </w:r>
    </w:p>
    <w:p w:rsidR="00910D4E" w:rsidRPr="00483DEF" w:rsidRDefault="00910D4E" w:rsidP="00480CE2">
      <w:pPr>
        <w:suppressAutoHyphens/>
        <w:jc w:val="both"/>
      </w:pPr>
    </w:p>
    <w:p w:rsidR="00910D4E" w:rsidRPr="00483DEF" w:rsidRDefault="00910D4E" w:rsidP="00480CE2">
      <w:pPr>
        <w:suppressAutoHyphens/>
        <w:jc w:val="both"/>
      </w:pPr>
      <w:r w:rsidRPr="00483DEF">
        <w:t>Uzyskano następujące efekty rzeczowe:</w:t>
      </w:r>
    </w:p>
    <w:p w:rsidR="00910D4E" w:rsidRPr="00483DEF" w:rsidRDefault="00910D4E" w:rsidP="007D1382">
      <w:pPr>
        <w:numPr>
          <w:ilvl w:val="0"/>
          <w:numId w:val="227"/>
        </w:numPr>
        <w:suppressAutoHyphens/>
        <w:jc w:val="both"/>
      </w:pPr>
      <w:r w:rsidRPr="00483DEF">
        <w:t>pomost pływający wraz z osprzętem – 3 segmenty,</w:t>
      </w:r>
    </w:p>
    <w:p w:rsidR="00910D4E" w:rsidRPr="00483DEF" w:rsidRDefault="00910D4E" w:rsidP="007D1382">
      <w:pPr>
        <w:numPr>
          <w:ilvl w:val="0"/>
          <w:numId w:val="227"/>
        </w:numPr>
        <w:suppressAutoHyphens/>
        <w:jc w:val="both"/>
      </w:pPr>
      <w:r w:rsidRPr="00483DEF">
        <w:t>magazyny wyładowcze – 5szt.</w:t>
      </w:r>
      <w:r w:rsidR="005A703C" w:rsidRPr="00483DEF">
        <w:t>,</w:t>
      </w:r>
    </w:p>
    <w:p w:rsidR="00910D4E" w:rsidRPr="00483DEF" w:rsidRDefault="00910D4E" w:rsidP="007D1382">
      <w:pPr>
        <w:numPr>
          <w:ilvl w:val="0"/>
          <w:numId w:val="227"/>
        </w:numPr>
        <w:suppressAutoHyphens/>
        <w:jc w:val="both"/>
      </w:pPr>
      <w:r w:rsidRPr="00483DEF">
        <w:t>magazyny dwudzielne i trójdzielne,</w:t>
      </w:r>
    </w:p>
    <w:p w:rsidR="00910D4E" w:rsidRPr="00483DEF" w:rsidRDefault="00910D4E" w:rsidP="007D1382">
      <w:pPr>
        <w:numPr>
          <w:ilvl w:val="0"/>
          <w:numId w:val="227"/>
        </w:numPr>
        <w:suppressAutoHyphens/>
        <w:jc w:val="both"/>
      </w:pPr>
      <w:r w:rsidRPr="00483DEF">
        <w:t>stojaki na rowery – 5 szt.</w:t>
      </w:r>
      <w:r w:rsidR="005A703C" w:rsidRPr="00483DEF">
        <w:t>,</w:t>
      </w:r>
    </w:p>
    <w:p w:rsidR="00910D4E" w:rsidRPr="00483DEF" w:rsidRDefault="00910D4E" w:rsidP="007D1382">
      <w:pPr>
        <w:numPr>
          <w:ilvl w:val="0"/>
          <w:numId w:val="227"/>
        </w:numPr>
        <w:suppressAutoHyphens/>
        <w:jc w:val="both"/>
      </w:pPr>
      <w:r w:rsidRPr="00483DEF">
        <w:t>slip,</w:t>
      </w:r>
    </w:p>
    <w:p w:rsidR="00910D4E" w:rsidRPr="00483DEF" w:rsidRDefault="00910D4E" w:rsidP="007D1382">
      <w:pPr>
        <w:numPr>
          <w:ilvl w:val="0"/>
          <w:numId w:val="227"/>
        </w:numPr>
        <w:suppressAutoHyphens/>
        <w:jc w:val="both"/>
      </w:pPr>
      <w:r w:rsidRPr="00483DEF">
        <w:t>słupy oświetleniowe – 13 szt.</w:t>
      </w:r>
      <w:r w:rsidR="005A703C" w:rsidRPr="00483DEF">
        <w:t>,</w:t>
      </w:r>
    </w:p>
    <w:p w:rsidR="00910D4E" w:rsidRPr="00483DEF" w:rsidRDefault="00910D4E" w:rsidP="007D1382">
      <w:pPr>
        <w:numPr>
          <w:ilvl w:val="0"/>
          <w:numId w:val="227"/>
        </w:numPr>
        <w:suppressAutoHyphens/>
        <w:jc w:val="both"/>
      </w:pPr>
      <w:r w:rsidRPr="00483DEF">
        <w:t>kanalizacja deszczowa, wód zaolejonych, ścieków wraz ze studniami i zbiornikami,</w:t>
      </w:r>
    </w:p>
    <w:p w:rsidR="00910D4E" w:rsidRPr="00483DEF" w:rsidRDefault="00910D4E" w:rsidP="007D1382">
      <w:pPr>
        <w:numPr>
          <w:ilvl w:val="0"/>
          <w:numId w:val="227"/>
        </w:numPr>
        <w:suppressAutoHyphens/>
        <w:jc w:val="both"/>
      </w:pPr>
      <w:r w:rsidRPr="00483DEF">
        <w:t>wodociąg,</w:t>
      </w:r>
    </w:p>
    <w:p w:rsidR="00910D4E" w:rsidRPr="00483DEF" w:rsidRDefault="00910D4E" w:rsidP="007D1382">
      <w:pPr>
        <w:numPr>
          <w:ilvl w:val="0"/>
          <w:numId w:val="227"/>
        </w:numPr>
        <w:suppressAutoHyphens/>
        <w:jc w:val="both"/>
      </w:pPr>
      <w:r w:rsidRPr="00483DEF">
        <w:t>studnie teletechniczne,</w:t>
      </w:r>
    </w:p>
    <w:p w:rsidR="00910D4E" w:rsidRPr="00483DEF" w:rsidRDefault="00910D4E" w:rsidP="007D1382">
      <w:pPr>
        <w:numPr>
          <w:ilvl w:val="0"/>
          <w:numId w:val="227"/>
        </w:numPr>
        <w:suppressAutoHyphens/>
        <w:jc w:val="both"/>
      </w:pPr>
      <w:r w:rsidRPr="00483DEF">
        <w:t>lampy nawigacyjne,</w:t>
      </w:r>
    </w:p>
    <w:p w:rsidR="00910D4E" w:rsidRPr="00483DEF" w:rsidRDefault="00910D4E" w:rsidP="007D1382">
      <w:pPr>
        <w:numPr>
          <w:ilvl w:val="0"/>
          <w:numId w:val="227"/>
        </w:numPr>
        <w:suppressAutoHyphens/>
        <w:jc w:val="both"/>
      </w:pPr>
      <w:r w:rsidRPr="00483DEF">
        <w:t>nawierzchnia z kostki betonowej – 518m</w:t>
      </w:r>
      <w:r w:rsidRPr="00483DEF">
        <w:rPr>
          <w:vertAlign w:val="superscript"/>
        </w:rPr>
        <w:t>2</w:t>
      </w:r>
      <w:r w:rsidRPr="00483DEF">
        <w:t>,</w:t>
      </w:r>
    </w:p>
    <w:p w:rsidR="00910D4E" w:rsidRPr="00483DEF" w:rsidRDefault="00910D4E" w:rsidP="007D1382">
      <w:pPr>
        <w:numPr>
          <w:ilvl w:val="0"/>
          <w:numId w:val="227"/>
        </w:numPr>
        <w:suppressAutoHyphens/>
        <w:jc w:val="both"/>
      </w:pPr>
      <w:r w:rsidRPr="00483DEF">
        <w:t>nawierzchnia betonowa – 1.462m</w:t>
      </w:r>
      <w:r w:rsidRPr="00483DEF">
        <w:rPr>
          <w:vertAlign w:val="superscript"/>
        </w:rPr>
        <w:t>2</w:t>
      </w:r>
      <w:r w:rsidRPr="00483DEF">
        <w:t>,</w:t>
      </w:r>
    </w:p>
    <w:p w:rsidR="00910D4E" w:rsidRPr="00483DEF" w:rsidRDefault="00910D4E" w:rsidP="007D1382">
      <w:pPr>
        <w:numPr>
          <w:ilvl w:val="0"/>
          <w:numId w:val="227"/>
        </w:numPr>
        <w:suppressAutoHyphens/>
        <w:jc w:val="both"/>
      </w:pPr>
      <w:r w:rsidRPr="00483DEF">
        <w:t>tereny zieleni – 730m</w:t>
      </w:r>
      <w:r w:rsidRPr="00483DEF">
        <w:rPr>
          <w:vertAlign w:val="superscript"/>
        </w:rPr>
        <w:t>2</w:t>
      </w:r>
      <w:r w:rsidRPr="00483DEF">
        <w:t>.</w:t>
      </w:r>
    </w:p>
    <w:p w:rsidR="00910D4E" w:rsidRPr="00483DEF" w:rsidRDefault="00910D4E" w:rsidP="00910D4E">
      <w:pPr>
        <w:suppressAutoHyphens/>
        <w:jc w:val="both"/>
      </w:pPr>
    </w:p>
    <w:p w:rsidR="00910D4E" w:rsidRPr="00483DEF" w:rsidRDefault="00910D4E" w:rsidP="00910D4E">
      <w:pPr>
        <w:suppressAutoHyphens/>
        <w:jc w:val="both"/>
      </w:pPr>
    </w:p>
    <w:p w:rsidR="00910D4E" w:rsidRDefault="00910D4E" w:rsidP="00910D4E">
      <w:pPr>
        <w:jc w:val="both"/>
        <w:rPr>
          <w:b/>
        </w:rPr>
      </w:pPr>
      <w:r w:rsidRPr="00483DEF">
        <w:rPr>
          <w:b/>
        </w:rPr>
        <w:t>W wykonaniu wydatków uwzględniono kwotę 8.130.000,00 zł, tj</w:t>
      </w:r>
      <w:r w:rsidR="005A703C" w:rsidRPr="00483DEF">
        <w:rPr>
          <w:b/>
        </w:rPr>
        <w:t>. wydatki, które nie wygasają z </w:t>
      </w:r>
      <w:r w:rsidRPr="00483DEF">
        <w:rPr>
          <w:b/>
        </w:rPr>
        <w:t>upływem roku budżetowego 2022.</w:t>
      </w:r>
    </w:p>
    <w:p w:rsidR="005259F4" w:rsidRDefault="005259F4" w:rsidP="00910D4E">
      <w:pPr>
        <w:jc w:val="both"/>
        <w:rPr>
          <w:b/>
        </w:rPr>
      </w:pPr>
    </w:p>
    <w:p w:rsidR="005259F4" w:rsidRPr="00483DEF" w:rsidRDefault="005259F4" w:rsidP="00910D4E">
      <w:pPr>
        <w:jc w:val="both"/>
        <w:rPr>
          <w:b/>
        </w:rPr>
      </w:pPr>
    </w:p>
    <w:p w:rsidR="00910D4E" w:rsidRPr="00483DEF" w:rsidRDefault="00910D4E" w:rsidP="00910D4E">
      <w:pPr>
        <w:suppressAutoHyphens/>
        <w:jc w:val="center"/>
        <w:rPr>
          <w:b/>
        </w:rPr>
      </w:pPr>
      <w:r w:rsidRPr="00483DEF">
        <w:rPr>
          <w:b/>
        </w:rPr>
        <w:lastRenderedPageBreak/>
        <w:t>TURYSTYKA</w:t>
      </w:r>
    </w:p>
    <w:p w:rsidR="00910D4E" w:rsidRPr="00483DEF" w:rsidRDefault="00910D4E" w:rsidP="00910D4E">
      <w:pPr>
        <w:jc w:val="center"/>
        <w:rPr>
          <w:b/>
        </w:rPr>
      </w:pPr>
      <w:r w:rsidRPr="00483DEF">
        <w:rPr>
          <w:b/>
        </w:rPr>
        <w:t>(Dział 630)</w:t>
      </w:r>
    </w:p>
    <w:p w:rsidR="00910D4E" w:rsidRPr="00483DEF" w:rsidRDefault="00910D4E" w:rsidP="00910D4E">
      <w:pPr>
        <w:jc w:val="center"/>
        <w:rPr>
          <w:b/>
          <w:spacing w:val="20"/>
        </w:rPr>
      </w:pPr>
    </w:p>
    <w:p w:rsidR="00910D4E" w:rsidRPr="00483DEF" w:rsidRDefault="00910D4E" w:rsidP="00910D4E">
      <w:pPr>
        <w:jc w:val="center"/>
        <w:rPr>
          <w:b/>
          <w:spacing w:val="20"/>
        </w:rPr>
      </w:pPr>
      <w:r w:rsidRPr="00483DEF">
        <w:rPr>
          <w:b/>
          <w:spacing w:val="20"/>
        </w:rPr>
        <w:t>Pozostała działalność</w:t>
      </w:r>
    </w:p>
    <w:p w:rsidR="00910D4E" w:rsidRPr="00483DEF" w:rsidRDefault="00910D4E" w:rsidP="00910D4E">
      <w:pPr>
        <w:jc w:val="center"/>
        <w:rPr>
          <w:b/>
          <w:spacing w:val="20"/>
        </w:rPr>
      </w:pPr>
      <w:r w:rsidRPr="00483DEF">
        <w:rPr>
          <w:b/>
          <w:spacing w:val="20"/>
        </w:rPr>
        <w:t>(Rozdział 63095)</w:t>
      </w:r>
    </w:p>
    <w:p w:rsidR="00910D4E" w:rsidRPr="00483DEF" w:rsidRDefault="00910D4E" w:rsidP="00910D4E">
      <w:pPr>
        <w:tabs>
          <w:tab w:val="num" w:pos="360"/>
        </w:tabs>
        <w:jc w:val="both"/>
      </w:pPr>
    </w:p>
    <w:p w:rsidR="00910D4E" w:rsidRPr="00483DEF" w:rsidRDefault="00910D4E" w:rsidP="00910D4E">
      <w:pPr>
        <w:tabs>
          <w:tab w:val="num" w:pos="360"/>
        </w:tabs>
        <w:jc w:val="both"/>
        <w:rPr>
          <w:b/>
        </w:rPr>
      </w:pPr>
    </w:p>
    <w:p w:rsidR="00910D4E" w:rsidRPr="00483DEF" w:rsidRDefault="00910D4E" w:rsidP="00910D4E">
      <w:pPr>
        <w:keepNext/>
        <w:shd w:val="clear" w:color="auto" w:fill="C0C0C0"/>
        <w:outlineLvl w:val="4"/>
        <w:rPr>
          <w:b/>
          <w:i/>
          <w:lang w:eastAsia="x-none"/>
        </w:rPr>
      </w:pPr>
      <w:r w:rsidRPr="00483DEF">
        <w:rPr>
          <w:b/>
          <w:i/>
          <w:lang w:eastAsia="x-none"/>
        </w:rPr>
        <w:t>p</w:t>
      </w:r>
      <w:r w:rsidRPr="00483DEF">
        <w:rPr>
          <w:b/>
          <w:i/>
          <w:lang w:val="x-none" w:eastAsia="x-none"/>
        </w:rPr>
        <w:t>oz. </w:t>
      </w:r>
      <w:r w:rsidRPr="00483DEF">
        <w:rPr>
          <w:b/>
          <w:i/>
          <w:lang w:eastAsia="x-none"/>
        </w:rPr>
        <w:t>23</w:t>
      </w:r>
    </w:p>
    <w:p w:rsidR="00910D4E" w:rsidRPr="00483DEF" w:rsidRDefault="00910D4E" w:rsidP="00910D4E">
      <w:pPr>
        <w:keepNext/>
        <w:shd w:val="clear" w:color="auto" w:fill="C0C0C0"/>
        <w:outlineLvl w:val="4"/>
        <w:rPr>
          <w:b/>
          <w:i/>
          <w:lang w:eastAsia="x-none"/>
        </w:rPr>
      </w:pPr>
      <w:r w:rsidRPr="00483DEF">
        <w:rPr>
          <w:b/>
          <w:i/>
          <w:lang w:eastAsia="x-none"/>
        </w:rPr>
        <w:t>Utworzenie punktu przystankowego turystyki rowerowej, pieszej i wodnej z funkcją placu integracyjno – festynowego w Ognicy</w:t>
      </w:r>
    </w:p>
    <w:p w:rsidR="00910D4E" w:rsidRPr="00483DEF" w:rsidRDefault="00910D4E" w:rsidP="00910D4E">
      <w:pPr>
        <w:rPr>
          <w:lang w:eastAsia="x-none"/>
        </w:rPr>
      </w:pPr>
    </w:p>
    <w:p w:rsidR="00910D4E" w:rsidRPr="00483DEF" w:rsidRDefault="00910D4E" w:rsidP="00910D4E">
      <w:pPr>
        <w:spacing w:after="120"/>
        <w:jc w:val="both"/>
      </w:pPr>
      <w:r w:rsidRPr="00483DEF">
        <w:rPr>
          <w:spacing w:val="20"/>
        </w:rPr>
        <w:t>Rozdział 63095, par. 6050</w:t>
      </w:r>
    </w:p>
    <w:p w:rsidR="00910D4E" w:rsidRPr="00483DEF" w:rsidRDefault="00910D4E" w:rsidP="00910D4E">
      <w:pPr>
        <w:tabs>
          <w:tab w:val="right" w:pos="8505"/>
        </w:tabs>
        <w:jc w:val="both"/>
        <w:rPr>
          <w:b/>
        </w:rPr>
      </w:pPr>
      <w:r w:rsidRPr="00483DEF">
        <w:rPr>
          <w:b/>
        </w:rPr>
        <w:t>Wartość szacunkowa przedsięwzięcia</w:t>
      </w:r>
      <w:r w:rsidRPr="00483DEF">
        <w:rPr>
          <w:b/>
        </w:rPr>
        <w:tab/>
        <w:t>3.940.000,00</w:t>
      </w:r>
    </w:p>
    <w:p w:rsidR="00910D4E" w:rsidRPr="00483DEF" w:rsidRDefault="00910D4E" w:rsidP="00910D4E">
      <w:pPr>
        <w:tabs>
          <w:tab w:val="right" w:pos="8505"/>
        </w:tabs>
        <w:jc w:val="both"/>
        <w:rPr>
          <w:b/>
          <w:bCs/>
          <w:lang w:eastAsia="x-none"/>
        </w:rPr>
      </w:pPr>
      <w:r w:rsidRPr="00483DEF">
        <w:rPr>
          <w:b/>
          <w:bCs/>
          <w:lang w:val="x-none" w:eastAsia="x-none"/>
        </w:rPr>
        <w:t>Wykonanie wydatków narastająco do 31.12.20</w:t>
      </w:r>
      <w:r w:rsidRPr="00483DEF">
        <w:rPr>
          <w:b/>
          <w:bCs/>
          <w:lang w:eastAsia="x-none"/>
        </w:rPr>
        <w:t>21</w:t>
      </w:r>
      <w:r w:rsidRPr="00483DEF">
        <w:rPr>
          <w:b/>
          <w:bCs/>
          <w:lang w:val="x-none" w:eastAsia="x-none"/>
        </w:rPr>
        <w:t> r.</w:t>
      </w:r>
      <w:r w:rsidRPr="00483DEF">
        <w:rPr>
          <w:b/>
          <w:bCs/>
          <w:lang w:val="x-none" w:eastAsia="x-none"/>
        </w:rPr>
        <w:tab/>
      </w:r>
      <w:r w:rsidRPr="00483DEF">
        <w:rPr>
          <w:b/>
          <w:bCs/>
          <w:lang w:eastAsia="x-none"/>
        </w:rPr>
        <w:t>219.777,44</w:t>
      </w:r>
    </w:p>
    <w:p w:rsidR="00910D4E" w:rsidRPr="00483DEF" w:rsidRDefault="00910D4E" w:rsidP="00910D4E">
      <w:pPr>
        <w:tabs>
          <w:tab w:val="right" w:pos="8505"/>
        </w:tabs>
        <w:jc w:val="both"/>
        <w:rPr>
          <w:b/>
        </w:rPr>
      </w:pPr>
      <w:r w:rsidRPr="00483DEF">
        <w:rPr>
          <w:b/>
        </w:rPr>
        <w:t>Plan wydatków na rok 2022</w:t>
      </w:r>
      <w:r w:rsidRPr="00483DEF">
        <w:rPr>
          <w:b/>
        </w:rPr>
        <w:tab/>
        <w:t>1.000.000,00</w:t>
      </w:r>
    </w:p>
    <w:p w:rsidR="00910D4E" w:rsidRPr="00483DEF" w:rsidRDefault="00910D4E" w:rsidP="00910D4E">
      <w:pPr>
        <w:tabs>
          <w:tab w:val="right" w:pos="8505"/>
        </w:tabs>
        <w:jc w:val="both"/>
        <w:rPr>
          <w:b/>
        </w:rPr>
      </w:pPr>
      <w:r w:rsidRPr="00483DEF">
        <w:rPr>
          <w:b/>
        </w:rPr>
        <w:t>Wykonanie wydatków za I półrocze 2022 r.</w:t>
      </w:r>
      <w:r w:rsidRPr="00483DEF">
        <w:rPr>
          <w:b/>
        </w:rPr>
        <w:tab/>
        <w:t>2.430,00</w:t>
      </w:r>
    </w:p>
    <w:p w:rsidR="00910D4E" w:rsidRPr="00483DEF" w:rsidRDefault="00910D4E" w:rsidP="00910D4E">
      <w:pPr>
        <w:jc w:val="both"/>
      </w:pPr>
    </w:p>
    <w:p w:rsidR="00910D4E" w:rsidRPr="00483DEF" w:rsidRDefault="00910D4E" w:rsidP="00480CE2">
      <w:pPr>
        <w:jc w:val="both"/>
      </w:pPr>
      <w:r w:rsidRPr="00483DEF">
        <w:t>Kontynuacja przedsięwzięcia.</w:t>
      </w:r>
    </w:p>
    <w:p w:rsidR="00910D4E" w:rsidRPr="00483DEF" w:rsidRDefault="00910D4E" w:rsidP="00480CE2">
      <w:pPr>
        <w:jc w:val="both"/>
      </w:pPr>
      <w:r w:rsidRPr="00483DEF">
        <w:t>W 2022</w:t>
      </w:r>
      <w:r w:rsidR="005A703C" w:rsidRPr="00483DEF">
        <w:t xml:space="preserve"> </w:t>
      </w:r>
      <w:r w:rsidRPr="00483DEF">
        <w:t xml:space="preserve">r. wydatkowano środki na aktualizację kosztorysów inwestorskich (MAPLE Sp. z o.o. – zlecenie WIM.271.2.10.2022) oraz wytyczenie obiektów w ramach realizacji inwestycji (FB Geodezja – zlecenie WIM.271.2.14.2022). </w:t>
      </w:r>
    </w:p>
    <w:p w:rsidR="00910D4E" w:rsidRPr="00483DEF" w:rsidRDefault="00910D4E" w:rsidP="00480CE2">
      <w:pPr>
        <w:jc w:val="both"/>
        <w:rPr>
          <w:rFonts w:eastAsia="Calibri"/>
          <w:lang w:eastAsia="en-US"/>
        </w:rPr>
      </w:pPr>
      <w:r w:rsidRPr="00483DEF">
        <w:rPr>
          <w:rFonts w:eastAsia="Calibri"/>
          <w:lang w:eastAsia="en-US"/>
        </w:rPr>
        <w:t>Uzyskano pozwolenie na budowę w części wodnej.</w:t>
      </w:r>
    </w:p>
    <w:p w:rsidR="00910D4E" w:rsidRPr="00483DEF" w:rsidRDefault="00910D4E" w:rsidP="00480CE2">
      <w:pPr>
        <w:jc w:val="both"/>
        <w:rPr>
          <w:rFonts w:eastAsia="Calibri"/>
          <w:lang w:eastAsia="en-US"/>
        </w:rPr>
      </w:pPr>
    </w:p>
    <w:p w:rsidR="00BB2F82" w:rsidRPr="00483DEF" w:rsidRDefault="00BB2F82" w:rsidP="00910D4E">
      <w:pPr>
        <w:spacing w:line="276" w:lineRule="auto"/>
        <w:jc w:val="both"/>
        <w:rPr>
          <w:rFonts w:eastAsia="Calibri"/>
          <w:lang w:eastAsia="en-US"/>
        </w:rPr>
      </w:pPr>
    </w:p>
    <w:p w:rsidR="00910D4E" w:rsidRPr="00483DEF" w:rsidRDefault="00910D4E" w:rsidP="00910D4E">
      <w:pPr>
        <w:keepNext/>
        <w:shd w:val="clear" w:color="auto" w:fill="C0C0C0"/>
        <w:outlineLvl w:val="4"/>
        <w:rPr>
          <w:b/>
          <w:i/>
          <w:lang w:eastAsia="x-none"/>
        </w:rPr>
      </w:pPr>
      <w:r w:rsidRPr="00483DEF">
        <w:rPr>
          <w:b/>
          <w:i/>
          <w:lang w:eastAsia="x-none"/>
        </w:rPr>
        <w:t>p</w:t>
      </w:r>
      <w:r w:rsidRPr="00483DEF">
        <w:rPr>
          <w:b/>
          <w:i/>
          <w:lang w:val="x-none" w:eastAsia="x-none"/>
        </w:rPr>
        <w:t>oz. </w:t>
      </w:r>
      <w:r w:rsidRPr="00483DEF">
        <w:rPr>
          <w:b/>
          <w:i/>
          <w:lang w:eastAsia="x-none"/>
        </w:rPr>
        <w:t>24</w:t>
      </w:r>
    </w:p>
    <w:p w:rsidR="00910D4E" w:rsidRPr="00483DEF" w:rsidRDefault="00910D4E" w:rsidP="00910D4E">
      <w:pPr>
        <w:keepNext/>
        <w:shd w:val="clear" w:color="auto" w:fill="C0C0C0"/>
        <w:outlineLvl w:val="4"/>
        <w:rPr>
          <w:b/>
          <w:i/>
          <w:lang w:eastAsia="x-none"/>
        </w:rPr>
      </w:pPr>
      <w:r w:rsidRPr="00483DEF">
        <w:rPr>
          <w:b/>
          <w:i/>
          <w:lang w:eastAsia="x-none"/>
        </w:rPr>
        <w:t>Budowa osiedlowego Mini Park w dz. Warszów wraz z torem rowerowym „pump-truck” – etap II – rozbudowa o toaletę kontenerową wraz  z przyłączami</w:t>
      </w:r>
    </w:p>
    <w:p w:rsidR="00910D4E" w:rsidRPr="00483DEF" w:rsidRDefault="00910D4E" w:rsidP="00910D4E">
      <w:pPr>
        <w:rPr>
          <w:lang w:eastAsia="x-none"/>
        </w:rPr>
      </w:pPr>
    </w:p>
    <w:p w:rsidR="00910D4E" w:rsidRPr="00483DEF" w:rsidRDefault="00910D4E" w:rsidP="00910D4E">
      <w:pPr>
        <w:spacing w:after="120"/>
        <w:jc w:val="both"/>
      </w:pPr>
      <w:r w:rsidRPr="00483DEF">
        <w:rPr>
          <w:spacing w:val="20"/>
        </w:rPr>
        <w:t>Rozdział 63095, par. 6050</w:t>
      </w:r>
    </w:p>
    <w:p w:rsidR="00910D4E" w:rsidRPr="00483DEF" w:rsidRDefault="00910D4E" w:rsidP="00910D4E">
      <w:pPr>
        <w:tabs>
          <w:tab w:val="right" w:pos="8505"/>
        </w:tabs>
        <w:jc w:val="both"/>
        <w:rPr>
          <w:b/>
        </w:rPr>
      </w:pPr>
      <w:r w:rsidRPr="00483DEF">
        <w:rPr>
          <w:b/>
        </w:rPr>
        <w:t>Wartość szacunkowa przedsięwzięcia</w:t>
      </w:r>
      <w:r w:rsidRPr="00483DEF">
        <w:rPr>
          <w:b/>
        </w:rPr>
        <w:tab/>
        <w:t>330.000,00</w:t>
      </w:r>
    </w:p>
    <w:p w:rsidR="00910D4E" w:rsidRPr="00483DEF" w:rsidRDefault="00910D4E" w:rsidP="00910D4E">
      <w:pPr>
        <w:tabs>
          <w:tab w:val="right" w:pos="8505"/>
        </w:tabs>
        <w:jc w:val="both"/>
        <w:rPr>
          <w:b/>
          <w:bCs/>
          <w:lang w:eastAsia="x-none"/>
        </w:rPr>
      </w:pPr>
      <w:r w:rsidRPr="00483DEF">
        <w:rPr>
          <w:b/>
          <w:bCs/>
          <w:lang w:val="x-none" w:eastAsia="x-none"/>
        </w:rPr>
        <w:t>Wykonanie wydatków narastająco do 31.12.20</w:t>
      </w:r>
      <w:r w:rsidRPr="00483DEF">
        <w:rPr>
          <w:b/>
          <w:bCs/>
          <w:lang w:eastAsia="x-none"/>
        </w:rPr>
        <w:t>21</w:t>
      </w:r>
      <w:r w:rsidRPr="00483DEF">
        <w:rPr>
          <w:b/>
          <w:bCs/>
          <w:lang w:val="x-none" w:eastAsia="x-none"/>
        </w:rPr>
        <w:t> r.</w:t>
      </w:r>
      <w:r w:rsidRPr="00483DEF">
        <w:rPr>
          <w:b/>
          <w:bCs/>
          <w:lang w:val="x-none" w:eastAsia="x-none"/>
        </w:rPr>
        <w:tab/>
      </w:r>
      <w:r w:rsidRPr="00483DEF">
        <w:rPr>
          <w:b/>
          <w:bCs/>
          <w:lang w:eastAsia="x-none"/>
        </w:rPr>
        <w:t>303.900,33</w:t>
      </w:r>
    </w:p>
    <w:p w:rsidR="00910D4E" w:rsidRPr="00483DEF" w:rsidRDefault="00910D4E" w:rsidP="00910D4E">
      <w:pPr>
        <w:tabs>
          <w:tab w:val="right" w:pos="8505"/>
        </w:tabs>
        <w:jc w:val="both"/>
        <w:rPr>
          <w:b/>
        </w:rPr>
      </w:pPr>
      <w:r w:rsidRPr="00483DEF">
        <w:rPr>
          <w:b/>
        </w:rPr>
        <w:t>Plan wydatków na rok 2022</w:t>
      </w:r>
      <w:r w:rsidRPr="00483DEF">
        <w:rPr>
          <w:b/>
        </w:rPr>
        <w:tab/>
        <w:t>110.000,00</w:t>
      </w:r>
    </w:p>
    <w:p w:rsidR="00910D4E" w:rsidRPr="00483DEF" w:rsidRDefault="00910D4E" w:rsidP="00910D4E">
      <w:pPr>
        <w:tabs>
          <w:tab w:val="right" w:pos="8505"/>
        </w:tabs>
        <w:jc w:val="both"/>
        <w:rPr>
          <w:b/>
        </w:rPr>
      </w:pPr>
      <w:r w:rsidRPr="00483DEF">
        <w:rPr>
          <w:b/>
        </w:rPr>
        <w:t>Wykonanie wydatków za 2022 r.</w:t>
      </w:r>
      <w:r w:rsidRPr="00483DEF">
        <w:rPr>
          <w:b/>
        </w:rPr>
        <w:tab/>
        <w:t>49.253,69</w:t>
      </w:r>
    </w:p>
    <w:p w:rsidR="00910D4E" w:rsidRPr="00483DEF" w:rsidRDefault="00910D4E" w:rsidP="00910D4E">
      <w:pPr>
        <w:jc w:val="both"/>
      </w:pPr>
    </w:p>
    <w:p w:rsidR="00910D4E" w:rsidRPr="00483DEF" w:rsidRDefault="00910D4E" w:rsidP="00910D4E">
      <w:pPr>
        <w:spacing w:line="276" w:lineRule="auto"/>
        <w:jc w:val="both"/>
      </w:pPr>
      <w:r w:rsidRPr="00483DEF">
        <w:t>Kontynuacja przedsięwzięcia.</w:t>
      </w:r>
    </w:p>
    <w:p w:rsidR="00910D4E" w:rsidRPr="00483DEF" w:rsidRDefault="00910D4E" w:rsidP="00480CE2">
      <w:pPr>
        <w:tabs>
          <w:tab w:val="right" w:pos="8505"/>
        </w:tabs>
        <w:jc w:val="both"/>
      </w:pPr>
      <w:r w:rsidRPr="00483DEF">
        <w:t>W 2022</w:t>
      </w:r>
      <w:r w:rsidR="00433887" w:rsidRPr="00483DEF">
        <w:t xml:space="preserve"> </w:t>
      </w:r>
      <w:r w:rsidRPr="00483DEF">
        <w:t xml:space="preserve">r. poniesiono opłaty za umieszczenie urządzeń w pasie drogowym oraz za zajęcie pasa drogowego oraz zakończono montaż obiektu toalety (umowa WIM/123/2021 z firmą WC Serwis Łódź Sp. z o.o.). </w:t>
      </w:r>
    </w:p>
    <w:p w:rsidR="00910D4E" w:rsidRPr="00483DEF" w:rsidRDefault="00910D4E" w:rsidP="00480CE2">
      <w:pPr>
        <w:jc w:val="both"/>
      </w:pPr>
      <w:r w:rsidRPr="00483DEF">
        <w:t>Uzyskano efekty rzeczowe:</w:t>
      </w:r>
    </w:p>
    <w:p w:rsidR="00910D4E" w:rsidRPr="00483DEF" w:rsidRDefault="00910D4E" w:rsidP="007D1382">
      <w:pPr>
        <w:numPr>
          <w:ilvl w:val="0"/>
          <w:numId w:val="221"/>
        </w:numPr>
        <w:jc w:val="both"/>
      </w:pPr>
      <w:r w:rsidRPr="00483DEF">
        <w:t>toaleta 1-kabinowa SOLO kompletnie wyposażona dostosowana dla</w:t>
      </w:r>
      <w:r w:rsidR="005A703C" w:rsidRPr="00483DEF">
        <w:t xml:space="preserve"> osób niepełnosprawnych o </w:t>
      </w:r>
      <w:r w:rsidRPr="00483DEF">
        <w:t>wymiarach zewnętrznych 250cmx400cmx300cm (</w:t>
      </w:r>
      <w:proofErr w:type="spellStart"/>
      <w:r w:rsidRPr="00483DEF">
        <w:t>szer</w:t>
      </w:r>
      <w:proofErr w:type="spellEnd"/>
      <w:r w:rsidRPr="00483DEF">
        <w:t>/</w:t>
      </w:r>
      <w:proofErr w:type="spellStart"/>
      <w:r w:rsidRPr="00483DEF">
        <w:t>dł</w:t>
      </w:r>
      <w:proofErr w:type="spellEnd"/>
      <w:r w:rsidRPr="00483DEF">
        <w:t>/</w:t>
      </w:r>
      <w:proofErr w:type="spellStart"/>
      <w:r w:rsidRPr="00483DEF">
        <w:t>wys</w:t>
      </w:r>
      <w:proofErr w:type="spellEnd"/>
      <w:r w:rsidRPr="00483DEF">
        <w:t>) wykonana z prefabrykatów szkieletowo-kontenerowych, szkielet z ramy stalowej, posadowiona na fundamencie</w:t>
      </w:r>
    </w:p>
    <w:p w:rsidR="00910D4E" w:rsidRPr="00483DEF" w:rsidRDefault="00910D4E" w:rsidP="007D1382">
      <w:pPr>
        <w:numPr>
          <w:ilvl w:val="0"/>
          <w:numId w:val="221"/>
        </w:numPr>
        <w:jc w:val="both"/>
      </w:pPr>
      <w:r w:rsidRPr="00483DEF">
        <w:t xml:space="preserve">infrastruktura techniczna: instalacja kanalizacji sanitarnej (rurociąg tłoczny PE 90 – 90,33 m, grawitacyjny PCV 160 – 4,40m), przyłącze wodociągowe – Przyłącze PE 32 – 9,26 m), przepompownia ścieków – 1 </w:t>
      </w:r>
      <w:proofErr w:type="spellStart"/>
      <w:r w:rsidRPr="00483DEF">
        <w:t>szt</w:t>
      </w:r>
      <w:proofErr w:type="spellEnd"/>
      <w:r w:rsidRPr="00483DEF">
        <w:t>, studnia betonowa Fi 1000 – 1 szt., studnia plastikowa Fi 425 – 1 szt.</w:t>
      </w:r>
    </w:p>
    <w:p w:rsidR="005259F4" w:rsidRDefault="005259F4">
      <w:pPr>
        <w:spacing w:after="160" w:line="259" w:lineRule="auto"/>
        <w:rPr>
          <w:rFonts w:eastAsia="Calibri"/>
          <w:b/>
          <w:lang w:eastAsia="en-US"/>
        </w:rPr>
      </w:pPr>
      <w:r>
        <w:rPr>
          <w:rFonts w:eastAsia="Calibri"/>
          <w:b/>
          <w:lang w:eastAsia="en-US"/>
        </w:rPr>
        <w:br w:type="page"/>
      </w:r>
    </w:p>
    <w:p w:rsidR="00910D4E" w:rsidRPr="00483DEF" w:rsidRDefault="00910D4E" w:rsidP="00910D4E">
      <w:pPr>
        <w:rPr>
          <w:b/>
        </w:rPr>
      </w:pPr>
    </w:p>
    <w:p w:rsidR="00910D4E" w:rsidRPr="00483DEF" w:rsidRDefault="00910D4E" w:rsidP="00910D4E">
      <w:pPr>
        <w:jc w:val="center"/>
        <w:rPr>
          <w:b/>
        </w:rPr>
      </w:pPr>
      <w:r w:rsidRPr="00483DEF">
        <w:rPr>
          <w:b/>
        </w:rPr>
        <w:t>GOSPODARKA MIESZKANIOWA</w:t>
      </w:r>
    </w:p>
    <w:p w:rsidR="00910D4E" w:rsidRPr="00483DEF" w:rsidRDefault="00910D4E" w:rsidP="00910D4E">
      <w:pPr>
        <w:jc w:val="center"/>
        <w:rPr>
          <w:b/>
        </w:rPr>
      </w:pPr>
      <w:r w:rsidRPr="00483DEF">
        <w:rPr>
          <w:b/>
        </w:rPr>
        <w:t>(Dział 700)</w:t>
      </w:r>
    </w:p>
    <w:p w:rsidR="00910D4E" w:rsidRPr="00483DEF" w:rsidRDefault="00910D4E" w:rsidP="00910D4E">
      <w:pPr>
        <w:jc w:val="center"/>
        <w:rPr>
          <w:b/>
        </w:rPr>
      </w:pPr>
    </w:p>
    <w:p w:rsidR="00910D4E" w:rsidRPr="00483DEF" w:rsidRDefault="00385707" w:rsidP="00910D4E">
      <w:pPr>
        <w:jc w:val="center"/>
        <w:rPr>
          <w:b/>
          <w:spacing w:val="20"/>
        </w:rPr>
      </w:pPr>
      <w:r>
        <w:rPr>
          <w:b/>
          <w:spacing w:val="20"/>
        </w:rPr>
        <w:t>Społeczne inicjatywy mieszkaniowe</w:t>
      </w:r>
    </w:p>
    <w:p w:rsidR="00910D4E" w:rsidRPr="00483DEF" w:rsidRDefault="00910D4E" w:rsidP="00910D4E">
      <w:pPr>
        <w:jc w:val="center"/>
        <w:rPr>
          <w:b/>
          <w:spacing w:val="20"/>
        </w:rPr>
      </w:pPr>
      <w:r w:rsidRPr="00483DEF">
        <w:rPr>
          <w:b/>
          <w:spacing w:val="20"/>
        </w:rPr>
        <w:t>(Rozdział 70021)</w:t>
      </w:r>
    </w:p>
    <w:p w:rsidR="00910D4E" w:rsidRPr="00483DEF" w:rsidRDefault="00910D4E" w:rsidP="00910D4E">
      <w:pPr>
        <w:jc w:val="center"/>
        <w:rPr>
          <w:b/>
          <w:spacing w:val="20"/>
        </w:rPr>
      </w:pPr>
    </w:p>
    <w:p w:rsidR="00BB2F82" w:rsidRPr="00483DEF" w:rsidRDefault="00BB2F82" w:rsidP="00910D4E">
      <w:pPr>
        <w:jc w:val="center"/>
        <w:rPr>
          <w:b/>
          <w:spacing w:val="20"/>
        </w:rPr>
      </w:pPr>
    </w:p>
    <w:p w:rsidR="00910D4E" w:rsidRPr="00483DEF" w:rsidRDefault="00910D4E" w:rsidP="00910D4E">
      <w:pPr>
        <w:keepNext/>
        <w:shd w:val="clear" w:color="auto" w:fill="C0C0C0"/>
        <w:outlineLvl w:val="4"/>
        <w:rPr>
          <w:b/>
          <w:i/>
          <w:lang w:eastAsia="x-none"/>
        </w:rPr>
      </w:pPr>
      <w:r w:rsidRPr="00483DEF">
        <w:rPr>
          <w:b/>
          <w:i/>
          <w:lang w:eastAsia="x-none"/>
        </w:rPr>
        <w:t>p</w:t>
      </w:r>
      <w:r w:rsidRPr="00483DEF">
        <w:rPr>
          <w:b/>
          <w:i/>
          <w:lang w:val="x-none" w:eastAsia="x-none"/>
        </w:rPr>
        <w:t>oz. </w:t>
      </w:r>
      <w:r w:rsidRPr="00483DEF">
        <w:rPr>
          <w:b/>
          <w:i/>
          <w:lang w:eastAsia="x-none"/>
        </w:rPr>
        <w:t>25</w:t>
      </w:r>
    </w:p>
    <w:p w:rsidR="00910D4E" w:rsidRPr="00483DEF" w:rsidRDefault="00910D4E" w:rsidP="00910D4E">
      <w:pPr>
        <w:keepNext/>
        <w:shd w:val="clear" w:color="auto" w:fill="C0C0C0"/>
        <w:outlineLvl w:val="4"/>
        <w:rPr>
          <w:b/>
          <w:i/>
          <w:lang w:eastAsia="x-none"/>
        </w:rPr>
      </w:pPr>
      <w:r w:rsidRPr="00483DEF">
        <w:rPr>
          <w:b/>
          <w:i/>
          <w:szCs w:val="20"/>
          <w:lang w:eastAsia="x-none"/>
        </w:rPr>
        <w:t xml:space="preserve">Inwestycje na zarządzanym przez TBS Lokum majątku Gminy </w:t>
      </w:r>
      <w:r w:rsidRPr="00483DEF">
        <w:rPr>
          <w:b/>
          <w:i/>
          <w:szCs w:val="20"/>
          <w:lang w:val="x-none" w:eastAsia="x-none"/>
        </w:rPr>
        <w:t xml:space="preserve"> </w:t>
      </w:r>
    </w:p>
    <w:p w:rsidR="00385707" w:rsidRDefault="00385707" w:rsidP="00385707">
      <w:pPr>
        <w:tabs>
          <w:tab w:val="right" w:pos="8505"/>
        </w:tabs>
        <w:spacing w:after="120"/>
        <w:jc w:val="both"/>
        <w:rPr>
          <w:spacing w:val="20"/>
        </w:rPr>
      </w:pPr>
    </w:p>
    <w:p w:rsidR="00385707" w:rsidRPr="00483DEF" w:rsidRDefault="00385707" w:rsidP="00385707">
      <w:pPr>
        <w:tabs>
          <w:tab w:val="right" w:pos="8505"/>
        </w:tabs>
        <w:spacing w:after="120"/>
        <w:jc w:val="both"/>
      </w:pPr>
      <w:r w:rsidRPr="00483DEF">
        <w:rPr>
          <w:spacing w:val="20"/>
        </w:rPr>
        <w:t>Rozdział 710</w:t>
      </w:r>
      <w:r>
        <w:rPr>
          <w:spacing w:val="20"/>
        </w:rPr>
        <w:t>21</w:t>
      </w:r>
      <w:r w:rsidRPr="00483DEF">
        <w:rPr>
          <w:spacing w:val="20"/>
        </w:rPr>
        <w:t>, par. 6050</w:t>
      </w:r>
    </w:p>
    <w:p w:rsidR="00910D4E" w:rsidRPr="00483DEF" w:rsidRDefault="00910D4E" w:rsidP="00480CE2">
      <w:pPr>
        <w:tabs>
          <w:tab w:val="right" w:pos="8505"/>
        </w:tabs>
        <w:jc w:val="both"/>
        <w:rPr>
          <w:b/>
          <w:bCs/>
          <w:lang w:eastAsia="x-none"/>
        </w:rPr>
      </w:pPr>
      <w:r w:rsidRPr="00483DEF">
        <w:rPr>
          <w:b/>
          <w:bCs/>
          <w:lang w:val="x-none" w:eastAsia="x-none"/>
        </w:rPr>
        <w:t>Wykonanie wydatków narastająco do 31.12.20</w:t>
      </w:r>
      <w:r w:rsidRPr="00483DEF">
        <w:rPr>
          <w:b/>
          <w:bCs/>
          <w:lang w:eastAsia="x-none"/>
        </w:rPr>
        <w:t>21</w:t>
      </w:r>
      <w:r w:rsidRPr="00483DEF">
        <w:rPr>
          <w:b/>
          <w:bCs/>
          <w:lang w:val="x-none" w:eastAsia="x-none"/>
        </w:rPr>
        <w:t> r.</w:t>
      </w:r>
      <w:r w:rsidRPr="00483DEF">
        <w:rPr>
          <w:b/>
          <w:bCs/>
          <w:lang w:val="x-none" w:eastAsia="x-none"/>
        </w:rPr>
        <w:tab/>
      </w:r>
      <w:r w:rsidRPr="00483DEF">
        <w:rPr>
          <w:b/>
          <w:bCs/>
          <w:lang w:eastAsia="x-none"/>
        </w:rPr>
        <w:t>1.018.526,00</w:t>
      </w:r>
    </w:p>
    <w:p w:rsidR="00910D4E" w:rsidRPr="00483DEF" w:rsidRDefault="00910D4E" w:rsidP="00480CE2">
      <w:pPr>
        <w:contextualSpacing/>
        <w:rPr>
          <w:rFonts w:eastAsia="Calibri"/>
          <w:b/>
          <w:bCs/>
          <w:lang w:eastAsia="en-US"/>
        </w:rPr>
      </w:pPr>
      <w:r w:rsidRPr="00483DEF">
        <w:rPr>
          <w:rFonts w:eastAsia="Calibri"/>
          <w:b/>
          <w:bCs/>
          <w:lang w:eastAsia="en-US"/>
        </w:rPr>
        <w:t xml:space="preserve">Plan wydatków na rok 2022 r.                                                        </w:t>
      </w:r>
      <w:r w:rsidRPr="00483DEF">
        <w:rPr>
          <w:rFonts w:eastAsia="Calibri"/>
          <w:b/>
          <w:bCs/>
          <w:lang w:eastAsia="en-US"/>
        </w:rPr>
        <w:tab/>
        <w:t xml:space="preserve">      625.000,00</w:t>
      </w:r>
    </w:p>
    <w:p w:rsidR="00910D4E" w:rsidRPr="00483DEF" w:rsidRDefault="00910D4E" w:rsidP="00480CE2">
      <w:pPr>
        <w:contextualSpacing/>
        <w:rPr>
          <w:rFonts w:eastAsia="Calibri"/>
          <w:b/>
          <w:bCs/>
          <w:lang w:eastAsia="en-US"/>
        </w:rPr>
      </w:pPr>
      <w:r w:rsidRPr="00483DEF">
        <w:rPr>
          <w:rFonts w:eastAsia="Calibri"/>
          <w:b/>
          <w:bCs/>
          <w:lang w:eastAsia="en-US"/>
        </w:rPr>
        <w:t>Wykonanie wydatków</w:t>
      </w:r>
      <w:r w:rsidRPr="00483DEF">
        <w:rPr>
          <w:b/>
        </w:rPr>
        <w:t xml:space="preserve"> </w:t>
      </w:r>
      <w:r w:rsidRPr="00483DEF">
        <w:rPr>
          <w:rFonts w:eastAsia="Calibri"/>
          <w:b/>
          <w:bCs/>
          <w:lang w:eastAsia="en-US"/>
        </w:rPr>
        <w:t xml:space="preserve">za 2022 r.                               </w:t>
      </w:r>
      <w:r w:rsidRPr="00483DEF">
        <w:rPr>
          <w:rFonts w:eastAsia="Calibri"/>
          <w:b/>
          <w:bCs/>
          <w:lang w:eastAsia="en-US"/>
        </w:rPr>
        <w:tab/>
      </w:r>
      <w:r w:rsidRPr="00483DEF">
        <w:rPr>
          <w:rFonts w:eastAsia="Calibri"/>
          <w:b/>
          <w:bCs/>
          <w:lang w:eastAsia="en-US"/>
        </w:rPr>
        <w:tab/>
        <w:t xml:space="preserve">                  624.999,69</w:t>
      </w:r>
    </w:p>
    <w:p w:rsidR="00480CE2" w:rsidRPr="00483DEF" w:rsidRDefault="00480CE2" w:rsidP="00480CE2">
      <w:pPr>
        <w:contextualSpacing/>
        <w:rPr>
          <w:rFonts w:eastAsia="Calibri"/>
          <w:b/>
          <w:bCs/>
          <w:lang w:eastAsia="en-US"/>
        </w:rPr>
      </w:pPr>
    </w:p>
    <w:p w:rsidR="00910D4E" w:rsidRPr="00483DEF" w:rsidRDefault="00910D4E" w:rsidP="00480CE2">
      <w:pPr>
        <w:contextualSpacing/>
        <w:jc w:val="both"/>
        <w:rPr>
          <w:rFonts w:eastAsia="Calibri"/>
          <w:bCs/>
          <w:lang w:eastAsia="en-US"/>
        </w:rPr>
      </w:pPr>
      <w:r w:rsidRPr="00483DEF">
        <w:rPr>
          <w:rFonts w:eastAsia="Calibri"/>
          <w:bCs/>
          <w:lang w:eastAsia="en-US"/>
        </w:rPr>
        <w:t xml:space="preserve">Środki w tym rozdziale przeznaczono na zadania inwestycyjno – modernizacyjne w gminnym zasobie mieszkaniowym zarządzanym przez TBS Lokum Sp. z o.o. </w:t>
      </w:r>
    </w:p>
    <w:p w:rsidR="00910D4E" w:rsidRPr="00483DEF" w:rsidRDefault="00910D4E" w:rsidP="00480CE2">
      <w:pPr>
        <w:contextualSpacing/>
        <w:jc w:val="both"/>
        <w:rPr>
          <w:rFonts w:eastAsia="Calibri"/>
          <w:bCs/>
          <w:lang w:eastAsia="en-US"/>
        </w:rPr>
      </w:pPr>
      <w:r w:rsidRPr="00483DEF">
        <w:rPr>
          <w:rFonts w:eastAsia="Calibri"/>
          <w:bCs/>
          <w:lang w:eastAsia="en-US"/>
        </w:rPr>
        <w:t>W 2022 roku realizowane były prace zgodnie z umową WIM/50/2021, m.in.:</w:t>
      </w:r>
    </w:p>
    <w:p w:rsidR="00910D4E" w:rsidRPr="00483DEF" w:rsidRDefault="00433887" w:rsidP="00433887">
      <w:pPr>
        <w:numPr>
          <w:ilvl w:val="0"/>
          <w:numId w:val="129"/>
        </w:numPr>
        <w:ind w:left="567" w:hanging="425"/>
        <w:contextualSpacing/>
        <w:jc w:val="both"/>
        <w:rPr>
          <w:rFonts w:eastAsia="Calibri"/>
          <w:bCs/>
          <w:lang w:eastAsia="en-US"/>
        </w:rPr>
      </w:pPr>
      <w:r w:rsidRPr="00483DEF">
        <w:rPr>
          <w:rFonts w:eastAsia="Calibri"/>
          <w:bCs/>
          <w:lang w:eastAsia="en-US"/>
        </w:rPr>
        <w:t>z</w:t>
      </w:r>
      <w:r w:rsidR="00910D4E" w:rsidRPr="00483DEF">
        <w:rPr>
          <w:rFonts w:eastAsia="Calibri"/>
          <w:bCs/>
          <w:lang w:eastAsia="en-US"/>
        </w:rPr>
        <w:t>miana sposobu ogrzewania lokali mieszkalnych, budowa i przebudowa przewodów  kominowych,</w:t>
      </w:r>
    </w:p>
    <w:p w:rsidR="00910D4E" w:rsidRPr="00483DEF" w:rsidRDefault="00433887" w:rsidP="00433887">
      <w:pPr>
        <w:numPr>
          <w:ilvl w:val="0"/>
          <w:numId w:val="129"/>
        </w:numPr>
        <w:ind w:left="567" w:hanging="425"/>
        <w:contextualSpacing/>
        <w:jc w:val="both"/>
        <w:rPr>
          <w:rFonts w:eastAsia="Calibri"/>
          <w:bCs/>
          <w:lang w:eastAsia="en-US"/>
        </w:rPr>
      </w:pPr>
      <w:r w:rsidRPr="00483DEF">
        <w:rPr>
          <w:rFonts w:eastAsia="Calibri"/>
          <w:bCs/>
          <w:lang w:eastAsia="en-US"/>
        </w:rPr>
        <w:t>p</w:t>
      </w:r>
      <w:r w:rsidR="00910D4E" w:rsidRPr="00483DEF">
        <w:rPr>
          <w:rFonts w:eastAsia="Calibri"/>
          <w:bCs/>
          <w:lang w:eastAsia="en-US"/>
        </w:rPr>
        <w:t>rzebudowa dachu budynku przy ul. Bol. Chrobrego 26-28 w celu utworzenia mieszkań z zagospodarowaniem terenu,</w:t>
      </w:r>
    </w:p>
    <w:p w:rsidR="00910D4E" w:rsidRPr="00483DEF" w:rsidRDefault="00433887" w:rsidP="00433887">
      <w:pPr>
        <w:numPr>
          <w:ilvl w:val="0"/>
          <w:numId w:val="129"/>
        </w:numPr>
        <w:ind w:left="567" w:hanging="425"/>
        <w:contextualSpacing/>
        <w:jc w:val="both"/>
        <w:rPr>
          <w:rFonts w:eastAsia="Calibri"/>
          <w:bCs/>
          <w:lang w:eastAsia="en-US"/>
        </w:rPr>
      </w:pPr>
      <w:r w:rsidRPr="00483DEF">
        <w:rPr>
          <w:rFonts w:eastAsia="Calibri"/>
          <w:bCs/>
          <w:lang w:eastAsia="en-US"/>
        </w:rPr>
        <w:t>m</w:t>
      </w:r>
      <w:r w:rsidR="00910D4E" w:rsidRPr="00483DEF">
        <w:rPr>
          <w:rFonts w:eastAsia="Calibri"/>
          <w:bCs/>
          <w:lang w:eastAsia="en-US"/>
        </w:rPr>
        <w:t>odernizacja i przebudowa lokalu mieszkalnego przy ul. Piłsudskiego 13/8.</w:t>
      </w:r>
    </w:p>
    <w:p w:rsidR="00910D4E" w:rsidRPr="00483DEF" w:rsidRDefault="00910D4E" w:rsidP="00910D4E">
      <w:pPr>
        <w:jc w:val="both"/>
        <w:rPr>
          <w:b/>
        </w:rPr>
      </w:pPr>
      <w:r w:rsidRPr="00483DEF">
        <w:rPr>
          <w:b/>
        </w:rPr>
        <w:t>W wykonaniu wydatków uwzględniono kwotę 364.886,00 zł, tj. wydatki, które nie</w:t>
      </w:r>
      <w:r w:rsidR="005A703C" w:rsidRPr="00483DEF">
        <w:rPr>
          <w:b/>
        </w:rPr>
        <w:t xml:space="preserve"> wygasają z </w:t>
      </w:r>
      <w:r w:rsidRPr="00483DEF">
        <w:rPr>
          <w:b/>
        </w:rPr>
        <w:t>upływem roku budżetowego 2022.</w:t>
      </w:r>
    </w:p>
    <w:p w:rsidR="00910D4E" w:rsidRDefault="00910D4E" w:rsidP="00910D4E">
      <w:pPr>
        <w:ind w:left="2832" w:firstLine="287"/>
        <w:rPr>
          <w:b/>
        </w:rPr>
      </w:pPr>
    </w:p>
    <w:p w:rsidR="005259F4" w:rsidRPr="00483DEF" w:rsidRDefault="005259F4" w:rsidP="00910D4E">
      <w:pPr>
        <w:ind w:left="2832" w:firstLine="287"/>
        <w:rPr>
          <w:b/>
        </w:rPr>
      </w:pPr>
    </w:p>
    <w:p w:rsidR="00910D4E" w:rsidRPr="00483DEF" w:rsidRDefault="00910D4E" w:rsidP="00910D4E">
      <w:pPr>
        <w:ind w:left="2832" w:firstLine="287"/>
        <w:rPr>
          <w:b/>
        </w:rPr>
      </w:pPr>
    </w:p>
    <w:p w:rsidR="00910D4E" w:rsidRPr="00483DEF" w:rsidRDefault="00910D4E" w:rsidP="00910D4E">
      <w:pPr>
        <w:ind w:left="2832" w:firstLine="287"/>
        <w:rPr>
          <w:b/>
        </w:rPr>
      </w:pPr>
      <w:r w:rsidRPr="00483DEF">
        <w:rPr>
          <w:b/>
        </w:rPr>
        <w:t>DZIAŁALNOŚĆ USŁUGOWA</w:t>
      </w:r>
    </w:p>
    <w:p w:rsidR="00910D4E" w:rsidRPr="00483DEF" w:rsidRDefault="00910D4E" w:rsidP="00910D4E">
      <w:pPr>
        <w:jc w:val="center"/>
        <w:rPr>
          <w:b/>
        </w:rPr>
      </w:pPr>
      <w:r w:rsidRPr="00483DEF">
        <w:rPr>
          <w:b/>
        </w:rPr>
        <w:t>(Dział 710)</w:t>
      </w:r>
    </w:p>
    <w:p w:rsidR="00910D4E" w:rsidRPr="00483DEF" w:rsidRDefault="00910D4E" w:rsidP="00910D4E">
      <w:pPr>
        <w:jc w:val="center"/>
        <w:rPr>
          <w:b/>
        </w:rPr>
      </w:pPr>
    </w:p>
    <w:p w:rsidR="00910D4E" w:rsidRPr="00483DEF" w:rsidRDefault="00910D4E" w:rsidP="00910D4E">
      <w:pPr>
        <w:jc w:val="center"/>
        <w:rPr>
          <w:b/>
          <w:spacing w:val="20"/>
        </w:rPr>
      </w:pPr>
      <w:r w:rsidRPr="00483DEF">
        <w:rPr>
          <w:b/>
          <w:spacing w:val="20"/>
        </w:rPr>
        <w:t>Cmentarze</w:t>
      </w:r>
    </w:p>
    <w:p w:rsidR="00910D4E" w:rsidRPr="00483DEF" w:rsidRDefault="00910D4E" w:rsidP="00910D4E">
      <w:pPr>
        <w:jc w:val="center"/>
        <w:rPr>
          <w:b/>
          <w:spacing w:val="20"/>
        </w:rPr>
      </w:pPr>
      <w:r w:rsidRPr="00483DEF">
        <w:rPr>
          <w:b/>
          <w:spacing w:val="20"/>
        </w:rPr>
        <w:t>(Rozdział 71035)</w:t>
      </w:r>
    </w:p>
    <w:p w:rsidR="00910D4E" w:rsidRPr="00483DEF" w:rsidRDefault="00910D4E" w:rsidP="00910D4E">
      <w:pPr>
        <w:jc w:val="both"/>
        <w:rPr>
          <w:b/>
        </w:rPr>
      </w:pPr>
    </w:p>
    <w:p w:rsidR="00BB2F82" w:rsidRPr="00483DEF" w:rsidRDefault="00BB2F82" w:rsidP="00910D4E">
      <w:pPr>
        <w:jc w:val="both"/>
        <w:rPr>
          <w:b/>
        </w:rPr>
      </w:pPr>
    </w:p>
    <w:p w:rsidR="00910D4E" w:rsidRPr="00483DEF" w:rsidRDefault="00910D4E" w:rsidP="00910D4E">
      <w:pPr>
        <w:shd w:val="clear" w:color="auto" w:fill="C0C0C0"/>
        <w:jc w:val="both"/>
        <w:rPr>
          <w:b/>
          <w:i/>
        </w:rPr>
      </w:pPr>
      <w:r w:rsidRPr="00483DEF">
        <w:rPr>
          <w:b/>
          <w:i/>
        </w:rPr>
        <w:t>Poz. 26</w:t>
      </w:r>
    </w:p>
    <w:p w:rsidR="00910D4E" w:rsidRPr="00483DEF" w:rsidRDefault="00910D4E" w:rsidP="00910D4E">
      <w:pPr>
        <w:shd w:val="clear" w:color="auto" w:fill="C0C0C0"/>
        <w:jc w:val="both"/>
        <w:rPr>
          <w:b/>
          <w:i/>
        </w:rPr>
      </w:pPr>
      <w:r w:rsidRPr="00483DEF">
        <w:rPr>
          <w:b/>
          <w:i/>
        </w:rPr>
        <w:t xml:space="preserve">Rozbudowa cmentarza komunalnego w Świnoujściu </w:t>
      </w:r>
    </w:p>
    <w:p w:rsidR="00910D4E" w:rsidRPr="00483DEF" w:rsidRDefault="00910D4E" w:rsidP="00910D4E">
      <w:pPr>
        <w:tabs>
          <w:tab w:val="right" w:pos="8505"/>
        </w:tabs>
        <w:jc w:val="both"/>
        <w:rPr>
          <w:b/>
          <w:spacing w:val="20"/>
        </w:rPr>
      </w:pPr>
    </w:p>
    <w:p w:rsidR="00910D4E" w:rsidRPr="00483DEF" w:rsidRDefault="00910D4E" w:rsidP="00910D4E">
      <w:pPr>
        <w:tabs>
          <w:tab w:val="right" w:pos="8505"/>
        </w:tabs>
        <w:spacing w:after="120"/>
        <w:jc w:val="both"/>
      </w:pPr>
      <w:r w:rsidRPr="00483DEF">
        <w:rPr>
          <w:spacing w:val="20"/>
        </w:rPr>
        <w:t>Rozdział 71035, par. 6050</w:t>
      </w:r>
    </w:p>
    <w:p w:rsidR="00910D4E" w:rsidRPr="00483DEF" w:rsidRDefault="00910D4E" w:rsidP="00910D4E">
      <w:pPr>
        <w:tabs>
          <w:tab w:val="right" w:pos="8505"/>
        </w:tabs>
        <w:jc w:val="both"/>
        <w:rPr>
          <w:b/>
        </w:rPr>
      </w:pPr>
      <w:r w:rsidRPr="00483DEF">
        <w:rPr>
          <w:b/>
        </w:rPr>
        <w:t>Wartość szacunkowa zadania</w:t>
      </w:r>
      <w:r w:rsidRPr="00483DEF">
        <w:rPr>
          <w:b/>
        </w:rPr>
        <w:tab/>
        <w:t>1.150.000,00</w:t>
      </w:r>
    </w:p>
    <w:p w:rsidR="00910D4E" w:rsidRPr="00483DEF" w:rsidRDefault="00910D4E" w:rsidP="00910D4E">
      <w:pPr>
        <w:tabs>
          <w:tab w:val="right" w:pos="8505"/>
        </w:tabs>
        <w:jc w:val="both"/>
        <w:rPr>
          <w:b/>
          <w:bCs/>
        </w:rPr>
      </w:pPr>
      <w:r w:rsidRPr="00483DEF">
        <w:rPr>
          <w:b/>
          <w:bCs/>
        </w:rPr>
        <w:t>Wykonanie wydatków narastająco do 31.12.2021 r.</w:t>
      </w:r>
      <w:r w:rsidRPr="00483DEF">
        <w:rPr>
          <w:b/>
          <w:bCs/>
        </w:rPr>
        <w:tab/>
        <w:t>220.911,81</w:t>
      </w:r>
    </w:p>
    <w:p w:rsidR="00910D4E" w:rsidRPr="00483DEF" w:rsidRDefault="00910D4E" w:rsidP="00910D4E">
      <w:pPr>
        <w:tabs>
          <w:tab w:val="right" w:pos="8505"/>
        </w:tabs>
        <w:jc w:val="both"/>
        <w:rPr>
          <w:b/>
        </w:rPr>
      </w:pPr>
      <w:r w:rsidRPr="00483DEF">
        <w:rPr>
          <w:b/>
        </w:rPr>
        <w:t>Plan wydatków na rok 2022</w:t>
      </w:r>
      <w:r w:rsidRPr="00483DEF">
        <w:rPr>
          <w:b/>
        </w:rPr>
        <w:tab/>
        <w:t>600.000,00</w:t>
      </w:r>
    </w:p>
    <w:p w:rsidR="00910D4E" w:rsidRPr="00483DEF" w:rsidRDefault="00910D4E" w:rsidP="00910D4E">
      <w:pPr>
        <w:tabs>
          <w:tab w:val="right" w:pos="8505"/>
        </w:tabs>
        <w:jc w:val="both"/>
        <w:rPr>
          <w:b/>
        </w:rPr>
      </w:pPr>
      <w:r w:rsidRPr="00483DEF">
        <w:rPr>
          <w:b/>
        </w:rPr>
        <w:t>Wykonanie wydatków za 2022r.</w:t>
      </w:r>
      <w:r w:rsidRPr="00483DEF">
        <w:rPr>
          <w:b/>
        </w:rPr>
        <w:tab/>
        <w:t>47.614,50</w:t>
      </w:r>
    </w:p>
    <w:p w:rsidR="00910D4E" w:rsidRPr="00483DEF" w:rsidRDefault="00910D4E" w:rsidP="00910D4E">
      <w:pPr>
        <w:jc w:val="both"/>
      </w:pPr>
    </w:p>
    <w:p w:rsidR="00910D4E" w:rsidRPr="00483DEF" w:rsidRDefault="00910D4E" w:rsidP="00910D4E">
      <w:pPr>
        <w:jc w:val="both"/>
      </w:pPr>
      <w:r w:rsidRPr="00483DEF">
        <w:t>W 2022 roku wydatkowano środki na prace przygotowawcze oraz podpisano umowę na  opracowanie dokumentacji projektowo - kosztorysowej na budowę kolumbarium</w:t>
      </w:r>
      <w:r w:rsidR="00433887" w:rsidRPr="00483DEF">
        <w:t xml:space="preserve"> na cmentarzu komunalnym przy </w:t>
      </w:r>
      <w:r w:rsidRPr="00483DEF">
        <w:t xml:space="preserve">ulicy Karsiborskiej 11 w Świnoujściu z firmą DK Projekt Kamil Glapiński (umowa WIM/31/2022). </w:t>
      </w:r>
    </w:p>
    <w:p w:rsidR="00910D4E" w:rsidRDefault="00910D4E" w:rsidP="00910D4E">
      <w:pPr>
        <w:jc w:val="center"/>
        <w:rPr>
          <w:b/>
          <w:spacing w:val="20"/>
        </w:rPr>
      </w:pPr>
    </w:p>
    <w:p w:rsidR="00C12E37" w:rsidRPr="00483DEF" w:rsidRDefault="00C12E37" w:rsidP="00910D4E">
      <w:pPr>
        <w:jc w:val="center"/>
        <w:rPr>
          <w:b/>
          <w:spacing w:val="20"/>
        </w:rPr>
      </w:pPr>
    </w:p>
    <w:p w:rsidR="00910D4E" w:rsidRPr="00483DEF" w:rsidRDefault="00910D4E" w:rsidP="00910D4E">
      <w:pPr>
        <w:jc w:val="center"/>
        <w:rPr>
          <w:b/>
          <w:spacing w:val="20"/>
        </w:rPr>
      </w:pPr>
      <w:r w:rsidRPr="00483DEF">
        <w:rPr>
          <w:b/>
          <w:spacing w:val="20"/>
        </w:rPr>
        <w:t>Pozostała działalność</w:t>
      </w:r>
    </w:p>
    <w:p w:rsidR="00910D4E" w:rsidRPr="00483DEF" w:rsidRDefault="00910D4E" w:rsidP="00910D4E">
      <w:pPr>
        <w:jc w:val="center"/>
        <w:rPr>
          <w:b/>
          <w:spacing w:val="20"/>
        </w:rPr>
      </w:pPr>
      <w:r w:rsidRPr="00483DEF">
        <w:rPr>
          <w:b/>
          <w:spacing w:val="20"/>
        </w:rPr>
        <w:t>(Rozdział 71095)</w:t>
      </w:r>
    </w:p>
    <w:p w:rsidR="00910D4E" w:rsidRPr="00483DEF" w:rsidRDefault="00910D4E" w:rsidP="00910D4E">
      <w:pPr>
        <w:jc w:val="both"/>
      </w:pPr>
    </w:p>
    <w:p w:rsidR="00166151" w:rsidRPr="00483DEF" w:rsidRDefault="00166151" w:rsidP="00910D4E">
      <w:pPr>
        <w:jc w:val="both"/>
      </w:pPr>
    </w:p>
    <w:p w:rsidR="00910D4E" w:rsidRPr="00483DEF" w:rsidRDefault="00910D4E" w:rsidP="00910D4E">
      <w:pPr>
        <w:jc w:val="both"/>
      </w:pPr>
    </w:p>
    <w:p w:rsidR="00910D4E" w:rsidRPr="00483DEF" w:rsidRDefault="00910D4E" w:rsidP="00910D4E">
      <w:pPr>
        <w:shd w:val="clear" w:color="auto" w:fill="C0C0C0"/>
        <w:jc w:val="both"/>
        <w:rPr>
          <w:b/>
          <w:i/>
        </w:rPr>
      </w:pPr>
      <w:r w:rsidRPr="00483DEF">
        <w:rPr>
          <w:b/>
          <w:i/>
        </w:rPr>
        <w:t>Poz. 27</w:t>
      </w:r>
    </w:p>
    <w:p w:rsidR="00910D4E" w:rsidRPr="00483DEF" w:rsidRDefault="00910D4E" w:rsidP="00910D4E">
      <w:pPr>
        <w:shd w:val="clear" w:color="auto" w:fill="C0C0C0"/>
        <w:jc w:val="both"/>
        <w:rPr>
          <w:b/>
          <w:i/>
        </w:rPr>
      </w:pPr>
      <w:r w:rsidRPr="00483DEF">
        <w:rPr>
          <w:b/>
          <w:i/>
        </w:rPr>
        <w:t xml:space="preserve">Rewitalizacja powojskowych terenów w celu utworzenia Centrum Usług „Mulnik” w Świnoujściu </w:t>
      </w:r>
    </w:p>
    <w:p w:rsidR="00910D4E" w:rsidRPr="00483DEF" w:rsidRDefault="00910D4E" w:rsidP="00910D4E">
      <w:pPr>
        <w:tabs>
          <w:tab w:val="right" w:pos="8505"/>
        </w:tabs>
        <w:jc w:val="both"/>
        <w:rPr>
          <w:b/>
          <w:spacing w:val="20"/>
        </w:rPr>
      </w:pPr>
    </w:p>
    <w:p w:rsidR="00910D4E" w:rsidRPr="00483DEF" w:rsidRDefault="00910D4E" w:rsidP="00910D4E">
      <w:pPr>
        <w:tabs>
          <w:tab w:val="right" w:pos="8505"/>
        </w:tabs>
        <w:spacing w:after="120"/>
        <w:jc w:val="both"/>
      </w:pPr>
      <w:r w:rsidRPr="00483DEF">
        <w:rPr>
          <w:spacing w:val="20"/>
        </w:rPr>
        <w:t>Rozdział 71095, par. 6050, 6058 i 6059</w:t>
      </w:r>
    </w:p>
    <w:p w:rsidR="00910D4E" w:rsidRPr="00483DEF" w:rsidRDefault="00910D4E" w:rsidP="00910D4E">
      <w:pPr>
        <w:tabs>
          <w:tab w:val="right" w:pos="8505"/>
        </w:tabs>
        <w:jc w:val="both"/>
        <w:rPr>
          <w:b/>
        </w:rPr>
      </w:pPr>
      <w:r w:rsidRPr="00483DEF">
        <w:rPr>
          <w:b/>
        </w:rPr>
        <w:t>Wartość szacunkowa zadania</w:t>
      </w:r>
      <w:r w:rsidRPr="00483DEF">
        <w:rPr>
          <w:b/>
        </w:rPr>
        <w:tab/>
        <w:t>54.503.000,00</w:t>
      </w:r>
    </w:p>
    <w:p w:rsidR="00910D4E" w:rsidRPr="00483DEF" w:rsidRDefault="00910D4E" w:rsidP="00910D4E">
      <w:pPr>
        <w:tabs>
          <w:tab w:val="right" w:pos="8505"/>
        </w:tabs>
        <w:jc w:val="both"/>
        <w:rPr>
          <w:b/>
          <w:bCs/>
        </w:rPr>
      </w:pPr>
      <w:r w:rsidRPr="00483DEF">
        <w:rPr>
          <w:b/>
          <w:bCs/>
        </w:rPr>
        <w:t>Wykonanie wydatków narastająco do 31.12.2021 r.</w:t>
      </w:r>
      <w:r w:rsidRPr="00483DEF">
        <w:rPr>
          <w:b/>
          <w:bCs/>
        </w:rPr>
        <w:tab/>
        <w:t>34.981.107,47</w:t>
      </w:r>
    </w:p>
    <w:p w:rsidR="00910D4E" w:rsidRPr="00483DEF" w:rsidRDefault="00910D4E" w:rsidP="00910D4E">
      <w:pPr>
        <w:tabs>
          <w:tab w:val="right" w:pos="8505"/>
        </w:tabs>
        <w:jc w:val="both"/>
        <w:rPr>
          <w:b/>
        </w:rPr>
      </w:pPr>
      <w:r w:rsidRPr="00483DEF">
        <w:rPr>
          <w:b/>
        </w:rPr>
        <w:t>Plan wydatków na rok 2022</w:t>
      </w:r>
      <w:r w:rsidRPr="00483DEF">
        <w:rPr>
          <w:b/>
        </w:rPr>
        <w:tab/>
        <w:t>12.069.000,00</w:t>
      </w:r>
    </w:p>
    <w:p w:rsidR="00910D4E" w:rsidRPr="00483DEF" w:rsidRDefault="00910D4E" w:rsidP="00910D4E">
      <w:pPr>
        <w:jc w:val="both"/>
      </w:pPr>
      <w:r w:rsidRPr="00483DEF">
        <w:rPr>
          <w:b/>
        </w:rPr>
        <w:t>Wykonanie wydatków za 2022</w:t>
      </w:r>
      <w:r w:rsidR="00F604E7">
        <w:rPr>
          <w:b/>
        </w:rPr>
        <w:t xml:space="preserve"> </w:t>
      </w:r>
      <w:r w:rsidRPr="00483DEF">
        <w:rPr>
          <w:b/>
        </w:rPr>
        <w:t xml:space="preserve">r.        </w:t>
      </w:r>
      <w:r w:rsidRPr="00483DEF">
        <w:rPr>
          <w:b/>
        </w:rPr>
        <w:tab/>
      </w:r>
      <w:r w:rsidRPr="00483DEF">
        <w:rPr>
          <w:b/>
        </w:rPr>
        <w:tab/>
        <w:t xml:space="preserve">                                    11.742.530,72                  </w:t>
      </w:r>
    </w:p>
    <w:p w:rsidR="00910D4E" w:rsidRPr="00483DEF" w:rsidRDefault="00910D4E" w:rsidP="00910D4E">
      <w:pPr>
        <w:jc w:val="both"/>
      </w:pPr>
    </w:p>
    <w:p w:rsidR="00910D4E" w:rsidRPr="00483DEF" w:rsidRDefault="00910D4E" w:rsidP="00910D4E">
      <w:pPr>
        <w:jc w:val="both"/>
      </w:pPr>
      <w:r w:rsidRPr="00483DEF">
        <w:t>Kontynuacja przedsięwzięcia.</w:t>
      </w:r>
    </w:p>
    <w:p w:rsidR="00910D4E" w:rsidRPr="00483DEF" w:rsidRDefault="00910D4E" w:rsidP="00910D4E">
      <w:pPr>
        <w:jc w:val="both"/>
      </w:pPr>
      <w:r w:rsidRPr="00483DEF">
        <w:t>Zadanie uzyskało dofinansowanie ze środków unijnych w ramach Zintegrowanych Inwestycji Terytorialnych realizowanych przez SSOM.</w:t>
      </w:r>
    </w:p>
    <w:p w:rsidR="00910D4E" w:rsidRPr="00483DEF" w:rsidRDefault="00910D4E" w:rsidP="00910D4E">
      <w:pPr>
        <w:jc w:val="both"/>
      </w:pPr>
      <w:r w:rsidRPr="00483DEF">
        <w:t>W 2022r. wydatkowano środki między innymi na:</w:t>
      </w:r>
    </w:p>
    <w:p w:rsidR="00910D4E" w:rsidRPr="00483DEF" w:rsidRDefault="00910D4E" w:rsidP="00910D4E">
      <w:pPr>
        <w:numPr>
          <w:ilvl w:val="0"/>
          <w:numId w:val="11"/>
        </w:numPr>
        <w:jc w:val="both"/>
      </w:pPr>
      <w:r w:rsidRPr="00483DEF">
        <w:rPr>
          <w:rFonts w:eastAsia="Calibri"/>
          <w:lang w:eastAsia="en-US"/>
        </w:rPr>
        <w:t>usługi</w:t>
      </w:r>
      <w:r w:rsidRPr="00483DEF">
        <w:t xml:space="preserve"> Inżyniera kontraktu przez firmę PM Services ze Szczecina (umowa WIM/76/2020),</w:t>
      </w:r>
    </w:p>
    <w:p w:rsidR="00910D4E" w:rsidRPr="00483DEF" w:rsidRDefault="00910D4E" w:rsidP="00910D4E">
      <w:pPr>
        <w:numPr>
          <w:ilvl w:val="0"/>
          <w:numId w:val="11"/>
        </w:numPr>
        <w:jc w:val="both"/>
      </w:pPr>
      <w:r w:rsidRPr="00483DEF">
        <w:t xml:space="preserve">uzupełniające prace budowlane </w:t>
      </w:r>
      <w:r w:rsidRPr="00483DEF">
        <w:rPr>
          <w:rFonts w:eastAsia="Calibri"/>
          <w:lang w:eastAsia="en-US"/>
        </w:rPr>
        <w:t>zgodnie z zawartą umow</w:t>
      </w:r>
      <w:r w:rsidR="005A703C" w:rsidRPr="00483DEF">
        <w:rPr>
          <w:rFonts w:eastAsia="Calibri"/>
          <w:lang w:eastAsia="en-US"/>
        </w:rPr>
        <w:t>ą WIM/49/2019 z firmą PORR SA z </w:t>
      </w:r>
      <w:r w:rsidRPr="00483DEF">
        <w:rPr>
          <w:rFonts w:eastAsia="Calibri"/>
          <w:lang w:eastAsia="en-US"/>
        </w:rPr>
        <w:t>Warszawy,</w:t>
      </w:r>
    </w:p>
    <w:p w:rsidR="00910D4E" w:rsidRPr="00483DEF" w:rsidRDefault="00910D4E" w:rsidP="00910D4E">
      <w:pPr>
        <w:numPr>
          <w:ilvl w:val="0"/>
          <w:numId w:val="11"/>
        </w:numPr>
        <w:jc w:val="both"/>
      </w:pPr>
      <w:r w:rsidRPr="00483DEF">
        <w:rPr>
          <w:rFonts w:eastAsia="Calibri"/>
          <w:lang w:eastAsia="en-US"/>
        </w:rPr>
        <w:t>przygotowanie dokumentacji w celu realizacji kolejnego etapu budowy (mapa zasadnicza, wypis, wyrys)</w:t>
      </w:r>
      <w:r w:rsidR="00433887" w:rsidRPr="00483DEF">
        <w:rPr>
          <w:rFonts w:eastAsia="Calibri"/>
          <w:lang w:eastAsia="en-US"/>
        </w:rPr>
        <w:t>,</w:t>
      </w:r>
    </w:p>
    <w:p w:rsidR="00910D4E" w:rsidRPr="00483DEF" w:rsidRDefault="00910D4E" w:rsidP="00910D4E">
      <w:pPr>
        <w:numPr>
          <w:ilvl w:val="0"/>
          <w:numId w:val="11"/>
        </w:numPr>
        <w:jc w:val="both"/>
      </w:pPr>
      <w:r w:rsidRPr="00483DEF">
        <w:rPr>
          <w:rFonts w:eastAsia="Calibri"/>
          <w:lang w:eastAsia="en-US"/>
        </w:rPr>
        <w:t>wykonanie dróg wewnętrznych na odcinkach pomiędzy łącznikami przez firmę PRD Świnoujście (umowa WIM/12/2022),</w:t>
      </w:r>
    </w:p>
    <w:p w:rsidR="00910D4E" w:rsidRPr="00483DEF" w:rsidRDefault="00910D4E" w:rsidP="00910D4E">
      <w:pPr>
        <w:numPr>
          <w:ilvl w:val="0"/>
          <w:numId w:val="11"/>
        </w:numPr>
        <w:jc w:val="both"/>
      </w:pPr>
      <w:r w:rsidRPr="00483DEF">
        <w:t>prowadzenie nadzoru autorskiego dla zadania pn. „Rewitalizacja powojskowych terenów w celu utworzenia Centrum Usług „Mulnik” – etap 1.1a” z firmą STUDIO AG Sp. z o.o. (umowa WIM/55/2022),</w:t>
      </w:r>
    </w:p>
    <w:p w:rsidR="00910D4E" w:rsidRPr="00483DEF" w:rsidRDefault="00910D4E" w:rsidP="00910D4E">
      <w:pPr>
        <w:numPr>
          <w:ilvl w:val="0"/>
          <w:numId w:val="11"/>
        </w:numPr>
        <w:jc w:val="both"/>
      </w:pPr>
      <w:r w:rsidRPr="00483DEF">
        <w:t>pełnienie funkcji Inżyniera Kontraktu dla inwestycji pn.: "Rewi</w:t>
      </w:r>
      <w:r w:rsidR="005A703C" w:rsidRPr="00483DEF">
        <w:t xml:space="preserve">talizacja powojskowych terenów </w:t>
      </w:r>
      <w:r w:rsidRPr="00483DEF">
        <w:t>w celu utworzenia Centrum Usług Mulnik"-etap 1.1.a z firmą Eko-Inwest S.A. (umowa WIM/59/2022).</w:t>
      </w:r>
    </w:p>
    <w:p w:rsidR="00910D4E" w:rsidRPr="00483DEF" w:rsidRDefault="00910D4E" w:rsidP="00910D4E">
      <w:pPr>
        <w:contextualSpacing/>
        <w:jc w:val="both"/>
        <w:rPr>
          <w:rFonts w:eastAsia="Calibri"/>
          <w:lang w:eastAsia="en-US"/>
        </w:rPr>
      </w:pPr>
    </w:p>
    <w:p w:rsidR="00910D4E" w:rsidRPr="00483DEF" w:rsidRDefault="00910D4E" w:rsidP="00910D4E">
      <w:pPr>
        <w:jc w:val="both"/>
        <w:rPr>
          <w:b/>
        </w:rPr>
      </w:pPr>
      <w:r w:rsidRPr="00483DEF">
        <w:rPr>
          <w:b/>
        </w:rPr>
        <w:t>W wykonaniu wydatków uwzględniono kwotę 44.342,00 zł, tj</w:t>
      </w:r>
      <w:r w:rsidR="005A703C" w:rsidRPr="00483DEF">
        <w:rPr>
          <w:b/>
        </w:rPr>
        <w:t>. wydatki, które nie wygasają z </w:t>
      </w:r>
      <w:r w:rsidRPr="00483DEF">
        <w:rPr>
          <w:b/>
        </w:rPr>
        <w:t>upływem roku budżetowego 2022.</w:t>
      </w:r>
    </w:p>
    <w:p w:rsidR="00910D4E" w:rsidRDefault="00910D4E" w:rsidP="00910D4E">
      <w:pPr>
        <w:jc w:val="center"/>
        <w:rPr>
          <w:b/>
        </w:rPr>
      </w:pPr>
    </w:p>
    <w:p w:rsidR="005259F4" w:rsidRPr="00483DEF" w:rsidRDefault="005259F4" w:rsidP="00910D4E">
      <w:pPr>
        <w:jc w:val="center"/>
        <w:rPr>
          <w:b/>
        </w:rPr>
      </w:pPr>
    </w:p>
    <w:p w:rsidR="00910D4E" w:rsidRPr="00483DEF" w:rsidRDefault="00910D4E" w:rsidP="00910D4E">
      <w:pPr>
        <w:jc w:val="center"/>
        <w:rPr>
          <w:b/>
        </w:rPr>
      </w:pPr>
    </w:p>
    <w:p w:rsidR="00910D4E" w:rsidRPr="00483DEF" w:rsidRDefault="00910D4E" w:rsidP="00910D4E">
      <w:pPr>
        <w:jc w:val="center"/>
        <w:rPr>
          <w:b/>
        </w:rPr>
      </w:pPr>
      <w:r w:rsidRPr="00483DEF">
        <w:rPr>
          <w:b/>
        </w:rPr>
        <w:t>ADMINISTRACJA PUBLICZNA</w:t>
      </w:r>
    </w:p>
    <w:p w:rsidR="00910D4E" w:rsidRPr="00483DEF" w:rsidRDefault="00910D4E" w:rsidP="00910D4E">
      <w:pPr>
        <w:jc w:val="center"/>
        <w:rPr>
          <w:b/>
        </w:rPr>
      </w:pPr>
      <w:r w:rsidRPr="00483DEF">
        <w:rPr>
          <w:b/>
        </w:rPr>
        <w:t>(Dział 750)</w:t>
      </w:r>
    </w:p>
    <w:p w:rsidR="00910D4E" w:rsidRPr="00483DEF" w:rsidRDefault="00910D4E" w:rsidP="00910D4E">
      <w:pPr>
        <w:jc w:val="center"/>
        <w:rPr>
          <w:b/>
        </w:rPr>
      </w:pPr>
    </w:p>
    <w:p w:rsidR="00910D4E" w:rsidRPr="00483DEF" w:rsidRDefault="00910D4E" w:rsidP="00910D4E">
      <w:pPr>
        <w:jc w:val="center"/>
        <w:rPr>
          <w:b/>
          <w:spacing w:val="20"/>
        </w:rPr>
      </w:pPr>
      <w:r w:rsidRPr="00483DEF">
        <w:rPr>
          <w:b/>
          <w:spacing w:val="20"/>
        </w:rPr>
        <w:t>Pozostała działalność</w:t>
      </w:r>
    </w:p>
    <w:p w:rsidR="00910D4E" w:rsidRPr="00483DEF" w:rsidRDefault="00910D4E" w:rsidP="00910D4E">
      <w:pPr>
        <w:jc w:val="center"/>
        <w:rPr>
          <w:b/>
          <w:spacing w:val="20"/>
        </w:rPr>
      </w:pPr>
      <w:r w:rsidRPr="00483DEF">
        <w:rPr>
          <w:b/>
          <w:spacing w:val="20"/>
        </w:rPr>
        <w:t>(Rozdział 75095)</w:t>
      </w:r>
    </w:p>
    <w:p w:rsidR="00910D4E" w:rsidRPr="00483DEF" w:rsidRDefault="00910D4E" w:rsidP="00910D4E">
      <w:pPr>
        <w:jc w:val="center"/>
        <w:rPr>
          <w:b/>
          <w:spacing w:val="20"/>
        </w:rPr>
      </w:pPr>
    </w:p>
    <w:p w:rsidR="00910D4E" w:rsidRPr="00483DEF" w:rsidRDefault="00910D4E" w:rsidP="00910D4E">
      <w:pPr>
        <w:jc w:val="center"/>
        <w:rPr>
          <w:b/>
          <w:spacing w:val="20"/>
        </w:rPr>
      </w:pPr>
    </w:p>
    <w:p w:rsidR="00910D4E" w:rsidRPr="00483DEF" w:rsidRDefault="00910D4E" w:rsidP="00910D4E">
      <w:pPr>
        <w:shd w:val="clear" w:color="auto" w:fill="C0C0C0"/>
        <w:jc w:val="both"/>
        <w:rPr>
          <w:b/>
          <w:i/>
        </w:rPr>
      </w:pPr>
      <w:r w:rsidRPr="00483DEF">
        <w:rPr>
          <w:b/>
          <w:i/>
        </w:rPr>
        <w:t>Poz. 28</w:t>
      </w:r>
    </w:p>
    <w:p w:rsidR="00910D4E" w:rsidRPr="00483DEF" w:rsidRDefault="00910D4E" w:rsidP="00910D4E">
      <w:pPr>
        <w:shd w:val="clear" w:color="auto" w:fill="C0C0C0"/>
        <w:jc w:val="both"/>
        <w:rPr>
          <w:b/>
          <w:i/>
        </w:rPr>
      </w:pPr>
      <w:r w:rsidRPr="00483DEF">
        <w:rPr>
          <w:b/>
          <w:i/>
        </w:rPr>
        <w:t xml:space="preserve">Modernizacja budynku CAM nr 5 </w:t>
      </w:r>
    </w:p>
    <w:p w:rsidR="00910D4E" w:rsidRPr="00483DEF" w:rsidRDefault="00910D4E" w:rsidP="00910D4E">
      <w:pPr>
        <w:tabs>
          <w:tab w:val="right" w:pos="8505"/>
        </w:tabs>
        <w:jc w:val="both"/>
        <w:rPr>
          <w:b/>
          <w:spacing w:val="20"/>
        </w:rPr>
      </w:pPr>
    </w:p>
    <w:p w:rsidR="00910D4E" w:rsidRPr="00483DEF" w:rsidRDefault="00910D4E" w:rsidP="00910D4E">
      <w:pPr>
        <w:tabs>
          <w:tab w:val="right" w:pos="8505"/>
        </w:tabs>
        <w:spacing w:after="120"/>
        <w:jc w:val="both"/>
      </w:pPr>
      <w:r w:rsidRPr="00483DEF">
        <w:rPr>
          <w:spacing w:val="20"/>
        </w:rPr>
        <w:t xml:space="preserve">Rozdział 75095, par. 6050, 6058, 6059 </w:t>
      </w:r>
    </w:p>
    <w:p w:rsidR="00910D4E" w:rsidRPr="00483DEF" w:rsidRDefault="00910D4E" w:rsidP="00910D4E">
      <w:pPr>
        <w:tabs>
          <w:tab w:val="right" w:pos="8505"/>
        </w:tabs>
        <w:jc w:val="both"/>
        <w:rPr>
          <w:b/>
        </w:rPr>
      </w:pPr>
      <w:r w:rsidRPr="00483DEF">
        <w:rPr>
          <w:b/>
        </w:rPr>
        <w:lastRenderedPageBreak/>
        <w:t>Wartość szacunkowa przedsięwzięcia</w:t>
      </w:r>
      <w:r w:rsidRPr="00483DEF">
        <w:rPr>
          <w:b/>
        </w:rPr>
        <w:tab/>
        <w:t>14.877.000,00</w:t>
      </w:r>
    </w:p>
    <w:p w:rsidR="00910D4E" w:rsidRPr="00483DEF" w:rsidRDefault="00910D4E" w:rsidP="00910D4E">
      <w:pPr>
        <w:tabs>
          <w:tab w:val="right" w:pos="8505"/>
        </w:tabs>
        <w:jc w:val="both"/>
        <w:rPr>
          <w:b/>
          <w:bCs/>
        </w:rPr>
      </w:pPr>
      <w:r w:rsidRPr="00483DEF">
        <w:rPr>
          <w:b/>
          <w:bCs/>
        </w:rPr>
        <w:t>Wykonanie wydatków narastająco do 31.12.2021 r.</w:t>
      </w:r>
      <w:r w:rsidRPr="00483DEF">
        <w:rPr>
          <w:b/>
          <w:bCs/>
        </w:rPr>
        <w:tab/>
        <w:t>815.672,26</w:t>
      </w:r>
    </w:p>
    <w:p w:rsidR="00910D4E" w:rsidRPr="00483DEF" w:rsidRDefault="00910D4E" w:rsidP="00910D4E">
      <w:pPr>
        <w:tabs>
          <w:tab w:val="right" w:pos="8505"/>
        </w:tabs>
        <w:jc w:val="both"/>
        <w:rPr>
          <w:b/>
        </w:rPr>
      </w:pPr>
      <w:r w:rsidRPr="00483DEF">
        <w:rPr>
          <w:b/>
        </w:rPr>
        <w:t>Plan wydatków na rok 2022</w:t>
      </w:r>
      <w:r w:rsidRPr="00483DEF">
        <w:rPr>
          <w:b/>
        </w:rPr>
        <w:tab/>
        <w:t xml:space="preserve">   10.037.000,00</w:t>
      </w:r>
    </w:p>
    <w:p w:rsidR="00910D4E" w:rsidRPr="00483DEF" w:rsidRDefault="00910D4E" w:rsidP="00910D4E">
      <w:pPr>
        <w:jc w:val="both"/>
        <w:rPr>
          <w:b/>
        </w:rPr>
      </w:pPr>
      <w:r w:rsidRPr="00483DEF">
        <w:rPr>
          <w:b/>
        </w:rPr>
        <w:t>Wykonanie wydatków za 2022</w:t>
      </w:r>
      <w:r w:rsidR="005259F4">
        <w:rPr>
          <w:b/>
        </w:rPr>
        <w:t xml:space="preserve"> </w:t>
      </w:r>
      <w:r w:rsidRPr="00483DEF">
        <w:rPr>
          <w:b/>
        </w:rPr>
        <w:t xml:space="preserve">r.                                                </w:t>
      </w:r>
      <w:r w:rsidRPr="00483DEF">
        <w:rPr>
          <w:b/>
        </w:rPr>
        <w:tab/>
      </w:r>
      <w:r w:rsidRPr="00483DEF">
        <w:rPr>
          <w:b/>
        </w:rPr>
        <w:tab/>
        <w:t xml:space="preserve"> 10.011.934,33</w:t>
      </w:r>
    </w:p>
    <w:p w:rsidR="00910D4E" w:rsidRPr="00483DEF" w:rsidRDefault="00910D4E" w:rsidP="00910D4E">
      <w:pPr>
        <w:jc w:val="both"/>
        <w:rPr>
          <w:b/>
        </w:rPr>
      </w:pPr>
    </w:p>
    <w:p w:rsidR="00910D4E" w:rsidRPr="00483DEF" w:rsidRDefault="00910D4E" w:rsidP="00910D4E">
      <w:pPr>
        <w:jc w:val="both"/>
      </w:pPr>
      <w:r w:rsidRPr="00483DEF">
        <w:t>Kontynuacja przedsięwzięcia.</w:t>
      </w:r>
    </w:p>
    <w:p w:rsidR="00910D4E" w:rsidRPr="00483DEF" w:rsidRDefault="00910D4E" w:rsidP="00910D4E">
      <w:pPr>
        <w:jc w:val="both"/>
      </w:pPr>
      <w:r w:rsidRPr="00483DEF">
        <w:t>Zadanie polegające na modernizacji budynku CAM nr 5 w części dotyczącej termomodernizacji uzyskało dofinansowanie ze środków unijnych w ramach  RPO Województwa Zachodniopomorskiego na lata 2014-2020 oraz w części dotyczącej budowy szybu</w:t>
      </w:r>
      <w:r w:rsidR="005A703C" w:rsidRPr="00483DEF">
        <w:t xml:space="preserve"> windowego z instalacją windy z </w:t>
      </w:r>
      <w:r w:rsidRPr="00483DEF">
        <w:t>Państwowego Programu Rehabilitacji Osób Niepełnosprawnych.</w:t>
      </w:r>
    </w:p>
    <w:p w:rsidR="00910D4E" w:rsidRPr="00483DEF" w:rsidRDefault="00910D4E" w:rsidP="00910D4E">
      <w:pPr>
        <w:jc w:val="both"/>
      </w:pPr>
      <w:r w:rsidRPr="00483DEF">
        <w:t xml:space="preserve">W roku 2022 wydatkowano środki głównie na: </w:t>
      </w:r>
    </w:p>
    <w:p w:rsidR="00910D4E" w:rsidRPr="00483DEF" w:rsidRDefault="00910D4E" w:rsidP="007D1382">
      <w:pPr>
        <w:numPr>
          <w:ilvl w:val="0"/>
          <w:numId w:val="123"/>
        </w:numPr>
        <w:jc w:val="both"/>
      </w:pPr>
      <w:r w:rsidRPr="00483DEF">
        <w:t>wymianę instalacji co, wod.-kan., przygotowania CWU, r</w:t>
      </w:r>
      <w:r w:rsidR="005A703C" w:rsidRPr="00483DEF">
        <w:t>emont pomieszczeń sanitarnych i </w:t>
      </w:r>
      <w:r w:rsidRPr="00483DEF">
        <w:t xml:space="preserve">socjalnych, termomodernizacja kondygnacji poddasza z budową konstrukcji stropu nad kondygnacja poddasza użytkowego, wymiana opraw oświetleniowych– </w:t>
      </w:r>
      <w:proofErr w:type="spellStart"/>
      <w:r w:rsidRPr="00483DEF">
        <w:t>Baueffect</w:t>
      </w:r>
      <w:proofErr w:type="spellEnd"/>
      <w:r w:rsidRPr="00483DEF">
        <w:t xml:space="preserve"> Sp. z o.o. Sp. k. (umowa WIM/106/2021)</w:t>
      </w:r>
    </w:p>
    <w:p w:rsidR="00910D4E" w:rsidRPr="00483DEF" w:rsidRDefault="00910D4E" w:rsidP="007D1382">
      <w:pPr>
        <w:numPr>
          <w:ilvl w:val="0"/>
          <w:numId w:val="123"/>
        </w:numPr>
        <w:jc w:val="both"/>
      </w:pPr>
      <w:r w:rsidRPr="00483DEF">
        <w:t>pełnienie funkcji Inżyniera Kontraktu – PM Services Poland (umowa WIM/114/2021).</w:t>
      </w:r>
    </w:p>
    <w:p w:rsidR="00910D4E" w:rsidRPr="00483DEF" w:rsidRDefault="00910D4E" w:rsidP="00910D4E">
      <w:pPr>
        <w:jc w:val="both"/>
      </w:pPr>
      <w:r w:rsidRPr="00483DEF">
        <w:t>Ponadto zawarto umowę na remont elewacji budynku CAM nr 5 z budową zewnętrznego szybu windowego oraz instalacją dźwigu osobowego, a także wymianę zewnętrzn</w:t>
      </w:r>
      <w:r w:rsidR="005A703C" w:rsidRPr="00483DEF">
        <w:t>ej stolarki okiennej i </w:t>
      </w:r>
      <w:r w:rsidRPr="00483DEF">
        <w:t xml:space="preserve">drzwiowej z firmą LUX-DOM Iwona </w:t>
      </w:r>
      <w:proofErr w:type="spellStart"/>
      <w:r w:rsidRPr="00483DEF">
        <w:t>Fogt-Busler</w:t>
      </w:r>
      <w:proofErr w:type="spellEnd"/>
      <w:r w:rsidRPr="00483DEF">
        <w:t xml:space="preserve"> (umowa WIM/61/2022) </w:t>
      </w:r>
    </w:p>
    <w:p w:rsidR="00910D4E" w:rsidRPr="00483DEF" w:rsidRDefault="00910D4E" w:rsidP="00910D4E">
      <w:pPr>
        <w:jc w:val="both"/>
        <w:rPr>
          <w:b/>
        </w:rPr>
      </w:pPr>
    </w:p>
    <w:p w:rsidR="00910D4E" w:rsidRPr="00483DEF" w:rsidRDefault="00910D4E" w:rsidP="00910D4E">
      <w:pPr>
        <w:jc w:val="both"/>
        <w:rPr>
          <w:b/>
        </w:rPr>
      </w:pPr>
      <w:r w:rsidRPr="00483DEF">
        <w:rPr>
          <w:b/>
        </w:rPr>
        <w:t>W wykonaniu wydatków uwzględniono kwotę 6.017.500,00 zł, tj</w:t>
      </w:r>
      <w:r w:rsidR="005A703C" w:rsidRPr="00483DEF">
        <w:rPr>
          <w:b/>
        </w:rPr>
        <w:t>. wydatki, które nie wygasają z </w:t>
      </w:r>
      <w:r w:rsidRPr="00483DEF">
        <w:rPr>
          <w:b/>
        </w:rPr>
        <w:t>upływem roku budżetowego 2022.</w:t>
      </w:r>
    </w:p>
    <w:p w:rsidR="00910D4E" w:rsidRPr="00483DEF" w:rsidRDefault="00910D4E" w:rsidP="00910D4E">
      <w:pPr>
        <w:jc w:val="both"/>
        <w:rPr>
          <w:b/>
        </w:rPr>
      </w:pPr>
    </w:p>
    <w:p w:rsidR="00910D4E" w:rsidRPr="00483DEF" w:rsidRDefault="00910D4E" w:rsidP="00910D4E">
      <w:pPr>
        <w:jc w:val="center"/>
        <w:rPr>
          <w:b/>
        </w:rPr>
      </w:pPr>
    </w:p>
    <w:p w:rsidR="00910D4E" w:rsidRPr="00483DEF" w:rsidRDefault="00910D4E" w:rsidP="00910D4E">
      <w:pPr>
        <w:shd w:val="clear" w:color="auto" w:fill="C0C0C0"/>
        <w:jc w:val="both"/>
        <w:rPr>
          <w:b/>
          <w:i/>
        </w:rPr>
      </w:pPr>
      <w:r w:rsidRPr="00483DEF">
        <w:rPr>
          <w:b/>
          <w:i/>
        </w:rPr>
        <w:t>Poz. 29</w:t>
      </w:r>
    </w:p>
    <w:p w:rsidR="00910D4E" w:rsidRPr="00483DEF" w:rsidRDefault="00910D4E" w:rsidP="00910D4E">
      <w:pPr>
        <w:shd w:val="clear" w:color="auto" w:fill="C0C0C0"/>
        <w:jc w:val="both"/>
        <w:rPr>
          <w:b/>
          <w:i/>
        </w:rPr>
      </w:pPr>
      <w:r w:rsidRPr="00483DEF">
        <w:rPr>
          <w:b/>
          <w:i/>
        </w:rPr>
        <w:t xml:space="preserve">Termomodernizacja obiektów użyteczności publicznej w Świnoujściu </w:t>
      </w:r>
    </w:p>
    <w:p w:rsidR="00910D4E" w:rsidRPr="00483DEF" w:rsidRDefault="00910D4E" w:rsidP="00910D4E">
      <w:pPr>
        <w:tabs>
          <w:tab w:val="right" w:pos="8505"/>
        </w:tabs>
        <w:jc w:val="both"/>
        <w:rPr>
          <w:b/>
          <w:spacing w:val="20"/>
        </w:rPr>
      </w:pPr>
    </w:p>
    <w:p w:rsidR="00910D4E" w:rsidRPr="00483DEF" w:rsidRDefault="00910D4E" w:rsidP="00910D4E">
      <w:pPr>
        <w:tabs>
          <w:tab w:val="right" w:pos="8505"/>
        </w:tabs>
        <w:spacing w:after="120"/>
        <w:jc w:val="both"/>
      </w:pPr>
      <w:r w:rsidRPr="00483DEF">
        <w:rPr>
          <w:spacing w:val="20"/>
        </w:rPr>
        <w:t xml:space="preserve">Rozdział 75095, par. 6050, 6058, 6059 </w:t>
      </w:r>
    </w:p>
    <w:p w:rsidR="00910D4E" w:rsidRPr="00483DEF" w:rsidRDefault="00910D4E" w:rsidP="00910D4E">
      <w:pPr>
        <w:tabs>
          <w:tab w:val="right" w:pos="8505"/>
        </w:tabs>
        <w:jc w:val="both"/>
        <w:rPr>
          <w:b/>
        </w:rPr>
      </w:pPr>
      <w:r w:rsidRPr="00483DEF">
        <w:rPr>
          <w:b/>
        </w:rPr>
        <w:t>Wartość szacunkowa przedsięwzięcia</w:t>
      </w:r>
      <w:r w:rsidRPr="00483DEF">
        <w:rPr>
          <w:b/>
        </w:rPr>
        <w:tab/>
        <w:t>28.300.000,00</w:t>
      </w:r>
    </w:p>
    <w:p w:rsidR="00910D4E" w:rsidRPr="00483DEF" w:rsidRDefault="00910D4E" w:rsidP="00910D4E">
      <w:pPr>
        <w:tabs>
          <w:tab w:val="right" w:pos="8505"/>
        </w:tabs>
        <w:jc w:val="both"/>
        <w:rPr>
          <w:b/>
          <w:bCs/>
        </w:rPr>
      </w:pPr>
      <w:r w:rsidRPr="00483DEF">
        <w:rPr>
          <w:b/>
          <w:bCs/>
        </w:rPr>
        <w:t>Wykonanie wydatków narastająco do 31.12.2021 r.</w:t>
      </w:r>
      <w:r w:rsidRPr="00483DEF">
        <w:rPr>
          <w:b/>
          <w:bCs/>
        </w:rPr>
        <w:tab/>
        <w:t>25.204.920,89</w:t>
      </w:r>
    </w:p>
    <w:p w:rsidR="00910D4E" w:rsidRPr="00483DEF" w:rsidRDefault="00910D4E" w:rsidP="00910D4E">
      <w:pPr>
        <w:tabs>
          <w:tab w:val="right" w:pos="8505"/>
        </w:tabs>
        <w:jc w:val="both"/>
        <w:rPr>
          <w:b/>
        </w:rPr>
      </w:pPr>
      <w:r w:rsidRPr="00483DEF">
        <w:rPr>
          <w:b/>
        </w:rPr>
        <w:t>Plan wydatków na rok 2022</w:t>
      </w:r>
      <w:r w:rsidRPr="00483DEF">
        <w:rPr>
          <w:b/>
        </w:rPr>
        <w:tab/>
        <w:t>1.867.000,00</w:t>
      </w:r>
    </w:p>
    <w:p w:rsidR="00910D4E" w:rsidRPr="00483DEF" w:rsidRDefault="00910D4E" w:rsidP="00910D4E">
      <w:pPr>
        <w:jc w:val="both"/>
      </w:pPr>
      <w:r w:rsidRPr="00483DEF">
        <w:rPr>
          <w:b/>
        </w:rPr>
        <w:t>Wykonanie wydatków za 2022 r.</w:t>
      </w:r>
      <w:r w:rsidRPr="00483DEF">
        <w:rPr>
          <w:b/>
        </w:rPr>
        <w:tab/>
      </w:r>
      <w:r w:rsidRPr="00483DEF">
        <w:rPr>
          <w:b/>
        </w:rPr>
        <w:tab/>
        <w:t xml:space="preserve">                                                  1.796.519,49                              </w:t>
      </w:r>
    </w:p>
    <w:p w:rsidR="00910D4E" w:rsidRPr="00483DEF" w:rsidRDefault="00910D4E" w:rsidP="00910D4E">
      <w:pPr>
        <w:jc w:val="both"/>
      </w:pPr>
    </w:p>
    <w:p w:rsidR="00910D4E" w:rsidRPr="00483DEF" w:rsidRDefault="00910D4E" w:rsidP="00910D4E">
      <w:pPr>
        <w:jc w:val="both"/>
      </w:pPr>
      <w:r w:rsidRPr="00483DEF">
        <w:t>Kontynuacja przedsięwzięcia.</w:t>
      </w:r>
    </w:p>
    <w:p w:rsidR="00910D4E" w:rsidRPr="00483DEF" w:rsidRDefault="00910D4E" w:rsidP="00910D4E">
      <w:pPr>
        <w:jc w:val="both"/>
      </w:pPr>
      <w:r w:rsidRPr="00483DEF">
        <w:t xml:space="preserve">Zadanie polegające na modernizacji energetycznej obiektów – Przedszkole Miejskie nr 9 oraz CEZiT uzyskało dofinansowanie ze środków unijnych w ramach  RPO Województwa Zachodniopomorskiego na lata 2014-2020. </w:t>
      </w:r>
    </w:p>
    <w:p w:rsidR="00910D4E" w:rsidRPr="00483DEF" w:rsidRDefault="00910D4E" w:rsidP="00910D4E">
      <w:pPr>
        <w:jc w:val="both"/>
      </w:pPr>
      <w:r w:rsidRPr="00483DEF">
        <w:t>W roku 2022 r. wydatkowano środki między innymi na:</w:t>
      </w:r>
    </w:p>
    <w:p w:rsidR="00910D4E" w:rsidRPr="00483DEF" w:rsidRDefault="00910D4E" w:rsidP="00910D4E">
      <w:pPr>
        <w:numPr>
          <w:ilvl w:val="0"/>
          <w:numId w:val="12"/>
        </w:numPr>
        <w:jc w:val="both"/>
      </w:pPr>
      <w:r w:rsidRPr="00483DEF">
        <w:t>roboty budowlane obejmujące termomodernizację przegród zewnętrznych z wymianą stolarki okiennej i dr</w:t>
      </w:r>
      <w:r w:rsidR="00C12E37">
        <w:t xml:space="preserve">zwiowej budynków B i C CEZiT w </w:t>
      </w:r>
      <w:r w:rsidRPr="00483DEF">
        <w:t>Świnoujściu (umowa WIM/60/2021) - Zakład Budowlan</w:t>
      </w:r>
      <w:r w:rsidR="00433887" w:rsidRPr="00483DEF">
        <w:t xml:space="preserve">y EFEKT J.D. </w:t>
      </w:r>
      <w:proofErr w:type="spellStart"/>
      <w:r w:rsidR="00433887" w:rsidRPr="00483DEF">
        <w:t>Dziedziccy</w:t>
      </w:r>
      <w:proofErr w:type="spellEnd"/>
      <w:r w:rsidR="00433887" w:rsidRPr="00483DEF">
        <w:t xml:space="preserve"> Sp. J.,</w:t>
      </w:r>
    </w:p>
    <w:p w:rsidR="00910D4E" w:rsidRPr="00483DEF" w:rsidRDefault="00910D4E" w:rsidP="00910D4E">
      <w:pPr>
        <w:numPr>
          <w:ilvl w:val="0"/>
          <w:numId w:val="12"/>
        </w:numPr>
        <w:jc w:val="both"/>
      </w:pPr>
      <w:r w:rsidRPr="00483DEF">
        <w:t xml:space="preserve">modernizację instalacji wewnętrznych ( c.o. </w:t>
      </w:r>
      <w:proofErr w:type="spellStart"/>
      <w:r w:rsidRPr="00483DEF">
        <w:t>c.wu</w:t>
      </w:r>
      <w:proofErr w:type="spellEnd"/>
      <w:r w:rsidRPr="00483DEF">
        <w:t>. hydrantowej ) oraz wymianę opraw oświetleniowych na parterze budynku A oraz w budynk</w:t>
      </w:r>
      <w:r w:rsidR="005A703C" w:rsidRPr="00483DEF">
        <w:t>ach Bi C – umowa WIM/105/2021 z </w:t>
      </w:r>
      <w:r w:rsidRPr="00483DEF">
        <w:t>Firma Budowlaną Eugeniusz FOGT</w:t>
      </w:r>
      <w:r w:rsidR="00433887" w:rsidRPr="00483DEF">
        <w:t>,</w:t>
      </w:r>
    </w:p>
    <w:p w:rsidR="00910D4E" w:rsidRPr="00483DEF" w:rsidRDefault="00910D4E" w:rsidP="00910D4E">
      <w:pPr>
        <w:numPr>
          <w:ilvl w:val="0"/>
          <w:numId w:val="12"/>
        </w:numPr>
        <w:jc w:val="both"/>
      </w:pPr>
      <w:r w:rsidRPr="00483DEF">
        <w:t>nadzór nad termomodernizacją budynków B i C  CEZiT – PM Services (umowa WIM/62/2021)</w:t>
      </w:r>
      <w:r w:rsidR="00C12E37">
        <w:t>,</w:t>
      </w:r>
    </w:p>
    <w:p w:rsidR="00910D4E" w:rsidRPr="00483DEF" w:rsidRDefault="00910D4E" w:rsidP="00910D4E">
      <w:pPr>
        <w:numPr>
          <w:ilvl w:val="0"/>
          <w:numId w:val="12"/>
        </w:numPr>
        <w:jc w:val="both"/>
      </w:pPr>
      <w:r w:rsidRPr="00483DEF">
        <w:t>pełnienie funkcji Inżyniera Kontraktu nad realizacją termomodernizacji Przedszkola Miejskiego nr 9 przy ul. Sosnowej nr 16 w Świnoujściu przez NBQ Sp</w:t>
      </w:r>
      <w:r w:rsidR="00433887" w:rsidRPr="00483DEF">
        <w:t>. z o.o. (umowa WIM/33/2021),</w:t>
      </w:r>
    </w:p>
    <w:p w:rsidR="00910D4E" w:rsidRPr="00483DEF" w:rsidRDefault="00910D4E" w:rsidP="00910D4E">
      <w:pPr>
        <w:numPr>
          <w:ilvl w:val="0"/>
          <w:numId w:val="12"/>
        </w:numPr>
        <w:jc w:val="both"/>
      </w:pPr>
      <w:r w:rsidRPr="00483DEF">
        <w:t xml:space="preserve">realizacja prac termomodernizacyjnych na obiekcie PM nr 9 przy ul. Sosnowej nr 16 przez firmę </w:t>
      </w:r>
      <w:proofErr w:type="spellStart"/>
      <w:r w:rsidRPr="00483DEF">
        <w:t>Baueffect</w:t>
      </w:r>
      <w:proofErr w:type="spellEnd"/>
      <w:r w:rsidRPr="00483DEF">
        <w:t xml:space="preserve"> Sp. z o.o. Sp. k.  (umowa</w:t>
      </w:r>
      <w:r w:rsidR="00433887" w:rsidRPr="00483DEF">
        <w:t xml:space="preserve"> nr WIM/40/2021 i WIM/107/2021).</w:t>
      </w:r>
    </w:p>
    <w:p w:rsidR="00910D4E" w:rsidRPr="00483DEF" w:rsidRDefault="00910D4E" w:rsidP="00910D4E">
      <w:pPr>
        <w:ind w:left="709"/>
        <w:jc w:val="both"/>
      </w:pPr>
      <w:r w:rsidRPr="00483DEF">
        <w:lastRenderedPageBreak/>
        <w:t>Prace w zakresie termomodernizacji PM9 odebrano w dniu 18.02.2022</w:t>
      </w:r>
      <w:r w:rsidR="005259F4">
        <w:t xml:space="preserve"> </w:t>
      </w:r>
      <w:r w:rsidRPr="00483DEF">
        <w:t>r., uzyskano następujące efekty rzeczowe: ocieplenie ścian zewnętrznych, ocieplenie ścian w strefie cokołu, ocieplenie stropu poddasza i stropodachów nad częściami parterowymi , kolorystyka elewacji, wymiana wskazanych drzwi zewnętrznych, kompleksowa wymiana inst</w:t>
      </w:r>
      <w:r w:rsidR="005A703C" w:rsidRPr="00483DEF">
        <w:t>alacji co wraz z grzejnikami za </w:t>
      </w:r>
      <w:r w:rsidRPr="00483DEF">
        <w:t>wyjątkiem części instalacji na piętrze, która w ostatnim okresie była wymien</w:t>
      </w:r>
      <w:r w:rsidR="005A703C" w:rsidRPr="00483DEF">
        <w:t xml:space="preserve">iona, </w:t>
      </w:r>
      <w:r w:rsidRPr="00483DEF">
        <w:t>wymiana wszystkich instalacji elektrycznych wewnętrznych wr</w:t>
      </w:r>
      <w:r w:rsidR="005A703C" w:rsidRPr="00483DEF">
        <w:t>az z oprawami oświetleniowymi z </w:t>
      </w:r>
      <w:r w:rsidRPr="00483DEF">
        <w:t>wyjątkiem pomieszczeń już zmodernizowanych oraz  roboty towarzys</w:t>
      </w:r>
      <w:r w:rsidR="00433887" w:rsidRPr="00483DEF">
        <w:t>zące ogólnobudowlane wewnętrzne;</w:t>
      </w:r>
    </w:p>
    <w:p w:rsidR="00910D4E" w:rsidRPr="00483DEF" w:rsidRDefault="00910D4E" w:rsidP="00910D4E">
      <w:pPr>
        <w:numPr>
          <w:ilvl w:val="0"/>
          <w:numId w:val="13"/>
        </w:numPr>
        <w:jc w:val="both"/>
      </w:pPr>
      <w:r w:rsidRPr="00483DEF">
        <w:t>nadzór inwestorski przy realizacji zadania „Termomodernizacja budynku Poradni Psychologiczno–Pedagogicznej przy ul. Piastowskiej 54” - umowa</w:t>
      </w:r>
      <w:r w:rsidR="005A703C" w:rsidRPr="00483DEF">
        <w:t xml:space="preserve"> WIM/110/2021 – EKO-INWEST S.A.,</w:t>
      </w:r>
    </w:p>
    <w:p w:rsidR="00910D4E" w:rsidRPr="00483DEF" w:rsidRDefault="00910D4E" w:rsidP="00910D4E">
      <w:pPr>
        <w:numPr>
          <w:ilvl w:val="0"/>
          <w:numId w:val="13"/>
        </w:numPr>
        <w:jc w:val="both"/>
        <w:rPr>
          <w:b/>
        </w:rPr>
      </w:pPr>
      <w:r w:rsidRPr="00483DEF">
        <w:t xml:space="preserve">termomodernizacja budynku Poradni Psychologiczno–Pedagogicznej przy ul. Piastowskiej 54 – umowa WIM/88/2021 – Zakład Budowlany EFEKT J.D. </w:t>
      </w:r>
      <w:proofErr w:type="spellStart"/>
      <w:r w:rsidRPr="00483DEF">
        <w:t>Dziedziccy</w:t>
      </w:r>
      <w:proofErr w:type="spellEnd"/>
      <w:r w:rsidRPr="00483DEF">
        <w:t xml:space="preserve"> Sp. J. – roboty zostały zakończone i odebrane w dniu 12.01.2022</w:t>
      </w:r>
      <w:r w:rsidR="005A703C" w:rsidRPr="00483DEF">
        <w:t xml:space="preserve"> </w:t>
      </w:r>
      <w:r w:rsidRPr="00483DEF">
        <w:t>r.</w:t>
      </w:r>
      <w:r w:rsidR="005A703C" w:rsidRPr="00483DEF">
        <w:t>,</w:t>
      </w:r>
    </w:p>
    <w:p w:rsidR="00910D4E" w:rsidRPr="00483DEF" w:rsidRDefault="00910D4E" w:rsidP="00910D4E">
      <w:pPr>
        <w:ind w:left="720"/>
        <w:jc w:val="both"/>
      </w:pPr>
      <w:r w:rsidRPr="00483DEF">
        <w:t>Prace w zakresie termomodernizacji zakończono i uzyskano następujące efekty rzeczowe: docieplenie ścian, docieplenie dachu, nowa kolorystyka elewacji wraz z robotami towarzyszącymi (remont schodów i spoczników, remont krat okiennych, el</w:t>
      </w:r>
      <w:r w:rsidR="005A703C" w:rsidRPr="00483DEF">
        <w:t xml:space="preserve">ementy wykończeniowe budynku), </w:t>
      </w:r>
      <w:r w:rsidRPr="00483DEF">
        <w:t>kompleksowa wymiana  instalacji co wraz z grzejnikami, nowa tablica zabezpieczeń urządzeń instalacji grzewczej „TS”, oraz  roboty towarzyszące ogólnobudowlane wewnętrzne.</w:t>
      </w:r>
    </w:p>
    <w:p w:rsidR="00910D4E" w:rsidRPr="00483DEF" w:rsidRDefault="00910D4E" w:rsidP="00910D4E">
      <w:pPr>
        <w:ind w:left="360"/>
        <w:jc w:val="both"/>
      </w:pPr>
    </w:p>
    <w:p w:rsidR="00910D4E" w:rsidRPr="00483DEF" w:rsidRDefault="00910D4E" w:rsidP="00910D4E">
      <w:pPr>
        <w:jc w:val="both"/>
        <w:rPr>
          <w:b/>
        </w:rPr>
      </w:pPr>
      <w:r w:rsidRPr="00483DEF">
        <w:rPr>
          <w:b/>
        </w:rPr>
        <w:t>W wykonaniu wydatków uwzględniono kwotę 184.500,00 zł, tj</w:t>
      </w:r>
      <w:r w:rsidR="005A703C" w:rsidRPr="00483DEF">
        <w:rPr>
          <w:b/>
        </w:rPr>
        <w:t>. wydatki, które nie wygasają z </w:t>
      </w:r>
      <w:r w:rsidRPr="00483DEF">
        <w:rPr>
          <w:b/>
        </w:rPr>
        <w:t>upływem roku budżetowego 2022.</w:t>
      </w:r>
    </w:p>
    <w:p w:rsidR="00910D4E" w:rsidRPr="00483DEF" w:rsidRDefault="00910D4E" w:rsidP="00910D4E">
      <w:pPr>
        <w:tabs>
          <w:tab w:val="right" w:pos="8505"/>
        </w:tabs>
        <w:jc w:val="both"/>
      </w:pPr>
    </w:p>
    <w:p w:rsidR="00910D4E" w:rsidRPr="00483DEF" w:rsidRDefault="00910D4E" w:rsidP="00910D4E">
      <w:pPr>
        <w:tabs>
          <w:tab w:val="right" w:pos="8505"/>
        </w:tabs>
        <w:jc w:val="both"/>
      </w:pPr>
    </w:p>
    <w:p w:rsidR="00910D4E" w:rsidRPr="00483DEF" w:rsidRDefault="00910D4E" w:rsidP="00910D4E">
      <w:pPr>
        <w:shd w:val="clear" w:color="auto" w:fill="C0C0C0"/>
        <w:jc w:val="both"/>
        <w:rPr>
          <w:b/>
          <w:i/>
        </w:rPr>
      </w:pPr>
      <w:r w:rsidRPr="00483DEF">
        <w:rPr>
          <w:b/>
          <w:i/>
        </w:rPr>
        <w:t>Poz. 30</w:t>
      </w:r>
    </w:p>
    <w:p w:rsidR="00910D4E" w:rsidRPr="00483DEF" w:rsidRDefault="00910D4E" w:rsidP="00910D4E">
      <w:pPr>
        <w:shd w:val="clear" w:color="auto" w:fill="C0C0C0"/>
        <w:jc w:val="both"/>
        <w:rPr>
          <w:b/>
          <w:i/>
        </w:rPr>
      </w:pPr>
      <w:r w:rsidRPr="00483DEF">
        <w:rPr>
          <w:b/>
          <w:i/>
        </w:rPr>
        <w:t xml:space="preserve">Modernizacja obiektów użyteczności publicznej </w:t>
      </w:r>
    </w:p>
    <w:p w:rsidR="00910D4E" w:rsidRPr="00483DEF" w:rsidRDefault="00910D4E" w:rsidP="00910D4E">
      <w:pPr>
        <w:tabs>
          <w:tab w:val="right" w:pos="8505"/>
        </w:tabs>
        <w:jc w:val="both"/>
        <w:rPr>
          <w:b/>
          <w:spacing w:val="20"/>
        </w:rPr>
      </w:pPr>
    </w:p>
    <w:p w:rsidR="00910D4E" w:rsidRPr="00483DEF" w:rsidRDefault="00910D4E" w:rsidP="00910D4E">
      <w:pPr>
        <w:tabs>
          <w:tab w:val="right" w:pos="8505"/>
        </w:tabs>
        <w:spacing w:after="120"/>
        <w:jc w:val="both"/>
      </w:pPr>
      <w:r w:rsidRPr="00483DEF">
        <w:rPr>
          <w:spacing w:val="20"/>
        </w:rPr>
        <w:t>Rozdział 75095, par. 6050</w:t>
      </w:r>
    </w:p>
    <w:p w:rsidR="00910D4E" w:rsidRPr="00483DEF" w:rsidRDefault="00910D4E" w:rsidP="00910D4E">
      <w:pPr>
        <w:tabs>
          <w:tab w:val="right" w:pos="8505"/>
        </w:tabs>
        <w:jc w:val="both"/>
        <w:rPr>
          <w:b/>
        </w:rPr>
      </w:pPr>
      <w:r w:rsidRPr="00483DEF">
        <w:rPr>
          <w:b/>
        </w:rPr>
        <w:t>Wartość szacunkowa przedsięwzięcia</w:t>
      </w:r>
      <w:r w:rsidRPr="00483DEF">
        <w:rPr>
          <w:b/>
        </w:rPr>
        <w:tab/>
        <w:t>8.841.000,00</w:t>
      </w:r>
    </w:p>
    <w:p w:rsidR="00910D4E" w:rsidRPr="00483DEF" w:rsidRDefault="00910D4E" w:rsidP="00910D4E">
      <w:pPr>
        <w:tabs>
          <w:tab w:val="right" w:pos="8505"/>
        </w:tabs>
        <w:jc w:val="both"/>
        <w:rPr>
          <w:b/>
          <w:bCs/>
        </w:rPr>
      </w:pPr>
      <w:r w:rsidRPr="00483DEF">
        <w:rPr>
          <w:b/>
          <w:bCs/>
        </w:rPr>
        <w:t>Wykonanie wydatków narastająco do 31.12.2021 r.</w:t>
      </w:r>
      <w:r w:rsidRPr="00483DEF">
        <w:rPr>
          <w:b/>
          <w:bCs/>
        </w:rPr>
        <w:tab/>
        <w:t>7.521.578,53</w:t>
      </w:r>
    </w:p>
    <w:p w:rsidR="00910D4E" w:rsidRPr="00483DEF" w:rsidRDefault="00910D4E" w:rsidP="00910D4E">
      <w:pPr>
        <w:tabs>
          <w:tab w:val="right" w:pos="8505"/>
        </w:tabs>
        <w:jc w:val="both"/>
        <w:rPr>
          <w:b/>
        </w:rPr>
      </w:pPr>
      <w:r w:rsidRPr="00483DEF">
        <w:rPr>
          <w:b/>
        </w:rPr>
        <w:t>Plan wydatków na rok 2022r.</w:t>
      </w:r>
      <w:r w:rsidRPr="00483DEF">
        <w:rPr>
          <w:b/>
        </w:rPr>
        <w:tab/>
        <w:t>155.000,00</w:t>
      </w:r>
    </w:p>
    <w:p w:rsidR="00910D4E" w:rsidRPr="00483DEF" w:rsidRDefault="00910D4E" w:rsidP="00910D4E">
      <w:pPr>
        <w:jc w:val="both"/>
        <w:rPr>
          <w:b/>
        </w:rPr>
      </w:pPr>
      <w:r w:rsidRPr="00483DEF">
        <w:rPr>
          <w:b/>
        </w:rPr>
        <w:t xml:space="preserve">Wykonanie wydatków za 2022 r.                                                                    107.562,09                  </w:t>
      </w:r>
    </w:p>
    <w:p w:rsidR="00910D4E" w:rsidRPr="00483DEF" w:rsidRDefault="00910D4E" w:rsidP="00910D4E">
      <w:pPr>
        <w:tabs>
          <w:tab w:val="right" w:pos="8505"/>
        </w:tabs>
      </w:pPr>
    </w:p>
    <w:p w:rsidR="00910D4E" w:rsidRPr="00483DEF" w:rsidRDefault="00910D4E" w:rsidP="00910D4E">
      <w:pPr>
        <w:jc w:val="both"/>
      </w:pPr>
      <w:r w:rsidRPr="00483DEF">
        <w:t>W 2022 roku wydatkowano środki na:</w:t>
      </w:r>
    </w:p>
    <w:p w:rsidR="00910D4E" w:rsidRPr="00483DEF" w:rsidRDefault="00910D4E" w:rsidP="005A703C">
      <w:pPr>
        <w:pStyle w:val="Akapitzlist"/>
        <w:numPr>
          <w:ilvl w:val="0"/>
          <w:numId w:val="367"/>
        </w:numPr>
        <w:jc w:val="both"/>
        <w:rPr>
          <w:rFonts w:ascii="Times New Roman" w:hAnsi="Times New Roman"/>
          <w:sz w:val="24"/>
          <w:szCs w:val="24"/>
        </w:rPr>
      </w:pPr>
      <w:r w:rsidRPr="00483DEF">
        <w:rPr>
          <w:rFonts w:ascii="Times New Roman" w:hAnsi="Times New Roman"/>
          <w:sz w:val="24"/>
          <w:szCs w:val="24"/>
        </w:rPr>
        <w:t>wymianę przewodów instalacji odgromowej na budynku Przed</w:t>
      </w:r>
      <w:r w:rsidR="005A703C" w:rsidRPr="00483DEF">
        <w:rPr>
          <w:rFonts w:ascii="Times New Roman" w:hAnsi="Times New Roman"/>
          <w:sz w:val="24"/>
          <w:szCs w:val="24"/>
        </w:rPr>
        <w:t>szkola Miejskiego nr 9 przy ul. </w:t>
      </w:r>
      <w:r w:rsidRPr="00483DEF">
        <w:rPr>
          <w:rFonts w:ascii="Times New Roman" w:hAnsi="Times New Roman"/>
          <w:sz w:val="24"/>
          <w:szCs w:val="24"/>
        </w:rPr>
        <w:t>Sosnowej w Świnoujściu przez Firmę Budowlaną „FOGT” (umowa nr WIM/28/2022).</w:t>
      </w:r>
    </w:p>
    <w:p w:rsidR="00910D4E" w:rsidRPr="00483DEF" w:rsidRDefault="00910D4E" w:rsidP="005A703C">
      <w:pPr>
        <w:pStyle w:val="Akapitzlist"/>
        <w:numPr>
          <w:ilvl w:val="0"/>
          <w:numId w:val="367"/>
        </w:numPr>
        <w:jc w:val="both"/>
        <w:rPr>
          <w:rFonts w:ascii="Times New Roman" w:hAnsi="Times New Roman"/>
          <w:sz w:val="24"/>
          <w:szCs w:val="24"/>
        </w:rPr>
      </w:pPr>
      <w:r w:rsidRPr="00483DEF">
        <w:rPr>
          <w:rFonts w:ascii="Times New Roman" w:hAnsi="Times New Roman"/>
          <w:sz w:val="24"/>
          <w:szCs w:val="24"/>
        </w:rPr>
        <w:t>roboty obejmujące połączenie dwóch pomieszczeń biurowych nr 28 i 2</w:t>
      </w:r>
      <w:r w:rsidR="00433887" w:rsidRPr="00483DEF">
        <w:rPr>
          <w:rFonts w:ascii="Times New Roman" w:hAnsi="Times New Roman"/>
          <w:sz w:val="24"/>
          <w:szCs w:val="24"/>
        </w:rPr>
        <w:t>9 oraz ich adaptację na </w:t>
      </w:r>
      <w:r w:rsidRPr="00483DEF">
        <w:rPr>
          <w:rFonts w:ascii="Times New Roman" w:hAnsi="Times New Roman"/>
          <w:sz w:val="24"/>
          <w:szCs w:val="24"/>
        </w:rPr>
        <w:t xml:space="preserve">pokój nauczycielski w CEZiT przy ul. Gdyńskiej 26 w Świnoujściu przez Firmę Budowlaną "FOGT" (WIM/63/2022). </w:t>
      </w:r>
    </w:p>
    <w:p w:rsidR="00910D4E" w:rsidRPr="00483DEF" w:rsidRDefault="00910D4E" w:rsidP="00910D4E">
      <w:pPr>
        <w:jc w:val="center"/>
        <w:rPr>
          <w:b/>
        </w:rPr>
      </w:pPr>
    </w:p>
    <w:p w:rsidR="00910D4E" w:rsidRPr="00483DEF" w:rsidRDefault="00910D4E" w:rsidP="00910D4E">
      <w:pPr>
        <w:jc w:val="center"/>
        <w:rPr>
          <w:b/>
        </w:rPr>
      </w:pPr>
    </w:p>
    <w:p w:rsidR="00910D4E" w:rsidRPr="00483DEF" w:rsidRDefault="00910D4E" w:rsidP="00910D4E">
      <w:pPr>
        <w:jc w:val="center"/>
        <w:rPr>
          <w:b/>
        </w:rPr>
      </w:pPr>
      <w:r w:rsidRPr="00483DEF">
        <w:rPr>
          <w:b/>
        </w:rPr>
        <w:t>BEZPIECZEŃSTWO I OCHRONA PRZECIWPOŻAROWA</w:t>
      </w:r>
    </w:p>
    <w:p w:rsidR="00910D4E" w:rsidRDefault="00910D4E" w:rsidP="00910D4E">
      <w:pPr>
        <w:jc w:val="center"/>
        <w:rPr>
          <w:b/>
        </w:rPr>
      </w:pPr>
      <w:r w:rsidRPr="00483DEF">
        <w:rPr>
          <w:b/>
        </w:rPr>
        <w:t>(Dział 754)</w:t>
      </w:r>
    </w:p>
    <w:p w:rsidR="00385707" w:rsidRDefault="00385707" w:rsidP="00910D4E">
      <w:pPr>
        <w:jc w:val="center"/>
        <w:rPr>
          <w:b/>
        </w:rPr>
      </w:pPr>
    </w:p>
    <w:p w:rsidR="00385707" w:rsidRDefault="00385707" w:rsidP="00910D4E">
      <w:pPr>
        <w:jc w:val="center"/>
        <w:rPr>
          <w:b/>
        </w:rPr>
      </w:pPr>
      <w:r>
        <w:rPr>
          <w:b/>
        </w:rPr>
        <w:t>Ochotnicze straże pożarne</w:t>
      </w:r>
    </w:p>
    <w:p w:rsidR="00385707" w:rsidRPr="00483DEF" w:rsidRDefault="00385707" w:rsidP="00910D4E">
      <w:pPr>
        <w:jc w:val="center"/>
        <w:rPr>
          <w:b/>
        </w:rPr>
      </w:pPr>
      <w:r>
        <w:rPr>
          <w:b/>
        </w:rPr>
        <w:t>(75412)</w:t>
      </w:r>
    </w:p>
    <w:p w:rsidR="00910D4E" w:rsidRPr="00483DEF" w:rsidRDefault="00910D4E" w:rsidP="00910D4E">
      <w:pPr>
        <w:rPr>
          <w:b/>
        </w:rPr>
      </w:pPr>
    </w:p>
    <w:p w:rsidR="00BB2F82" w:rsidRPr="00483DEF" w:rsidRDefault="00BB2F82" w:rsidP="00910D4E">
      <w:pPr>
        <w:rPr>
          <w:b/>
        </w:rPr>
      </w:pPr>
    </w:p>
    <w:p w:rsidR="00910D4E" w:rsidRPr="00483DEF" w:rsidRDefault="00910D4E" w:rsidP="00910D4E">
      <w:pPr>
        <w:shd w:val="clear" w:color="auto" w:fill="C0C0C0"/>
        <w:jc w:val="both"/>
        <w:rPr>
          <w:b/>
          <w:i/>
        </w:rPr>
      </w:pPr>
      <w:r w:rsidRPr="00483DEF">
        <w:rPr>
          <w:b/>
          <w:i/>
        </w:rPr>
        <w:lastRenderedPageBreak/>
        <w:t>Poz. 31</w:t>
      </w:r>
    </w:p>
    <w:p w:rsidR="00910D4E" w:rsidRPr="00483DEF" w:rsidRDefault="00910D4E" w:rsidP="00910D4E">
      <w:pPr>
        <w:shd w:val="clear" w:color="auto" w:fill="C0C0C0"/>
        <w:jc w:val="both"/>
        <w:rPr>
          <w:b/>
          <w:i/>
        </w:rPr>
      </w:pPr>
      <w:r w:rsidRPr="00483DEF">
        <w:rPr>
          <w:b/>
          <w:i/>
        </w:rPr>
        <w:t xml:space="preserve">Wykonanie odnawialnych źródeł energii poprzez montaż instalacji fotowoltaicznych na dachu OSP Świnoujście – Karsibór </w:t>
      </w:r>
    </w:p>
    <w:p w:rsidR="00910D4E" w:rsidRPr="00483DEF" w:rsidRDefault="00910D4E" w:rsidP="00910D4E">
      <w:pPr>
        <w:tabs>
          <w:tab w:val="right" w:pos="8505"/>
        </w:tabs>
        <w:jc w:val="both"/>
        <w:rPr>
          <w:b/>
          <w:spacing w:val="20"/>
        </w:rPr>
      </w:pPr>
    </w:p>
    <w:p w:rsidR="00910D4E" w:rsidRPr="00483DEF" w:rsidRDefault="00910D4E" w:rsidP="00910D4E">
      <w:pPr>
        <w:tabs>
          <w:tab w:val="right" w:pos="8505"/>
        </w:tabs>
        <w:spacing w:after="120"/>
        <w:jc w:val="both"/>
      </w:pPr>
      <w:r w:rsidRPr="00483DEF">
        <w:rPr>
          <w:spacing w:val="20"/>
        </w:rPr>
        <w:t>Rozdział 75412, par. 6050</w:t>
      </w:r>
    </w:p>
    <w:p w:rsidR="00910D4E" w:rsidRPr="00483DEF" w:rsidRDefault="00910D4E" w:rsidP="00910D4E">
      <w:pPr>
        <w:tabs>
          <w:tab w:val="right" w:pos="8505"/>
        </w:tabs>
        <w:jc w:val="both"/>
        <w:rPr>
          <w:b/>
        </w:rPr>
      </w:pPr>
      <w:r w:rsidRPr="00483DEF">
        <w:rPr>
          <w:b/>
        </w:rPr>
        <w:t>Wartość szacunkowa zadania</w:t>
      </w:r>
      <w:r w:rsidRPr="00483DEF">
        <w:rPr>
          <w:b/>
        </w:rPr>
        <w:tab/>
        <w:t>57.000,00</w:t>
      </w:r>
    </w:p>
    <w:p w:rsidR="00910D4E" w:rsidRPr="00483DEF" w:rsidRDefault="00910D4E" w:rsidP="00910D4E">
      <w:pPr>
        <w:tabs>
          <w:tab w:val="right" w:pos="8505"/>
        </w:tabs>
        <w:jc w:val="both"/>
        <w:rPr>
          <w:b/>
        </w:rPr>
      </w:pPr>
      <w:r w:rsidRPr="00483DEF">
        <w:rPr>
          <w:b/>
          <w:bCs/>
        </w:rPr>
        <w:t>Wykonanie wydatkó</w:t>
      </w:r>
      <w:r w:rsidR="005A703C" w:rsidRPr="00483DEF">
        <w:rPr>
          <w:b/>
          <w:bCs/>
        </w:rPr>
        <w:t>w narastająco do 31.12.2021 r.</w:t>
      </w:r>
      <w:r w:rsidRPr="00483DEF">
        <w:rPr>
          <w:b/>
          <w:bCs/>
        </w:rPr>
        <w:tab/>
      </w:r>
      <w:r w:rsidRPr="00483DEF">
        <w:rPr>
          <w:b/>
        </w:rPr>
        <w:t>0</w:t>
      </w:r>
      <w:r w:rsidR="00385707">
        <w:rPr>
          <w:b/>
        </w:rPr>
        <w:t>,00</w:t>
      </w:r>
    </w:p>
    <w:p w:rsidR="00910D4E" w:rsidRPr="00483DEF" w:rsidRDefault="00910D4E" w:rsidP="00910D4E">
      <w:pPr>
        <w:tabs>
          <w:tab w:val="right" w:pos="8505"/>
        </w:tabs>
        <w:jc w:val="both"/>
        <w:rPr>
          <w:b/>
        </w:rPr>
      </w:pPr>
      <w:r w:rsidRPr="00483DEF">
        <w:rPr>
          <w:b/>
        </w:rPr>
        <w:t>Plan wydatków na rok 2022</w:t>
      </w:r>
      <w:r w:rsidR="005A703C" w:rsidRPr="00483DEF">
        <w:rPr>
          <w:b/>
        </w:rPr>
        <w:t xml:space="preserve"> </w:t>
      </w:r>
      <w:r w:rsidRPr="00483DEF">
        <w:rPr>
          <w:b/>
        </w:rPr>
        <w:t>r.</w:t>
      </w:r>
      <w:r w:rsidRPr="00483DEF">
        <w:rPr>
          <w:b/>
        </w:rPr>
        <w:tab/>
        <w:t>57.000,00</w:t>
      </w:r>
    </w:p>
    <w:p w:rsidR="00910D4E" w:rsidRPr="00483DEF" w:rsidRDefault="00910D4E" w:rsidP="00910D4E">
      <w:pPr>
        <w:jc w:val="both"/>
        <w:rPr>
          <w:b/>
        </w:rPr>
      </w:pPr>
      <w:r w:rsidRPr="00483DEF">
        <w:rPr>
          <w:b/>
        </w:rPr>
        <w:t>Wykonanie wydatków za 2022</w:t>
      </w:r>
      <w:r w:rsidR="005A703C" w:rsidRPr="00483DEF">
        <w:rPr>
          <w:b/>
        </w:rPr>
        <w:t xml:space="preserve"> </w:t>
      </w:r>
      <w:r w:rsidRPr="00483DEF">
        <w:rPr>
          <w:b/>
        </w:rPr>
        <w:t>r.                                                                       57.000,00</w:t>
      </w:r>
    </w:p>
    <w:p w:rsidR="00910D4E" w:rsidRPr="00483DEF" w:rsidRDefault="00910D4E" w:rsidP="00910D4E">
      <w:pPr>
        <w:jc w:val="both"/>
      </w:pPr>
      <w:r w:rsidRPr="00483DEF">
        <w:t>Ww. zadanie uzyskało dotację ze środków Wojewódzkieg</w:t>
      </w:r>
      <w:r w:rsidR="005A703C" w:rsidRPr="00483DEF">
        <w:t>o Funduszu Ochrony Środowiska i </w:t>
      </w:r>
      <w:r w:rsidRPr="00483DEF">
        <w:t xml:space="preserve">Gospodarki Wodnej w Szczecinie w kwocie 30 000,00 zł brutto. </w:t>
      </w:r>
    </w:p>
    <w:p w:rsidR="00910D4E" w:rsidRPr="00483DEF" w:rsidRDefault="00910D4E" w:rsidP="00910D4E">
      <w:pPr>
        <w:jc w:val="both"/>
        <w:rPr>
          <w:sz w:val="22"/>
          <w:szCs w:val="22"/>
          <w:lang w:eastAsia="en-US"/>
        </w:rPr>
      </w:pPr>
      <w:r w:rsidRPr="00483DEF">
        <w:t xml:space="preserve">W 2022 roku została zawarta umowa WIM/62/2022 z Tomaszem </w:t>
      </w:r>
      <w:proofErr w:type="spellStart"/>
      <w:r w:rsidRPr="00483DEF">
        <w:t>Cesarczykiem</w:t>
      </w:r>
      <w:proofErr w:type="spellEnd"/>
      <w:r w:rsidRPr="00483DEF">
        <w:t>, prowadzącym działalność gospodarczą pod firmą GBE Słoneczna Energia, na zaprojektowanie, montaż oraz uruchomienie instalacji fotowoltaicznej na dachu remizy Ochotniczej Straży Pożarnej Świnoujście-Karsibór” przy ul. 1 Maja 34A.</w:t>
      </w:r>
    </w:p>
    <w:p w:rsidR="00910D4E" w:rsidRPr="00483DEF" w:rsidRDefault="00910D4E" w:rsidP="00910D4E">
      <w:pPr>
        <w:jc w:val="both"/>
      </w:pPr>
      <w:r w:rsidRPr="00483DEF">
        <w:t>Prace zostały odebrane w dniu 18.11.2022</w:t>
      </w:r>
      <w:r w:rsidR="005A703C" w:rsidRPr="00483DEF">
        <w:t xml:space="preserve"> </w:t>
      </w:r>
      <w:r w:rsidRPr="00483DEF">
        <w:t>r.  Uzyskano efekty rzeczowe:</w:t>
      </w:r>
    </w:p>
    <w:p w:rsidR="00910D4E" w:rsidRPr="00483DEF" w:rsidRDefault="00910D4E" w:rsidP="00910D4E">
      <w:pPr>
        <w:jc w:val="both"/>
      </w:pPr>
      <w:r w:rsidRPr="00483DEF">
        <w:t>- zainstalowana moc instalacji – 8,3kWp</w:t>
      </w:r>
      <w:r w:rsidR="005A703C" w:rsidRPr="00483DEF">
        <w:t>,</w:t>
      </w:r>
    </w:p>
    <w:p w:rsidR="00910D4E" w:rsidRPr="00483DEF" w:rsidRDefault="00910D4E" w:rsidP="00910D4E">
      <w:pPr>
        <w:jc w:val="both"/>
        <w:rPr>
          <w:vertAlign w:val="superscript"/>
        </w:rPr>
      </w:pPr>
      <w:r w:rsidRPr="00483DEF">
        <w:t>- ilość modułów – 20szt. o powierzchni 39,1m</w:t>
      </w:r>
      <w:r w:rsidRPr="00483DEF">
        <w:rPr>
          <w:vertAlign w:val="superscript"/>
        </w:rPr>
        <w:t>2</w:t>
      </w:r>
      <w:r w:rsidR="005A703C" w:rsidRPr="00483DEF">
        <w:rPr>
          <w:vertAlign w:val="subscript"/>
        </w:rPr>
        <w:t>.</w:t>
      </w:r>
    </w:p>
    <w:p w:rsidR="00910D4E" w:rsidRPr="00483DEF" w:rsidRDefault="00910D4E" w:rsidP="00910D4E">
      <w:pPr>
        <w:jc w:val="center"/>
        <w:rPr>
          <w:b/>
        </w:rPr>
      </w:pPr>
    </w:p>
    <w:p w:rsidR="00910D4E" w:rsidRDefault="00910D4E" w:rsidP="00910D4E">
      <w:pPr>
        <w:jc w:val="center"/>
        <w:rPr>
          <w:b/>
        </w:rPr>
      </w:pPr>
    </w:p>
    <w:p w:rsidR="00DB168A" w:rsidRPr="00483DEF" w:rsidRDefault="00DB168A" w:rsidP="00910D4E">
      <w:pPr>
        <w:jc w:val="center"/>
        <w:rPr>
          <w:b/>
        </w:rPr>
      </w:pPr>
    </w:p>
    <w:p w:rsidR="00910D4E" w:rsidRPr="00483DEF" w:rsidRDefault="00910D4E" w:rsidP="00910D4E">
      <w:pPr>
        <w:rPr>
          <w:b/>
        </w:rPr>
      </w:pPr>
      <w:bookmarkStart w:id="1" w:name="_Hlk109936959"/>
    </w:p>
    <w:p w:rsidR="00910D4E" w:rsidRPr="00483DEF" w:rsidRDefault="00910D4E" w:rsidP="00910D4E">
      <w:pPr>
        <w:jc w:val="center"/>
        <w:rPr>
          <w:b/>
        </w:rPr>
      </w:pPr>
      <w:r w:rsidRPr="00483DEF">
        <w:rPr>
          <w:b/>
        </w:rPr>
        <w:t>OŚWIATA I WYCHOWANIE</w:t>
      </w:r>
    </w:p>
    <w:p w:rsidR="00910D4E" w:rsidRPr="00483DEF" w:rsidRDefault="00910D4E" w:rsidP="00910D4E">
      <w:pPr>
        <w:jc w:val="center"/>
        <w:rPr>
          <w:b/>
        </w:rPr>
      </w:pPr>
      <w:r w:rsidRPr="00483DEF">
        <w:rPr>
          <w:b/>
        </w:rPr>
        <w:t>(Dział 801)</w:t>
      </w:r>
    </w:p>
    <w:p w:rsidR="00910D4E" w:rsidRPr="00483DEF" w:rsidRDefault="00910D4E" w:rsidP="00910D4E">
      <w:pPr>
        <w:rPr>
          <w:b/>
        </w:rPr>
      </w:pPr>
    </w:p>
    <w:p w:rsidR="00910D4E" w:rsidRPr="00483DEF" w:rsidRDefault="00910D4E" w:rsidP="00910D4E">
      <w:pPr>
        <w:jc w:val="center"/>
        <w:rPr>
          <w:b/>
          <w:spacing w:val="20"/>
        </w:rPr>
      </w:pPr>
      <w:r w:rsidRPr="00483DEF">
        <w:rPr>
          <w:b/>
          <w:spacing w:val="20"/>
        </w:rPr>
        <w:t>Szkoły podstawowe</w:t>
      </w:r>
    </w:p>
    <w:p w:rsidR="00910D4E" w:rsidRPr="00483DEF" w:rsidRDefault="00910D4E" w:rsidP="00910D4E">
      <w:pPr>
        <w:jc w:val="center"/>
        <w:rPr>
          <w:b/>
          <w:spacing w:val="20"/>
        </w:rPr>
      </w:pPr>
      <w:r w:rsidRPr="00483DEF">
        <w:rPr>
          <w:b/>
          <w:spacing w:val="20"/>
        </w:rPr>
        <w:t>(Rozdział 80101)</w:t>
      </w:r>
    </w:p>
    <w:p w:rsidR="00910D4E" w:rsidRDefault="00910D4E" w:rsidP="00910D4E">
      <w:pPr>
        <w:rPr>
          <w:b/>
        </w:rPr>
      </w:pPr>
    </w:p>
    <w:p w:rsidR="00126339" w:rsidRDefault="00126339" w:rsidP="00910D4E">
      <w:pPr>
        <w:rPr>
          <w:b/>
        </w:rPr>
      </w:pPr>
    </w:p>
    <w:p w:rsidR="00126339" w:rsidRPr="00483DEF" w:rsidRDefault="00126339" w:rsidP="00126339">
      <w:pPr>
        <w:rPr>
          <w:b/>
        </w:rPr>
      </w:pPr>
    </w:p>
    <w:p w:rsidR="00126339" w:rsidRPr="00483DEF" w:rsidRDefault="00126339" w:rsidP="00126339">
      <w:pPr>
        <w:shd w:val="clear" w:color="auto" w:fill="C0C0C0"/>
        <w:jc w:val="both"/>
        <w:rPr>
          <w:b/>
          <w:i/>
        </w:rPr>
      </w:pPr>
      <w:r>
        <w:rPr>
          <w:b/>
          <w:i/>
        </w:rPr>
        <w:t>Poz. 32</w:t>
      </w:r>
    </w:p>
    <w:p w:rsidR="00126339" w:rsidRPr="00483DEF" w:rsidRDefault="00126339" w:rsidP="00126339">
      <w:pPr>
        <w:shd w:val="clear" w:color="auto" w:fill="C0C0C0"/>
        <w:jc w:val="both"/>
        <w:rPr>
          <w:b/>
          <w:i/>
        </w:rPr>
      </w:pPr>
      <w:r w:rsidRPr="00483DEF">
        <w:rPr>
          <w:b/>
          <w:i/>
        </w:rPr>
        <w:t xml:space="preserve">Pracownia artystyczna w SP nr 6 – budynek B ul. Kościuszki 11 </w:t>
      </w:r>
    </w:p>
    <w:p w:rsidR="00126339" w:rsidRPr="00483DEF" w:rsidRDefault="00126339" w:rsidP="00126339">
      <w:pPr>
        <w:tabs>
          <w:tab w:val="right" w:pos="8505"/>
        </w:tabs>
        <w:jc w:val="both"/>
        <w:rPr>
          <w:b/>
          <w:spacing w:val="20"/>
        </w:rPr>
      </w:pPr>
    </w:p>
    <w:p w:rsidR="00126339" w:rsidRPr="00483DEF" w:rsidRDefault="00126339" w:rsidP="00126339">
      <w:pPr>
        <w:tabs>
          <w:tab w:val="right" w:pos="8505"/>
        </w:tabs>
        <w:spacing w:after="120"/>
        <w:jc w:val="both"/>
      </w:pPr>
      <w:r w:rsidRPr="00483DEF">
        <w:rPr>
          <w:spacing w:val="20"/>
        </w:rPr>
        <w:t>Rozdział 80101, par. 6050</w:t>
      </w:r>
    </w:p>
    <w:p w:rsidR="00126339" w:rsidRPr="00483DEF" w:rsidRDefault="00126339" w:rsidP="00126339">
      <w:pPr>
        <w:tabs>
          <w:tab w:val="right" w:pos="8505"/>
        </w:tabs>
        <w:jc w:val="both"/>
        <w:rPr>
          <w:b/>
        </w:rPr>
      </w:pPr>
      <w:r w:rsidRPr="00483DEF">
        <w:rPr>
          <w:b/>
        </w:rPr>
        <w:t>Wartość szacunkowa zadania</w:t>
      </w:r>
      <w:r w:rsidRPr="00483DEF">
        <w:rPr>
          <w:b/>
        </w:rPr>
        <w:tab/>
        <w:t>173.000,00</w:t>
      </w:r>
    </w:p>
    <w:p w:rsidR="00126339" w:rsidRPr="00483DEF" w:rsidRDefault="00126339" w:rsidP="00126339">
      <w:pPr>
        <w:tabs>
          <w:tab w:val="right" w:pos="8505"/>
        </w:tabs>
        <w:jc w:val="both"/>
        <w:rPr>
          <w:b/>
        </w:rPr>
      </w:pPr>
      <w:r w:rsidRPr="00483DEF">
        <w:rPr>
          <w:b/>
          <w:bCs/>
        </w:rPr>
        <w:t xml:space="preserve">Wykonanie wydatków narastająco do 31.12.2021 r.  </w:t>
      </w:r>
      <w:r w:rsidRPr="00483DEF">
        <w:rPr>
          <w:b/>
          <w:bCs/>
        </w:rPr>
        <w:tab/>
      </w:r>
      <w:r w:rsidRPr="00483DEF">
        <w:rPr>
          <w:b/>
        </w:rPr>
        <w:t>13.407,00</w:t>
      </w:r>
    </w:p>
    <w:p w:rsidR="00126339" w:rsidRPr="00483DEF" w:rsidRDefault="00126339" w:rsidP="00126339">
      <w:pPr>
        <w:tabs>
          <w:tab w:val="right" w:pos="8505"/>
        </w:tabs>
        <w:jc w:val="both"/>
        <w:rPr>
          <w:b/>
        </w:rPr>
      </w:pPr>
      <w:r w:rsidRPr="00483DEF">
        <w:rPr>
          <w:b/>
        </w:rPr>
        <w:t>Plan wydatków na rok 2022r.</w:t>
      </w:r>
      <w:r w:rsidRPr="00483DEF">
        <w:rPr>
          <w:b/>
        </w:rPr>
        <w:tab/>
        <w:t>160.000,00</w:t>
      </w:r>
    </w:p>
    <w:p w:rsidR="00126339" w:rsidRPr="00483DEF" w:rsidRDefault="00126339" w:rsidP="00126339">
      <w:pPr>
        <w:jc w:val="both"/>
        <w:rPr>
          <w:b/>
        </w:rPr>
      </w:pPr>
      <w:r w:rsidRPr="00483DEF">
        <w:rPr>
          <w:b/>
        </w:rPr>
        <w:t xml:space="preserve">Wykonanie wydatków za rok 2022 r.                                                </w:t>
      </w:r>
      <w:r w:rsidRPr="00483DEF">
        <w:rPr>
          <w:b/>
        </w:rPr>
        <w:tab/>
        <w:t xml:space="preserve">      160.000,00</w:t>
      </w:r>
    </w:p>
    <w:p w:rsidR="00126339" w:rsidRDefault="00126339" w:rsidP="00126339">
      <w:pPr>
        <w:tabs>
          <w:tab w:val="right" w:pos="8505"/>
        </w:tabs>
        <w:jc w:val="both"/>
        <w:rPr>
          <w:b/>
        </w:rPr>
      </w:pPr>
    </w:p>
    <w:p w:rsidR="00126339" w:rsidRPr="00483DEF" w:rsidRDefault="00126339" w:rsidP="00126339">
      <w:pPr>
        <w:tabs>
          <w:tab w:val="right" w:pos="8505"/>
        </w:tabs>
        <w:jc w:val="both"/>
        <w:rPr>
          <w:b/>
        </w:rPr>
      </w:pPr>
    </w:p>
    <w:p w:rsidR="00126339" w:rsidRPr="00483DEF" w:rsidRDefault="00126339" w:rsidP="00126339">
      <w:pPr>
        <w:tabs>
          <w:tab w:val="right" w:pos="8505"/>
        </w:tabs>
        <w:jc w:val="both"/>
      </w:pPr>
      <w:r w:rsidRPr="00483DEF">
        <w:t xml:space="preserve">W 2022 r. została podpisana umowa na wykonanie robót budowlanych związanych ze zmianą przeznaczenia pomieszczenia na pracownię artystyczną w budynku B Szkoły Podstawowej nr 6 przy ul. Tadeusza Kościuszki 11 w Świnoujściu z firmą P.H.U. Rafał </w:t>
      </w:r>
      <w:proofErr w:type="spellStart"/>
      <w:r w:rsidRPr="00483DEF">
        <w:t>Gajowczyk</w:t>
      </w:r>
      <w:proofErr w:type="spellEnd"/>
      <w:r w:rsidRPr="00483DEF">
        <w:t xml:space="preserve"> (umowa WIM/73/2022).</w:t>
      </w:r>
    </w:p>
    <w:p w:rsidR="00126339" w:rsidRPr="00483DEF" w:rsidRDefault="00126339" w:rsidP="00126339">
      <w:pPr>
        <w:tabs>
          <w:tab w:val="right" w:pos="8505"/>
        </w:tabs>
        <w:spacing w:line="276" w:lineRule="auto"/>
        <w:jc w:val="both"/>
      </w:pPr>
    </w:p>
    <w:p w:rsidR="00126339" w:rsidRPr="00483DEF" w:rsidRDefault="00126339" w:rsidP="00126339">
      <w:pPr>
        <w:jc w:val="both"/>
        <w:rPr>
          <w:b/>
        </w:rPr>
      </w:pPr>
      <w:r w:rsidRPr="00483DEF">
        <w:rPr>
          <w:b/>
        </w:rPr>
        <w:t>W wykonaniu wydatków uwzględniono kwotę 160.000,00 zł, tj. wydatki, które nie wygasają z upływem roku budżetowego 2022.</w:t>
      </w:r>
    </w:p>
    <w:p w:rsidR="00DB168A" w:rsidRDefault="00DB168A">
      <w:pPr>
        <w:spacing w:after="160" w:line="259" w:lineRule="auto"/>
        <w:rPr>
          <w:b/>
          <w:spacing w:val="20"/>
        </w:rPr>
      </w:pPr>
      <w:r>
        <w:rPr>
          <w:b/>
          <w:spacing w:val="20"/>
        </w:rPr>
        <w:br w:type="page"/>
      </w:r>
    </w:p>
    <w:p w:rsidR="00126339" w:rsidRPr="00483DEF" w:rsidRDefault="00126339" w:rsidP="00126339">
      <w:pPr>
        <w:rPr>
          <w:b/>
        </w:rPr>
      </w:pPr>
    </w:p>
    <w:p w:rsidR="00126339" w:rsidRPr="00483DEF" w:rsidRDefault="00126339" w:rsidP="00126339">
      <w:pPr>
        <w:shd w:val="clear" w:color="auto" w:fill="C0C0C0"/>
        <w:rPr>
          <w:b/>
          <w:i/>
        </w:rPr>
      </w:pPr>
      <w:r>
        <w:rPr>
          <w:b/>
          <w:i/>
        </w:rPr>
        <w:t>Poz. 33</w:t>
      </w:r>
    </w:p>
    <w:p w:rsidR="00126339" w:rsidRPr="00483DEF" w:rsidRDefault="00126339" w:rsidP="00126339">
      <w:pPr>
        <w:shd w:val="clear" w:color="auto" w:fill="C0C0C0"/>
        <w:jc w:val="both"/>
        <w:rPr>
          <w:b/>
          <w:i/>
        </w:rPr>
      </w:pPr>
      <w:r>
        <w:rPr>
          <w:b/>
          <w:i/>
        </w:rPr>
        <w:t>Rozbudowa Zespołu Szkolno–</w:t>
      </w:r>
      <w:r w:rsidRPr="00483DEF">
        <w:rPr>
          <w:b/>
          <w:i/>
        </w:rPr>
        <w:t>Przedszkolnego prz</w:t>
      </w:r>
      <w:r>
        <w:rPr>
          <w:b/>
          <w:i/>
        </w:rPr>
        <w:t>y</w:t>
      </w:r>
      <w:r w:rsidRPr="00483DEF">
        <w:rPr>
          <w:b/>
          <w:i/>
        </w:rPr>
        <w:t xml:space="preserve"> ul. Sąsiedzkiej w Przytorze</w:t>
      </w:r>
    </w:p>
    <w:p w:rsidR="00126339" w:rsidRPr="00483DEF" w:rsidRDefault="00126339" w:rsidP="00126339">
      <w:pPr>
        <w:rPr>
          <w:b/>
          <w:spacing w:val="20"/>
        </w:rPr>
      </w:pPr>
    </w:p>
    <w:p w:rsidR="00126339" w:rsidRPr="00483DEF" w:rsidRDefault="00126339" w:rsidP="00126339">
      <w:pPr>
        <w:spacing w:after="120"/>
      </w:pPr>
      <w:r w:rsidRPr="00483DEF">
        <w:rPr>
          <w:spacing w:val="20"/>
        </w:rPr>
        <w:t>Rozdział 80101, par. 6050</w:t>
      </w:r>
    </w:p>
    <w:p w:rsidR="00126339" w:rsidRPr="00483DEF" w:rsidRDefault="00126339" w:rsidP="00126339">
      <w:pPr>
        <w:tabs>
          <w:tab w:val="right" w:pos="8505"/>
        </w:tabs>
        <w:rPr>
          <w:b/>
        </w:rPr>
      </w:pPr>
      <w:r w:rsidRPr="00483DEF">
        <w:rPr>
          <w:b/>
        </w:rPr>
        <w:t>Wartość szacunkowa zadania</w:t>
      </w:r>
      <w:r w:rsidRPr="00483DEF">
        <w:tab/>
      </w:r>
      <w:r w:rsidRPr="00483DEF">
        <w:rPr>
          <w:b/>
        </w:rPr>
        <w:t>13.107.000,00</w:t>
      </w:r>
    </w:p>
    <w:p w:rsidR="00126339" w:rsidRPr="00483DEF" w:rsidRDefault="00126339" w:rsidP="00126339">
      <w:pPr>
        <w:tabs>
          <w:tab w:val="right" w:pos="8505"/>
        </w:tabs>
        <w:rPr>
          <w:b/>
        </w:rPr>
      </w:pPr>
      <w:r w:rsidRPr="00483DEF">
        <w:rPr>
          <w:b/>
          <w:bCs/>
        </w:rPr>
        <w:t>Wykonanie wydatków narastająco do 31.12.2021 r.</w:t>
      </w:r>
      <w:r w:rsidRPr="00483DEF">
        <w:rPr>
          <w:b/>
          <w:bCs/>
        </w:rPr>
        <w:tab/>
        <w:t>0</w:t>
      </w:r>
    </w:p>
    <w:p w:rsidR="00126339" w:rsidRPr="00483DEF" w:rsidRDefault="00126339" w:rsidP="00126339">
      <w:pPr>
        <w:tabs>
          <w:tab w:val="right" w:pos="8505"/>
        </w:tabs>
        <w:rPr>
          <w:b/>
        </w:rPr>
      </w:pPr>
      <w:r w:rsidRPr="00483DEF">
        <w:rPr>
          <w:b/>
        </w:rPr>
        <w:t>Plan wydatków na rok 2022</w:t>
      </w:r>
      <w:r w:rsidRPr="00483DEF">
        <w:rPr>
          <w:b/>
        </w:rPr>
        <w:tab/>
        <w:t>29.000,00</w:t>
      </w:r>
    </w:p>
    <w:p w:rsidR="00126339" w:rsidRPr="00483DEF" w:rsidRDefault="00126339" w:rsidP="00126339">
      <w:pPr>
        <w:tabs>
          <w:tab w:val="right" w:pos="8505"/>
        </w:tabs>
        <w:rPr>
          <w:b/>
        </w:rPr>
      </w:pPr>
      <w:r w:rsidRPr="00483DEF">
        <w:rPr>
          <w:b/>
        </w:rPr>
        <w:t>Wykonanie wydatków za I półrocze 2022 r.</w:t>
      </w:r>
      <w:r w:rsidRPr="00483DEF">
        <w:rPr>
          <w:b/>
        </w:rPr>
        <w:tab/>
        <w:t>0</w:t>
      </w:r>
    </w:p>
    <w:p w:rsidR="00126339" w:rsidRPr="00483DEF" w:rsidRDefault="00126339" w:rsidP="00126339">
      <w:pPr>
        <w:jc w:val="both"/>
      </w:pPr>
    </w:p>
    <w:p w:rsidR="00126339" w:rsidRPr="00483DEF" w:rsidRDefault="00126339" w:rsidP="00126339">
      <w:pPr>
        <w:tabs>
          <w:tab w:val="right" w:pos="8505"/>
        </w:tabs>
        <w:spacing w:line="276" w:lineRule="auto"/>
        <w:jc w:val="both"/>
        <w:rPr>
          <w:b/>
          <w:spacing w:val="20"/>
        </w:rPr>
      </w:pPr>
      <w:r w:rsidRPr="00483DEF">
        <w:t>W 2022 r. trwały prace związane z przygotowaniem dokumentów do ogłoszenia przetargu na wybór projektanta.</w:t>
      </w:r>
    </w:p>
    <w:p w:rsidR="00126339" w:rsidRPr="00483DEF" w:rsidRDefault="00126339" w:rsidP="00910D4E">
      <w:pPr>
        <w:rPr>
          <w:b/>
        </w:rPr>
      </w:pPr>
    </w:p>
    <w:p w:rsidR="00910D4E" w:rsidRPr="00483DEF" w:rsidRDefault="00910D4E" w:rsidP="00910D4E">
      <w:pPr>
        <w:rPr>
          <w:b/>
        </w:rPr>
      </w:pPr>
    </w:p>
    <w:p w:rsidR="00910D4E" w:rsidRPr="00483DEF" w:rsidRDefault="00910D4E" w:rsidP="00910D4E">
      <w:pPr>
        <w:shd w:val="clear" w:color="auto" w:fill="C0C0C0"/>
        <w:rPr>
          <w:b/>
          <w:i/>
        </w:rPr>
      </w:pPr>
      <w:r w:rsidRPr="00483DEF">
        <w:rPr>
          <w:b/>
          <w:i/>
        </w:rPr>
        <w:t>Po</w:t>
      </w:r>
      <w:r w:rsidR="00126339">
        <w:rPr>
          <w:b/>
          <w:i/>
        </w:rPr>
        <w:t>z. 34</w:t>
      </w:r>
    </w:p>
    <w:p w:rsidR="00910D4E" w:rsidRPr="00483DEF" w:rsidRDefault="00FD3A9F" w:rsidP="00910D4E">
      <w:pPr>
        <w:shd w:val="clear" w:color="auto" w:fill="C0C0C0"/>
        <w:jc w:val="both"/>
        <w:rPr>
          <w:b/>
          <w:i/>
        </w:rPr>
      </w:pPr>
      <w:r w:rsidRPr="00483DEF">
        <w:rPr>
          <w:b/>
          <w:i/>
        </w:rPr>
        <w:t>Adaptacja pomieszczenia</w:t>
      </w:r>
      <w:r w:rsidR="00910D4E" w:rsidRPr="00483DEF">
        <w:rPr>
          <w:b/>
          <w:i/>
        </w:rPr>
        <w:t xml:space="preserve"> na drugim piętrze Szkoły Podstawowej nr 1 przy ul. Witosa na „Przystań Wyspiarzy”</w:t>
      </w:r>
    </w:p>
    <w:p w:rsidR="00910D4E" w:rsidRPr="00483DEF" w:rsidRDefault="00910D4E" w:rsidP="00910D4E">
      <w:pPr>
        <w:rPr>
          <w:b/>
          <w:spacing w:val="20"/>
        </w:rPr>
      </w:pPr>
    </w:p>
    <w:p w:rsidR="00910D4E" w:rsidRPr="00483DEF" w:rsidRDefault="00910D4E" w:rsidP="00910D4E">
      <w:pPr>
        <w:spacing w:after="120"/>
      </w:pPr>
      <w:r w:rsidRPr="00483DEF">
        <w:rPr>
          <w:spacing w:val="20"/>
        </w:rPr>
        <w:t>Rozdział 80101, par. 6050</w:t>
      </w:r>
    </w:p>
    <w:p w:rsidR="00910D4E" w:rsidRPr="00483DEF" w:rsidRDefault="00910D4E" w:rsidP="00910D4E">
      <w:pPr>
        <w:jc w:val="both"/>
      </w:pPr>
    </w:p>
    <w:p w:rsidR="00910D4E" w:rsidRPr="00483DEF" w:rsidRDefault="00910D4E" w:rsidP="00910D4E">
      <w:pPr>
        <w:tabs>
          <w:tab w:val="right" w:pos="8505"/>
        </w:tabs>
        <w:rPr>
          <w:b/>
        </w:rPr>
      </w:pPr>
      <w:r w:rsidRPr="00483DEF">
        <w:rPr>
          <w:b/>
        </w:rPr>
        <w:t>Wartość szacunkowa zadania</w:t>
      </w:r>
      <w:r w:rsidRPr="00483DEF">
        <w:tab/>
      </w:r>
      <w:r w:rsidRPr="00483DEF">
        <w:rPr>
          <w:b/>
        </w:rPr>
        <w:t>168.000,00</w:t>
      </w:r>
    </w:p>
    <w:p w:rsidR="00910D4E" w:rsidRPr="00483DEF" w:rsidRDefault="00910D4E" w:rsidP="00910D4E">
      <w:pPr>
        <w:tabs>
          <w:tab w:val="right" w:pos="8505"/>
        </w:tabs>
        <w:rPr>
          <w:b/>
        </w:rPr>
      </w:pPr>
      <w:r w:rsidRPr="00483DEF">
        <w:rPr>
          <w:b/>
        </w:rPr>
        <w:t>Plan wydatków na rok 2022</w:t>
      </w:r>
      <w:r w:rsidRPr="00483DEF">
        <w:rPr>
          <w:b/>
        </w:rPr>
        <w:tab/>
        <w:t>168.000,00</w:t>
      </w:r>
    </w:p>
    <w:p w:rsidR="00910D4E" w:rsidRPr="00483DEF" w:rsidRDefault="00910D4E" w:rsidP="00910D4E">
      <w:pPr>
        <w:tabs>
          <w:tab w:val="right" w:pos="8505"/>
        </w:tabs>
        <w:rPr>
          <w:b/>
        </w:rPr>
      </w:pPr>
      <w:r w:rsidRPr="00483DEF">
        <w:rPr>
          <w:b/>
        </w:rPr>
        <w:t>Wykonanie wydatków za I półrocze 2022r.</w:t>
      </w:r>
      <w:r w:rsidRPr="00483DEF">
        <w:rPr>
          <w:b/>
        </w:rPr>
        <w:tab/>
        <w:t>167.555,00</w:t>
      </w:r>
    </w:p>
    <w:p w:rsidR="00910D4E" w:rsidRPr="00483DEF" w:rsidRDefault="00910D4E" w:rsidP="00910D4E">
      <w:pPr>
        <w:jc w:val="both"/>
      </w:pPr>
    </w:p>
    <w:p w:rsidR="00910D4E" w:rsidRPr="00483DEF" w:rsidRDefault="00910D4E" w:rsidP="00480CE2">
      <w:pPr>
        <w:jc w:val="both"/>
        <w:rPr>
          <w:b/>
          <w:spacing w:val="20"/>
        </w:rPr>
      </w:pPr>
      <w:r w:rsidRPr="00483DEF">
        <w:t xml:space="preserve">W 2022 r. wydatkowano środki na opracowanie dokumentacji projektowo - kosztorysowej przebudowy wybranych pomieszczeń SP 1 na Przystań Kultury i Przystań Wyspiarzy przez Pracownię Projektową ARKADA Anna Flicińska (umowa nr WIM/32/2021) oraz podpisano umowę na przebudowę pomieszczenia z firmą LUX- DOM Iwona </w:t>
      </w:r>
      <w:proofErr w:type="spellStart"/>
      <w:r w:rsidRPr="00483DEF">
        <w:t>Fogt</w:t>
      </w:r>
      <w:proofErr w:type="spellEnd"/>
      <w:r w:rsidRPr="00483DEF">
        <w:t xml:space="preserve"> - </w:t>
      </w:r>
      <w:proofErr w:type="spellStart"/>
      <w:r w:rsidRPr="00483DEF">
        <w:t>Busler</w:t>
      </w:r>
      <w:proofErr w:type="spellEnd"/>
      <w:r w:rsidRPr="00483DEF">
        <w:t xml:space="preserve"> (umowa nr WIM/72/2022).  </w:t>
      </w:r>
    </w:p>
    <w:p w:rsidR="00910D4E" w:rsidRPr="00483DEF" w:rsidRDefault="00910D4E" w:rsidP="00910D4E">
      <w:pPr>
        <w:jc w:val="both"/>
        <w:rPr>
          <w:b/>
        </w:rPr>
      </w:pPr>
    </w:p>
    <w:p w:rsidR="00910D4E" w:rsidRPr="00126339" w:rsidRDefault="00910D4E" w:rsidP="00126339">
      <w:pPr>
        <w:jc w:val="both"/>
        <w:rPr>
          <w:b/>
        </w:rPr>
      </w:pPr>
      <w:r w:rsidRPr="00483DEF">
        <w:rPr>
          <w:b/>
        </w:rPr>
        <w:t>W wykonaniu wydatków uwzględniono kwotę 157.100,00 zł, tj</w:t>
      </w:r>
      <w:r w:rsidR="005A703C" w:rsidRPr="00483DEF">
        <w:rPr>
          <w:b/>
        </w:rPr>
        <w:t>. wydatki, które nie wygasają z </w:t>
      </w:r>
      <w:r w:rsidR="00126339">
        <w:rPr>
          <w:b/>
        </w:rPr>
        <w:t>upływem roku budżetowego 2022.</w:t>
      </w:r>
    </w:p>
    <w:bookmarkEnd w:id="1"/>
    <w:p w:rsidR="005259F4" w:rsidRPr="00483DEF" w:rsidRDefault="005259F4" w:rsidP="00910D4E">
      <w:pPr>
        <w:spacing w:line="276" w:lineRule="auto"/>
        <w:jc w:val="both"/>
      </w:pPr>
    </w:p>
    <w:p w:rsidR="00910D4E" w:rsidRPr="00483DEF" w:rsidRDefault="00910D4E" w:rsidP="00910D4E">
      <w:pPr>
        <w:spacing w:line="276" w:lineRule="auto"/>
        <w:jc w:val="both"/>
      </w:pPr>
    </w:p>
    <w:p w:rsidR="00910D4E" w:rsidRPr="00483DEF" w:rsidRDefault="00910D4E" w:rsidP="00910D4E">
      <w:pPr>
        <w:jc w:val="center"/>
        <w:rPr>
          <w:b/>
          <w:spacing w:val="20"/>
        </w:rPr>
      </w:pPr>
      <w:r w:rsidRPr="00483DEF">
        <w:rPr>
          <w:b/>
          <w:spacing w:val="20"/>
        </w:rPr>
        <w:t>Przedszkola</w:t>
      </w:r>
    </w:p>
    <w:p w:rsidR="00910D4E" w:rsidRDefault="00910D4E" w:rsidP="00910D4E">
      <w:pPr>
        <w:jc w:val="center"/>
        <w:rPr>
          <w:b/>
          <w:spacing w:val="20"/>
        </w:rPr>
      </w:pPr>
      <w:r w:rsidRPr="00483DEF">
        <w:rPr>
          <w:b/>
          <w:spacing w:val="20"/>
        </w:rPr>
        <w:t>(Rozdział 80104)</w:t>
      </w:r>
    </w:p>
    <w:p w:rsidR="002B0C4B" w:rsidRDefault="002B0C4B" w:rsidP="00910D4E">
      <w:pPr>
        <w:jc w:val="center"/>
        <w:rPr>
          <w:b/>
          <w:spacing w:val="20"/>
        </w:rPr>
      </w:pPr>
    </w:p>
    <w:p w:rsidR="002B0C4B" w:rsidRPr="00483DEF" w:rsidRDefault="002B0C4B" w:rsidP="00910D4E">
      <w:pPr>
        <w:jc w:val="center"/>
        <w:rPr>
          <w:b/>
          <w:spacing w:val="20"/>
        </w:rPr>
      </w:pPr>
    </w:p>
    <w:p w:rsidR="002B0C4B" w:rsidRPr="00483DEF" w:rsidRDefault="002B0C4B" w:rsidP="002B0C4B">
      <w:pPr>
        <w:shd w:val="clear" w:color="auto" w:fill="C0C0C0"/>
        <w:rPr>
          <w:b/>
          <w:i/>
        </w:rPr>
      </w:pPr>
      <w:r>
        <w:rPr>
          <w:b/>
          <w:i/>
        </w:rPr>
        <w:t>Poz. 35</w:t>
      </w:r>
    </w:p>
    <w:p w:rsidR="002B0C4B" w:rsidRPr="00483DEF" w:rsidRDefault="002B0C4B" w:rsidP="002B0C4B">
      <w:pPr>
        <w:shd w:val="clear" w:color="auto" w:fill="C0C0C0"/>
        <w:rPr>
          <w:b/>
          <w:i/>
        </w:rPr>
      </w:pPr>
      <w:r w:rsidRPr="00483DEF">
        <w:rPr>
          <w:b/>
          <w:i/>
        </w:rPr>
        <w:t>Przedszkole Miejskie nr 9 ul. Sosnowa – prace inwestycyjne</w:t>
      </w:r>
    </w:p>
    <w:p w:rsidR="002B0C4B" w:rsidRPr="00483DEF" w:rsidRDefault="002B0C4B" w:rsidP="002B0C4B">
      <w:pPr>
        <w:rPr>
          <w:b/>
          <w:spacing w:val="20"/>
        </w:rPr>
      </w:pPr>
    </w:p>
    <w:p w:rsidR="002B0C4B" w:rsidRPr="00483DEF" w:rsidRDefault="002B0C4B" w:rsidP="002B0C4B">
      <w:pPr>
        <w:spacing w:after="120"/>
      </w:pPr>
      <w:r w:rsidRPr="00483DEF">
        <w:rPr>
          <w:spacing w:val="20"/>
        </w:rPr>
        <w:t>Rozdział 80104, par. 6050</w:t>
      </w:r>
    </w:p>
    <w:p w:rsidR="002B0C4B" w:rsidRPr="00483DEF" w:rsidRDefault="002B0C4B" w:rsidP="002B0C4B">
      <w:pPr>
        <w:tabs>
          <w:tab w:val="right" w:pos="8505"/>
        </w:tabs>
        <w:rPr>
          <w:b/>
        </w:rPr>
      </w:pPr>
      <w:r w:rsidRPr="00483DEF">
        <w:rPr>
          <w:b/>
        </w:rPr>
        <w:t>Wartość szacunkowa zadania</w:t>
      </w:r>
      <w:r w:rsidRPr="00483DEF">
        <w:tab/>
      </w:r>
      <w:r w:rsidRPr="00483DEF">
        <w:rPr>
          <w:b/>
        </w:rPr>
        <w:t>1.278.000,00</w:t>
      </w:r>
    </w:p>
    <w:p w:rsidR="002B0C4B" w:rsidRPr="00483DEF" w:rsidRDefault="002B0C4B" w:rsidP="002B0C4B">
      <w:pPr>
        <w:tabs>
          <w:tab w:val="right" w:pos="8505"/>
        </w:tabs>
        <w:rPr>
          <w:b/>
        </w:rPr>
      </w:pPr>
      <w:r w:rsidRPr="00483DEF">
        <w:rPr>
          <w:b/>
          <w:bCs/>
        </w:rPr>
        <w:t>Wykonanie wydatków narastająco do 31.12.2021 r.</w:t>
      </w:r>
      <w:r w:rsidRPr="00483DEF">
        <w:rPr>
          <w:b/>
          <w:bCs/>
        </w:rPr>
        <w:tab/>
        <w:t>157.131,68</w:t>
      </w:r>
    </w:p>
    <w:p w:rsidR="002B0C4B" w:rsidRPr="00483DEF" w:rsidRDefault="002B0C4B" w:rsidP="002B0C4B">
      <w:pPr>
        <w:tabs>
          <w:tab w:val="right" w:pos="8505"/>
        </w:tabs>
        <w:rPr>
          <w:b/>
        </w:rPr>
      </w:pPr>
      <w:r w:rsidRPr="00483DEF">
        <w:rPr>
          <w:b/>
        </w:rPr>
        <w:t>Plan wydatków na rok 2022</w:t>
      </w:r>
      <w:r w:rsidRPr="00483DEF">
        <w:rPr>
          <w:b/>
        </w:rPr>
        <w:tab/>
        <w:t>920.000,00</w:t>
      </w:r>
    </w:p>
    <w:p w:rsidR="002B0C4B" w:rsidRPr="00483DEF" w:rsidRDefault="002B0C4B" w:rsidP="002B0C4B">
      <w:pPr>
        <w:tabs>
          <w:tab w:val="right" w:pos="8505"/>
        </w:tabs>
        <w:rPr>
          <w:b/>
        </w:rPr>
      </w:pPr>
      <w:r w:rsidRPr="00483DEF">
        <w:rPr>
          <w:b/>
        </w:rPr>
        <w:t xml:space="preserve">Wykonanie wydatków za 2022 r. </w:t>
      </w:r>
      <w:r w:rsidRPr="00483DEF">
        <w:rPr>
          <w:b/>
        </w:rPr>
        <w:tab/>
        <w:t>903.029,65</w:t>
      </w:r>
    </w:p>
    <w:p w:rsidR="002B0C4B" w:rsidRPr="00483DEF" w:rsidRDefault="002B0C4B" w:rsidP="002B0C4B">
      <w:pPr>
        <w:tabs>
          <w:tab w:val="right" w:pos="8505"/>
        </w:tabs>
      </w:pPr>
    </w:p>
    <w:p w:rsidR="002B0C4B" w:rsidRPr="00483DEF" w:rsidRDefault="002B0C4B" w:rsidP="002B0C4B">
      <w:pPr>
        <w:jc w:val="both"/>
      </w:pPr>
      <w:r w:rsidRPr="00483DEF">
        <w:t>W 2022 r. poniesiono nakłady finansowe na modernizację placu zabaw wraz z realizacją nowego ogrodzenia przy PM nr 9 przy ul. Sosnowej 16 – JULL-DOM (WIM/121/2021). Zadanie zostało zakończone i rozliczone.</w:t>
      </w:r>
    </w:p>
    <w:p w:rsidR="00910D4E" w:rsidRDefault="00910D4E" w:rsidP="00910D4E">
      <w:pPr>
        <w:jc w:val="both"/>
      </w:pPr>
    </w:p>
    <w:p w:rsidR="002B0C4B" w:rsidRDefault="002B0C4B" w:rsidP="00910D4E">
      <w:pPr>
        <w:jc w:val="both"/>
      </w:pPr>
    </w:p>
    <w:p w:rsidR="002B0C4B" w:rsidRPr="00483DEF" w:rsidRDefault="002B0C4B" w:rsidP="002B0C4B">
      <w:pPr>
        <w:shd w:val="clear" w:color="auto" w:fill="C0C0C0"/>
        <w:rPr>
          <w:b/>
          <w:i/>
        </w:rPr>
      </w:pPr>
      <w:r>
        <w:rPr>
          <w:b/>
          <w:i/>
        </w:rPr>
        <w:t>Poz. 36</w:t>
      </w:r>
    </w:p>
    <w:p w:rsidR="002B0C4B" w:rsidRPr="00483DEF" w:rsidRDefault="002B0C4B" w:rsidP="002B0C4B">
      <w:pPr>
        <w:shd w:val="clear" w:color="auto" w:fill="C0C0C0"/>
        <w:rPr>
          <w:b/>
          <w:i/>
        </w:rPr>
      </w:pPr>
      <w:r w:rsidRPr="00483DEF">
        <w:rPr>
          <w:b/>
          <w:i/>
        </w:rPr>
        <w:t>Rozbudowa przedszkola w Karsiborze</w:t>
      </w:r>
    </w:p>
    <w:p w:rsidR="002B0C4B" w:rsidRPr="00483DEF" w:rsidRDefault="002B0C4B" w:rsidP="002B0C4B">
      <w:pPr>
        <w:rPr>
          <w:b/>
          <w:spacing w:val="20"/>
        </w:rPr>
      </w:pPr>
    </w:p>
    <w:p w:rsidR="002B0C4B" w:rsidRPr="00483DEF" w:rsidRDefault="002B0C4B" w:rsidP="002B0C4B">
      <w:pPr>
        <w:spacing w:after="120"/>
      </w:pPr>
      <w:r w:rsidRPr="00483DEF">
        <w:rPr>
          <w:spacing w:val="20"/>
        </w:rPr>
        <w:t>Rozdział 80104, par. 6050</w:t>
      </w:r>
    </w:p>
    <w:p w:rsidR="002B0C4B" w:rsidRPr="00483DEF" w:rsidRDefault="002B0C4B" w:rsidP="002B0C4B">
      <w:pPr>
        <w:tabs>
          <w:tab w:val="right" w:pos="8505"/>
        </w:tabs>
        <w:rPr>
          <w:b/>
        </w:rPr>
      </w:pPr>
      <w:r w:rsidRPr="00483DEF">
        <w:rPr>
          <w:b/>
        </w:rPr>
        <w:t>Wartość szacunkowa zadania</w:t>
      </w:r>
      <w:r w:rsidRPr="00483DEF">
        <w:tab/>
      </w:r>
      <w:r w:rsidRPr="00483DEF">
        <w:rPr>
          <w:b/>
        </w:rPr>
        <w:t>4.120.000,00</w:t>
      </w:r>
    </w:p>
    <w:p w:rsidR="002B0C4B" w:rsidRPr="00483DEF" w:rsidRDefault="002B0C4B" w:rsidP="002B0C4B">
      <w:pPr>
        <w:tabs>
          <w:tab w:val="right" w:pos="8505"/>
        </w:tabs>
        <w:rPr>
          <w:b/>
        </w:rPr>
      </w:pPr>
      <w:r w:rsidRPr="00483DEF">
        <w:rPr>
          <w:b/>
          <w:bCs/>
        </w:rPr>
        <w:t>Wykonanie wydatków narastająco do 31.12.2021 r.</w:t>
      </w:r>
      <w:r w:rsidRPr="00483DEF">
        <w:rPr>
          <w:b/>
          <w:bCs/>
        </w:rPr>
        <w:tab/>
        <w:t>0</w:t>
      </w:r>
    </w:p>
    <w:p w:rsidR="002B0C4B" w:rsidRPr="00483DEF" w:rsidRDefault="002B0C4B" w:rsidP="002B0C4B">
      <w:pPr>
        <w:tabs>
          <w:tab w:val="right" w:pos="8505"/>
        </w:tabs>
        <w:rPr>
          <w:b/>
        </w:rPr>
      </w:pPr>
      <w:r w:rsidRPr="00483DEF">
        <w:rPr>
          <w:b/>
        </w:rPr>
        <w:t>Plan wydatków na rok 2022</w:t>
      </w:r>
      <w:r w:rsidRPr="00483DEF">
        <w:rPr>
          <w:b/>
        </w:rPr>
        <w:tab/>
        <w:t>200.000,00</w:t>
      </w:r>
    </w:p>
    <w:p w:rsidR="002B0C4B" w:rsidRPr="00483DEF" w:rsidRDefault="002B0C4B" w:rsidP="002B0C4B">
      <w:pPr>
        <w:tabs>
          <w:tab w:val="right" w:pos="8505"/>
        </w:tabs>
        <w:rPr>
          <w:b/>
        </w:rPr>
      </w:pPr>
      <w:r w:rsidRPr="00483DEF">
        <w:rPr>
          <w:b/>
        </w:rPr>
        <w:t>Wykonanie wydatków za 2022 r.</w:t>
      </w:r>
      <w:r w:rsidRPr="00483DEF">
        <w:rPr>
          <w:b/>
        </w:rPr>
        <w:tab/>
        <w:t>0</w:t>
      </w:r>
    </w:p>
    <w:p w:rsidR="002B0C4B" w:rsidRPr="00483DEF" w:rsidRDefault="002B0C4B" w:rsidP="002B0C4B">
      <w:pPr>
        <w:jc w:val="both"/>
      </w:pPr>
    </w:p>
    <w:p w:rsidR="002B0C4B" w:rsidRPr="002B0C4B" w:rsidRDefault="002B0C4B" w:rsidP="002B0C4B">
      <w:pPr>
        <w:tabs>
          <w:tab w:val="right" w:pos="8505"/>
        </w:tabs>
        <w:jc w:val="both"/>
        <w:rPr>
          <w:b/>
          <w:spacing w:val="20"/>
        </w:rPr>
      </w:pPr>
      <w:r w:rsidRPr="00483DEF">
        <w:t xml:space="preserve">W 2022 r. trwały prace związane z przygotowaniem dokumentów do ogłoszenia przetargu na opracowanie koncepcji.  </w:t>
      </w:r>
    </w:p>
    <w:p w:rsidR="002B0C4B" w:rsidRDefault="002B0C4B" w:rsidP="002B0C4B">
      <w:pPr>
        <w:spacing w:after="160" w:line="259" w:lineRule="auto"/>
        <w:rPr>
          <w:b/>
          <w:spacing w:val="20"/>
        </w:rPr>
      </w:pPr>
    </w:p>
    <w:p w:rsidR="002B0C4B" w:rsidRPr="00483DEF" w:rsidRDefault="002B0C4B" w:rsidP="00910D4E">
      <w:pPr>
        <w:jc w:val="both"/>
      </w:pPr>
    </w:p>
    <w:p w:rsidR="00BB2F82" w:rsidRPr="00483DEF" w:rsidRDefault="00BB2F82" w:rsidP="00910D4E">
      <w:pPr>
        <w:jc w:val="both"/>
      </w:pPr>
    </w:p>
    <w:p w:rsidR="00910D4E" w:rsidRPr="00483DEF" w:rsidRDefault="002B0C4B" w:rsidP="00910D4E">
      <w:pPr>
        <w:shd w:val="clear" w:color="auto" w:fill="C0C0C0"/>
        <w:rPr>
          <w:b/>
          <w:i/>
        </w:rPr>
      </w:pPr>
      <w:r>
        <w:rPr>
          <w:b/>
          <w:i/>
        </w:rPr>
        <w:t>Poz. 37</w:t>
      </w:r>
    </w:p>
    <w:p w:rsidR="00910D4E" w:rsidRPr="00483DEF" w:rsidRDefault="00910D4E" w:rsidP="00910D4E">
      <w:pPr>
        <w:shd w:val="clear" w:color="auto" w:fill="C0C0C0"/>
        <w:rPr>
          <w:b/>
          <w:i/>
        </w:rPr>
      </w:pPr>
      <w:r w:rsidRPr="00483DEF">
        <w:rPr>
          <w:b/>
          <w:i/>
        </w:rPr>
        <w:t xml:space="preserve">Budowa placu zabaw „Zabawy w dżungli” w Zespole Szkolno – Przedszkolnym przy ul. Sąsiedzkiej w Przytorze </w:t>
      </w:r>
    </w:p>
    <w:p w:rsidR="00910D4E" w:rsidRPr="00483DEF" w:rsidRDefault="00910D4E" w:rsidP="00910D4E">
      <w:pPr>
        <w:rPr>
          <w:b/>
          <w:spacing w:val="20"/>
        </w:rPr>
      </w:pPr>
    </w:p>
    <w:p w:rsidR="00910D4E" w:rsidRPr="00483DEF" w:rsidRDefault="00910D4E" w:rsidP="00910D4E">
      <w:pPr>
        <w:spacing w:after="120"/>
      </w:pPr>
      <w:r w:rsidRPr="00483DEF">
        <w:rPr>
          <w:spacing w:val="20"/>
        </w:rPr>
        <w:t>Rozdział 80104, par. 6050</w:t>
      </w:r>
    </w:p>
    <w:p w:rsidR="00910D4E" w:rsidRPr="00483DEF" w:rsidRDefault="00910D4E" w:rsidP="00910D4E">
      <w:pPr>
        <w:tabs>
          <w:tab w:val="right" w:pos="8505"/>
        </w:tabs>
        <w:rPr>
          <w:b/>
        </w:rPr>
      </w:pPr>
      <w:r w:rsidRPr="00483DEF">
        <w:rPr>
          <w:b/>
        </w:rPr>
        <w:t>Wartość szacunkowa zadania</w:t>
      </w:r>
      <w:r w:rsidRPr="00483DEF">
        <w:tab/>
      </w:r>
      <w:r w:rsidRPr="00483DEF">
        <w:rPr>
          <w:b/>
        </w:rPr>
        <w:t>750.000,00</w:t>
      </w:r>
    </w:p>
    <w:p w:rsidR="00910D4E" w:rsidRPr="00483DEF" w:rsidRDefault="00910D4E" w:rsidP="00910D4E">
      <w:pPr>
        <w:tabs>
          <w:tab w:val="right" w:pos="8505"/>
        </w:tabs>
        <w:rPr>
          <w:b/>
        </w:rPr>
      </w:pPr>
      <w:r w:rsidRPr="00483DEF">
        <w:rPr>
          <w:b/>
          <w:bCs/>
        </w:rPr>
        <w:t>Wykonanie wydatków narastająco do 31.12.2021 r.</w:t>
      </w:r>
      <w:r w:rsidRPr="00483DEF">
        <w:rPr>
          <w:b/>
          <w:bCs/>
        </w:rPr>
        <w:tab/>
        <w:t>282.887,45</w:t>
      </w:r>
    </w:p>
    <w:p w:rsidR="00910D4E" w:rsidRPr="00483DEF" w:rsidRDefault="00910D4E" w:rsidP="00910D4E">
      <w:pPr>
        <w:tabs>
          <w:tab w:val="right" w:pos="8505"/>
        </w:tabs>
        <w:rPr>
          <w:b/>
        </w:rPr>
      </w:pPr>
      <w:r w:rsidRPr="00483DEF">
        <w:rPr>
          <w:b/>
        </w:rPr>
        <w:t>Plan wydatków na rok 2022</w:t>
      </w:r>
      <w:r w:rsidRPr="00483DEF">
        <w:rPr>
          <w:b/>
        </w:rPr>
        <w:tab/>
        <w:t>650.000,00</w:t>
      </w:r>
    </w:p>
    <w:p w:rsidR="00910D4E" w:rsidRPr="00483DEF" w:rsidRDefault="00910D4E" w:rsidP="00910D4E">
      <w:pPr>
        <w:tabs>
          <w:tab w:val="right" w:pos="8505"/>
        </w:tabs>
        <w:rPr>
          <w:b/>
        </w:rPr>
      </w:pPr>
      <w:r w:rsidRPr="00483DEF">
        <w:rPr>
          <w:b/>
        </w:rPr>
        <w:t xml:space="preserve">Wykonanie wydatków za 2022 r. </w:t>
      </w:r>
      <w:r w:rsidRPr="00483DEF">
        <w:rPr>
          <w:b/>
        </w:rPr>
        <w:tab/>
        <w:t>640.000,00</w:t>
      </w:r>
    </w:p>
    <w:p w:rsidR="00910D4E" w:rsidRPr="00483DEF" w:rsidRDefault="00910D4E" w:rsidP="00910D4E">
      <w:pPr>
        <w:jc w:val="both"/>
      </w:pPr>
    </w:p>
    <w:p w:rsidR="00910D4E" w:rsidRPr="00483DEF" w:rsidRDefault="00910D4E" w:rsidP="00480CE2">
      <w:pPr>
        <w:jc w:val="both"/>
      </w:pPr>
      <w:r w:rsidRPr="00483DEF">
        <w:t>Kontynuacja przedsięwzięcia.</w:t>
      </w:r>
    </w:p>
    <w:p w:rsidR="00910D4E" w:rsidRPr="00483DEF" w:rsidRDefault="00910D4E" w:rsidP="00480CE2">
      <w:pPr>
        <w:jc w:val="both"/>
      </w:pPr>
      <w:r w:rsidRPr="00483DEF">
        <w:t xml:space="preserve">W 2022 r. poniesiono nakłady finansowe na roboty budowlane przez firmę </w:t>
      </w:r>
      <w:proofErr w:type="spellStart"/>
      <w:r w:rsidRPr="00483DEF">
        <w:t>Baueffect</w:t>
      </w:r>
      <w:proofErr w:type="spellEnd"/>
      <w:r w:rsidRPr="00483DEF">
        <w:t xml:space="preserve"> Sp. z o.o. (umowa WIM/118/2021). Zadanie zostało zakończone i rozliczone. </w:t>
      </w:r>
    </w:p>
    <w:p w:rsidR="00910D4E" w:rsidRPr="00483DEF" w:rsidRDefault="00910D4E" w:rsidP="00480CE2">
      <w:pPr>
        <w:jc w:val="both"/>
      </w:pPr>
      <w:r w:rsidRPr="00483DEF">
        <w:t>Uzyskano efekty rzeczowe:</w:t>
      </w:r>
    </w:p>
    <w:p w:rsidR="00910D4E" w:rsidRPr="00483DEF" w:rsidRDefault="00910D4E" w:rsidP="007D1382">
      <w:pPr>
        <w:numPr>
          <w:ilvl w:val="0"/>
          <w:numId w:val="221"/>
        </w:numPr>
        <w:jc w:val="both"/>
      </w:pPr>
      <w:r w:rsidRPr="00483DEF">
        <w:t xml:space="preserve">urządzenia zabawowe – 21 </w:t>
      </w:r>
      <w:proofErr w:type="spellStart"/>
      <w:r w:rsidRPr="00483DEF">
        <w:t>szt</w:t>
      </w:r>
      <w:proofErr w:type="spellEnd"/>
      <w:r w:rsidRPr="00483DEF">
        <w:t xml:space="preserve">  </w:t>
      </w:r>
    </w:p>
    <w:p w:rsidR="00910D4E" w:rsidRPr="00483DEF" w:rsidRDefault="00910D4E" w:rsidP="007D1382">
      <w:pPr>
        <w:numPr>
          <w:ilvl w:val="0"/>
          <w:numId w:val="221"/>
        </w:numPr>
        <w:jc w:val="both"/>
      </w:pPr>
      <w:r w:rsidRPr="00483DEF">
        <w:t xml:space="preserve">ogrodzenie placu zabaw – 114 </w:t>
      </w:r>
      <w:proofErr w:type="spellStart"/>
      <w:r w:rsidRPr="00483DEF">
        <w:t>mb</w:t>
      </w:r>
      <w:proofErr w:type="spellEnd"/>
      <w:r w:rsidRPr="00483DEF">
        <w:t>;</w:t>
      </w:r>
    </w:p>
    <w:p w:rsidR="00910D4E" w:rsidRPr="00483DEF" w:rsidRDefault="00910D4E" w:rsidP="007D1382">
      <w:pPr>
        <w:numPr>
          <w:ilvl w:val="0"/>
          <w:numId w:val="221"/>
        </w:numPr>
        <w:jc w:val="both"/>
      </w:pPr>
      <w:r w:rsidRPr="00483DEF">
        <w:t>chodnik z kostki brukowej – 55 m</w:t>
      </w:r>
      <w:r w:rsidRPr="00483DEF">
        <w:rPr>
          <w:vertAlign w:val="superscript"/>
        </w:rPr>
        <w:t>2</w:t>
      </w:r>
      <w:r w:rsidRPr="00483DEF">
        <w:t>;</w:t>
      </w:r>
    </w:p>
    <w:p w:rsidR="00910D4E" w:rsidRPr="00483DEF" w:rsidRDefault="00910D4E" w:rsidP="007D1382">
      <w:pPr>
        <w:numPr>
          <w:ilvl w:val="0"/>
          <w:numId w:val="221"/>
        </w:numPr>
        <w:jc w:val="both"/>
      </w:pPr>
      <w:r w:rsidRPr="00483DEF">
        <w:t>nawierzchnia bezpiecz</w:t>
      </w:r>
      <w:r w:rsidR="00B679F9" w:rsidRPr="00483DEF">
        <w:t>na z maty przerostowej – 980 m</w:t>
      </w:r>
      <w:r w:rsidR="00B679F9" w:rsidRPr="00483DEF">
        <w:rPr>
          <w:vertAlign w:val="superscript"/>
        </w:rPr>
        <w:t>2</w:t>
      </w:r>
      <w:r w:rsidR="00B679F9" w:rsidRPr="00483DEF">
        <w:t>.</w:t>
      </w:r>
    </w:p>
    <w:p w:rsidR="00910D4E" w:rsidRPr="00483DEF" w:rsidRDefault="00910D4E" w:rsidP="00910D4E">
      <w:pPr>
        <w:jc w:val="both"/>
        <w:rPr>
          <w:rFonts w:eastAsia="Calibri"/>
          <w:b/>
          <w:lang w:eastAsia="en-US"/>
        </w:rPr>
      </w:pPr>
    </w:p>
    <w:p w:rsidR="00910D4E" w:rsidRPr="00483DEF" w:rsidRDefault="00910D4E" w:rsidP="00910D4E">
      <w:pPr>
        <w:rPr>
          <w:b/>
          <w:spacing w:val="20"/>
        </w:rPr>
      </w:pPr>
    </w:p>
    <w:p w:rsidR="005259F4" w:rsidRPr="00483DEF" w:rsidRDefault="005259F4" w:rsidP="00910D4E">
      <w:pPr>
        <w:jc w:val="center"/>
        <w:rPr>
          <w:b/>
        </w:rPr>
      </w:pPr>
    </w:p>
    <w:p w:rsidR="00910D4E" w:rsidRPr="00483DEF" w:rsidRDefault="00910D4E" w:rsidP="00910D4E">
      <w:pPr>
        <w:jc w:val="center"/>
        <w:rPr>
          <w:b/>
        </w:rPr>
      </w:pPr>
      <w:r w:rsidRPr="00483DEF">
        <w:rPr>
          <w:b/>
        </w:rPr>
        <w:t>OCHRONA ZDROWIA</w:t>
      </w:r>
    </w:p>
    <w:p w:rsidR="00910D4E" w:rsidRDefault="00910D4E" w:rsidP="00910D4E">
      <w:pPr>
        <w:jc w:val="center"/>
        <w:rPr>
          <w:b/>
        </w:rPr>
      </w:pPr>
      <w:r w:rsidRPr="00483DEF">
        <w:rPr>
          <w:b/>
        </w:rPr>
        <w:t>(Dział 851)</w:t>
      </w:r>
    </w:p>
    <w:p w:rsidR="00385707" w:rsidRPr="00483DEF" w:rsidRDefault="00385707" w:rsidP="00910D4E">
      <w:pPr>
        <w:jc w:val="center"/>
        <w:rPr>
          <w:b/>
        </w:rPr>
      </w:pPr>
    </w:p>
    <w:p w:rsidR="00910D4E" w:rsidRPr="00483DEF" w:rsidRDefault="00910D4E" w:rsidP="00910D4E">
      <w:pPr>
        <w:tabs>
          <w:tab w:val="left" w:pos="-709"/>
        </w:tabs>
        <w:jc w:val="center"/>
        <w:rPr>
          <w:b/>
          <w:spacing w:val="20"/>
        </w:rPr>
      </w:pPr>
      <w:r w:rsidRPr="00483DEF">
        <w:rPr>
          <w:b/>
          <w:spacing w:val="20"/>
        </w:rPr>
        <w:t>Zakłady opiekuńczo – lecznicze i pielęgnacyjno - opiekuńcze</w:t>
      </w:r>
    </w:p>
    <w:p w:rsidR="00910D4E" w:rsidRPr="00483DEF" w:rsidRDefault="00910D4E" w:rsidP="00910D4E">
      <w:pPr>
        <w:tabs>
          <w:tab w:val="left" w:pos="-709"/>
        </w:tabs>
        <w:jc w:val="center"/>
        <w:rPr>
          <w:b/>
          <w:spacing w:val="20"/>
        </w:rPr>
      </w:pPr>
      <w:r w:rsidRPr="00483DEF">
        <w:rPr>
          <w:b/>
          <w:spacing w:val="20"/>
        </w:rPr>
        <w:t>(Rozdział 85117)</w:t>
      </w:r>
    </w:p>
    <w:p w:rsidR="00910D4E" w:rsidRPr="00483DEF" w:rsidRDefault="00910D4E" w:rsidP="00910D4E">
      <w:pPr>
        <w:tabs>
          <w:tab w:val="left" w:pos="-709"/>
        </w:tabs>
        <w:jc w:val="both"/>
        <w:rPr>
          <w:b/>
        </w:rPr>
      </w:pPr>
    </w:p>
    <w:p w:rsidR="00964E4F" w:rsidRPr="00483DEF" w:rsidRDefault="00964E4F" w:rsidP="00910D4E">
      <w:pPr>
        <w:tabs>
          <w:tab w:val="left" w:pos="-709"/>
        </w:tabs>
        <w:jc w:val="both"/>
        <w:rPr>
          <w:b/>
        </w:rPr>
      </w:pPr>
    </w:p>
    <w:p w:rsidR="00910D4E" w:rsidRPr="00483DEF" w:rsidRDefault="00910D4E" w:rsidP="00910D4E">
      <w:pPr>
        <w:shd w:val="clear" w:color="auto" w:fill="C0C0C0"/>
        <w:rPr>
          <w:b/>
          <w:i/>
        </w:rPr>
      </w:pPr>
      <w:r w:rsidRPr="00483DEF">
        <w:rPr>
          <w:b/>
          <w:i/>
        </w:rPr>
        <w:t>Poz. 38</w:t>
      </w:r>
    </w:p>
    <w:p w:rsidR="00910D4E" w:rsidRPr="00483DEF" w:rsidRDefault="00910D4E" w:rsidP="00910D4E">
      <w:pPr>
        <w:shd w:val="clear" w:color="auto" w:fill="C0C0C0"/>
        <w:rPr>
          <w:b/>
          <w:i/>
        </w:rPr>
      </w:pPr>
      <w:r w:rsidRPr="00483DEF">
        <w:rPr>
          <w:b/>
          <w:i/>
        </w:rPr>
        <w:t>Rozbudowa Szpitala Miejskiego im. Jana Garduły ul. Mieszka I</w:t>
      </w:r>
    </w:p>
    <w:p w:rsidR="00910D4E" w:rsidRPr="00483DEF" w:rsidRDefault="00910D4E" w:rsidP="00910D4E">
      <w:pPr>
        <w:rPr>
          <w:b/>
          <w:spacing w:val="20"/>
        </w:rPr>
      </w:pPr>
    </w:p>
    <w:p w:rsidR="00910D4E" w:rsidRPr="00483DEF" w:rsidRDefault="00910D4E" w:rsidP="00910D4E">
      <w:pPr>
        <w:spacing w:after="120"/>
      </w:pPr>
      <w:r w:rsidRPr="00483DEF">
        <w:rPr>
          <w:spacing w:val="20"/>
        </w:rPr>
        <w:t>Rozdział 8511</w:t>
      </w:r>
      <w:r w:rsidR="00113EA6" w:rsidRPr="00483DEF">
        <w:rPr>
          <w:spacing w:val="20"/>
        </w:rPr>
        <w:t>1</w:t>
      </w:r>
      <w:r w:rsidRPr="00483DEF">
        <w:rPr>
          <w:spacing w:val="20"/>
        </w:rPr>
        <w:t>, par. 6050</w:t>
      </w:r>
    </w:p>
    <w:p w:rsidR="00910D4E" w:rsidRPr="00483DEF" w:rsidRDefault="00910D4E" w:rsidP="00910D4E">
      <w:pPr>
        <w:tabs>
          <w:tab w:val="right" w:pos="8505"/>
        </w:tabs>
        <w:rPr>
          <w:b/>
        </w:rPr>
      </w:pPr>
      <w:r w:rsidRPr="00483DEF">
        <w:rPr>
          <w:b/>
        </w:rPr>
        <w:t>Wartość szacunkowa zadania</w:t>
      </w:r>
      <w:r w:rsidRPr="00483DEF">
        <w:tab/>
      </w:r>
      <w:r w:rsidRPr="00483DEF">
        <w:rPr>
          <w:b/>
        </w:rPr>
        <w:t>160.000,00</w:t>
      </w:r>
    </w:p>
    <w:p w:rsidR="00910D4E" w:rsidRPr="00483DEF" w:rsidRDefault="00910D4E" w:rsidP="00910D4E">
      <w:pPr>
        <w:tabs>
          <w:tab w:val="right" w:pos="8505"/>
        </w:tabs>
        <w:rPr>
          <w:b/>
        </w:rPr>
      </w:pPr>
      <w:r w:rsidRPr="00483DEF">
        <w:rPr>
          <w:b/>
          <w:bCs/>
        </w:rPr>
        <w:lastRenderedPageBreak/>
        <w:t>Wykonanie wydatków narastająco do 31.12.2021 r.</w:t>
      </w:r>
      <w:r w:rsidRPr="00483DEF">
        <w:rPr>
          <w:b/>
          <w:bCs/>
        </w:rPr>
        <w:tab/>
        <w:t>0</w:t>
      </w:r>
    </w:p>
    <w:p w:rsidR="00910D4E" w:rsidRPr="00483DEF" w:rsidRDefault="00910D4E" w:rsidP="00910D4E">
      <w:pPr>
        <w:tabs>
          <w:tab w:val="right" w:pos="8505"/>
        </w:tabs>
        <w:rPr>
          <w:b/>
        </w:rPr>
      </w:pPr>
      <w:r w:rsidRPr="00483DEF">
        <w:rPr>
          <w:b/>
        </w:rPr>
        <w:t>Plan wydatków na rok 2022</w:t>
      </w:r>
      <w:r w:rsidRPr="00483DEF">
        <w:rPr>
          <w:b/>
        </w:rPr>
        <w:tab/>
        <w:t>160.000,00</w:t>
      </w:r>
    </w:p>
    <w:p w:rsidR="00910D4E" w:rsidRPr="00483DEF" w:rsidRDefault="00910D4E" w:rsidP="00910D4E">
      <w:pPr>
        <w:tabs>
          <w:tab w:val="left" w:pos="-709"/>
        </w:tabs>
        <w:jc w:val="both"/>
        <w:rPr>
          <w:b/>
        </w:rPr>
      </w:pPr>
      <w:r w:rsidRPr="00483DEF">
        <w:rPr>
          <w:b/>
        </w:rPr>
        <w:t xml:space="preserve">Wykonanie wydatków za 2022 r.                                                      </w:t>
      </w:r>
      <w:r w:rsidRPr="00483DEF">
        <w:rPr>
          <w:b/>
        </w:rPr>
        <w:tab/>
        <w:t xml:space="preserve">      144.450,00       </w:t>
      </w:r>
    </w:p>
    <w:p w:rsidR="00910D4E" w:rsidRPr="00483DEF" w:rsidRDefault="00910D4E" w:rsidP="00910D4E">
      <w:pPr>
        <w:tabs>
          <w:tab w:val="left" w:pos="-709"/>
        </w:tabs>
        <w:jc w:val="both"/>
      </w:pPr>
    </w:p>
    <w:p w:rsidR="00910D4E" w:rsidRPr="00483DEF" w:rsidRDefault="00910D4E" w:rsidP="00910D4E">
      <w:pPr>
        <w:jc w:val="both"/>
      </w:pPr>
      <w:r w:rsidRPr="00483DEF">
        <w:t>W 2022 r. zawarto umowę z firmą Domino Grupa Architektoniczna Wojciech Dunaj na wykonanie Koncepcji funkcjonalno-przestrzennej rozbudowy Szpitala Miejskiego w Świnoujściu (umowa WIM/41/2022).</w:t>
      </w:r>
    </w:p>
    <w:p w:rsidR="00910D4E" w:rsidRPr="00483DEF" w:rsidRDefault="00910D4E" w:rsidP="00910D4E">
      <w:pPr>
        <w:tabs>
          <w:tab w:val="right" w:pos="8505"/>
        </w:tabs>
        <w:rPr>
          <w:b/>
        </w:rPr>
      </w:pPr>
    </w:p>
    <w:p w:rsidR="00910D4E" w:rsidRDefault="00910D4E" w:rsidP="00910D4E">
      <w:pPr>
        <w:jc w:val="both"/>
        <w:rPr>
          <w:b/>
        </w:rPr>
      </w:pPr>
      <w:r w:rsidRPr="00483DEF">
        <w:rPr>
          <w:b/>
        </w:rPr>
        <w:t>W wykonaniu wydatków uwzględniono kwotę 141.450,00 zł, tj</w:t>
      </w:r>
      <w:r w:rsidR="00B679F9" w:rsidRPr="00483DEF">
        <w:rPr>
          <w:b/>
        </w:rPr>
        <w:t>. wydatki, które nie wygasają z </w:t>
      </w:r>
      <w:r w:rsidRPr="00483DEF">
        <w:rPr>
          <w:b/>
        </w:rPr>
        <w:t>upływem roku budżetowego 2022.</w:t>
      </w:r>
    </w:p>
    <w:p w:rsidR="00385707" w:rsidRDefault="00385707" w:rsidP="00910D4E">
      <w:pPr>
        <w:jc w:val="both"/>
        <w:rPr>
          <w:b/>
        </w:rPr>
      </w:pPr>
    </w:p>
    <w:p w:rsidR="002B0C4B" w:rsidRDefault="002B0C4B" w:rsidP="00910D4E">
      <w:pPr>
        <w:jc w:val="both"/>
        <w:rPr>
          <w:b/>
        </w:rPr>
      </w:pPr>
    </w:p>
    <w:p w:rsidR="002B0C4B" w:rsidRDefault="002B0C4B" w:rsidP="00910D4E">
      <w:pPr>
        <w:jc w:val="both"/>
        <w:rPr>
          <w:b/>
        </w:rPr>
      </w:pPr>
    </w:p>
    <w:p w:rsidR="002B0C4B" w:rsidRPr="00483DEF" w:rsidRDefault="002B0C4B" w:rsidP="00910D4E">
      <w:pPr>
        <w:jc w:val="both"/>
        <w:rPr>
          <w:b/>
        </w:rPr>
      </w:pPr>
    </w:p>
    <w:p w:rsidR="00910D4E" w:rsidRPr="00483DEF" w:rsidRDefault="00910D4E" w:rsidP="00910D4E">
      <w:pPr>
        <w:jc w:val="center"/>
        <w:rPr>
          <w:b/>
        </w:rPr>
      </w:pPr>
      <w:r w:rsidRPr="00483DEF">
        <w:rPr>
          <w:b/>
        </w:rPr>
        <w:t>GOSPODARKA KOMUNALNA I OCHRONA ŚRODOWISKA</w:t>
      </w:r>
    </w:p>
    <w:p w:rsidR="00910D4E" w:rsidRPr="00483DEF" w:rsidRDefault="00910D4E" w:rsidP="00910D4E">
      <w:pPr>
        <w:spacing w:after="120"/>
        <w:jc w:val="center"/>
        <w:rPr>
          <w:b/>
        </w:rPr>
      </w:pPr>
      <w:r w:rsidRPr="00483DEF">
        <w:rPr>
          <w:b/>
        </w:rPr>
        <w:t>(Dział 900)</w:t>
      </w:r>
    </w:p>
    <w:p w:rsidR="00910D4E" w:rsidRPr="00483DEF" w:rsidRDefault="00910D4E" w:rsidP="00910D4E">
      <w:pPr>
        <w:jc w:val="center"/>
        <w:rPr>
          <w:b/>
          <w:spacing w:val="20"/>
        </w:rPr>
      </w:pPr>
    </w:p>
    <w:p w:rsidR="00910D4E" w:rsidRPr="00483DEF" w:rsidRDefault="00910D4E" w:rsidP="00910D4E">
      <w:pPr>
        <w:jc w:val="center"/>
        <w:rPr>
          <w:b/>
          <w:spacing w:val="20"/>
        </w:rPr>
      </w:pPr>
      <w:r w:rsidRPr="00483DEF">
        <w:rPr>
          <w:b/>
          <w:spacing w:val="20"/>
        </w:rPr>
        <w:t>Utrzymanie zieleni w miastach i gminach</w:t>
      </w:r>
    </w:p>
    <w:p w:rsidR="00910D4E" w:rsidRPr="00483DEF" w:rsidRDefault="00910D4E" w:rsidP="00910D4E">
      <w:pPr>
        <w:jc w:val="center"/>
        <w:rPr>
          <w:b/>
          <w:spacing w:val="20"/>
        </w:rPr>
      </w:pPr>
      <w:r w:rsidRPr="00483DEF">
        <w:rPr>
          <w:b/>
          <w:spacing w:val="20"/>
        </w:rPr>
        <w:t>(Rozdział 90004)</w:t>
      </w:r>
    </w:p>
    <w:p w:rsidR="00910D4E" w:rsidRPr="00483DEF" w:rsidRDefault="00910D4E" w:rsidP="00910D4E">
      <w:pPr>
        <w:jc w:val="center"/>
        <w:rPr>
          <w:b/>
          <w:spacing w:val="20"/>
        </w:rPr>
      </w:pPr>
    </w:p>
    <w:p w:rsidR="00910D4E" w:rsidRPr="00483DEF" w:rsidRDefault="00910D4E" w:rsidP="00910D4E">
      <w:pPr>
        <w:jc w:val="center"/>
        <w:rPr>
          <w:b/>
          <w:spacing w:val="20"/>
        </w:rPr>
      </w:pPr>
    </w:p>
    <w:p w:rsidR="00910D4E" w:rsidRPr="00483DEF" w:rsidRDefault="00910D4E" w:rsidP="00910D4E">
      <w:pPr>
        <w:jc w:val="center"/>
        <w:rPr>
          <w:b/>
          <w:spacing w:val="20"/>
        </w:rPr>
      </w:pPr>
    </w:p>
    <w:p w:rsidR="00910D4E" w:rsidRPr="00483DEF" w:rsidRDefault="00910D4E" w:rsidP="00910D4E">
      <w:pPr>
        <w:keepNext/>
        <w:numPr>
          <w:ilvl w:val="0"/>
          <w:numId w:val="4"/>
        </w:numPr>
        <w:shd w:val="clear" w:color="auto" w:fill="C0C0C0"/>
        <w:suppressAutoHyphens/>
        <w:jc w:val="both"/>
        <w:outlineLvl w:val="0"/>
        <w:rPr>
          <w:b/>
          <w:i/>
        </w:rPr>
      </w:pPr>
      <w:r w:rsidRPr="00483DEF">
        <w:rPr>
          <w:b/>
          <w:i/>
        </w:rPr>
        <w:t>Poz. 39</w:t>
      </w:r>
    </w:p>
    <w:p w:rsidR="00910D4E" w:rsidRPr="00483DEF" w:rsidRDefault="00910D4E" w:rsidP="00910D4E">
      <w:pPr>
        <w:keepNext/>
        <w:numPr>
          <w:ilvl w:val="0"/>
          <w:numId w:val="4"/>
        </w:numPr>
        <w:shd w:val="clear" w:color="auto" w:fill="C0C0C0"/>
        <w:suppressAutoHyphens/>
        <w:jc w:val="both"/>
        <w:outlineLvl w:val="0"/>
        <w:rPr>
          <w:b/>
          <w:i/>
        </w:rPr>
      </w:pPr>
      <w:r w:rsidRPr="00483DEF">
        <w:rPr>
          <w:b/>
          <w:i/>
        </w:rPr>
        <w:t>Rewaloryzacja zabytkowego Parku Zdrojowego w Świnoujściu</w:t>
      </w:r>
    </w:p>
    <w:p w:rsidR="00910D4E" w:rsidRPr="00483DEF" w:rsidRDefault="00910D4E" w:rsidP="00910D4E">
      <w:pPr>
        <w:keepNext/>
        <w:numPr>
          <w:ilvl w:val="0"/>
          <w:numId w:val="4"/>
        </w:numPr>
        <w:suppressAutoHyphens/>
        <w:jc w:val="both"/>
        <w:outlineLvl w:val="0"/>
        <w:rPr>
          <w:b/>
        </w:rPr>
      </w:pPr>
    </w:p>
    <w:p w:rsidR="00910D4E" w:rsidRPr="00483DEF" w:rsidRDefault="00910D4E" w:rsidP="00910D4E">
      <w:pPr>
        <w:keepNext/>
        <w:numPr>
          <w:ilvl w:val="0"/>
          <w:numId w:val="4"/>
        </w:numPr>
        <w:suppressAutoHyphens/>
        <w:spacing w:after="120"/>
        <w:jc w:val="both"/>
        <w:outlineLvl w:val="0"/>
        <w:rPr>
          <w:i/>
        </w:rPr>
      </w:pPr>
      <w:r w:rsidRPr="00483DEF">
        <w:rPr>
          <w:i/>
          <w:spacing w:val="20"/>
        </w:rPr>
        <w:t>Rozdział 900</w:t>
      </w:r>
      <w:r w:rsidR="00F17137">
        <w:rPr>
          <w:i/>
          <w:spacing w:val="20"/>
        </w:rPr>
        <w:t>04</w:t>
      </w:r>
      <w:r w:rsidRPr="00483DEF">
        <w:rPr>
          <w:i/>
          <w:spacing w:val="20"/>
        </w:rPr>
        <w:t>, par. 6050</w:t>
      </w:r>
    </w:p>
    <w:p w:rsidR="00910D4E" w:rsidRPr="00483DEF" w:rsidRDefault="00910D4E" w:rsidP="00910D4E">
      <w:pPr>
        <w:numPr>
          <w:ilvl w:val="0"/>
          <w:numId w:val="4"/>
        </w:numPr>
        <w:tabs>
          <w:tab w:val="right" w:pos="8505"/>
        </w:tabs>
        <w:rPr>
          <w:b/>
        </w:rPr>
      </w:pPr>
      <w:r w:rsidRPr="00483DEF">
        <w:rPr>
          <w:b/>
        </w:rPr>
        <w:t>Wartość szacunkowa zadania</w:t>
      </w:r>
      <w:r w:rsidRPr="00483DEF">
        <w:tab/>
      </w:r>
      <w:r w:rsidRPr="00483DEF">
        <w:rPr>
          <w:b/>
        </w:rPr>
        <w:t>10.286.000,00</w:t>
      </w:r>
    </w:p>
    <w:p w:rsidR="00910D4E" w:rsidRPr="00483DEF" w:rsidRDefault="00910D4E" w:rsidP="00910D4E">
      <w:pPr>
        <w:numPr>
          <w:ilvl w:val="0"/>
          <w:numId w:val="4"/>
        </w:numPr>
        <w:tabs>
          <w:tab w:val="right" w:pos="8505"/>
        </w:tabs>
        <w:rPr>
          <w:b/>
        </w:rPr>
      </w:pPr>
      <w:r w:rsidRPr="00483DEF">
        <w:rPr>
          <w:b/>
          <w:bCs/>
        </w:rPr>
        <w:t>Wykonanie wydatków narastająco do 31.12.2021 r.</w:t>
      </w:r>
      <w:r w:rsidRPr="00483DEF">
        <w:rPr>
          <w:b/>
          <w:bCs/>
        </w:rPr>
        <w:tab/>
        <w:t>11.516.338,52</w:t>
      </w:r>
    </w:p>
    <w:p w:rsidR="00910D4E" w:rsidRPr="00483DEF" w:rsidRDefault="00910D4E" w:rsidP="00910D4E">
      <w:pPr>
        <w:numPr>
          <w:ilvl w:val="0"/>
          <w:numId w:val="4"/>
        </w:numPr>
        <w:tabs>
          <w:tab w:val="right" w:pos="8505"/>
        </w:tabs>
        <w:rPr>
          <w:b/>
        </w:rPr>
      </w:pPr>
      <w:r w:rsidRPr="00483DEF">
        <w:rPr>
          <w:b/>
        </w:rPr>
        <w:t>Plan wydatków na rok 2022</w:t>
      </w:r>
      <w:r w:rsidRPr="00483DEF">
        <w:rPr>
          <w:b/>
        </w:rPr>
        <w:tab/>
        <w:t>9.203,00</w:t>
      </w:r>
    </w:p>
    <w:p w:rsidR="00910D4E" w:rsidRPr="00483DEF" w:rsidRDefault="00910D4E" w:rsidP="00910D4E">
      <w:pPr>
        <w:numPr>
          <w:ilvl w:val="0"/>
          <w:numId w:val="4"/>
        </w:numPr>
        <w:tabs>
          <w:tab w:val="left" w:pos="-709"/>
        </w:tabs>
        <w:jc w:val="both"/>
        <w:rPr>
          <w:b/>
        </w:rPr>
      </w:pPr>
      <w:r w:rsidRPr="00483DEF">
        <w:rPr>
          <w:b/>
        </w:rPr>
        <w:t xml:space="preserve">Wykonanie wydatków za rok 2022                                                     </w:t>
      </w:r>
      <w:r w:rsidRPr="00483DEF">
        <w:rPr>
          <w:b/>
        </w:rPr>
        <w:tab/>
        <w:t xml:space="preserve">          9.202,02</w:t>
      </w:r>
    </w:p>
    <w:p w:rsidR="00910D4E" w:rsidRPr="00483DEF" w:rsidRDefault="00910D4E" w:rsidP="00910D4E">
      <w:pPr>
        <w:jc w:val="both"/>
        <w:rPr>
          <w:lang w:eastAsia="x-none"/>
        </w:rPr>
      </w:pPr>
    </w:p>
    <w:p w:rsidR="00910D4E" w:rsidRPr="00483DEF" w:rsidRDefault="00910D4E" w:rsidP="00910D4E">
      <w:pPr>
        <w:jc w:val="both"/>
      </w:pPr>
      <w:r w:rsidRPr="00483DEF">
        <w:t>Zadanie jest dofinansowane z UE z Programu INTERREG VA.</w:t>
      </w:r>
    </w:p>
    <w:p w:rsidR="00910D4E" w:rsidRPr="00483DEF" w:rsidRDefault="00910D4E" w:rsidP="00910D4E">
      <w:pPr>
        <w:jc w:val="both"/>
      </w:pPr>
      <w:r w:rsidRPr="00483DEF">
        <w:t>W 2022 roku wydatkowano środki na końcowe rozliczenie z wykonawcą prac Z.H.U. Arkadiusz Jaranowski z Międzyrzecza (umowa WIM/33/2020).</w:t>
      </w:r>
    </w:p>
    <w:p w:rsidR="00910D4E" w:rsidRPr="00483DEF" w:rsidRDefault="00910D4E" w:rsidP="00910D4E">
      <w:pPr>
        <w:jc w:val="center"/>
        <w:rPr>
          <w:b/>
          <w:spacing w:val="20"/>
        </w:rPr>
      </w:pPr>
    </w:p>
    <w:p w:rsidR="00910D4E" w:rsidRDefault="00910D4E" w:rsidP="00910D4E">
      <w:pPr>
        <w:jc w:val="center"/>
        <w:rPr>
          <w:b/>
          <w:spacing w:val="20"/>
        </w:rPr>
      </w:pPr>
    </w:p>
    <w:p w:rsidR="00F17137" w:rsidRPr="00483DEF" w:rsidRDefault="00F17137" w:rsidP="00F17137">
      <w:pPr>
        <w:jc w:val="center"/>
        <w:rPr>
          <w:b/>
          <w:spacing w:val="20"/>
        </w:rPr>
      </w:pPr>
      <w:r w:rsidRPr="00483DEF">
        <w:rPr>
          <w:b/>
          <w:spacing w:val="20"/>
        </w:rPr>
        <w:t>Oświetlenie ulic, placów i dróg</w:t>
      </w:r>
    </w:p>
    <w:p w:rsidR="00910D4E" w:rsidRPr="00483DEF" w:rsidRDefault="00910D4E" w:rsidP="00910D4E">
      <w:pPr>
        <w:jc w:val="center"/>
        <w:rPr>
          <w:b/>
          <w:spacing w:val="20"/>
        </w:rPr>
      </w:pPr>
      <w:r w:rsidRPr="00483DEF">
        <w:rPr>
          <w:b/>
          <w:spacing w:val="20"/>
        </w:rPr>
        <w:t>(Rozdział 90015)</w:t>
      </w:r>
    </w:p>
    <w:p w:rsidR="00910D4E" w:rsidRPr="00483DEF" w:rsidRDefault="00910D4E" w:rsidP="00910D4E">
      <w:pPr>
        <w:jc w:val="center"/>
        <w:rPr>
          <w:b/>
          <w:spacing w:val="20"/>
        </w:rPr>
      </w:pPr>
    </w:p>
    <w:p w:rsidR="00BB2F82" w:rsidRPr="00483DEF" w:rsidRDefault="00BB2F82" w:rsidP="00910D4E">
      <w:pPr>
        <w:jc w:val="center"/>
        <w:rPr>
          <w:b/>
          <w:spacing w:val="20"/>
        </w:rPr>
      </w:pPr>
    </w:p>
    <w:p w:rsidR="00910D4E" w:rsidRPr="00483DEF" w:rsidRDefault="00910D4E" w:rsidP="00910D4E">
      <w:pPr>
        <w:keepNext/>
        <w:numPr>
          <w:ilvl w:val="0"/>
          <w:numId w:val="4"/>
        </w:numPr>
        <w:shd w:val="clear" w:color="auto" w:fill="C0C0C0"/>
        <w:suppressAutoHyphens/>
        <w:jc w:val="both"/>
        <w:outlineLvl w:val="0"/>
        <w:rPr>
          <w:b/>
          <w:i/>
        </w:rPr>
      </w:pPr>
      <w:r w:rsidRPr="00483DEF">
        <w:rPr>
          <w:b/>
          <w:i/>
        </w:rPr>
        <w:t>Poz. 40</w:t>
      </w:r>
    </w:p>
    <w:p w:rsidR="00910D4E" w:rsidRPr="00483DEF" w:rsidRDefault="00910D4E" w:rsidP="00910D4E">
      <w:pPr>
        <w:keepNext/>
        <w:numPr>
          <w:ilvl w:val="0"/>
          <w:numId w:val="4"/>
        </w:numPr>
        <w:shd w:val="clear" w:color="auto" w:fill="C0C0C0"/>
        <w:suppressAutoHyphens/>
        <w:jc w:val="both"/>
        <w:outlineLvl w:val="0"/>
        <w:rPr>
          <w:b/>
          <w:i/>
        </w:rPr>
      </w:pPr>
      <w:r w:rsidRPr="00483DEF">
        <w:rPr>
          <w:b/>
          <w:i/>
        </w:rPr>
        <w:t xml:space="preserve">Oświetlenie ulic </w:t>
      </w:r>
    </w:p>
    <w:p w:rsidR="00910D4E" w:rsidRPr="00483DEF" w:rsidRDefault="00910D4E" w:rsidP="00910D4E">
      <w:pPr>
        <w:keepNext/>
        <w:numPr>
          <w:ilvl w:val="0"/>
          <w:numId w:val="4"/>
        </w:numPr>
        <w:suppressAutoHyphens/>
        <w:jc w:val="both"/>
        <w:outlineLvl w:val="0"/>
        <w:rPr>
          <w:b/>
        </w:rPr>
      </w:pPr>
    </w:p>
    <w:p w:rsidR="00910D4E" w:rsidRPr="00483DEF" w:rsidRDefault="00910D4E" w:rsidP="00910D4E">
      <w:pPr>
        <w:keepNext/>
        <w:numPr>
          <w:ilvl w:val="0"/>
          <w:numId w:val="4"/>
        </w:numPr>
        <w:suppressAutoHyphens/>
        <w:spacing w:after="120"/>
        <w:jc w:val="both"/>
        <w:outlineLvl w:val="0"/>
        <w:rPr>
          <w:i/>
        </w:rPr>
      </w:pPr>
      <w:r w:rsidRPr="00483DEF">
        <w:rPr>
          <w:i/>
          <w:spacing w:val="20"/>
        </w:rPr>
        <w:t>Rozdział 90015, par. 6050</w:t>
      </w:r>
    </w:p>
    <w:p w:rsidR="00910D4E" w:rsidRPr="00483DEF" w:rsidRDefault="00910D4E" w:rsidP="00910D4E">
      <w:pPr>
        <w:tabs>
          <w:tab w:val="right" w:pos="8505"/>
        </w:tabs>
        <w:jc w:val="both"/>
        <w:rPr>
          <w:b/>
          <w:bCs/>
        </w:rPr>
      </w:pPr>
      <w:r w:rsidRPr="00483DEF">
        <w:rPr>
          <w:b/>
          <w:bCs/>
        </w:rPr>
        <w:t>Wartość szacunkowa przedsięwzięcia</w:t>
      </w:r>
      <w:r w:rsidRPr="00483DEF">
        <w:rPr>
          <w:b/>
          <w:bCs/>
        </w:rPr>
        <w:tab/>
        <w:t>4.054.000,00</w:t>
      </w:r>
    </w:p>
    <w:p w:rsidR="00910D4E" w:rsidRPr="00483DEF" w:rsidRDefault="00910D4E" w:rsidP="00910D4E">
      <w:pPr>
        <w:tabs>
          <w:tab w:val="right" w:pos="8505"/>
        </w:tabs>
        <w:rPr>
          <w:b/>
        </w:rPr>
      </w:pPr>
      <w:r w:rsidRPr="00483DEF">
        <w:rPr>
          <w:b/>
          <w:bCs/>
        </w:rPr>
        <w:t>Wykonanie wydatków narastająco do 31.12.2021 r.</w:t>
      </w:r>
      <w:r w:rsidRPr="00483DEF">
        <w:rPr>
          <w:b/>
          <w:bCs/>
        </w:rPr>
        <w:tab/>
        <w:t>285.580,78</w:t>
      </w:r>
    </w:p>
    <w:p w:rsidR="00910D4E" w:rsidRPr="00483DEF" w:rsidRDefault="00910D4E" w:rsidP="00910D4E">
      <w:pPr>
        <w:tabs>
          <w:tab w:val="right" w:pos="8505"/>
        </w:tabs>
        <w:jc w:val="both"/>
        <w:rPr>
          <w:b/>
          <w:bCs/>
        </w:rPr>
      </w:pPr>
      <w:r w:rsidRPr="00483DEF">
        <w:rPr>
          <w:b/>
          <w:bCs/>
        </w:rPr>
        <w:t>Plan wydatków na rok 2022</w:t>
      </w:r>
      <w:r w:rsidRPr="00483DEF">
        <w:rPr>
          <w:b/>
          <w:bCs/>
        </w:rPr>
        <w:tab/>
        <w:t>313.000,00</w:t>
      </w:r>
    </w:p>
    <w:p w:rsidR="00910D4E" w:rsidRPr="00483DEF" w:rsidRDefault="00910D4E" w:rsidP="00910D4E">
      <w:pPr>
        <w:tabs>
          <w:tab w:val="right" w:pos="8505"/>
        </w:tabs>
        <w:jc w:val="both"/>
        <w:rPr>
          <w:b/>
          <w:bCs/>
        </w:rPr>
      </w:pPr>
      <w:r w:rsidRPr="00483DEF">
        <w:rPr>
          <w:b/>
          <w:bCs/>
        </w:rPr>
        <w:t>Wykonanie wydatków za 2022</w:t>
      </w:r>
      <w:r w:rsidR="00B679F9" w:rsidRPr="00483DEF">
        <w:rPr>
          <w:b/>
          <w:bCs/>
        </w:rPr>
        <w:t xml:space="preserve"> </w:t>
      </w:r>
      <w:r w:rsidRPr="00483DEF">
        <w:rPr>
          <w:b/>
          <w:bCs/>
        </w:rPr>
        <w:t xml:space="preserve">r. </w:t>
      </w:r>
      <w:r w:rsidRPr="00483DEF">
        <w:rPr>
          <w:b/>
          <w:bCs/>
        </w:rPr>
        <w:tab/>
        <w:t>14.391,00</w:t>
      </w:r>
    </w:p>
    <w:p w:rsidR="00910D4E" w:rsidRPr="00483DEF" w:rsidRDefault="00910D4E" w:rsidP="00910D4E">
      <w:pPr>
        <w:jc w:val="both"/>
        <w:rPr>
          <w:lang w:eastAsia="x-none"/>
        </w:rPr>
      </w:pPr>
    </w:p>
    <w:p w:rsidR="00910D4E" w:rsidRPr="00483DEF" w:rsidRDefault="00910D4E" w:rsidP="00910D4E">
      <w:pPr>
        <w:jc w:val="both"/>
        <w:rPr>
          <w:rFonts w:eastAsia="Calibri"/>
          <w:lang w:eastAsia="en-US"/>
        </w:rPr>
      </w:pPr>
      <w:r w:rsidRPr="00483DEF">
        <w:lastRenderedPageBreak/>
        <w:t xml:space="preserve">W 2022 r. została podpisana umowa na opracowanie dokumentacji projektowej dla zadania „Oświetlenie ulicy Owocowej w Świnoujściu” </w:t>
      </w:r>
      <w:r w:rsidRPr="00483DEF">
        <w:rPr>
          <w:rFonts w:eastAsia="Calibri"/>
          <w:lang w:eastAsia="en-US"/>
        </w:rPr>
        <w:t>z firmą</w:t>
      </w:r>
      <w:r w:rsidR="00433887" w:rsidRPr="00483DEF">
        <w:rPr>
          <w:rFonts w:eastAsia="Calibri"/>
          <w:lang w:eastAsia="en-US"/>
        </w:rPr>
        <w:t xml:space="preserve"> 4MAT Białecki Janusz (umowa nr </w:t>
      </w:r>
      <w:r w:rsidRPr="00483DEF">
        <w:rPr>
          <w:rFonts w:eastAsia="Calibri"/>
          <w:lang w:eastAsia="en-US"/>
        </w:rPr>
        <w:t>WIM/14/2022). Dokumentacja została odebrana w dniu 29.12.2022</w:t>
      </w:r>
      <w:r w:rsidR="00B679F9" w:rsidRPr="00483DEF">
        <w:rPr>
          <w:rFonts w:eastAsia="Calibri"/>
          <w:lang w:eastAsia="en-US"/>
        </w:rPr>
        <w:t xml:space="preserve"> </w:t>
      </w:r>
      <w:r w:rsidRPr="00483DEF">
        <w:rPr>
          <w:rFonts w:eastAsia="Calibri"/>
          <w:lang w:eastAsia="en-US"/>
        </w:rPr>
        <w:t>r.</w:t>
      </w:r>
    </w:p>
    <w:p w:rsidR="00910D4E" w:rsidRPr="00483DEF" w:rsidRDefault="00910D4E" w:rsidP="00910D4E">
      <w:pPr>
        <w:jc w:val="both"/>
        <w:rPr>
          <w:b/>
          <w:spacing w:val="20"/>
          <w:lang w:eastAsia="x-none"/>
        </w:rPr>
      </w:pPr>
    </w:p>
    <w:p w:rsidR="00910D4E" w:rsidRPr="00483DEF" w:rsidRDefault="00910D4E" w:rsidP="00910D4E">
      <w:pPr>
        <w:jc w:val="center"/>
        <w:rPr>
          <w:b/>
          <w:spacing w:val="20"/>
          <w:lang w:eastAsia="x-none"/>
        </w:rPr>
      </w:pPr>
    </w:p>
    <w:p w:rsidR="00910D4E" w:rsidRPr="00483DEF" w:rsidRDefault="00910D4E" w:rsidP="00910D4E">
      <w:pPr>
        <w:jc w:val="center"/>
        <w:rPr>
          <w:b/>
          <w:spacing w:val="20"/>
          <w:lang w:val="x-none" w:eastAsia="x-none"/>
        </w:rPr>
      </w:pPr>
      <w:r w:rsidRPr="00483DEF">
        <w:rPr>
          <w:b/>
          <w:spacing w:val="20"/>
          <w:lang w:eastAsia="x-none"/>
        </w:rPr>
        <w:t>P</w:t>
      </w:r>
      <w:r w:rsidRPr="00483DEF">
        <w:rPr>
          <w:b/>
          <w:spacing w:val="20"/>
          <w:lang w:val="x-none" w:eastAsia="x-none"/>
        </w:rPr>
        <w:t>ozostała działalność</w:t>
      </w:r>
    </w:p>
    <w:p w:rsidR="00910D4E" w:rsidRPr="00483DEF" w:rsidRDefault="00910D4E" w:rsidP="00910D4E">
      <w:pPr>
        <w:jc w:val="center"/>
        <w:rPr>
          <w:b/>
          <w:spacing w:val="20"/>
          <w:lang w:val="x-none" w:eastAsia="x-none"/>
        </w:rPr>
      </w:pPr>
      <w:r w:rsidRPr="00483DEF">
        <w:rPr>
          <w:b/>
          <w:spacing w:val="20"/>
          <w:lang w:val="x-none" w:eastAsia="x-none"/>
        </w:rPr>
        <w:t>(Rozdział 90095)</w:t>
      </w:r>
    </w:p>
    <w:p w:rsidR="00910D4E" w:rsidRPr="00483DEF" w:rsidRDefault="00910D4E" w:rsidP="00910D4E">
      <w:pPr>
        <w:jc w:val="both"/>
        <w:rPr>
          <w:lang w:val="x-none" w:eastAsia="x-none"/>
        </w:rPr>
      </w:pPr>
    </w:p>
    <w:p w:rsidR="00964E4F" w:rsidRPr="00483DEF" w:rsidRDefault="00964E4F" w:rsidP="00910D4E">
      <w:pPr>
        <w:jc w:val="both"/>
        <w:rPr>
          <w:lang w:val="x-none" w:eastAsia="x-none"/>
        </w:rPr>
      </w:pPr>
    </w:p>
    <w:p w:rsidR="00910D4E" w:rsidRPr="00483DEF" w:rsidRDefault="00910D4E" w:rsidP="00910D4E">
      <w:pPr>
        <w:shd w:val="clear" w:color="auto" w:fill="C0C0C0"/>
        <w:jc w:val="both"/>
        <w:rPr>
          <w:b/>
          <w:i/>
        </w:rPr>
      </w:pPr>
      <w:r w:rsidRPr="00483DEF">
        <w:rPr>
          <w:b/>
          <w:i/>
        </w:rPr>
        <w:t>Poz. 41</w:t>
      </w:r>
    </w:p>
    <w:p w:rsidR="00910D4E" w:rsidRPr="00483DEF" w:rsidRDefault="00910D4E" w:rsidP="00910D4E">
      <w:pPr>
        <w:shd w:val="clear" w:color="auto" w:fill="C0C0C0"/>
        <w:jc w:val="both"/>
        <w:rPr>
          <w:rFonts w:eastAsia="Lucida Sans Unicode" w:cs="Tahoma"/>
          <w:b/>
          <w:i/>
        </w:rPr>
      </w:pPr>
      <w:r w:rsidRPr="00483DEF">
        <w:rPr>
          <w:b/>
          <w:i/>
        </w:rPr>
        <w:t xml:space="preserve">Przebudowa i modernizacja sieci deszczowych na terenie miasta </w:t>
      </w:r>
    </w:p>
    <w:p w:rsidR="00910D4E" w:rsidRPr="00483DEF" w:rsidRDefault="00910D4E" w:rsidP="00910D4E">
      <w:pPr>
        <w:jc w:val="both"/>
        <w:rPr>
          <w:b/>
          <w:spacing w:val="20"/>
        </w:rPr>
      </w:pPr>
    </w:p>
    <w:p w:rsidR="00910D4E" w:rsidRPr="00483DEF" w:rsidRDefault="00910D4E" w:rsidP="00910D4E">
      <w:pPr>
        <w:spacing w:after="120"/>
        <w:jc w:val="both"/>
        <w:rPr>
          <w:rFonts w:eastAsia="Lucida Sans Unicode" w:cs="Tahoma"/>
        </w:rPr>
      </w:pPr>
      <w:r w:rsidRPr="00483DEF">
        <w:rPr>
          <w:spacing w:val="20"/>
        </w:rPr>
        <w:t>Rozdział 90095, par. 6050</w:t>
      </w:r>
    </w:p>
    <w:p w:rsidR="00910D4E" w:rsidRPr="00483DEF" w:rsidRDefault="00910D4E" w:rsidP="00910D4E">
      <w:pPr>
        <w:tabs>
          <w:tab w:val="right" w:pos="8505"/>
        </w:tabs>
        <w:jc w:val="both"/>
        <w:rPr>
          <w:rFonts w:eastAsia="Lucida Sans Unicode" w:cs="Tahoma"/>
          <w:b/>
        </w:rPr>
      </w:pPr>
      <w:r w:rsidRPr="00483DEF">
        <w:rPr>
          <w:rFonts w:eastAsia="Lucida Sans Unicode" w:cs="Tahoma"/>
          <w:b/>
        </w:rPr>
        <w:t>Wartość szacunkowa przedsięwzięcia</w:t>
      </w:r>
      <w:r w:rsidRPr="00483DEF">
        <w:rPr>
          <w:rFonts w:eastAsia="Lucida Sans Unicode" w:cs="Tahoma"/>
          <w:b/>
        </w:rPr>
        <w:tab/>
        <w:t>8.114.000,00</w:t>
      </w:r>
    </w:p>
    <w:p w:rsidR="00910D4E" w:rsidRPr="00483DEF" w:rsidRDefault="00910D4E" w:rsidP="00910D4E">
      <w:pPr>
        <w:tabs>
          <w:tab w:val="right" w:pos="8505"/>
        </w:tabs>
        <w:jc w:val="both"/>
        <w:rPr>
          <w:rFonts w:eastAsia="Lucida Sans Unicode" w:cs="Tahoma"/>
          <w:b/>
        </w:rPr>
      </w:pPr>
      <w:r w:rsidRPr="00483DEF">
        <w:rPr>
          <w:rFonts w:eastAsia="Lucida Sans Unicode" w:cs="Tahoma"/>
          <w:b/>
        </w:rPr>
        <w:t>Wykonanie wydatków narastająco do 31.12.2021 r.</w:t>
      </w:r>
      <w:r w:rsidRPr="00483DEF">
        <w:rPr>
          <w:rFonts w:eastAsia="Lucida Sans Unicode" w:cs="Tahoma"/>
          <w:b/>
        </w:rPr>
        <w:tab/>
        <w:t>7.667.286,32</w:t>
      </w:r>
    </w:p>
    <w:p w:rsidR="00910D4E" w:rsidRPr="00483DEF" w:rsidRDefault="00910D4E" w:rsidP="00910D4E">
      <w:pPr>
        <w:tabs>
          <w:tab w:val="right" w:pos="8505"/>
        </w:tabs>
        <w:jc w:val="both"/>
        <w:rPr>
          <w:rFonts w:eastAsia="Lucida Sans Unicode" w:cs="Tahoma"/>
          <w:b/>
        </w:rPr>
      </w:pPr>
      <w:r w:rsidRPr="00483DEF">
        <w:rPr>
          <w:rFonts w:eastAsia="Lucida Sans Unicode" w:cs="Tahoma"/>
          <w:b/>
        </w:rPr>
        <w:t>Plan wydatków na rok 2022</w:t>
      </w:r>
      <w:r w:rsidRPr="00483DEF">
        <w:rPr>
          <w:rFonts w:eastAsia="Lucida Sans Unicode" w:cs="Tahoma"/>
          <w:b/>
        </w:rPr>
        <w:tab/>
        <w:t>24.772,00</w:t>
      </w:r>
    </w:p>
    <w:p w:rsidR="00910D4E" w:rsidRPr="00483DEF" w:rsidRDefault="00910D4E" w:rsidP="00910D4E">
      <w:pPr>
        <w:tabs>
          <w:tab w:val="right" w:pos="8505"/>
        </w:tabs>
        <w:jc w:val="both"/>
        <w:rPr>
          <w:rFonts w:eastAsia="Lucida Sans Unicode" w:cs="Tahoma"/>
          <w:b/>
        </w:rPr>
      </w:pPr>
      <w:r w:rsidRPr="00483DEF">
        <w:rPr>
          <w:rFonts w:eastAsia="Lucida Sans Unicode" w:cs="Tahoma"/>
          <w:b/>
        </w:rPr>
        <w:t xml:space="preserve">Wykonanie wydatków za 2022r. </w:t>
      </w:r>
      <w:r w:rsidRPr="00483DEF">
        <w:rPr>
          <w:rFonts w:eastAsia="Lucida Sans Unicode" w:cs="Tahoma"/>
          <w:b/>
        </w:rPr>
        <w:tab/>
        <w:t>0</w:t>
      </w:r>
    </w:p>
    <w:p w:rsidR="00910D4E" w:rsidRPr="00483DEF" w:rsidRDefault="00910D4E" w:rsidP="00910D4E">
      <w:pPr>
        <w:tabs>
          <w:tab w:val="right" w:pos="8505"/>
        </w:tabs>
        <w:jc w:val="both"/>
        <w:rPr>
          <w:bCs/>
          <w:iCs/>
        </w:rPr>
      </w:pPr>
    </w:p>
    <w:p w:rsidR="00910D4E" w:rsidRPr="00483DEF" w:rsidRDefault="00910D4E" w:rsidP="00910D4E">
      <w:pPr>
        <w:jc w:val="both"/>
      </w:pPr>
      <w:r w:rsidRPr="00483DEF">
        <w:t>Przygotowane są dokumenty dotyczące przebudowy i modernizacji sieci deszczowych na terenie miasta.</w:t>
      </w:r>
    </w:p>
    <w:p w:rsidR="00910D4E" w:rsidRPr="00483DEF" w:rsidRDefault="00910D4E" w:rsidP="00910D4E">
      <w:pPr>
        <w:jc w:val="both"/>
        <w:rPr>
          <w:bCs/>
          <w:iCs/>
        </w:rPr>
      </w:pPr>
    </w:p>
    <w:p w:rsidR="00B679F9" w:rsidRPr="00483DEF" w:rsidRDefault="00B679F9" w:rsidP="00910D4E">
      <w:pPr>
        <w:jc w:val="both"/>
        <w:rPr>
          <w:bCs/>
          <w:iCs/>
        </w:rPr>
      </w:pPr>
    </w:p>
    <w:p w:rsidR="00BB2F82" w:rsidRPr="00483DEF" w:rsidRDefault="00BB2F82" w:rsidP="00910D4E">
      <w:pPr>
        <w:jc w:val="both"/>
        <w:rPr>
          <w:bCs/>
          <w:iCs/>
        </w:rPr>
      </w:pPr>
    </w:p>
    <w:p w:rsidR="00910D4E" w:rsidRPr="00483DEF" w:rsidRDefault="00910D4E" w:rsidP="00910D4E">
      <w:pPr>
        <w:shd w:val="clear" w:color="auto" w:fill="C0C0C0"/>
        <w:jc w:val="both"/>
        <w:rPr>
          <w:b/>
          <w:i/>
        </w:rPr>
      </w:pPr>
      <w:r w:rsidRPr="00483DEF">
        <w:rPr>
          <w:b/>
          <w:i/>
        </w:rPr>
        <w:t>Poz. 42</w:t>
      </w:r>
    </w:p>
    <w:p w:rsidR="00910D4E" w:rsidRPr="00483DEF" w:rsidRDefault="00910D4E" w:rsidP="00910D4E">
      <w:pPr>
        <w:shd w:val="clear" w:color="auto" w:fill="C0C0C0"/>
        <w:jc w:val="both"/>
        <w:rPr>
          <w:rFonts w:eastAsia="Lucida Sans Unicode" w:cs="Tahoma"/>
          <w:b/>
          <w:i/>
        </w:rPr>
      </w:pPr>
      <w:r w:rsidRPr="00483DEF">
        <w:rPr>
          <w:b/>
          <w:i/>
        </w:rPr>
        <w:t xml:space="preserve">Budowa stacji uzdatniania wody powierzchniowej słonawej w Świnoujściu wraz z infrastrukturą </w:t>
      </w:r>
    </w:p>
    <w:p w:rsidR="00910D4E" w:rsidRPr="00483DEF" w:rsidRDefault="00910D4E" w:rsidP="00910D4E">
      <w:pPr>
        <w:jc w:val="both"/>
        <w:rPr>
          <w:b/>
          <w:spacing w:val="20"/>
        </w:rPr>
      </w:pPr>
    </w:p>
    <w:p w:rsidR="00910D4E" w:rsidRPr="00483DEF" w:rsidRDefault="00910D4E" w:rsidP="00910D4E">
      <w:pPr>
        <w:spacing w:after="120"/>
        <w:jc w:val="both"/>
        <w:rPr>
          <w:rFonts w:eastAsia="Lucida Sans Unicode" w:cs="Tahoma"/>
        </w:rPr>
      </w:pPr>
      <w:r w:rsidRPr="00483DEF">
        <w:rPr>
          <w:spacing w:val="20"/>
        </w:rPr>
        <w:t>Rozdział 90095, par. 6050</w:t>
      </w:r>
    </w:p>
    <w:p w:rsidR="00910D4E" w:rsidRPr="00483DEF" w:rsidRDefault="00910D4E" w:rsidP="00910D4E">
      <w:pPr>
        <w:tabs>
          <w:tab w:val="right" w:pos="8505"/>
        </w:tabs>
        <w:jc w:val="both"/>
        <w:rPr>
          <w:rFonts w:eastAsia="Lucida Sans Unicode" w:cs="Tahoma"/>
          <w:b/>
        </w:rPr>
      </w:pPr>
      <w:r w:rsidRPr="00483DEF">
        <w:rPr>
          <w:rFonts w:eastAsia="Lucida Sans Unicode" w:cs="Tahoma"/>
          <w:b/>
        </w:rPr>
        <w:t>Wartość szacunkowa przedsięwzięcia</w:t>
      </w:r>
      <w:r w:rsidRPr="00483DEF">
        <w:rPr>
          <w:rFonts w:eastAsia="Lucida Sans Unicode" w:cs="Tahoma"/>
          <w:b/>
        </w:rPr>
        <w:tab/>
        <w:t>66.950.000,00</w:t>
      </w:r>
    </w:p>
    <w:p w:rsidR="00910D4E" w:rsidRPr="00483DEF" w:rsidRDefault="00910D4E" w:rsidP="00910D4E">
      <w:pPr>
        <w:tabs>
          <w:tab w:val="right" w:pos="8505"/>
        </w:tabs>
        <w:jc w:val="both"/>
        <w:rPr>
          <w:rFonts w:eastAsia="Lucida Sans Unicode" w:cs="Tahoma"/>
          <w:b/>
        </w:rPr>
      </w:pPr>
      <w:r w:rsidRPr="00483DEF">
        <w:rPr>
          <w:rFonts w:eastAsia="Lucida Sans Unicode" w:cs="Tahoma"/>
          <w:b/>
        </w:rPr>
        <w:t>Wykonanie wydatków narastająco do 31.12.2021 r.</w:t>
      </w:r>
      <w:r w:rsidRPr="00483DEF">
        <w:rPr>
          <w:rFonts w:eastAsia="Lucida Sans Unicode" w:cs="Tahoma"/>
          <w:b/>
        </w:rPr>
        <w:tab/>
        <w:t>0</w:t>
      </w:r>
    </w:p>
    <w:p w:rsidR="00910D4E" w:rsidRPr="00483DEF" w:rsidRDefault="00910D4E" w:rsidP="00910D4E">
      <w:pPr>
        <w:tabs>
          <w:tab w:val="right" w:pos="8505"/>
        </w:tabs>
        <w:jc w:val="both"/>
        <w:rPr>
          <w:rFonts w:eastAsia="Lucida Sans Unicode" w:cs="Tahoma"/>
          <w:b/>
        </w:rPr>
      </w:pPr>
      <w:r w:rsidRPr="00483DEF">
        <w:rPr>
          <w:rFonts w:eastAsia="Lucida Sans Unicode" w:cs="Tahoma"/>
          <w:b/>
        </w:rPr>
        <w:t>Plan wydatków na rok 2022</w:t>
      </w:r>
      <w:r w:rsidRPr="00483DEF">
        <w:rPr>
          <w:rFonts w:eastAsia="Lucida Sans Unicode" w:cs="Tahoma"/>
          <w:b/>
        </w:rPr>
        <w:tab/>
        <w:t>154.000,00</w:t>
      </w:r>
    </w:p>
    <w:p w:rsidR="00910D4E" w:rsidRPr="00483DEF" w:rsidRDefault="00910D4E" w:rsidP="00910D4E">
      <w:pPr>
        <w:tabs>
          <w:tab w:val="right" w:pos="8505"/>
        </w:tabs>
        <w:jc w:val="both"/>
        <w:rPr>
          <w:rFonts w:eastAsia="Lucida Sans Unicode" w:cs="Tahoma"/>
          <w:b/>
        </w:rPr>
      </w:pPr>
      <w:r w:rsidRPr="00483DEF">
        <w:rPr>
          <w:rFonts w:eastAsia="Lucida Sans Unicode" w:cs="Tahoma"/>
          <w:b/>
        </w:rPr>
        <w:t xml:space="preserve">Wykonanie wydatków za 2022 r. </w:t>
      </w:r>
      <w:r w:rsidRPr="00483DEF">
        <w:rPr>
          <w:rFonts w:eastAsia="Lucida Sans Unicode" w:cs="Tahoma"/>
          <w:b/>
        </w:rPr>
        <w:tab/>
        <w:t>3.000,00</w:t>
      </w:r>
    </w:p>
    <w:p w:rsidR="00910D4E" w:rsidRPr="00483DEF" w:rsidRDefault="00910D4E" w:rsidP="00910D4E">
      <w:pPr>
        <w:jc w:val="both"/>
        <w:rPr>
          <w:bCs/>
          <w:iCs/>
        </w:rPr>
      </w:pPr>
    </w:p>
    <w:p w:rsidR="00910D4E" w:rsidRPr="00483DEF" w:rsidRDefault="00910D4E" w:rsidP="00910D4E">
      <w:r w:rsidRPr="00483DEF">
        <w:t>W 2022 r. został złożony wniosek o dofinansowanie przedsięwzięcia z Rządowego Funduszu Polski Ład. Uzyskano dofinansowanie.</w:t>
      </w:r>
    </w:p>
    <w:p w:rsidR="00910D4E" w:rsidRDefault="00910D4E" w:rsidP="00910D4E">
      <w:pPr>
        <w:rPr>
          <w:b/>
        </w:rPr>
      </w:pPr>
    </w:p>
    <w:p w:rsidR="002B0C4B" w:rsidRDefault="002B0C4B" w:rsidP="00910D4E">
      <w:pPr>
        <w:rPr>
          <w:b/>
        </w:rPr>
      </w:pPr>
    </w:p>
    <w:p w:rsidR="002B0C4B" w:rsidRPr="00483DEF" w:rsidRDefault="002B0C4B" w:rsidP="00910D4E">
      <w:pPr>
        <w:rPr>
          <w:b/>
        </w:rPr>
      </w:pPr>
    </w:p>
    <w:p w:rsidR="00910D4E" w:rsidRPr="00483DEF" w:rsidRDefault="00910D4E" w:rsidP="00910D4E">
      <w:pPr>
        <w:jc w:val="center"/>
        <w:rPr>
          <w:b/>
        </w:rPr>
      </w:pPr>
    </w:p>
    <w:p w:rsidR="00910D4E" w:rsidRPr="00483DEF" w:rsidRDefault="00910D4E" w:rsidP="00910D4E">
      <w:pPr>
        <w:jc w:val="center"/>
        <w:rPr>
          <w:b/>
        </w:rPr>
      </w:pPr>
      <w:r w:rsidRPr="00483DEF">
        <w:rPr>
          <w:b/>
        </w:rPr>
        <w:t>KULTURA I OCHRONA DZIEDZICTWA NARODOWEGO</w:t>
      </w:r>
    </w:p>
    <w:p w:rsidR="00910D4E" w:rsidRDefault="00910D4E" w:rsidP="00910D4E">
      <w:pPr>
        <w:jc w:val="center"/>
        <w:rPr>
          <w:b/>
        </w:rPr>
      </w:pPr>
      <w:r w:rsidRPr="00483DEF">
        <w:rPr>
          <w:b/>
        </w:rPr>
        <w:t>(Dział 921)</w:t>
      </w:r>
    </w:p>
    <w:p w:rsidR="00385707" w:rsidRPr="00483DEF" w:rsidRDefault="00385707" w:rsidP="00910D4E">
      <w:pPr>
        <w:jc w:val="center"/>
        <w:rPr>
          <w:b/>
        </w:rPr>
      </w:pPr>
    </w:p>
    <w:p w:rsidR="00F17137" w:rsidRPr="00483DEF" w:rsidRDefault="00385707" w:rsidP="00F17137">
      <w:pPr>
        <w:jc w:val="center"/>
        <w:rPr>
          <w:b/>
          <w:spacing w:val="20"/>
        </w:rPr>
      </w:pPr>
      <w:r>
        <w:rPr>
          <w:b/>
          <w:spacing w:val="20"/>
        </w:rPr>
        <w:t>Domy i ośrodki kultury, świetlice i kluby</w:t>
      </w:r>
    </w:p>
    <w:p w:rsidR="00F17137" w:rsidRPr="00483DEF" w:rsidRDefault="00F17137" w:rsidP="00F17137">
      <w:pPr>
        <w:jc w:val="center"/>
        <w:rPr>
          <w:b/>
          <w:spacing w:val="20"/>
        </w:rPr>
      </w:pPr>
      <w:r w:rsidRPr="00483DEF">
        <w:rPr>
          <w:b/>
          <w:spacing w:val="20"/>
        </w:rPr>
        <w:t>(Rozdział 921</w:t>
      </w:r>
      <w:r w:rsidR="00385707">
        <w:rPr>
          <w:b/>
          <w:spacing w:val="20"/>
        </w:rPr>
        <w:t>09</w:t>
      </w:r>
      <w:r w:rsidRPr="00483DEF">
        <w:rPr>
          <w:b/>
          <w:spacing w:val="20"/>
        </w:rPr>
        <w:t>)</w:t>
      </w:r>
    </w:p>
    <w:p w:rsidR="00910D4E" w:rsidRPr="00483DEF" w:rsidRDefault="00910D4E" w:rsidP="00910D4E">
      <w:pPr>
        <w:jc w:val="center"/>
        <w:rPr>
          <w:b/>
        </w:rPr>
      </w:pPr>
    </w:p>
    <w:p w:rsidR="00910D4E" w:rsidRPr="00483DEF" w:rsidRDefault="00910D4E" w:rsidP="00910D4E">
      <w:pPr>
        <w:jc w:val="both"/>
      </w:pPr>
    </w:p>
    <w:p w:rsidR="00910D4E" w:rsidRPr="00483DEF" w:rsidRDefault="00910D4E" w:rsidP="00910D4E">
      <w:pPr>
        <w:shd w:val="clear" w:color="auto" w:fill="C0C0C0"/>
        <w:rPr>
          <w:b/>
          <w:i/>
        </w:rPr>
      </w:pPr>
      <w:r w:rsidRPr="00483DEF">
        <w:rPr>
          <w:b/>
          <w:i/>
        </w:rPr>
        <w:t>Poz. 43</w:t>
      </w:r>
    </w:p>
    <w:p w:rsidR="00910D4E" w:rsidRPr="00483DEF" w:rsidRDefault="00910D4E" w:rsidP="00910D4E">
      <w:pPr>
        <w:shd w:val="clear" w:color="auto" w:fill="C0C0C0"/>
        <w:rPr>
          <w:b/>
          <w:i/>
        </w:rPr>
      </w:pPr>
      <w:r w:rsidRPr="00483DEF">
        <w:rPr>
          <w:b/>
          <w:i/>
        </w:rPr>
        <w:t xml:space="preserve">Modernizacja Sali widowiskowo – sportowej MDK wraz z przebudową łącznika </w:t>
      </w:r>
    </w:p>
    <w:p w:rsidR="00910D4E" w:rsidRPr="00483DEF" w:rsidRDefault="00910D4E" w:rsidP="00910D4E">
      <w:pPr>
        <w:rPr>
          <w:b/>
          <w:spacing w:val="20"/>
        </w:rPr>
      </w:pPr>
    </w:p>
    <w:p w:rsidR="00910D4E" w:rsidRPr="00483DEF" w:rsidRDefault="00910D4E" w:rsidP="00910D4E">
      <w:pPr>
        <w:spacing w:after="120"/>
      </w:pPr>
      <w:r w:rsidRPr="00483DEF">
        <w:rPr>
          <w:spacing w:val="20"/>
        </w:rPr>
        <w:t>Rozdział 92109, par. 6050</w:t>
      </w:r>
    </w:p>
    <w:p w:rsidR="00910D4E" w:rsidRPr="00483DEF" w:rsidRDefault="00910D4E" w:rsidP="00910D4E">
      <w:pPr>
        <w:tabs>
          <w:tab w:val="right" w:pos="8505"/>
        </w:tabs>
        <w:rPr>
          <w:b/>
        </w:rPr>
      </w:pPr>
      <w:r w:rsidRPr="00483DEF">
        <w:rPr>
          <w:b/>
        </w:rPr>
        <w:t>Wartość szacunkowa zadania</w:t>
      </w:r>
      <w:r w:rsidRPr="00483DEF">
        <w:rPr>
          <w:b/>
        </w:rPr>
        <w:tab/>
        <w:t xml:space="preserve">  30.526.000,00</w:t>
      </w:r>
    </w:p>
    <w:p w:rsidR="00910D4E" w:rsidRPr="00483DEF" w:rsidRDefault="00910D4E" w:rsidP="00910D4E">
      <w:pPr>
        <w:tabs>
          <w:tab w:val="right" w:pos="8505"/>
        </w:tabs>
        <w:jc w:val="both"/>
        <w:rPr>
          <w:rFonts w:eastAsia="Lucida Sans Unicode" w:cs="Tahoma"/>
          <w:b/>
        </w:rPr>
      </w:pPr>
      <w:r w:rsidRPr="00483DEF">
        <w:rPr>
          <w:rFonts w:eastAsia="Lucida Sans Unicode" w:cs="Tahoma"/>
          <w:b/>
        </w:rPr>
        <w:lastRenderedPageBreak/>
        <w:t>Wykonanie wydatków narastająco do 31.12.2021 r.</w:t>
      </w:r>
      <w:r w:rsidRPr="00483DEF">
        <w:rPr>
          <w:rFonts w:eastAsia="Lucida Sans Unicode" w:cs="Tahoma"/>
          <w:b/>
        </w:rPr>
        <w:tab/>
        <w:t>0</w:t>
      </w:r>
    </w:p>
    <w:p w:rsidR="00910D4E" w:rsidRPr="00483DEF" w:rsidRDefault="00910D4E" w:rsidP="00910D4E">
      <w:pPr>
        <w:tabs>
          <w:tab w:val="right" w:pos="8505"/>
        </w:tabs>
        <w:rPr>
          <w:b/>
        </w:rPr>
      </w:pPr>
      <w:r w:rsidRPr="00483DEF">
        <w:rPr>
          <w:b/>
        </w:rPr>
        <w:t>Plan wydatków na rok 2022</w:t>
      </w:r>
      <w:r w:rsidRPr="00483DEF">
        <w:rPr>
          <w:b/>
        </w:rPr>
        <w:tab/>
        <w:t xml:space="preserve">       40.000,00</w:t>
      </w:r>
    </w:p>
    <w:p w:rsidR="00910D4E" w:rsidRPr="00483DEF" w:rsidRDefault="00910D4E" w:rsidP="00910D4E">
      <w:pPr>
        <w:jc w:val="both"/>
        <w:rPr>
          <w:b/>
        </w:rPr>
      </w:pPr>
      <w:r w:rsidRPr="00483DEF">
        <w:rPr>
          <w:b/>
        </w:rPr>
        <w:t xml:space="preserve">Wykonanie wydatków za 2022 r.      </w:t>
      </w:r>
      <w:r w:rsidRPr="00483DEF">
        <w:rPr>
          <w:b/>
        </w:rPr>
        <w:tab/>
        <w:t xml:space="preserve"> </w:t>
      </w:r>
      <w:r w:rsidRPr="00483DEF">
        <w:rPr>
          <w:b/>
        </w:rPr>
        <w:tab/>
        <w:t xml:space="preserve">                                                  48,00</w:t>
      </w:r>
    </w:p>
    <w:p w:rsidR="00910D4E" w:rsidRPr="00483DEF" w:rsidRDefault="00910D4E" w:rsidP="00910D4E">
      <w:pPr>
        <w:jc w:val="both"/>
        <w:rPr>
          <w:b/>
        </w:rPr>
      </w:pPr>
    </w:p>
    <w:p w:rsidR="00910D4E" w:rsidRPr="00483DEF" w:rsidRDefault="00910D4E" w:rsidP="00910D4E">
      <w:pPr>
        <w:jc w:val="both"/>
      </w:pPr>
      <w:r w:rsidRPr="00483DEF">
        <w:t xml:space="preserve">W 2022 r. poniesiono koszty skanowania archiwalnej dokumentacji projektowej budynku MDK. </w:t>
      </w:r>
    </w:p>
    <w:p w:rsidR="00910D4E" w:rsidRPr="00483DEF" w:rsidRDefault="00910D4E" w:rsidP="00910D4E">
      <w:pPr>
        <w:rPr>
          <w:b/>
        </w:rPr>
      </w:pPr>
      <w:bookmarkStart w:id="2" w:name="_Hlk109938634"/>
    </w:p>
    <w:p w:rsidR="00910D4E" w:rsidRDefault="00910D4E" w:rsidP="00910D4E">
      <w:pPr>
        <w:jc w:val="center"/>
        <w:rPr>
          <w:b/>
        </w:rPr>
      </w:pPr>
    </w:p>
    <w:p w:rsidR="00DB168A" w:rsidRPr="00483DEF" w:rsidRDefault="00DB168A" w:rsidP="00910D4E">
      <w:pPr>
        <w:jc w:val="center"/>
        <w:rPr>
          <w:b/>
        </w:rPr>
      </w:pPr>
    </w:p>
    <w:p w:rsidR="00910D4E" w:rsidRPr="00483DEF" w:rsidRDefault="00910D4E" w:rsidP="00910D4E">
      <w:pPr>
        <w:jc w:val="center"/>
        <w:rPr>
          <w:b/>
        </w:rPr>
      </w:pPr>
      <w:r w:rsidRPr="00483DEF">
        <w:rPr>
          <w:b/>
        </w:rPr>
        <w:t>KULTURA FIZYCZNA I SPORT</w:t>
      </w:r>
    </w:p>
    <w:p w:rsidR="00910D4E" w:rsidRPr="00483DEF" w:rsidRDefault="00910D4E" w:rsidP="00910D4E">
      <w:pPr>
        <w:jc w:val="center"/>
        <w:rPr>
          <w:b/>
        </w:rPr>
      </w:pPr>
      <w:r w:rsidRPr="00483DEF">
        <w:rPr>
          <w:b/>
        </w:rPr>
        <w:t>(Dział 926)</w:t>
      </w:r>
    </w:p>
    <w:p w:rsidR="00910D4E" w:rsidRPr="00483DEF" w:rsidRDefault="00910D4E" w:rsidP="00910D4E">
      <w:pPr>
        <w:jc w:val="center"/>
        <w:rPr>
          <w:b/>
        </w:rPr>
      </w:pPr>
    </w:p>
    <w:p w:rsidR="00910D4E" w:rsidRPr="00483DEF" w:rsidRDefault="00910D4E" w:rsidP="00910D4E">
      <w:pPr>
        <w:jc w:val="center"/>
        <w:rPr>
          <w:b/>
          <w:spacing w:val="20"/>
        </w:rPr>
      </w:pPr>
      <w:r w:rsidRPr="00483DEF">
        <w:rPr>
          <w:b/>
          <w:spacing w:val="20"/>
        </w:rPr>
        <w:t>Obiekty sportowe</w:t>
      </w:r>
    </w:p>
    <w:p w:rsidR="00910D4E" w:rsidRPr="00483DEF" w:rsidRDefault="00910D4E" w:rsidP="00910D4E">
      <w:pPr>
        <w:jc w:val="center"/>
        <w:rPr>
          <w:b/>
          <w:spacing w:val="20"/>
        </w:rPr>
      </w:pPr>
      <w:r w:rsidRPr="00483DEF">
        <w:rPr>
          <w:b/>
          <w:spacing w:val="20"/>
        </w:rPr>
        <w:t>(Rozdział 92601)</w:t>
      </w:r>
    </w:p>
    <w:p w:rsidR="00910D4E" w:rsidRPr="00483DEF" w:rsidRDefault="00910D4E" w:rsidP="00910D4E">
      <w:pPr>
        <w:jc w:val="both"/>
      </w:pPr>
    </w:p>
    <w:p w:rsidR="00BB2F82" w:rsidRPr="00483DEF" w:rsidRDefault="00BB2F82" w:rsidP="00910D4E">
      <w:pPr>
        <w:jc w:val="both"/>
      </w:pPr>
    </w:p>
    <w:p w:rsidR="00910D4E" w:rsidRPr="00483DEF" w:rsidRDefault="00910D4E" w:rsidP="00910D4E">
      <w:pPr>
        <w:shd w:val="clear" w:color="auto" w:fill="C0C0C0"/>
        <w:rPr>
          <w:b/>
          <w:i/>
        </w:rPr>
      </w:pPr>
      <w:r w:rsidRPr="00483DEF">
        <w:rPr>
          <w:b/>
          <w:i/>
        </w:rPr>
        <w:t>Poz. 44</w:t>
      </w:r>
    </w:p>
    <w:p w:rsidR="00910D4E" w:rsidRPr="00483DEF" w:rsidRDefault="00910D4E" w:rsidP="00910D4E">
      <w:pPr>
        <w:shd w:val="clear" w:color="auto" w:fill="C0C0C0"/>
        <w:rPr>
          <w:b/>
          <w:i/>
        </w:rPr>
      </w:pPr>
      <w:r w:rsidRPr="00483DEF">
        <w:rPr>
          <w:b/>
          <w:i/>
        </w:rPr>
        <w:t>Stadion na piątkę – Obiekt sportowo – rekreacyjny ul. Białoruska 2</w:t>
      </w:r>
    </w:p>
    <w:p w:rsidR="00910D4E" w:rsidRPr="00483DEF" w:rsidRDefault="00910D4E" w:rsidP="00910D4E">
      <w:pPr>
        <w:rPr>
          <w:b/>
          <w:spacing w:val="20"/>
        </w:rPr>
      </w:pPr>
    </w:p>
    <w:p w:rsidR="00910D4E" w:rsidRPr="00483DEF" w:rsidRDefault="00910D4E" w:rsidP="00910D4E">
      <w:pPr>
        <w:spacing w:after="120"/>
      </w:pPr>
      <w:r w:rsidRPr="00483DEF">
        <w:rPr>
          <w:spacing w:val="20"/>
        </w:rPr>
        <w:t>Rozdział 92601, par. 6050</w:t>
      </w:r>
    </w:p>
    <w:p w:rsidR="00910D4E" w:rsidRPr="00483DEF" w:rsidRDefault="00910D4E" w:rsidP="00910D4E">
      <w:pPr>
        <w:tabs>
          <w:tab w:val="right" w:pos="8505"/>
        </w:tabs>
        <w:rPr>
          <w:b/>
        </w:rPr>
      </w:pPr>
      <w:r w:rsidRPr="00483DEF">
        <w:rPr>
          <w:b/>
        </w:rPr>
        <w:t>Wartość szacunkowa zadania</w:t>
      </w:r>
      <w:r w:rsidRPr="00483DEF">
        <w:rPr>
          <w:b/>
        </w:rPr>
        <w:tab/>
        <w:t xml:space="preserve">  600.000,00</w:t>
      </w:r>
    </w:p>
    <w:p w:rsidR="00910D4E" w:rsidRPr="00483DEF" w:rsidRDefault="00910D4E" w:rsidP="00910D4E">
      <w:pPr>
        <w:tabs>
          <w:tab w:val="right" w:pos="8505"/>
        </w:tabs>
        <w:jc w:val="both"/>
        <w:rPr>
          <w:rFonts w:eastAsia="Lucida Sans Unicode" w:cs="Tahoma"/>
          <w:b/>
        </w:rPr>
      </w:pPr>
      <w:r w:rsidRPr="00483DEF">
        <w:rPr>
          <w:rFonts w:eastAsia="Lucida Sans Unicode" w:cs="Tahoma"/>
          <w:b/>
        </w:rPr>
        <w:t>Wykonanie wydatków narastająco do 31.12.2021 r.</w:t>
      </w:r>
      <w:r w:rsidRPr="00483DEF">
        <w:rPr>
          <w:rFonts w:eastAsia="Lucida Sans Unicode" w:cs="Tahoma"/>
          <w:b/>
        </w:rPr>
        <w:tab/>
        <w:t>30.381,00</w:t>
      </w:r>
    </w:p>
    <w:p w:rsidR="00910D4E" w:rsidRPr="00483DEF" w:rsidRDefault="00910D4E" w:rsidP="00910D4E">
      <w:pPr>
        <w:tabs>
          <w:tab w:val="right" w:pos="8505"/>
        </w:tabs>
        <w:rPr>
          <w:b/>
        </w:rPr>
      </w:pPr>
      <w:r w:rsidRPr="00483DEF">
        <w:rPr>
          <w:b/>
        </w:rPr>
        <w:t>Plan wydatków na rok 2022</w:t>
      </w:r>
      <w:r w:rsidRPr="00483DEF">
        <w:rPr>
          <w:b/>
        </w:rPr>
        <w:tab/>
        <w:t>569.000,00</w:t>
      </w:r>
    </w:p>
    <w:p w:rsidR="00910D4E" w:rsidRPr="00483DEF" w:rsidRDefault="00910D4E" w:rsidP="00910D4E">
      <w:pPr>
        <w:jc w:val="both"/>
        <w:rPr>
          <w:b/>
        </w:rPr>
      </w:pPr>
      <w:r w:rsidRPr="00483DEF">
        <w:rPr>
          <w:b/>
        </w:rPr>
        <w:t xml:space="preserve">Wykonanie wydatków za 2022r. </w:t>
      </w:r>
      <w:r w:rsidRPr="00483DEF">
        <w:rPr>
          <w:b/>
        </w:rPr>
        <w:tab/>
        <w:t xml:space="preserve">                                                         </w:t>
      </w:r>
      <w:r w:rsidRPr="00483DEF">
        <w:rPr>
          <w:b/>
        </w:rPr>
        <w:tab/>
      </w:r>
      <w:r w:rsidRPr="00483DEF">
        <w:rPr>
          <w:b/>
        </w:rPr>
        <w:tab/>
        <w:t xml:space="preserve">          0</w:t>
      </w:r>
    </w:p>
    <w:p w:rsidR="00910D4E" w:rsidRPr="00483DEF" w:rsidRDefault="00910D4E" w:rsidP="00910D4E">
      <w:pPr>
        <w:jc w:val="both"/>
        <w:rPr>
          <w:b/>
        </w:rPr>
      </w:pPr>
    </w:p>
    <w:p w:rsidR="00910D4E" w:rsidRPr="00483DEF" w:rsidRDefault="00910D4E" w:rsidP="00910D4E">
      <w:pPr>
        <w:jc w:val="both"/>
      </w:pPr>
      <w:r w:rsidRPr="00483DEF">
        <w:t xml:space="preserve">W 2022 roku został ogłoszony przetarg na wybór wykonawcy prac. Złożone oferty przewyższały zaplanowany budżet na zadanie. Przetarg został unieważniony. </w:t>
      </w:r>
    </w:p>
    <w:bookmarkEnd w:id="2"/>
    <w:p w:rsidR="00910D4E" w:rsidRPr="00483DEF" w:rsidRDefault="00910D4E" w:rsidP="00910D4E">
      <w:pPr>
        <w:jc w:val="both"/>
      </w:pPr>
    </w:p>
    <w:p w:rsidR="00910D4E" w:rsidRPr="00483DEF" w:rsidRDefault="00910D4E" w:rsidP="00910D4E">
      <w:pPr>
        <w:jc w:val="both"/>
      </w:pPr>
    </w:p>
    <w:p w:rsidR="00166151" w:rsidRPr="00483DEF" w:rsidRDefault="00166151" w:rsidP="00910D4E">
      <w:pPr>
        <w:jc w:val="both"/>
      </w:pPr>
    </w:p>
    <w:p w:rsidR="00910D4E" w:rsidRPr="00483DEF" w:rsidRDefault="00910D4E" w:rsidP="00910D4E">
      <w:pPr>
        <w:shd w:val="clear" w:color="auto" w:fill="C0C0C0"/>
        <w:rPr>
          <w:b/>
          <w:i/>
        </w:rPr>
      </w:pPr>
      <w:r w:rsidRPr="00483DEF">
        <w:rPr>
          <w:b/>
          <w:i/>
        </w:rPr>
        <w:t>Poz. 45</w:t>
      </w:r>
    </w:p>
    <w:p w:rsidR="00910D4E" w:rsidRPr="00483DEF" w:rsidRDefault="00910D4E" w:rsidP="00910D4E">
      <w:pPr>
        <w:shd w:val="clear" w:color="auto" w:fill="C0C0C0"/>
        <w:rPr>
          <w:b/>
          <w:i/>
        </w:rPr>
      </w:pPr>
      <w:r w:rsidRPr="00483DEF">
        <w:rPr>
          <w:b/>
          <w:i/>
        </w:rPr>
        <w:t>Plac aktywności fizycznej OCR  od Juniora do Seniora</w:t>
      </w:r>
    </w:p>
    <w:p w:rsidR="00910D4E" w:rsidRPr="00483DEF" w:rsidRDefault="00910D4E" w:rsidP="00910D4E">
      <w:pPr>
        <w:rPr>
          <w:b/>
          <w:spacing w:val="20"/>
        </w:rPr>
      </w:pPr>
    </w:p>
    <w:p w:rsidR="00910D4E" w:rsidRPr="00483DEF" w:rsidRDefault="00910D4E" w:rsidP="00910D4E">
      <w:pPr>
        <w:spacing w:after="120"/>
      </w:pPr>
      <w:r w:rsidRPr="00483DEF">
        <w:rPr>
          <w:spacing w:val="20"/>
        </w:rPr>
        <w:t>Rozdział 92601, par. 6050</w:t>
      </w:r>
    </w:p>
    <w:p w:rsidR="00910D4E" w:rsidRPr="00483DEF" w:rsidRDefault="00910D4E" w:rsidP="00910D4E">
      <w:pPr>
        <w:tabs>
          <w:tab w:val="right" w:pos="8505"/>
        </w:tabs>
        <w:rPr>
          <w:b/>
        </w:rPr>
      </w:pPr>
      <w:r w:rsidRPr="00483DEF">
        <w:rPr>
          <w:b/>
        </w:rPr>
        <w:t>Wartość szacunkowa zadania</w:t>
      </w:r>
      <w:r w:rsidRPr="00483DEF">
        <w:rPr>
          <w:b/>
        </w:rPr>
        <w:tab/>
        <w:t>900.000,00</w:t>
      </w:r>
    </w:p>
    <w:p w:rsidR="00910D4E" w:rsidRPr="00483DEF" w:rsidRDefault="00910D4E" w:rsidP="00910D4E">
      <w:pPr>
        <w:tabs>
          <w:tab w:val="right" w:pos="8505"/>
        </w:tabs>
        <w:rPr>
          <w:b/>
        </w:rPr>
      </w:pPr>
      <w:r w:rsidRPr="00483DEF">
        <w:rPr>
          <w:rFonts w:eastAsia="Lucida Sans Unicode" w:cs="Tahoma"/>
          <w:b/>
        </w:rPr>
        <w:t xml:space="preserve">Wykonanie wydatków narastająco do 31.12.2021r.                                                     0     </w:t>
      </w:r>
    </w:p>
    <w:p w:rsidR="00910D4E" w:rsidRPr="00483DEF" w:rsidRDefault="00910D4E" w:rsidP="00910D4E">
      <w:pPr>
        <w:tabs>
          <w:tab w:val="right" w:pos="8505"/>
        </w:tabs>
        <w:rPr>
          <w:b/>
        </w:rPr>
      </w:pPr>
      <w:r w:rsidRPr="00483DEF">
        <w:rPr>
          <w:b/>
        </w:rPr>
        <w:t>Plan wydatków na rok 2022</w:t>
      </w:r>
      <w:r w:rsidRPr="00483DEF">
        <w:rPr>
          <w:b/>
        </w:rPr>
        <w:tab/>
        <w:t>900.000,00</w:t>
      </w:r>
    </w:p>
    <w:p w:rsidR="00910D4E" w:rsidRPr="00483DEF" w:rsidRDefault="00910D4E" w:rsidP="00910D4E">
      <w:pPr>
        <w:rPr>
          <w:b/>
        </w:rPr>
      </w:pPr>
      <w:r w:rsidRPr="00483DEF">
        <w:rPr>
          <w:b/>
        </w:rPr>
        <w:t xml:space="preserve">Wykonanie wydatków 2022 r. </w:t>
      </w:r>
      <w:r w:rsidRPr="00483DEF">
        <w:rPr>
          <w:b/>
        </w:rPr>
        <w:tab/>
        <w:t xml:space="preserve">                                                                                0</w:t>
      </w:r>
    </w:p>
    <w:p w:rsidR="00910D4E" w:rsidRPr="00483DEF" w:rsidRDefault="00910D4E" w:rsidP="00910D4E">
      <w:pPr>
        <w:rPr>
          <w:b/>
        </w:rPr>
      </w:pPr>
    </w:p>
    <w:p w:rsidR="00910D4E" w:rsidRPr="00483DEF" w:rsidRDefault="00910D4E" w:rsidP="00910D4E">
      <w:pPr>
        <w:jc w:val="both"/>
      </w:pPr>
      <w:r w:rsidRPr="00483DEF">
        <w:t xml:space="preserve">W roku 2022 ogłoszono i rozstrzygnięto zapytanie ofertowe na wykonanie Programu Funkcjonalno-Użytkowego dla zadania oraz została podpisana umowa z firmą P.T. S.C. nr WIM/48/2022.  </w:t>
      </w:r>
    </w:p>
    <w:p w:rsidR="00B679F9" w:rsidRPr="00483DEF" w:rsidRDefault="00B679F9">
      <w:pPr>
        <w:spacing w:after="160" w:line="259" w:lineRule="auto"/>
        <w:rPr>
          <w:b/>
          <w:szCs w:val="22"/>
        </w:rPr>
      </w:pPr>
      <w:r w:rsidRPr="00483DEF">
        <w:rPr>
          <w:b/>
          <w:szCs w:val="22"/>
        </w:rPr>
        <w:br w:type="page"/>
      </w:r>
    </w:p>
    <w:p w:rsidR="00FB1A6E" w:rsidRPr="00483DEF" w:rsidRDefault="00FB1A6E" w:rsidP="00540382">
      <w:pPr>
        <w:jc w:val="center"/>
        <w:rPr>
          <w:b/>
          <w:szCs w:val="22"/>
        </w:rPr>
      </w:pPr>
    </w:p>
    <w:p w:rsidR="00540382" w:rsidRDefault="00540382" w:rsidP="00540382">
      <w:pPr>
        <w:jc w:val="center"/>
        <w:rPr>
          <w:b/>
          <w:szCs w:val="22"/>
        </w:rPr>
      </w:pPr>
      <w:r w:rsidRPr="00483DEF">
        <w:rPr>
          <w:b/>
          <w:szCs w:val="22"/>
        </w:rPr>
        <w:t>ZAKŁAD BUDŻETOWY</w:t>
      </w:r>
    </w:p>
    <w:p w:rsidR="00063679" w:rsidRPr="00483DEF" w:rsidRDefault="00063679" w:rsidP="00540382">
      <w:pPr>
        <w:jc w:val="center"/>
        <w:rPr>
          <w:b/>
          <w:szCs w:val="22"/>
        </w:rPr>
      </w:pPr>
    </w:p>
    <w:p w:rsidR="00540382" w:rsidRPr="00063679" w:rsidRDefault="00063679" w:rsidP="00063679">
      <w:pPr>
        <w:ind w:right="56"/>
        <w:jc w:val="center"/>
        <w:rPr>
          <w:b/>
          <w:spacing w:val="20"/>
          <w:szCs w:val="22"/>
        </w:rPr>
      </w:pPr>
      <w:r w:rsidRPr="00063679">
        <w:rPr>
          <w:b/>
          <w:spacing w:val="20"/>
          <w:szCs w:val="22"/>
        </w:rPr>
        <w:t>Ośrodek Sportu i Rekreacji „Wyspiarz</w:t>
      </w:r>
      <w:r>
        <w:rPr>
          <w:b/>
          <w:spacing w:val="20"/>
          <w:szCs w:val="22"/>
        </w:rPr>
        <w:t>”</w:t>
      </w:r>
    </w:p>
    <w:p w:rsidR="00540382" w:rsidRPr="00063679" w:rsidRDefault="00063679" w:rsidP="00063679">
      <w:pPr>
        <w:ind w:right="56"/>
        <w:jc w:val="center"/>
        <w:rPr>
          <w:b/>
          <w:spacing w:val="20"/>
          <w:szCs w:val="22"/>
        </w:rPr>
      </w:pPr>
      <w:r w:rsidRPr="00063679">
        <w:rPr>
          <w:b/>
          <w:spacing w:val="20"/>
          <w:szCs w:val="22"/>
        </w:rPr>
        <w:t>Rozdział 92605</w:t>
      </w:r>
    </w:p>
    <w:p w:rsidR="00063679" w:rsidRPr="00483DEF" w:rsidRDefault="00063679" w:rsidP="00540382">
      <w:pPr>
        <w:ind w:right="56"/>
        <w:jc w:val="both"/>
        <w:rPr>
          <w:szCs w:val="22"/>
        </w:rPr>
      </w:pPr>
    </w:p>
    <w:p w:rsidR="00540382" w:rsidRPr="00483DEF" w:rsidRDefault="00540382" w:rsidP="00540382">
      <w:pPr>
        <w:tabs>
          <w:tab w:val="right" w:pos="8505"/>
        </w:tabs>
        <w:ind w:right="-261"/>
        <w:jc w:val="both"/>
        <w:rPr>
          <w:szCs w:val="22"/>
        </w:rPr>
      </w:pPr>
    </w:p>
    <w:p w:rsidR="00540382" w:rsidRPr="00483DEF" w:rsidRDefault="00540382" w:rsidP="00540382">
      <w:pPr>
        <w:jc w:val="both"/>
        <w:rPr>
          <w:u w:val="single"/>
        </w:rPr>
      </w:pPr>
      <w:r w:rsidRPr="00483DEF">
        <w:rPr>
          <w:u w:val="single"/>
        </w:rPr>
        <w:t>I. Przychody w poszczególnych paragrafach kształtują  się następująco:</w:t>
      </w:r>
    </w:p>
    <w:p w:rsidR="00540382" w:rsidRPr="00483DEF" w:rsidRDefault="00540382" w:rsidP="00540382">
      <w:pPr>
        <w:jc w:val="both"/>
        <w:rPr>
          <w:u w:val="single"/>
        </w:rPr>
      </w:pPr>
      <w:r w:rsidRPr="00483DEF">
        <w:rPr>
          <w:u w:val="single"/>
        </w:rPr>
        <w:t xml:space="preserve"> </w:t>
      </w:r>
    </w:p>
    <w:p w:rsidR="00540382" w:rsidRPr="00483DEF" w:rsidRDefault="00540382" w:rsidP="00C55BF2">
      <w:pPr>
        <w:numPr>
          <w:ilvl w:val="0"/>
          <w:numId w:val="251"/>
        </w:numPr>
        <w:spacing w:after="160" w:line="259" w:lineRule="auto"/>
        <w:jc w:val="both"/>
      </w:pPr>
      <w:bookmarkStart w:id="3" w:name="_Hlk339103"/>
      <w:bookmarkStart w:id="4" w:name="_Hlk338834"/>
      <w:r w:rsidRPr="00483DEF">
        <w:rPr>
          <w:bCs/>
        </w:rPr>
        <w:t xml:space="preserve">§ 0630 – Wpływy z tytułu opłat i kosztów sądowych oraz innych opłat uiszczanych na rzecz Skarbu Państwa z tytułu postępowania sądowego i prokuratorskiego </w:t>
      </w:r>
      <w:r w:rsidRPr="00483DEF">
        <w:t>składają się na nie zwroty</w:t>
      </w:r>
      <w:r w:rsidRPr="00483DEF">
        <w:rPr>
          <w:bCs/>
        </w:rPr>
        <w:t xml:space="preserve"> </w:t>
      </w:r>
      <w:r w:rsidRPr="00483DEF">
        <w:t xml:space="preserve">kosztów sądowych wyniosły: </w:t>
      </w:r>
      <w:r w:rsidRPr="00483DEF">
        <w:rPr>
          <w:bCs/>
        </w:rPr>
        <w:t>407,50 zł.</w:t>
      </w:r>
    </w:p>
    <w:p w:rsidR="00540382" w:rsidRPr="00483DEF" w:rsidRDefault="00540382" w:rsidP="00540382">
      <w:pPr>
        <w:ind w:left="720"/>
        <w:jc w:val="both"/>
      </w:pPr>
    </w:p>
    <w:p w:rsidR="00540382" w:rsidRPr="00483DEF" w:rsidRDefault="00540382" w:rsidP="00C55BF2">
      <w:pPr>
        <w:numPr>
          <w:ilvl w:val="0"/>
          <w:numId w:val="251"/>
        </w:numPr>
        <w:spacing w:after="160" w:line="259" w:lineRule="auto"/>
        <w:jc w:val="both"/>
        <w:rPr>
          <w:bCs/>
        </w:rPr>
      </w:pPr>
      <w:bookmarkStart w:id="5" w:name="_Hlk109112183"/>
      <w:r w:rsidRPr="00483DEF">
        <w:t xml:space="preserve">§ 0640 – Wpływy z tytułu kosztów egzekucyjnych, opłaty komorniczej i kosztów upomnień </w:t>
      </w:r>
      <w:bookmarkEnd w:id="3"/>
      <w:r w:rsidRPr="00483DEF">
        <w:t>składają się na nie zwroty kosztów egzekucyjnych wyniosły:</w:t>
      </w:r>
      <w:r w:rsidRPr="00483DEF">
        <w:rPr>
          <w:bCs/>
        </w:rPr>
        <w:t xml:space="preserve"> 2.757,07</w:t>
      </w:r>
      <w:r w:rsidRPr="00483DEF">
        <w:t xml:space="preserve"> zł.</w:t>
      </w:r>
    </w:p>
    <w:bookmarkEnd w:id="5"/>
    <w:p w:rsidR="00540382" w:rsidRPr="00483DEF" w:rsidRDefault="00540382" w:rsidP="00540382">
      <w:pPr>
        <w:jc w:val="both"/>
        <w:rPr>
          <w:bCs/>
        </w:rPr>
      </w:pPr>
    </w:p>
    <w:bookmarkEnd w:id="4"/>
    <w:p w:rsidR="00540382" w:rsidRPr="00483DEF" w:rsidRDefault="00540382" w:rsidP="00C55BF2">
      <w:pPr>
        <w:numPr>
          <w:ilvl w:val="0"/>
          <w:numId w:val="251"/>
        </w:numPr>
        <w:spacing w:after="160" w:line="259" w:lineRule="auto"/>
        <w:jc w:val="both"/>
        <w:rPr>
          <w:bCs/>
        </w:rPr>
      </w:pPr>
      <w:r w:rsidRPr="00483DEF">
        <w:t>§ 0750 - Wpływy z najmu i dzierżawy składników majątkowych Skarbu Państwa, jednostek samorządu terytorialnego lub innych jednostek zaliczanych do sektora finansów publicznych oraz innych umów o podobnym charakterze: uzyskiwane są przez Ośrodek na podstawie zawartych umów zarówno długoterm</w:t>
      </w:r>
      <w:r w:rsidR="00FB1A6E" w:rsidRPr="00483DEF">
        <w:t>inowych jak</w:t>
      </w:r>
      <w:r w:rsidR="00154752" w:rsidRPr="00483DEF">
        <w:t xml:space="preserve"> </w:t>
      </w:r>
      <w:r w:rsidRPr="00483DEF">
        <w:t xml:space="preserve">i sezonowych, na prowadzenie działalności handlowej, gastronomicznej, turystycznej itp. wynosiły: </w:t>
      </w:r>
      <w:r w:rsidRPr="00483DEF">
        <w:rPr>
          <w:bCs/>
        </w:rPr>
        <w:t>3.321.989,09</w:t>
      </w:r>
      <w:r w:rsidRPr="00483DEF">
        <w:t xml:space="preserve"> zł</w:t>
      </w:r>
      <w:r w:rsidR="00FB1A6E" w:rsidRPr="00483DEF">
        <w:t>.</w:t>
      </w:r>
    </w:p>
    <w:p w:rsidR="00540382" w:rsidRPr="00483DEF" w:rsidRDefault="00540382" w:rsidP="00540382">
      <w:pPr>
        <w:jc w:val="both"/>
      </w:pPr>
    </w:p>
    <w:p w:rsidR="00540382" w:rsidRPr="00483DEF" w:rsidRDefault="00540382" w:rsidP="00C55BF2">
      <w:pPr>
        <w:numPr>
          <w:ilvl w:val="0"/>
          <w:numId w:val="251"/>
        </w:numPr>
        <w:spacing w:after="160" w:line="259" w:lineRule="auto"/>
        <w:jc w:val="both"/>
      </w:pPr>
      <w:r w:rsidRPr="00483DEF">
        <w:t>§ 0830 - Wpływy z usług: uzyskiwane są przez Ośrodek z tytułu sprzedaży usług turystycznych, postoju jachtów, biletów wstępu na basen, korty tenisowe, boisko ze sztuczną nawierzchnią, itp. na podstawie cenników zatwierdzanych na rok budżetowy przez Prezydenta Mi</w:t>
      </w:r>
      <w:r w:rsidR="00154752" w:rsidRPr="00483DEF">
        <w:t xml:space="preserve">asta </w:t>
      </w:r>
      <w:r w:rsidR="00FB1A6E" w:rsidRPr="00483DEF">
        <w:t>wyniosły: 6.887.725,01 zł</w:t>
      </w:r>
      <w:r w:rsidRPr="00483DEF">
        <w:rPr>
          <w:bCs/>
        </w:rPr>
        <w:t>.</w:t>
      </w:r>
    </w:p>
    <w:p w:rsidR="00540382" w:rsidRPr="00483DEF" w:rsidRDefault="00540382" w:rsidP="00540382">
      <w:pPr>
        <w:jc w:val="both"/>
      </w:pPr>
    </w:p>
    <w:p w:rsidR="00540382" w:rsidRPr="00483DEF" w:rsidRDefault="00540382" w:rsidP="00C55BF2">
      <w:pPr>
        <w:numPr>
          <w:ilvl w:val="0"/>
          <w:numId w:val="251"/>
        </w:numPr>
        <w:spacing w:after="160" w:line="259" w:lineRule="auto"/>
        <w:jc w:val="both"/>
      </w:pPr>
      <w:r w:rsidRPr="00483DEF">
        <w:t xml:space="preserve"> </w:t>
      </w:r>
      <w:bookmarkStart w:id="6" w:name="_Hlk504469169"/>
      <w:r w:rsidRPr="00483DEF">
        <w:t xml:space="preserve">§ 0920 – Wpływy z pozostałych odsetek: składają się na nie </w:t>
      </w:r>
      <w:r w:rsidR="00154752" w:rsidRPr="00483DEF">
        <w:t>odsetki od lokat i odsetki od </w:t>
      </w:r>
      <w:r w:rsidRPr="00483DEF">
        <w:t>nieterminowych wpłat  kont</w:t>
      </w:r>
      <w:r w:rsidR="00FB1A6E" w:rsidRPr="00483DEF">
        <w:t>rahentów wyniosły: 28.021,94 zł</w:t>
      </w:r>
      <w:r w:rsidRPr="00483DEF">
        <w:t>.</w:t>
      </w:r>
      <w:bookmarkEnd w:id="6"/>
    </w:p>
    <w:p w:rsidR="00540382" w:rsidRPr="00483DEF" w:rsidRDefault="00540382" w:rsidP="00540382">
      <w:pPr>
        <w:ind w:left="720"/>
        <w:jc w:val="both"/>
      </w:pPr>
    </w:p>
    <w:p w:rsidR="00540382" w:rsidRPr="00483DEF" w:rsidRDefault="00540382" w:rsidP="00C55BF2">
      <w:pPr>
        <w:numPr>
          <w:ilvl w:val="0"/>
          <w:numId w:val="251"/>
        </w:numPr>
        <w:spacing w:after="160" w:line="259" w:lineRule="auto"/>
        <w:jc w:val="both"/>
      </w:pPr>
      <w:r w:rsidRPr="00483DEF">
        <w:t>§ 0950 – Wpływy z tytułu kar i odszkodowań wynikających z umów: składają się na nie odszkodowania z tytułu polis ubezpieczeniowych i kary</w:t>
      </w:r>
      <w:r w:rsidR="00FB1A6E" w:rsidRPr="00483DEF">
        <w:t xml:space="preserve"> umowne wyniosły: 261.141,80 zł</w:t>
      </w:r>
      <w:r w:rsidRPr="00483DEF">
        <w:t>.</w:t>
      </w:r>
    </w:p>
    <w:p w:rsidR="00540382" w:rsidRPr="00483DEF" w:rsidRDefault="00540382" w:rsidP="00540382">
      <w:pPr>
        <w:jc w:val="both"/>
      </w:pPr>
    </w:p>
    <w:p w:rsidR="00540382" w:rsidRPr="00483DEF" w:rsidRDefault="00540382" w:rsidP="00C55BF2">
      <w:pPr>
        <w:numPr>
          <w:ilvl w:val="0"/>
          <w:numId w:val="251"/>
        </w:numPr>
        <w:spacing w:after="160" w:line="259" w:lineRule="auto"/>
        <w:jc w:val="both"/>
      </w:pPr>
      <w:r w:rsidRPr="00483DEF">
        <w:t>§ 0970 – Wpływy z różnych dochodów: w ich skład wchodzi między innymi prowizja z tytułu poboru opłaty uzdrowisko</w:t>
      </w:r>
      <w:r w:rsidR="00154752" w:rsidRPr="00483DEF">
        <w:t xml:space="preserve">wej, sprzedaży złomu wyniosły: </w:t>
      </w:r>
      <w:r w:rsidRPr="00483DEF">
        <w:t>39.518,48 z</w:t>
      </w:r>
      <w:r w:rsidR="00FB1A6E" w:rsidRPr="00483DEF">
        <w:t>ł</w:t>
      </w:r>
      <w:r w:rsidRPr="00483DEF">
        <w:t>.</w:t>
      </w:r>
    </w:p>
    <w:p w:rsidR="00540382" w:rsidRPr="00483DEF" w:rsidRDefault="00540382" w:rsidP="00540382">
      <w:pPr>
        <w:jc w:val="both"/>
      </w:pPr>
    </w:p>
    <w:p w:rsidR="00540382" w:rsidRPr="00483DEF" w:rsidRDefault="00540382" w:rsidP="00C55BF2">
      <w:pPr>
        <w:numPr>
          <w:ilvl w:val="0"/>
          <w:numId w:val="251"/>
        </w:numPr>
        <w:spacing w:after="160" w:line="259" w:lineRule="auto"/>
        <w:jc w:val="both"/>
      </w:pPr>
      <w:r w:rsidRPr="00483DEF">
        <w:t>§ 2650 - Dotacja przedmiotowa z budżetu otrzymana przez samorządowy zakład budżetowy –kwota otrzymanej dotacji za 2022 rok wyniosła: 3.881.965,55 zł</w:t>
      </w:r>
      <w:r w:rsidRPr="00483DEF">
        <w:rPr>
          <w:bCs/>
        </w:rPr>
        <w:t>.</w:t>
      </w:r>
    </w:p>
    <w:p w:rsidR="00540382" w:rsidRPr="00483DEF" w:rsidRDefault="00540382" w:rsidP="00540382">
      <w:pPr>
        <w:ind w:left="360"/>
        <w:jc w:val="both"/>
      </w:pPr>
    </w:p>
    <w:p w:rsidR="00540382" w:rsidRPr="00483DEF" w:rsidRDefault="00540382" w:rsidP="00540382">
      <w:pPr>
        <w:jc w:val="both"/>
      </w:pPr>
      <w:r w:rsidRPr="00483DEF">
        <w:t xml:space="preserve">Pozycja I 110 – równowartość </w:t>
      </w:r>
      <w:bookmarkStart w:id="7" w:name="_Hlk420896"/>
      <w:r w:rsidRPr="00483DEF">
        <w:t>odpisów amortyzacyjnych od środków trwałych oraz wartości niematerialnych i prawnych  otrzymanych nieodpłatnie oraz od środków trwałych, wartości niematerialnych i prawnych, na sfinansowanie których zakład budżetowy otrzymał środki pieniężne w wysokości: 5.688.864,86 zł.</w:t>
      </w:r>
    </w:p>
    <w:bookmarkEnd w:id="7"/>
    <w:p w:rsidR="00540382" w:rsidRPr="00483DEF" w:rsidRDefault="00540382" w:rsidP="00540382">
      <w:pPr>
        <w:jc w:val="both"/>
        <w:rPr>
          <w:bCs/>
        </w:rPr>
      </w:pPr>
      <w:r w:rsidRPr="00483DEF">
        <w:lastRenderedPageBreak/>
        <w:t xml:space="preserve">Pozycja inne zwiększenia - </w:t>
      </w:r>
      <w:r w:rsidRPr="00483DEF">
        <w:rPr>
          <w:bCs/>
        </w:rPr>
        <w:t>pozostałe przychody dotyczą rabatów udzielonych z tytułu transakcji kartami płatniczymi, odpisów aktualizujących należności, umowy</w:t>
      </w:r>
      <w:r w:rsidR="00154752" w:rsidRPr="00483DEF">
        <w:rPr>
          <w:bCs/>
        </w:rPr>
        <w:t xml:space="preserve"> sponsoringowe, rekompensaty za </w:t>
      </w:r>
      <w:r w:rsidRPr="00483DEF">
        <w:rPr>
          <w:bCs/>
        </w:rPr>
        <w:t xml:space="preserve">koszty odzyskiwania należności, różnice wynikające z rozliczenia VAT </w:t>
      </w:r>
      <w:r w:rsidRPr="00483DEF">
        <w:t xml:space="preserve">i inne w wysokości </w:t>
      </w:r>
      <w:r w:rsidR="00154752" w:rsidRPr="00483DEF">
        <w:rPr>
          <w:bCs/>
        </w:rPr>
        <w:t>59.134,43 </w:t>
      </w:r>
      <w:r w:rsidRPr="00483DEF">
        <w:rPr>
          <w:bCs/>
        </w:rPr>
        <w:t>zł.</w:t>
      </w:r>
    </w:p>
    <w:p w:rsidR="00540382" w:rsidRPr="00483DEF" w:rsidRDefault="00540382" w:rsidP="00540382">
      <w:pPr>
        <w:jc w:val="both"/>
      </w:pPr>
    </w:p>
    <w:p w:rsidR="00540382" w:rsidRPr="00483DEF" w:rsidRDefault="00540382" w:rsidP="00540382">
      <w:pPr>
        <w:jc w:val="both"/>
      </w:pPr>
      <w:r w:rsidRPr="00483DEF">
        <w:tab/>
      </w:r>
      <w:r w:rsidRPr="00483DEF">
        <w:rPr>
          <w:bCs/>
        </w:rPr>
        <w:t>Ogółem przychody za rok 2022 . wynoszą</w:t>
      </w:r>
      <w:r w:rsidRPr="00483DEF">
        <w:t xml:space="preserve"> 20.171.525,73 zł .</w:t>
      </w:r>
    </w:p>
    <w:p w:rsidR="00540382" w:rsidRPr="00483DEF" w:rsidRDefault="00540382" w:rsidP="00540382">
      <w:pPr>
        <w:jc w:val="both"/>
      </w:pPr>
    </w:p>
    <w:p w:rsidR="00540382" w:rsidRPr="00483DEF" w:rsidRDefault="00540382" w:rsidP="00540382">
      <w:pPr>
        <w:rPr>
          <w:u w:val="single"/>
        </w:rPr>
      </w:pPr>
      <w:r w:rsidRPr="00483DEF">
        <w:rPr>
          <w:u w:val="single"/>
        </w:rPr>
        <w:t>II. Koszty w poszczególnych paragrafach kształtują się następująco:</w:t>
      </w:r>
    </w:p>
    <w:p w:rsidR="00540382" w:rsidRPr="00483DEF" w:rsidRDefault="00540382" w:rsidP="00540382">
      <w:pPr>
        <w:jc w:val="both"/>
      </w:pPr>
    </w:p>
    <w:p w:rsidR="00540382" w:rsidRPr="00483DEF" w:rsidRDefault="00540382" w:rsidP="00540382">
      <w:pPr>
        <w:jc w:val="both"/>
      </w:pPr>
    </w:p>
    <w:p w:rsidR="00540382" w:rsidRPr="00483DEF" w:rsidRDefault="00540382" w:rsidP="00C55BF2">
      <w:pPr>
        <w:numPr>
          <w:ilvl w:val="0"/>
          <w:numId w:val="252"/>
        </w:numPr>
        <w:tabs>
          <w:tab w:val="left" w:pos="720"/>
        </w:tabs>
        <w:spacing w:after="160" w:line="259" w:lineRule="auto"/>
        <w:jc w:val="both"/>
      </w:pPr>
      <w:r w:rsidRPr="00483DEF">
        <w:t>§ 3020 - Wydatki osobowe niezaliczone do wynagrodzeń</w:t>
      </w:r>
      <w:r w:rsidRPr="00483DEF">
        <w:rPr>
          <w:u w:val="single"/>
        </w:rPr>
        <w:t xml:space="preserve"> </w:t>
      </w:r>
      <w:r w:rsidRPr="00483DEF">
        <w:t>- (świadczenia rzeczowe wynikające z przepisów dotyczących bezpieczeń</w:t>
      </w:r>
      <w:r w:rsidR="00154752" w:rsidRPr="00483DEF">
        <w:t xml:space="preserve">stwa i higieny pracy, </w:t>
      </w:r>
      <w:r w:rsidRPr="00483DEF">
        <w:t>ekwiwalenty za pranie odzieży roboczej) – 18.375,85 zł,</w:t>
      </w:r>
    </w:p>
    <w:p w:rsidR="00540382" w:rsidRPr="00483DEF" w:rsidRDefault="00540382" w:rsidP="00540382">
      <w:pPr>
        <w:tabs>
          <w:tab w:val="left" w:pos="720"/>
        </w:tabs>
        <w:ind w:left="1155"/>
        <w:jc w:val="both"/>
      </w:pPr>
    </w:p>
    <w:p w:rsidR="00540382" w:rsidRPr="00483DEF" w:rsidRDefault="00540382" w:rsidP="00C55BF2">
      <w:pPr>
        <w:numPr>
          <w:ilvl w:val="0"/>
          <w:numId w:val="252"/>
        </w:numPr>
        <w:tabs>
          <w:tab w:val="left" w:pos="720"/>
        </w:tabs>
        <w:spacing w:after="160" w:line="259" w:lineRule="auto"/>
        <w:jc w:val="both"/>
      </w:pPr>
      <w:bookmarkStart w:id="8" w:name="_Hlk339731"/>
      <w:r w:rsidRPr="00483DEF">
        <w:t xml:space="preserve"> § 4010 – Wynagrodzenia </w:t>
      </w:r>
      <w:bookmarkEnd w:id="8"/>
      <w:r w:rsidRPr="00483DEF">
        <w:t>osobowe pracowników</w:t>
      </w:r>
      <w:r w:rsidR="00154752" w:rsidRPr="00483DEF">
        <w:t xml:space="preserve"> (w tym wynagrodzenia osobowe, </w:t>
      </w:r>
      <w:r w:rsidRPr="00483DEF">
        <w:t>nagrody jubileuszowe, odprawy) – 3.252.901,32 zł,</w:t>
      </w:r>
    </w:p>
    <w:p w:rsidR="00540382" w:rsidRPr="00483DEF" w:rsidRDefault="00540382" w:rsidP="00540382">
      <w:pPr>
        <w:spacing w:after="200" w:line="276" w:lineRule="auto"/>
        <w:ind w:left="720"/>
        <w:contextualSpacing/>
        <w:rPr>
          <w:rFonts w:ascii="Calibri" w:eastAsia="Calibri" w:hAnsi="Calibri"/>
          <w:sz w:val="22"/>
          <w:szCs w:val="22"/>
          <w:lang w:eastAsia="en-US"/>
        </w:rPr>
      </w:pPr>
    </w:p>
    <w:p w:rsidR="00540382" w:rsidRPr="00483DEF" w:rsidRDefault="00540382" w:rsidP="00C55BF2">
      <w:pPr>
        <w:numPr>
          <w:ilvl w:val="0"/>
          <w:numId w:val="252"/>
        </w:numPr>
        <w:tabs>
          <w:tab w:val="left" w:pos="720"/>
        </w:tabs>
        <w:spacing w:after="160" w:line="259" w:lineRule="auto"/>
        <w:jc w:val="both"/>
      </w:pPr>
      <w:r w:rsidRPr="00483DEF">
        <w:t>§ 4040 – Dodatkowe wynagrodzenie roczne – 239.095,24 zł,</w:t>
      </w:r>
    </w:p>
    <w:p w:rsidR="00540382" w:rsidRPr="00483DEF" w:rsidRDefault="00540382" w:rsidP="00540382">
      <w:pPr>
        <w:tabs>
          <w:tab w:val="left" w:pos="720"/>
        </w:tabs>
        <w:jc w:val="both"/>
      </w:pPr>
    </w:p>
    <w:p w:rsidR="00540382" w:rsidRPr="00483DEF" w:rsidRDefault="00540382" w:rsidP="00C55BF2">
      <w:pPr>
        <w:numPr>
          <w:ilvl w:val="0"/>
          <w:numId w:val="252"/>
        </w:numPr>
        <w:tabs>
          <w:tab w:val="left" w:pos="720"/>
        </w:tabs>
        <w:spacing w:after="160" w:line="259" w:lineRule="auto"/>
        <w:jc w:val="both"/>
      </w:pPr>
      <w:r w:rsidRPr="00483DEF">
        <w:t>§ 4110 – Składki na ubezpieczenia społeczne – 765.913,75 zł,</w:t>
      </w:r>
    </w:p>
    <w:p w:rsidR="00540382" w:rsidRPr="00483DEF" w:rsidRDefault="00540382" w:rsidP="00540382">
      <w:pPr>
        <w:tabs>
          <w:tab w:val="left" w:pos="720"/>
        </w:tabs>
        <w:jc w:val="both"/>
      </w:pPr>
    </w:p>
    <w:p w:rsidR="00540382" w:rsidRPr="00483DEF" w:rsidRDefault="00540382" w:rsidP="00C55BF2">
      <w:pPr>
        <w:numPr>
          <w:ilvl w:val="0"/>
          <w:numId w:val="252"/>
        </w:numPr>
        <w:tabs>
          <w:tab w:val="left" w:pos="720"/>
        </w:tabs>
        <w:spacing w:after="160" w:line="259" w:lineRule="auto"/>
        <w:jc w:val="both"/>
      </w:pPr>
      <w:r w:rsidRPr="00483DEF">
        <w:t>§ 4120 – Składki na Fundusz Pracy oraz Fundusz Solidarnościowy– 69.587,16 zł,</w:t>
      </w:r>
    </w:p>
    <w:p w:rsidR="00540382" w:rsidRPr="00483DEF" w:rsidRDefault="00540382" w:rsidP="00540382">
      <w:pPr>
        <w:tabs>
          <w:tab w:val="left" w:pos="720"/>
        </w:tabs>
        <w:jc w:val="both"/>
      </w:pPr>
    </w:p>
    <w:p w:rsidR="00540382" w:rsidRPr="00483DEF" w:rsidRDefault="00540382" w:rsidP="00C55BF2">
      <w:pPr>
        <w:numPr>
          <w:ilvl w:val="0"/>
          <w:numId w:val="252"/>
        </w:numPr>
        <w:tabs>
          <w:tab w:val="left" w:pos="720"/>
        </w:tabs>
        <w:spacing w:after="160" w:line="259" w:lineRule="auto"/>
        <w:jc w:val="both"/>
      </w:pPr>
      <w:r w:rsidRPr="00483DEF">
        <w:t>§ 4140 – Wpłaty na Państwowy Fundusz Rehabilitacji Osób Niepełnosprawnych (opłacone składki PFRON) – 7.607,00 zł,</w:t>
      </w:r>
    </w:p>
    <w:p w:rsidR="00540382" w:rsidRPr="00483DEF" w:rsidRDefault="00540382" w:rsidP="00540382">
      <w:pPr>
        <w:tabs>
          <w:tab w:val="left" w:pos="720"/>
        </w:tabs>
        <w:jc w:val="both"/>
      </w:pPr>
    </w:p>
    <w:p w:rsidR="00540382" w:rsidRPr="00483DEF" w:rsidRDefault="00540382" w:rsidP="00C55BF2">
      <w:pPr>
        <w:numPr>
          <w:ilvl w:val="0"/>
          <w:numId w:val="252"/>
        </w:numPr>
        <w:tabs>
          <w:tab w:val="num" w:pos="720"/>
        </w:tabs>
        <w:spacing w:after="160" w:line="259" w:lineRule="auto"/>
        <w:jc w:val="both"/>
      </w:pPr>
      <w:bookmarkStart w:id="9" w:name="_Hlk13747967"/>
      <w:r w:rsidRPr="00483DEF">
        <w:t xml:space="preserve">§ 4170 – Wynagrodzenia bezosobowe ( umowy </w:t>
      </w:r>
      <w:bookmarkEnd w:id="9"/>
      <w:r w:rsidRPr="00483DEF">
        <w:t xml:space="preserve">– zlecenia) – </w:t>
      </w:r>
      <w:r w:rsidRPr="00483DEF">
        <w:rPr>
          <w:bCs/>
        </w:rPr>
        <w:t>1.656.335,83 zł,</w:t>
      </w:r>
    </w:p>
    <w:p w:rsidR="00540382" w:rsidRPr="00483DEF" w:rsidRDefault="00540382" w:rsidP="00540382">
      <w:pPr>
        <w:jc w:val="both"/>
      </w:pPr>
    </w:p>
    <w:p w:rsidR="00540382" w:rsidRPr="00483DEF" w:rsidRDefault="00540382" w:rsidP="00C55BF2">
      <w:pPr>
        <w:numPr>
          <w:ilvl w:val="0"/>
          <w:numId w:val="252"/>
        </w:numPr>
        <w:tabs>
          <w:tab w:val="num" w:pos="720"/>
        </w:tabs>
        <w:spacing w:after="160" w:line="259" w:lineRule="auto"/>
        <w:jc w:val="both"/>
        <w:rPr>
          <w:bCs/>
        </w:rPr>
      </w:pPr>
      <w:r w:rsidRPr="00483DEF">
        <w:t>§ 4190 – Nagrody konkursowe (zakup pucharów, statuetek, medali, dyplomów, drobnych upominków-nagród rzeczowych oraz nagród pienięż</w:t>
      </w:r>
      <w:r w:rsidR="00154752" w:rsidRPr="00483DEF">
        <w:t xml:space="preserve">nych) – </w:t>
      </w:r>
      <w:r w:rsidR="00154752" w:rsidRPr="00483DEF">
        <w:rPr>
          <w:bCs/>
        </w:rPr>
        <w:t xml:space="preserve">44.154,88 </w:t>
      </w:r>
      <w:r w:rsidRPr="00483DEF">
        <w:rPr>
          <w:bCs/>
        </w:rPr>
        <w:t>zł,</w:t>
      </w:r>
    </w:p>
    <w:p w:rsidR="00540382" w:rsidRPr="00483DEF" w:rsidRDefault="00540382" w:rsidP="00540382">
      <w:pPr>
        <w:jc w:val="both"/>
      </w:pPr>
    </w:p>
    <w:p w:rsidR="00540382" w:rsidRPr="00483DEF" w:rsidRDefault="00540382" w:rsidP="00C55BF2">
      <w:pPr>
        <w:numPr>
          <w:ilvl w:val="0"/>
          <w:numId w:val="252"/>
        </w:numPr>
        <w:tabs>
          <w:tab w:val="num" w:pos="720"/>
        </w:tabs>
        <w:spacing w:after="160" w:line="259" w:lineRule="auto"/>
        <w:jc w:val="both"/>
      </w:pPr>
      <w:r w:rsidRPr="00483DEF">
        <w:t xml:space="preserve">§ 4210 – Zakup materiałów i wyposażenia – niezbędnych do zapewnienia bieżącego </w:t>
      </w:r>
    </w:p>
    <w:p w:rsidR="00540382" w:rsidRPr="00483DEF" w:rsidRDefault="00540382" w:rsidP="00540382">
      <w:pPr>
        <w:ind w:left="1155" w:hanging="21"/>
        <w:jc w:val="both"/>
      </w:pPr>
      <w:r w:rsidRPr="00483DEF">
        <w:t>funkcjonowania obiektów wyniosły – 840.215,82 zł w tym:</w:t>
      </w:r>
    </w:p>
    <w:p w:rsidR="00540382" w:rsidRPr="00483DEF" w:rsidRDefault="00540382" w:rsidP="00540382">
      <w:pPr>
        <w:ind w:left="1155" w:hanging="21"/>
        <w:jc w:val="both"/>
      </w:pPr>
    </w:p>
    <w:p w:rsidR="00540382" w:rsidRPr="00483DEF" w:rsidRDefault="00540382" w:rsidP="00540382">
      <w:pPr>
        <w:ind w:left="1155"/>
      </w:pPr>
      <w:r w:rsidRPr="00483DEF">
        <w:t>- materiały do bieżących napraw</w:t>
      </w:r>
      <w:r w:rsidRPr="00483DEF">
        <w:tab/>
      </w:r>
      <w:r w:rsidRPr="00483DEF">
        <w:tab/>
      </w:r>
      <w:r w:rsidRPr="00483DEF">
        <w:tab/>
        <w:t>13.488,95 zł</w:t>
      </w:r>
    </w:p>
    <w:p w:rsidR="00540382" w:rsidRPr="00483DEF" w:rsidRDefault="00540382" w:rsidP="00540382">
      <w:pPr>
        <w:ind w:left="1155"/>
      </w:pPr>
      <w:r w:rsidRPr="00483DEF">
        <w:t>- paliwo do pojazdów</w:t>
      </w:r>
      <w:r w:rsidRPr="00483DEF">
        <w:tab/>
      </w:r>
      <w:r w:rsidRPr="00483DEF">
        <w:tab/>
      </w:r>
      <w:r w:rsidRPr="00483DEF">
        <w:tab/>
      </w:r>
      <w:r w:rsidRPr="00483DEF">
        <w:tab/>
      </w:r>
      <w:r w:rsidRPr="00483DEF">
        <w:tab/>
        <w:t>59.476,59 zł</w:t>
      </w:r>
    </w:p>
    <w:p w:rsidR="00540382" w:rsidRPr="00483DEF" w:rsidRDefault="00540382" w:rsidP="00540382">
      <w:pPr>
        <w:ind w:left="1155"/>
      </w:pPr>
      <w:r w:rsidRPr="00483DEF">
        <w:t>- środki czystości</w:t>
      </w:r>
      <w:r w:rsidRPr="00483DEF">
        <w:tab/>
      </w:r>
      <w:r w:rsidRPr="00483DEF">
        <w:tab/>
      </w:r>
      <w:r w:rsidRPr="00483DEF">
        <w:tab/>
      </w:r>
      <w:r w:rsidRPr="00483DEF">
        <w:tab/>
      </w:r>
      <w:r w:rsidRPr="00483DEF">
        <w:tab/>
        <w:t>66.236,89 zł</w:t>
      </w:r>
    </w:p>
    <w:p w:rsidR="00540382" w:rsidRPr="00483DEF" w:rsidRDefault="00540382" w:rsidP="00540382">
      <w:pPr>
        <w:ind w:left="1155"/>
      </w:pPr>
      <w:r w:rsidRPr="00483DEF">
        <w:t>- materiały biurowe</w:t>
      </w:r>
      <w:r w:rsidRPr="00483DEF">
        <w:tab/>
      </w:r>
      <w:r w:rsidRPr="00483DEF">
        <w:tab/>
      </w:r>
      <w:r w:rsidRPr="00483DEF">
        <w:tab/>
      </w:r>
      <w:r w:rsidRPr="00483DEF">
        <w:tab/>
      </w:r>
      <w:r w:rsidRPr="00483DEF">
        <w:tab/>
        <w:t>28.447,09 zł</w:t>
      </w:r>
    </w:p>
    <w:p w:rsidR="00540382" w:rsidRPr="00483DEF" w:rsidRDefault="00540382" w:rsidP="00540382">
      <w:pPr>
        <w:ind w:left="1155"/>
      </w:pPr>
      <w:r w:rsidRPr="00483DEF">
        <w:t>- zakup sprzętu i wyposażenia</w:t>
      </w:r>
      <w:r w:rsidRPr="00483DEF">
        <w:tab/>
      </w:r>
      <w:r w:rsidRPr="00483DEF">
        <w:tab/>
      </w:r>
      <w:r w:rsidRPr="00483DEF">
        <w:tab/>
        <w:t xml:space="preserve">          173.388,02 zł</w:t>
      </w:r>
    </w:p>
    <w:p w:rsidR="00540382" w:rsidRPr="00483DEF" w:rsidRDefault="00540382" w:rsidP="00540382">
      <w:pPr>
        <w:ind w:left="1155"/>
      </w:pPr>
      <w:r w:rsidRPr="00483DEF">
        <w:t>- zakup opału</w:t>
      </w:r>
      <w:r w:rsidRPr="00483DEF">
        <w:tab/>
      </w:r>
      <w:r w:rsidRPr="00483DEF">
        <w:tab/>
      </w:r>
      <w:r w:rsidRPr="00483DEF">
        <w:tab/>
      </w:r>
      <w:r w:rsidRPr="00483DEF">
        <w:tab/>
      </w:r>
      <w:r w:rsidRPr="00483DEF">
        <w:tab/>
        <w:t xml:space="preserve">            32.030,63 zł</w:t>
      </w:r>
      <w:r w:rsidRPr="00483DEF">
        <w:tab/>
      </w:r>
    </w:p>
    <w:p w:rsidR="00540382" w:rsidRPr="00483DEF" w:rsidRDefault="00540382" w:rsidP="00540382">
      <w:pPr>
        <w:ind w:left="1155"/>
      </w:pPr>
      <w:r w:rsidRPr="00483DEF">
        <w:t xml:space="preserve">- pozostałe materiały </w:t>
      </w:r>
      <w:r w:rsidRPr="00483DEF">
        <w:tab/>
      </w:r>
      <w:r w:rsidRPr="00483DEF">
        <w:tab/>
      </w:r>
      <w:r w:rsidRPr="00483DEF">
        <w:tab/>
      </w:r>
      <w:r w:rsidRPr="00483DEF">
        <w:tab/>
        <w:t xml:space="preserve">          467.147,65 zł</w:t>
      </w:r>
    </w:p>
    <w:p w:rsidR="00540382" w:rsidRPr="00483DEF" w:rsidRDefault="00540382" w:rsidP="00540382">
      <w:pPr>
        <w:ind w:left="1155"/>
        <w:jc w:val="both"/>
      </w:pPr>
      <w:r w:rsidRPr="00483DEF">
        <w:t>(w tym: zakup odczynników chemicznych, nasion oraz środków ochrony roślin, mieszanki piaskowo - solnej,  doposażenie obiektów w sprzęt p</w:t>
      </w:r>
      <w:r w:rsidR="00154752" w:rsidRPr="00483DEF">
        <w:t xml:space="preserve">omocniczy do bieżących napraw, </w:t>
      </w:r>
      <w:r w:rsidRPr="00483DEF">
        <w:t xml:space="preserve">sprzęt sportowy, sprzęt ogrodniczy, sprzęt gospodarstwa domowego, drobnego sprzętu </w:t>
      </w:r>
      <w:r w:rsidRPr="00483DEF">
        <w:lastRenderedPageBreak/>
        <w:t>komputerowego, oprogramowania, zakup odzieży dla ratowników oraz drobne doposażenie ratownicze oraz medykamenty do apteczki pierwszej pomocy, zakup drobnego sprzętu gospodarczego i ochronnego oraz części zamie</w:t>
      </w:r>
      <w:r w:rsidR="00154752" w:rsidRPr="00483DEF">
        <w:t>nne do sprzętów i wyposażenia (</w:t>
      </w:r>
      <w:r w:rsidRPr="00483DEF">
        <w:t xml:space="preserve">tablice informacyjne wraz ze stelażami, słupki na stopie, karty zbliżeniowe, etui na klucze hotelowe, flagi, zakup czytników kontroli dostępu do prądu i wody, sterowanie za pomocą </w:t>
      </w:r>
      <w:proofErr w:type="spellStart"/>
      <w:r w:rsidRPr="00483DEF">
        <w:t>Tallyweb</w:t>
      </w:r>
      <w:proofErr w:type="spellEnd"/>
      <w:r w:rsidRPr="00483DEF">
        <w:t xml:space="preserve"> itp.)</w:t>
      </w:r>
    </w:p>
    <w:p w:rsidR="00540382" w:rsidRPr="00483DEF" w:rsidRDefault="00540382" w:rsidP="00540382">
      <w:pPr>
        <w:ind w:left="1155"/>
        <w:jc w:val="both"/>
      </w:pPr>
    </w:p>
    <w:p w:rsidR="00540382" w:rsidRPr="00483DEF" w:rsidRDefault="00540382" w:rsidP="00C55BF2">
      <w:pPr>
        <w:numPr>
          <w:ilvl w:val="0"/>
          <w:numId w:val="252"/>
        </w:numPr>
        <w:tabs>
          <w:tab w:val="num" w:pos="851"/>
        </w:tabs>
        <w:spacing w:after="160" w:line="259" w:lineRule="auto"/>
        <w:jc w:val="both"/>
      </w:pPr>
      <w:r w:rsidRPr="00483DEF">
        <w:t>§ 4220 – Zakup środków żywności – niezbędnych do zapewnienia organizacji imprez, poczęstunku wyniosły – 9.907,08 zł</w:t>
      </w:r>
    </w:p>
    <w:p w:rsidR="00540382" w:rsidRPr="00483DEF" w:rsidRDefault="00540382" w:rsidP="00540382">
      <w:pPr>
        <w:ind w:left="1155"/>
        <w:jc w:val="both"/>
      </w:pPr>
    </w:p>
    <w:p w:rsidR="00540382" w:rsidRPr="00483DEF" w:rsidRDefault="00540382" w:rsidP="00C55BF2">
      <w:pPr>
        <w:numPr>
          <w:ilvl w:val="0"/>
          <w:numId w:val="252"/>
        </w:numPr>
        <w:tabs>
          <w:tab w:val="num" w:pos="720"/>
          <w:tab w:val="left" w:pos="851"/>
        </w:tabs>
        <w:spacing w:after="160" w:line="259" w:lineRule="auto"/>
        <w:jc w:val="both"/>
      </w:pPr>
      <w:r w:rsidRPr="00483DEF">
        <w:t>§ 4260 –</w:t>
      </w:r>
      <w:r w:rsidRPr="00483DEF">
        <w:rPr>
          <w:u w:val="single"/>
        </w:rPr>
        <w:t xml:space="preserve"> </w:t>
      </w:r>
      <w:r w:rsidRPr="00483DEF">
        <w:t>Zakup energii – obejmuje opłaty za dostawę energii, elektrycznej, cieplne</w:t>
      </w:r>
      <w:r w:rsidR="00154752" w:rsidRPr="00483DEF">
        <w:t xml:space="preserve">j, gazu oraz wody wyniosły –   </w:t>
      </w:r>
      <w:r w:rsidRPr="00483DEF">
        <w:rPr>
          <w:bCs/>
        </w:rPr>
        <w:t>2.022.843,24</w:t>
      </w:r>
      <w:r w:rsidRPr="00483DEF">
        <w:t xml:space="preserve"> zł w tym:</w:t>
      </w:r>
    </w:p>
    <w:p w:rsidR="00540382" w:rsidRPr="00483DEF" w:rsidRDefault="00540382" w:rsidP="00540382">
      <w:pPr>
        <w:tabs>
          <w:tab w:val="left" w:pos="2070"/>
        </w:tabs>
        <w:ind w:left="1155"/>
      </w:pPr>
      <w:r w:rsidRPr="00483DEF">
        <w:t>- energia elektryczna</w:t>
      </w:r>
      <w:r w:rsidRPr="00483DEF">
        <w:tab/>
      </w:r>
      <w:r w:rsidRPr="00483DEF">
        <w:tab/>
      </w:r>
      <w:r w:rsidRPr="00483DEF">
        <w:tab/>
      </w:r>
      <w:r w:rsidRPr="00483DEF">
        <w:tab/>
        <w:t xml:space="preserve">          967.633,65 zł</w:t>
      </w:r>
      <w:r w:rsidR="00154752" w:rsidRPr="00483DEF">
        <w:t>,</w:t>
      </w:r>
    </w:p>
    <w:p w:rsidR="00540382" w:rsidRPr="00483DEF" w:rsidRDefault="00540382" w:rsidP="00540382">
      <w:pPr>
        <w:tabs>
          <w:tab w:val="left" w:pos="2070"/>
        </w:tabs>
        <w:ind w:left="1155"/>
      </w:pPr>
      <w:r w:rsidRPr="00483DEF">
        <w:t>- woda</w:t>
      </w:r>
      <w:r w:rsidRPr="00483DEF">
        <w:tab/>
      </w:r>
      <w:r w:rsidRPr="00483DEF">
        <w:tab/>
      </w:r>
      <w:r w:rsidRPr="00483DEF">
        <w:tab/>
      </w:r>
      <w:r w:rsidRPr="00483DEF">
        <w:tab/>
      </w:r>
      <w:r w:rsidRPr="00483DEF">
        <w:tab/>
      </w:r>
      <w:r w:rsidRPr="00483DEF">
        <w:tab/>
      </w:r>
      <w:r w:rsidRPr="00483DEF">
        <w:tab/>
        <w:t xml:space="preserve">          171.856,84 zł</w:t>
      </w:r>
      <w:r w:rsidR="00154752" w:rsidRPr="00483DEF">
        <w:t>,</w:t>
      </w:r>
    </w:p>
    <w:p w:rsidR="00540382" w:rsidRPr="00483DEF" w:rsidRDefault="00540382" w:rsidP="00540382">
      <w:pPr>
        <w:tabs>
          <w:tab w:val="left" w:pos="2070"/>
        </w:tabs>
        <w:ind w:left="1155"/>
      </w:pPr>
      <w:r w:rsidRPr="00483DEF">
        <w:t>- gaz</w:t>
      </w:r>
      <w:r w:rsidRPr="00483DEF">
        <w:tab/>
      </w:r>
      <w:r w:rsidRPr="00483DEF">
        <w:tab/>
      </w:r>
      <w:r w:rsidRPr="00483DEF">
        <w:tab/>
      </w:r>
      <w:r w:rsidRPr="00483DEF">
        <w:tab/>
      </w:r>
      <w:r w:rsidRPr="00483DEF">
        <w:tab/>
      </w:r>
      <w:r w:rsidRPr="00483DEF">
        <w:tab/>
      </w:r>
      <w:r w:rsidRPr="00483DEF">
        <w:tab/>
        <w:t xml:space="preserve">          520.809,47 zł</w:t>
      </w:r>
      <w:r w:rsidR="00154752" w:rsidRPr="00483DEF">
        <w:t>,</w:t>
      </w:r>
    </w:p>
    <w:p w:rsidR="00540382" w:rsidRPr="00483DEF" w:rsidRDefault="00540382" w:rsidP="00540382">
      <w:pPr>
        <w:tabs>
          <w:tab w:val="left" w:pos="2070"/>
        </w:tabs>
        <w:ind w:left="1155"/>
      </w:pPr>
      <w:r w:rsidRPr="00483DEF">
        <w:t>- energia cieplna (PEC)</w:t>
      </w:r>
      <w:r w:rsidRPr="00483DEF">
        <w:tab/>
      </w:r>
      <w:r w:rsidRPr="00483DEF">
        <w:tab/>
      </w:r>
      <w:r w:rsidRPr="00483DEF">
        <w:tab/>
      </w:r>
      <w:r w:rsidRPr="00483DEF">
        <w:tab/>
        <w:t xml:space="preserve">          362.543,28 zł</w:t>
      </w:r>
      <w:r w:rsidR="00154752" w:rsidRPr="00483DEF">
        <w:t>,</w:t>
      </w:r>
    </w:p>
    <w:p w:rsidR="00540382" w:rsidRPr="00483DEF" w:rsidRDefault="00540382" w:rsidP="00540382">
      <w:pPr>
        <w:tabs>
          <w:tab w:val="left" w:pos="2070"/>
        </w:tabs>
        <w:ind w:left="1155"/>
      </w:pPr>
    </w:p>
    <w:p w:rsidR="00540382" w:rsidRPr="00483DEF" w:rsidRDefault="00540382" w:rsidP="00C55BF2">
      <w:pPr>
        <w:numPr>
          <w:ilvl w:val="0"/>
          <w:numId w:val="252"/>
        </w:numPr>
        <w:tabs>
          <w:tab w:val="num" w:pos="720"/>
          <w:tab w:val="num" w:pos="851"/>
        </w:tabs>
        <w:spacing w:after="160" w:line="259" w:lineRule="auto"/>
        <w:jc w:val="both"/>
      </w:pPr>
      <w:r w:rsidRPr="00483DEF">
        <w:t>§ 4270 – Zakup usług remontowych –  884.485,55 zł w tym:</w:t>
      </w:r>
    </w:p>
    <w:p w:rsidR="00540382" w:rsidRPr="00483DEF" w:rsidRDefault="00540382" w:rsidP="00540382">
      <w:pPr>
        <w:ind w:left="1155"/>
        <w:jc w:val="both"/>
        <w:rPr>
          <w:bCs/>
        </w:rPr>
      </w:pPr>
      <w:r w:rsidRPr="00483DEF">
        <w:rPr>
          <w:bCs/>
        </w:rPr>
        <w:t>Pływalnia przy ul. Żeromskiego:</w:t>
      </w:r>
    </w:p>
    <w:p w:rsidR="00540382" w:rsidRPr="00483DEF" w:rsidRDefault="00540382" w:rsidP="00540382">
      <w:pPr>
        <w:ind w:left="1155"/>
        <w:jc w:val="both"/>
        <w:rPr>
          <w:bCs/>
        </w:rPr>
      </w:pPr>
      <w:r w:rsidRPr="00483DEF">
        <w:rPr>
          <w:bCs/>
        </w:rPr>
        <w:t xml:space="preserve">- </w:t>
      </w:r>
      <w:r w:rsidRPr="00483DEF">
        <w:t>naprawa obróbki blacharskiej i odgromowej przy budynku                 3.444,00 zł</w:t>
      </w:r>
    </w:p>
    <w:p w:rsidR="00540382" w:rsidRPr="00483DEF" w:rsidRDefault="00540382" w:rsidP="00540382">
      <w:pPr>
        <w:ind w:left="1155"/>
        <w:jc w:val="both"/>
      </w:pPr>
      <w:r w:rsidRPr="00483DEF">
        <w:t xml:space="preserve">- wyk. instalacji </w:t>
      </w:r>
      <w:proofErr w:type="spellStart"/>
      <w:r w:rsidRPr="00483DEF">
        <w:t>elektr</w:t>
      </w:r>
      <w:proofErr w:type="spellEnd"/>
      <w:r w:rsidRPr="00483DEF">
        <w:t>. do grzejników i podgrzewaczy wody                1.200,00 zł</w:t>
      </w:r>
    </w:p>
    <w:p w:rsidR="00540382" w:rsidRPr="00483DEF" w:rsidRDefault="00540382" w:rsidP="00540382">
      <w:pPr>
        <w:ind w:left="1155"/>
        <w:jc w:val="both"/>
      </w:pPr>
      <w:r w:rsidRPr="00483DEF">
        <w:t>Hala sportowa  przy ul. Piłsudskiego:</w:t>
      </w:r>
      <w:r w:rsidRPr="00483DEF">
        <w:tab/>
      </w:r>
    </w:p>
    <w:p w:rsidR="00540382" w:rsidRPr="00483DEF" w:rsidRDefault="00540382" w:rsidP="00540382">
      <w:pPr>
        <w:ind w:left="1155"/>
        <w:jc w:val="both"/>
      </w:pPr>
      <w:r w:rsidRPr="00483DEF">
        <w:t>- wymiana części instalacji wody zimnej i ciepłej, zwrotnej</w:t>
      </w:r>
      <w:r w:rsidRPr="00483DEF">
        <w:tab/>
      </w:r>
      <w:r w:rsidRPr="00483DEF">
        <w:tab/>
        <w:t xml:space="preserve">   4.577,41 zł</w:t>
      </w:r>
    </w:p>
    <w:p w:rsidR="00540382" w:rsidRPr="00483DEF" w:rsidRDefault="00540382" w:rsidP="00540382">
      <w:pPr>
        <w:ind w:left="1155"/>
        <w:jc w:val="both"/>
        <w:rPr>
          <w:bCs/>
        </w:rPr>
      </w:pPr>
      <w:bookmarkStart w:id="10" w:name="_Hlk127166417"/>
      <w:r w:rsidRPr="00483DEF">
        <w:rPr>
          <w:bCs/>
        </w:rPr>
        <w:t>Obiekty sportowe ul. Matejki 22:</w:t>
      </w:r>
    </w:p>
    <w:p w:rsidR="00540382" w:rsidRPr="00483DEF" w:rsidRDefault="00540382" w:rsidP="00540382">
      <w:pPr>
        <w:ind w:left="1155"/>
        <w:jc w:val="both"/>
      </w:pPr>
      <w:r w:rsidRPr="00483DEF">
        <w:rPr>
          <w:bCs/>
        </w:rPr>
        <w:t xml:space="preserve">- </w:t>
      </w:r>
      <w:r w:rsidRPr="00483DEF">
        <w:t xml:space="preserve">naprawa mostu w ciągniku Branson </w:t>
      </w:r>
      <w:proofErr w:type="spellStart"/>
      <w:r w:rsidRPr="00483DEF">
        <w:t>Kukje</w:t>
      </w:r>
      <w:proofErr w:type="spellEnd"/>
      <w:r w:rsidRPr="00483DEF">
        <w:tab/>
      </w:r>
      <w:r w:rsidRPr="00483DEF">
        <w:tab/>
      </w:r>
      <w:r w:rsidRPr="00483DEF">
        <w:tab/>
      </w:r>
      <w:r w:rsidRPr="00483DEF">
        <w:tab/>
        <w:t xml:space="preserve"> 10.477,06 zł</w:t>
      </w:r>
    </w:p>
    <w:p w:rsidR="00540382" w:rsidRPr="00483DEF" w:rsidRDefault="00540382" w:rsidP="00540382">
      <w:pPr>
        <w:ind w:left="1155"/>
        <w:jc w:val="both"/>
      </w:pPr>
      <w:r w:rsidRPr="00483DEF">
        <w:rPr>
          <w:bCs/>
        </w:rPr>
        <w:t>-</w:t>
      </w:r>
      <w:r w:rsidRPr="00483DEF">
        <w:t xml:space="preserve"> naprawa rynien na Stadionie Miejskim</w:t>
      </w:r>
      <w:r w:rsidRPr="00483DEF">
        <w:tab/>
      </w:r>
      <w:r w:rsidRPr="00483DEF">
        <w:tab/>
      </w:r>
      <w:r w:rsidRPr="00483DEF">
        <w:tab/>
      </w:r>
      <w:r w:rsidRPr="00483DEF">
        <w:tab/>
        <w:t xml:space="preserve">   3.765,65 zł</w:t>
      </w:r>
    </w:p>
    <w:p w:rsidR="00540382" w:rsidRPr="00483DEF" w:rsidRDefault="00540382" w:rsidP="00540382">
      <w:pPr>
        <w:ind w:left="1155"/>
        <w:jc w:val="both"/>
      </w:pPr>
      <w:r w:rsidRPr="00483DEF">
        <w:t>- malowanie elewacji kasy biletowej przy Stadionie Miejskim               1.075,90 zł</w:t>
      </w:r>
    </w:p>
    <w:p w:rsidR="00540382" w:rsidRPr="00483DEF" w:rsidRDefault="00540382" w:rsidP="00540382">
      <w:pPr>
        <w:ind w:left="1155"/>
        <w:jc w:val="both"/>
      </w:pPr>
      <w:r w:rsidRPr="00483DEF">
        <w:t>- naprawa kosiarki</w:t>
      </w:r>
      <w:r w:rsidRPr="00483DEF">
        <w:tab/>
      </w:r>
      <w:r w:rsidRPr="00483DEF">
        <w:tab/>
      </w:r>
      <w:r w:rsidRPr="00483DEF">
        <w:tab/>
      </w:r>
      <w:r w:rsidRPr="00483DEF">
        <w:tab/>
      </w:r>
      <w:r w:rsidRPr="00483DEF">
        <w:tab/>
      </w:r>
      <w:r w:rsidRPr="00483DEF">
        <w:tab/>
        <w:t xml:space="preserve">               2.033,45 zł</w:t>
      </w:r>
    </w:p>
    <w:p w:rsidR="00540382" w:rsidRPr="00483DEF" w:rsidRDefault="00540382" w:rsidP="00540382">
      <w:pPr>
        <w:ind w:left="1155"/>
        <w:jc w:val="both"/>
      </w:pPr>
      <w:r w:rsidRPr="00483DEF">
        <w:t xml:space="preserve">- naprawa traktora                                                                                    2.600,00 zł </w:t>
      </w:r>
    </w:p>
    <w:p w:rsidR="00540382" w:rsidRPr="00483DEF" w:rsidRDefault="00540382" w:rsidP="00540382">
      <w:pPr>
        <w:ind w:left="1155"/>
        <w:jc w:val="both"/>
        <w:rPr>
          <w:bCs/>
        </w:rPr>
      </w:pPr>
      <w:r w:rsidRPr="00483DEF">
        <w:rPr>
          <w:bCs/>
        </w:rPr>
        <w:t>Baza noclegowa:</w:t>
      </w:r>
    </w:p>
    <w:p w:rsidR="00540382" w:rsidRPr="00483DEF" w:rsidRDefault="00540382" w:rsidP="00540382">
      <w:pPr>
        <w:ind w:left="1155"/>
        <w:jc w:val="both"/>
      </w:pPr>
      <w:r w:rsidRPr="00483DEF">
        <w:rPr>
          <w:bCs/>
        </w:rPr>
        <w:t xml:space="preserve">- </w:t>
      </w:r>
      <w:r w:rsidRPr="00483DEF">
        <w:t xml:space="preserve">częściowy remont dachu i kominów    </w:t>
      </w:r>
      <w:r w:rsidRPr="00483DEF">
        <w:tab/>
      </w:r>
      <w:r w:rsidRPr="00483DEF">
        <w:tab/>
      </w:r>
      <w:r w:rsidRPr="00483DEF">
        <w:tab/>
      </w:r>
      <w:r w:rsidRPr="00483DEF">
        <w:tab/>
        <w:t xml:space="preserve"> 32.072,87 zł</w:t>
      </w:r>
    </w:p>
    <w:bookmarkEnd w:id="10"/>
    <w:p w:rsidR="00540382" w:rsidRPr="00483DEF" w:rsidRDefault="00540382" w:rsidP="00540382">
      <w:pPr>
        <w:ind w:left="1155"/>
        <w:jc w:val="both"/>
        <w:rPr>
          <w:bCs/>
        </w:rPr>
      </w:pPr>
      <w:r w:rsidRPr="00483DEF">
        <w:rPr>
          <w:bCs/>
        </w:rPr>
        <w:t>Budynek administracji przy ul. Matejki 22:</w:t>
      </w:r>
    </w:p>
    <w:p w:rsidR="00540382" w:rsidRPr="00483DEF" w:rsidRDefault="00540382" w:rsidP="00540382">
      <w:pPr>
        <w:ind w:left="1155"/>
        <w:jc w:val="both"/>
      </w:pPr>
      <w:r w:rsidRPr="00483DEF">
        <w:t>- naprawy instalacji gazowej zasilającej kotłownię</w:t>
      </w:r>
      <w:r w:rsidRPr="00483DEF">
        <w:tab/>
      </w:r>
      <w:r w:rsidRPr="00483DEF">
        <w:tab/>
      </w:r>
      <w:r w:rsidRPr="00483DEF">
        <w:tab/>
        <w:t xml:space="preserve">      537,96 zł</w:t>
      </w:r>
    </w:p>
    <w:p w:rsidR="00540382" w:rsidRPr="00483DEF" w:rsidRDefault="00540382" w:rsidP="00540382">
      <w:pPr>
        <w:ind w:left="1155"/>
        <w:jc w:val="both"/>
      </w:pPr>
      <w:r w:rsidRPr="00483DEF">
        <w:t>- wymiana elektrod zespołu jonizacji i zapłonu w kotle</w:t>
      </w:r>
      <w:r w:rsidRPr="00483DEF">
        <w:tab/>
      </w:r>
      <w:r w:rsidRPr="00483DEF">
        <w:tab/>
        <w:t xml:space="preserve">      503,96 zł</w:t>
      </w:r>
    </w:p>
    <w:p w:rsidR="00540382" w:rsidRPr="00483DEF" w:rsidRDefault="00540382" w:rsidP="00540382">
      <w:pPr>
        <w:ind w:left="1155"/>
        <w:jc w:val="both"/>
      </w:pPr>
      <w:r w:rsidRPr="00483DEF">
        <w:t xml:space="preserve">- naprawa łożyska oporowego w VW </w:t>
      </w:r>
      <w:proofErr w:type="spellStart"/>
      <w:r w:rsidRPr="00483DEF">
        <w:t>Caddy</w:t>
      </w:r>
      <w:proofErr w:type="spellEnd"/>
      <w:r w:rsidRPr="00483DEF">
        <w:t xml:space="preserve">                                          1.563,51 zł</w:t>
      </w:r>
    </w:p>
    <w:p w:rsidR="00540382" w:rsidRPr="00483DEF" w:rsidRDefault="00540382" w:rsidP="00540382">
      <w:pPr>
        <w:ind w:left="1155"/>
        <w:jc w:val="both"/>
      </w:pPr>
      <w:r w:rsidRPr="00483DEF">
        <w:t>- malowanie części elewacji na budynku administracji                           3.227,70 zł</w:t>
      </w:r>
    </w:p>
    <w:p w:rsidR="00540382" w:rsidRPr="00483DEF" w:rsidRDefault="00540382" w:rsidP="00540382">
      <w:pPr>
        <w:ind w:left="1155"/>
        <w:jc w:val="both"/>
      </w:pPr>
      <w:r w:rsidRPr="00483DEF">
        <w:t>- położenie paneli w sali konferencyjnej                                                 3.216,94 zł</w:t>
      </w:r>
    </w:p>
    <w:p w:rsidR="00540382" w:rsidRPr="00483DEF" w:rsidRDefault="00540382" w:rsidP="00540382">
      <w:pPr>
        <w:ind w:left="1155"/>
        <w:jc w:val="both"/>
      </w:pPr>
      <w:r w:rsidRPr="00483DEF">
        <w:t>Port Jachtowy  - Basen Północny:</w:t>
      </w:r>
    </w:p>
    <w:p w:rsidR="00540382" w:rsidRPr="00483DEF" w:rsidRDefault="00540382" w:rsidP="00540382">
      <w:pPr>
        <w:ind w:left="1155"/>
        <w:jc w:val="both"/>
      </w:pPr>
      <w:r w:rsidRPr="00483DEF">
        <w:t>- naprawa pomostów nr 11,12,13,14</w:t>
      </w:r>
      <w:r w:rsidRPr="00483DEF">
        <w:tab/>
      </w:r>
      <w:r w:rsidRPr="00483DEF">
        <w:tab/>
      </w:r>
      <w:r w:rsidRPr="00483DEF">
        <w:tab/>
      </w:r>
      <w:r w:rsidRPr="00483DEF">
        <w:tab/>
        <w:t xml:space="preserve">           128.000,00 zł</w:t>
      </w:r>
    </w:p>
    <w:p w:rsidR="00540382" w:rsidRPr="00483DEF" w:rsidRDefault="00540382" w:rsidP="00540382">
      <w:pPr>
        <w:ind w:left="1155"/>
        <w:jc w:val="both"/>
      </w:pPr>
      <w:r w:rsidRPr="00483DEF">
        <w:t>- modernizacja części inst. wodnej pomostu nr 7</w:t>
      </w:r>
      <w:r w:rsidRPr="00483DEF">
        <w:tab/>
      </w:r>
      <w:r w:rsidRPr="00483DEF">
        <w:tab/>
      </w:r>
      <w:r w:rsidRPr="00483DEF">
        <w:tab/>
        <w:t xml:space="preserve">      341,99 zł</w:t>
      </w:r>
    </w:p>
    <w:p w:rsidR="00540382" w:rsidRPr="00483DEF" w:rsidRDefault="00540382" w:rsidP="00540382">
      <w:pPr>
        <w:ind w:left="1155"/>
        <w:jc w:val="both"/>
      </w:pPr>
      <w:r w:rsidRPr="00483DEF">
        <w:t>- zakup i wymiana pompy CCWU w bosmance i bud. B15                    2.326,28 zł</w:t>
      </w:r>
    </w:p>
    <w:p w:rsidR="00540382" w:rsidRPr="00483DEF" w:rsidRDefault="00540382" w:rsidP="00540382">
      <w:pPr>
        <w:ind w:left="1155"/>
        <w:jc w:val="both"/>
      </w:pPr>
      <w:r w:rsidRPr="00483DEF">
        <w:t>- naprawa kolumny serwisowej punktu poboru wody dla kamperów     1.000,00 zł</w:t>
      </w:r>
    </w:p>
    <w:p w:rsidR="00540382" w:rsidRPr="00483DEF" w:rsidRDefault="00540382" w:rsidP="00540382">
      <w:pPr>
        <w:ind w:left="1155"/>
        <w:jc w:val="both"/>
      </w:pPr>
      <w:r w:rsidRPr="00483DEF">
        <w:t>Kąpielisko:</w:t>
      </w:r>
    </w:p>
    <w:p w:rsidR="00540382" w:rsidRPr="00483DEF" w:rsidRDefault="00540382" w:rsidP="00540382">
      <w:pPr>
        <w:ind w:left="1155"/>
        <w:jc w:val="both"/>
      </w:pPr>
      <w:r w:rsidRPr="00483DEF">
        <w:t>- naprawa ciągnika Zetor</w:t>
      </w:r>
      <w:r w:rsidRPr="00483DEF">
        <w:tab/>
      </w:r>
      <w:r w:rsidRPr="00483DEF">
        <w:tab/>
      </w:r>
      <w:r w:rsidRPr="00483DEF">
        <w:tab/>
      </w:r>
      <w:r w:rsidRPr="00483DEF">
        <w:tab/>
      </w:r>
      <w:r w:rsidRPr="00483DEF">
        <w:tab/>
      </w:r>
      <w:r w:rsidRPr="00483DEF">
        <w:tab/>
        <w:t xml:space="preserve"> 28.066,14 zł</w:t>
      </w:r>
    </w:p>
    <w:p w:rsidR="00540382" w:rsidRPr="00483DEF" w:rsidRDefault="00540382" w:rsidP="00540382">
      <w:pPr>
        <w:ind w:left="1155"/>
        <w:jc w:val="both"/>
      </w:pPr>
      <w:r w:rsidRPr="00483DEF">
        <w:t>- roboty elektroenergetyczne likwidacja uszkodzonego słupa oświetl.</w:t>
      </w:r>
    </w:p>
    <w:p w:rsidR="00540382" w:rsidRPr="00483DEF" w:rsidRDefault="00540382" w:rsidP="00540382">
      <w:pPr>
        <w:ind w:left="1155"/>
        <w:jc w:val="both"/>
      </w:pPr>
      <w:r w:rsidRPr="00483DEF">
        <w:t>założenie muf</w:t>
      </w:r>
      <w:r w:rsidRPr="00483DEF">
        <w:tab/>
      </w:r>
      <w:r w:rsidRPr="00483DEF">
        <w:tab/>
      </w:r>
      <w:r w:rsidRPr="00483DEF">
        <w:tab/>
      </w:r>
      <w:r w:rsidRPr="00483DEF">
        <w:tab/>
      </w:r>
      <w:r w:rsidRPr="00483DEF">
        <w:tab/>
      </w:r>
      <w:r w:rsidRPr="00483DEF">
        <w:tab/>
      </w:r>
      <w:r w:rsidRPr="00483DEF">
        <w:tab/>
      </w:r>
      <w:r w:rsidRPr="00483DEF">
        <w:tab/>
        <w:t xml:space="preserve">   1.369,89 zł</w:t>
      </w:r>
    </w:p>
    <w:p w:rsidR="00540382" w:rsidRPr="00483DEF" w:rsidRDefault="00540382" w:rsidP="00540382">
      <w:pPr>
        <w:ind w:left="1155"/>
        <w:jc w:val="both"/>
      </w:pPr>
      <w:r w:rsidRPr="00483DEF">
        <w:t xml:space="preserve">- naprawa </w:t>
      </w:r>
      <w:proofErr w:type="spellStart"/>
      <w:r w:rsidRPr="00483DEF">
        <w:t>Quada</w:t>
      </w:r>
      <w:proofErr w:type="spellEnd"/>
      <w:r w:rsidRPr="00483DEF">
        <w:t xml:space="preserve"> Yamaha, Grizzly</w:t>
      </w:r>
      <w:r w:rsidRPr="00483DEF">
        <w:tab/>
      </w:r>
      <w:r w:rsidRPr="00483DEF">
        <w:tab/>
      </w:r>
      <w:r w:rsidRPr="00483DEF">
        <w:tab/>
      </w:r>
      <w:r w:rsidRPr="00483DEF">
        <w:tab/>
      </w:r>
      <w:r w:rsidRPr="00483DEF">
        <w:tab/>
        <w:t xml:space="preserve"> 11.237,44 zł</w:t>
      </w:r>
    </w:p>
    <w:p w:rsidR="00540382" w:rsidRPr="00483DEF" w:rsidRDefault="00540382" w:rsidP="00540382">
      <w:pPr>
        <w:ind w:left="1155"/>
        <w:jc w:val="both"/>
      </w:pPr>
      <w:r w:rsidRPr="00483DEF">
        <w:t>- naprawa nawierzchni placu z płyt betonowych od Małach.,</w:t>
      </w:r>
      <w:proofErr w:type="spellStart"/>
      <w:r w:rsidRPr="00483DEF">
        <w:t>Interferii</w:t>
      </w:r>
      <w:proofErr w:type="spellEnd"/>
      <w:r w:rsidRPr="00483DEF">
        <w:t xml:space="preserve"> 25.830,00 zł</w:t>
      </w:r>
    </w:p>
    <w:p w:rsidR="00540382" w:rsidRPr="00483DEF" w:rsidRDefault="00540382" w:rsidP="00540382">
      <w:pPr>
        <w:ind w:left="1155"/>
        <w:jc w:val="both"/>
      </w:pPr>
      <w:r w:rsidRPr="00483DEF">
        <w:t>- naprawa i przegląd maszyny Beach Tech plus posezonowy serwis</w:t>
      </w:r>
      <w:r w:rsidRPr="00483DEF">
        <w:tab/>
        <w:t xml:space="preserve"> 38.130,00 zł</w:t>
      </w:r>
    </w:p>
    <w:p w:rsidR="00540382" w:rsidRPr="00483DEF" w:rsidRDefault="00540382" w:rsidP="00540382">
      <w:pPr>
        <w:ind w:left="1155"/>
        <w:jc w:val="both"/>
      </w:pPr>
      <w:r w:rsidRPr="00483DEF">
        <w:lastRenderedPageBreak/>
        <w:t>- naprawa kół do przyczep rolniczych</w:t>
      </w:r>
      <w:r w:rsidRPr="00483DEF">
        <w:tab/>
      </w:r>
      <w:r w:rsidRPr="00483DEF">
        <w:tab/>
      </w:r>
      <w:r w:rsidRPr="00483DEF">
        <w:tab/>
      </w:r>
      <w:r w:rsidRPr="00483DEF">
        <w:tab/>
      </w:r>
      <w:r w:rsidRPr="00483DEF">
        <w:tab/>
        <w:t xml:space="preserve">      430,00 zł</w:t>
      </w:r>
    </w:p>
    <w:p w:rsidR="00540382" w:rsidRPr="00483DEF" w:rsidRDefault="00540382" w:rsidP="00540382">
      <w:pPr>
        <w:ind w:left="1155"/>
        <w:jc w:val="both"/>
      </w:pPr>
      <w:r w:rsidRPr="00483DEF">
        <w:t xml:space="preserve">- usunięcie awarii sieci </w:t>
      </w:r>
      <w:proofErr w:type="spellStart"/>
      <w:r w:rsidRPr="00483DEF">
        <w:t>elektr</w:t>
      </w:r>
      <w:proofErr w:type="spellEnd"/>
      <w:r w:rsidRPr="00483DEF">
        <w:t>. przy toalecie ul. Uzdrowiskowa</w:t>
      </w:r>
      <w:r w:rsidRPr="00483DEF">
        <w:tab/>
        <w:t xml:space="preserve">      500,00 zł</w:t>
      </w:r>
    </w:p>
    <w:p w:rsidR="00540382" w:rsidRPr="00483DEF" w:rsidRDefault="00540382" w:rsidP="00540382">
      <w:pPr>
        <w:ind w:left="1155"/>
        <w:jc w:val="both"/>
      </w:pPr>
      <w:r w:rsidRPr="00483DEF">
        <w:t>- remont dwóch szalup</w:t>
      </w:r>
      <w:r w:rsidRPr="00483DEF">
        <w:tab/>
      </w:r>
      <w:r w:rsidRPr="00483DEF">
        <w:tab/>
      </w:r>
      <w:r w:rsidRPr="00483DEF">
        <w:tab/>
      </w:r>
      <w:r w:rsidRPr="00483DEF">
        <w:tab/>
      </w:r>
      <w:r w:rsidRPr="00483DEF">
        <w:tab/>
      </w:r>
      <w:r w:rsidRPr="00483DEF">
        <w:tab/>
      </w:r>
      <w:r w:rsidRPr="00483DEF">
        <w:tab/>
        <w:t xml:space="preserve">      738,00 zł</w:t>
      </w:r>
    </w:p>
    <w:p w:rsidR="00540382" w:rsidRPr="00483DEF" w:rsidRDefault="00540382" w:rsidP="00540382">
      <w:pPr>
        <w:ind w:left="1155"/>
        <w:jc w:val="both"/>
      </w:pPr>
      <w:r w:rsidRPr="00483DEF">
        <w:t>- wymiana drzwiczek rewizyjnych w toalecie ul. Nowowiejskiego</w:t>
      </w:r>
      <w:r w:rsidRPr="00483DEF">
        <w:tab/>
        <w:t xml:space="preserve">      350,00 zł</w:t>
      </w:r>
    </w:p>
    <w:p w:rsidR="00540382" w:rsidRPr="00483DEF" w:rsidRDefault="00540382" w:rsidP="00540382">
      <w:pPr>
        <w:ind w:left="1155"/>
        <w:jc w:val="both"/>
      </w:pPr>
      <w:r w:rsidRPr="00483DEF">
        <w:t>- wymiana zaworu głównego w Bazie Ratowników</w:t>
      </w:r>
      <w:r w:rsidRPr="00483DEF">
        <w:tab/>
      </w:r>
      <w:r w:rsidRPr="00483DEF">
        <w:tab/>
      </w:r>
      <w:r w:rsidRPr="00483DEF">
        <w:tab/>
        <w:t xml:space="preserve">      492,00 zł</w:t>
      </w:r>
    </w:p>
    <w:p w:rsidR="00540382" w:rsidRPr="00483DEF" w:rsidRDefault="00540382" w:rsidP="00540382">
      <w:pPr>
        <w:ind w:left="1155"/>
        <w:jc w:val="both"/>
      </w:pPr>
      <w:r w:rsidRPr="00483DEF">
        <w:t xml:space="preserve">- prace </w:t>
      </w:r>
      <w:proofErr w:type="spellStart"/>
      <w:r w:rsidRPr="00483DEF">
        <w:t>konserwacyjno</w:t>
      </w:r>
      <w:proofErr w:type="spellEnd"/>
      <w:r w:rsidRPr="00483DEF">
        <w:t xml:space="preserve"> - hydrauliczne bazy ratowników                         2.214,00 zł</w:t>
      </w:r>
    </w:p>
    <w:p w:rsidR="00540382" w:rsidRPr="00483DEF" w:rsidRDefault="00540382" w:rsidP="00540382">
      <w:pPr>
        <w:ind w:left="1155"/>
        <w:jc w:val="both"/>
      </w:pPr>
      <w:r w:rsidRPr="00483DEF">
        <w:t>- renowacja powłok malarskich na budynku bazy ratowników             18.850,00 zł</w:t>
      </w:r>
    </w:p>
    <w:p w:rsidR="00540382" w:rsidRPr="00483DEF" w:rsidRDefault="00540382" w:rsidP="00540382">
      <w:pPr>
        <w:ind w:left="1155"/>
        <w:jc w:val="both"/>
      </w:pPr>
      <w:r w:rsidRPr="00483DEF">
        <w:t>- remont przyczepy ciągnikowej wymiana okładzin hamulcowych      10.086,00 zł</w:t>
      </w:r>
    </w:p>
    <w:p w:rsidR="00540382" w:rsidRPr="00483DEF" w:rsidRDefault="00540382" w:rsidP="00540382">
      <w:pPr>
        <w:ind w:left="1155"/>
        <w:jc w:val="both"/>
      </w:pPr>
      <w:r w:rsidRPr="00483DEF">
        <w:t xml:space="preserve">- naprawa sanitariatu po włamaniu ul. Uzdrowiskowa                          13.000,00 zł                                  </w:t>
      </w:r>
    </w:p>
    <w:p w:rsidR="00540382" w:rsidRPr="00483DEF" w:rsidRDefault="00540382" w:rsidP="00540382">
      <w:pPr>
        <w:ind w:left="1155"/>
        <w:jc w:val="both"/>
        <w:rPr>
          <w:bCs/>
        </w:rPr>
      </w:pPr>
      <w:r w:rsidRPr="00483DEF">
        <w:rPr>
          <w:bCs/>
        </w:rPr>
        <w:t>Centrum Sportu przy ul. Matejki 17A:</w:t>
      </w:r>
    </w:p>
    <w:p w:rsidR="00540382" w:rsidRPr="00483DEF" w:rsidRDefault="00540382" w:rsidP="00540382">
      <w:pPr>
        <w:ind w:left="1155"/>
        <w:jc w:val="both"/>
      </w:pPr>
      <w:r w:rsidRPr="00483DEF">
        <w:t>- naprawa oświetlenia, modern. sterowania oświetl. w słupach 1,2,3</w:t>
      </w:r>
      <w:r w:rsidRPr="00483DEF">
        <w:tab/>
        <w:t xml:space="preserve">   2.582,16 zł</w:t>
      </w:r>
    </w:p>
    <w:p w:rsidR="00540382" w:rsidRPr="00483DEF" w:rsidRDefault="00540382" w:rsidP="00540382">
      <w:pPr>
        <w:ind w:left="1134"/>
        <w:jc w:val="both"/>
      </w:pPr>
      <w:r w:rsidRPr="00483DEF">
        <w:t xml:space="preserve">Kemping </w:t>
      </w:r>
      <w:proofErr w:type="spellStart"/>
      <w:r w:rsidRPr="00483DEF">
        <w:t>Relax</w:t>
      </w:r>
      <w:proofErr w:type="spellEnd"/>
      <w:r w:rsidRPr="00483DEF">
        <w:t>:</w:t>
      </w:r>
    </w:p>
    <w:p w:rsidR="00540382" w:rsidRPr="00483DEF" w:rsidRDefault="00540382" w:rsidP="00540382">
      <w:pPr>
        <w:ind w:left="1155"/>
        <w:jc w:val="both"/>
      </w:pPr>
      <w:r w:rsidRPr="00483DEF">
        <w:t>- naprawa drzwi balkonowych</w:t>
      </w:r>
      <w:r w:rsidRPr="00483DEF">
        <w:tab/>
      </w:r>
      <w:r w:rsidRPr="00483DEF">
        <w:tab/>
      </w:r>
      <w:r w:rsidRPr="00483DEF">
        <w:tab/>
      </w:r>
      <w:r w:rsidRPr="00483DEF">
        <w:tab/>
      </w:r>
      <w:r w:rsidRPr="00483DEF">
        <w:tab/>
      </w:r>
      <w:r w:rsidRPr="00483DEF">
        <w:tab/>
        <w:t xml:space="preserve">   1.650,00 zł</w:t>
      </w:r>
    </w:p>
    <w:p w:rsidR="00540382" w:rsidRPr="00483DEF" w:rsidRDefault="00540382" w:rsidP="00540382">
      <w:pPr>
        <w:ind w:left="1155"/>
        <w:jc w:val="both"/>
      </w:pPr>
      <w:r w:rsidRPr="00483DEF">
        <w:t>- naprawa balkonów</w:t>
      </w:r>
      <w:r w:rsidRPr="00483DEF">
        <w:tab/>
      </w:r>
      <w:r w:rsidRPr="00483DEF">
        <w:tab/>
      </w:r>
      <w:r w:rsidRPr="00483DEF">
        <w:tab/>
      </w:r>
      <w:r w:rsidRPr="00483DEF">
        <w:tab/>
      </w:r>
      <w:r w:rsidRPr="00483DEF">
        <w:tab/>
      </w:r>
      <w:r w:rsidRPr="00483DEF">
        <w:tab/>
      </w:r>
      <w:r w:rsidRPr="00483DEF">
        <w:tab/>
        <w:t xml:space="preserve">   2.800,00 zł</w:t>
      </w:r>
    </w:p>
    <w:p w:rsidR="00540382" w:rsidRPr="00483DEF" w:rsidRDefault="00540382" w:rsidP="00540382">
      <w:pPr>
        <w:ind w:left="1155"/>
        <w:jc w:val="both"/>
      </w:pPr>
      <w:r w:rsidRPr="00483DEF">
        <w:t xml:space="preserve">- remont dachu na budynku recepcji,                                                     19.900,00 zł </w:t>
      </w:r>
    </w:p>
    <w:p w:rsidR="00540382" w:rsidRPr="00483DEF" w:rsidRDefault="00540382" w:rsidP="00540382">
      <w:pPr>
        <w:ind w:left="1155"/>
        <w:jc w:val="both"/>
      </w:pPr>
      <w:r w:rsidRPr="00483DEF">
        <w:t xml:space="preserve">rynny i rury spustowej                      </w:t>
      </w:r>
    </w:p>
    <w:p w:rsidR="00540382" w:rsidRPr="00483DEF" w:rsidRDefault="00540382" w:rsidP="00540382">
      <w:pPr>
        <w:ind w:left="1155"/>
        <w:jc w:val="both"/>
      </w:pPr>
      <w:r w:rsidRPr="00483DEF">
        <w:t xml:space="preserve">- wymiana uszkodzonego terminala, obudowa </w:t>
      </w:r>
      <w:proofErr w:type="spellStart"/>
      <w:r w:rsidRPr="00483DEF">
        <w:t>Propark</w:t>
      </w:r>
      <w:proofErr w:type="spellEnd"/>
      <w:r w:rsidRPr="00483DEF">
        <w:tab/>
      </w:r>
      <w:r w:rsidRPr="00483DEF">
        <w:tab/>
        <w:t xml:space="preserve">   7.280,00 zł</w:t>
      </w:r>
    </w:p>
    <w:p w:rsidR="00540382" w:rsidRPr="00483DEF" w:rsidRDefault="00540382" w:rsidP="00540382">
      <w:pPr>
        <w:ind w:left="1155"/>
        <w:jc w:val="both"/>
      </w:pPr>
      <w:r w:rsidRPr="00483DEF">
        <w:t xml:space="preserve">- wymiana drzwi wejściowych zewnętrz. w domkach Fala </w:t>
      </w:r>
      <w:r w:rsidRPr="00483DEF">
        <w:tab/>
        <w:t xml:space="preserve">             28.000,00 zł</w:t>
      </w:r>
    </w:p>
    <w:p w:rsidR="00540382" w:rsidRPr="00483DEF" w:rsidRDefault="00540382" w:rsidP="00540382">
      <w:pPr>
        <w:ind w:left="1155"/>
        <w:jc w:val="both"/>
      </w:pPr>
      <w:r w:rsidRPr="00483DEF">
        <w:t>- remont wybranych odcinków dróg wewnętrznych i naprawa             62.230,02 zł</w:t>
      </w:r>
    </w:p>
    <w:p w:rsidR="00540382" w:rsidRPr="00483DEF" w:rsidRDefault="00540382" w:rsidP="00540382">
      <w:pPr>
        <w:ind w:left="1155"/>
        <w:jc w:val="both"/>
      </w:pPr>
      <w:r w:rsidRPr="00483DEF">
        <w:t xml:space="preserve"> Ogrodzenia</w:t>
      </w:r>
    </w:p>
    <w:p w:rsidR="00540382" w:rsidRPr="00483DEF" w:rsidRDefault="00540382" w:rsidP="00540382">
      <w:pPr>
        <w:ind w:left="1155"/>
        <w:jc w:val="both"/>
      </w:pPr>
      <w:r w:rsidRPr="00483DEF">
        <w:t>- remont pomieszczenia recepcji na kempingu                                      50.219,22 zł</w:t>
      </w:r>
    </w:p>
    <w:p w:rsidR="00540382" w:rsidRPr="00483DEF" w:rsidRDefault="00540382" w:rsidP="00540382">
      <w:pPr>
        <w:ind w:left="1155"/>
        <w:jc w:val="both"/>
      </w:pPr>
      <w:r w:rsidRPr="00483DEF">
        <w:t>Centrum sportu (korty tenisowe i hala tenisowa):</w:t>
      </w:r>
    </w:p>
    <w:p w:rsidR="00540382" w:rsidRPr="00483DEF" w:rsidRDefault="00540382" w:rsidP="00540382">
      <w:pPr>
        <w:ind w:left="1155"/>
        <w:jc w:val="both"/>
      </w:pPr>
      <w:r w:rsidRPr="00483DEF">
        <w:t>- naprawa obróbek blacharskich na budynku hali</w:t>
      </w:r>
      <w:r w:rsidRPr="00483DEF">
        <w:tab/>
      </w:r>
      <w:r w:rsidRPr="00483DEF">
        <w:tab/>
      </w:r>
      <w:r w:rsidRPr="00483DEF">
        <w:tab/>
        <w:t xml:space="preserve">      612,30 zł</w:t>
      </w:r>
    </w:p>
    <w:p w:rsidR="00540382" w:rsidRPr="00483DEF" w:rsidRDefault="00540382" w:rsidP="00540382">
      <w:pPr>
        <w:ind w:left="1155"/>
        <w:jc w:val="both"/>
      </w:pPr>
      <w:r w:rsidRPr="00483DEF">
        <w:t>- mocowanie luźnych blach (wiatrownice) na dachu hali</w:t>
      </w:r>
      <w:r w:rsidRPr="00483DEF">
        <w:tab/>
      </w:r>
      <w:r w:rsidRPr="00483DEF">
        <w:tab/>
        <w:t xml:space="preserve">   1.749,43 zł</w:t>
      </w:r>
    </w:p>
    <w:p w:rsidR="00540382" w:rsidRPr="00483DEF" w:rsidRDefault="00540382" w:rsidP="00540382">
      <w:pPr>
        <w:ind w:left="1155"/>
        <w:jc w:val="both"/>
      </w:pPr>
      <w:r w:rsidRPr="00483DEF">
        <w:t>- renowacja 4 kortów, czynności techniczno-pielęgnacyjne</w:t>
      </w:r>
      <w:r w:rsidRPr="00483DEF">
        <w:tab/>
      </w:r>
      <w:r w:rsidRPr="00483DEF">
        <w:tab/>
        <w:t xml:space="preserve"> 10.000,00 zł</w:t>
      </w:r>
    </w:p>
    <w:p w:rsidR="00540382" w:rsidRPr="00483DEF" w:rsidRDefault="00540382" w:rsidP="00540382">
      <w:pPr>
        <w:ind w:left="1155"/>
        <w:jc w:val="both"/>
      </w:pPr>
      <w:r w:rsidRPr="00483DEF">
        <w:t>- usunięcie awarii oświetlenia</w:t>
      </w:r>
      <w:r w:rsidRPr="00483DEF">
        <w:tab/>
      </w:r>
      <w:r w:rsidRPr="00483DEF">
        <w:tab/>
      </w:r>
      <w:r w:rsidRPr="00483DEF">
        <w:tab/>
      </w:r>
      <w:r w:rsidRPr="00483DEF">
        <w:tab/>
      </w:r>
      <w:r w:rsidRPr="00483DEF">
        <w:tab/>
        <w:t xml:space="preserve">               3.120,11 zł</w:t>
      </w:r>
    </w:p>
    <w:p w:rsidR="00540382" w:rsidRPr="00483DEF" w:rsidRDefault="00540382" w:rsidP="00540382">
      <w:pPr>
        <w:ind w:left="1155"/>
        <w:jc w:val="both"/>
      </w:pPr>
      <w:r w:rsidRPr="00483DEF">
        <w:t xml:space="preserve">- usunięcie przecieku inst. CWU w </w:t>
      </w:r>
      <w:proofErr w:type="spellStart"/>
      <w:r w:rsidRPr="00483DEF">
        <w:t>kotł</w:t>
      </w:r>
      <w:proofErr w:type="spellEnd"/>
      <w:r w:rsidRPr="00483DEF">
        <w:t>. wymiana grzejnika                  2.487,48 zł</w:t>
      </w:r>
    </w:p>
    <w:p w:rsidR="00540382" w:rsidRPr="00483DEF" w:rsidRDefault="00540382" w:rsidP="00540382">
      <w:pPr>
        <w:ind w:left="1155"/>
        <w:jc w:val="both"/>
      </w:pPr>
      <w:r w:rsidRPr="00483DEF">
        <w:t>- uszczelnienie pokrycia dachowego na hali tenisowej                         76.668,63 zł</w:t>
      </w:r>
    </w:p>
    <w:p w:rsidR="00540382" w:rsidRPr="00483DEF" w:rsidRDefault="00540382" w:rsidP="00540382">
      <w:pPr>
        <w:ind w:left="1155"/>
        <w:jc w:val="both"/>
        <w:rPr>
          <w:bCs/>
        </w:rPr>
      </w:pPr>
      <w:r w:rsidRPr="00483DEF">
        <w:rPr>
          <w:bCs/>
        </w:rPr>
        <w:t>Boisko i hala sportowa przy ul. Białoruskiej:</w:t>
      </w:r>
    </w:p>
    <w:p w:rsidR="00540382" w:rsidRPr="00483DEF" w:rsidRDefault="00540382" w:rsidP="00540382">
      <w:pPr>
        <w:ind w:left="1155"/>
        <w:jc w:val="both"/>
      </w:pPr>
      <w:r w:rsidRPr="00483DEF">
        <w:t>- wymiana pompy do zraszania boiska piłkarskiego                             11.520,36 zł</w:t>
      </w:r>
    </w:p>
    <w:p w:rsidR="00540382" w:rsidRPr="00483DEF" w:rsidRDefault="00540382" w:rsidP="00540382">
      <w:pPr>
        <w:ind w:left="1155"/>
        <w:jc w:val="both"/>
      </w:pPr>
      <w:r w:rsidRPr="00483DEF">
        <w:t xml:space="preserve">- usunięcie awarii kotła gazowego </w:t>
      </w:r>
      <w:proofErr w:type="spellStart"/>
      <w:r w:rsidRPr="00483DEF">
        <w:t>Viessman</w:t>
      </w:r>
      <w:proofErr w:type="spellEnd"/>
      <w:r w:rsidRPr="00483DEF">
        <w:t xml:space="preserve">                                          5.121,28 zł</w:t>
      </w:r>
    </w:p>
    <w:p w:rsidR="00540382" w:rsidRPr="00483DEF" w:rsidRDefault="00540382" w:rsidP="00540382">
      <w:pPr>
        <w:jc w:val="both"/>
        <w:rPr>
          <w:bCs/>
        </w:rPr>
      </w:pPr>
      <w:bookmarkStart w:id="11" w:name="_Hlk127167879"/>
      <w:r w:rsidRPr="00483DEF">
        <w:t xml:space="preserve">                   </w:t>
      </w:r>
      <w:r w:rsidRPr="00483DEF">
        <w:rPr>
          <w:bCs/>
        </w:rPr>
        <w:t>Przystań Łunowo:</w:t>
      </w:r>
    </w:p>
    <w:p w:rsidR="00540382" w:rsidRPr="00483DEF" w:rsidRDefault="00540382" w:rsidP="00540382">
      <w:pPr>
        <w:ind w:left="1155"/>
        <w:jc w:val="both"/>
      </w:pPr>
      <w:r w:rsidRPr="00483DEF">
        <w:t xml:space="preserve">- wymiana pompy cyrkulacyjnej w systemie ogrzewania </w:t>
      </w:r>
      <w:r w:rsidRPr="00483DEF">
        <w:tab/>
      </w:r>
      <w:r w:rsidRPr="00483DEF">
        <w:tab/>
        <w:t xml:space="preserve">      860,72 zł</w:t>
      </w:r>
    </w:p>
    <w:p w:rsidR="00540382" w:rsidRPr="00483DEF" w:rsidRDefault="00540382" w:rsidP="00540382">
      <w:pPr>
        <w:ind w:left="1155"/>
        <w:jc w:val="both"/>
        <w:rPr>
          <w:bCs/>
        </w:rPr>
      </w:pPr>
      <w:r w:rsidRPr="00483DEF">
        <w:rPr>
          <w:bCs/>
        </w:rPr>
        <w:t>Parking przy ul. Legionów:</w:t>
      </w:r>
    </w:p>
    <w:p w:rsidR="00540382" w:rsidRPr="00483DEF" w:rsidRDefault="00540382" w:rsidP="00540382">
      <w:pPr>
        <w:ind w:left="1155"/>
        <w:jc w:val="both"/>
      </w:pPr>
      <w:r w:rsidRPr="00483DEF">
        <w:t xml:space="preserve">- naprawa obudowy terminala parkingowego GP4T                             23.598,26 zł </w:t>
      </w:r>
      <w:bookmarkEnd w:id="11"/>
      <w:r w:rsidRPr="00483DEF">
        <w:t>Przystań Kajakowa Karsibór:</w:t>
      </w:r>
    </w:p>
    <w:p w:rsidR="00540382" w:rsidRPr="00483DEF" w:rsidRDefault="00540382" w:rsidP="00540382">
      <w:pPr>
        <w:ind w:left="1155"/>
        <w:jc w:val="both"/>
      </w:pPr>
      <w:r w:rsidRPr="00483DEF">
        <w:t>- prace naprawcze po zawaleniu się drzewa na budynek toalety             5.325,71 zł</w:t>
      </w:r>
    </w:p>
    <w:p w:rsidR="00540382" w:rsidRPr="00483DEF" w:rsidRDefault="00540382" w:rsidP="00540382">
      <w:pPr>
        <w:ind w:left="1155"/>
        <w:jc w:val="both"/>
        <w:rPr>
          <w:bCs/>
        </w:rPr>
      </w:pPr>
    </w:p>
    <w:p w:rsidR="00540382" w:rsidRPr="00483DEF" w:rsidRDefault="00540382" w:rsidP="00540382">
      <w:pPr>
        <w:ind w:left="1155"/>
        <w:jc w:val="both"/>
      </w:pPr>
      <w:r w:rsidRPr="00483DEF">
        <w:t>oraz pozostałe drobne remonty, naprawy sprzętu, przeglądy i konserwacje oraz obsługa serwisowo-eksploatacyjna.</w:t>
      </w:r>
      <w:r w:rsidRPr="00483DEF">
        <w:tab/>
      </w:r>
      <w:r w:rsidRPr="00483DEF">
        <w:tab/>
      </w:r>
      <w:r w:rsidRPr="00483DEF">
        <w:tab/>
      </w:r>
      <w:r w:rsidRPr="00483DEF">
        <w:tab/>
        <w:t xml:space="preserve">           215.501,72 zł</w:t>
      </w:r>
    </w:p>
    <w:p w:rsidR="00540382" w:rsidRPr="00483DEF" w:rsidRDefault="00540382" w:rsidP="00540382">
      <w:pPr>
        <w:ind w:left="1155"/>
        <w:jc w:val="both"/>
      </w:pPr>
    </w:p>
    <w:p w:rsidR="00540382" w:rsidRPr="00483DEF" w:rsidRDefault="00540382" w:rsidP="00C55BF2">
      <w:pPr>
        <w:numPr>
          <w:ilvl w:val="0"/>
          <w:numId w:val="252"/>
        </w:numPr>
        <w:tabs>
          <w:tab w:val="num" w:pos="720"/>
          <w:tab w:val="num" w:pos="851"/>
        </w:tabs>
        <w:spacing w:after="160" w:line="259" w:lineRule="auto"/>
        <w:jc w:val="both"/>
      </w:pPr>
      <w:r w:rsidRPr="00483DEF">
        <w:t xml:space="preserve">§ 4280 – </w:t>
      </w:r>
      <w:r w:rsidRPr="00483DEF">
        <w:tab/>
        <w:t>Zakup usług zdrowotnych - ( obejmuje badania wstępne, okresowe     i profilaktyczne pracowników) – 3.905,00 zł,</w:t>
      </w:r>
    </w:p>
    <w:p w:rsidR="00540382" w:rsidRPr="00483DEF" w:rsidRDefault="00540382" w:rsidP="00540382">
      <w:pPr>
        <w:ind w:left="1155"/>
        <w:jc w:val="both"/>
      </w:pPr>
    </w:p>
    <w:p w:rsidR="00540382" w:rsidRPr="00483DEF" w:rsidRDefault="00540382" w:rsidP="00C55BF2">
      <w:pPr>
        <w:numPr>
          <w:ilvl w:val="0"/>
          <w:numId w:val="252"/>
        </w:numPr>
        <w:tabs>
          <w:tab w:val="num" w:pos="720"/>
          <w:tab w:val="num" w:pos="851"/>
        </w:tabs>
        <w:spacing w:after="160" w:line="259" w:lineRule="auto"/>
        <w:jc w:val="both"/>
      </w:pPr>
      <w:r w:rsidRPr="00483DEF">
        <w:t xml:space="preserve">§ 4300 – </w:t>
      </w:r>
      <w:r w:rsidRPr="00483DEF">
        <w:tab/>
        <w:t xml:space="preserve">Zakup usług pozostałych   </w:t>
      </w:r>
      <w:r w:rsidRPr="00483DEF">
        <w:rPr>
          <w:bCs/>
        </w:rPr>
        <w:t>2.078.533,29</w:t>
      </w:r>
      <w:r w:rsidRPr="00483DEF">
        <w:t xml:space="preserve"> zł w tym:</w:t>
      </w:r>
    </w:p>
    <w:p w:rsidR="00540382" w:rsidRPr="00483DEF" w:rsidRDefault="00540382" w:rsidP="00540382">
      <w:pPr>
        <w:jc w:val="both"/>
      </w:pPr>
    </w:p>
    <w:p w:rsidR="00540382" w:rsidRPr="00483DEF" w:rsidRDefault="00540382" w:rsidP="00540382">
      <w:pPr>
        <w:ind w:left="6237" w:hanging="5082"/>
        <w:jc w:val="both"/>
      </w:pPr>
      <w:r w:rsidRPr="00483DEF">
        <w:t>- wywóz odpadów</w:t>
      </w:r>
      <w:r w:rsidRPr="00483DEF">
        <w:tab/>
      </w:r>
      <w:r w:rsidRPr="00483DEF">
        <w:tab/>
        <w:t xml:space="preserve">    316.404,46 zł</w:t>
      </w:r>
    </w:p>
    <w:p w:rsidR="00540382" w:rsidRPr="00483DEF" w:rsidRDefault="00540382" w:rsidP="00540382">
      <w:pPr>
        <w:ind w:left="6237" w:hanging="5103"/>
        <w:jc w:val="both"/>
      </w:pPr>
      <w:r w:rsidRPr="00483DEF">
        <w:t>- sprzątanie i utrzymanie czystości</w:t>
      </w:r>
      <w:r w:rsidRPr="00483DEF">
        <w:tab/>
      </w:r>
      <w:r w:rsidRPr="00483DEF">
        <w:tab/>
        <w:t xml:space="preserve">    497.392,48 zł</w:t>
      </w:r>
    </w:p>
    <w:p w:rsidR="00540382" w:rsidRPr="00483DEF" w:rsidRDefault="00540382" w:rsidP="00540382">
      <w:pPr>
        <w:ind w:left="1155"/>
        <w:jc w:val="both"/>
      </w:pPr>
      <w:r w:rsidRPr="00483DEF">
        <w:t>- dozór techniczny i badania</w:t>
      </w:r>
      <w:r w:rsidRPr="00483DEF">
        <w:tab/>
      </w:r>
      <w:r w:rsidRPr="00483DEF">
        <w:tab/>
      </w:r>
      <w:r w:rsidRPr="00483DEF">
        <w:tab/>
      </w:r>
      <w:r w:rsidRPr="00483DEF">
        <w:tab/>
        <w:t xml:space="preserve">      30.512,43 zł</w:t>
      </w:r>
    </w:p>
    <w:p w:rsidR="00540382" w:rsidRPr="00483DEF" w:rsidRDefault="00540382" w:rsidP="00540382">
      <w:pPr>
        <w:ind w:left="1155"/>
        <w:jc w:val="both"/>
      </w:pPr>
      <w:r w:rsidRPr="00483DEF">
        <w:lastRenderedPageBreak/>
        <w:t>- ochrona mienia</w:t>
      </w:r>
      <w:r w:rsidRPr="00483DEF">
        <w:tab/>
      </w:r>
      <w:r w:rsidRPr="00483DEF">
        <w:tab/>
      </w:r>
      <w:r w:rsidRPr="00483DEF">
        <w:tab/>
      </w:r>
      <w:r w:rsidRPr="00483DEF">
        <w:tab/>
      </w:r>
      <w:r w:rsidRPr="00483DEF">
        <w:tab/>
      </w:r>
      <w:r w:rsidRPr="00483DEF">
        <w:tab/>
        <w:t xml:space="preserve">      49.553,15 zł</w:t>
      </w:r>
    </w:p>
    <w:p w:rsidR="00540382" w:rsidRPr="00483DEF" w:rsidRDefault="00540382" w:rsidP="00540382">
      <w:pPr>
        <w:ind w:left="1155"/>
        <w:jc w:val="both"/>
      </w:pPr>
      <w:r w:rsidRPr="00483DEF">
        <w:t>- odprowadzenie ścieków</w:t>
      </w:r>
      <w:r w:rsidRPr="00483DEF">
        <w:tab/>
      </w:r>
      <w:r w:rsidRPr="00483DEF">
        <w:tab/>
      </w:r>
      <w:r w:rsidRPr="00483DEF">
        <w:tab/>
      </w:r>
      <w:r w:rsidRPr="00483DEF">
        <w:tab/>
        <w:t xml:space="preserve">    134.639,15 zł</w:t>
      </w:r>
    </w:p>
    <w:p w:rsidR="00540382" w:rsidRPr="00483DEF" w:rsidRDefault="00540382" w:rsidP="00540382">
      <w:pPr>
        <w:ind w:left="1155"/>
        <w:jc w:val="both"/>
      </w:pPr>
      <w:r w:rsidRPr="00483DEF">
        <w:t>- opłaty bankowe</w:t>
      </w:r>
      <w:r w:rsidRPr="00483DEF">
        <w:tab/>
      </w:r>
      <w:r w:rsidRPr="00483DEF">
        <w:tab/>
      </w:r>
      <w:r w:rsidRPr="00483DEF">
        <w:tab/>
      </w:r>
      <w:r w:rsidRPr="00483DEF">
        <w:tab/>
      </w:r>
      <w:r w:rsidRPr="00483DEF">
        <w:tab/>
      </w:r>
      <w:r w:rsidRPr="00483DEF">
        <w:tab/>
        <w:t xml:space="preserve">      50.075,57 zł</w:t>
      </w:r>
    </w:p>
    <w:p w:rsidR="00540382" w:rsidRPr="00483DEF" w:rsidRDefault="00540382" w:rsidP="00540382">
      <w:pPr>
        <w:ind w:left="1155"/>
        <w:jc w:val="both"/>
      </w:pPr>
      <w:r w:rsidRPr="00483DEF">
        <w:t>- opłaty pocztowe</w:t>
      </w:r>
      <w:r w:rsidRPr="00483DEF">
        <w:tab/>
      </w:r>
      <w:r w:rsidRPr="00483DEF">
        <w:tab/>
      </w:r>
      <w:r w:rsidRPr="00483DEF">
        <w:tab/>
      </w:r>
      <w:r w:rsidRPr="00483DEF">
        <w:tab/>
      </w:r>
      <w:r w:rsidRPr="00483DEF">
        <w:tab/>
        <w:t xml:space="preserve">        7.302,10 zł</w:t>
      </w:r>
    </w:p>
    <w:p w:rsidR="00540382" w:rsidRPr="00483DEF" w:rsidRDefault="00540382" w:rsidP="00540382">
      <w:pPr>
        <w:ind w:left="1155"/>
        <w:jc w:val="both"/>
      </w:pPr>
      <w:r w:rsidRPr="00483DEF">
        <w:t>- usługi transportowe i kurierskie</w:t>
      </w:r>
      <w:r w:rsidRPr="00483DEF">
        <w:tab/>
      </w:r>
      <w:r w:rsidRPr="00483DEF">
        <w:tab/>
      </w:r>
      <w:r w:rsidRPr="00483DEF">
        <w:tab/>
        <w:t xml:space="preserve">      79.345,45 zł</w:t>
      </w:r>
    </w:p>
    <w:p w:rsidR="00540382" w:rsidRPr="00483DEF" w:rsidRDefault="00540382" w:rsidP="00540382">
      <w:pPr>
        <w:ind w:left="1155"/>
        <w:jc w:val="both"/>
      </w:pPr>
      <w:r w:rsidRPr="00483DEF">
        <w:t>- usługi informatyczne</w:t>
      </w:r>
      <w:r w:rsidRPr="00483DEF">
        <w:tab/>
      </w:r>
      <w:r w:rsidRPr="00483DEF">
        <w:tab/>
      </w:r>
      <w:r w:rsidRPr="00483DEF">
        <w:tab/>
      </w:r>
      <w:r w:rsidRPr="00483DEF">
        <w:tab/>
      </w:r>
      <w:r w:rsidRPr="00483DEF">
        <w:tab/>
        <w:t xml:space="preserve">      50.246,40 zł</w:t>
      </w:r>
    </w:p>
    <w:p w:rsidR="00540382" w:rsidRPr="00483DEF" w:rsidRDefault="00540382" w:rsidP="00540382">
      <w:pPr>
        <w:ind w:left="1155"/>
        <w:jc w:val="both"/>
      </w:pPr>
      <w:r w:rsidRPr="00483DEF">
        <w:t>- usługi BHP</w:t>
      </w:r>
      <w:r w:rsidRPr="00483DEF">
        <w:tab/>
      </w:r>
      <w:r w:rsidRPr="00483DEF">
        <w:tab/>
      </w:r>
      <w:r w:rsidRPr="00483DEF">
        <w:tab/>
      </w:r>
      <w:r w:rsidRPr="00483DEF">
        <w:tab/>
      </w:r>
      <w:r w:rsidRPr="00483DEF">
        <w:tab/>
      </w:r>
      <w:r w:rsidRPr="00483DEF">
        <w:tab/>
        <w:t xml:space="preserve">      10.147,27 zł</w:t>
      </w:r>
    </w:p>
    <w:p w:rsidR="00540382" w:rsidRPr="00483DEF" w:rsidRDefault="00540382" w:rsidP="00540382">
      <w:pPr>
        <w:ind w:left="1155"/>
        <w:jc w:val="both"/>
      </w:pPr>
      <w:r w:rsidRPr="00483DEF">
        <w:t>- administracja strony www</w:t>
      </w:r>
      <w:r w:rsidRPr="00483DEF">
        <w:tab/>
      </w:r>
      <w:r w:rsidRPr="00483DEF">
        <w:tab/>
      </w:r>
      <w:r w:rsidRPr="00483DEF">
        <w:tab/>
      </w:r>
      <w:r w:rsidRPr="00483DEF">
        <w:tab/>
        <w:t xml:space="preserve">      14.806,05 zł</w:t>
      </w:r>
    </w:p>
    <w:p w:rsidR="00540382" w:rsidRPr="00483DEF" w:rsidRDefault="00540382" w:rsidP="00540382">
      <w:pPr>
        <w:ind w:left="1155"/>
        <w:jc w:val="both"/>
      </w:pPr>
      <w:r w:rsidRPr="00483DEF">
        <w:t>- usługi kominiarskie</w:t>
      </w:r>
      <w:r w:rsidRPr="00483DEF">
        <w:tab/>
      </w:r>
      <w:r w:rsidRPr="00483DEF">
        <w:tab/>
      </w:r>
      <w:r w:rsidRPr="00483DEF">
        <w:tab/>
      </w:r>
      <w:r w:rsidRPr="00483DEF">
        <w:tab/>
      </w:r>
      <w:r w:rsidRPr="00483DEF">
        <w:tab/>
        <w:t xml:space="preserve">        5.489,65 zł</w:t>
      </w:r>
    </w:p>
    <w:p w:rsidR="00540382" w:rsidRPr="00483DEF" w:rsidRDefault="00540382" w:rsidP="00540382">
      <w:pPr>
        <w:ind w:left="1155"/>
        <w:jc w:val="both"/>
      </w:pPr>
      <w:r w:rsidRPr="00483DEF">
        <w:t>- usługi ratownicze</w:t>
      </w:r>
      <w:r w:rsidRPr="00483DEF">
        <w:tab/>
      </w:r>
      <w:r w:rsidRPr="00483DEF">
        <w:tab/>
      </w:r>
      <w:r w:rsidRPr="00483DEF">
        <w:tab/>
      </w:r>
      <w:r w:rsidRPr="00483DEF">
        <w:tab/>
      </w:r>
      <w:r w:rsidRPr="00483DEF">
        <w:tab/>
        <w:t xml:space="preserve">    387.671,19 zł</w:t>
      </w:r>
    </w:p>
    <w:p w:rsidR="00540382" w:rsidRPr="00483DEF" w:rsidRDefault="00540382" w:rsidP="00540382">
      <w:pPr>
        <w:ind w:left="1155"/>
        <w:jc w:val="both"/>
      </w:pPr>
      <w:r w:rsidRPr="00483DEF">
        <w:t>- usługi deratyzacji, dezynsekcji i odkomarzanie</w:t>
      </w:r>
      <w:r w:rsidRPr="00483DEF">
        <w:tab/>
        <w:t xml:space="preserve">      35.927,55 zł</w:t>
      </w:r>
    </w:p>
    <w:p w:rsidR="00540382" w:rsidRPr="00483DEF" w:rsidRDefault="00540382" w:rsidP="00540382">
      <w:pPr>
        <w:ind w:left="1155"/>
        <w:jc w:val="both"/>
      </w:pPr>
      <w:r w:rsidRPr="00483DEF">
        <w:t>- obsługa prawna</w:t>
      </w:r>
      <w:r w:rsidRPr="00483DEF">
        <w:tab/>
      </w:r>
      <w:r w:rsidRPr="00483DEF">
        <w:tab/>
      </w:r>
      <w:r w:rsidRPr="00483DEF">
        <w:tab/>
      </w:r>
      <w:r w:rsidRPr="00483DEF">
        <w:tab/>
      </w:r>
      <w:r w:rsidRPr="00483DEF">
        <w:tab/>
      </w:r>
      <w:r w:rsidRPr="00483DEF">
        <w:tab/>
        <w:t xml:space="preserve">      44.929,56 zł</w:t>
      </w:r>
    </w:p>
    <w:p w:rsidR="00540382" w:rsidRPr="00483DEF" w:rsidRDefault="00540382" w:rsidP="00540382">
      <w:pPr>
        <w:ind w:left="447" w:firstLine="708"/>
        <w:jc w:val="both"/>
      </w:pPr>
      <w:r w:rsidRPr="00483DEF">
        <w:t>- pozostałe usługi</w:t>
      </w:r>
      <w:r w:rsidRPr="00483DEF">
        <w:tab/>
      </w:r>
      <w:r w:rsidRPr="00483DEF">
        <w:tab/>
      </w:r>
      <w:r w:rsidRPr="00483DEF">
        <w:tab/>
      </w:r>
      <w:r w:rsidRPr="00483DEF">
        <w:tab/>
      </w:r>
      <w:r w:rsidRPr="00483DEF">
        <w:tab/>
        <w:t xml:space="preserve">    364.090,83 zł</w:t>
      </w:r>
    </w:p>
    <w:p w:rsidR="00540382" w:rsidRPr="00483DEF" w:rsidRDefault="00540382" w:rsidP="00540382">
      <w:pPr>
        <w:ind w:left="1155"/>
        <w:jc w:val="both"/>
      </w:pPr>
      <w:r w:rsidRPr="00483DEF">
        <w:t>(w tym: usługi pralnicze, wykonanie projektów oraz drukowanie plakatów, karnetów, materiałów reklamowych, cenników, regulaminów, zabezpieczenie medyczne podczas imprez,  opłata abonamentowa za telewizję, aktualizacje programów i licencji, wynajem infrastruktury techniczno-socjalnej, usługi wodociągowe (udrażnianie odpływów kanalizacyjnych, płukanie i czyszczenie przepomp</w:t>
      </w:r>
      <w:r w:rsidR="00B679F9" w:rsidRPr="00483DEF">
        <w:t>owni, niedrożnych studzienek) i </w:t>
      </w:r>
      <w:r w:rsidRPr="00483DEF">
        <w:t>dźwigowe, usługi cateringowe, usługi z tytułu prowadzenia zajęć sportowych, przeglądy kas i drukarek fiskalnych (programowanie nowych kodów), badania techniczne pojazdów, drobne usługi doradcze (tj. opracowanie dokumentacji przetargowej), wynajem kontenera, montaż, demontaż i przechowywanie elementów „Super Plaża Warszów, wyrobienie certyfikatu (podpis elektroniczny), hosting roczny domeny, wykonanie pieczątek, wycinka drzew i usunięcie posuszu z drzewa, oznakowanie bramy wjazdowej na Stadion Miejski, przygotowanie oprogramowania, kalibracja i uruchomienie parkometru -Ku Morzu, wypożyczenie elementów WIBIT-tor wodny przeszkód, montaż i demontaż radiowęzła na wydmowym ciągu pieszym, oklejenie folią szron 24 szt. Elementów balustrady budynku CR, korzystanie z przedmiotów praw pokrewnych, wysiew w głębiny trawy, wykonanie pomiarów batymetrycznych i sonarowych nabrzeża nr 4i13, uzupełnienie oznakowania i instalacja gaśnic oraz uzupełnienie środka gaśniczego, usługi promocyjne EVENT Radia Szczecin, dzierżawa parkometrów, promocja Camping 44, usuwanie graffiti, pomiar kontr. Pomieszczeń pionowych budynku wieży ciśnień, czyszczenie zbiornika przepompowni, przestawienie urządzeń parkingowych, zaślepienie okien płytą oraz pozostałe drobne usługi i przeglądy techniczne infrastruktury. )</w:t>
      </w:r>
    </w:p>
    <w:p w:rsidR="00540382" w:rsidRPr="00483DEF" w:rsidRDefault="00540382" w:rsidP="00540382">
      <w:pPr>
        <w:ind w:left="1155"/>
        <w:jc w:val="both"/>
      </w:pPr>
    </w:p>
    <w:p w:rsidR="00540382" w:rsidRPr="00483DEF" w:rsidRDefault="00540382" w:rsidP="00C55BF2">
      <w:pPr>
        <w:numPr>
          <w:ilvl w:val="0"/>
          <w:numId w:val="252"/>
        </w:numPr>
        <w:tabs>
          <w:tab w:val="num" w:pos="720"/>
          <w:tab w:val="num" w:pos="851"/>
        </w:tabs>
        <w:spacing w:after="160" w:line="259" w:lineRule="auto"/>
        <w:jc w:val="both"/>
      </w:pPr>
      <w:r w:rsidRPr="00483DEF">
        <w:rPr>
          <w:bCs/>
        </w:rPr>
        <w:t xml:space="preserve">§ 4360  - </w:t>
      </w:r>
      <w:r w:rsidRPr="00483DEF">
        <w:t>Opłaty z tytułu zakupu usług tel</w:t>
      </w:r>
      <w:r w:rsidR="00B679F9" w:rsidRPr="00483DEF">
        <w:t xml:space="preserve">ekomunikacyjnych – opłaty za </w:t>
      </w:r>
      <w:r w:rsidRPr="00483DEF">
        <w:t xml:space="preserve">rozmowy telefoniczne z telefonów stacjonarnych i komórkowych oraz opłata za dostęp do sieci Internetu -  23.059,29 </w:t>
      </w:r>
      <w:r w:rsidRPr="00483DEF">
        <w:rPr>
          <w:bCs/>
        </w:rPr>
        <w:t>zł,</w:t>
      </w:r>
    </w:p>
    <w:p w:rsidR="00540382" w:rsidRPr="00483DEF" w:rsidRDefault="00540382" w:rsidP="00C55BF2">
      <w:pPr>
        <w:numPr>
          <w:ilvl w:val="0"/>
          <w:numId w:val="252"/>
        </w:numPr>
        <w:tabs>
          <w:tab w:val="num" w:pos="720"/>
          <w:tab w:val="num" w:pos="851"/>
        </w:tabs>
        <w:spacing w:after="160" w:line="259" w:lineRule="auto"/>
        <w:jc w:val="both"/>
      </w:pPr>
      <w:r w:rsidRPr="00483DEF">
        <w:rPr>
          <w:bCs/>
        </w:rPr>
        <w:t xml:space="preserve">§ 4380  - </w:t>
      </w:r>
      <w:r w:rsidRPr="00483DEF">
        <w:t xml:space="preserve">Zakup usług obejmujących tłumaczenia – opłaty </w:t>
      </w:r>
      <w:r w:rsidR="00B679F9" w:rsidRPr="00483DEF">
        <w:t>za tłumaczenia tekstów, ustne w </w:t>
      </w:r>
      <w:r w:rsidRPr="00483DEF">
        <w:t xml:space="preserve">języku obcym -  55,66 </w:t>
      </w:r>
      <w:r w:rsidRPr="00483DEF">
        <w:rPr>
          <w:bCs/>
        </w:rPr>
        <w:t>zł,</w:t>
      </w:r>
    </w:p>
    <w:p w:rsidR="00540382" w:rsidRPr="00483DEF" w:rsidRDefault="00540382" w:rsidP="00C55BF2">
      <w:pPr>
        <w:numPr>
          <w:ilvl w:val="0"/>
          <w:numId w:val="252"/>
        </w:numPr>
        <w:tabs>
          <w:tab w:val="num" w:pos="720"/>
          <w:tab w:val="num" w:pos="851"/>
        </w:tabs>
        <w:spacing w:after="160" w:line="259" w:lineRule="auto"/>
        <w:jc w:val="both"/>
      </w:pPr>
      <w:r w:rsidRPr="00483DEF">
        <w:t>§ 4390 –Zakup usług obejmujących wykonanie ekspertyz, ana</w:t>
      </w:r>
      <w:r w:rsidR="00154752" w:rsidRPr="00483DEF">
        <w:t xml:space="preserve">liz i opinii – </w:t>
      </w:r>
      <w:r w:rsidRPr="00483DEF">
        <w:t>(w tym badanie mikrobiologiczne i fizykochemiczne wody na Kąpielisku i Pływalni Uznam Arena, czynności kontrolne, dopuszczenie do użytku placu piknikowego Karsibór) – 17.477,83 zł,</w:t>
      </w:r>
    </w:p>
    <w:p w:rsidR="00540382" w:rsidRPr="00483DEF" w:rsidRDefault="00540382" w:rsidP="00C55BF2">
      <w:pPr>
        <w:numPr>
          <w:ilvl w:val="0"/>
          <w:numId w:val="252"/>
        </w:numPr>
        <w:tabs>
          <w:tab w:val="num" w:pos="720"/>
          <w:tab w:val="num" w:pos="851"/>
        </w:tabs>
        <w:spacing w:after="160" w:line="259" w:lineRule="auto"/>
        <w:jc w:val="both"/>
      </w:pPr>
      <w:r w:rsidRPr="00483DEF">
        <w:t xml:space="preserve">§ 4410 – </w:t>
      </w:r>
      <w:r w:rsidRPr="00483DEF">
        <w:tab/>
        <w:t xml:space="preserve">Podróże służbowe krajowe - (delegacje, ryczałty samochodowe) – </w:t>
      </w:r>
      <w:r w:rsidRPr="00483DEF">
        <w:rPr>
          <w:bCs/>
        </w:rPr>
        <w:t>13.493,80</w:t>
      </w:r>
      <w:r w:rsidRPr="00483DEF">
        <w:t xml:space="preserve"> zł</w:t>
      </w:r>
      <w:r w:rsidR="00B679F9" w:rsidRPr="00483DEF">
        <w:t>,</w:t>
      </w:r>
    </w:p>
    <w:p w:rsidR="00540382" w:rsidRPr="00483DEF" w:rsidRDefault="00540382" w:rsidP="00C55BF2">
      <w:pPr>
        <w:numPr>
          <w:ilvl w:val="0"/>
          <w:numId w:val="252"/>
        </w:numPr>
        <w:tabs>
          <w:tab w:val="num" w:pos="720"/>
          <w:tab w:val="num" w:pos="851"/>
        </w:tabs>
        <w:spacing w:after="160" w:line="259" w:lineRule="auto"/>
        <w:jc w:val="both"/>
      </w:pPr>
      <w:r w:rsidRPr="00483DEF">
        <w:t xml:space="preserve">§ 4420 – </w:t>
      </w:r>
      <w:r w:rsidRPr="00483DEF">
        <w:tab/>
        <w:t xml:space="preserve">Podróże służbowe zagraniczne - (delegacje, ryczałty samochodowe) – </w:t>
      </w:r>
      <w:r w:rsidRPr="00483DEF">
        <w:rPr>
          <w:bCs/>
        </w:rPr>
        <w:t>215,13</w:t>
      </w:r>
      <w:r w:rsidRPr="00483DEF">
        <w:t xml:space="preserve"> zł,</w:t>
      </w:r>
    </w:p>
    <w:p w:rsidR="00540382" w:rsidRPr="00483DEF" w:rsidRDefault="00540382" w:rsidP="00540382">
      <w:pPr>
        <w:jc w:val="both"/>
      </w:pPr>
    </w:p>
    <w:p w:rsidR="00540382" w:rsidRPr="00483DEF" w:rsidRDefault="00540382" w:rsidP="00C55BF2">
      <w:pPr>
        <w:numPr>
          <w:ilvl w:val="0"/>
          <w:numId w:val="252"/>
        </w:numPr>
        <w:tabs>
          <w:tab w:val="num" w:pos="720"/>
          <w:tab w:val="num" w:pos="851"/>
        </w:tabs>
        <w:spacing w:after="160" w:line="259" w:lineRule="auto"/>
        <w:jc w:val="both"/>
      </w:pPr>
      <w:r w:rsidRPr="00483DEF">
        <w:lastRenderedPageBreak/>
        <w:t>§ 4430 -Różne opłaty i składki</w:t>
      </w:r>
      <w:r w:rsidR="00B679F9" w:rsidRPr="00483DEF">
        <w:t xml:space="preserve"> (ubezpieczenie mienia obiektów</w:t>
      </w:r>
      <w:r w:rsidRPr="00483DEF">
        <w:t xml:space="preserve"> i pojazdów (opłata rejestracyjna jednostek pływających), opłata środowiskowa, emisja zanieczyszczeń, umieszczenie infrastruktury technicznej w pasie dro</w:t>
      </w:r>
      <w:r w:rsidR="00B679F9" w:rsidRPr="00483DEF">
        <w:t>gowym, opłata z tytułu prawa do </w:t>
      </w:r>
      <w:r w:rsidRPr="00483DEF">
        <w:t>dysponowania częstotliwością radiową, opłaty</w:t>
      </w:r>
      <w:r w:rsidR="00B679F9" w:rsidRPr="00483DEF">
        <w:t xml:space="preserve"> licencyjne, opłata za udział w </w:t>
      </w:r>
      <w:r w:rsidRPr="00483DEF">
        <w:t xml:space="preserve">międzynarodowym programie Błękitna Flaga, opłata </w:t>
      </w:r>
      <w:proofErr w:type="spellStart"/>
      <w:r w:rsidRPr="00483DEF">
        <w:t>cepik</w:t>
      </w:r>
      <w:proofErr w:type="spellEnd"/>
      <w:r w:rsidRPr="00483DEF">
        <w:t>, opłata za wpis do rejestru gruntów itp.) – 109.900,89 zł,</w:t>
      </w:r>
    </w:p>
    <w:p w:rsidR="00540382" w:rsidRPr="00483DEF" w:rsidRDefault="00540382" w:rsidP="00C55BF2">
      <w:pPr>
        <w:numPr>
          <w:ilvl w:val="0"/>
          <w:numId w:val="252"/>
        </w:numPr>
        <w:tabs>
          <w:tab w:val="num" w:pos="720"/>
          <w:tab w:val="num" w:pos="851"/>
        </w:tabs>
        <w:spacing w:after="160" w:line="259" w:lineRule="auto"/>
        <w:jc w:val="both"/>
      </w:pPr>
      <w:r w:rsidRPr="00483DEF">
        <w:t xml:space="preserve"> § 4440 –</w:t>
      </w:r>
      <w:r w:rsidRPr="00483DEF">
        <w:tab/>
        <w:t xml:space="preserve">Odpis na ZFŚS –  w 2022 roku 100% odpisu wyniósł </w:t>
      </w:r>
      <w:r w:rsidRPr="00483DEF">
        <w:rPr>
          <w:bCs/>
        </w:rPr>
        <w:t>90.506,18 zł</w:t>
      </w:r>
      <w:r w:rsidRPr="00483DEF">
        <w:t>,</w:t>
      </w:r>
    </w:p>
    <w:p w:rsidR="00540382" w:rsidRPr="00483DEF" w:rsidRDefault="00540382" w:rsidP="00C55BF2">
      <w:pPr>
        <w:numPr>
          <w:ilvl w:val="0"/>
          <w:numId w:val="252"/>
        </w:numPr>
        <w:tabs>
          <w:tab w:val="num" w:pos="720"/>
          <w:tab w:val="num" w:pos="851"/>
        </w:tabs>
        <w:spacing w:after="160" w:line="259" w:lineRule="auto"/>
        <w:jc w:val="both"/>
      </w:pPr>
      <w:r w:rsidRPr="00483DEF">
        <w:t xml:space="preserve"> § 4480 – </w:t>
      </w:r>
      <w:r w:rsidRPr="00483DEF">
        <w:tab/>
        <w:t>Podatek od nieruchomości</w:t>
      </w:r>
      <w:r w:rsidRPr="00483DEF">
        <w:rPr>
          <w:u w:val="single"/>
        </w:rPr>
        <w:t xml:space="preserve"> </w:t>
      </w:r>
      <w:r w:rsidRPr="00483DEF">
        <w:t xml:space="preserve">- podatek za budynki, budowle i grunty – </w:t>
      </w:r>
      <w:r w:rsidR="00B679F9" w:rsidRPr="00483DEF">
        <w:t>1.481.333,00 </w:t>
      </w:r>
      <w:r w:rsidRPr="00483DEF">
        <w:t>zł,</w:t>
      </w:r>
    </w:p>
    <w:p w:rsidR="00540382" w:rsidRPr="00483DEF" w:rsidRDefault="00540382" w:rsidP="00C55BF2">
      <w:pPr>
        <w:numPr>
          <w:ilvl w:val="0"/>
          <w:numId w:val="252"/>
        </w:numPr>
        <w:tabs>
          <w:tab w:val="num" w:pos="720"/>
          <w:tab w:val="num" w:pos="851"/>
        </w:tabs>
        <w:spacing w:after="160" w:line="259" w:lineRule="auto"/>
        <w:jc w:val="both"/>
      </w:pPr>
      <w:r w:rsidRPr="00483DEF">
        <w:t xml:space="preserve"> § 4520 – </w:t>
      </w:r>
      <w:r w:rsidRPr="00483DEF">
        <w:tab/>
        <w:t>Opłaty na rzecz budżetów jednostek samorządu terytorialnego - (opłaty za trwały zarząd) – 7.423,02 zł,</w:t>
      </w:r>
    </w:p>
    <w:p w:rsidR="00540382" w:rsidRPr="00483DEF" w:rsidRDefault="00540382" w:rsidP="00C55BF2">
      <w:pPr>
        <w:numPr>
          <w:ilvl w:val="0"/>
          <w:numId w:val="252"/>
        </w:numPr>
        <w:tabs>
          <w:tab w:val="num" w:pos="720"/>
          <w:tab w:val="num" w:pos="851"/>
        </w:tabs>
        <w:spacing w:after="160" w:line="259" w:lineRule="auto"/>
        <w:jc w:val="both"/>
      </w:pPr>
      <w:r w:rsidRPr="00483DEF">
        <w:t xml:space="preserve"> § 4610 – </w:t>
      </w:r>
      <w:r w:rsidRPr="00483DEF">
        <w:tab/>
        <w:t>Koszty postępowania sądowego i prokuratorskiego ( przeciwko dłużnikom OSiR „ Wyspiarz” w tym zaliczki na wydatki do komornika, opłaty od pozwów, koszty zastępstwa w postępowaniu sądowym, wynagrodzenie dla kuratora)  6.928,97 zł,</w:t>
      </w:r>
    </w:p>
    <w:p w:rsidR="00540382" w:rsidRPr="00483DEF" w:rsidRDefault="00540382" w:rsidP="00C55BF2">
      <w:pPr>
        <w:numPr>
          <w:ilvl w:val="0"/>
          <w:numId w:val="252"/>
        </w:numPr>
        <w:tabs>
          <w:tab w:val="num" w:pos="720"/>
          <w:tab w:val="num" w:pos="851"/>
        </w:tabs>
        <w:spacing w:after="160" w:line="259" w:lineRule="auto"/>
        <w:jc w:val="both"/>
      </w:pPr>
      <w:r w:rsidRPr="00483DEF">
        <w:t xml:space="preserve">§ 4700 – </w:t>
      </w:r>
      <w:r w:rsidRPr="00483DEF">
        <w:tab/>
        <w:t>Szkolenia pracowników niebędących członkami korpusu służby cywilnej (w tym: „Nowe zasady sporządzania sprawozdań RB-30 S, RB-N, RB-Z”, Dedykowane szkolenie „Rejestr umów”, „Oficer ochrony ob. Portowego, opłata</w:t>
      </w:r>
      <w:r w:rsidR="00B679F9" w:rsidRPr="00483DEF">
        <w:t xml:space="preserve"> administracyjna”, „Szkolenie z </w:t>
      </w:r>
      <w:r w:rsidRPr="00483DEF">
        <w:t>oprogramowania KW Hotel”, „Polski Ład 2.0 z</w:t>
      </w:r>
      <w:r w:rsidR="00B679F9" w:rsidRPr="00483DEF">
        <w:t>miany w Kodeksie Pracy”, „VAT w </w:t>
      </w:r>
      <w:r w:rsidRPr="00483DEF">
        <w:t>praktyce samorządowych zakładach budżetowych”, „Podatek VAT dla początkujących”, „Jak właściwie przygotować plan finansowy na 2023 rok”.) – 4.668,17 zł.</w:t>
      </w:r>
    </w:p>
    <w:p w:rsidR="00540382" w:rsidRPr="00483DEF" w:rsidRDefault="00540382" w:rsidP="00C55BF2">
      <w:pPr>
        <w:numPr>
          <w:ilvl w:val="0"/>
          <w:numId w:val="252"/>
        </w:numPr>
        <w:tabs>
          <w:tab w:val="num" w:pos="720"/>
          <w:tab w:val="num" w:pos="851"/>
        </w:tabs>
        <w:spacing w:after="160" w:line="259" w:lineRule="auto"/>
        <w:jc w:val="both"/>
      </w:pPr>
      <w:bookmarkStart w:id="12" w:name="_Hlk127114006"/>
      <w:r w:rsidRPr="00483DEF">
        <w:t>§ 4710 –Wpłaty na PPK finansowane przez podmiot zatrudniający</w:t>
      </w:r>
      <w:r w:rsidRPr="00483DEF">
        <w:rPr>
          <w:bCs/>
        </w:rPr>
        <w:t xml:space="preserve"> </w:t>
      </w:r>
      <w:r w:rsidRPr="00483DEF">
        <w:t>– 3.745,23 zł,</w:t>
      </w:r>
    </w:p>
    <w:p w:rsidR="00540382" w:rsidRPr="00483DEF" w:rsidRDefault="00540382" w:rsidP="00C55BF2">
      <w:pPr>
        <w:numPr>
          <w:ilvl w:val="0"/>
          <w:numId w:val="252"/>
        </w:numPr>
        <w:tabs>
          <w:tab w:val="num" w:pos="720"/>
          <w:tab w:val="num" w:pos="851"/>
        </w:tabs>
        <w:spacing w:after="160" w:line="259" w:lineRule="auto"/>
        <w:jc w:val="both"/>
      </w:pPr>
      <w:bookmarkStart w:id="13" w:name="_Hlk64376378"/>
      <w:bookmarkStart w:id="14" w:name="_Hlk127113962"/>
      <w:bookmarkEnd w:id="12"/>
      <w:r w:rsidRPr="00483DEF">
        <w:t>§ 6070 – Wydatki inwestycyjne samorządowych zakładów budżetowych (ze środków własnych) –121.135,35 zł w tym:</w:t>
      </w:r>
      <w:bookmarkEnd w:id="13"/>
      <w:r w:rsidRPr="00483DEF">
        <w:t xml:space="preserve"> </w:t>
      </w:r>
    </w:p>
    <w:p w:rsidR="00540382" w:rsidRPr="00483DEF" w:rsidRDefault="00540382" w:rsidP="00540382">
      <w:pPr>
        <w:tabs>
          <w:tab w:val="num" w:pos="851"/>
        </w:tabs>
        <w:ind w:left="851"/>
        <w:jc w:val="both"/>
      </w:pPr>
      <w:r w:rsidRPr="00483DEF">
        <w:t>- Rozbudowa systemu parkingowego na Kempin</w:t>
      </w:r>
      <w:r w:rsidR="00154752" w:rsidRPr="00483DEF">
        <w:t xml:space="preserve">gu </w:t>
      </w:r>
      <w:proofErr w:type="spellStart"/>
      <w:r w:rsidR="00154752" w:rsidRPr="00483DEF">
        <w:t>Relax</w:t>
      </w:r>
      <w:proofErr w:type="spellEnd"/>
      <w:r w:rsidR="00154752" w:rsidRPr="00483DEF">
        <w:t xml:space="preserve"> </w:t>
      </w:r>
      <w:r w:rsidR="00154752" w:rsidRPr="00483DEF">
        <w:tab/>
      </w:r>
      <w:r w:rsidRPr="00483DEF">
        <w:t>57.070,00 zł</w:t>
      </w:r>
    </w:p>
    <w:p w:rsidR="00540382" w:rsidRPr="00483DEF" w:rsidRDefault="00540382" w:rsidP="00540382">
      <w:pPr>
        <w:tabs>
          <w:tab w:val="num" w:pos="851"/>
        </w:tabs>
        <w:ind w:left="851"/>
        <w:jc w:val="both"/>
      </w:pPr>
      <w:r w:rsidRPr="00483DEF">
        <w:t xml:space="preserve">(montaż czytnika kodów, drugi szlaban , bileterka plus </w:t>
      </w:r>
      <w:proofErr w:type="spellStart"/>
      <w:r w:rsidRPr="00483DEF">
        <w:t>zest</w:t>
      </w:r>
      <w:proofErr w:type="spellEnd"/>
      <w:r w:rsidRPr="00483DEF">
        <w:t>. komputerowy system rozpoznawania tablic),</w:t>
      </w:r>
    </w:p>
    <w:p w:rsidR="00540382" w:rsidRPr="00483DEF" w:rsidRDefault="00540382" w:rsidP="00540382">
      <w:pPr>
        <w:tabs>
          <w:tab w:val="num" w:pos="851"/>
        </w:tabs>
        <w:ind w:left="851"/>
        <w:jc w:val="both"/>
      </w:pPr>
      <w:r w:rsidRPr="00483DEF">
        <w:t>- Modernizacja Stadionu Miejskiego poprzez wymianę elektronicznej tablicy wyników</w:t>
      </w:r>
      <w:r w:rsidR="00B679F9" w:rsidRPr="00483DEF">
        <w:t> </w:t>
      </w:r>
      <w:r w:rsidRPr="00483DEF">
        <w:t>49.540,70 zł</w:t>
      </w:r>
    </w:p>
    <w:p w:rsidR="00540382" w:rsidRPr="00483DEF" w:rsidRDefault="00540382" w:rsidP="00540382">
      <w:pPr>
        <w:tabs>
          <w:tab w:val="num" w:pos="851"/>
        </w:tabs>
        <w:ind w:left="851"/>
        <w:jc w:val="both"/>
      </w:pPr>
      <w:r w:rsidRPr="00483DEF">
        <w:t>- Montaż oświetlenia treningowego bieżni lekkoatl</w:t>
      </w:r>
      <w:r w:rsidR="00154752" w:rsidRPr="00483DEF">
        <w:t>etycznej</w:t>
      </w:r>
      <w:r w:rsidR="00154752" w:rsidRPr="00483DEF">
        <w:tab/>
      </w:r>
      <w:r w:rsidRPr="00483DEF">
        <w:t xml:space="preserve">14.524,65 zł </w:t>
      </w:r>
    </w:p>
    <w:p w:rsidR="00540382" w:rsidRPr="00483DEF" w:rsidRDefault="00540382" w:rsidP="00C55BF2">
      <w:pPr>
        <w:numPr>
          <w:ilvl w:val="0"/>
          <w:numId w:val="252"/>
        </w:numPr>
        <w:tabs>
          <w:tab w:val="num" w:pos="851"/>
        </w:tabs>
        <w:spacing w:after="160" w:line="259" w:lineRule="auto"/>
        <w:jc w:val="both"/>
      </w:pPr>
      <w:r w:rsidRPr="00483DEF">
        <w:t>§ 6080 –Wydatki na zakupy inwestycyjne samorzą</w:t>
      </w:r>
      <w:r w:rsidR="00B679F9" w:rsidRPr="00483DEF">
        <w:t>dowych zakładów budżetowych (ze </w:t>
      </w:r>
      <w:r w:rsidRPr="00483DEF">
        <w:t xml:space="preserve">środków własnych) </w:t>
      </w:r>
      <w:r w:rsidRPr="00483DEF">
        <w:rPr>
          <w:bCs/>
        </w:rPr>
        <w:t xml:space="preserve"> </w:t>
      </w:r>
      <w:r w:rsidRPr="00483DEF">
        <w:t>– 395.194,65 zł,</w:t>
      </w:r>
    </w:p>
    <w:p w:rsidR="00540382" w:rsidRPr="00483DEF" w:rsidRDefault="00540382" w:rsidP="00540382">
      <w:pPr>
        <w:ind w:left="851"/>
        <w:jc w:val="both"/>
        <w:rPr>
          <w:bCs/>
        </w:rPr>
      </w:pPr>
      <w:r w:rsidRPr="00483DEF">
        <w:t xml:space="preserve">- </w:t>
      </w:r>
      <w:r w:rsidRPr="00483DEF">
        <w:rPr>
          <w:bCs/>
        </w:rPr>
        <w:t xml:space="preserve">Zakup ciągnika John </w:t>
      </w:r>
      <w:proofErr w:type="spellStart"/>
      <w:r w:rsidRPr="00483DEF">
        <w:rPr>
          <w:bCs/>
        </w:rPr>
        <w:t>Deere</w:t>
      </w:r>
      <w:proofErr w:type="spellEnd"/>
      <w:r w:rsidRPr="00483DEF">
        <w:rPr>
          <w:bCs/>
        </w:rPr>
        <w:t xml:space="preserve"> 4052R</w:t>
      </w:r>
      <w:r w:rsidRPr="00483DEF">
        <w:rPr>
          <w:bCs/>
        </w:rPr>
        <w:tab/>
      </w:r>
      <w:r w:rsidRPr="00483DEF">
        <w:rPr>
          <w:bCs/>
        </w:rPr>
        <w:tab/>
      </w:r>
      <w:r w:rsidRPr="00483DEF">
        <w:rPr>
          <w:bCs/>
        </w:rPr>
        <w:tab/>
      </w:r>
      <w:r w:rsidRPr="00483DEF">
        <w:rPr>
          <w:bCs/>
        </w:rPr>
        <w:tab/>
        <w:t xml:space="preserve">           264.504,66 zł</w:t>
      </w:r>
    </w:p>
    <w:p w:rsidR="00540382" w:rsidRPr="00483DEF" w:rsidRDefault="00540382" w:rsidP="00540382">
      <w:pPr>
        <w:ind w:left="851"/>
        <w:jc w:val="both"/>
        <w:rPr>
          <w:bCs/>
        </w:rPr>
      </w:pPr>
      <w:r w:rsidRPr="00483DEF">
        <w:rPr>
          <w:bCs/>
        </w:rPr>
        <w:t>- Zakup zamiatarki Pronar ZM-1400                                                          15.062,60 zł</w:t>
      </w:r>
    </w:p>
    <w:p w:rsidR="00540382" w:rsidRPr="00483DEF" w:rsidRDefault="00540382" w:rsidP="00540382">
      <w:pPr>
        <w:ind w:left="851"/>
        <w:jc w:val="both"/>
        <w:rPr>
          <w:bCs/>
        </w:rPr>
      </w:pPr>
      <w:r w:rsidRPr="00483DEF">
        <w:rPr>
          <w:bCs/>
        </w:rPr>
        <w:t xml:space="preserve">- Zakup </w:t>
      </w:r>
      <w:proofErr w:type="spellStart"/>
      <w:r w:rsidRPr="00483DEF">
        <w:rPr>
          <w:bCs/>
        </w:rPr>
        <w:t>Quada</w:t>
      </w:r>
      <w:proofErr w:type="spellEnd"/>
      <w:r w:rsidRPr="00483DEF">
        <w:rPr>
          <w:bCs/>
        </w:rPr>
        <w:t xml:space="preserve"> Yamaha Grizzly 700 EPS                               </w:t>
      </w:r>
      <w:r w:rsidR="00154752" w:rsidRPr="00483DEF">
        <w:rPr>
          <w:bCs/>
        </w:rPr>
        <w:t xml:space="preserve">                   81.600,00 zł</w:t>
      </w:r>
    </w:p>
    <w:p w:rsidR="00540382" w:rsidRPr="00483DEF" w:rsidRDefault="00540382" w:rsidP="00540382">
      <w:pPr>
        <w:ind w:left="851"/>
        <w:jc w:val="both"/>
        <w:rPr>
          <w:bCs/>
        </w:rPr>
      </w:pPr>
      <w:r w:rsidRPr="00483DEF">
        <w:rPr>
          <w:bCs/>
        </w:rPr>
        <w:t xml:space="preserve">- Zakup rusztowania </w:t>
      </w:r>
      <w:proofErr w:type="spellStart"/>
      <w:r w:rsidRPr="00483DEF">
        <w:rPr>
          <w:bCs/>
        </w:rPr>
        <w:t>Protac</w:t>
      </w:r>
      <w:proofErr w:type="spellEnd"/>
      <w:r w:rsidRPr="00483DEF">
        <w:rPr>
          <w:bCs/>
        </w:rPr>
        <w:t xml:space="preserve"> 0,7*2mwys. Rob 10,3 m             </w:t>
      </w:r>
      <w:r w:rsidR="00154752" w:rsidRPr="00483DEF">
        <w:rPr>
          <w:bCs/>
        </w:rPr>
        <w:t xml:space="preserve">                   10.027,39 zł</w:t>
      </w:r>
    </w:p>
    <w:p w:rsidR="00540382" w:rsidRPr="00483DEF" w:rsidRDefault="00540382" w:rsidP="00540382">
      <w:pPr>
        <w:ind w:left="851"/>
        <w:jc w:val="both"/>
        <w:rPr>
          <w:bCs/>
        </w:rPr>
      </w:pPr>
      <w:r w:rsidRPr="00483DEF">
        <w:rPr>
          <w:bCs/>
        </w:rPr>
        <w:t>- Zakup oprogramowania integracja E-</w:t>
      </w:r>
      <w:proofErr w:type="spellStart"/>
      <w:r w:rsidRPr="00483DEF">
        <w:rPr>
          <w:bCs/>
        </w:rPr>
        <w:t>marinas</w:t>
      </w:r>
      <w:proofErr w:type="spellEnd"/>
      <w:r w:rsidRPr="00483DEF">
        <w:rPr>
          <w:bCs/>
        </w:rPr>
        <w:t xml:space="preserve">, </w:t>
      </w:r>
      <w:proofErr w:type="spellStart"/>
      <w:r w:rsidRPr="00483DEF">
        <w:rPr>
          <w:bCs/>
        </w:rPr>
        <w:t>Tallyweb</w:t>
      </w:r>
      <w:proofErr w:type="spellEnd"/>
      <w:r w:rsidRPr="00483DEF">
        <w:rPr>
          <w:bCs/>
        </w:rPr>
        <w:t xml:space="preserve">       </w:t>
      </w:r>
      <w:r w:rsidR="00154752" w:rsidRPr="00483DEF">
        <w:rPr>
          <w:bCs/>
        </w:rPr>
        <w:t xml:space="preserve">                  24.000,00 zł</w:t>
      </w:r>
    </w:p>
    <w:p w:rsidR="00540382" w:rsidRPr="00483DEF" w:rsidRDefault="00540382" w:rsidP="00540382">
      <w:pPr>
        <w:ind w:left="851"/>
        <w:jc w:val="both"/>
        <w:rPr>
          <w:bCs/>
        </w:rPr>
      </w:pPr>
      <w:r w:rsidRPr="00483DEF">
        <w:rPr>
          <w:bCs/>
        </w:rPr>
        <w:t>Środki własne zarezerwowane na inwestycje w tym:</w:t>
      </w:r>
    </w:p>
    <w:p w:rsidR="00540382" w:rsidRPr="00483DEF" w:rsidRDefault="00540382" w:rsidP="00540382">
      <w:pPr>
        <w:ind w:left="851"/>
        <w:jc w:val="both"/>
        <w:rPr>
          <w:bCs/>
        </w:rPr>
      </w:pPr>
      <w:r w:rsidRPr="00483DEF">
        <w:t xml:space="preserve">Zakup ciągnika John </w:t>
      </w:r>
      <w:proofErr w:type="spellStart"/>
      <w:r w:rsidRPr="00483DEF">
        <w:t>Deere</w:t>
      </w:r>
      <w:proofErr w:type="spellEnd"/>
      <w:r w:rsidRPr="00483DEF">
        <w:t xml:space="preserve"> 4052 R kwota sporna rok produkcji i cena   </w:t>
      </w:r>
      <w:r w:rsidRPr="00483DEF">
        <w:rPr>
          <w:bCs/>
        </w:rPr>
        <w:t>31.054,98 zł</w:t>
      </w:r>
      <w:r w:rsidR="00B679F9" w:rsidRPr="00483DEF">
        <w:rPr>
          <w:bCs/>
        </w:rPr>
        <w:t>.</w:t>
      </w:r>
    </w:p>
    <w:bookmarkEnd w:id="14"/>
    <w:p w:rsidR="00540382" w:rsidRPr="00483DEF" w:rsidRDefault="00540382" w:rsidP="00540382">
      <w:pPr>
        <w:ind w:left="851"/>
        <w:jc w:val="both"/>
        <w:rPr>
          <w:bCs/>
        </w:rPr>
      </w:pPr>
    </w:p>
    <w:p w:rsidR="00540382" w:rsidRPr="00483DEF" w:rsidRDefault="00540382" w:rsidP="00540382">
      <w:pPr>
        <w:spacing w:line="276" w:lineRule="auto"/>
        <w:jc w:val="both"/>
      </w:pPr>
      <w:r w:rsidRPr="00483DEF">
        <w:t xml:space="preserve">Pozycja I 100  Odpisy amortyzacyjne - amortyzacja  środków trwałych </w:t>
      </w:r>
      <w:r w:rsidR="00B679F9" w:rsidRPr="00483DEF">
        <w:t>oraz wartości niematerialnych i </w:t>
      </w:r>
      <w:r w:rsidRPr="00483DEF">
        <w:t>prawnych  otrzymanych nieodpłatnie oraz od środków trwałych, wartości niematerialnych i prawnych, na sfinansowanie których zakład budżetowy otrzymał środki pieniężne w wysokości: 5.688.864,86 zł.</w:t>
      </w:r>
    </w:p>
    <w:p w:rsidR="00540382" w:rsidRPr="00483DEF" w:rsidRDefault="00540382" w:rsidP="00540382">
      <w:pPr>
        <w:spacing w:line="276" w:lineRule="auto"/>
        <w:jc w:val="both"/>
      </w:pPr>
    </w:p>
    <w:p w:rsidR="00540382" w:rsidRPr="00483DEF" w:rsidRDefault="00540382" w:rsidP="00B679F9">
      <w:pPr>
        <w:jc w:val="both"/>
      </w:pPr>
      <w:r w:rsidRPr="00483DEF">
        <w:lastRenderedPageBreak/>
        <w:t>Pozycja P 100 Inne zmniejszenia –  355.082,76 zł w tym: odpisy aktualizujące należności, korekty  deklaracji VAT.</w:t>
      </w:r>
    </w:p>
    <w:p w:rsidR="00540382" w:rsidRPr="00483DEF" w:rsidRDefault="00540382" w:rsidP="00B679F9">
      <w:pPr>
        <w:jc w:val="both"/>
      </w:pPr>
    </w:p>
    <w:p w:rsidR="00540382" w:rsidRPr="00483DEF" w:rsidRDefault="00540382" w:rsidP="00B679F9">
      <w:pPr>
        <w:jc w:val="both"/>
      </w:pPr>
      <w:r w:rsidRPr="00483DEF">
        <w:rPr>
          <w:bCs/>
        </w:rPr>
        <w:t>Ogółem koszty za rok 2022 . wynoszą</w:t>
      </w:r>
      <w:r w:rsidRPr="00483DEF">
        <w:t xml:space="preserve"> 20.244.000,74 zł . </w:t>
      </w:r>
    </w:p>
    <w:p w:rsidR="00540382" w:rsidRPr="00483DEF" w:rsidRDefault="00540382" w:rsidP="00B679F9">
      <w:pPr>
        <w:jc w:val="both"/>
        <w:rPr>
          <w:b/>
        </w:rPr>
      </w:pPr>
    </w:p>
    <w:p w:rsidR="00540382" w:rsidRPr="00483DEF" w:rsidRDefault="00540382" w:rsidP="00B679F9">
      <w:pPr>
        <w:jc w:val="both"/>
      </w:pPr>
      <w:r w:rsidRPr="00483DEF">
        <w:t>W ramach posiadanych środków OSiR „Wyspiarz” w Świnoujściu przygotował wszy</w:t>
      </w:r>
      <w:r w:rsidR="00154752" w:rsidRPr="00483DEF">
        <w:t>stkie obiekty do </w:t>
      </w:r>
      <w:r w:rsidRPr="00483DEF">
        <w:t xml:space="preserve">działalności całorocznej, a przede wszystkim do sezonu letniego 2022: </w:t>
      </w:r>
    </w:p>
    <w:p w:rsidR="00540382" w:rsidRPr="00483DEF" w:rsidRDefault="00540382" w:rsidP="00B679F9">
      <w:pPr>
        <w:jc w:val="both"/>
        <w:rPr>
          <w:b/>
          <w:u w:val="single"/>
        </w:rPr>
      </w:pPr>
    </w:p>
    <w:p w:rsidR="00540382" w:rsidRPr="00483DEF" w:rsidRDefault="00540382" w:rsidP="00B679F9">
      <w:pPr>
        <w:jc w:val="both"/>
        <w:rPr>
          <w:b/>
          <w:u w:val="single"/>
          <w:lang w:eastAsia="en-US"/>
        </w:rPr>
      </w:pPr>
      <w:r w:rsidRPr="00483DEF">
        <w:rPr>
          <w:b/>
          <w:u w:val="single"/>
          <w:lang w:eastAsia="en-US"/>
        </w:rPr>
        <w:t>Kąpielisko Morskie</w:t>
      </w:r>
    </w:p>
    <w:p w:rsidR="00540382" w:rsidRPr="00483DEF" w:rsidRDefault="00540382" w:rsidP="00B679F9">
      <w:pPr>
        <w:jc w:val="both"/>
        <w:rPr>
          <w:lang w:eastAsia="en-US"/>
        </w:rPr>
      </w:pPr>
      <w:r w:rsidRPr="00483DEF">
        <w:rPr>
          <w:lang w:eastAsia="en-US"/>
        </w:rPr>
        <w:t>Kąpieliska Morskie Świnoujście Uznam i Świnoujście-Warszów funkcjonują w oparciu o realizację działań w ramach administrowania obszarem plaży i wejść plażowych, wykonywania prac porządkowych, organizacji imprez, zabezpieczenia ratowniczego podczas sezonu letniego.</w:t>
      </w:r>
    </w:p>
    <w:p w:rsidR="00540382" w:rsidRPr="00483DEF" w:rsidRDefault="00540382" w:rsidP="00B679F9">
      <w:pPr>
        <w:jc w:val="both"/>
        <w:rPr>
          <w:lang w:eastAsia="en-US"/>
        </w:rPr>
      </w:pPr>
      <w:r w:rsidRPr="00483DEF">
        <w:rPr>
          <w:lang w:eastAsia="en-US"/>
        </w:rPr>
        <w:t>W okresie od 1 stycznia 2022 do 31 grudnia 2022 wykonywano nw. czynności w celu zabezpieczenia funkcjonowania obiektu:</w:t>
      </w:r>
    </w:p>
    <w:p w:rsidR="00540382" w:rsidRPr="00483DEF" w:rsidRDefault="00540382" w:rsidP="00B679F9">
      <w:pPr>
        <w:numPr>
          <w:ilvl w:val="0"/>
          <w:numId w:val="253"/>
        </w:numPr>
        <w:jc w:val="both"/>
        <w:rPr>
          <w:lang w:eastAsia="en-US"/>
        </w:rPr>
      </w:pPr>
      <w:r w:rsidRPr="00483DEF">
        <w:rPr>
          <w:lang w:eastAsia="en-US"/>
        </w:rPr>
        <w:t>przygotowano dokumentację dotyczącą organizacji kąpielisk</w:t>
      </w:r>
      <w:r w:rsidR="00154752" w:rsidRPr="00483DEF">
        <w:rPr>
          <w:lang w:eastAsia="en-US"/>
        </w:rPr>
        <w:t>a do sezonu 2022 (załączniki do </w:t>
      </w:r>
      <w:r w:rsidRPr="00483DEF">
        <w:rPr>
          <w:lang w:eastAsia="en-US"/>
        </w:rPr>
        <w:t>wniosku do Prezydenta Miasta Świnoujście, zgoda Urzędu Morskiego/Zarządu Portu Szczecin – Świnoujście, zaktualizowanie profili wody, opiniowanie projektu uchwały, przygotowanie i uzgodnienie z Inspektorem Sanitarnym harmonogramu poboru wody),</w:t>
      </w:r>
    </w:p>
    <w:p w:rsidR="00540382" w:rsidRPr="00483DEF" w:rsidRDefault="00540382" w:rsidP="00B679F9">
      <w:pPr>
        <w:numPr>
          <w:ilvl w:val="0"/>
          <w:numId w:val="253"/>
        </w:numPr>
        <w:jc w:val="both"/>
        <w:rPr>
          <w:lang w:eastAsia="en-US"/>
        </w:rPr>
      </w:pPr>
      <w:r w:rsidRPr="00483DEF">
        <w:rPr>
          <w:lang w:eastAsia="en-US"/>
        </w:rPr>
        <w:t>zamontowano nowe tablice informacyjne z numeracją wejść na plażę,</w:t>
      </w:r>
    </w:p>
    <w:p w:rsidR="00540382" w:rsidRPr="00483DEF" w:rsidRDefault="00540382" w:rsidP="00B679F9">
      <w:pPr>
        <w:numPr>
          <w:ilvl w:val="0"/>
          <w:numId w:val="253"/>
        </w:numPr>
        <w:jc w:val="both"/>
        <w:rPr>
          <w:lang w:eastAsia="en-US"/>
        </w:rPr>
      </w:pPr>
      <w:r w:rsidRPr="00483DEF">
        <w:rPr>
          <w:lang w:eastAsia="en-US"/>
        </w:rPr>
        <w:t>zorganizowano sezon kąpieliskowy 2022 – 4 kąpieliska /z tego 3 kąpieliska na wyspie Uznam oraz 1 kąpielisko po stronie Świnoujście – Warszów/,</w:t>
      </w:r>
    </w:p>
    <w:p w:rsidR="00540382" w:rsidRPr="00483DEF" w:rsidRDefault="00540382" w:rsidP="00B679F9">
      <w:pPr>
        <w:numPr>
          <w:ilvl w:val="0"/>
          <w:numId w:val="253"/>
        </w:numPr>
        <w:jc w:val="both"/>
        <w:rPr>
          <w:lang w:eastAsia="en-US"/>
        </w:rPr>
      </w:pPr>
      <w:r w:rsidRPr="00483DEF">
        <w:rPr>
          <w:lang w:eastAsia="en-US"/>
        </w:rPr>
        <w:t>okres trwania sezonu kąpieliskowego /od 24.06.2022 do 04.</w:t>
      </w:r>
      <w:r w:rsidR="00154752" w:rsidRPr="00483DEF">
        <w:rPr>
          <w:lang w:eastAsia="en-US"/>
        </w:rPr>
        <w:t>09.2022/- kąpielisko Uznam, /od </w:t>
      </w:r>
      <w:r w:rsidRPr="00483DEF">
        <w:rPr>
          <w:lang w:eastAsia="en-US"/>
        </w:rPr>
        <w:t>01.07.2022 do 31.08.2022/ - pozostałe kąpieliska: Uznam Wschód, Zachód i Warszów,</w:t>
      </w:r>
    </w:p>
    <w:p w:rsidR="00540382" w:rsidRPr="00483DEF" w:rsidRDefault="00540382" w:rsidP="00B679F9">
      <w:pPr>
        <w:numPr>
          <w:ilvl w:val="0"/>
          <w:numId w:val="253"/>
        </w:numPr>
        <w:jc w:val="both"/>
        <w:rPr>
          <w:lang w:eastAsia="en-US"/>
        </w:rPr>
      </w:pPr>
      <w:r w:rsidRPr="00483DEF">
        <w:rPr>
          <w:lang w:eastAsia="en-US"/>
        </w:rPr>
        <w:t xml:space="preserve">we współpracy z Fundacją Speak </w:t>
      </w:r>
      <w:proofErr w:type="spellStart"/>
      <w:r w:rsidRPr="00483DEF">
        <w:rPr>
          <w:lang w:eastAsia="en-US"/>
        </w:rPr>
        <w:t>up</w:t>
      </w:r>
      <w:proofErr w:type="spellEnd"/>
      <w:r w:rsidRPr="00483DEF">
        <w:rPr>
          <w:lang w:eastAsia="en-US"/>
        </w:rPr>
        <w:t xml:space="preserve"> przeprowadzono akcję sprzątania wydm na terenie wyspy Uznam w ramach, którego zebrano ponad 900 kg śmieci,</w:t>
      </w:r>
    </w:p>
    <w:p w:rsidR="00540382" w:rsidRPr="00483DEF" w:rsidRDefault="00540382" w:rsidP="00B679F9">
      <w:pPr>
        <w:numPr>
          <w:ilvl w:val="0"/>
          <w:numId w:val="253"/>
        </w:numPr>
        <w:jc w:val="both"/>
        <w:rPr>
          <w:lang w:eastAsia="en-US"/>
        </w:rPr>
      </w:pPr>
      <w:r w:rsidRPr="00483DEF">
        <w:rPr>
          <w:lang w:eastAsia="en-US"/>
        </w:rPr>
        <w:t>dokonano naboru 40-tu ratowników wodnych posiad</w:t>
      </w:r>
      <w:r w:rsidR="00154752" w:rsidRPr="00483DEF">
        <w:rPr>
          <w:lang w:eastAsia="en-US"/>
        </w:rPr>
        <w:t>ających wymagane uprawnienia na </w:t>
      </w:r>
      <w:r w:rsidRPr="00483DEF">
        <w:rPr>
          <w:lang w:eastAsia="en-US"/>
        </w:rPr>
        <w:t xml:space="preserve">warunkach zlecenia, określono sposób zabezpieczenia w formie 8 stanowisk </w:t>
      </w:r>
      <w:r w:rsidRPr="00483DEF">
        <w:rPr>
          <w:lang w:eastAsia="en-US"/>
        </w:rPr>
        <w:br/>
        <w:t>po stronie wyspy Uznam oraz 2 stanowiska po stronie Świnoujście – Warszów,</w:t>
      </w:r>
    </w:p>
    <w:p w:rsidR="00540382" w:rsidRPr="00483DEF" w:rsidRDefault="00540382" w:rsidP="00B679F9">
      <w:pPr>
        <w:numPr>
          <w:ilvl w:val="0"/>
          <w:numId w:val="253"/>
        </w:numPr>
        <w:jc w:val="both"/>
        <w:rPr>
          <w:lang w:eastAsia="en-US"/>
        </w:rPr>
      </w:pPr>
      <w:r w:rsidRPr="00483DEF">
        <w:rPr>
          <w:lang w:eastAsia="en-US"/>
        </w:rPr>
        <w:t>zakupiono 40 kompletów odzieży dla ratowników wodnych wraz z gwizdkami,</w:t>
      </w:r>
    </w:p>
    <w:p w:rsidR="00540382" w:rsidRPr="00483DEF" w:rsidRDefault="00540382" w:rsidP="00B679F9">
      <w:pPr>
        <w:numPr>
          <w:ilvl w:val="0"/>
          <w:numId w:val="253"/>
        </w:numPr>
        <w:jc w:val="both"/>
        <w:rPr>
          <w:lang w:eastAsia="en-US"/>
        </w:rPr>
      </w:pPr>
      <w:r w:rsidRPr="00483DEF">
        <w:rPr>
          <w:lang w:eastAsia="en-US"/>
        </w:rPr>
        <w:t>zakupiono kamizeli asekuracyjne dla operatorów sprzętów motorowodnych,</w:t>
      </w:r>
    </w:p>
    <w:p w:rsidR="00540382" w:rsidRPr="00483DEF" w:rsidRDefault="00540382" w:rsidP="00B679F9">
      <w:pPr>
        <w:numPr>
          <w:ilvl w:val="0"/>
          <w:numId w:val="253"/>
        </w:numPr>
        <w:jc w:val="both"/>
        <w:rPr>
          <w:lang w:eastAsia="en-US"/>
        </w:rPr>
      </w:pPr>
      <w:r w:rsidRPr="00483DEF">
        <w:rPr>
          <w:lang w:eastAsia="en-US"/>
        </w:rPr>
        <w:t>zakupiono 4 lornetki na potrzeby ratowników wodnych,</w:t>
      </w:r>
    </w:p>
    <w:p w:rsidR="00540382" w:rsidRPr="00483DEF" w:rsidRDefault="00540382" w:rsidP="00B679F9">
      <w:pPr>
        <w:numPr>
          <w:ilvl w:val="0"/>
          <w:numId w:val="253"/>
        </w:numPr>
        <w:jc w:val="both"/>
        <w:rPr>
          <w:lang w:eastAsia="en-US"/>
        </w:rPr>
      </w:pPr>
      <w:r w:rsidRPr="00483DEF">
        <w:rPr>
          <w:lang w:eastAsia="en-US"/>
        </w:rPr>
        <w:t>zakupiono dodatkowe wyposażenie na kąpielisko, tj.: bojki, elementy wyposażenia apteczek, pasy do deski ortopedycznej, klocki stabilizacyjne do deski ortopedycznej, szyny do urazów, kołnierze ortopedyczne wraz ze specjalistycznym etui,</w:t>
      </w:r>
    </w:p>
    <w:p w:rsidR="00540382" w:rsidRPr="00483DEF" w:rsidRDefault="00540382" w:rsidP="00B679F9">
      <w:pPr>
        <w:numPr>
          <w:ilvl w:val="0"/>
          <w:numId w:val="253"/>
        </w:numPr>
        <w:jc w:val="both"/>
        <w:rPr>
          <w:lang w:eastAsia="en-US"/>
        </w:rPr>
      </w:pPr>
      <w:r w:rsidRPr="00483DEF">
        <w:rPr>
          <w:lang w:eastAsia="en-US"/>
        </w:rPr>
        <w:t>zakupiono dodatkowe drewniane tablice do oznakowania terenów kąpieliska strzeżonego,</w:t>
      </w:r>
    </w:p>
    <w:p w:rsidR="00540382" w:rsidRPr="00483DEF" w:rsidRDefault="00540382" w:rsidP="00B679F9">
      <w:pPr>
        <w:numPr>
          <w:ilvl w:val="0"/>
          <w:numId w:val="253"/>
        </w:numPr>
        <w:jc w:val="both"/>
        <w:rPr>
          <w:lang w:eastAsia="en-US"/>
        </w:rPr>
      </w:pPr>
      <w:r w:rsidRPr="00483DEF">
        <w:rPr>
          <w:lang w:eastAsia="en-US"/>
        </w:rPr>
        <w:t>zakupiono komplet flag sygnalizacyjnych na kąpielisko,</w:t>
      </w:r>
    </w:p>
    <w:p w:rsidR="00540382" w:rsidRPr="00483DEF" w:rsidRDefault="00540382" w:rsidP="00B679F9">
      <w:pPr>
        <w:numPr>
          <w:ilvl w:val="0"/>
          <w:numId w:val="253"/>
        </w:numPr>
        <w:jc w:val="both"/>
        <w:rPr>
          <w:lang w:eastAsia="en-US"/>
        </w:rPr>
      </w:pPr>
      <w:r w:rsidRPr="00483DEF">
        <w:rPr>
          <w:lang w:eastAsia="en-US"/>
        </w:rPr>
        <w:t xml:space="preserve">przygotowano wieże ratownicze, zabezpieczono kontener magazynowo - socjalny </w:t>
      </w:r>
      <w:r w:rsidRPr="00483DEF">
        <w:rPr>
          <w:lang w:eastAsia="en-US"/>
        </w:rPr>
        <w:br/>
        <w:t>dla ratowników na Warszowie, stróżówkę dla pracownika ochrony oraz dozoru sprzętu ratowniczego i infrastruktury Super Plaża Warszów,</w:t>
      </w:r>
    </w:p>
    <w:p w:rsidR="00540382" w:rsidRPr="00483DEF" w:rsidRDefault="00540382" w:rsidP="00B679F9">
      <w:pPr>
        <w:numPr>
          <w:ilvl w:val="0"/>
          <w:numId w:val="253"/>
        </w:numPr>
        <w:jc w:val="both"/>
        <w:rPr>
          <w:lang w:eastAsia="en-US"/>
        </w:rPr>
      </w:pPr>
      <w:r w:rsidRPr="00483DEF">
        <w:rPr>
          <w:lang w:eastAsia="en-US"/>
        </w:rPr>
        <w:t>dokonano przerejestrowania sprzętu motorowodnego do nowego systemu REYA 24,</w:t>
      </w:r>
    </w:p>
    <w:p w:rsidR="00540382" w:rsidRPr="00483DEF" w:rsidRDefault="00540382" w:rsidP="00B679F9">
      <w:pPr>
        <w:numPr>
          <w:ilvl w:val="0"/>
          <w:numId w:val="253"/>
        </w:numPr>
        <w:jc w:val="both"/>
        <w:rPr>
          <w:lang w:eastAsia="en-US"/>
        </w:rPr>
      </w:pPr>
      <w:r w:rsidRPr="00483DEF">
        <w:rPr>
          <w:lang w:eastAsia="en-US"/>
        </w:rPr>
        <w:t>wykonano konserwację i przegląd sprzętu motorowodnego,</w:t>
      </w:r>
    </w:p>
    <w:p w:rsidR="00540382" w:rsidRPr="00483DEF" w:rsidRDefault="00540382" w:rsidP="00B679F9">
      <w:pPr>
        <w:numPr>
          <w:ilvl w:val="0"/>
          <w:numId w:val="253"/>
        </w:numPr>
        <w:jc w:val="both"/>
        <w:rPr>
          <w:lang w:eastAsia="en-US"/>
        </w:rPr>
      </w:pPr>
      <w:r w:rsidRPr="00483DEF">
        <w:rPr>
          <w:lang w:eastAsia="en-US"/>
        </w:rPr>
        <w:t>wykonano naprawę dwóch szalup typu BL-2,</w:t>
      </w:r>
    </w:p>
    <w:p w:rsidR="00540382" w:rsidRPr="00483DEF" w:rsidRDefault="00540382" w:rsidP="00B679F9">
      <w:pPr>
        <w:numPr>
          <w:ilvl w:val="0"/>
          <w:numId w:val="253"/>
        </w:numPr>
        <w:jc w:val="both"/>
        <w:rPr>
          <w:lang w:eastAsia="en-US"/>
        </w:rPr>
      </w:pPr>
      <w:r w:rsidRPr="00483DEF">
        <w:rPr>
          <w:lang w:eastAsia="en-US"/>
        </w:rPr>
        <w:t>wykonano naprawy i serwis dwóch ciągników,</w:t>
      </w:r>
    </w:p>
    <w:p w:rsidR="00540382" w:rsidRPr="00483DEF" w:rsidRDefault="00540382" w:rsidP="00B679F9">
      <w:pPr>
        <w:numPr>
          <w:ilvl w:val="0"/>
          <w:numId w:val="253"/>
        </w:numPr>
        <w:jc w:val="both"/>
        <w:rPr>
          <w:lang w:eastAsia="en-US"/>
        </w:rPr>
      </w:pPr>
      <w:r w:rsidRPr="00483DEF">
        <w:rPr>
          <w:lang w:eastAsia="en-US"/>
        </w:rPr>
        <w:t>wykonano serwis maszyny do przesiewania piasku,</w:t>
      </w:r>
    </w:p>
    <w:p w:rsidR="00540382" w:rsidRPr="00483DEF" w:rsidRDefault="00540382" w:rsidP="00B679F9">
      <w:pPr>
        <w:numPr>
          <w:ilvl w:val="0"/>
          <w:numId w:val="253"/>
        </w:numPr>
        <w:jc w:val="both"/>
        <w:rPr>
          <w:lang w:eastAsia="en-US"/>
        </w:rPr>
      </w:pPr>
      <w:r w:rsidRPr="00483DEF">
        <w:rPr>
          <w:lang w:eastAsia="en-US"/>
        </w:rPr>
        <w:t>wykonano serwis dwóch quadów służących pracy na kąpielisku,</w:t>
      </w:r>
    </w:p>
    <w:p w:rsidR="00540382" w:rsidRPr="00483DEF" w:rsidRDefault="00540382" w:rsidP="00B679F9">
      <w:pPr>
        <w:numPr>
          <w:ilvl w:val="0"/>
          <w:numId w:val="253"/>
        </w:numPr>
        <w:jc w:val="both"/>
        <w:rPr>
          <w:lang w:eastAsia="en-US"/>
        </w:rPr>
      </w:pPr>
      <w:r w:rsidRPr="00483DEF">
        <w:rPr>
          <w:lang w:eastAsia="en-US"/>
        </w:rPr>
        <w:t xml:space="preserve">zakupiono nowego </w:t>
      </w:r>
      <w:proofErr w:type="spellStart"/>
      <w:r w:rsidRPr="00483DEF">
        <w:rPr>
          <w:lang w:eastAsia="en-US"/>
        </w:rPr>
        <w:t>quada</w:t>
      </w:r>
      <w:proofErr w:type="spellEnd"/>
      <w:r w:rsidRPr="00483DEF">
        <w:rPr>
          <w:lang w:eastAsia="en-US"/>
        </w:rPr>
        <w:t xml:space="preserve"> Yamaha Grizzly z dodatkowym wyposażeniem na potrzeby kąpieliska,</w:t>
      </w:r>
    </w:p>
    <w:p w:rsidR="00540382" w:rsidRPr="00483DEF" w:rsidRDefault="00540382" w:rsidP="00B679F9">
      <w:pPr>
        <w:numPr>
          <w:ilvl w:val="0"/>
          <w:numId w:val="253"/>
        </w:numPr>
        <w:jc w:val="both"/>
        <w:rPr>
          <w:lang w:eastAsia="en-US"/>
        </w:rPr>
      </w:pPr>
      <w:r w:rsidRPr="00483DEF">
        <w:rPr>
          <w:lang w:eastAsia="en-US"/>
        </w:rPr>
        <w:t xml:space="preserve">wykonano przełożenie placów manewrowych na terenie plaży przy al. </w:t>
      </w:r>
      <w:proofErr w:type="spellStart"/>
      <w:r w:rsidRPr="00483DEF">
        <w:rPr>
          <w:lang w:eastAsia="en-US"/>
        </w:rPr>
        <w:t>Interferie</w:t>
      </w:r>
      <w:proofErr w:type="spellEnd"/>
      <w:r w:rsidRPr="00483DEF">
        <w:rPr>
          <w:lang w:eastAsia="en-US"/>
        </w:rPr>
        <w:t xml:space="preserve"> i ul. Małachowskiego,</w:t>
      </w:r>
    </w:p>
    <w:p w:rsidR="00540382" w:rsidRPr="00483DEF" w:rsidRDefault="00540382" w:rsidP="00B679F9">
      <w:pPr>
        <w:numPr>
          <w:ilvl w:val="0"/>
          <w:numId w:val="253"/>
        </w:numPr>
        <w:jc w:val="both"/>
        <w:rPr>
          <w:lang w:eastAsia="en-US"/>
        </w:rPr>
      </w:pPr>
      <w:r w:rsidRPr="00483DEF">
        <w:rPr>
          <w:lang w:eastAsia="en-US"/>
        </w:rPr>
        <w:t>zorganizowano i wyznaczono strefy strzeżone na lądzie i wodzie,</w:t>
      </w:r>
    </w:p>
    <w:p w:rsidR="00540382" w:rsidRPr="00483DEF" w:rsidRDefault="00540382" w:rsidP="00B679F9">
      <w:pPr>
        <w:numPr>
          <w:ilvl w:val="0"/>
          <w:numId w:val="253"/>
        </w:numPr>
        <w:jc w:val="both"/>
        <w:rPr>
          <w:lang w:eastAsia="en-US"/>
        </w:rPr>
      </w:pPr>
      <w:r w:rsidRPr="00483DEF">
        <w:rPr>
          <w:lang w:eastAsia="en-US"/>
        </w:rPr>
        <w:lastRenderedPageBreak/>
        <w:t>monitorowano wodę – przygotowano harmonogram poboru,</w:t>
      </w:r>
      <w:r w:rsidR="00154752" w:rsidRPr="00483DEF">
        <w:rPr>
          <w:lang w:eastAsia="en-US"/>
        </w:rPr>
        <w:t xml:space="preserve"> zamontowano wymagane tablice z </w:t>
      </w:r>
      <w:r w:rsidRPr="00483DEF">
        <w:rPr>
          <w:lang w:eastAsia="en-US"/>
        </w:rPr>
        <w:t>wynikami wody (zakres poboru, badań i transportu próbek jest realizowany przez Sanepid Świnoujście),</w:t>
      </w:r>
    </w:p>
    <w:p w:rsidR="00540382" w:rsidRPr="00483DEF" w:rsidRDefault="00540382" w:rsidP="00B679F9">
      <w:pPr>
        <w:numPr>
          <w:ilvl w:val="0"/>
          <w:numId w:val="253"/>
        </w:numPr>
        <w:jc w:val="both"/>
        <w:rPr>
          <w:lang w:eastAsia="en-US"/>
        </w:rPr>
      </w:pPr>
      <w:r w:rsidRPr="00483DEF">
        <w:rPr>
          <w:lang w:eastAsia="en-US"/>
        </w:rPr>
        <w:t xml:space="preserve">konserwowano i zarządzano obiektami i infrastrukturą przygotowując na sezon letni: </w:t>
      </w:r>
    </w:p>
    <w:p w:rsidR="00540382" w:rsidRPr="00483DEF" w:rsidRDefault="00540382" w:rsidP="00B679F9">
      <w:pPr>
        <w:numPr>
          <w:ilvl w:val="0"/>
          <w:numId w:val="292"/>
        </w:numPr>
        <w:jc w:val="both"/>
        <w:rPr>
          <w:lang w:eastAsia="en-US"/>
        </w:rPr>
      </w:pPr>
      <w:r w:rsidRPr="00483DEF">
        <w:rPr>
          <w:lang w:eastAsia="en-US"/>
        </w:rPr>
        <w:t>parking przy ul. Bałtyckiej,</w:t>
      </w:r>
    </w:p>
    <w:p w:rsidR="00540382" w:rsidRPr="00483DEF" w:rsidRDefault="00540382" w:rsidP="00B679F9">
      <w:pPr>
        <w:numPr>
          <w:ilvl w:val="0"/>
          <w:numId w:val="292"/>
        </w:numPr>
        <w:jc w:val="both"/>
        <w:rPr>
          <w:lang w:eastAsia="en-US"/>
        </w:rPr>
      </w:pPr>
      <w:r w:rsidRPr="00483DEF">
        <w:rPr>
          <w:lang w:eastAsia="en-US"/>
        </w:rPr>
        <w:t>wydmowy ciąg promenadowy,</w:t>
      </w:r>
    </w:p>
    <w:p w:rsidR="00540382" w:rsidRPr="00483DEF" w:rsidRDefault="00540382" w:rsidP="00B679F9">
      <w:pPr>
        <w:numPr>
          <w:ilvl w:val="0"/>
          <w:numId w:val="292"/>
        </w:numPr>
        <w:jc w:val="both"/>
        <w:rPr>
          <w:lang w:eastAsia="en-US"/>
        </w:rPr>
      </w:pPr>
      <w:r w:rsidRPr="00483DEF">
        <w:rPr>
          <w:lang w:eastAsia="en-US"/>
        </w:rPr>
        <w:t xml:space="preserve">kładki na plaże, </w:t>
      </w:r>
    </w:p>
    <w:p w:rsidR="00540382" w:rsidRPr="00483DEF" w:rsidRDefault="00540382" w:rsidP="00B679F9">
      <w:pPr>
        <w:numPr>
          <w:ilvl w:val="0"/>
          <w:numId w:val="292"/>
        </w:numPr>
        <w:jc w:val="both"/>
        <w:rPr>
          <w:lang w:eastAsia="en-US"/>
        </w:rPr>
      </w:pPr>
      <w:r w:rsidRPr="00483DEF">
        <w:rPr>
          <w:lang w:eastAsia="en-US"/>
        </w:rPr>
        <w:t>plac manewrowy,</w:t>
      </w:r>
    </w:p>
    <w:p w:rsidR="00540382" w:rsidRPr="00483DEF" w:rsidRDefault="00540382" w:rsidP="00B679F9">
      <w:pPr>
        <w:numPr>
          <w:ilvl w:val="0"/>
          <w:numId w:val="253"/>
        </w:numPr>
        <w:jc w:val="both"/>
        <w:rPr>
          <w:lang w:eastAsia="en-US"/>
        </w:rPr>
      </w:pPr>
      <w:r w:rsidRPr="00483DEF">
        <w:rPr>
          <w:lang w:eastAsia="en-US"/>
        </w:rPr>
        <w:t xml:space="preserve">w przetargach wyłoniono dzierżawców na Kąpielisku, </w:t>
      </w:r>
    </w:p>
    <w:p w:rsidR="00540382" w:rsidRPr="00483DEF" w:rsidRDefault="00540382" w:rsidP="00B679F9">
      <w:pPr>
        <w:numPr>
          <w:ilvl w:val="0"/>
          <w:numId w:val="253"/>
        </w:numPr>
        <w:jc w:val="both"/>
        <w:rPr>
          <w:lang w:eastAsia="en-US"/>
        </w:rPr>
      </w:pPr>
      <w:r w:rsidRPr="00483DEF">
        <w:rPr>
          <w:lang w:eastAsia="en-US"/>
        </w:rPr>
        <w:t>przygotowano dokumentację i wniosek do programu Błękitnej</w:t>
      </w:r>
      <w:r w:rsidR="00154752" w:rsidRPr="00483DEF">
        <w:rPr>
          <w:lang w:eastAsia="en-US"/>
        </w:rPr>
        <w:t xml:space="preserve"> Flagi, uzyskując dla Uznamu po </w:t>
      </w:r>
      <w:r w:rsidRPr="00483DEF">
        <w:rPr>
          <w:lang w:eastAsia="en-US"/>
        </w:rPr>
        <w:t xml:space="preserve">raz 17 wyróżnienie oraz po raz 3 dla </w:t>
      </w:r>
      <w:proofErr w:type="spellStart"/>
      <w:r w:rsidRPr="00483DEF">
        <w:rPr>
          <w:lang w:eastAsia="en-US"/>
        </w:rPr>
        <w:t>Warszowa</w:t>
      </w:r>
      <w:proofErr w:type="spellEnd"/>
      <w:r w:rsidRPr="00483DEF">
        <w:rPr>
          <w:lang w:eastAsia="en-US"/>
        </w:rPr>
        <w:t>,</w:t>
      </w:r>
    </w:p>
    <w:p w:rsidR="00540382" w:rsidRPr="00483DEF" w:rsidRDefault="00540382" w:rsidP="00B679F9">
      <w:pPr>
        <w:numPr>
          <w:ilvl w:val="0"/>
          <w:numId w:val="253"/>
        </w:numPr>
        <w:jc w:val="both"/>
        <w:rPr>
          <w:lang w:eastAsia="en-US"/>
        </w:rPr>
      </w:pPr>
      <w:r w:rsidRPr="00483DEF">
        <w:rPr>
          <w:lang w:eastAsia="en-US"/>
        </w:rPr>
        <w:t>zakupiono nowe kosze na ciąg spacerowy na plaży Uznam,</w:t>
      </w:r>
    </w:p>
    <w:p w:rsidR="00540382" w:rsidRPr="00483DEF" w:rsidRDefault="00540382" w:rsidP="00B679F9">
      <w:pPr>
        <w:numPr>
          <w:ilvl w:val="0"/>
          <w:numId w:val="253"/>
        </w:numPr>
        <w:jc w:val="both"/>
        <w:rPr>
          <w:lang w:eastAsia="en-US"/>
        </w:rPr>
      </w:pPr>
      <w:r w:rsidRPr="00483DEF">
        <w:rPr>
          <w:lang w:eastAsia="en-US"/>
        </w:rPr>
        <w:t>zadbano o czystość, stan techniczny oraz porządkowy plaży i wejść plażowych - sprzątanie śmieci, dostawianie i opróżnianie pojemników na odpady, grabienie wejść, oznakowanie terenu, konserwacja kładek, ciągów pieszych, wyrównywanie powierzchni plaży za pomocą kultywatora i bron, przesiewanie piasku specjalistyczną maszyną,</w:t>
      </w:r>
    </w:p>
    <w:p w:rsidR="00540382" w:rsidRPr="00483DEF" w:rsidRDefault="00540382" w:rsidP="00B679F9">
      <w:pPr>
        <w:numPr>
          <w:ilvl w:val="0"/>
          <w:numId w:val="253"/>
        </w:numPr>
        <w:jc w:val="both"/>
        <w:rPr>
          <w:lang w:eastAsia="en-US"/>
        </w:rPr>
      </w:pPr>
      <w:r w:rsidRPr="00483DEF">
        <w:rPr>
          <w:lang w:eastAsia="en-US"/>
        </w:rPr>
        <w:t>dokonano remontu budynku Centrum Ratowników, wymieniono prysznice, bojler grzewczy, naprawiono podłogi w pomieszczeniach, odmalowano ściany, umyto oraz odmalowano elewację, zamontowano nowe tabliczki informacyjne, odnowiono balustradę przed obiektem,</w:t>
      </w:r>
    </w:p>
    <w:p w:rsidR="00540382" w:rsidRPr="00483DEF" w:rsidRDefault="00540382" w:rsidP="00B679F9">
      <w:pPr>
        <w:numPr>
          <w:ilvl w:val="0"/>
          <w:numId w:val="253"/>
        </w:numPr>
        <w:jc w:val="both"/>
        <w:rPr>
          <w:lang w:eastAsia="en-US"/>
        </w:rPr>
      </w:pPr>
      <w:r w:rsidRPr="00483DEF">
        <w:rPr>
          <w:lang w:eastAsia="en-US"/>
        </w:rPr>
        <w:t>zakupiono komplet mebli do dyspozytorni w Centrum Koordynacyjnym Ratowników oraz lodówkę do pomieszczenia socjalnego,</w:t>
      </w:r>
    </w:p>
    <w:p w:rsidR="00540382" w:rsidRPr="00483DEF" w:rsidRDefault="00540382" w:rsidP="00B679F9">
      <w:pPr>
        <w:numPr>
          <w:ilvl w:val="0"/>
          <w:numId w:val="253"/>
        </w:numPr>
        <w:jc w:val="both"/>
        <w:rPr>
          <w:lang w:eastAsia="en-US"/>
        </w:rPr>
      </w:pPr>
      <w:r w:rsidRPr="00483DEF">
        <w:rPr>
          <w:lang w:eastAsia="en-US"/>
        </w:rPr>
        <w:t>wykonano prace na wydmie, zabezpieczające budynek Centrum Ratowników przed naporem piachu,</w:t>
      </w:r>
    </w:p>
    <w:p w:rsidR="00540382" w:rsidRPr="00483DEF" w:rsidRDefault="00540382" w:rsidP="00B679F9">
      <w:pPr>
        <w:numPr>
          <w:ilvl w:val="0"/>
          <w:numId w:val="253"/>
        </w:numPr>
        <w:jc w:val="both"/>
        <w:rPr>
          <w:lang w:eastAsia="en-US"/>
        </w:rPr>
      </w:pPr>
      <w:r w:rsidRPr="00483DEF">
        <w:rPr>
          <w:lang w:eastAsia="en-US"/>
        </w:rPr>
        <w:t>brano czynny udział w konsultacjach dotyczących budowy dal</w:t>
      </w:r>
      <w:r w:rsidR="00154752" w:rsidRPr="00483DEF">
        <w:rPr>
          <w:lang w:eastAsia="en-US"/>
        </w:rPr>
        <w:t>szej części kładki spacerowej w </w:t>
      </w:r>
      <w:r w:rsidRPr="00483DEF">
        <w:rPr>
          <w:lang w:eastAsia="en-US"/>
        </w:rPr>
        <w:t>kierunku ul. Uzdrowiskowej,</w:t>
      </w:r>
    </w:p>
    <w:p w:rsidR="00540382" w:rsidRPr="00483DEF" w:rsidRDefault="00540382" w:rsidP="00B679F9">
      <w:pPr>
        <w:numPr>
          <w:ilvl w:val="0"/>
          <w:numId w:val="253"/>
        </w:numPr>
        <w:jc w:val="both"/>
        <w:rPr>
          <w:lang w:eastAsia="en-US"/>
        </w:rPr>
      </w:pPr>
      <w:r w:rsidRPr="00483DEF">
        <w:rPr>
          <w:lang w:eastAsia="en-US"/>
        </w:rPr>
        <w:t>wyremontowano dzierżawcom toalety publiczne do prawidłowego funkcjonowania,</w:t>
      </w:r>
    </w:p>
    <w:p w:rsidR="00540382" w:rsidRPr="00483DEF" w:rsidRDefault="00540382" w:rsidP="00B679F9">
      <w:pPr>
        <w:numPr>
          <w:ilvl w:val="0"/>
          <w:numId w:val="253"/>
        </w:numPr>
        <w:jc w:val="both"/>
        <w:rPr>
          <w:lang w:eastAsia="en-US"/>
        </w:rPr>
      </w:pPr>
      <w:r w:rsidRPr="00483DEF">
        <w:rPr>
          <w:lang w:eastAsia="en-US"/>
        </w:rPr>
        <w:t>ustawiono wieże ratownicze oraz oznakowano teren kąpieliska strzeżonego,</w:t>
      </w:r>
    </w:p>
    <w:p w:rsidR="00540382" w:rsidRPr="00483DEF" w:rsidRDefault="00540382" w:rsidP="00B679F9">
      <w:pPr>
        <w:numPr>
          <w:ilvl w:val="0"/>
          <w:numId w:val="253"/>
        </w:numPr>
        <w:jc w:val="both"/>
        <w:rPr>
          <w:lang w:eastAsia="en-US"/>
        </w:rPr>
      </w:pPr>
      <w:r w:rsidRPr="00483DEF">
        <w:rPr>
          <w:lang w:eastAsia="en-US"/>
        </w:rPr>
        <w:t>ustawiono przebieralnie plażowe,</w:t>
      </w:r>
    </w:p>
    <w:p w:rsidR="00540382" w:rsidRPr="00483DEF" w:rsidRDefault="00540382" w:rsidP="00B679F9">
      <w:pPr>
        <w:numPr>
          <w:ilvl w:val="0"/>
          <w:numId w:val="253"/>
        </w:numPr>
        <w:jc w:val="both"/>
        <w:rPr>
          <w:lang w:eastAsia="en-US"/>
        </w:rPr>
      </w:pPr>
      <w:r w:rsidRPr="00483DEF">
        <w:rPr>
          <w:lang w:eastAsia="en-US"/>
        </w:rPr>
        <w:t>wystawiono trybuny plażowe,</w:t>
      </w:r>
    </w:p>
    <w:p w:rsidR="00540382" w:rsidRPr="00483DEF" w:rsidRDefault="00540382" w:rsidP="00B679F9">
      <w:pPr>
        <w:numPr>
          <w:ilvl w:val="0"/>
          <w:numId w:val="253"/>
        </w:numPr>
        <w:jc w:val="both"/>
        <w:rPr>
          <w:lang w:eastAsia="en-US"/>
        </w:rPr>
      </w:pPr>
      <w:r w:rsidRPr="00483DEF">
        <w:rPr>
          <w:lang w:eastAsia="en-US"/>
        </w:rPr>
        <w:t>zamontowano odrestaurowane prysznice plażowe, po sezonie zostały zdemontowane i zabezpieczone,</w:t>
      </w:r>
    </w:p>
    <w:p w:rsidR="00540382" w:rsidRPr="00483DEF" w:rsidRDefault="00540382" w:rsidP="00B679F9">
      <w:pPr>
        <w:numPr>
          <w:ilvl w:val="0"/>
          <w:numId w:val="253"/>
        </w:numPr>
        <w:jc w:val="both"/>
        <w:rPr>
          <w:lang w:eastAsia="en-US"/>
        </w:rPr>
      </w:pPr>
      <w:r w:rsidRPr="00483DEF">
        <w:rPr>
          <w:lang w:eastAsia="en-US"/>
        </w:rPr>
        <w:t>zamontowano oznakowanie dotyczące utrzymania czystości na plaży adresowane do odwiedzających,</w:t>
      </w:r>
    </w:p>
    <w:p w:rsidR="00540382" w:rsidRPr="00483DEF" w:rsidRDefault="00540382" w:rsidP="00B679F9">
      <w:pPr>
        <w:numPr>
          <w:ilvl w:val="0"/>
          <w:numId w:val="253"/>
        </w:numPr>
        <w:jc w:val="both"/>
        <w:rPr>
          <w:lang w:eastAsia="en-US"/>
        </w:rPr>
      </w:pPr>
      <w:r w:rsidRPr="00483DEF">
        <w:rPr>
          <w:lang w:eastAsia="en-US"/>
        </w:rPr>
        <w:t>zorganizowano boiska plażowe na plaży,</w:t>
      </w:r>
    </w:p>
    <w:p w:rsidR="00540382" w:rsidRPr="00483DEF" w:rsidRDefault="00540382" w:rsidP="00B679F9">
      <w:pPr>
        <w:numPr>
          <w:ilvl w:val="0"/>
          <w:numId w:val="253"/>
        </w:numPr>
        <w:jc w:val="both"/>
        <w:rPr>
          <w:lang w:eastAsia="en-US"/>
        </w:rPr>
      </w:pPr>
      <w:r w:rsidRPr="00483DEF">
        <w:rPr>
          <w:lang w:eastAsia="en-US"/>
        </w:rPr>
        <w:t>zamontowano radiowęzeł komunikacyjny na kąpielisku,</w:t>
      </w:r>
    </w:p>
    <w:p w:rsidR="00540382" w:rsidRPr="00483DEF" w:rsidRDefault="00540382" w:rsidP="00B679F9">
      <w:pPr>
        <w:numPr>
          <w:ilvl w:val="0"/>
          <w:numId w:val="253"/>
        </w:numPr>
        <w:jc w:val="both"/>
        <w:rPr>
          <w:lang w:eastAsia="en-US"/>
        </w:rPr>
      </w:pPr>
      <w:r w:rsidRPr="00483DEF">
        <w:rPr>
          <w:lang w:eastAsia="en-US"/>
        </w:rPr>
        <w:t>zabezpieczono działania porządkowe – do 14 czerwca realizował personel Kąpieliska a od 15 czerwca prace przejął operator zewnętrzny na podstawie obowiązującej umowy. Od 30 października działania porządkowe ponownie przejął personel Kąpieliska,</w:t>
      </w:r>
    </w:p>
    <w:p w:rsidR="00540382" w:rsidRPr="00483DEF" w:rsidRDefault="00540382" w:rsidP="00B679F9">
      <w:pPr>
        <w:numPr>
          <w:ilvl w:val="0"/>
          <w:numId w:val="253"/>
        </w:numPr>
        <w:jc w:val="both"/>
        <w:rPr>
          <w:lang w:eastAsia="en-US"/>
        </w:rPr>
      </w:pPr>
      <w:r w:rsidRPr="00483DEF">
        <w:rPr>
          <w:lang w:eastAsia="en-US"/>
        </w:rPr>
        <w:t xml:space="preserve">przygotowano do funkcjonowania strefę spacerową z psami – oznakowanie </w:t>
      </w:r>
      <w:r w:rsidRPr="00483DEF">
        <w:rPr>
          <w:lang w:eastAsia="en-US"/>
        </w:rPr>
        <w:br/>
        <w:t>i systematyczne czyszczenie,</w:t>
      </w:r>
    </w:p>
    <w:p w:rsidR="00540382" w:rsidRPr="00483DEF" w:rsidRDefault="00540382" w:rsidP="00B679F9">
      <w:pPr>
        <w:numPr>
          <w:ilvl w:val="0"/>
          <w:numId w:val="253"/>
        </w:numPr>
        <w:jc w:val="both"/>
        <w:rPr>
          <w:lang w:eastAsia="en-US"/>
        </w:rPr>
      </w:pPr>
      <w:r w:rsidRPr="00483DEF">
        <w:rPr>
          <w:lang w:eastAsia="en-US"/>
        </w:rPr>
        <w:t>przewieziono oraz zmagazynowano infrastrukturę Super Plaża do magazynów Ośrodka Sportu i Rekreacji "Wyspiarz”.</w:t>
      </w:r>
    </w:p>
    <w:p w:rsidR="00540382" w:rsidRPr="00483DEF" w:rsidRDefault="00540382" w:rsidP="00B679F9">
      <w:pPr>
        <w:ind w:left="420"/>
        <w:jc w:val="both"/>
        <w:rPr>
          <w:b/>
          <w:u w:val="single"/>
        </w:rPr>
      </w:pPr>
      <w:r w:rsidRPr="00483DEF">
        <w:rPr>
          <w:b/>
          <w:u w:val="single"/>
        </w:rPr>
        <w:t>W ramach przygotowań do sezonu kąpieliskowego na 2023 rok:</w:t>
      </w:r>
    </w:p>
    <w:p w:rsidR="00540382" w:rsidRPr="00483DEF" w:rsidRDefault="00540382" w:rsidP="00B679F9">
      <w:pPr>
        <w:numPr>
          <w:ilvl w:val="0"/>
          <w:numId w:val="253"/>
        </w:numPr>
        <w:jc w:val="both"/>
      </w:pPr>
      <w:r w:rsidRPr="00483DEF">
        <w:t>przygotowano nową koncepcję rozmieszczenia kąpielisk, pozyskano akceptacje komisji Rady Miasta w sprawie wprowadzenia planowanych zmian,</w:t>
      </w:r>
    </w:p>
    <w:p w:rsidR="00540382" w:rsidRPr="00483DEF" w:rsidRDefault="00540382" w:rsidP="00B679F9">
      <w:pPr>
        <w:numPr>
          <w:ilvl w:val="0"/>
          <w:numId w:val="253"/>
        </w:numPr>
        <w:jc w:val="both"/>
      </w:pPr>
      <w:r w:rsidRPr="00483DEF">
        <w:t>wykonano pomiary geodezyjne w ramach których wyznaczono nowe współrzędne kąpielisk,</w:t>
      </w:r>
    </w:p>
    <w:p w:rsidR="00540382" w:rsidRPr="00483DEF" w:rsidRDefault="00540382" w:rsidP="00B679F9">
      <w:pPr>
        <w:numPr>
          <w:ilvl w:val="0"/>
          <w:numId w:val="253"/>
        </w:numPr>
        <w:jc w:val="both"/>
      </w:pPr>
      <w:r w:rsidRPr="00483DEF">
        <w:t>przygotowano dokumentację dotyczącą organizacji kąpieliska do sezonu 2023 (załączniki do wniosku do Prezydenta Miasta Świnoujście, zgoda Urzędu Morskiego/Zarządu Portu Szczecin – Świnoujście, zaktualizowanie profili wody, opiniowanie pr</w:t>
      </w:r>
      <w:r w:rsidR="00154752" w:rsidRPr="00483DEF">
        <w:t>ojektu uchwały, przygotowanie i </w:t>
      </w:r>
      <w:r w:rsidRPr="00483DEF">
        <w:t>uzgodnienie z Inspektorem Sanitarnym harmonogramu poboru wody),</w:t>
      </w:r>
    </w:p>
    <w:p w:rsidR="00540382" w:rsidRPr="00483DEF" w:rsidRDefault="00540382" w:rsidP="00B679F9">
      <w:pPr>
        <w:numPr>
          <w:ilvl w:val="0"/>
          <w:numId w:val="253"/>
        </w:numPr>
        <w:jc w:val="both"/>
      </w:pPr>
      <w:r w:rsidRPr="00483DEF">
        <w:lastRenderedPageBreak/>
        <w:t>przygotowano koncepcję stworzenia dwóch stref aktywności dla dzieci na plaży Uznam, celem pozyskania środków na realizację zadania, w ramach przygotowań pozyskano niezbędne zgody na montaż na terenie pasa technicznego plaży infrastruktury na okres 5 lat w przedziale czasowym od 01.04 do 31.10.2022,</w:t>
      </w:r>
    </w:p>
    <w:p w:rsidR="00540382" w:rsidRPr="00483DEF" w:rsidRDefault="00540382" w:rsidP="00B679F9">
      <w:pPr>
        <w:numPr>
          <w:ilvl w:val="0"/>
          <w:numId w:val="253"/>
        </w:numPr>
        <w:jc w:val="both"/>
      </w:pPr>
      <w:r w:rsidRPr="00483DEF">
        <w:t xml:space="preserve">przygotowano porozumienie z WWF celem stworzenia ścieżki edukacyjnej dotyczącej ssaków i ptaków morskich żyjących w danej strefie geograficznej, </w:t>
      </w:r>
    </w:p>
    <w:p w:rsidR="00540382" w:rsidRPr="00483DEF" w:rsidRDefault="00540382" w:rsidP="00B679F9">
      <w:pPr>
        <w:numPr>
          <w:ilvl w:val="0"/>
          <w:numId w:val="253"/>
        </w:numPr>
        <w:jc w:val="both"/>
      </w:pPr>
      <w:r w:rsidRPr="00483DEF">
        <w:t>wykonano serwis i legalizację butli z tlenem,</w:t>
      </w:r>
    </w:p>
    <w:p w:rsidR="00540382" w:rsidRPr="00483DEF" w:rsidRDefault="00540382" w:rsidP="00B679F9">
      <w:pPr>
        <w:numPr>
          <w:ilvl w:val="0"/>
          <w:numId w:val="253"/>
        </w:numPr>
        <w:jc w:val="both"/>
      </w:pPr>
      <w:r w:rsidRPr="00483DEF">
        <w:t>wykonano w Centrum Koordynacyjnym Ratowników dwa fartuchy z kafli w pomieszczeniu socjalnym oraz medycznym, gdzie dodatkowo zamontowano uchwyt na butle z tlenem.</w:t>
      </w:r>
    </w:p>
    <w:p w:rsidR="00540382" w:rsidRPr="00483DEF" w:rsidRDefault="00540382" w:rsidP="00B679F9">
      <w:pPr>
        <w:jc w:val="both"/>
        <w:rPr>
          <w:rFonts w:eastAsia="Calibri"/>
          <w:b/>
          <w:u w:val="single"/>
        </w:rPr>
      </w:pPr>
      <w:r w:rsidRPr="00483DEF">
        <w:rPr>
          <w:rFonts w:eastAsia="Calibri"/>
          <w:b/>
          <w:u w:val="single"/>
        </w:rPr>
        <w:t>Imprezy i wydarzenia:</w:t>
      </w:r>
    </w:p>
    <w:p w:rsidR="00540382" w:rsidRPr="00483DEF" w:rsidRDefault="00540382" w:rsidP="00B679F9">
      <w:pPr>
        <w:numPr>
          <w:ilvl w:val="0"/>
          <w:numId w:val="278"/>
        </w:numPr>
        <w:contextualSpacing/>
        <w:jc w:val="both"/>
        <w:rPr>
          <w:rFonts w:eastAsia="Calibri"/>
          <w:b/>
          <w:u w:val="single"/>
        </w:rPr>
      </w:pPr>
      <w:r w:rsidRPr="00483DEF">
        <w:rPr>
          <w:rFonts w:eastAsia="Calibri"/>
        </w:rPr>
        <w:t>we współpracy z Fundacją Speak Up przeprowadzono akcję sprzątania wydm na terenie wyspy Uznam,</w:t>
      </w:r>
    </w:p>
    <w:p w:rsidR="00540382" w:rsidRPr="00483DEF" w:rsidRDefault="00540382" w:rsidP="00B679F9">
      <w:pPr>
        <w:numPr>
          <w:ilvl w:val="0"/>
          <w:numId w:val="278"/>
        </w:numPr>
        <w:contextualSpacing/>
        <w:jc w:val="both"/>
        <w:rPr>
          <w:rFonts w:eastAsia="Calibri"/>
        </w:rPr>
      </w:pPr>
      <w:r w:rsidRPr="00483DEF">
        <w:rPr>
          <w:rFonts w:eastAsia="Calibri"/>
        </w:rPr>
        <w:t>wraz z telewizją TVN w dniach 07-10 lipca zorganizowano imp</w:t>
      </w:r>
      <w:r w:rsidR="00C96436" w:rsidRPr="00483DEF">
        <w:rPr>
          <w:rFonts w:eastAsia="Calibri"/>
        </w:rPr>
        <w:t>rezę na terenie plaży Uznam pod </w:t>
      </w:r>
      <w:r w:rsidRPr="00483DEF">
        <w:rPr>
          <w:rFonts w:eastAsia="Calibri"/>
        </w:rPr>
        <w:t>nazwą „Projekt Plaża”,</w:t>
      </w:r>
    </w:p>
    <w:p w:rsidR="00540382" w:rsidRPr="00483DEF" w:rsidRDefault="00540382" w:rsidP="00B679F9">
      <w:pPr>
        <w:numPr>
          <w:ilvl w:val="0"/>
          <w:numId w:val="278"/>
        </w:numPr>
        <w:contextualSpacing/>
        <w:jc w:val="both"/>
      </w:pPr>
      <w:r w:rsidRPr="00483DEF">
        <w:t xml:space="preserve">zrealizowano wakacyjny projekt Mistrzowskiego kwartetu w składzie: Iwona Niedźwiedź, Cezary Trybański, Marcin </w:t>
      </w:r>
      <w:proofErr w:type="spellStart"/>
      <w:r w:rsidRPr="00483DEF">
        <w:t>Lijewski</w:t>
      </w:r>
      <w:proofErr w:type="spellEnd"/>
      <w:r w:rsidRPr="00483DEF">
        <w:t xml:space="preserve"> i Krzysztof Ignaczak – „Szyjemy sport na miarę z Eneą”, który odbył się 13 lipca 2022</w:t>
      </w:r>
      <w:r w:rsidR="00C96436" w:rsidRPr="00483DEF">
        <w:t xml:space="preserve"> </w:t>
      </w:r>
      <w:r w:rsidRPr="00483DEF">
        <w:t>r.</w:t>
      </w:r>
    </w:p>
    <w:p w:rsidR="00540382" w:rsidRPr="00483DEF" w:rsidRDefault="00540382" w:rsidP="00B679F9">
      <w:pPr>
        <w:jc w:val="both"/>
        <w:rPr>
          <w:b/>
          <w:u w:val="single"/>
        </w:rPr>
      </w:pPr>
      <w:r w:rsidRPr="00483DEF">
        <w:rPr>
          <w:b/>
          <w:u w:val="single"/>
        </w:rPr>
        <w:t>Parkingi:</w:t>
      </w:r>
    </w:p>
    <w:p w:rsidR="00540382" w:rsidRPr="00483DEF" w:rsidRDefault="00540382" w:rsidP="00B679F9">
      <w:pPr>
        <w:jc w:val="both"/>
      </w:pPr>
      <w:r w:rsidRPr="00483DEF">
        <w:t>Parkingi przy ul. Bałtyckiej, ul. Legionów, ul. Ku Morzu, ul. Żeromskiego oraz przy pl. im. A. Mickiewicza funkcjonują w oparciu o realizację działań w ramach administrowania terenami parkingów oraz systemów parkingowych, wykonywania prac porządkowych.</w:t>
      </w:r>
    </w:p>
    <w:p w:rsidR="00540382" w:rsidRPr="00483DEF" w:rsidRDefault="00540382" w:rsidP="00B679F9">
      <w:pPr>
        <w:jc w:val="both"/>
        <w:rPr>
          <w:rFonts w:eastAsia="Calibri"/>
        </w:rPr>
      </w:pPr>
      <w:r w:rsidRPr="00483DEF">
        <w:rPr>
          <w:lang w:eastAsia="en-US"/>
        </w:rPr>
        <w:t xml:space="preserve">W okresie od 1 stycznia 2022 do 31 grudnia 2022 </w:t>
      </w:r>
      <w:r w:rsidRPr="00483DEF">
        <w:rPr>
          <w:rFonts w:eastAsia="Calibri"/>
        </w:rPr>
        <w:t>w celu zabezpieczenia funkcjonowania parkingów wykonano następujące czynności:</w:t>
      </w:r>
    </w:p>
    <w:p w:rsidR="00540382" w:rsidRPr="00483DEF" w:rsidRDefault="00540382" w:rsidP="00B679F9">
      <w:pPr>
        <w:jc w:val="both"/>
        <w:rPr>
          <w:rFonts w:eastAsia="Calibri"/>
          <w:b/>
          <w:bCs/>
          <w:u w:val="single"/>
        </w:rPr>
      </w:pPr>
      <w:r w:rsidRPr="00483DEF">
        <w:rPr>
          <w:rFonts w:eastAsia="Calibri"/>
          <w:b/>
          <w:bCs/>
          <w:u w:val="single"/>
        </w:rPr>
        <w:t>Parking przy ul. Bałtyckiej:</w:t>
      </w:r>
    </w:p>
    <w:p w:rsidR="00540382" w:rsidRPr="00483DEF" w:rsidRDefault="00540382" w:rsidP="00B679F9">
      <w:pPr>
        <w:numPr>
          <w:ilvl w:val="0"/>
          <w:numId w:val="279"/>
        </w:numPr>
        <w:contextualSpacing/>
        <w:jc w:val="both"/>
        <w:rPr>
          <w:rFonts w:eastAsia="Calibri"/>
        </w:rPr>
      </w:pPr>
      <w:r w:rsidRPr="00483DEF">
        <w:rPr>
          <w:rFonts w:eastAsia="Calibri"/>
        </w:rPr>
        <w:t>prowadzono bieżące prace porządkowe na terenie parkingu,</w:t>
      </w:r>
    </w:p>
    <w:p w:rsidR="00540382" w:rsidRPr="00483DEF" w:rsidRDefault="00540382" w:rsidP="00B679F9">
      <w:pPr>
        <w:numPr>
          <w:ilvl w:val="0"/>
          <w:numId w:val="279"/>
        </w:numPr>
        <w:contextualSpacing/>
        <w:jc w:val="both"/>
        <w:rPr>
          <w:rFonts w:eastAsia="Calibri"/>
        </w:rPr>
      </w:pPr>
      <w:r w:rsidRPr="00483DEF">
        <w:rPr>
          <w:rFonts w:eastAsia="Calibri"/>
        </w:rPr>
        <w:t>zamontowano słupki zabezpieczające parking,</w:t>
      </w:r>
    </w:p>
    <w:p w:rsidR="00540382" w:rsidRPr="00483DEF" w:rsidRDefault="00540382" w:rsidP="00B679F9">
      <w:pPr>
        <w:numPr>
          <w:ilvl w:val="0"/>
          <w:numId w:val="279"/>
        </w:numPr>
        <w:contextualSpacing/>
        <w:jc w:val="both"/>
        <w:rPr>
          <w:rFonts w:eastAsia="Calibri"/>
        </w:rPr>
      </w:pPr>
      <w:r w:rsidRPr="00483DEF">
        <w:rPr>
          <w:rFonts w:eastAsia="Calibri"/>
        </w:rPr>
        <w:t>odmalowano i postawiono znak poziomy oznaczający miejsce parkingowe dla osób z niepełnosprawnościami,</w:t>
      </w:r>
    </w:p>
    <w:p w:rsidR="00540382" w:rsidRPr="00483DEF" w:rsidRDefault="00540382" w:rsidP="00B679F9">
      <w:pPr>
        <w:numPr>
          <w:ilvl w:val="0"/>
          <w:numId w:val="279"/>
        </w:numPr>
        <w:contextualSpacing/>
        <w:jc w:val="both"/>
        <w:rPr>
          <w:rFonts w:eastAsia="Calibri"/>
        </w:rPr>
      </w:pPr>
      <w:r w:rsidRPr="00483DEF">
        <w:rPr>
          <w:rFonts w:eastAsia="Calibri"/>
        </w:rPr>
        <w:t>zaprojektowano martwą strefę uniemożliwiającą parkowanie przed terenem parkingu,</w:t>
      </w:r>
    </w:p>
    <w:p w:rsidR="00540382" w:rsidRPr="00483DEF" w:rsidRDefault="00540382" w:rsidP="00B679F9">
      <w:pPr>
        <w:numPr>
          <w:ilvl w:val="0"/>
          <w:numId w:val="279"/>
        </w:numPr>
        <w:contextualSpacing/>
        <w:jc w:val="both"/>
        <w:rPr>
          <w:rFonts w:eastAsia="Calibri"/>
        </w:rPr>
      </w:pPr>
      <w:r w:rsidRPr="00483DEF">
        <w:rPr>
          <w:rFonts w:eastAsia="Calibri"/>
        </w:rPr>
        <w:t xml:space="preserve">wykonano naklejki informacyjne dotyczące usprawnienia korzystania </w:t>
      </w:r>
      <w:r w:rsidRPr="00483DEF">
        <w:rPr>
          <w:rFonts w:eastAsia="Calibri"/>
          <w:lang w:eastAsia="en-US"/>
        </w:rPr>
        <w:t>z systemu parkingowego,</w:t>
      </w:r>
    </w:p>
    <w:p w:rsidR="00540382" w:rsidRPr="00483DEF" w:rsidRDefault="00540382" w:rsidP="00B679F9">
      <w:pPr>
        <w:numPr>
          <w:ilvl w:val="0"/>
          <w:numId w:val="279"/>
        </w:numPr>
        <w:contextualSpacing/>
        <w:jc w:val="both"/>
        <w:rPr>
          <w:rFonts w:eastAsia="Calibri"/>
        </w:rPr>
      </w:pPr>
      <w:r w:rsidRPr="00483DEF">
        <w:rPr>
          <w:rFonts w:eastAsia="Calibri"/>
          <w:lang w:eastAsia="en-US"/>
        </w:rPr>
        <w:t xml:space="preserve">dla poprawy łączności z systemem parkingowym został zainstalowany router </w:t>
      </w:r>
      <w:proofErr w:type="spellStart"/>
      <w:r w:rsidRPr="00483DEF">
        <w:rPr>
          <w:rFonts w:eastAsia="Calibri"/>
          <w:lang w:eastAsia="en-US"/>
        </w:rPr>
        <w:t>wi-fi</w:t>
      </w:r>
      <w:proofErr w:type="spellEnd"/>
      <w:r w:rsidRPr="00483DEF">
        <w:rPr>
          <w:rFonts w:eastAsia="Calibri"/>
          <w:lang w:eastAsia="en-US"/>
        </w:rPr>
        <w:t>,</w:t>
      </w:r>
    </w:p>
    <w:p w:rsidR="00540382" w:rsidRPr="00483DEF" w:rsidRDefault="00540382" w:rsidP="00B679F9">
      <w:pPr>
        <w:numPr>
          <w:ilvl w:val="0"/>
          <w:numId w:val="279"/>
        </w:numPr>
        <w:contextualSpacing/>
        <w:jc w:val="both"/>
        <w:rPr>
          <w:rFonts w:eastAsia="Calibri"/>
        </w:rPr>
      </w:pPr>
      <w:r w:rsidRPr="00483DEF">
        <w:rPr>
          <w:rFonts w:eastAsia="Calibri"/>
        </w:rPr>
        <w:t>monitorowano na bieżąco stan działania systemu parkingowego,</w:t>
      </w:r>
    </w:p>
    <w:p w:rsidR="00540382" w:rsidRPr="00483DEF" w:rsidRDefault="00540382" w:rsidP="00B679F9">
      <w:pPr>
        <w:numPr>
          <w:ilvl w:val="0"/>
          <w:numId w:val="279"/>
        </w:numPr>
        <w:contextualSpacing/>
        <w:jc w:val="both"/>
        <w:rPr>
          <w:rFonts w:eastAsia="Calibri"/>
        </w:rPr>
      </w:pPr>
      <w:r w:rsidRPr="00483DEF">
        <w:rPr>
          <w:rFonts w:eastAsia="Calibri"/>
        </w:rPr>
        <w:t>usuwano na bieżąco zaobserwowane usterki mające wpływ na funkcjonowanie parkingu,</w:t>
      </w:r>
    </w:p>
    <w:p w:rsidR="00540382" w:rsidRPr="00483DEF" w:rsidRDefault="00540382" w:rsidP="00B679F9">
      <w:pPr>
        <w:numPr>
          <w:ilvl w:val="0"/>
          <w:numId w:val="279"/>
        </w:numPr>
        <w:contextualSpacing/>
        <w:jc w:val="both"/>
        <w:rPr>
          <w:rFonts w:eastAsia="Calibri"/>
          <w:b/>
          <w:u w:val="single"/>
        </w:rPr>
      </w:pPr>
      <w:r w:rsidRPr="00483DEF">
        <w:rPr>
          <w:rFonts w:eastAsia="Calibri"/>
        </w:rPr>
        <w:t>przez cały okres funkcjonowania parkingu utrzymywano do dyspozycji użytkowników parkingu numer komórkowy 727 797 350 umożliwiający zgłaszanie awarii systemu 24h.</w:t>
      </w:r>
    </w:p>
    <w:p w:rsidR="00540382" w:rsidRPr="00483DEF" w:rsidRDefault="00540382" w:rsidP="00B679F9">
      <w:pPr>
        <w:jc w:val="both"/>
        <w:rPr>
          <w:rFonts w:eastAsia="Calibri"/>
          <w:b/>
          <w:bCs/>
          <w:u w:val="single"/>
        </w:rPr>
      </w:pPr>
      <w:r w:rsidRPr="00483DEF">
        <w:rPr>
          <w:rFonts w:eastAsia="Calibri"/>
          <w:b/>
          <w:bCs/>
          <w:u w:val="single"/>
        </w:rPr>
        <w:t>Parking przy ul. Legionów:</w:t>
      </w:r>
    </w:p>
    <w:p w:rsidR="00540382" w:rsidRPr="00483DEF" w:rsidRDefault="00540382" w:rsidP="00B679F9">
      <w:pPr>
        <w:numPr>
          <w:ilvl w:val="0"/>
          <w:numId w:val="279"/>
        </w:numPr>
        <w:contextualSpacing/>
        <w:jc w:val="both"/>
        <w:rPr>
          <w:rFonts w:eastAsia="Calibri"/>
          <w:b/>
          <w:u w:val="single"/>
        </w:rPr>
      </w:pPr>
      <w:r w:rsidRPr="00483DEF">
        <w:rPr>
          <w:rFonts w:eastAsia="Calibri"/>
        </w:rPr>
        <w:t>we współpracy z firmą APO Artur Pokorski, wybudowano odcinek chodnika łączącego parking przy ul. Legionów z restauracją McDonald,</w:t>
      </w:r>
    </w:p>
    <w:p w:rsidR="00540382" w:rsidRPr="00483DEF" w:rsidRDefault="00540382" w:rsidP="00B679F9">
      <w:pPr>
        <w:numPr>
          <w:ilvl w:val="0"/>
          <w:numId w:val="279"/>
        </w:numPr>
        <w:contextualSpacing/>
        <w:jc w:val="both"/>
        <w:rPr>
          <w:rFonts w:eastAsia="Calibri"/>
          <w:b/>
          <w:u w:val="single"/>
        </w:rPr>
      </w:pPr>
      <w:r w:rsidRPr="00483DEF">
        <w:rPr>
          <w:rFonts w:eastAsia="Calibri"/>
        </w:rPr>
        <w:t>zamontowano popielnice przy wiatach,</w:t>
      </w:r>
    </w:p>
    <w:p w:rsidR="00540382" w:rsidRPr="00483DEF" w:rsidRDefault="00540382" w:rsidP="00B679F9">
      <w:pPr>
        <w:numPr>
          <w:ilvl w:val="0"/>
          <w:numId w:val="279"/>
        </w:numPr>
        <w:contextualSpacing/>
        <w:jc w:val="both"/>
        <w:rPr>
          <w:rFonts w:eastAsia="Calibri"/>
        </w:rPr>
      </w:pPr>
      <w:r w:rsidRPr="00483DEF">
        <w:rPr>
          <w:rFonts w:eastAsia="Calibri"/>
        </w:rPr>
        <w:t>wykonywano prace pielęgnacyjne zieleni w tym przeprow</w:t>
      </w:r>
      <w:r w:rsidR="00C96436" w:rsidRPr="00483DEF">
        <w:rPr>
          <w:rFonts w:eastAsia="Calibri"/>
        </w:rPr>
        <w:t>adzono odchwaszczanie kostki na </w:t>
      </w:r>
      <w:r w:rsidRPr="00483DEF">
        <w:rPr>
          <w:rFonts w:eastAsia="Calibri"/>
        </w:rPr>
        <w:t>terenie parkingu,</w:t>
      </w:r>
    </w:p>
    <w:p w:rsidR="00540382" w:rsidRPr="00483DEF" w:rsidRDefault="00540382" w:rsidP="00B679F9">
      <w:pPr>
        <w:numPr>
          <w:ilvl w:val="0"/>
          <w:numId w:val="279"/>
        </w:numPr>
        <w:contextualSpacing/>
        <w:jc w:val="both"/>
        <w:rPr>
          <w:rFonts w:eastAsia="Calibri"/>
        </w:rPr>
      </w:pPr>
      <w:r w:rsidRPr="00483DEF">
        <w:rPr>
          <w:rFonts w:eastAsia="Calibri"/>
        </w:rPr>
        <w:t>zadbano o czystość, stan techniczny oraz porządkowy terenów parkingów - sprzątanie śmieci, dostawianie i opróżnianie pojemników na odpady,</w:t>
      </w:r>
    </w:p>
    <w:p w:rsidR="00540382" w:rsidRPr="00483DEF" w:rsidRDefault="00540382" w:rsidP="00B679F9">
      <w:pPr>
        <w:numPr>
          <w:ilvl w:val="0"/>
          <w:numId w:val="279"/>
        </w:numPr>
        <w:contextualSpacing/>
        <w:jc w:val="both"/>
        <w:rPr>
          <w:rFonts w:eastAsia="Calibri"/>
        </w:rPr>
      </w:pPr>
      <w:r w:rsidRPr="00483DEF">
        <w:rPr>
          <w:rFonts w:eastAsia="Calibri"/>
        </w:rPr>
        <w:t>monitorowano na bieżąco stan działania systemu parkingowego,</w:t>
      </w:r>
    </w:p>
    <w:p w:rsidR="00540382" w:rsidRPr="00483DEF" w:rsidRDefault="00540382" w:rsidP="00B679F9">
      <w:pPr>
        <w:numPr>
          <w:ilvl w:val="0"/>
          <w:numId w:val="279"/>
        </w:numPr>
        <w:contextualSpacing/>
        <w:jc w:val="both"/>
        <w:rPr>
          <w:rFonts w:eastAsia="Calibri"/>
        </w:rPr>
      </w:pPr>
      <w:r w:rsidRPr="00483DEF">
        <w:rPr>
          <w:rFonts w:eastAsia="Calibri"/>
        </w:rPr>
        <w:t>usuwano na bieżąco zaobserwowane usterki mające wpływ na funkcjonowanie parkingu,</w:t>
      </w:r>
    </w:p>
    <w:p w:rsidR="00540382" w:rsidRPr="00483DEF" w:rsidRDefault="00540382" w:rsidP="00B679F9">
      <w:pPr>
        <w:numPr>
          <w:ilvl w:val="0"/>
          <w:numId w:val="279"/>
        </w:numPr>
        <w:contextualSpacing/>
        <w:jc w:val="both"/>
        <w:rPr>
          <w:rFonts w:eastAsia="Calibri"/>
          <w:b/>
          <w:u w:val="single"/>
        </w:rPr>
      </w:pPr>
      <w:r w:rsidRPr="00483DEF">
        <w:rPr>
          <w:rFonts w:eastAsia="Calibri"/>
        </w:rPr>
        <w:t>przez cały okres funkcjonowania parkingu utrzymywano do dyspozycji użytkowników parkingu numer komórkowy 727 797 350 umożliwiający zgłaszanie awarii systemu 24h.</w:t>
      </w:r>
    </w:p>
    <w:p w:rsidR="00540382" w:rsidRPr="00483DEF" w:rsidRDefault="00540382" w:rsidP="00B679F9">
      <w:pPr>
        <w:jc w:val="both"/>
        <w:rPr>
          <w:rFonts w:eastAsia="Calibri"/>
          <w:b/>
          <w:bCs/>
          <w:u w:val="single"/>
        </w:rPr>
      </w:pPr>
      <w:r w:rsidRPr="00483DEF">
        <w:rPr>
          <w:rFonts w:eastAsia="Calibri"/>
          <w:b/>
          <w:bCs/>
          <w:u w:val="single"/>
        </w:rPr>
        <w:t>Parking przy ul. Ku Morzu:</w:t>
      </w:r>
    </w:p>
    <w:p w:rsidR="00540382" w:rsidRPr="00483DEF" w:rsidRDefault="00540382" w:rsidP="00B679F9">
      <w:pPr>
        <w:numPr>
          <w:ilvl w:val="0"/>
          <w:numId w:val="279"/>
        </w:numPr>
        <w:contextualSpacing/>
        <w:jc w:val="both"/>
        <w:rPr>
          <w:rFonts w:eastAsia="Calibri"/>
        </w:rPr>
      </w:pPr>
      <w:r w:rsidRPr="00483DEF">
        <w:rPr>
          <w:rFonts w:eastAsia="Calibri"/>
        </w:rPr>
        <w:t>wykonywano prace pielęgnacyjne zieleni w tym przeprow</w:t>
      </w:r>
      <w:r w:rsidR="00C96436" w:rsidRPr="00483DEF">
        <w:rPr>
          <w:rFonts w:eastAsia="Calibri"/>
        </w:rPr>
        <w:t>adzono odchwaszczanie kostki na </w:t>
      </w:r>
      <w:r w:rsidRPr="00483DEF">
        <w:rPr>
          <w:rFonts w:eastAsia="Calibri"/>
        </w:rPr>
        <w:t>terenie parkingu,</w:t>
      </w:r>
    </w:p>
    <w:p w:rsidR="00540382" w:rsidRPr="00483DEF" w:rsidRDefault="00540382" w:rsidP="00B679F9">
      <w:pPr>
        <w:numPr>
          <w:ilvl w:val="0"/>
          <w:numId w:val="279"/>
        </w:numPr>
        <w:contextualSpacing/>
        <w:jc w:val="both"/>
        <w:rPr>
          <w:rFonts w:eastAsia="Calibri"/>
        </w:rPr>
      </w:pPr>
      <w:r w:rsidRPr="00483DEF">
        <w:rPr>
          <w:rFonts w:eastAsia="Calibri"/>
        </w:rPr>
        <w:lastRenderedPageBreak/>
        <w:t>dokonano zmiany w sposobie gospodarowania odpadami poprzez likwidację 55 sztuk śmietniczek, zamieniono na 4 pojemniki 1100 litrów rozstawionych w 4 miejscach parkingu,</w:t>
      </w:r>
    </w:p>
    <w:p w:rsidR="00540382" w:rsidRPr="00483DEF" w:rsidRDefault="00540382" w:rsidP="00B679F9">
      <w:pPr>
        <w:numPr>
          <w:ilvl w:val="0"/>
          <w:numId w:val="279"/>
        </w:numPr>
        <w:contextualSpacing/>
        <w:jc w:val="both"/>
        <w:rPr>
          <w:rFonts w:eastAsia="Calibri"/>
        </w:rPr>
      </w:pPr>
      <w:r w:rsidRPr="00483DEF">
        <w:rPr>
          <w:rFonts w:eastAsia="Calibri"/>
        </w:rPr>
        <w:t>prace naprawcze zniszczonych ławek,</w:t>
      </w:r>
    </w:p>
    <w:p w:rsidR="00540382" w:rsidRPr="00483DEF" w:rsidRDefault="00540382" w:rsidP="00B679F9">
      <w:pPr>
        <w:numPr>
          <w:ilvl w:val="0"/>
          <w:numId w:val="279"/>
        </w:numPr>
        <w:contextualSpacing/>
        <w:jc w:val="both"/>
        <w:rPr>
          <w:rFonts w:eastAsia="Calibri"/>
        </w:rPr>
      </w:pPr>
      <w:r w:rsidRPr="00483DEF">
        <w:rPr>
          <w:rFonts w:eastAsia="Calibri"/>
        </w:rPr>
        <w:t>zamontowano tablice z regulaminem parkingu,</w:t>
      </w:r>
    </w:p>
    <w:p w:rsidR="00540382" w:rsidRPr="00483DEF" w:rsidRDefault="00540382" w:rsidP="00B679F9">
      <w:pPr>
        <w:numPr>
          <w:ilvl w:val="0"/>
          <w:numId w:val="279"/>
        </w:numPr>
        <w:contextualSpacing/>
        <w:jc w:val="both"/>
        <w:rPr>
          <w:rFonts w:eastAsia="Calibri"/>
        </w:rPr>
      </w:pPr>
      <w:r w:rsidRPr="00483DEF">
        <w:rPr>
          <w:rFonts w:eastAsia="Calibri"/>
        </w:rPr>
        <w:t>zamontowano tablice z zakazami postoju kamperów,</w:t>
      </w:r>
    </w:p>
    <w:p w:rsidR="00540382" w:rsidRPr="00483DEF" w:rsidRDefault="00540382" w:rsidP="00B679F9">
      <w:pPr>
        <w:numPr>
          <w:ilvl w:val="0"/>
          <w:numId w:val="279"/>
        </w:numPr>
        <w:contextualSpacing/>
        <w:jc w:val="both"/>
        <w:rPr>
          <w:rFonts w:eastAsia="Calibri"/>
        </w:rPr>
      </w:pPr>
      <w:r w:rsidRPr="00483DEF">
        <w:rPr>
          <w:rFonts w:eastAsia="Calibri"/>
        </w:rPr>
        <w:t>umyto tablice informacyjne opisujące przyrodę wybrzeża,</w:t>
      </w:r>
    </w:p>
    <w:p w:rsidR="00540382" w:rsidRPr="00483DEF" w:rsidRDefault="00540382" w:rsidP="00B679F9">
      <w:pPr>
        <w:numPr>
          <w:ilvl w:val="0"/>
          <w:numId w:val="279"/>
        </w:numPr>
        <w:contextualSpacing/>
        <w:jc w:val="both"/>
        <w:rPr>
          <w:rFonts w:eastAsia="Calibri"/>
        </w:rPr>
      </w:pPr>
      <w:r w:rsidRPr="00483DEF">
        <w:rPr>
          <w:rFonts w:eastAsia="Calibri"/>
        </w:rPr>
        <w:t>zamontowano parkometr należący do Ośrodka oraz podpisano umowę na wynajem drugiego parkometru, celem usprawnienia funkcjonowania parkingu,</w:t>
      </w:r>
    </w:p>
    <w:p w:rsidR="00540382" w:rsidRPr="00483DEF" w:rsidRDefault="00540382" w:rsidP="00B679F9">
      <w:pPr>
        <w:numPr>
          <w:ilvl w:val="0"/>
          <w:numId w:val="279"/>
        </w:numPr>
        <w:contextualSpacing/>
        <w:jc w:val="both"/>
        <w:rPr>
          <w:rFonts w:eastAsia="Calibri"/>
        </w:rPr>
      </w:pPr>
      <w:r w:rsidRPr="00483DEF">
        <w:rPr>
          <w:rFonts w:eastAsia="Calibri"/>
        </w:rPr>
        <w:t>monitorowano na bieżąco stan działania systemu parkingowego,</w:t>
      </w:r>
    </w:p>
    <w:p w:rsidR="00540382" w:rsidRPr="00483DEF" w:rsidRDefault="00540382" w:rsidP="00B679F9">
      <w:pPr>
        <w:numPr>
          <w:ilvl w:val="0"/>
          <w:numId w:val="279"/>
        </w:numPr>
        <w:contextualSpacing/>
        <w:jc w:val="both"/>
        <w:rPr>
          <w:rFonts w:eastAsia="Calibri"/>
        </w:rPr>
      </w:pPr>
      <w:r w:rsidRPr="00483DEF">
        <w:rPr>
          <w:rFonts w:eastAsia="Calibri"/>
        </w:rPr>
        <w:t>usuwano na bieżąco zaobserwowane usterki mające wpływ na funkcjonowanie parkingu,</w:t>
      </w:r>
    </w:p>
    <w:p w:rsidR="00540382" w:rsidRPr="00483DEF" w:rsidRDefault="00540382" w:rsidP="00B679F9">
      <w:pPr>
        <w:numPr>
          <w:ilvl w:val="0"/>
          <w:numId w:val="279"/>
        </w:numPr>
        <w:contextualSpacing/>
        <w:jc w:val="both"/>
        <w:rPr>
          <w:rFonts w:eastAsia="Calibri"/>
          <w:b/>
          <w:u w:val="single"/>
        </w:rPr>
      </w:pPr>
      <w:r w:rsidRPr="00483DEF">
        <w:rPr>
          <w:rFonts w:eastAsia="Calibri"/>
        </w:rPr>
        <w:t>przez cały okres funkcjonowania parkingu utrzymywano do dyspozycji użytkowników parkingu numer komórkowy 727 797 350 umożliwiający zgłaszanie awarii systemu 24h,</w:t>
      </w:r>
    </w:p>
    <w:p w:rsidR="00540382" w:rsidRPr="00483DEF" w:rsidRDefault="00540382" w:rsidP="00B679F9">
      <w:pPr>
        <w:numPr>
          <w:ilvl w:val="0"/>
          <w:numId w:val="279"/>
        </w:numPr>
        <w:contextualSpacing/>
        <w:jc w:val="both"/>
        <w:rPr>
          <w:rFonts w:eastAsia="Calibri"/>
          <w:b/>
          <w:u w:val="single"/>
        </w:rPr>
      </w:pPr>
      <w:r w:rsidRPr="00483DEF">
        <w:rPr>
          <w:rFonts w:eastAsia="Calibri"/>
        </w:rPr>
        <w:t>na początku września demontaż parkometru zlokalizowanego przy wejściu na plaże.</w:t>
      </w:r>
    </w:p>
    <w:p w:rsidR="00540382" w:rsidRPr="00483DEF" w:rsidRDefault="00540382" w:rsidP="00B679F9">
      <w:pPr>
        <w:jc w:val="both"/>
        <w:rPr>
          <w:rFonts w:eastAsia="Calibri"/>
          <w:b/>
          <w:bCs/>
          <w:u w:val="single"/>
        </w:rPr>
      </w:pPr>
      <w:r w:rsidRPr="00483DEF">
        <w:rPr>
          <w:rFonts w:eastAsia="Calibri"/>
          <w:b/>
          <w:bCs/>
          <w:u w:val="single"/>
        </w:rPr>
        <w:t>Parking przy ul. Żeromskiego:</w:t>
      </w:r>
    </w:p>
    <w:p w:rsidR="00540382" w:rsidRPr="00483DEF" w:rsidRDefault="00540382" w:rsidP="00B679F9">
      <w:pPr>
        <w:numPr>
          <w:ilvl w:val="0"/>
          <w:numId w:val="280"/>
        </w:numPr>
        <w:contextualSpacing/>
        <w:jc w:val="both"/>
        <w:rPr>
          <w:rFonts w:eastAsia="Calibri"/>
          <w:u w:val="single"/>
        </w:rPr>
      </w:pPr>
      <w:r w:rsidRPr="00483DEF">
        <w:rPr>
          <w:rFonts w:eastAsia="Calibri"/>
        </w:rPr>
        <w:t>przeprowadzono postępowanie na dzierżawę parkingu, podpisano umowę dzierżawy,</w:t>
      </w:r>
    </w:p>
    <w:p w:rsidR="00540382" w:rsidRPr="00483DEF" w:rsidRDefault="00540382" w:rsidP="00B679F9">
      <w:pPr>
        <w:numPr>
          <w:ilvl w:val="0"/>
          <w:numId w:val="280"/>
        </w:numPr>
        <w:contextualSpacing/>
        <w:jc w:val="both"/>
        <w:rPr>
          <w:rFonts w:eastAsia="Calibri"/>
          <w:u w:val="single"/>
        </w:rPr>
      </w:pPr>
      <w:r w:rsidRPr="00483DEF">
        <w:rPr>
          <w:rFonts w:eastAsia="Calibri"/>
        </w:rPr>
        <w:t>podjęto decyzję o samodzielnym prowadzeniu parkingu,</w:t>
      </w:r>
    </w:p>
    <w:p w:rsidR="00540382" w:rsidRPr="00483DEF" w:rsidRDefault="00540382" w:rsidP="00B679F9">
      <w:pPr>
        <w:numPr>
          <w:ilvl w:val="0"/>
          <w:numId w:val="280"/>
        </w:numPr>
        <w:contextualSpacing/>
        <w:jc w:val="both"/>
        <w:rPr>
          <w:rFonts w:eastAsia="Calibri"/>
          <w:u w:val="single"/>
        </w:rPr>
      </w:pPr>
      <w:r w:rsidRPr="00483DEF">
        <w:rPr>
          <w:rFonts w:eastAsia="Calibri"/>
        </w:rPr>
        <w:t>wykonano tablicę z regulaminem i znaki informacyjne na parkingu.</w:t>
      </w:r>
    </w:p>
    <w:p w:rsidR="00540382" w:rsidRPr="00483DEF" w:rsidRDefault="00540382" w:rsidP="00B679F9">
      <w:pPr>
        <w:jc w:val="both"/>
        <w:rPr>
          <w:rFonts w:eastAsia="Calibri"/>
          <w:b/>
          <w:bCs/>
          <w:u w:val="single"/>
        </w:rPr>
      </w:pPr>
      <w:r w:rsidRPr="00483DEF">
        <w:rPr>
          <w:rFonts w:eastAsia="Calibri"/>
          <w:b/>
          <w:bCs/>
          <w:u w:val="single"/>
        </w:rPr>
        <w:t>Parking przy pl. im. A. Mickiewicza:</w:t>
      </w:r>
    </w:p>
    <w:p w:rsidR="00540382" w:rsidRPr="00483DEF" w:rsidRDefault="00540382" w:rsidP="00B679F9">
      <w:pPr>
        <w:numPr>
          <w:ilvl w:val="0"/>
          <w:numId w:val="279"/>
        </w:numPr>
        <w:contextualSpacing/>
        <w:jc w:val="both"/>
        <w:rPr>
          <w:rFonts w:eastAsia="Calibri"/>
          <w:b/>
          <w:u w:val="single"/>
        </w:rPr>
      </w:pPr>
      <w:r w:rsidRPr="00483DEF">
        <w:rPr>
          <w:rFonts w:eastAsia="Calibri"/>
        </w:rPr>
        <w:t xml:space="preserve">prowadzono bieżące prace porządkowe na terenie parkingu, w tym odmalowano przy pl. im. A. Mickiewicza </w:t>
      </w:r>
      <w:proofErr w:type="spellStart"/>
      <w:r w:rsidRPr="00483DEF">
        <w:rPr>
          <w:rFonts w:eastAsia="Calibri"/>
        </w:rPr>
        <w:t>skatepark</w:t>
      </w:r>
      <w:proofErr w:type="spellEnd"/>
      <w:r w:rsidRPr="00483DEF">
        <w:rPr>
          <w:rFonts w:eastAsia="Calibri"/>
        </w:rPr>
        <w:t xml:space="preserve"> oraz miniaturę zamku z fosą znajdującego się na terenie parkingu,</w:t>
      </w:r>
    </w:p>
    <w:p w:rsidR="00540382" w:rsidRPr="00483DEF" w:rsidRDefault="00540382" w:rsidP="00B679F9">
      <w:pPr>
        <w:numPr>
          <w:ilvl w:val="0"/>
          <w:numId w:val="279"/>
        </w:numPr>
        <w:contextualSpacing/>
        <w:jc w:val="both"/>
        <w:rPr>
          <w:rFonts w:eastAsia="Calibri"/>
          <w:b/>
          <w:u w:val="single"/>
        </w:rPr>
      </w:pPr>
      <w:r w:rsidRPr="00483DEF">
        <w:rPr>
          <w:rFonts w:eastAsia="Calibri"/>
        </w:rPr>
        <w:t>dokonano zakupów materiałów eksploatacyjnych potrzebnych do poprawnego funkcjonowania parkingów,</w:t>
      </w:r>
    </w:p>
    <w:p w:rsidR="00540382" w:rsidRPr="00483DEF" w:rsidRDefault="00540382" w:rsidP="00B679F9">
      <w:pPr>
        <w:numPr>
          <w:ilvl w:val="0"/>
          <w:numId w:val="279"/>
        </w:numPr>
        <w:contextualSpacing/>
        <w:jc w:val="both"/>
        <w:rPr>
          <w:rFonts w:eastAsia="Calibri"/>
          <w:b/>
          <w:u w:val="single"/>
        </w:rPr>
      </w:pPr>
      <w:r w:rsidRPr="00483DEF">
        <w:t xml:space="preserve">zadbano o czystość, stan techniczny oraz porządkowy terenu parkingu - sprzątanie śmieci, </w:t>
      </w:r>
    </w:p>
    <w:p w:rsidR="00540382" w:rsidRPr="00483DEF" w:rsidRDefault="00540382" w:rsidP="00B679F9">
      <w:pPr>
        <w:numPr>
          <w:ilvl w:val="0"/>
          <w:numId w:val="279"/>
        </w:numPr>
        <w:contextualSpacing/>
        <w:jc w:val="both"/>
        <w:rPr>
          <w:rFonts w:eastAsia="Calibri"/>
        </w:rPr>
      </w:pPr>
      <w:r w:rsidRPr="00483DEF">
        <w:rPr>
          <w:rFonts w:eastAsia="Calibri"/>
        </w:rPr>
        <w:t>wydłużono czas bezpłatnego postoju dla Interesantów Urzędu z 30 minut do 1 godziny,</w:t>
      </w:r>
    </w:p>
    <w:p w:rsidR="00540382" w:rsidRPr="00483DEF" w:rsidRDefault="00540382" w:rsidP="00B679F9">
      <w:pPr>
        <w:numPr>
          <w:ilvl w:val="0"/>
          <w:numId w:val="279"/>
        </w:numPr>
        <w:contextualSpacing/>
        <w:jc w:val="both"/>
        <w:rPr>
          <w:rFonts w:eastAsia="Calibri"/>
          <w:b/>
          <w:u w:val="single"/>
        </w:rPr>
      </w:pPr>
      <w:r w:rsidRPr="00483DEF">
        <w:rPr>
          <w:rFonts w:eastAsia="Calibri"/>
        </w:rPr>
        <w:t>wydano nowe opłacone miesięczne karty abonamentowe dla pracowników Urzędu Miasta,</w:t>
      </w:r>
    </w:p>
    <w:p w:rsidR="00540382" w:rsidRPr="00483DEF" w:rsidRDefault="00540382" w:rsidP="00B679F9">
      <w:pPr>
        <w:numPr>
          <w:ilvl w:val="0"/>
          <w:numId w:val="279"/>
        </w:numPr>
        <w:contextualSpacing/>
        <w:jc w:val="both"/>
        <w:rPr>
          <w:rFonts w:eastAsia="Calibri"/>
        </w:rPr>
      </w:pPr>
      <w:r w:rsidRPr="00483DEF">
        <w:rPr>
          <w:rFonts w:eastAsia="Calibri"/>
        </w:rPr>
        <w:t>przedłużano karty abonamentowe,</w:t>
      </w:r>
    </w:p>
    <w:p w:rsidR="00540382" w:rsidRPr="00483DEF" w:rsidRDefault="00540382" w:rsidP="00B679F9">
      <w:pPr>
        <w:numPr>
          <w:ilvl w:val="0"/>
          <w:numId w:val="279"/>
        </w:numPr>
        <w:contextualSpacing/>
        <w:jc w:val="both"/>
        <w:rPr>
          <w:rFonts w:eastAsia="Calibri"/>
        </w:rPr>
      </w:pPr>
      <w:r w:rsidRPr="00483DEF">
        <w:rPr>
          <w:rFonts w:eastAsia="Calibri"/>
        </w:rPr>
        <w:t xml:space="preserve">wykonano naklejki informacyjne dotyczące usprawnienia korzystania </w:t>
      </w:r>
      <w:r w:rsidRPr="00483DEF">
        <w:rPr>
          <w:rFonts w:eastAsia="Calibri"/>
          <w:lang w:eastAsia="en-US"/>
        </w:rPr>
        <w:t>z systemu parkingowego,</w:t>
      </w:r>
    </w:p>
    <w:p w:rsidR="00540382" w:rsidRPr="00483DEF" w:rsidRDefault="00540382" w:rsidP="00B679F9">
      <w:pPr>
        <w:numPr>
          <w:ilvl w:val="0"/>
          <w:numId w:val="279"/>
        </w:numPr>
        <w:contextualSpacing/>
        <w:jc w:val="both"/>
        <w:rPr>
          <w:rFonts w:eastAsia="Calibri"/>
        </w:rPr>
      </w:pPr>
      <w:r w:rsidRPr="00483DEF">
        <w:rPr>
          <w:rFonts w:eastAsia="Calibri"/>
        </w:rPr>
        <w:t>monitorowano na bieżąco stan działania systemu parkingowego,</w:t>
      </w:r>
    </w:p>
    <w:p w:rsidR="00540382" w:rsidRPr="00483DEF" w:rsidRDefault="00540382" w:rsidP="00B679F9">
      <w:pPr>
        <w:numPr>
          <w:ilvl w:val="0"/>
          <w:numId w:val="279"/>
        </w:numPr>
        <w:contextualSpacing/>
        <w:jc w:val="both"/>
        <w:rPr>
          <w:rFonts w:eastAsia="Calibri"/>
        </w:rPr>
      </w:pPr>
      <w:r w:rsidRPr="00483DEF">
        <w:rPr>
          <w:rFonts w:eastAsia="Calibri"/>
        </w:rPr>
        <w:t>usuwano na bieżąco zaobserwowane usterki mające wpływ na funkcjonowanie parkingu,</w:t>
      </w:r>
    </w:p>
    <w:p w:rsidR="00540382" w:rsidRPr="00483DEF" w:rsidRDefault="00540382" w:rsidP="00B679F9">
      <w:pPr>
        <w:numPr>
          <w:ilvl w:val="0"/>
          <w:numId w:val="279"/>
        </w:numPr>
        <w:contextualSpacing/>
        <w:jc w:val="both"/>
        <w:rPr>
          <w:rFonts w:eastAsia="Calibri"/>
          <w:u w:val="single"/>
        </w:rPr>
      </w:pPr>
      <w:r w:rsidRPr="00483DEF">
        <w:rPr>
          <w:rFonts w:eastAsia="Calibri"/>
        </w:rPr>
        <w:t>przez cały okres funkcjonowania parkingu utrzymywano do dyspozycji użytkowników parkingu numer komórkowy 727 797 350 umożliwiający zgłaszanie awarii systemu 24h.</w:t>
      </w:r>
    </w:p>
    <w:p w:rsidR="00540382" w:rsidRPr="00483DEF" w:rsidRDefault="00540382" w:rsidP="00B679F9">
      <w:pPr>
        <w:numPr>
          <w:ilvl w:val="0"/>
          <w:numId w:val="279"/>
        </w:numPr>
        <w:contextualSpacing/>
        <w:jc w:val="both"/>
        <w:rPr>
          <w:rFonts w:eastAsia="Calibri"/>
          <w:b/>
          <w:u w:val="single"/>
        </w:rPr>
      </w:pPr>
      <w:r w:rsidRPr="00483DEF">
        <w:rPr>
          <w:rFonts w:eastAsia="Calibri"/>
        </w:rPr>
        <w:t xml:space="preserve">przygotowanie terenu na zaplanowane imprezy przy Pl. im. A. Mickiewicza: </w:t>
      </w:r>
    </w:p>
    <w:p w:rsidR="00540382" w:rsidRPr="00483DEF" w:rsidRDefault="00540382" w:rsidP="00B679F9">
      <w:pPr>
        <w:numPr>
          <w:ilvl w:val="1"/>
          <w:numId w:val="279"/>
        </w:numPr>
        <w:contextualSpacing/>
        <w:jc w:val="both"/>
        <w:rPr>
          <w:rFonts w:eastAsia="Calibri"/>
          <w:b/>
          <w:u w:val="single"/>
        </w:rPr>
      </w:pPr>
      <w:r w:rsidRPr="00483DEF">
        <w:rPr>
          <w:rFonts w:eastAsia="Calibri"/>
        </w:rPr>
        <w:t xml:space="preserve">Festiwal Baniek Mydlanych, Festiwal Uśmiechu zorganizowany we współpracy </w:t>
      </w:r>
      <w:r w:rsidRPr="00483DEF">
        <w:rPr>
          <w:rFonts w:eastAsia="Calibri"/>
        </w:rPr>
        <w:br/>
        <w:t xml:space="preserve">z Fundacją Speak </w:t>
      </w:r>
      <w:proofErr w:type="spellStart"/>
      <w:r w:rsidRPr="00483DEF">
        <w:rPr>
          <w:rFonts w:eastAsia="Calibri"/>
        </w:rPr>
        <w:t>up</w:t>
      </w:r>
      <w:proofErr w:type="spellEnd"/>
      <w:r w:rsidRPr="00483DEF">
        <w:rPr>
          <w:rFonts w:eastAsia="Calibri"/>
        </w:rPr>
        <w:t xml:space="preserve"> – sierpień 2022,</w:t>
      </w:r>
    </w:p>
    <w:p w:rsidR="00540382" w:rsidRPr="00483DEF" w:rsidRDefault="00540382" w:rsidP="00B679F9">
      <w:pPr>
        <w:numPr>
          <w:ilvl w:val="1"/>
          <w:numId w:val="279"/>
        </w:numPr>
        <w:contextualSpacing/>
        <w:jc w:val="both"/>
        <w:rPr>
          <w:rFonts w:eastAsia="Calibri"/>
          <w:b/>
          <w:u w:val="single"/>
        </w:rPr>
      </w:pPr>
      <w:r w:rsidRPr="00483DEF">
        <w:t>udostępniono 6  miejsc parkingowych w celu organizacji akcji charytatywnej "Świnoujskie Spotkania przy zupie" (17.09.2022 oraz 29.10.2022),</w:t>
      </w:r>
    </w:p>
    <w:p w:rsidR="00540382" w:rsidRPr="00483DEF" w:rsidRDefault="00540382" w:rsidP="00B679F9">
      <w:pPr>
        <w:numPr>
          <w:ilvl w:val="1"/>
          <w:numId w:val="279"/>
        </w:numPr>
        <w:contextualSpacing/>
        <w:jc w:val="both"/>
        <w:rPr>
          <w:rFonts w:eastAsia="Calibri"/>
          <w:b/>
          <w:u w:val="single"/>
        </w:rPr>
      </w:pPr>
      <w:r w:rsidRPr="00483DEF">
        <w:t>wystawa Pupili – wrzesień 2022,</w:t>
      </w:r>
    </w:p>
    <w:p w:rsidR="00540382" w:rsidRPr="00483DEF" w:rsidRDefault="00540382" w:rsidP="00B679F9">
      <w:pPr>
        <w:numPr>
          <w:ilvl w:val="1"/>
          <w:numId w:val="279"/>
        </w:numPr>
        <w:contextualSpacing/>
        <w:jc w:val="both"/>
        <w:rPr>
          <w:rFonts w:eastAsia="Calibri"/>
          <w:b/>
          <w:u w:val="single"/>
        </w:rPr>
      </w:pPr>
      <w:r w:rsidRPr="00483DEF">
        <w:t>zlot oldtimerów – 27.09.2022,</w:t>
      </w:r>
    </w:p>
    <w:p w:rsidR="00540382" w:rsidRPr="00483DEF" w:rsidRDefault="00540382" w:rsidP="00B679F9">
      <w:pPr>
        <w:numPr>
          <w:ilvl w:val="1"/>
          <w:numId w:val="279"/>
        </w:numPr>
        <w:contextualSpacing/>
        <w:jc w:val="both"/>
        <w:rPr>
          <w:rFonts w:eastAsia="Calibri"/>
          <w:b/>
          <w:u w:val="single"/>
        </w:rPr>
      </w:pPr>
      <w:r w:rsidRPr="00483DEF">
        <w:t xml:space="preserve">udostępnienie 7 miejsc parkingowych dla </w:t>
      </w:r>
      <w:proofErr w:type="spellStart"/>
      <w:r w:rsidRPr="00483DEF">
        <w:t>Mammobusa</w:t>
      </w:r>
      <w:proofErr w:type="spellEnd"/>
      <w:r w:rsidRPr="00483DEF">
        <w:t xml:space="preserve"> w dniu 21.11.2022.</w:t>
      </w:r>
    </w:p>
    <w:p w:rsidR="00540382" w:rsidRPr="00483DEF" w:rsidRDefault="00540382" w:rsidP="00B679F9">
      <w:pPr>
        <w:jc w:val="both"/>
        <w:rPr>
          <w:b/>
          <w:u w:val="single"/>
          <w:lang w:eastAsia="en-US"/>
        </w:rPr>
      </w:pPr>
      <w:r w:rsidRPr="00483DEF">
        <w:rPr>
          <w:b/>
          <w:u w:val="single"/>
          <w:lang w:eastAsia="en-US"/>
        </w:rPr>
        <w:t>Plac piknikowy Karsibór</w:t>
      </w:r>
    </w:p>
    <w:p w:rsidR="00540382" w:rsidRPr="00483DEF" w:rsidRDefault="00540382" w:rsidP="00B679F9">
      <w:pPr>
        <w:jc w:val="both"/>
        <w:rPr>
          <w:lang w:eastAsia="en-US"/>
        </w:rPr>
      </w:pPr>
      <w:r w:rsidRPr="00483DEF">
        <w:rPr>
          <w:lang w:eastAsia="en-US"/>
        </w:rPr>
        <w:t>Plac piknikowy Karsibór funkcjonuje w oparciu o realizację działań w ramach administrowania terenem przekazanym przez Urząd Miasta Świnoujście.</w:t>
      </w:r>
    </w:p>
    <w:p w:rsidR="00540382" w:rsidRPr="00483DEF" w:rsidRDefault="00540382" w:rsidP="00B679F9">
      <w:pPr>
        <w:jc w:val="both"/>
        <w:rPr>
          <w:rFonts w:eastAsia="Calibri"/>
          <w:lang w:eastAsia="en-US"/>
        </w:rPr>
      </w:pPr>
      <w:r w:rsidRPr="00483DEF">
        <w:rPr>
          <w:rFonts w:eastAsia="Calibri"/>
          <w:lang w:eastAsia="en-US"/>
        </w:rPr>
        <w:t>W 2022 roku w celu zabezpieczenia funkcjonowania placu wykonano następujące czynności:</w:t>
      </w:r>
    </w:p>
    <w:p w:rsidR="00540382" w:rsidRPr="00483DEF" w:rsidRDefault="00540382" w:rsidP="00B679F9">
      <w:pPr>
        <w:numPr>
          <w:ilvl w:val="0"/>
          <w:numId w:val="279"/>
        </w:numPr>
        <w:contextualSpacing/>
        <w:jc w:val="both"/>
        <w:rPr>
          <w:rFonts w:eastAsia="Calibri"/>
        </w:rPr>
      </w:pPr>
      <w:r w:rsidRPr="00483DEF">
        <w:rPr>
          <w:rFonts w:eastAsia="Calibri"/>
        </w:rPr>
        <w:t>prowadzono bieżące prace porządkowe na terenie placu, w tym koszenie traw,</w:t>
      </w:r>
    </w:p>
    <w:p w:rsidR="00540382" w:rsidRPr="00483DEF" w:rsidRDefault="00540382" w:rsidP="00B679F9">
      <w:pPr>
        <w:numPr>
          <w:ilvl w:val="0"/>
          <w:numId w:val="279"/>
        </w:numPr>
        <w:contextualSpacing/>
        <w:jc w:val="both"/>
        <w:rPr>
          <w:rFonts w:eastAsia="Calibri"/>
        </w:rPr>
      </w:pPr>
      <w:r w:rsidRPr="00483DEF">
        <w:rPr>
          <w:rFonts w:eastAsia="Calibri"/>
        </w:rPr>
        <w:t xml:space="preserve">podstawiono sanitariat typu </w:t>
      </w:r>
      <w:proofErr w:type="spellStart"/>
      <w:r w:rsidRPr="00483DEF">
        <w:rPr>
          <w:rFonts w:eastAsia="Calibri"/>
        </w:rPr>
        <w:t>Toi-Toi</w:t>
      </w:r>
      <w:proofErr w:type="spellEnd"/>
      <w:r w:rsidRPr="00483DEF">
        <w:rPr>
          <w:rFonts w:eastAsia="Calibri"/>
        </w:rPr>
        <w:t xml:space="preserve"> wraz z zabezpieczeniem jego regularnego oczyszczania,</w:t>
      </w:r>
    </w:p>
    <w:p w:rsidR="00540382" w:rsidRPr="00483DEF" w:rsidRDefault="00540382" w:rsidP="00B679F9">
      <w:pPr>
        <w:numPr>
          <w:ilvl w:val="0"/>
          <w:numId w:val="279"/>
        </w:numPr>
        <w:contextualSpacing/>
        <w:jc w:val="both"/>
        <w:rPr>
          <w:rFonts w:eastAsia="Calibri"/>
        </w:rPr>
      </w:pPr>
      <w:r w:rsidRPr="00483DEF">
        <w:rPr>
          <w:rFonts w:eastAsia="Calibri"/>
        </w:rPr>
        <w:t>zabezpieczono plac w kosz o wielkości 1100 litrów na zbiórkę odpadów,</w:t>
      </w:r>
    </w:p>
    <w:p w:rsidR="00540382" w:rsidRPr="00483DEF" w:rsidRDefault="00540382" w:rsidP="00B679F9">
      <w:pPr>
        <w:numPr>
          <w:ilvl w:val="0"/>
          <w:numId w:val="279"/>
        </w:numPr>
        <w:contextualSpacing/>
        <w:jc w:val="both"/>
        <w:rPr>
          <w:rFonts w:eastAsia="Calibri"/>
        </w:rPr>
      </w:pPr>
      <w:r w:rsidRPr="00483DEF">
        <w:rPr>
          <w:rFonts w:eastAsia="Calibri"/>
        </w:rPr>
        <w:t>zainstalowano regulamin placu zabaw wraz z wprowadzeni</w:t>
      </w:r>
      <w:r w:rsidR="00C96436" w:rsidRPr="00483DEF">
        <w:rPr>
          <w:rFonts w:eastAsia="Calibri"/>
        </w:rPr>
        <w:t>em zakazu wyprowadzania psów na </w:t>
      </w:r>
      <w:r w:rsidRPr="00483DEF">
        <w:rPr>
          <w:rFonts w:eastAsia="Calibri"/>
        </w:rPr>
        <w:t>jego teren,</w:t>
      </w:r>
    </w:p>
    <w:p w:rsidR="00540382" w:rsidRPr="00483DEF" w:rsidRDefault="00540382" w:rsidP="00B679F9">
      <w:pPr>
        <w:numPr>
          <w:ilvl w:val="0"/>
          <w:numId w:val="279"/>
        </w:numPr>
        <w:contextualSpacing/>
        <w:jc w:val="both"/>
        <w:rPr>
          <w:rFonts w:eastAsia="Calibri"/>
        </w:rPr>
      </w:pPr>
      <w:r w:rsidRPr="00483DEF">
        <w:rPr>
          <w:rFonts w:eastAsia="Calibri"/>
        </w:rPr>
        <w:t>zabezpieczono nabrzeże poprzez ustawienie znaku zakazu wchodzenia na nabrzeże oraz znak zakazu skoków do wody,</w:t>
      </w:r>
    </w:p>
    <w:p w:rsidR="00540382" w:rsidRPr="00483DEF" w:rsidRDefault="00540382" w:rsidP="00B679F9">
      <w:pPr>
        <w:numPr>
          <w:ilvl w:val="0"/>
          <w:numId w:val="279"/>
        </w:numPr>
        <w:contextualSpacing/>
        <w:jc w:val="both"/>
        <w:rPr>
          <w:rFonts w:eastAsia="Calibri"/>
        </w:rPr>
      </w:pPr>
      <w:r w:rsidRPr="00483DEF">
        <w:rPr>
          <w:rFonts w:eastAsia="Calibri"/>
        </w:rPr>
        <w:t>zamontowano koło ratunkowe przy nabrzeżu.</w:t>
      </w:r>
    </w:p>
    <w:p w:rsidR="00540382" w:rsidRPr="00483DEF" w:rsidRDefault="00540382" w:rsidP="00B679F9">
      <w:pPr>
        <w:jc w:val="both"/>
        <w:rPr>
          <w:rFonts w:eastAsia="Calibri"/>
          <w:b/>
          <w:u w:val="single"/>
          <w:lang w:eastAsia="en-US"/>
        </w:rPr>
      </w:pPr>
      <w:r w:rsidRPr="00483DEF">
        <w:rPr>
          <w:rFonts w:eastAsia="Calibri"/>
          <w:b/>
          <w:u w:val="single"/>
          <w:lang w:eastAsia="en-US"/>
        </w:rPr>
        <w:lastRenderedPageBreak/>
        <w:t>Stadion Miejski przy ul. Matejki 22</w:t>
      </w:r>
    </w:p>
    <w:p w:rsidR="00540382" w:rsidRPr="00483DEF" w:rsidRDefault="00540382" w:rsidP="00B679F9">
      <w:pPr>
        <w:jc w:val="both"/>
        <w:rPr>
          <w:rFonts w:eastAsia="Calibri"/>
          <w:lang w:eastAsia="en-US"/>
        </w:rPr>
      </w:pPr>
      <w:r w:rsidRPr="00483DEF">
        <w:rPr>
          <w:rFonts w:eastAsia="Calibri"/>
          <w:lang w:eastAsia="en-US"/>
        </w:rPr>
        <w:t xml:space="preserve">W okresie od 1 stycznia 2022 do </w:t>
      </w:r>
      <w:r w:rsidRPr="00483DEF">
        <w:rPr>
          <w:lang w:eastAsia="en-US"/>
        </w:rPr>
        <w:t>31 grudnia</w:t>
      </w:r>
      <w:r w:rsidRPr="00483DEF">
        <w:rPr>
          <w:rFonts w:eastAsia="Calibri"/>
          <w:lang w:eastAsia="en-US"/>
        </w:rPr>
        <w:t xml:space="preserve"> 2022 wykonywano nw. czynności w celu zabezpieczenia funkcjonowania obiektu:</w:t>
      </w:r>
    </w:p>
    <w:p w:rsidR="00540382" w:rsidRPr="00483DEF" w:rsidRDefault="00540382" w:rsidP="00B679F9">
      <w:pPr>
        <w:numPr>
          <w:ilvl w:val="0"/>
          <w:numId w:val="254"/>
        </w:numPr>
        <w:ind w:left="714" w:hanging="357"/>
        <w:jc w:val="both"/>
        <w:rPr>
          <w:rFonts w:eastAsia="Calibri"/>
          <w:b/>
          <w:lang w:eastAsia="en-US"/>
        </w:rPr>
      </w:pPr>
      <w:r w:rsidRPr="00483DEF">
        <w:rPr>
          <w:rFonts w:eastAsia="Calibri"/>
          <w:lang w:eastAsia="en-US"/>
        </w:rPr>
        <w:t>zachowawcze zabiegi pielęgnacyjne na płycie boiska – wykonywane przez pracowników Ośrodka przy użyciu specjalistycznego sprzętu do pielęgnacji m.in. aeracja tzw. kółkiem pustym i pełnym, skaryfikacja,</w:t>
      </w:r>
    </w:p>
    <w:p w:rsidR="00540382" w:rsidRPr="00483DEF" w:rsidRDefault="00540382" w:rsidP="00B679F9">
      <w:pPr>
        <w:numPr>
          <w:ilvl w:val="0"/>
          <w:numId w:val="254"/>
        </w:numPr>
        <w:ind w:left="714" w:hanging="357"/>
        <w:jc w:val="both"/>
        <w:rPr>
          <w:rFonts w:eastAsia="Calibri"/>
          <w:b/>
          <w:lang w:eastAsia="en-US"/>
        </w:rPr>
      </w:pPr>
      <w:r w:rsidRPr="00483DEF">
        <w:rPr>
          <w:rFonts w:eastAsia="Calibri"/>
          <w:lang w:eastAsia="en-US"/>
        </w:rPr>
        <w:t>doraźne zabiegi pielęgnacyjne na płycie boiska– wykonywane przez pracowników Ośrodka Sportu i Rekreacji „Wyspiarz” (m.in. nawożenie, szczotkowanie, koszenie, odgrzybianie),</w:t>
      </w:r>
    </w:p>
    <w:p w:rsidR="00540382" w:rsidRPr="00483DEF" w:rsidRDefault="00540382" w:rsidP="00B679F9">
      <w:pPr>
        <w:numPr>
          <w:ilvl w:val="0"/>
          <w:numId w:val="254"/>
        </w:numPr>
        <w:ind w:left="714" w:hanging="357"/>
        <w:jc w:val="both"/>
        <w:rPr>
          <w:rFonts w:eastAsia="Calibri"/>
          <w:b/>
          <w:lang w:eastAsia="en-US"/>
        </w:rPr>
      </w:pPr>
      <w:r w:rsidRPr="00483DEF">
        <w:rPr>
          <w:rFonts w:eastAsia="Calibri"/>
          <w:lang w:eastAsia="en-US"/>
        </w:rPr>
        <w:t xml:space="preserve">przygotowanie stadionu do rozgrywek ligowych Morskiego Klubu Sportowego Flota, Fundacji </w:t>
      </w:r>
      <w:proofErr w:type="spellStart"/>
      <w:r w:rsidRPr="00483DEF">
        <w:rPr>
          <w:rFonts w:eastAsia="Calibri"/>
          <w:lang w:eastAsia="en-US"/>
        </w:rPr>
        <w:t>Baltica</w:t>
      </w:r>
      <w:proofErr w:type="spellEnd"/>
      <w:r w:rsidRPr="00483DEF">
        <w:rPr>
          <w:rFonts w:eastAsia="Calibri"/>
          <w:lang w:eastAsia="en-US"/>
        </w:rPr>
        <w:t xml:space="preserve"> Sport oraz organizacji zawodów lekkoatletycznych,</w:t>
      </w:r>
    </w:p>
    <w:p w:rsidR="00540382" w:rsidRPr="00483DEF" w:rsidRDefault="00540382" w:rsidP="00B679F9">
      <w:pPr>
        <w:numPr>
          <w:ilvl w:val="0"/>
          <w:numId w:val="254"/>
        </w:numPr>
        <w:ind w:left="714" w:hanging="357"/>
        <w:jc w:val="both"/>
        <w:rPr>
          <w:rFonts w:eastAsia="Calibri"/>
          <w:b/>
          <w:lang w:eastAsia="en-US"/>
        </w:rPr>
      </w:pPr>
      <w:r w:rsidRPr="00483DEF">
        <w:rPr>
          <w:rFonts w:eastAsia="Calibri"/>
          <w:lang w:eastAsia="en-US"/>
        </w:rPr>
        <w:t>codzienne prace porządkowe, konserwacyjne na terenie całego obiektu,</w:t>
      </w:r>
    </w:p>
    <w:p w:rsidR="00540382" w:rsidRPr="00483DEF" w:rsidRDefault="00540382" w:rsidP="00B679F9">
      <w:pPr>
        <w:numPr>
          <w:ilvl w:val="0"/>
          <w:numId w:val="254"/>
        </w:numPr>
        <w:ind w:left="714" w:hanging="357"/>
        <w:jc w:val="both"/>
        <w:rPr>
          <w:rFonts w:eastAsia="Calibri"/>
          <w:b/>
          <w:lang w:eastAsia="en-US"/>
        </w:rPr>
      </w:pPr>
      <w:r w:rsidRPr="00483DEF">
        <w:rPr>
          <w:rFonts w:eastAsia="Calibri"/>
          <w:lang w:eastAsia="en-US"/>
        </w:rPr>
        <w:t>zakupiono nawozy, nasiona i środki ochrony roślin,</w:t>
      </w:r>
    </w:p>
    <w:p w:rsidR="00540382" w:rsidRPr="00483DEF" w:rsidRDefault="00540382" w:rsidP="00B679F9">
      <w:pPr>
        <w:numPr>
          <w:ilvl w:val="0"/>
          <w:numId w:val="254"/>
        </w:numPr>
        <w:ind w:left="714" w:hanging="357"/>
        <w:jc w:val="both"/>
        <w:rPr>
          <w:rFonts w:eastAsia="Calibri"/>
          <w:lang w:eastAsia="en-US"/>
        </w:rPr>
      </w:pPr>
      <w:r w:rsidRPr="00483DEF">
        <w:rPr>
          <w:rFonts w:eastAsia="Calibri"/>
          <w:lang w:eastAsia="en-US"/>
        </w:rPr>
        <w:t>przeprowadzono bieżące przeglądy (gaśnic, hydrantów, kominiarskie),</w:t>
      </w:r>
    </w:p>
    <w:p w:rsidR="00540382" w:rsidRPr="00483DEF" w:rsidRDefault="00540382" w:rsidP="00B679F9">
      <w:pPr>
        <w:numPr>
          <w:ilvl w:val="0"/>
          <w:numId w:val="254"/>
        </w:numPr>
        <w:ind w:left="714" w:hanging="357"/>
        <w:jc w:val="both"/>
        <w:rPr>
          <w:rFonts w:eastAsia="Calibri"/>
          <w:lang w:eastAsia="en-US"/>
        </w:rPr>
      </w:pPr>
      <w:r w:rsidRPr="00483DEF">
        <w:rPr>
          <w:rFonts w:eastAsia="Calibri"/>
          <w:lang w:eastAsia="en-US"/>
        </w:rPr>
        <w:t xml:space="preserve">przeprowadzono bieżące przeglądy serwisowe naprawy urządzeń specjalistycznych do pielęgnacji boiska, naprawa ciągnika Ursus i </w:t>
      </w:r>
      <w:proofErr w:type="spellStart"/>
      <w:r w:rsidRPr="00483DEF">
        <w:rPr>
          <w:rFonts w:eastAsia="Calibri"/>
          <w:lang w:eastAsia="en-US"/>
        </w:rPr>
        <w:t>Shibaura</w:t>
      </w:r>
      <w:proofErr w:type="spellEnd"/>
      <w:r w:rsidRPr="00483DEF">
        <w:rPr>
          <w:rFonts w:eastAsia="Calibri"/>
          <w:lang w:eastAsia="en-US"/>
        </w:rPr>
        <w:t xml:space="preserve">, kosiarki rotacyjnej </w:t>
      </w:r>
      <w:proofErr w:type="spellStart"/>
      <w:r w:rsidRPr="00483DEF">
        <w:rPr>
          <w:rFonts w:eastAsia="Calibri"/>
          <w:lang w:eastAsia="en-US"/>
        </w:rPr>
        <w:t>Hustler</w:t>
      </w:r>
      <w:proofErr w:type="spellEnd"/>
      <w:r w:rsidRPr="00483DEF">
        <w:rPr>
          <w:rFonts w:eastAsia="Calibri"/>
          <w:lang w:eastAsia="en-US"/>
        </w:rPr>
        <w:t>,</w:t>
      </w:r>
    </w:p>
    <w:p w:rsidR="00540382" w:rsidRPr="00483DEF" w:rsidRDefault="00540382" w:rsidP="00B679F9">
      <w:pPr>
        <w:numPr>
          <w:ilvl w:val="0"/>
          <w:numId w:val="254"/>
        </w:numPr>
        <w:ind w:left="714" w:hanging="357"/>
        <w:jc w:val="both"/>
        <w:rPr>
          <w:rFonts w:eastAsia="Calibri"/>
          <w:lang w:eastAsia="en-US"/>
        </w:rPr>
      </w:pPr>
      <w:r w:rsidRPr="00483DEF">
        <w:rPr>
          <w:rFonts w:eastAsia="Calibri"/>
          <w:lang w:eastAsia="en-US"/>
        </w:rPr>
        <w:t>wyczyszczono i naprawiono rynny na krytej trybunie stadionu miejskiego,</w:t>
      </w:r>
    </w:p>
    <w:p w:rsidR="00540382" w:rsidRPr="00483DEF" w:rsidRDefault="00540382" w:rsidP="00B679F9">
      <w:pPr>
        <w:numPr>
          <w:ilvl w:val="0"/>
          <w:numId w:val="254"/>
        </w:numPr>
        <w:ind w:left="714" w:hanging="357"/>
        <w:jc w:val="both"/>
        <w:rPr>
          <w:rFonts w:eastAsia="Calibri"/>
          <w:lang w:eastAsia="en-US"/>
        </w:rPr>
      </w:pPr>
      <w:r w:rsidRPr="00483DEF">
        <w:rPr>
          <w:rFonts w:eastAsia="Calibri"/>
          <w:lang w:eastAsia="en-US"/>
        </w:rPr>
        <w:t>uzupełniono brakujące elementy informacyjne na Stadionie Miejskim,</w:t>
      </w:r>
    </w:p>
    <w:p w:rsidR="00540382" w:rsidRPr="00483DEF" w:rsidRDefault="00540382" w:rsidP="00B679F9">
      <w:pPr>
        <w:numPr>
          <w:ilvl w:val="0"/>
          <w:numId w:val="254"/>
        </w:numPr>
        <w:ind w:left="714" w:hanging="357"/>
        <w:jc w:val="both"/>
        <w:rPr>
          <w:rFonts w:eastAsia="Calibri"/>
          <w:lang w:eastAsia="en-US"/>
        </w:rPr>
      </w:pPr>
      <w:r w:rsidRPr="00483DEF">
        <w:rPr>
          <w:rFonts w:eastAsia="Calibri"/>
          <w:lang w:eastAsia="en-US"/>
        </w:rPr>
        <w:t>naostrzono wrzeciona w kosiarkach wrzecionowych,</w:t>
      </w:r>
    </w:p>
    <w:p w:rsidR="00540382" w:rsidRPr="00483DEF" w:rsidRDefault="00540382" w:rsidP="00B679F9">
      <w:pPr>
        <w:numPr>
          <w:ilvl w:val="0"/>
          <w:numId w:val="254"/>
        </w:numPr>
        <w:ind w:left="714" w:hanging="357"/>
        <w:jc w:val="both"/>
        <w:rPr>
          <w:rFonts w:eastAsia="Calibri"/>
          <w:lang w:eastAsia="en-US"/>
        </w:rPr>
      </w:pPr>
      <w:r w:rsidRPr="00483DEF">
        <w:rPr>
          <w:rFonts w:eastAsia="Calibri"/>
          <w:lang w:eastAsia="en-US"/>
        </w:rPr>
        <w:t>dokonano remontu budynku kasy biletowej - malowanie,</w:t>
      </w:r>
    </w:p>
    <w:p w:rsidR="00540382" w:rsidRPr="00483DEF" w:rsidRDefault="00540382" w:rsidP="00B679F9">
      <w:pPr>
        <w:numPr>
          <w:ilvl w:val="0"/>
          <w:numId w:val="254"/>
        </w:numPr>
        <w:ind w:left="714" w:hanging="357"/>
        <w:jc w:val="both"/>
        <w:rPr>
          <w:rFonts w:eastAsia="Calibri"/>
          <w:b/>
          <w:u w:val="single"/>
          <w:lang w:eastAsia="en-US"/>
        </w:rPr>
      </w:pPr>
      <w:r w:rsidRPr="00483DEF">
        <w:rPr>
          <w:rFonts w:eastAsia="Calibri"/>
          <w:lang w:eastAsia="en-US"/>
        </w:rPr>
        <w:t>wymieniono oznakowanie wejścia na Stadion Miejski,</w:t>
      </w:r>
    </w:p>
    <w:p w:rsidR="00540382" w:rsidRPr="00483DEF" w:rsidRDefault="00540382" w:rsidP="00B679F9">
      <w:pPr>
        <w:numPr>
          <w:ilvl w:val="0"/>
          <w:numId w:val="254"/>
        </w:numPr>
        <w:ind w:left="714" w:hanging="357"/>
        <w:jc w:val="both"/>
        <w:rPr>
          <w:rFonts w:eastAsia="Calibri"/>
          <w:b/>
          <w:u w:val="single"/>
          <w:lang w:eastAsia="en-US"/>
        </w:rPr>
      </w:pPr>
      <w:r w:rsidRPr="00483DEF">
        <w:rPr>
          <w:rFonts w:eastAsia="Calibri"/>
          <w:lang w:eastAsia="en-US"/>
        </w:rPr>
        <w:t>wymieniono elektroniczną tablicę wyników,</w:t>
      </w:r>
    </w:p>
    <w:p w:rsidR="00540382" w:rsidRPr="00483DEF" w:rsidRDefault="00540382" w:rsidP="00B679F9">
      <w:pPr>
        <w:numPr>
          <w:ilvl w:val="0"/>
          <w:numId w:val="254"/>
        </w:numPr>
        <w:ind w:left="714" w:hanging="357"/>
        <w:jc w:val="both"/>
        <w:rPr>
          <w:rFonts w:eastAsia="Calibri"/>
          <w:b/>
          <w:u w:val="single"/>
          <w:lang w:eastAsia="en-US"/>
        </w:rPr>
      </w:pPr>
      <w:r w:rsidRPr="00483DEF">
        <w:rPr>
          <w:rFonts w:eastAsia="Calibri"/>
          <w:lang w:eastAsia="en-US"/>
        </w:rPr>
        <w:t>wykonano przegląd agregatu prądotwórczego,</w:t>
      </w:r>
    </w:p>
    <w:p w:rsidR="00540382" w:rsidRPr="00483DEF" w:rsidRDefault="00540382" w:rsidP="00B679F9">
      <w:pPr>
        <w:numPr>
          <w:ilvl w:val="0"/>
          <w:numId w:val="254"/>
        </w:numPr>
        <w:ind w:left="714" w:hanging="357"/>
        <w:jc w:val="both"/>
        <w:rPr>
          <w:rFonts w:eastAsia="Calibri"/>
          <w:b/>
          <w:u w:val="single"/>
          <w:lang w:eastAsia="en-US"/>
        </w:rPr>
      </w:pPr>
      <w:r w:rsidRPr="00483DEF">
        <w:rPr>
          <w:rFonts w:eastAsia="Calibri"/>
          <w:lang w:eastAsia="en-US"/>
        </w:rPr>
        <w:t>naprawiono ogrodzenie okalające teren Stadionu,</w:t>
      </w:r>
    </w:p>
    <w:p w:rsidR="00540382" w:rsidRPr="00483DEF" w:rsidRDefault="00540382" w:rsidP="00B679F9">
      <w:pPr>
        <w:numPr>
          <w:ilvl w:val="0"/>
          <w:numId w:val="254"/>
        </w:numPr>
        <w:ind w:left="714" w:hanging="357"/>
        <w:jc w:val="both"/>
        <w:rPr>
          <w:rFonts w:eastAsia="Calibri"/>
          <w:b/>
          <w:u w:val="single"/>
          <w:lang w:eastAsia="en-US"/>
        </w:rPr>
      </w:pPr>
      <w:r w:rsidRPr="00483DEF">
        <w:rPr>
          <w:rFonts w:eastAsia="Calibri"/>
          <w:lang w:eastAsia="en-US"/>
        </w:rPr>
        <w:t>wykonano przycinkę koron drzew,</w:t>
      </w:r>
    </w:p>
    <w:p w:rsidR="00540382" w:rsidRPr="00483DEF" w:rsidRDefault="00540382" w:rsidP="00B679F9">
      <w:pPr>
        <w:numPr>
          <w:ilvl w:val="0"/>
          <w:numId w:val="254"/>
        </w:numPr>
        <w:ind w:left="714" w:hanging="357"/>
        <w:jc w:val="both"/>
        <w:rPr>
          <w:rFonts w:eastAsia="Calibri"/>
          <w:b/>
          <w:u w:val="single"/>
          <w:lang w:eastAsia="en-US"/>
        </w:rPr>
      </w:pPr>
      <w:r w:rsidRPr="00483DEF">
        <w:rPr>
          <w:rFonts w:eastAsia="Calibri"/>
          <w:lang w:eastAsia="en-US"/>
        </w:rPr>
        <w:t>zamontowano oświetlenie treningowe bieżni lekkoatletycznej,</w:t>
      </w:r>
    </w:p>
    <w:p w:rsidR="00540382" w:rsidRPr="00483DEF" w:rsidRDefault="00540382" w:rsidP="00B679F9">
      <w:pPr>
        <w:numPr>
          <w:ilvl w:val="0"/>
          <w:numId w:val="254"/>
        </w:numPr>
        <w:ind w:left="714" w:hanging="357"/>
        <w:jc w:val="both"/>
        <w:rPr>
          <w:rFonts w:eastAsia="Calibri"/>
          <w:b/>
          <w:u w:val="single"/>
          <w:lang w:eastAsia="en-US"/>
        </w:rPr>
      </w:pPr>
      <w:r w:rsidRPr="00483DEF">
        <w:rPr>
          <w:rFonts w:eastAsia="Calibri"/>
          <w:lang w:eastAsia="en-US"/>
        </w:rPr>
        <w:t>wycięto stary maszt flagowy na Stadionie.</w:t>
      </w:r>
    </w:p>
    <w:p w:rsidR="00540382" w:rsidRPr="00483DEF" w:rsidRDefault="00540382" w:rsidP="00B679F9">
      <w:pPr>
        <w:jc w:val="both"/>
        <w:rPr>
          <w:rFonts w:eastAsia="Calibri"/>
          <w:b/>
          <w:u w:val="single"/>
          <w:lang w:eastAsia="en-US"/>
        </w:rPr>
      </w:pPr>
      <w:r w:rsidRPr="00483DEF">
        <w:rPr>
          <w:rFonts w:eastAsia="Calibri"/>
          <w:b/>
          <w:u w:val="single"/>
          <w:lang w:eastAsia="en-US"/>
        </w:rPr>
        <w:t>Boisko z nawierzchnią syntetyczną przy ul. Matejki 17a</w:t>
      </w:r>
    </w:p>
    <w:p w:rsidR="00540382" w:rsidRPr="00483DEF" w:rsidRDefault="00540382" w:rsidP="00B679F9">
      <w:pPr>
        <w:jc w:val="both"/>
        <w:rPr>
          <w:rFonts w:eastAsia="Calibri"/>
          <w:lang w:eastAsia="en-US"/>
        </w:rPr>
      </w:pPr>
      <w:r w:rsidRPr="00483DEF">
        <w:rPr>
          <w:rFonts w:eastAsia="Calibri"/>
          <w:lang w:eastAsia="en-US"/>
        </w:rPr>
        <w:t xml:space="preserve">W okresie od 1 stycznia 2022 do </w:t>
      </w:r>
      <w:r w:rsidRPr="00483DEF">
        <w:rPr>
          <w:lang w:eastAsia="en-US"/>
        </w:rPr>
        <w:t>31 grudnia</w:t>
      </w:r>
      <w:r w:rsidRPr="00483DEF">
        <w:rPr>
          <w:rFonts w:eastAsia="Calibri"/>
          <w:lang w:eastAsia="en-US"/>
        </w:rPr>
        <w:t xml:space="preserve"> 2022 wykonywano nw. czynności w celu zabezpieczenia funkcjonowania obiektu:</w:t>
      </w:r>
    </w:p>
    <w:p w:rsidR="00540382" w:rsidRPr="00483DEF" w:rsidRDefault="00540382" w:rsidP="00B679F9">
      <w:pPr>
        <w:numPr>
          <w:ilvl w:val="0"/>
          <w:numId w:val="255"/>
        </w:numPr>
        <w:ind w:left="714" w:hanging="357"/>
        <w:jc w:val="both"/>
        <w:rPr>
          <w:rFonts w:eastAsia="Calibri"/>
          <w:lang w:eastAsia="en-US"/>
        </w:rPr>
      </w:pPr>
      <w:r w:rsidRPr="00483DEF">
        <w:rPr>
          <w:rFonts w:eastAsia="Calibri"/>
          <w:lang w:eastAsia="en-US"/>
        </w:rPr>
        <w:t>prace konserwacyjne, polegające na uzupełnianiu granulatu, równaniu,</w:t>
      </w:r>
    </w:p>
    <w:p w:rsidR="00540382" w:rsidRPr="00483DEF" w:rsidRDefault="00540382" w:rsidP="00B679F9">
      <w:pPr>
        <w:numPr>
          <w:ilvl w:val="0"/>
          <w:numId w:val="255"/>
        </w:numPr>
        <w:ind w:left="714" w:hanging="357"/>
        <w:jc w:val="both"/>
        <w:rPr>
          <w:rFonts w:eastAsia="Calibri"/>
          <w:lang w:eastAsia="en-US"/>
        </w:rPr>
      </w:pPr>
      <w:r w:rsidRPr="00483DEF">
        <w:rPr>
          <w:rFonts w:eastAsia="Calibri"/>
          <w:lang w:eastAsia="en-US"/>
        </w:rPr>
        <w:t>doraźne zabiegi pielęgnacyjne płyty boiska – min. szczotkowanie, czyszczenie,</w:t>
      </w:r>
    </w:p>
    <w:p w:rsidR="00540382" w:rsidRPr="00483DEF" w:rsidRDefault="00540382" w:rsidP="00B679F9">
      <w:pPr>
        <w:numPr>
          <w:ilvl w:val="0"/>
          <w:numId w:val="255"/>
        </w:numPr>
        <w:ind w:left="714" w:hanging="357"/>
        <w:jc w:val="both"/>
        <w:rPr>
          <w:rFonts w:eastAsia="Calibri"/>
          <w:lang w:eastAsia="en-US"/>
        </w:rPr>
      </w:pPr>
      <w:r w:rsidRPr="00483DEF">
        <w:rPr>
          <w:rFonts w:eastAsia="Calibri"/>
          <w:lang w:eastAsia="en-US"/>
        </w:rPr>
        <w:t>bieżące przygotowanie stadionu do zajęć, prace porządkowe, konserwacyjne (naprawa piłko-chwytów, wymiana elementów zaczepu na bramkach, wymiana (zakup) siatek do bramek, czyszczenie siedzisk, usuwanie nieczystości z kratek ściekowych wzdłuż boiska),</w:t>
      </w:r>
    </w:p>
    <w:p w:rsidR="00540382" w:rsidRPr="00483DEF" w:rsidRDefault="00540382" w:rsidP="00B679F9">
      <w:pPr>
        <w:numPr>
          <w:ilvl w:val="0"/>
          <w:numId w:val="255"/>
        </w:numPr>
        <w:ind w:left="714" w:hanging="357"/>
        <w:jc w:val="both"/>
        <w:rPr>
          <w:rFonts w:eastAsia="Calibri"/>
          <w:lang w:eastAsia="en-US"/>
        </w:rPr>
      </w:pPr>
      <w:r w:rsidRPr="00483DEF">
        <w:rPr>
          <w:rFonts w:eastAsia="Calibri"/>
          <w:lang w:eastAsia="en-US"/>
        </w:rPr>
        <w:t>podklejenie i wymiana zużytych elementów murawy,</w:t>
      </w:r>
    </w:p>
    <w:p w:rsidR="00540382" w:rsidRPr="00483DEF" w:rsidRDefault="00540382" w:rsidP="00B679F9">
      <w:pPr>
        <w:numPr>
          <w:ilvl w:val="0"/>
          <w:numId w:val="255"/>
        </w:numPr>
        <w:ind w:left="714" w:hanging="357"/>
        <w:jc w:val="both"/>
        <w:rPr>
          <w:rFonts w:eastAsia="Calibri"/>
          <w:lang w:eastAsia="en-US"/>
        </w:rPr>
      </w:pPr>
      <w:r w:rsidRPr="00483DEF">
        <w:rPr>
          <w:rFonts w:eastAsia="Calibri"/>
          <w:lang w:eastAsia="en-US"/>
        </w:rPr>
        <w:t>wyczyszczono kostkę chodnikową przed budynkiem szatniowym,</w:t>
      </w:r>
    </w:p>
    <w:p w:rsidR="00540382" w:rsidRPr="00483DEF" w:rsidRDefault="00540382" w:rsidP="00B679F9">
      <w:pPr>
        <w:numPr>
          <w:ilvl w:val="0"/>
          <w:numId w:val="255"/>
        </w:numPr>
        <w:ind w:left="714" w:hanging="357"/>
        <w:jc w:val="both"/>
        <w:rPr>
          <w:rFonts w:eastAsia="Calibri"/>
          <w:lang w:eastAsia="en-US"/>
        </w:rPr>
      </w:pPr>
      <w:r w:rsidRPr="00483DEF">
        <w:rPr>
          <w:rFonts w:eastAsia="Calibri"/>
          <w:lang w:eastAsia="en-US"/>
        </w:rPr>
        <w:t>wykonano czyszczenie rynien na budynku,</w:t>
      </w:r>
    </w:p>
    <w:p w:rsidR="00540382" w:rsidRPr="00483DEF" w:rsidRDefault="00540382" w:rsidP="00B679F9">
      <w:pPr>
        <w:numPr>
          <w:ilvl w:val="0"/>
          <w:numId w:val="255"/>
        </w:numPr>
        <w:ind w:left="714" w:hanging="357"/>
        <w:jc w:val="both"/>
        <w:rPr>
          <w:rFonts w:eastAsia="Calibri"/>
          <w:lang w:eastAsia="en-US"/>
        </w:rPr>
      </w:pPr>
      <w:r w:rsidRPr="00483DEF">
        <w:rPr>
          <w:rFonts w:eastAsia="Calibri"/>
          <w:lang w:eastAsia="en-US"/>
        </w:rPr>
        <w:t>wykonano remont dachu domu noclegowego,</w:t>
      </w:r>
    </w:p>
    <w:p w:rsidR="00540382" w:rsidRPr="00483DEF" w:rsidRDefault="00540382" w:rsidP="00B679F9">
      <w:pPr>
        <w:numPr>
          <w:ilvl w:val="0"/>
          <w:numId w:val="255"/>
        </w:numPr>
        <w:ind w:left="714" w:hanging="357"/>
        <w:jc w:val="both"/>
        <w:rPr>
          <w:rFonts w:eastAsia="Calibri"/>
          <w:lang w:eastAsia="en-US"/>
        </w:rPr>
      </w:pPr>
      <w:r w:rsidRPr="00483DEF">
        <w:rPr>
          <w:rFonts w:eastAsia="Calibri"/>
          <w:lang w:eastAsia="en-US"/>
        </w:rPr>
        <w:t>wymieniono transformatory w lampach oświetleniowych i uporządkowano skrzynki instalacji elektrycznej,</w:t>
      </w:r>
    </w:p>
    <w:p w:rsidR="00540382" w:rsidRPr="00483DEF" w:rsidRDefault="00540382" w:rsidP="00B679F9">
      <w:pPr>
        <w:numPr>
          <w:ilvl w:val="0"/>
          <w:numId w:val="255"/>
        </w:numPr>
        <w:ind w:left="714" w:hanging="357"/>
        <w:jc w:val="both"/>
        <w:rPr>
          <w:rFonts w:eastAsia="Calibri"/>
          <w:lang w:eastAsia="en-US"/>
        </w:rPr>
      </w:pPr>
      <w:r w:rsidRPr="00483DEF">
        <w:rPr>
          <w:rFonts w:eastAsia="Calibri"/>
          <w:lang w:eastAsia="en-US"/>
        </w:rPr>
        <w:t>zakupiono nowe bramki piłkarskie,</w:t>
      </w:r>
    </w:p>
    <w:p w:rsidR="00540382" w:rsidRPr="00483DEF" w:rsidRDefault="00540382" w:rsidP="00B679F9">
      <w:pPr>
        <w:numPr>
          <w:ilvl w:val="0"/>
          <w:numId w:val="255"/>
        </w:numPr>
        <w:ind w:left="714" w:hanging="357"/>
        <w:jc w:val="both"/>
        <w:rPr>
          <w:rFonts w:eastAsia="Calibri"/>
          <w:lang w:eastAsia="en-US"/>
        </w:rPr>
      </w:pPr>
      <w:r w:rsidRPr="00483DEF">
        <w:rPr>
          <w:rFonts w:eastAsia="Calibri"/>
          <w:lang w:eastAsia="en-US"/>
        </w:rPr>
        <w:t>wykonano przycinkę koron drzew,</w:t>
      </w:r>
    </w:p>
    <w:p w:rsidR="00540382" w:rsidRPr="00483DEF" w:rsidRDefault="00540382" w:rsidP="00B679F9">
      <w:pPr>
        <w:numPr>
          <w:ilvl w:val="0"/>
          <w:numId w:val="255"/>
        </w:numPr>
        <w:ind w:left="714" w:hanging="357"/>
        <w:jc w:val="both"/>
        <w:rPr>
          <w:rFonts w:eastAsia="Calibri"/>
          <w:lang w:eastAsia="en-US"/>
        </w:rPr>
      </w:pPr>
      <w:r w:rsidRPr="00483DEF">
        <w:rPr>
          <w:rFonts w:eastAsia="Calibri"/>
          <w:lang w:eastAsia="en-US"/>
        </w:rPr>
        <w:t>zmodernizowano sterowanie oświetlenia boiska,</w:t>
      </w:r>
    </w:p>
    <w:p w:rsidR="00540382" w:rsidRPr="00483DEF" w:rsidRDefault="00540382" w:rsidP="00B679F9">
      <w:pPr>
        <w:numPr>
          <w:ilvl w:val="0"/>
          <w:numId w:val="255"/>
        </w:numPr>
        <w:ind w:left="714" w:hanging="357"/>
        <w:jc w:val="both"/>
        <w:rPr>
          <w:rFonts w:eastAsia="Calibri"/>
          <w:lang w:eastAsia="en-US"/>
        </w:rPr>
      </w:pPr>
      <w:r w:rsidRPr="00483DEF">
        <w:rPr>
          <w:rFonts w:eastAsia="Calibri"/>
          <w:lang w:eastAsia="en-US"/>
        </w:rPr>
        <w:t>naprawiono piłko-chwyty,</w:t>
      </w:r>
    </w:p>
    <w:p w:rsidR="00540382" w:rsidRPr="00483DEF" w:rsidRDefault="00540382" w:rsidP="00B679F9">
      <w:pPr>
        <w:numPr>
          <w:ilvl w:val="0"/>
          <w:numId w:val="255"/>
        </w:numPr>
        <w:ind w:left="714" w:hanging="357"/>
        <w:jc w:val="both"/>
        <w:rPr>
          <w:rFonts w:eastAsia="Calibri"/>
          <w:lang w:eastAsia="en-US"/>
        </w:rPr>
      </w:pPr>
      <w:r w:rsidRPr="00483DEF">
        <w:rPr>
          <w:rFonts w:eastAsia="Calibri"/>
          <w:lang w:eastAsia="en-US"/>
        </w:rPr>
        <w:t>uruchomiono drugi kocioł grzewczy w kotłowni.</w:t>
      </w:r>
    </w:p>
    <w:p w:rsidR="00540382" w:rsidRPr="00483DEF" w:rsidRDefault="00540382" w:rsidP="00B679F9">
      <w:pPr>
        <w:jc w:val="both"/>
        <w:rPr>
          <w:rFonts w:eastAsia="Calibri"/>
          <w:b/>
          <w:u w:val="single"/>
          <w:lang w:eastAsia="en-US"/>
        </w:rPr>
      </w:pPr>
      <w:r w:rsidRPr="00483DEF">
        <w:rPr>
          <w:rFonts w:eastAsia="Calibri"/>
          <w:b/>
          <w:u w:val="single"/>
          <w:lang w:eastAsia="en-US"/>
        </w:rPr>
        <w:t>Hala Tenisowa oraz korty ziemne przy ul. Matejki 17a</w:t>
      </w:r>
    </w:p>
    <w:p w:rsidR="00540382" w:rsidRPr="00483DEF" w:rsidRDefault="00540382" w:rsidP="00B679F9">
      <w:pPr>
        <w:jc w:val="both"/>
        <w:rPr>
          <w:rFonts w:eastAsia="Calibri"/>
          <w:lang w:eastAsia="en-US"/>
        </w:rPr>
      </w:pPr>
      <w:r w:rsidRPr="00483DEF">
        <w:rPr>
          <w:rFonts w:eastAsia="Calibri"/>
          <w:lang w:eastAsia="en-US"/>
        </w:rPr>
        <w:t xml:space="preserve">W okresie od 1 stycznia 2022 do </w:t>
      </w:r>
      <w:r w:rsidRPr="00483DEF">
        <w:rPr>
          <w:lang w:eastAsia="en-US"/>
        </w:rPr>
        <w:t>31 grudnia</w:t>
      </w:r>
      <w:r w:rsidRPr="00483DEF">
        <w:rPr>
          <w:rFonts w:eastAsia="Calibri"/>
          <w:lang w:eastAsia="en-US"/>
        </w:rPr>
        <w:t xml:space="preserve"> 2022 wykonywano nw. czynności w celu zabezpieczenia funkcjonowania obiektu:</w:t>
      </w:r>
    </w:p>
    <w:p w:rsidR="00540382" w:rsidRPr="00483DEF" w:rsidRDefault="00540382" w:rsidP="00B679F9">
      <w:pPr>
        <w:numPr>
          <w:ilvl w:val="0"/>
          <w:numId w:val="256"/>
        </w:numPr>
        <w:ind w:left="714" w:hanging="357"/>
        <w:jc w:val="both"/>
        <w:rPr>
          <w:rFonts w:eastAsia="Calibri"/>
          <w:lang w:eastAsia="en-US"/>
        </w:rPr>
      </w:pPr>
      <w:r w:rsidRPr="00483DEF">
        <w:rPr>
          <w:rFonts w:eastAsia="Calibri"/>
          <w:lang w:eastAsia="en-US"/>
        </w:rPr>
        <w:t>zabiegi pielęgnacyjne związane z</w:t>
      </w:r>
      <w:r w:rsidRPr="00483DEF">
        <w:rPr>
          <w:rFonts w:eastAsia="Calibri"/>
          <w:b/>
          <w:lang w:eastAsia="en-US"/>
        </w:rPr>
        <w:t xml:space="preserve"> </w:t>
      </w:r>
      <w:r w:rsidRPr="00483DEF">
        <w:rPr>
          <w:rFonts w:eastAsia="Calibri"/>
          <w:lang w:eastAsia="en-US"/>
        </w:rPr>
        <w:t xml:space="preserve">przygotowaniem kortów ziemnych do sezonu 2022 (oczyszczanie nawierzchni z pozostałości po jesiennych opadach liści, spulchnianie i przemieszanie nawierzchni, wyrównywanie nawierzchni pod zagęszczenie, zraszanie kortów </w:t>
      </w:r>
      <w:r w:rsidRPr="00483DEF">
        <w:rPr>
          <w:rFonts w:eastAsia="Calibri"/>
          <w:lang w:eastAsia="en-US"/>
        </w:rPr>
        <w:lastRenderedPageBreak/>
        <w:t>w celu uzyskania ich odpowiedniej wilgotności do zagęszczenia, zagęszczanie nawierzchni samobieżnym walcem spalinowym o odpowiednim nacisku, n</w:t>
      </w:r>
      <w:r w:rsidR="00C96436" w:rsidRPr="00483DEF">
        <w:rPr>
          <w:rFonts w:eastAsia="Calibri"/>
          <w:lang w:eastAsia="en-US"/>
        </w:rPr>
        <w:t>ałożenie mączki oraz kaoliny na </w:t>
      </w:r>
      <w:r w:rsidRPr="00483DEF">
        <w:rPr>
          <w:rFonts w:eastAsia="Calibri"/>
          <w:lang w:eastAsia="en-US"/>
        </w:rPr>
        <w:t>każdy kort, równomierne rozprowadzenie mączki, montaż linii plastikowych oraz siatek),</w:t>
      </w:r>
    </w:p>
    <w:p w:rsidR="00540382" w:rsidRPr="00483DEF" w:rsidRDefault="00540382" w:rsidP="00B679F9">
      <w:pPr>
        <w:numPr>
          <w:ilvl w:val="0"/>
          <w:numId w:val="256"/>
        </w:numPr>
        <w:ind w:left="714" w:hanging="357"/>
        <w:jc w:val="both"/>
        <w:rPr>
          <w:rFonts w:eastAsia="Calibri"/>
          <w:lang w:eastAsia="en-US"/>
        </w:rPr>
      </w:pPr>
      <w:r w:rsidRPr="00483DEF">
        <w:rPr>
          <w:rFonts w:eastAsia="Calibri"/>
          <w:lang w:eastAsia="en-US"/>
        </w:rPr>
        <w:t>bieżące prace konserwacyjne na Hali Tenisowej i kortach ziemnych, czyszczenie kratek ściekowych odwodnienia kortów, kupno mączki ceglanej,</w:t>
      </w:r>
    </w:p>
    <w:p w:rsidR="00540382" w:rsidRPr="00483DEF" w:rsidRDefault="00540382" w:rsidP="00B679F9">
      <w:pPr>
        <w:numPr>
          <w:ilvl w:val="0"/>
          <w:numId w:val="256"/>
        </w:numPr>
        <w:ind w:left="714" w:hanging="357"/>
        <w:jc w:val="both"/>
        <w:rPr>
          <w:rFonts w:eastAsia="Calibri"/>
          <w:lang w:eastAsia="en-US"/>
        </w:rPr>
      </w:pPr>
      <w:r w:rsidRPr="00483DEF">
        <w:rPr>
          <w:rFonts w:eastAsia="Calibri"/>
          <w:lang w:eastAsia="en-US"/>
        </w:rPr>
        <w:t>prace naprawcze płotu otaczającego korty ziemne, piłko-chwytów na kortach ziemnych,</w:t>
      </w:r>
    </w:p>
    <w:p w:rsidR="00540382" w:rsidRPr="00483DEF" w:rsidRDefault="00540382" w:rsidP="00B679F9">
      <w:pPr>
        <w:numPr>
          <w:ilvl w:val="0"/>
          <w:numId w:val="256"/>
        </w:numPr>
        <w:ind w:left="714" w:hanging="357"/>
        <w:jc w:val="both"/>
        <w:rPr>
          <w:rFonts w:eastAsia="Calibri"/>
          <w:lang w:eastAsia="en-US"/>
        </w:rPr>
      </w:pPr>
      <w:r w:rsidRPr="00483DEF">
        <w:rPr>
          <w:rFonts w:eastAsia="Calibri"/>
          <w:lang w:eastAsia="en-US"/>
        </w:rPr>
        <w:t>wykonano remont dachu na Hali Tenisowej i budynku recepcji,</w:t>
      </w:r>
    </w:p>
    <w:p w:rsidR="00540382" w:rsidRPr="00483DEF" w:rsidRDefault="00540382" w:rsidP="00B679F9">
      <w:pPr>
        <w:numPr>
          <w:ilvl w:val="0"/>
          <w:numId w:val="256"/>
        </w:numPr>
        <w:ind w:left="714" w:hanging="357"/>
        <w:jc w:val="both"/>
        <w:rPr>
          <w:rFonts w:eastAsia="Calibri"/>
          <w:lang w:eastAsia="en-US"/>
        </w:rPr>
      </w:pPr>
      <w:r w:rsidRPr="00483DEF">
        <w:rPr>
          <w:rFonts w:eastAsia="Calibri"/>
          <w:lang w:eastAsia="en-US"/>
        </w:rPr>
        <w:t>wykonano czyszczenie rynien i dachu na Hali Tenisowej,</w:t>
      </w:r>
    </w:p>
    <w:p w:rsidR="00540382" w:rsidRPr="00483DEF" w:rsidRDefault="00540382" w:rsidP="00B679F9">
      <w:pPr>
        <w:numPr>
          <w:ilvl w:val="0"/>
          <w:numId w:val="256"/>
        </w:numPr>
        <w:ind w:left="714" w:hanging="357"/>
        <w:jc w:val="both"/>
        <w:rPr>
          <w:rFonts w:eastAsia="Calibri"/>
          <w:lang w:eastAsia="en-US"/>
        </w:rPr>
      </w:pPr>
      <w:r w:rsidRPr="00483DEF">
        <w:rPr>
          <w:rFonts w:eastAsia="Calibri"/>
          <w:lang w:eastAsia="en-US"/>
        </w:rPr>
        <w:t>wyczyszczono korty na Hali Tenisowej specjalistycznym sprzętem myjącym,</w:t>
      </w:r>
    </w:p>
    <w:p w:rsidR="00540382" w:rsidRPr="00483DEF" w:rsidRDefault="00540382" w:rsidP="00B679F9">
      <w:pPr>
        <w:numPr>
          <w:ilvl w:val="0"/>
          <w:numId w:val="256"/>
        </w:numPr>
        <w:ind w:left="714" w:hanging="357"/>
        <w:jc w:val="both"/>
        <w:rPr>
          <w:rFonts w:eastAsia="Calibri"/>
          <w:lang w:eastAsia="en-US"/>
        </w:rPr>
      </w:pPr>
      <w:r w:rsidRPr="00483DEF">
        <w:rPr>
          <w:rFonts w:eastAsia="Calibri"/>
          <w:lang w:eastAsia="en-US"/>
        </w:rPr>
        <w:t>naprawiono oświetlenie na kortach zewnętrznych,</w:t>
      </w:r>
    </w:p>
    <w:p w:rsidR="00540382" w:rsidRPr="00483DEF" w:rsidRDefault="00540382" w:rsidP="00B679F9">
      <w:pPr>
        <w:numPr>
          <w:ilvl w:val="0"/>
          <w:numId w:val="256"/>
        </w:numPr>
        <w:ind w:left="714" w:hanging="357"/>
        <w:jc w:val="both"/>
        <w:rPr>
          <w:rFonts w:eastAsia="Calibri"/>
          <w:lang w:eastAsia="en-US"/>
        </w:rPr>
      </w:pPr>
      <w:r w:rsidRPr="00483DEF">
        <w:rPr>
          <w:rFonts w:eastAsia="Calibri"/>
          <w:lang w:eastAsia="en-US"/>
        </w:rPr>
        <w:t>wykonano przycinkę koron drzew,</w:t>
      </w:r>
    </w:p>
    <w:p w:rsidR="00540382" w:rsidRPr="00483DEF" w:rsidRDefault="00540382" w:rsidP="00B679F9">
      <w:pPr>
        <w:numPr>
          <w:ilvl w:val="0"/>
          <w:numId w:val="256"/>
        </w:numPr>
        <w:jc w:val="both"/>
        <w:rPr>
          <w:rFonts w:eastAsia="Calibri"/>
          <w:lang w:eastAsia="en-US"/>
        </w:rPr>
      </w:pPr>
      <w:r w:rsidRPr="00483DEF">
        <w:rPr>
          <w:rFonts w:eastAsia="Calibri"/>
          <w:lang w:eastAsia="en-US"/>
        </w:rPr>
        <w:t>zakupiono nowy sprzęt tenisowy, siatki, tablice wyników, szczotki i siatki do pielęgnacji kortów ziemnych, linie tenisowe,</w:t>
      </w:r>
    </w:p>
    <w:p w:rsidR="00540382" w:rsidRPr="00483DEF" w:rsidRDefault="00540382" w:rsidP="00B679F9">
      <w:pPr>
        <w:numPr>
          <w:ilvl w:val="0"/>
          <w:numId w:val="256"/>
        </w:numPr>
        <w:jc w:val="both"/>
        <w:rPr>
          <w:rFonts w:eastAsia="Calibri"/>
          <w:lang w:eastAsia="en-US"/>
        </w:rPr>
      </w:pPr>
      <w:r w:rsidRPr="00483DEF">
        <w:rPr>
          <w:rFonts w:eastAsia="Calibri"/>
          <w:lang w:eastAsia="en-US"/>
        </w:rPr>
        <w:t>zamontowano moskitiery plisowane na wejściach bocznych hali.</w:t>
      </w:r>
    </w:p>
    <w:p w:rsidR="00540382" w:rsidRPr="00483DEF" w:rsidRDefault="00540382" w:rsidP="00B679F9">
      <w:pPr>
        <w:jc w:val="both"/>
        <w:rPr>
          <w:rFonts w:eastAsia="Calibri"/>
          <w:b/>
          <w:u w:val="single"/>
          <w:lang w:eastAsia="en-US"/>
        </w:rPr>
      </w:pPr>
      <w:r w:rsidRPr="00483DEF">
        <w:rPr>
          <w:rFonts w:eastAsia="Calibri"/>
          <w:b/>
          <w:u w:val="single"/>
          <w:lang w:eastAsia="en-US"/>
        </w:rPr>
        <w:t>Hala Sportowa przy ul. Piłsudskiego 9</w:t>
      </w:r>
    </w:p>
    <w:p w:rsidR="00540382" w:rsidRPr="00483DEF" w:rsidRDefault="00540382" w:rsidP="00B679F9">
      <w:pPr>
        <w:jc w:val="both"/>
        <w:rPr>
          <w:rFonts w:eastAsia="Calibri"/>
          <w:lang w:eastAsia="en-US"/>
        </w:rPr>
      </w:pPr>
      <w:r w:rsidRPr="00483DEF">
        <w:rPr>
          <w:rFonts w:eastAsia="Calibri"/>
          <w:lang w:eastAsia="en-US"/>
        </w:rPr>
        <w:t xml:space="preserve">W okresie od 1 stycznia 2022 do </w:t>
      </w:r>
      <w:r w:rsidRPr="00483DEF">
        <w:rPr>
          <w:lang w:eastAsia="en-US"/>
        </w:rPr>
        <w:t>31 grudnia</w:t>
      </w:r>
      <w:r w:rsidRPr="00483DEF">
        <w:rPr>
          <w:rFonts w:eastAsia="Calibri"/>
          <w:lang w:eastAsia="en-US"/>
        </w:rPr>
        <w:t xml:space="preserve"> 2022 wykonywano nw. czynności w celu zabezpieczenia funkcjonowania obiektu:</w:t>
      </w:r>
    </w:p>
    <w:p w:rsidR="00540382" w:rsidRPr="00483DEF" w:rsidRDefault="00540382" w:rsidP="00B679F9">
      <w:pPr>
        <w:numPr>
          <w:ilvl w:val="0"/>
          <w:numId w:val="258"/>
        </w:numPr>
        <w:jc w:val="both"/>
        <w:rPr>
          <w:rFonts w:eastAsia="Calibri"/>
          <w:lang w:eastAsia="en-US"/>
        </w:rPr>
      </w:pPr>
      <w:r w:rsidRPr="00483DEF">
        <w:rPr>
          <w:rFonts w:eastAsia="Calibri"/>
          <w:lang w:eastAsia="en-US"/>
        </w:rPr>
        <w:t>pielęgnacja posadzki – parkietu,</w:t>
      </w:r>
    </w:p>
    <w:p w:rsidR="00540382" w:rsidRPr="00483DEF" w:rsidRDefault="00540382" w:rsidP="00B679F9">
      <w:pPr>
        <w:numPr>
          <w:ilvl w:val="0"/>
          <w:numId w:val="258"/>
        </w:numPr>
        <w:jc w:val="both"/>
        <w:rPr>
          <w:rFonts w:eastAsia="Calibri"/>
          <w:lang w:eastAsia="en-US"/>
        </w:rPr>
      </w:pPr>
      <w:r w:rsidRPr="00483DEF">
        <w:rPr>
          <w:rFonts w:eastAsia="Calibri"/>
          <w:lang w:eastAsia="en-US"/>
        </w:rPr>
        <w:t>bieżące przygotowanie obiektu do zajęć,</w:t>
      </w:r>
    </w:p>
    <w:p w:rsidR="00540382" w:rsidRPr="00483DEF" w:rsidRDefault="00540382" w:rsidP="00B679F9">
      <w:pPr>
        <w:numPr>
          <w:ilvl w:val="0"/>
          <w:numId w:val="258"/>
        </w:numPr>
        <w:jc w:val="both"/>
        <w:rPr>
          <w:rFonts w:eastAsia="Calibri"/>
          <w:lang w:eastAsia="en-US"/>
        </w:rPr>
      </w:pPr>
      <w:r w:rsidRPr="00483DEF">
        <w:rPr>
          <w:rFonts w:eastAsia="Calibri"/>
          <w:lang w:eastAsia="en-US"/>
        </w:rPr>
        <w:t>codzienne prace porządkowe, konserwacyjne (wymiana żarówek, bieżąca naprawa natrysków),</w:t>
      </w:r>
    </w:p>
    <w:p w:rsidR="00540382" w:rsidRPr="00483DEF" w:rsidRDefault="00540382" w:rsidP="00B679F9">
      <w:pPr>
        <w:numPr>
          <w:ilvl w:val="0"/>
          <w:numId w:val="258"/>
        </w:numPr>
        <w:jc w:val="both"/>
        <w:rPr>
          <w:rFonts w:eastAsia="Calibri"/>
          <w:lang w:eastAsia="en-US"/>
        </w:rPr>
      </w:pPr>
      <w:r w:rsidRPr="00483DEF">
        <w:rPr>
          <w:rFonts w:eastAsia="Calibri"/>
          <w:lang w:eastAsia="en-US"/>
        </w:rPr>
        <w:t>bieżące prace konserwacyjne na obiekcie hali, wymiana węży, uszczelek i baterii prysznicowych w szatniach,</w:t>
      </w:r>
    </w:p>
    <w:p w:rsidR="00540382" w:rsidRPr="00483DEF" w:rsidRDefault="00540382" w:rsidP="00B679F9">
      <w:pPr>
        <w:numPr>
          <w:ilvl w:val="0"/>
          <w:numId w:val="258"/>
        </w:numPr>
        <w:jc w:val="both"/>
        <w:rPr>
          <w:rFonts w:eastAsia="Calibri"/>
          <w:lang w:eastAsia="en-US"/>
        </w:rPr>
      </w:pPr>
      <w:r w:rsidRPr="00483DEF">
        <w:rPr>
          <w:rFonts w:eastAsia="Calibri"/>
          <w:lang w:eastAsia="en-US"/>
        </w:rPr>
        <w:t>wymieniono żarówki na obiekcie,</w:t>
      </w:r>
    </w:p>
    <w:p w:rsidR="00540382" w:rsidRPr="00483DEF" w:rsidRDefault="00540382" w:rsidP="00B679F9">
      <w:pPr>
        <w:numPr>
          <w:ilvl w:val="0"/>
          <w:numId w:val="258"/>
        </w:numPr>
        <w:jc w:val="both"/>
        <w:rPr>
          <w:rFonts w:eastAsia="Calibri"/>
          <w:lang w:eastAsia="en-US"/>
        </w:rPr>
      </w:pPr>
      <w:r w:rsidRPr="00483DEF">
        <w:rPr>
          <w:rFonts w:eastAsia="Calibri"/>
          <w:lang w:eastAsia="en-US"/>
        </w:rPr>
        <w:t>wykonano przycinkę koron drzew,</w:t>
      </w:r>
    </w:p>
    <w:p w:rsidR="00540382" w:rsidRPr="00483DEF" w:rsidRDefault="00540382" w:rsidP="00B679F9">
      <w:pPr>
        <w:numPr>
          <w:ilvl w:val="0"/>
          <w:numId w:val="258"/>
        </w:numPr>
        <w:jc w:val="both"/>
        <w:rPr>
          <w:rFonts w:eastAsia="Calibri"/>
          <w:lang w:eastAsia="en-US"/>
        </w:rPr>
      </w:pPr>
      <w:r w:rsidRPr="00483DEF">
        <w:rPr>
          <w:rFonts w:eastAsia="Calibri"/>
          <w:lang w:eastAsia="en-US"/>
        </w:rPr>
        <w:t>naprawiono rynny.</w:t>
      </w:r>
    </w:p>
    <w:p w:rsidR="00540382" w:rsidRPr="00483DEF" w:rsidRDefault="00540382" w:rsidP="00B679F9">
      <w:pPr>
        <w:jc w:val="both"/>
        <w:rPr>
          <w:rFonts w:eastAsia="Calibri"/>
          <w:b/>
          <w:u w:val="single"/>
          <w:lang w:eastAsia="en-US"/>
        </w:rPr>
      </w:pPr>
      <w:proofErr w:type="spellStart"/>
      <w:r w:rsidRPr="00483DEF">
        <w:rPr>
          <w:rFonts w:eastAsia="Calibri"/>
          <w:b/>
          <w:u w:val="single"/>
          <w:lang w:eastAsia="en-US"/>
        </w:rPr>
        <w:t>Skatepark</w:t>
      </w:r>
      <w:proofErr w:type="spellEnd"/>
      <w:r w:rsidRPr="00483DEF">
        <w:rPr>
          <w:rFonts w:eastAsia="Calibri"/>
          <w:b/>
          <w:u w:val="single"/>
          <w:lang w:eastAsia="en-US"/>
        </w:rPr>
        <w:t xml:space="preserve"> przy ul. Matejki 17a</w:t>
      </w:r>
    </w:p>
    <w:p w:rsidR="00540382" w:rsidRPr="00483DEF" w:rsidRDefault="00540382" w:rsidP="00B679F9">
      <w:pPr>
        <w:jc w:val="both"/>
        <w:rPr>
          <w:rFonts w:eastAsia="Calibri"/>
          <w:lang w:eastAsia="en-US"/>
        </w:rPr>
      </w:pPr>
      <w:r w:rsidRPr="00483DEF">
        <w:rPr>
          <w:rFonts w:eastAsia="Calibri"/>
          <w:lang w:eastAsia="en-US"/>
        </w:rPr>
        <w:t xml:space="preserve">W okresie od 1 stycznia 2022 do </w:t>
      </w:r>
      <w:r w:rsidRPr="00483DEF">
        <w:rPr>
          <w:lang w:eastAsia="en-US"/>
        </w:rPr>
        <w:t>31 grudnia</w:t>
      </w:r>
      <w:r w:rsidRPr="00483DEF">
        <w:rPr>
          <w:rFonts w:eastAsia="Calibri"/>
          <w:lang w:eastAsia="en-US"/>
        </w:rPr>
        <w:t xml:space="preserve"> 2022 wykonywano nw. czynności w celu zabezpieczenia funkcjonowania obiektu:</w:t>
      </w:r>
    </w:p>
    <w:p w:rsidR="00540382" w:rsidRPr="00483DEF" w:rsidRDefault="00540382" w:rsidP="00B679F9">
      <w:pPr>
        <w:numPr>
          <w:ilvl w:val="0"/>
          <w:numId w:val="257"/>
        </w:numPr>
        <w:ind w:left="714" w:hanging="357"/>
        <w:jc w:val="both"/>
        <w:rPr>
          <w:rFonts w:eastAsia="Calibri"/>
          <w:lang w:eastAsia="en-US"/>
        </w:rPr>
      </w:pPr>
      <w:r w:rsidRPr="00483DEF">
        <w:rPr>
          <w:rFonts w:eastAsia="Calibri"/>
          <w:lang w:eastAsia="en-US"/>
        </w:rPr>
        <w:t>codzienne porządki m.in. sprzątnie szkła oraz nieczystości,</w:t>
      </w:r>
    </w:p>
    <w:p w:rsidR="00540382" w:rsidRPr="00483DEF" w:rsidRDefault="00540382" w:rsidP="00B679F9">
      <w:pPr>
        <w:numPr>
          <w:ilvl w:val="0"/>
          <w:numId w:val="257"/>
        </w:numPr>
        <w:ind w:left="714" w:hanging="357"/>
        <w:jc w:val="both"/>
        <w:rPr>
          <w:rFonts w:eastAsia="Calibri"/>
          <w:lang w:eastAsia="en-US"/>
        </w:rPr>
      </w:pPr>
      <w:r w:rsidRPr="00483DEF">
        <w:rPr>
          <w:rFonts w:eastAsia="Calibri"/>
          <w:lang w:eastAsia="en-US"/>
        </w:rPr>
        <w:t xml:space="preserve">prace konserwacyjne na terenie całego </w:t>
      </w:r>
      <w:proofErr w:type="spellStart"/>
      <w:r w:rsidRPr="00483DEF">
        <w:rPr>
          <w:rFonts w:eastAsia="Calibri"/>
          <w:lang w:eastAsia="en-US"/>
        </w:rPr>
        <w:t>skateparku</w:t>
      </w:r>
      <w:proofErr w:type="spellEnd"/>
      <w:r w:rsidRPr="00483DEF">
        <w:rPr>
          <w:rFonts w:eastAsia="Calibri"/>
          <w:lang w:eastAsia="en-US"/>
        </w:rPr>
        <w:t>,</w:t>
      </w:r>
    </w:p>
    <w:p w:rsidR="00540382" w:rsidRPr="00483DEF" w:rsidRDefault="00540382" w:rsidP="00B679F9">
      <w:pPr>
        <w:numPr>
          <w:ilvl w:val="0"/>
          <w:numId w:val="257"/>
        </w:numPr>
        <w:ind w:left="714" w:hanging="357"/>
        <w:jc w:val="both"/>
        <w:rPr>
          <w:rFonts w:eastAsia="Calibri"/>
          <w:lang w:eastAsia="en-US"/>
        </w:rPr>
      </w:pPr>
      <w:r w:rsidRPr="00483DEF">
        <w:rPr>
          <w:rFonts w:eastAsia="Calibri"/>
          <w:lang w:eastAsia="en-US"/>
        </w:rPr>
        <w:t>wykonano przycinkę koron drzew.</w:t>
      </w:r>
    </w:p>
    <w:p w:rsidR="00540382" w:rsidRPr="00483DEF" w:rsidRDefault="00540382" w:rsidP="00B679F9">
      <w:pPr>
        <w:jc w:val="both"/>
        <w:rPr>
          <w:rFonts w:eastAsia="Calibri"/>
          <w:b/>
          <w:u w:val="single"/>
          <w:lang w:eastAsia="en-US"/>
        </w:rPr>
      </w:pPr>
      <w:r w:rsidRPr="00483DEF">
        <w:rPr>
          <w:rFonts w:eastAsia="Calibri"/>
          <w:b/>
          <w:u w:val="single"/>
          <w:lang w:eastAsia="en-US"/>
        </w:rPr>
        <w:t>Obiekt przy ul. Białoruskiej ( Boisko i Hala )</w:t>
      </w:r>
    </w:p>
    <w:p w:rsidR="00540382" w:rsidRPr="00483DEF" w:rsidRDefault="00540382" w:rsidP="00B679F9">
      <w:pPr>
        <w:jc w:val="both"/>
        <w:rPr>
          <w:rFonts w:eastAsia="Calibri"/>
          <w:lang w:eastAsia="en-US"/>
        </w:rPr>
      </w:pPr>
      <w:r w:rsidRPr="00483DEF">
        <w:rPr>
          <w:rFonts w:eastAsia="Calibri"/>
          <w:lang w:eastAsia="en-US"/>
        </w:rPr>
        <w:t xml:space="preserve">W okresie od 1 stycznia 2022 do </w:t>
      </w:r>
      <w:r w:rsidRPr="00483DEF">
        <w:rPr>
          <w:lang w:eastAsia="en-US"/>
        </w:rPr>
        <w:t>31 grudnia</w:t>
      </w:r>
      <w:r w:rsidRPr="00483DEF">
        <w:rPr>
          <w:rFonts w:eastAsia="Calibri"/>
          <w:lang w:eastAsia="en-US"/>
        </w:rPr>
        <w:t xml:space="preserve"> 2022 wykonywano nw. czynności w celu zabezpieczenia funkcjonowania obiektu:</w:t>
      </w:r>
    </w:p>
    <w:p w:rsidR="00540382" w:rsidRPr="00483DEF" w:rsidRDefault="00540382" w:rsidP="00B679F9">
      <w:pPr>
        <w:numPr>
          <w:ilvl w:val="0"/>
          <w:numId w:val="257"/>
        </w:numPr>
        <w:ind w:left="714" w:hanging="357"/>
        <w:jc w:val="both"/>
        <w:rPr>
          <w:rFonts w:eastAsia="Calibri"/>
          <w:lang w:eastAsia="en-US"/>
        </w:rPr>
      </w:pPr>
      <w:r w:rsidRPr="00483DEF">
        <w:rPr>
          <w:rFonts w:eastAsia="Calibri"/>
          <w:lang w:eastAsia="en-US"/>
        </w:rPr>
        <w:t>wykonywano zabiegi pielęgnacyjne płyty boiska – doraźne, m.in. szczotkowanie, czyszczenie,</w:t>
      </w:r>
    </w:p>
    <w:p w:rsidR="00540382" w:rsidRPr="00483DEF" w:rsidRDefault="00540382" w:rsidP="00B679F9">
      <w:pPr>
        <w:numPr>
          <w:ilvl w:val="0"/>
          <w:numId w:val="257"/>
        </w:numPr>
        <w:ind w:left="714" w:hanging="357"/>
        <w:jc w:val="both"/>
        <w:rPr>
          <w:rFonts w:eastAsia="Calibri"/>
          <w:lang w:eastAsia="en-US"/>
        </w:rPr>
      </w:pPr>
      <w:r w:rsidRPr="00483DEF">
        <w:rPr>
          <w:rFonts w:eastAsia="Calibri"/>
          <w:lang w:eastAsia="en-US"/>
        </w:rPr>
        <w:t>konserwacja oświetlenie płyty,</w:t>
      </w:r>
    </w:p>
    <w:p w:rsidR="00540382" w:rsidRPr="00483DEF" w:rsidRDefault="00540382" w:rsidP="00B679F9">
      <w:pPr>
        <w:numPr>
          <w:ilvl w:val="0"/>
          <w:numId w:val="257"/>
        </w:numPr>
        <w:ind w:left="714" w:hanging="357"/>
        <w:jc w:val="both"/>
        <w:rPr>
          <w:rFonts w:eastAsia="Calibri"/>
          <w:lang w:eastAsia="en-US"/>
        </w:rPr>
      </w:pPr>
      <w:r w:rsidRPr="00483DEF">
        <w:rPr>
          <w:rFonts w:eastAsia="Calibri"/>
          <w:lang w:eastAsia="en-US"/>
        </w:rPr>
        <w:t>bieżące przygotowywanie obiektu do zajęć – prace porządkowe, konserwacyjne (wymiana elementów zaczepu na bramkach, wymiana siatek do bramek, czyszczenie siedzisk, usuwanie nieczystości z kratek ściekowych wzdłuż boiska, przemalowanie ścian na hali, dbanie o teren zielony, pielęgnacja parkietu),</w:t>
      </w:r>
    </w:p>
    <w:p w:rsidR="00540382" w:rsidRPr="00483DEF" w:rsidRDefault="00540382" w:rsidP="00B679F9">
      <w:pPr>
        <w:numPr>
          <w:ilvl w:val="0"/>
          <w:numId w:val="257"/>
        </w:numPr>
        <w:ind w:left="714" w:hanging="357"/>
        <w:jc w:val="both"/>
        <w:rPr>
          <w:rFonts w:eastAsia="Calibri"/>
          <w:lang w:eastAsia="en-US"/>
        </w:rPr>
      </w:pPr>
      <w:r w:rsidRPr="00483DEF">
        <w:rPr>
          <w:rFonts w:eastAsia="Calibri"/>
          <w:lang w:eastAsia="en-US"/>
        </w:rPr>
        <w:t>wyczyszczono kostkę chodnikową na całym obiekcie,</w:t>
      </w:r>
    </w:p>
    <w:p w:rsidR="00540382" w:rsidRPr="00483DEF" w:rsidRDefault="00540382" w:rsidP="00B679F9">
      <w:pPr>
        <w:numPr>
          <w:ilvl w:val="0"/>
          <w:numId w:val="257"/>
        </w:numPr>
        <w:ind w:left="714" w:hanging="357"/>
        <w:jc w:val="both"/>
        <w:rPr>
          <w:rFonts w:eastAsia="Calibri"/>
          <w:lang w:eastAsia="en-US"/>
        </w:rPr>
      </w:pPr>
      <w:r w:rsidRPr="00483DEF">
        <w:rPr>
          <w:rFonts w:eastAsia="Calibri"/>
          <w:lang w:eastAsia="en-US"/>
        </w:rPr>
        <w:t>naprawiono oświetlenie boiska piłkarskiego i hali sportowej,</w:t>
      </w:r>
    </w:p>
    <w:p w:rsidR="00540382" w:rsidRPr="00483DEF" w:rsidRDefault="00540382" w:rsidP="00B679F9">
      <w:pPr>
        <w:numPr>
          <w:ilvl w:val="0"/>
          <w:numId w:val="257"/>
        </w:numPr>
        <w:ind w:left="714" w:hanging="357"/>
        <w:jc w:val="both"/>
        <w:rPr>
          <w:rFonts w:eastAsia="Calibri"/>
          <w:lang w:eastAsia="en-US"/>
        </w:rPr>
      </w:pPr>
      <w:r w:rsidRPr="00483DEF">
        <w:rPr>
          <w:rFonts w:eastAsia="Calibri"/>
          <w:lang w:eastAsia="en-US"/>
        </w:rPr>
        <w:t>zakupiono nowe bramki treningowe,</w:t>
      </w:r>
    </w:p>
    <w:p w:rsidR="00540382" w:rsidRPr="00483DEF" w:rsidRDefault="00540382" w:rsidP="00B679F9">
      <w:pPr>
        <w:numPr>
          <w:ilvl w:val="0"/>
          <w:numId w:val="257"/>
        </w:numPr>
        <w:ind w:left="714" w:hanging="357"/>
        <w:jc w:val="both"/>
        <w:rPr>
          <w:rFonts w:eastAsia="Calibri"/>
          <w:lang w:eastAsia="en-US"/>
        </w:rPr>
      </w:pPr>
      <w:r w:rsidRPr="00483DEF">
        <w:rPr>
          <w:rFonts w:eastAsia="Calibri"/>
          <w:lang w:eastAsia="en-US"/>
        </w:rPr>
        <w:t>uzupełniono piasek kwarcowy na boisku,</w:t>
      </w:r>
    </w:p>
    <w:p w:rsidR="00540382" w:rsidRPr="00483DEF" w:rsidRDefault="00540382" w:rsidP="00B679F9">
      <w:pPr>
        <w:numPr>
          <w:ilvl w:val="0"/>
          <w:numId w:val="257"/>
        </w:numPr>
        <w:ind w:left="714" w:hanging="357"/>
        <w:jc w:val="both"/>
        <w:rPr>
          <w:rFonts w:eastAsia="Calibri"/>
          <w:lang w:eastAsia="en-US"/>
        </w:rPr>
      </w:pPr>
      <w:r w:rsidRPr="00483DEF">
        <w:rPr>
          <w:rFonts w:eastAsia="Calibri"/>
          <w:lang w:eastAsia="en-US"/>
        </w:rPr>
        <w:t>naprawiono instalację gazową na hali sportowej,</w:t>
      </w:r>
    </w:p>
    <w:p w:rsidR="00540382" w:rsidRPr="00483DEF" w:rsidRDefault="00540382" w:rsidP="00B679F9">
      <w:pPr>
        <w:numPr>
          <w:ilvl w:val="0"/>
          <w:numId w:val="257"/>
        </w:numPr>
        <w:ind w:left="714" w:hanging="357"/>
        <w:jc w:val="both"/>
        <w:rPr>
          <w:rFonts w:eastAsia="Calibri"/>
          <w:lang w:eastAsia="en-US"/>
        </w:rPr>
      </w:pPr>
      <w:r w:rsidRPr="00483DEF">
        <w:rPr>
          <w:rFonts w:eastAsia="Calibri"/>
          <w:lang w:eastAsia="en-US"/>
        </w:rPr>
        <w:t>dokonano nowych nasadzeń drzew na terenie obiektu,</w:t>
      </w:r>
    </w:p>
    <w:p w:rsidR="00540382" w:rsidRPr="00483DEF" w:rsidRDefault="00540382" w:rsidP="00B679F9">
      <w:pPr>
        <w:numPr>
          <w:ilvl w:val="0"/>
          <w:numId w:val="257"/>
        </w:numPr>
        <w:ind w:left="714" w:hanging="357"/>
        <w:jc w:val="both"/>
        <w:rPr>
          <w:rFonts w:eastAsia="Calibri"/>
          <w:lang w:eastAsia="en-US"/>
        </w:rPr>
      </w:pPr>
      <w:r w:rsidRPr="00483DEF">
        <w:rPr>
          <w:rFonts w:eastAsia="Calibri"/>
          <w:lang w:eastAsia="en-US"/>
        </w:rPr>
        <w:t>wykonano przycinkę koron drzew.</w:t>
      </w:r>
    </w:p>
    <w:p w:rsidR="00540382" w:rsidRPr="00483DEF" w:rsidRDefault="00540382" w:rsidP="00B679F9">
      <w:pPr>
        <w:jc w:val="both"/>
        <w:rPr>
          <w:rFonts w:eastAsia="Calibri"/>
          <w:b/>
          <w:u w:val="single"/>
        </w:rPr>
      </w:pPr>
      <w:r w:rsidRPr="00483DEF">
        <w:rPr>
          <w:rFonts w:eastAsia="Calibri"/>
          <w:b/>
          <w:u w:val="single"/>
        </w:rPr>
        <w:t>Kompleks sportowy „Uznam Arena” przy ul. Grodzkiej 5</w:t>
      </w:r>
    </w:p>
    <w:p w:rsidR="00540382" w:rsidRPr="00483DEF" w:rsidRDefault="00540382" w:rsidP="00B679F9">
      <w:pPr>
        <w:jc w:val="both"/>
        <w:rPr>
          <w:rFonts w:eastAsia="Calibri"/>
          <w:lang w:eastAsia="en-US"/>
        </w:rPr>
      </w:pPr>
      <w:r w:rsidRPr="00483DEF">
        <w:rPr>
          <w:rFonts w:eastAsia="Calibri"/>
          <w:lang w:eastAsia="en-US"/>
        </w:rPr>
        <w:t>Obiekt sportowy oddany w styczniu 2021 do użytku, rozpoczął faktyczne funkcjonowanie od 03.02.2021. Kompleks sportowy umożliwia dostęp do pływalni k</w:t>
      </w:r>
      <w:r w:rsidR="00C96436" w:rsidRPr="00483DEF">
        <w:rPr>
          <w:rFonts w:eastAsia="Calibri"/>
          <w:lang w:eastAsia="en-US"/>
        </w:rPr>
        <w:t>rytej z sauną, hali sportowej z </w:t>
      </w:r>
      <w:r w:rsidRPr="00483DEF">
        <w:rPr>
          <w:rFonts w:eastAsia="Calibri"/>
          <w:lang w:eastAsia="en-US"/>
        </w:rPr>
        <w:t xml:space="preserve">siłownią i ścianką wspinaczkową. Obsługę ścianki wspinaczkowej realizuje bezpłatnie podmiot </w:t>
      </w:r>
      <w:r w:rsidRPr="00483DEF">
        <w:rPr>
          <w:rFonts w:eastAsia="Calibri"/>
          <w:lang w:eastAsia="en-US"/>
        </w:rPr>
        <w:lastRenderedPageBreak/>
        <w:t xml:space="preserve">(Stowarzyszenie </w:t>
      </w:r>
      <w:proofErr w:type="spellStart"/>
      <w:r w:rsidRPr="00483DEF">
        <w:rPr>
          <w:rFonts w:eastAsia="Calibri"/>
          <w:lang w:eastAsia="en-US"/>
        </w:rPr>
        <w:t>Strong</w:t>
      </w:r>
      <w:proofErr w:type="spellEnd"/>
      <w:r w:rsidRPr="00483DEF">
        <w:rPr>
          <w:rFonts w:eastAsia="Calibri"/>
          <w:lang w:eastAsia="en-US"/>
        </w:rPr>
        <w:t xml:space="preserve"> </w:t>
      </w:r>
      <w:proofErr w:type="spellStart"/>
      <w:r w:rsidRPr="00483DEF">
        <w:rPr>
          <w:rFonts w:eastAsia="Calibri"/>
          <w:lang w:eastAsia="en-US"/>
        </w:rPr>
        <w:t>Fingers</w:t>
      </w:r>
      <w:proofErr w:type="spellEnd"/>
      <w:r w:rsidRPr="00483DEF">
        <w:rPr>
          <w:rFonts w:eastAsia="Calibri"/>
          <w:lang w:eastAsia="en-US"/>
        </w:rPr>
        <w:t>), który pozyskał dofinansowa</w:t>
      </w:r>
      <w:r w:rsidR="00C96436" w:rsidRPr="00483DEF">
        <w:rPr>
          <w:rFonts w:eastAsia="Calibri"/>
          <w:lang w:eastAsia="en-US"/>
        </w:rPr>
        <w:t>nie z budżetu obywatelskiego na </w:t>
      </w:r>
      <w:r w:rsidRPr="00483DEF">
        <w:rPr>
          <w:rFonts w:eastAsia="Calibri"/>
          <w:lang w:eastAsia="en-US"/>
        </w:rPr>
        <w:t>powstanie tej inwestycji.</w:t>
      </w:r>
    </w:p>
    <w:p w:rsidR="00540382" w:rsidRPr="00483DEF" w:rsidRDefault="00540382" w:rsidP="00B679F9">
      <w:pPr>
        <w:jc w:val="both"/>
        <w:rPr>
          <w:rFonts w:eastAsia="Calibri"/>
          <w:lang w:eastAsia="en-US"/>
        </w:rPr>
      </w:pPr>
      <w:r w:rsidRPr="00483DEF">
        <w:rPr>
          <w:rFonts w:eastAsia="Calibri"/>
          <w:lang w:eastAsia="en-US"/>
        </w:rPr>
        <w:t>W 2022 roku w terminie do 21 stycznia w ramach przestoju technicznego, realizowane były prace serwisowe na urządzeniach i konstrukcji niecki. Od 22 stycznia do kwietnia br. obsługa klientów indywidualnych, podmiotów prywatnych i szkół, realizowana była w warunkach obostrzeń pandemicznych, czyli z uwzględnieniem ograniczonych limitów wejść (50% obłożenia).</w:t>
      </w:r>
    </w:p>
    <w:p w:rsidR="00540382" w:rsidRPr="00483DEF" w:rsidRDefault="00540382" w:rsidP="00B679F9">
      <w:pPr>
        <w:jc w:val="both"/>
        <w:rPr>
          <w:rFonts w:eastAsia="Calibri"/>
          <w:lang w:eastAsia="en-US"/>
        </w:rPr>
      </w:pPr>
      <w:r w:rsidRPr="00483DEF">
        <w:rPr>
          <w:rFonts w:eastAsia="Calibri"/>
          <w:lang w:eastAsia="en-US"/>
        </w:rPr>
        <w:t>W okresie I półrocza 2022 obiekt czynny codziennie w godzinach od 7:00 do 22:00, zarejestrowano ponad 36.000 wejść w ramach realizowanych usług (w analogicznym okr</w:t>
      </w:r>
      <w:r w:rsidR="00C96436" w:rsidRPr="00483DEF">
        <w:rPr>
          <w:rFonts w:eastAsia="Calibri"/>
          <w:lang w:eastAsia="en-US"/>
        </w:rPr>
        <w:t>esie 2021r. było to 20.500), co </w:t>
      </w:r>
      <w:r w:rsidRPr="00483DEF">
        <w:rPr>
          <w:rFonts w:eastAsia="Calibri"/>
          <w:lang w:eastAsia="en-US"/>
        </w:rPr>
        <w:t>wskazuje na tendencję wzrostową wykorzystania obiektu.</w:t>
      </w:r>
    </w:p>
    <w:p w:rsidR="00540382" w:rsidRPr="00483DEF" w:rsidRDefault="00540382" w:rsidP="00B679F9">
      <w:pPr>
        <w:jc w:val="both"/>
        <w:rPr>
          <w:rFonts w:eastAsia="Calibri"/>
          <w:lang w:eastAsia="en-US"/>
        </w:rPr>
      </w:pPr>
      <w:r w:rsidRPr="00483DEF">
        <w:rPr>
          <w:rFonts w:eastAsia="Calibri"/>
          <w:lang w:eastAsia="en-US"/>
        </w:rPr>
        <w:t>Ilość osób zaewidencjonowanych w ramach wejść (indywidualnych i grupowych) na obiekt pływalni na podstawie ESOK w 2022 wyniosła prawie 70.000 osób, oraz ponad 2 500 godzin wykorzystanych na hali sportowej z zapleczem siłowni, ścianki wspinaczkowej.</w:t>
      </w:r>
    </w:p>
    <w:p w:rsidR="00540382" w:rsidRPr="00483DEF" w:rsidRDefault="00540382" w:rsidP="00B679F9">
      <w:pPr>
        <w:jc w:val="both"/>
        <w:rPr>
          <w:rFonts w:eastAsia="Calibri"/>
          <w:lang w:eastAsia="en-US"/>
        </w:rPr>
      </w:pPr>
      <w:r w:rsidRPr="00483DEF">
        <w:rPr>
          <w:rFonts w:eastAsia="Calibri"/>
          <w:lang w:eastAsia="en-US"/>
        </w:rPr>
        <w:t xml:space="preserve">Obiekt w okresie wakacyjnym funkcjonował w pełnym zakresie, realizował usługi dla klientów indywidualnych, grup i obozów sportowych (m.in. stanowi wjazdowe zaplecze treningowe dla klubu Mistrza Polski </w:t>
      </w:r>
      <w:proofErr w:type="spellStart"/>
      <w:r w:rsidRPr="00483DEF">
        <w:rPr>
          <w:rFonts w:eastAsia="Calibri"/>
          <w:lang w:eastAsia="en-US"/>
        </w:rPr>
        <w:t>Falubaz</w:t>
      </w:r>
      <w:proofErr w:type="spellEnd"/>
      <w:r w:rsidRPr="00483DEF">
        <w:rPr>
          <w:rFonts w:eastAsia="Calibri"/>
          <w:lang w:eastAsia="en-US"/>
        </w:rPr>
        <w:t xml:space="preserve"> Zielona Góra).</w:t>
      </w:r>
    </w:p>
    <w:p w:rsidR="00540382" w:rsidRPr="00483DEF" w:rsidRDefault="00540382" w:rsidP="00B679F9">
      <w:pPr>
        <w:jc w:val="both"/>
        <w:rPr>
          <w:rFonts w:eastAsia="Calibri"/>
          <w:lang w:eastAsia="en-US"/>
        </w:rPr>
      </w:pPr>
      <w:r w:rsidRPr="00483DEF">
        <w:rPr>
          <w:rFonts w:eastAsia="Calibri"/>
          <w:lang w:eastAsia="en-US"/>
        </w:rPr>
        <w:t xml:space="preserve">W związku z wskazaniem zanieczyszczenia mikrobiologicznego 2 razy (VIII,IX) dokonano zamknięcia (przestoje po około 10 dni) w celu doprowadzenia parametrów wody do </w:t>
      </w:r>
      <w:r w:rsidR="00C96436" w:rsidRPr="00483DEF">
        <w:rPr>
          <w:rFonts w:eastAsia="Calibri"/>
          <w:lang w:eastAsia="en-US"/>
        </w:rPr>
        <w:t>norm, eliminacji zagrożenia dla </w:t>
      </w:r>
      <w:r w:rsidRPr="00483DEF">
        <w:rPr>
          <w:rFonts w:eastAsia="Calibri"/>
          <w:lang w:eastAsia="en-US"/>
        </w:rPr>
        <w:t>użytkowników obiektu.</w:t>
      </w:r>
    </w:p>
    <w:p w:rsidR="00540382" w:rsidRPr="00483DEF" w:rsidRDefault="00540382" w:rsidP="00B679F9">
      <w:pPr>
        <w:jc w:val="both"/>
        <w:rPr>
          <w:rFonts w:eastAsia="Calibri"/>
          <w:lang w:eastAsia="en-US"/>
        </w:rPr>
      </w:pPr>
      <w:r w:rsidRPr="00483DEF">
        <w:rPr>
          <w:rFonts w:eastAsia="Calibri"/>
          <w:lang w:eastAsia="en-US"/>
        </w:rPr>
        <w:t>Od października część sekcji i grup sportowych (tenis stołowy, koszykó</w:t>
      </w:r>
      <w:r w:rsidR="00C96436" w:rsidRPr="00483DEF">
        <w:rPr>
          <w:rFonts w:eastAsia="Calibri"/>
          <w:lang w:eastAsia="en-US"/>
        </w:rPr>
        <w:t>wka, siatkówka) z Hali przy ul. </w:t>
      </w:r>
      <w:r w:rsidRPr="00483DEF">
        <w:rPr>
          <w:rFonts w:eastAsia="Calibri"/>
          <w:lang w:eastAsia="en-US"/>
        </w:rPr>
        <w:t>Piłsudskiego, w związku z jej wyłączeniem z eksploatacji została umieszczona w grafiku zajęć Uznam Areny. Obłożenie obiektu na bardzo wysokim poziomie.</w:t>
      </w:r>
    </w:p>
    <w:p w:rsidR="00540382" w:rsidRPr="00483DEF" w:rsidRDefault="00540382" w:rsidP="00B679F9">
      <w:pPr>
        <w:jc w:val="both"/>
        <w:rPr>
          <w:rFonts w:eastAsia="Calibri"/>
          <w:lang w:eastAsia="en-US"/>
        </w:rPr>
      </w:pPr>
      <w:r w:rsidRPr="00483DEF">
        <w:rPr>
          <w:rFonts w:eastAsia="Calibri"/>
          <w:lang w:eastAsia="en-US"/>
        </w:rPr>
        <w:t>W ramach analizy kosztów, wdrożono opcję ich optymalizacji poprzez wyłączenie części oświetlenia wewnętrznego i zewnętrznego, ogrzewania podłogowego i parametrów c.o. na węźle PEC.</w:t>
      </w:r>
    </w:p>
    <w:p w:rsidR="00540382" w:rsidRPr="00483DEF" w:rsidRDefault="00540382" w:rsidP="00B679F9">
      <w:pPr>
        <w:jc w:val="both"/>
        <w:rPr>
          <w:rFonts w:eastAsia="Calibri"/>
          <w:lang w:eastAsia="en-US"/>
        </w:rPr>
      </w:pPr>
      <w:r w:rsidRPr="00483DEF">
        <w:rPr>
          <w:rFonts w:eastAsia="Calibri"/>
          <w:lang w:eastAsia="en-US"/>
        </w:rPr>
        <w:t>Zabezpieczenie ratownicze na obiekcie realizuje podmiot zewnętr</w:t>
      </w:r>
      <w:r w:rsidR="00C96436" w:rsidRPr="00483DEF">
        <w:rPr>
          <w:rFonts w:eastAsia="Calibri"/>
          <w:lang w:eastAsia="en-US"/>
        </w:rPr>
        <w:t>zny (Zachodniopomorski WOPR) na </w:t>
      </w:r>
      <w:r w:rsidRPr="00483DEF">
        <w:rPr>
          <w:rFonts w:eastAsia="Calibri"/>
          <w:lang w:eastAsia="en-US"/>
        </w:rPr>
        <w:t>podstawie przeprowadzonego przetargu zgodnie z Prawem Zamówień Publicznych.</w:t>
      </w:r>
    </w:p>
    <w:p w:rsidR="00540382" w:rsidRPr="00483DEF" w:rsidRDefault="00540382" w:rsidP="00B679F9">
      <w:pPr>
        <w:jc w:val="both"/>
        <w:rPr>
          <w:rFonts w:eastAsia="Calibri"/>
          <w:lang w:eastAsia="en-US"/>
        </w:rPr>
      </w:pPr>
      <w:r w:rsidRPr="00483DEF">
        <w:rPr>
          <w:rFonts w:eastAsia="Calibri"/>
          <w:lang w:eastAsia="en-US"/>
        </w:rPr>
        <w:t>Serwis, przegląd i przestój gwarancyjny basenu od 22.12.2022, hala, ścianka i siłownia funkcjonowała bez zmian.</w:t>
      </w:r>
    </w:p>
    <w:p w:rsidR="00540382" w:rsidRPr="00483DEF" w:rsidRDefault="00540382" w:rsidP="00B679F9">
      <w:pPr>
        <w:jc w:val="both"/>
        <w:rPr>
          <w:rFonts w:eastAsia="Calibri"/>
          <w:lang w:eastAsia="en-US"/>
        </w:rPr>
      </w:pPr>
      <w:r w:rsidRPr="00483DEF">
        <w:rPr>
          <w:rFonts w:eastAsia="Calibri"/>
          <w:lang w:eastAsia="en-US"/>
        </w:rPr>
        <w:t xml:space="preserve">Zrealizowano postępowanie przetargowe na rok 2023 w zakresie: </w:t>
      </w:r>
    </w:p>
    <w:p w:rsidR="00540382" w:rsidRPr="00483DEF" w:rsidRDefault="00540382" w:rsidP="00B679F9">
      <w:pPr>
        <w:numPr>
          <w:ilvl w:val="0"/>
          <w:numId w:val="283"/>
        </w:numPr>
        <w:jc w:val="both"/>
        <w:rPr>
          <w:rFonts w:eastAsia="Calibri"/>
          <w:lang w:eastAsia="en-US"/>
        </w:rPr>
      </w:pPr>
      <w:r w:rsidRPr="00483DEF">
        <w:rPr>
          <w:rFonts w:eastAsia="Calibri"/>
          <w:lang w:eastAsia="en-US"/>
        </w:rPr>
        <w:t>zabezpieczenia ratowniczego (zmiana operatora na Gniewiński WOPR),</w:t>
      </w:r>
    </w:p>
    <w:p w:rsidR="00540382" w:rsidRPr="00483DEF" w:rsidRDefault="00540382" w:rsidP="00B679F9">
      <w:pPr>
        <w:numPr>
          <w:ilvl w:val="0"/>
          <w:numId w:val="283"/>
        </w:numPr>
        <w:jc w:val="both"/>
        <w:rPr>
          <w:rFonts w:eastAsia="Calibri"/>
          <w:lang w:eastAsia="en-US"/>
        </w:rPr>
      </w:pPr>
      <w:r w:rsidRPr="00483DEF">
        <w:rPr>
          <w:rFonts w:eastAsia="Calibri"/>
          <w:lang w:eastAsia="en-US"/>
        </w:rPr>
        <w:t>badań i poboru wody,</w:t>
      </w:r>
    </w:p>
    <w:p w:rsidR="00540382" w:rsidRPr="00483DEF" w:rsidRDefault="00540382" w:rsidP="00B679F9">
      <w:pPr>
        <w:numPr>
          <w:ilvl w:val="0"/>
          <w:numId w:val="283"/>
        </w:numPr>
        <w:jc w:val="both"/>
        <w:rPr>
          <w:rFonts w:eastAsia="Calibri"/>
          <w:lang w:eastAsia="en-US"/>
        </w:rPr>
      </w:pPr>
      <w:r w:rsidRPr="00483DEF">
        <w:rPr>
          <w:rFonts w:eastAsia="Calibri"/>
          <w:lang w:eastAsia="en-US"/>
        </w:rPr>
        <w:t>dostawy chemii basenowej.</w:t>
      </w:r>
    </w:p>
    <w:p w:rsidR="00540382" w:rsidRPr="00483DEF" w:rsidRDefault="00540382" w:rsidP="00B679F9">
      <w:pPr>
        <w:jc w:val="both"/>
        <w:rPr>
          <w:rFonts w:eastAsia="Calibri"/>
          <w:b/>
          <w:bCs/>
          <w:lang w:eastAsia="en-US"/>
        </w:rPr>
      </w:pPr>
      <w:r w:rsidRPr="00483DEF">
        <w:rPr>
          <w:rFonts w:eastAsia="Calibri"/>
          <w:b/>
          <w:bCs/>
          <w:lang w:eastAsia="en-US"/>
        </w:rPr>
        <w:t>Działalność bieżąca:</w:t>
      </w:r>
    </w:p>
    <w:p w:rsidR="00540382" w:rsidRPr="00483DEF" w:rsidRDefault="00540382" w:rsidP="00B679F9">
      <w:pPr>
        <w:numPr>
          <w:ilvl w:val="0"/>
          <w:numId w:val="269"/>
        </w:numPr>
        <w:jc w:val="both"/>
        <w:rPr>
          <w:rFonts w:eastAsia="Calibri"/>
          <w:lang w:eastAsia="en-US"/>
        </w:rPr>
      </w:pPr>
      <w:r w:rsidRPr="00483DEF">
        <w:rPr>
          <w:rFonts w:eastAsia="Calibri"/>
          <w:lang w:eastAsia="en-US"/>
        </w:rPr>
        <w:t>zabezpieczenie dostępu do usług rekreacyjno-sportowych dla klientów indywidualnych, szkół podstawowych i ponadpodstawowych, podmiotów prywatnych, instytucji i organizatorów obozów sportowych,</w:t>
      </w:r>
    </w:p>
    <w:p w:rsidR="00540382" w:rsidRPr="00483DEF" w:rsidRDefault="00540382" w:rsidP="00B679F9">
      <w:pPr>
        <w:numPr>
          <w:ilvl w:val="0"/>
          <w:numId w:val="269"/>
        </w:numPr>
        <w:jc w:val="both"/>
        <w:rPr>
          <w:rFonts w:eastAsia="Calibri"/>
          <w:lang w:eastAsia="en-US"/>
        </w:rPr>
      </w:pPr>
      <w:r w:rsidRPr="00483DEF">
        <w:rPr>
          <w:rFonts w:eastAsia="Calibri"/>
          <w:lang w:eastAsia="en-US"/>
        </w:rPr>
        <w:t>zaplecze sportowe i magazynowe hali wykorzystywane w znacznej mierze na potrzeby szkoły CEZIT,</w:t>
      </w:r>
    </w:p>
    <w:p w:rsidR="00540382" w:rsidRPr="00483DEF" w:rsidRDefault="00540382" w:rsidP="00B679F9">
      <w:pPr>
        <w:numPr>
          <w:ilvl w:val="0"/>
          <w:numId w:val="269"/>
        </w:numPr>
        <w:jc w:val="both"/>
        <w:rPr>
          <w:rFonts w:eastAsia="Calibri"/>
          <w:lang w:eastAsia="en-US"/>
        </w:rPr>
      </w:pPr>
      <w:r w:rsidRPr="00483DEF">
        <w:rPr>
          <w:rFonts w:eastAsia="Calibri"/>
          <w:lang w:eastAsia="en-US"/>
        </w:rPr>
        <w:t>wspieranie zapleczem i organizacja zajęć sekcji OSiR „Wyspiarz”: pływackiej (w tym dla osób niepełnosprawnych) koszykarskiej, piłki nożnej, siatkówki, tenisa stołowego,</w:t>
      </w:r>
    </w:p>
    <w:p w:rsidR="00540382" w:rsidRPr="00483DEF" w:rsidRDefault="00540382" w:rsidP="00B679F9">
      <w:pPr>
        <w:numPr>
          <w:ilvl w:val="0"/>
          <w:numId w:val="269"/>
        </w:numPr>
        <w:jc w:val="both"/>
        <w:rPr>
          <w:rFonts w:eastAsia="Calibri"/>
          <w:lang w:eastAsia="en-US"/>
        </w:rPr>
      </w:pPr>
      <w:r w:rsidRPr="00483DEF">
        <w:rPr>
          <w:rFonts w:eastAsia="Calibri"/>
          <w:lang w:eastAsia="en-US"/>
        </w:rPr>
        <w:t>obsługa imprez sportowo-rekreacyjnych, zawodów sportowych, turniejów, meczy, projektów szkoleniowych , eventów itp.,</w:t>
      </w:r>
    </w:p>
    <w:p w:rsidR="00540382" w:rsidRPr="00483DEF" w:rsidRDefault="00540382" w:rsidP="00B679F9">
      <w:pPr>
        <w:numPr>
          <w:ilvl w:val="0"/>
          <w:numId w:val="269"/>
        </w:numPr>
        <w:jc w:val="both"/>
        <w:rPr>
          <w:rFonts w:eastAsia="Calibri"/>
          <w:lang w:eastAsia="en-US"/>
        </w:rPr>
      </w:pPr>
      <w:r w:rsidRPr="00483DEF">
        <w:rPr>
          <w:rFonts w:eastAsia="Calibri"/>
          <w:lang w:eastAsia="en-US"/>
        </w:rPr>
        <w:t>prowadzenie działalności usługowej, tj. wynajem wspólnej powierzchni biurowej, najem powierzchni pod automaty sprzedażowe.</w:t>
      </w:r>
    </w:p>
    <w:p w:rsidR="00540382" w:rsidRPr="00483DEF" w:rsidRDefault="00540382" w:rsidP="00B679F9">
      <w:pPr>
        <w:jc w:val="both"/>
        <w:rPr>
          <w:rFonts w:eastAsia="Calibri"/>
          <w:lang w:eastAsia="en-US"/>
        </w:rPr>
      </w:pPr>
      <w:r w:rsidRPr="00483DEF">
        <w:rPr>
          <w:rFonts w:eastAsia="Calibri"/>
          <w:b/>
          <w:bCs/>
          <w:lang w:eastAsia="en-US"/>
        </w:rPr>
        <w:t>Organizacja imprez na Uznam Arenie</w:t>
      </w:r>
      <w:r w:rsidRPr="00483DEF">
        <w:rPr>
          <w:rFonts w:eastAsia="Calibri"/>
          <w:lang w:eastAsia="en-US"/>
        </w:rPr>
        <w:t>:</w:t>
      </w:r>
    </w:p>
    <w:p w:rsidR="00540382" w:rsidRPr="00483DEF" w:rsidRDefault="00540382" w:rsidP="00B679F9">
      <w:pPr>
        <w:numPr>
          <w:ilvl w:val="0"/>
          <w:numId w:val="268"/>
        </w:numPr>
        <w:jc w:val="both"/>
        <w:rPr>
          <w:rFonts w:eastAsia="Calibri"/>
          <w:lang w:eastAsia="en-US"/>
        </w:rPr>
      </w:pPr>
      <w:r w:rsidRPr="00483DEF">
        <w:rPr>
          <w:rFonts w:eastAsia="Calibri"/>
          <w:lang w:eastAsia="en-US"/>
        </w:rPr>
        <w:t xml:space="preserve">19.01.2022 Hala Sportowa Uznam Arena - Mistrzostwa Świnoujścia w piłce siatkowej dziewcząt i chłopców w ramach </w:t>
      </w:r>
      <w:proofErr w:type="spellStart"/>
      <w:r w:rsidRPr="00483DEF">
        <w:rPr>
          <w:rFonts w:eastAsia="Calibri"/>
          <w:lang w:eastAsia="en-US"/>
        </w:rPr>
        <w:t>Licealiady</w:t>
      </w:r>
      <w:proofErr w:type="spellEnd"/>
      <w:r w:rsidRPr="00483DEF">
        <w:rPr>
          <w:rFonts w:eastAsia="Calibri"/>
          <w:lang w:eastAsia="en-US"/>
        </w:rPr>
        <w:t xml:space="preserve"> - rocznik 2002 i młodsi,</w:t>
      </w:r>
    </w:p>
    <w:p w:rsidR="00540382" w:rsidRPr="00483DEF" w:rsidRDefault="00540382" w:rsidP="00B679F9">
      <w:pPr>
        <w:numPr>
          <w:ilvl w:val="0"/>
          <w:numId w:val="268"/>
        </w:numPr>
        <w:jc w:val="both"/>
        <w:rPr>
          <w:rFonts w:eastAsia="Calibri"/>
          <w:lang w:eastAsia="en-US"/>
        </w:rPr>
      </w:pPr>
      <w:r w:rsidRPr="00483DEF">
        <w:rPr>
          <w:rFonts w:eastAsia="Calibri"/>
          <w:lang w:eastAsia="en-US"/>
        </w:rPr>
        <w:t>21-22.01.2022 Hala Sportowa Uznam Arena – Zawody na ściance wspinaczkowej, oraz IV Turniej Siatkarski w ramach 30 WOŚP,</w:t>
      </w:r>
    </w:p>
    <w:p w:rsidR="00540382" w:rsidRPr="00483DEF" w:rsidRDefault="00540382" w:rsidP="00B679F9">
      <w:pPr>
        <w:numPr>
          <w:ilvl w:val="0"/>
          <w:numId w:val="268"/>
        </w:numPr>
        <w:jc w:val="both"/>
        <w:rPr>
          <w:rFonts w:eastAsia="Calibri"/>
          <w:lang w:eastAsia="en-US"/>
        </w:rPr>
      </w:pPr>
      <w:r w:rsidRPr="00483DEF">
        <w:rPr>
          <w:rFonts w:eastAsia="Calibri"/>
          <w:lang w:eastAsia="en-US"/>
        </w:rPr>
        <w:t xml:space="preserve">31.01-14.02.2022 Ferie zimowe – realizowano wejścia na promocyjne bilety feryjne (671) na pływalni w terminie 06-12.02.2022 zamontowano wodny tor przeszkód, na hali w ramach </w:t>
      </w:r>
      <w:r w:rsidRPr="00483DEF">
        <w:rPr>
          <w:rFonts w:eastAsia="Calibri"/>
          <w:lang w:eastAsia="en-US"/>
        </w:rPr>
        <w:lastRenderedPageBreak/>
        <w:t>działalności sekcji siatkarskiej i koszykarskiej organizowano otwarte treningi, zabawy z dziećmi i młodzieżą,</w:t>
      </w:r>
    </w:p>
    <w:p w:rsidR="00540382" w:rsidRPr="00483DEF" w:rsidRDefault="00540382" w:rsidP="00B679F9">
      <w:pPr>
        <w:numPr>
          <w:ilvl w:val="0"/>
          <w:numId w:val="268"/>
        </w:numPr>
        <w:jc w:val="both"/>
        <w:rPr>
          <w:rFonts w:eastAsia="Calibri"/>
          <w:lang w:eastAsia="en-US"/>
        </w:rPr>
      </w:pPr>
      <w:r w:rsidRPr="00483DEF">
        <w:rPr>
          <w:rFonts w:eastAsia="Calibri"/>
          <w:lang w:eastAsia="en-US"/>
        </w:rPr>
        <w:t>23.02.2022 Pływalnia Uznam Arena – organizacja międzyszkolnych zawodów w drużynowym pływaniu w ramach Igrzysk Dzieci i Młodzieży Szkolnej, będące eliminacjami do Mistrzostw Województwa,</w:t>
      </w:r>
    </w:p>
    <w:p w:rsidR="00540382" w:rsidRPr="00483DEF" w:rsidRDefault="00540382" w:rsidP="00B679F9">
      <w:pPr>
        <w:numPr>
          <w:ilvl w:val="0"/>
          <w:numId w:val="268"/>
        </w:numPr>
        <w:jc w:val="both"/>
        <w:rPr>
          <w:rFonts w:eastAsia="Calibri"/>
          <w:lang w:eastAsia="en-US"/>
        </w:rPr>
      </w:pPr>
      <w:r w:rsidRPr="00483DEF">
        <w:rPr>
          <w:rFonts w:eastAsia="Calibri"/>
          <w:lang w:eastAsia="en-US"/>
        </w:rPr>
        <w:t xml:space="preserve">26-27.02.2022 – zgrupowanie Sportowe kadry Karate </w:t>
      </w:r>
      <w:proofErr w:type="spellStart"/>
      <w:r w:rsidRPr="00483DEF">
        <w:rPr>
          <w:rFonts w:eastAsia="Calibri"/>
          <w:lang w:eastAsia="en-US"/>
        </w:rPr>
        <w:t>Kyoukushin</w:t>
      </w:r>
      <w:proofErr w:type="spellEnd"/>
      <w:r w:rsidRPr="00483DEF">
        <w:rPr>
          <w:rFonts w:eastAsia="Calibri"/>
          <w:lang w:eastAsia="en-US"/>
        </w:rPr>
        <w:t>,</w:t>
      </w:r>
    </w:p>
    <w:p w:rsidR="00540382" w:rsidRPr="00483DEF" w:rsidRDefault="00540382" w:rsidP="00B679F9">
      <w:pPr>
        <w:numPr>
          <w:ilvl w:val="0"/>
          <w:numId w:val="268"/>
        </w:numPr>
        <w:jc w:val="both"/>
        <w:rPr>
          <w:rFonts w:eastAsia="Calibri"/>
          <w:lang w:eastAsia="en-US"/>
        </w:rPr>
      </w:pPr>
      <w:r w:rsidRPr="00483DEF">
        <w:rPr>
          <w:rFonts w:eastAsia="Calibri"/>
          <w:lang w:eastAsia="en-US"/>
        </w:rPr>
        <w:t>03.03.2022 - Hala Sportowa Uznam Arena - Mistrzostwa Miasta Świnoujście w piłce koszykowej dziewcząt w kategorii Igrzysk Dzieci, rocznik 2009 i młodsi,</w:t>
      </w:r>
    </w:p>
    <w:p w:rsidR="00540382" w:rsidRPr="00483DEF" w:rsidRDefault="00540382" w:rsidP="00B679F9">
      <w:pPr>
        <w:numPr>
          <w:ilvl w:val="0"/>
          <w:numId w:val="270"/>
        </w:numPr>
        <w:jc w:val="both"/>
        <w:rPr>
          <w:rFonts w:eastAsia="Calibri"/>
          <w:lang w:eastAsia="en-US"/>
        </w:rPr>
      </w:pPr>
      <w:r w:rsidRPr="00483DEF">
        <w:rPr>
          <w:rFonts w:eastAsia="Calibri"/>
          <w:lang w:eastAsia="en-US"/>
        </w:rPr>
        <w:t>12.03.2022 - IV Liga Tenisa Stołowego – Hala Sportowa Uznam Arena,</w:t>
      </w:r>
    </w:p>
    <w:p w:rsidR="00540382" w:rsidRPr="00483DEF" w:rsidRDefault="00540382" w:rsidP="00B679F9">
      <w:pPr>
        <w:numPr>
          <w:ilvl w:val="0"/>
          <w:numId w:val="270"/>
        </w:numPr>
        <w:jc w:val="both"/>
        <w:rPr>
          <w:rFonts w:eastAsia="Calibri"/>
          <w:lang w:eastAsia="en-US"/>
        </w:rPr>
      </w:pPr>
      <w:r w:rsidRPr="00483DEF">
        <w:rPr>
          <w:rFonts w:eastAsia="Calibri"/>
          <w:lang w:eastAsia="en-US"/>
        </w:rPr>
        <w:t>02.04.2022 - Turniej Piłkarski Akademii WINKIDS – Hala Sportowa Uznam Arena,</w:t>
      </w:r>
    </w:p>
    <w:p w:rsidR="00540382" w:rsidRPr="00483DEF" w:rsidRDefault="00540382" w:rsidP="00B679F9">
      <w:pPr>
        <w:numPr>
          <w:ilvl w:val="0"/>
          <w:numId w:val="268"/>
        </w:numPr>
        <w:jc w:val="both"/>
        <w:rPr>
          <w:rFonts w:eastAsia="Calibri"/>
          <w:lang w:eastAsia="en-US"/>
        </w:rPr>
      </w:pPr>
      <w:r w:rsidRPr="00483DEF">
        <w:rPr>
          <w:rFonts w:eastAsia="Calibri"/>
          <w:lang w:eastAsia="en-US"/>
        </w:rPr>
        <w:t>03.04.2022 - Hala Sportowa Uznam Arena - Finał 28 edycji Rekreacyjnej Ligi Siatkówki,</w:t>
      </w:r>
    </w:p>
    <w:p w:rsidR="00540382" w:rsidRPr="00483DEF" w:rsidRDefault="00540382" w:rsidP="00B679F9">
      <w:pPr>
        <w:numPr>
          <w:ilvl w:val="0"/>
          <w:numId w:val="268"/>
        </w:numPr>
        <w:jc w:val="both"/>
        <w:rPr>
          <w:rFonts w:eastAsia="Calibri"/>
          <w:lang w:eastAsia="en-US"/>
        </w:rPr>
      </w:pPr>
      <w:r w:rsidRPr="00483DEF">
        <w:rPr>
          <w:rFonts w:eastAsia="Calibri"/>
          <w:lang w:eastAsia="en-US"/>
        </w:rPr>
        <w:t>30.04-03.05.2022 - Zgrupowanie kadry Karate Kyokushin, Hala Sportowa Uznam Arena,</w:t>
      </w:r>
    </w:p>
    <w:p w:rsidR="00540382" w:rsidRPr="00483DEF" w:rsidRDefault="00540382" w:rsidP="00B679F9">
      <w:pPr>
        <w:numPr>
          <w:ilvl w:val="0"/>
          <w:numId w:val="268"/>
        </w:numPr>
        <w:jc w:val="both"/>
        <w:rPr>
          <w:rFonts w:eastAsia="Calibri"/>
          <w:lang w:eastAsia="en-US"/>
        </w:rPr>
      </w:pPr>
      <w:r w:rsidRPr="00483DEF">
        <w:rPr>
          <w:rFonts w:eastAsia="Calibri"/>
          <w:lang w:eastAsia="en-US"/>
        </w:rPr>
        <w:t xml:space="preserve">28.05.2022 - Olimpiada Dzieci i Młodzieży w Karate </w:t>
      </w:r>
      <w:proofErr w:type="spellStart"/>
      <w:r w:rsidRPr="00483DEF">
        <w:rPr>
          <w:rFonts w:eastAsia="Calibri"/>
          <w:lang w:eastAsia="en-US"/>
        </w:rPr>
        <w:t>Kyuokushin</w:t>
      </w:r>
      <w:proofErr w:type="spellEnd"/>
      <w:r w:rsidRPr="00483DEF">
        <w:rPr>
          <w:rFonts w:eastAsia="Calibri"/>
          <w:lang w:eastAsia="en-US"/>
        </w:rPr>
        <w:t>, Hala sportowa Uznam Arena,</w:t>
      </w:r>
    </w:p>
    <w:p w:rsidR="00540382" w:rsidRPr="00483DEF" w:rsidRDefault="00540382" w:rsidP="00B679F9">
      <w:pPr>
        <w:numPr>
          <w:ilvl w:val="0"/>
          <w:numId w:val="268"/>
        </w:numPr>
        <w:jc w:val="both"/>
        <w:rPr>
          <w:rFonts w:eastAsia="Calibri"/>
          <w:lang w:eastAsia="en-US"/>
        </w:rPr>
      </w:pPr>
      <w:r w:rsidRPr="00483DEF">
        <w:rPr>
          <w:rFonts w:eastAsia="Calibri"/>
          <w:lang w:eastAsia="en-US"/>
        </w:rPr>
        <w:t>29.05.2022 - na Hali Sportowej Uznam Arena rozegrano 10-ty turniej koszykówki 3×3 w ramach Świnoujskiej Basket Ligi 3×3 Edition. W ciągu sześciu miesięcy na obiekcie Uznam Arena łącznie rozegrano 117 spotkań, w których wzięło udział blisko 60 zawodników w 17 drużynach,</w:t>
      </w:r>
    </w:p>
    <w:p w:rsidR="00540382" w:rsidRPr="00483DEF" w:rsidRDefault="00540382" w:rsidP="00B679F9">
      <w:pPr>
        <w:numPr>
          <w:ilvl w:val="0"/>
          <w:numId w:val="268"/>
        </w:numPr>
        <w:jc w:val="both"/>
        <w:rPr>
          <w:rFonts w:eastAsia="Calibri"/>
          <w:lang w:eastAsia="en-US"/>
        </w:rPr>
      </w:pPr>
      <w:r w:rsidRPr="00483DEF">
        <w:rPr>
          <w:rFonts w:eastAsia="Calibri"/>
          <w:lang w:eastAsia="en-US"/>
        </w:rPr>
        <w:t xml:space="preserve">04.06.2022 - pływalnia Uznam Arena - zawody pływackie z okazji Dnia Dziecka, </w:t>
      </w:r>
    </w:p>
    <w:p w:rsidR="00540382" w:rsidRPr="00483DEF" w:rsidRDefault="00540382" w:rsidP="00B679F9">
      <w:pPr>
        <w:numPr>
          <w:ilvl w:val="0"/>
          <w:numId w:val="268"/>
        </w:numPr>
        <w:jc w:val="both"/>
        <w:rPr>
          <w:rFonts w:eastAsia="Calibri"/>
          <w:lang w:eastAsia="en-US"/>
        </w:rPr>
      </w:pPr>
      <w:r w:rsidRPr="00483DEF">
        <w:rPr>
          <w:rFonts w:eastAsia="Calibri"/>
          <w:lang w:eastAsia="en-US"/>
        </w:rPr>
        <w:t>11.06.2022 - Hala Sportowa Uznam Arena - ostatni mecz Młodzieżowej Ligi Siatkówki - pomiędzy drużynami OSiR chłopcy, rywalizowało w nim 5 drużyn, rozegrano 10 spotkań,</w:t>
      </w:r>
    </w:p>
    <w:p w:rsidR="00540382" w:rsidRPr="00483DEF" w:rsidRDefault="00540382" w:rsidP="00B679F9">
      <w:pPr>
        <w:numPr>
          <w:ilvl w:val="0"/>
          <w:numId w:val="268"/>
        </w:numPr>
        <w:jc w:val="both"/>
        <w:rPr>
          <w:rFonts w:eastAsia="Calibri"/>
          <w:lang w:eastAsia="en-US"/>
        </w:rPr>
      </w:pPr>
      <w:r w:rsidRPr="00483DEF">
        <w:rPr>
          <w:rFonts w:eastAsia="Calibri"/>
          <w:lang w:eastAsia="en-US"/>
        </w:rPr>
        <w:t>25.06.2022 - Turniej Koszykarski Błękitnej Flagi – boisko przy Hali Sportowej Uznam Arena,</w:t>
      </w:r>
    </w:p>
    <w:p w:rsidR="00540382" w:rsidRPr="00483DEF" w:rsidRDefault="00540382" w:rsidP="00B679F9">
      <w:pPr>
        <w:numPr>
          <w:ilvl w:val="0"/>
          <w:numId w:val="268"/>
        </w:numPr>
        <w:jc w:val="both"/>
        <w:rPr>
          <w:rFonts w:eastAsia="Calibri"/>
          <w:lang w:eastAsia="en-US"/>
        </w:rPr>
      </w:pPr>
      <w:r w:rsidRPr="00483DEF">
        <w:rPr>
          <w:rFonts w:eastAsia="Calibri"/>
          <w:lang w:eastAsia="en-US"/>
        </w:rPr>
        <w:t xml:space="preserve">24.09.2022 - Turniej Karate dla dzieci (Świnoujski Klub Karate </w:t>
      </w:r>
      <w:proofErr w:type="spellStart"/>
      <w:r w:rsidRPr="00483DEF">
        <w:rPr>
          <w:rFonts w:eastAsia="Calibri"/>
          <w:lang w:eastAsia="en-US"/>
        </w:rPr>
        <w:t>Kyoukushin</w:t>
      </w:r>
      <w:proofErr w:type="spellEnd"/>
      <w:r w:rsidRPr="00483DEF">
        <w:rPr>
          <w:rFonts w:eastAsia="Calibri"/>
          <w:lang w:eastAsia="en-US"/>
        </w:rPr>
        <w:t>),</w:t>
      </w:r>
    </w:p>
    <w:p w:rsidR="00540382" w:rsidRPr="00483DEF" w:rsidRDefault="00540382" w:rsidP="00B679F9">
      <w:pPr>
        <w:numPr>
          <w:ilvl w:val="0"/>
          <w:numId w:val="268"/>
        </w:numPr>
        <w:jc w:val="both"/>
        <w:rPr>
          <w:rFonts w:eastAsia="Calibri"/>
          <w:lang w:eastAsia="en-US"/>
        </w:rPr>
      </w:pPr>
      <w:r w:rsidRPr="00483DEF">
        <w:rPr>
          <w:rFonts w:eastAsia="Calibri"/>
          <w:lang w:eastAsia="en-US"/>
        </w:rPr>
        <w:t xml:space="preserve">14-16.10.2022 - zgrupowanie Kadry Karate </w:t>
      </w:r>
      <w:proofErr w:type="spellStart"/>
      <w:r w:rsidRPr="00483DEF">
        <w:rPr>
          <w:rFonts w:eastAsia="Calibri"/>
          <w:lang w:eastAsia="en-US"/>
        </w:rPr>
        <w:t>Kyoukushin</w:t>
      </w:r>
      <w:proofErr w:type="spellEnd"/>
      <w:r w:rsidRPr="00483DEF">
        <w:rPr>
          <w:rFonts w:eastAsia="Calibri"/>
          <w:lang w:eastAsia="en-US"/>
        </w:rPr>
        <w:t>,</w:t>
      </w:r>
    </w:p>
    <w:p w:rsidR="00540382" w:rsidRPr="00483DEF" w:rsidRDefault="00540382" w:rsidP="00B679F9">
      <w:pPr>
        <w:numPr>
          <w:ilvl w:val="0"/>
          <w:numId w:val="268"/>
        </w:numPr>
        <w:jc w:val="both"/>
        <w:rPr>
          <w:rFonts w:eastAsia="Calibri"/>
          <w:lang w:eastAsia="en-US"/>
        </w:rPr>
      </w:pPr>
      <w:r w:rsidRPr="00483DEF">
        <w:rPr>
          <w:rFonts w:eastAsia="Calibri"/>
          <w:lang w:eastAsia="en-US"/>
        </w:rPr>
        <w:t xml:space="preserve">22-23.10.2022 - Mistrzostwa </w:t>
      </w:r>
      <w:proofErr w:type="spellStart"/>
      <w:r w:rsidRPr="00483DEF">
        <w:rPr>
          <w:rFonts w:eastAsia="Calibri"/>
          <w:lang w:eastAsia="en-US"/>
        </w:rPr>
        <w:t>Copoeira</w:t>
      </w:r>
      <w:proofErr w:type="spellEnd"/>
      <w:r w:rsidRPr="00483DEF">
        <w:rPr>
          <w:rFonts w:eastAsia="Calibri"/>
          <w:lang w:eastAsia="en-US"/>
        </w:rPr>
        <w:t>,</w:t>
      </w:r>
    </w:p>
    <w:p w:rsidR="00540382" w:rsidRPr="00483DEF" w:rsidRDefault="00540382" w:rsidP="00B679F9">
      <w:pPr>
        <w:numPr>
          <w:ilvl w:val="0"/>
          <w:numId w:val="268"/>
        </w:numPr>
        <w:jc w:val="both"/>
        <w:rPr>
          <w:rFonts w:eastAsia="Calibri"/>
          <w:lang w:eastAsia="en-US"/>
        </w:rPr>
      </w:pPr>
      <w:r w:rsidRPr="00483DEF">
        <w:rPr>
          <w:rFonts w:eastAsia="Calibri"/>
          <w:lang w:eastAsia="en-US"/>
        </w:rPr>
        <w:t xml:space="preserve">25.10.2022 - </w:t>
      </w:r>
      <w:proofErr w:type="spellStart"/>
      <w:r w:rsidRPr="00483DEF">
        <w:rPr>
          <w:rFonts w:eastAsia="Calibri"/>
          <w:lang w:eastAsia="en-US"/>
        </w:rPr>
        <w:t>Licealiada</w:t>
      </w:r>
      <w:proofErr w:type="spellEnd"/>
      <w:r w:rsidRPr="00483DEF">
        <w:rPr>
          <w:rFonts w:eastAsia="Calibri"/>
          <w:lang w:eastAsia="en-US"/>
        </w:rPr>
        <w:t xml:space="preserve"> Zawody Pływackie dziewcząt i chłopców – Pływalnia Uznam Arena,</w:t>
      </w:r>
    </w:p>
    <w:p w:rsidR="00540382" w:rsidRPr="00483DEF" w:rsidRDefault="00540382" w:rsidP="00B679F9">
      <w:pPr>
        <w:numPr>
          <w:ilvl w:val="0"/>
          <w:numId w:val="268"/>
        </w:numPr>
        <w:jc w:val="both"/>
        <w:rPr>
          <w:rFonts w:eastAsia="Calibri"/>
          <w:lang w:eastAsia="en-US"/>
        </w:rPr>
      </w:pPr>
      <w:r w:rsidRPr="00483DEF">
        <w:rPr>
          <w:rFonts w:eastAsia="Calibri"/>
          <w:lang w:eastAsia="en-US"/>
        </w:rPr>
        <w:t>od 28.10.2022 - Młodzieżowa Liga Siatkówki – Hala Sportowa Uznam Arena,</w:t>
      </w:r>
    </w:p>
    <w:p w:rsidR="00540382" w:rsidRPr="00483DEF" w:rsidRDefault="00540382" w:rsidP="00B679F9">
      <w:pPr>
        <w:numPr>
          <w:ilvl w:val="0"/>
          <w:numId w:val="268"/>
        </w:numPr>
        <w:jc w:val="both"/>
        <w:rPr>
          <w:rFonts w:eastAsia="Calibri"/>
          <w:lang w:eastAsia="en-US"/>
        </w:rPr>
      </w:pPr>
      <w:r w:rsidRPr="00483DEF">
        <w:rPr>
          <w:rFonts w:eastAsia="Calibri"/>
          <w:lang w:eastAsia="en-US"/>
        </w:rPr>
        <w:t>23.11.2022 - Mistrzostwa Miasta w siatkówce w ramach Igrzysk Dzieci rocznik 2010-2011 – Hala Sportowa Uznam Arena,</w:t>
      </w:r>
    </w:p>
    <w:p w:rsidR="00540382" w:rsidRPr="00483DEF" w:rsidRDefault="00540382" w:rsidP="00B679F9">
      <w:pPr>
        <w:numPr>
          <w:ilvl w:val="0"/>
          <w:numId w:val="268"/>
        </w:numPr>
        <w:jc w:val="both"/>
        <w:rPr>
          <w:rFonts w:eastAsia="Calibri"/>
          <w:lang w:eastAsia="en-US"/>
        </w:rPr>
      </w:pPr>
      <w:r w:rsidRPr="00483DEF">
        <w:rPr>
          <w:rFonts w:eastAsia="Calibri"/>
          <w:lang w:eastAsia="en-US"/>
        </w:rPr>
        <w:t>03.12.2022 – zabawy Mikołajkowe na basenie AQUADO,</w:t>
      </w:r>
    </w:p>
    <w:p w:rsidR="00540382" w:rsidRPr="00483DEF" w:rsidRDefault="00540382" w:rsidP="00B679F9">
      <w:pPr>
        <w:numPr>
          <w:ilvl w:val="0"/>
          <w:numId w:val="268"/>
        </w:numPr>
        <w:jc w:val="both"/>
        <w:rPr>
          <w:rFonts w:eastAsia="Calibri"/>
          <w:lang w:eastAsia="en-US"/>
        </w:rPr>
      </w:pPr>
      <w:r w:rsidRPr="00483DEF">
        <w:rPr>
          <w:rFonts w:eastAsia="Calibri"/>
          <w:lang w:eastAsia="en-US"/>
        </w:rPr>
        <w:t>04.12.2022 – Mikołajkowy Turniej Siatkówki – Hala Sportowa Uznam Arena,</w:t>
      </w:r>
    </w:p>
    <w:p w:rsidR="00540382" w:rsidRPr="00483DEF" w:rsidRDefault="00540382" w:rsidP="00B679F9">
      <w:pPr>
        <w:numPr>
          <w:ilvl w:val="0"/>
          <w:numId w:val="268"/>
        </w:numPr>
        <w:jc w:val="both"/>
        <w:rPr>
          <w:rFonts w:eastAsia="Calibri"/>
          <w:lang w:eastAsia="en-US"/>
        </w:rPr>
      </w:pPr>
      <w:r w:rsidRPr="00483DEF">
        <w:rPr>
          <w:rFonts w:eastAsia="Calibri"/>
          <w:lang w:eastAsia="en-US"/>
        </w:rPr>
        <w:t>14.12.2022 – Igrzyska Młodzieży Piłka Siatkowa (szkoły podstawowe) – Hala Sportowa Uznam Arena,</w:t>
      </w:r>
    </w:p>
    <w:p w:rsidR="00540382" w:rsidRPr="00483DEF" w:rsidRDefault="00540382" w:rsidP="00B679F9">
      <w:pPr>
        <w:numPr>
          <w:ilvl w:val="0"/>
          <w:numId w:val="268"/>
        </w:numPr>
        <w:jc w:val="both"/>
        <w:rPr>
          <w:rFonts w:eastAsia="Calibri"/>
          <w:lang w:eastAsia="en-US"/>
        </w:rPr>
      </w:pPr>
      <w:r w:rsidRPr="00483DEF">
        <w:rPr>
          <w:rFonts w:eastAsia="Calibri"/>
          <w:lang w:eastAsia="en-US"/>
        </w:rPr>
        <w:t>14.12.2022 - event RED BULL (dla operatora zewnętrznego) – Hala Sportowa Uznam Arena,</w:t>
      </w:r>
    </w:p>
    <w:p w:rsidR="00540382" w:rsidRPr="00483DEF" w:rsidRDefault="00540382" w:rsidP="00B679F9">
      <w:pPr>
        <w:numPr>
          <w:ilvl w:val="0"/>
          <w:numId w:val="268"/>
        </w:numPr>
        <w:jc w:val="both"/>
        <w:rPr>
          <w:rFonts w:eastAsia="Calibri"/>
          <w:lang w:eastAsia="en-US"/>
        </w:rPr>
      </w:pPr>
      <w:r w:rsidRPr="00483DEF">
        <w:rPr>
          <w:rFonts w:eastAsia="Calibri"/>
          <w:lang w:eastAsia="en-US"/>
        </w:rPr>
        <w:t>17.12.2022 – zabawy Mikołajkowe na basenie WINKIDS.</w:t>
      </w:r>
    </w:p>
    <w:p w:rsidR="00540382" w:rsidRPr="00483DEF" w:rsidRDefault="00540382" w:rsidP="00B679F9">
      <w:pPr>
        <w:jc w:val="both"/>
        <w:rPr>
          <w:rFonts w:eastAsia="Calibri"/>
          <w:b/>
          <w:bCs/>
          <w:lang w:eastAsia="en-US"/>
        </w:rPr>
      </w:pPr>
      <w:r w:rsidRPr="00483DEF">
        <w:rPr>
          <w:rFonts w:eastAsia="Calibri"/>
          <w:b/>
          <w:bCs/>
          <w:lang w:eastAsia="en-US"/>
        </w:rPr>
        <w:t xml:space="preserve">Remonty: </w:t>
      </w:r>
    </w:p>
    <w:p w:rsidR="00540382" w:rsidRPr="00483DEF" w:rsidRDefault="00540382" w:rsidP="00B679F9">
      <w:pPr>
        <w:numPr>
          <w:ilvl w:val="0"/>
          <w:numId w:val="271"/>
        </w:numPr>
        <w:jc w:val="both"/>
        <w:rPr>
          <w:rFonts w:eastAsia="Calibri"/>
          <w:lang w:eastAsia="en-US"/>
        </w:rPr>
      </w:pPr>
      <w:r w:rsidRPr="00483DEF">
        <w:rPr>
          <w:rFonts w:eastAsia="Calibri"/>
          <w:lang w:eastAsia="en-US"/>
        </w:rPr>
        <w:t xml:space="preserve">wszystkie prace remontowo konserwacyjne przeprowadzane w oparciu o gwarancję Wykonawcy obiektu. Na podstawie przeglądu gwarancyjnego do 31.08.2022 naprawie i wymianie podlegają m.in.: powierzchnie tynkowe i malarskie w przebieralniach i sanitariatach na basenie, oświetlenie LED na hali basenowej, powierzchnia dachu, elementy wentylacji, płyty chodnikowe przed obiektem, skutki przecieków i </w:t>
      </w:r>
      <w:proofErr w:type="spellStart"/>
      <w:r w:rsidRPr="00483DEF">
        <w:rPr>
          <w:rFonts w:eastAsia="Calibri"/>
          <w:lang w:eastAsia="en-US"/>
        </w:rPr>
        <w:t>zalań</w:t>
      </w:r>
      <w:proofErr w:type="spellEnd"/>
      <w:r w:rsidRPr="00483DEF">
        <w:rPr>
          <w:rFonts w:eastAsia="Calibri"/>
          <w:lang w:eastAsia="en-US"/>
        </w:rPr>
        <w:t>, instalacje i urządzenia technologiczne i niecka aluminiowa (przeciek na spawie konstrukcji),</w:t>
      </w:r>
    </w:p>
    <w:p w:rsidR="00540382" w:rsidRPr="00483DEF" w:rsidRDefault="00540382" w:rsidP="00B679F9">
      <w:pPr>
        <w:numPr>
          <w:ilvl w:val="0"/>
          <w:numId w:val="271"/>
        </w:numPr>
        <w:jc w:val="both"/>
        <w:rPr>
          <w:rFonts w:eastAsia="Calibri"/>
          <w:lang w:eastAsia="en-US"/>
        </w:rPr>
      </w:pPr>
      <w:r w:rsidRPr="00483DEF">
        <w:rPr>
          <w:rFonts w:eastAsia="Calibri"/>
          <w:lang w:eastAsia="en-US"/>
        </w:rPr>
        <w:t xml:space="preserve">konserwacji gwarancyjnej podlegały urządzenia: karcher, odkurzacz basenowy, </w:t>
      </w:r>
      <w:proofErr w:type="spellStart"/>
      <w:r w:rsidRPr="00483DEF">
        <w:rPr>
          <w:rFonts w:eastAsia="Calibri"/>
          <w:lang w:eastAsia="en-US"/>
        </w:rPr>
        <w:t>ups</w:t>
      </w:r>
      <w:proofErr w:type="spellEnd"/>
      <w:r w:rsidRPr="00483DEF">
        <w:rPr>
          <w:rFonts w:eastAsia="Calibri"/>
          <w:lang w:eastAsia="en-US"/>
        </w:rPr>
        <w:t>,</w:t>
      </w:r>
    </w:p>
    <w:p w:rsidR="00540382" w:rsidRPr="00483DEF" w:rsidRDefault="00540382" w:rsidP="00B679F9">
      <w:pPr>
        <w:numPr>
          <w:ilvl w:val="0"/>
          <w:numId w:val="271"/>
        </w:numPr>
        <w:jc w:val="both"/>
        <w:rPr>
          <w:rFonts w:eastAsia="Calibri"/>
          <w:lang w:eastAsia="en-US"/>
        </w:rPr>
      </w:pPr>
      <w:r w:rsidRPr="00483DEF">
        <w:rPr>
          <w:rFonts w:eastAsia="Calibri"/>
          <w:lang w:eastAsia="en-US"/>
        </w:rPr>
        <w:t>w ramach serwisu technologicznego wykonano trawienie kwasem niecek aluminiowych, malowanie pasów na torach pływackich, przegląd urządzeń i atrakcji wodnych,</w:t>
      </w:r>
    </w:p>
    <w:p w:rsidR="00540382" w:rsidRPr="00483DEF" w:rsidRDefault="00540382" w:rsidP="00B679F9">
      <w:pPr>
        <w:numPr>
          <w:ilvl w:val="0"/>
          <w:numId w:val="271"/>
        </w:numPr>
        <w:jc w:val="both"/>
        <w:rPr>
          <w:rFonts w:eastAsia="Calibri"/>
          <w:lang w:eastAsia="en-US"/>
        </w:rPr>
      </w:pPr>
      <w:r w:rsidRPr="00483DEF">
        <w:rPr>
          <w:rFonts w:eastAsia="Calibri"/>
          <w:lang w:eastAsia="en-US"/>
        </w:rPr>
        <w:t>zakupiono złoże węglowe (400kg) do uzupełnienia w zbiornikach filtracyjnych.</w:t>
      </w:r>
    </w:p>
    <w:p w:rsidR="00540382" w:rsidRPr="00483DEF" w:rsidRDefault="00540382" w:rsidP="00B679F9">
      <w:pPr>
        <w:jc w:val="both"/>
        <w:rPr>
          <w:rFonts w:eastAsia="Calibri"/>
          <w:lang w:eastAsia="en-US"/>
        </w:rPr>
      </w:pPr>
      <w:r w:rsidRPr="00483DEF">
        <w:rPr>
          <w:rFonts w:eastAsia="Calibri"/>
          <w:b/>
          <w:bCs/>
          <w:lang w:eastAsia="en-US"/>
        </w:rPr>
        <w:t>Zakupy, inwestycje</w:t>
      </w:r>
      <w:r w:rsidRPr="00483DEF">
        <w:rPr>
          <w:rFonts w:eastAsia="Calibri"/>
          <w:lang w:eastAsia="en-US"/>
        </w:rPr>
        <w:t xml:space="preserve">: </w:t>
      </w:r>
    </w:p>
    <w:p w:rsidR="00540382" w:rsidRPr="00483DEF" w:rsidRDefault="00540382" w:rsidP="00B679F9">
      <w:pPr>
        <w:numPr>
          <w:ilvl w:val="0"/>
          <w:numId w:val="271"/>
        </w:numPr>
        <w:jc w:val="both"/>
        <w:rPr>
          <w:rFonts w:eastAsia="Calibri"/>
          <w:lang w:eastAsia="en-US"/>
        </w:rPr>
      </w:pPr>
      <w:r w:rsidRPr="00483DEF">
        <w:rPr>
          <w:rFonts w:eastAsia="Calibri"/>
          <w:lang w:eastAsia="en-US"/>
        </w:rPr>
        <w:t>zakup uzupełniający osprzętu do ścianki wspinaczkowej (uprzęże, chwyty),</w:t>
      </w:r>
    </w:p>
    <w:p w:rsidR="00540382" w:rsidRPr="00483DEF" w:rsidRDefault="00540382" w:rsidP="00B679F9">
      <w:pPr>
        <w:numPr>
          <w:ilvl w:val="0"/>
          <w:numId w:val="271"/>
        </w:numPr>
        <w:jc w:val="both"/>
        <w:rPr>
          <w:rFonts w:eastAsia="Calibri"/>
          <w:lang w:eastAsia="en-US"/>
        </w:rPr>
      </w:pPr>
      <w:r w:rsidRPr="00483DEF">
        <w:rPr>
          <w:rFonts w:eastAsia="Calibri"/>
          <w:lang w:eastAsia="en-US"/>
        </w:rPr>
        <w:t>zakup kosiarki spalinowej do pielęgnacji trawnika wokół obiektu,</w:t>
      </w:r>
    </w:p>
    <w:p w:rsidR="00540382" w:rsidRPr="00483DEF" w:rsidRDefault="00540382" w:rsidP="00B679F9">
      <w:pPr>
        <w:numPr>
          <w:ilvl w:val="0"/>
          <w:numId w:val="271"/>
        </w:numPr>
        <w:jc w:val="both"/>
        <w:rPr>
          <w:rFonts w:eastAsia="Calibri"/>
          <w:lang w:eastAsia="en-US"/>
        </w:rPr>
      </w:pPr>
      <w:r w:rsidRPr="00483DEF">
        <w:rPr>
          <w:rFonts w:eastAsia="Calibri"/>
          <w:lang w:eastAsia="en-US"/>
        </w:rPr>
        <w:t>zakup suszarek basenowych,</w:t>
      </w:r>
    </w:p>
    <w:p w:rsidR="00540382" w:rsidRPr="00483DEF" w:rsidRDefault="00540382" w:rsidP="00B679F9">
      <w:pPr>
        <w:numPr>
          <w:ilvl w:val="0"/>
          <w:numId w:val="271"/>
        </w:numPr>
        <w:jc w:val="both"/>
        <w:rPr>
          <w:rFonts w:eastAsia="Calibri"/>
          <w:lang w:eastAsia="en-US"/>
        </w:rPr>
      </w:pPr>
      <w:r w:rsidRPr="00483DEF">
        <w:rPr>
          <w:rFonts w:eastAsia="Calibri"/>
          <w:lang w:eastAsia="en-US"/>
        </w:rPr>
        <w:t>zakup rusztowania aluminiowego,</w:t>
      </w:r>
    </w:p>
    <w:p w:rsidR="00540382" w:rsidRPr="00483DEF" w:rsidRDefault="00540382" w:rsidP="00B679F9">
      <w:pPr>
        <w:numPr>
          <w:ilvl w:val="0"/>
          <w:numId w:val="271"/>
        </w:numPr>
        <w:jc w:val="both"/>
        <w:rPr>
          <w:rFonts w:eastAsia="Calibri"/>
          <w:lang w:eastAsia="en-US"/>
        </w:rPr>
      </w:pPr>
      <w:r w:rsidRPr="00483DEF">
        <w:rPr>
          <w:rFonts w:eastAsia="Calibri"/>
          <w:lang w:eastAsia="en-US"/>
        </w:rPr>
        <w:t>zakup wózka do transportu chemii basenowej.</w:t>
      </w:r>
    </w:p>
    <w:p w:rsidR="00540382" w:rsidRPr="00483DEF" w:rsidRDefault="00540382" w:rsidP="00B679F9">
      <w:pPr>
        <w:ind w:left="283" w:hanging="283"/>
        <w:jc w:val="both"/>
        <w:rPr>
          <w:b/>
          <w:u w:val="single"/>
        </w:rPr>
      </w:pPr>
      <w:r w:rsidRPr="00483DEF">
        <w:rPr>
          <w:b/>
          <w:u w:val="single"/>
        </w:rPr>
        <w:t xml:space="preserve">Kemping </w:t>
      </w:r>
      <w:proofErr w:type="spellStart"/>
      <w:r w:rsidRPr="00483DEF">
        <w:rPr>
          <w:b/>
          <w:u w:val="single"/>
        </w:rPr>
        <w:t>Relax</w:t>
      </w:r>
      <w:proofErr w:type="spellEnd"/>
      <w:r w:rsidRPr="00483DEF">
        <w:rPr>
          <w:b/>
          <w:u w:val="single"/>
        </w:rPr>
        <w:t xml:space="preserve"> ul. Słowackiego 1 w Świnoujściu:</w:t>
      </w:r>
    </w:p>
    <w:p w:rsidR="00540382" w:rsidRPr="00483DEF" w:rsidRDefault="00540382" w:rsidP="00B679F9">
      <w:pPr>
        <w:jc w:val="both"/>
        <w:rPr>
          <w:rFonts w:eastAsia="Calibri"/>
        </w:rPr>
      </w:pPr>
      <w:r w:rsidRPr="00483DEF">
        <w:rPr>
          <w:rFonts w:eastAsia="Calibri"/>
        </w:rPr>
        <w:lastRenderedPageBreak/>
        <w:t xml:space="preserve">W okresie od 1 stycznia 2022 do </w:t>
      </w:r>
      <w:r w:rsidRPr="00483DEF">
        <w:rPr>
          <w:lang w:eastAsia="en-US"/>
        </w:rPr>
        <w:t>31 grudnia</w:t>
      </w:r>
      <w:r w:rsidRPr="00483DEF">
        <w:rPr>
          <w:rFonts w:eastAsia="Calibri"/>
        </w:rPr>
        <w:t xml:space="preserve"> 2022 wykonywano nw. czynności w celu zabezpieczenia funkcjonowania obiektu:</w:t>
      </w:r>
    </w:p>
    <w:p w:rsidR="00540382" w:rsidRPr="00483DEF" w:rsidRDefault="00540382" w:rsidP="00B679F9">
      <w:pPr>
        <w:numPr>
          <w:ilvl w:val="0"/>
          <w:numId w:val="264"/>
        </w:numPr>
        <w:contextualSpacing/>
        <w:jc w:val="both"/>
      </w:pPr>
      <w:r w:rsidRPr="00483DEF">
        <w:t>wymieniono drzwi do recepcji,</w:t>
      </w:r>
    </w:p>
    <w:p w:rsidR="00540382" w:rsidRPr="00483DEF" w:rsidRDefault="00540382" w:rsidP="00B679F9">
      <w:pPr>
        <w:numPr>
          <w:ilvl w:val="0"/>
          <w:numId w:val="264"/>
        </w:numPr>
        <w:contextualSpacing/>
        <w:jc w:val="both"/>
      </w:pPr>
      <w:r w:rsidRPr="00483DEF">
        <w:t>wydrukowano cennik do folderów na 2022,</w:t>
      </w:r>
    </w:p>
    <w:p w:rsidR="00540382" w:rsidRPr="00483DEF" w:rsidRDefault="00540382" w:rsidP="00B679F9">
      <w:pPr>
        <w:numPr>
          <w:ilvl w:val="0"/>
          <w:numId w:val="264"/>
        </w:numPr>
        <w:contextualSpacing/>
        <w:jc w:val="both"/>
      </w:pPr>
      <w:r w:rsidRPr="00483DEF">
        <w:t>stworzono plany cenowe w programie KW Hotel</w:t>
      </w:r>
    </w:p>
    <w:p w:rsidR="00540382" w:rsidRPr="00483DEF" w:rsidRDefault="00540382" w:rsidP="00B679F9">
      <w:pPr>
        <w:numPr>
          <w:ilvl w:val="0"/>
          <w:numId w:val="264"/>
        </w:numPr>
        <w:contextualSpacing/>
        <w:jc w:val="both"/>
      </w:pPr>
      <w:r w:rsidRPr="00483DEF">
        <w:t>wykonano remont pomieszczenia recepcji wraz z wymianą okien, terakoty oraz instalację klimatyzacji,</w:t>
      </w:r>
    </w:p>
    <w:p w:rsidR="00540382" w:rsidRPr="00483DEF" w:rsidRDefault="00540382" w:rsidP="00B679F9">
      <w:pPr>
        <w:numPr>
          <w:ilvl w:val="0"/>
          <w:numId w:val="264"/>
        </w:numPr>
        <w:contextualSpacing/>
        <w:jc w:val="both"/>
      </w:pPr>
      <w:r w:rsidRPr="00483DEF">
        <w:t>zakupiono nowe meble recepcyjne,</w:t>
      </w:r>
    </w:p>
    <w:p w:rsidR="00540382" w:rsidRPr="00483DEF" w:rsidRDefault="00540382" w:rsidP="00B679F9">
      <w:pPr>
        <w:numPr>
          <w:ilvl w:val="0"/>
          <w:numId w:val="264"/>
        </w:numPr>
        <w:contextualSpacing/>
        <w:jc w:val="both"/>
      </w:pPr>
      <w:r w:rsidRPr="00483DEF">
        <w:t>w nowo wyremontowanej recepcji zwieszono urządzenie AED (defibrylator) wraz z właściwym jego oznakowaniem,</w:t>
      </w:r>
    </w:p>
    <w:p w:rsidR="00540382" w:rsidRPr="00483DEF" w:rsidRDefault="00540382" w:rsidP="00B679F9">
      <w:pPr>
        <w:numPr>
          <w:ilvl w:val="0"/>
          <w:numId w:val="264"/>
        </w:numPr>
        <w:contextualSpacing/>
        <w:jc w:val="both"/>
      </w:pPr>
      <w:r w:rsidRPr="00483DEF">
        <w:t xml:space="preserve">zakupiono specjalistyczną szafę typu RACK do urządzeń teleinformatycznych, okablowanie </w:t>
      </w:r>
      <w:proofErr w:type="spellStart"/>
      <w:r w:rsidRPr="00483DEF">
        <w:t>itp</w:t>
      </w:r>
      <w:proofErr w:type="spellEnd"/>
      <w:r w:rsidRPr="00483DEF">
        <w:t>,</w:t>
      </w:r>
    </w:p>
    <w:p w:rsidR="00540382" w:rsidRPr="00483DEF" w:rsidRDefault="00540382" w:rsidP="00B679F9">
      <w:pPr>
        <w:numPr>
          <w:ilvl w:val="0"/>
          <w:numId w:val="264"/>
        </w:numPr>
        <w:contextualSpacing/>
        <w:jc w:val="both"/>
      </w:pPr>
      <w:r w:rsidRPr="00483DEF">
        <w:t>położono nową papę na dachu budynku administracyjnego,</w:t>
      </w:r>
    </w:p>
    <w:p w:rsidR="00540382" w:rsidRPr="00483DEF" w:rsidRDefault="00540382" w:rsidP="00B679F9">
      <w:pPr>
        <w:numPr>
          <w:ilvl w:val="0"/>
          <w:numId w:val="264"/>
        </w:numPr>
        <w:contextualSpacing/>
        <w:jc w:val="both"/>
      </w:pPr>
      <w:r w:rsidRPr="00483DEF">
        <w:t>sporządzono i wdrożono nowy cennik do systemów komputerowych recepcji oraz na stronę internetową kempingu.</w:t>
      </w:r>
    </w:p>
    <w:p w:rsidR="00540382" w:rsidRPr="00483DEF" w:rsidRDefault="00540382" w:rsidP="00B679F9">
      <w:pPr>
        <w:jc w:val="both"/>
        <w:rPr>
          <w:b/>
        </w:rPr>
      </w:pPr>
      <w:r w:rsidRPr="00483DEF">
        <w:rPr>
          <w:b/>
        </w:rPr>
        <w:t>Domki kempingowe:</w:t>
      </w:r>
    </w:p>
    <w:p w:rsidR="00540382" w:rsidRPr="00483DEF" w:rsidRDefault="00540382" w:rsidP="00B679F9">
      <w:pPr>
        <w:numPr>
          <w:ilvl w:val="0"/>
          <w:numId w:val="260"/>
        </w:numPr>
        <w:contextualSpacing/>
        <w:jc w:val="both"/>
      </w:pPr>
      <w:r w:rsidRPr="00483DEF">
        <w:t>wymieniono niesprawną armaturę sanitarną (baterie ścienne</w:t>
      </w:r>
      <w:r w:rsidR="00C96436" w:rsidRPr="00483DEF">
        <w:t xml:space="preserve"> umywalkowe, węże natryskowe ze </w:t>
      </w:r>
      <w:r w:rsidRPr="00483DEF">
        <w:t>słuchawkami),</w:t>
      </w:r>
    </w:p>
    <w:p w:rsidR="00540382" w:rsidRPr="00483DEF" w:rsidRDefault="00540382" w:rsidP="00B679F9">
      <w:pPr>
        <w:numPr>
          <w:ilvl w:val="0"/>
          <w:numId w:val="260"/>
        </w:numPr>
        <w:contextualSpacing/>
        <w:jc w:val="both"/>
      </w:pPr>
      <w:r w:rsidRPr="00483DEF">
        <w:rPr>
          <w:rFonts w:eastAsia="SimSun"/>
          <w:lang w:eastAsia="zh-CN"/>
        </w:rPr>
        <w:t>doposażono domki kempingowe w sprzęt AGD,</w:t>
      </w:r>
    </w:p>
    <w:p w:rsidR="00540382" w:rsidRPr="00483DEF" w:rsidRDefault="00540382" w:rsidP="00B679F9">
      <w:pPr>
        <w:numPr>
          <w:ilvl w:val="0"/>
          <w:numId w:val="260"/>
        </w:numPr>
        <w:contextualSpacing/>
        <w:jc w:val="both"/>
      </w:pPr>
      <w:r w:rsidRPr="00483DEF">
        <w:rPr>
          <w:rFonts w:eastAsia="SimSun"/>
          <w:lang w:eastAsia="zh-CN"/>
        </w:rPr>
        <w:t>wymalowano wnętrza domków kempingowych nr 1-18, 1B-5B,1F-11F,11Z-14Z,</w:t>
      </w:r>
    </w:p>
    <w:p w:rsidR="00540382" w:rsidRPr="00483DEF" w:rsidRDefault="00540382" w:rsidP="00B679F9">
      <w:pPr>
        <w:numPr>
          <w:ilvl w:val="0"/>
          <w:numId w:val="260"/>
        </w:numPr>
        <w:contextualSpacing/>
        <w:jc w:val="both"/>
      </w:pPr>
      <w:r w:rsidRPr="00483DEF">
        <w:rPr>
          <w:rFonts w:eastAsia="SimSun"/>
          <w:lang w:eastAsia="zh-CN"/>
        </w:rPr>
        <w:t>wymieniono drzwi w domkach Fala od 1 do 10,</w:t>
      </w:r>
    </w:p>
    <w:p w:rsidR="00540382" w:rsidRPr="00483DEF" w:rsidRDefault="00540382" w:rsidP="00B679F9">
      <w:pPr>
        <w:numPr>
          <w:ilvl w:val="0"/>
          <w:numId w:val="260"/>
        </w:numPr>
        <w:contextualSpacing/>
        <w:jc w:val="both"/>
      </w:pPr>
      <w:r w:rsidRPr="00483DEF">
        <w:t>zainstalowano zamki hotelowe w domkach (wyjątkiem domków Fala od 1 do 10),</w:t>
      </w:r>
    </w:p>
    <w:p w:rsidR="00540382" w:rsidRPr="00483DEF" w:rsidRDefault="00540382" w:rsidP="00B679F9">
      <w:pPr>
        <w:numPr>
          <w:ilvl w:val="0"/>
          <w:numId w:val="260"/>
        </w:numPr>
        <w:contextualSpacing/>
        <w:jc w:val="both"/>
      </w:pPr>
      <w:r w:rsidRPr="00483DEF">
        <w:t>dokonano przeglądu i spisu prac jakie należy wykonać we wszystkich domkach,</w:t>
      </w:r>
    </w:p>
    <w:p w:rsidR="00540382" w:rsidRPr="00483DEF" w:rsidRDefault="00540382" w:rsidP="00B679F9">
      <w:pPr>
        <w:numPr>
          <w:ilvl w:val="0"/>
          <w:numId w:val="260"/>
        </w:numPr>
        <w:contextualSpacing/>
        <w:jc w:val="both"/>
      </w:pPr>
      <w:r w:rsidRPr="00483DEF">
        <w:t>wymalowano wnętrza domków kempingowych od nr 1 do nr 10 (od strony ulicy Słowackiego),</w:t>
      </w:r>
    </w:p>
    <w:p w:rsidR="00540382" w:rsidRPr="00483DEF" w:rsidRDefault="00540382" w:rsidP="00B679F9">
      <w:pPr>
        <w:numPr>
          <w:ilvl w:val="0"/>
          <w:numId w:val="260"/>
        </w:numPr>
        <w:contextualSpacing/>
        <w:jc w:val="both"/>
      </w:pPr>
      <w:r w:rsidRPr="00483DEF">
        <w:t>wymieniono lodówki w domkach: 4B, 7,10,2.</w:t>
      </w:r>
    </w:p>
    <w:p w:rsidR="00540382" w:rsidRPr="00483DEF" w:rsidRDefault="00540382" w:rsidP="00B679F9">
      <w:pPr>
        <w:jc w:val="both"/>
        <w:rPr>
          <w:b/>
        </w:rPr>
      </w:pPr>
      <w:r w:rsidRPr="00483DEF">
        <w:rPr>
          <w:b/>
        </w:rPr>
        <w:t>Sanitariaty:</w:t>
      </w:r>
    </w:p>
    <w:p w:rsidR="00540382" w:rsidRPr="00483DEF" w:rsidRDefault="00540382" w:rsidP="00B679F9">
      <w:pPr>
        <w:numPr>
          <w:ilvl w:val="0"/>
          <w:numId w:val="261"/>
        </w:numPr>
        <w:contextualSpacing/>
        <w:jc w:val="both"/>
        <w:rPr>
          <w:b/>
        </w:rPr>
      </w:pPr>
      <w:r w:rsidRPr="00483DEF">
        <w:t>założono nowe silikony w sanitariatach nr I, II,</w:t>
      </w:r>
    </w:p>
    <w:p w:rsidR="00540382" w:rsidRPr="00483DEF" w:rsidRDefault="00540382" w:rsidP="00B679F9">
      <w:pPr>
        <w:numPr>
          <w:ilvl w:val="0"/>
          <w:numId w:val="261"/>
        </w:numPr>
        <w:contextualSpacing/>
        <w:jc w:val="both"/>
        <w:rPr>
          <w:b/>
        </w:rPr>
      </w:pPr>
      <w:r w:rsidRPr="00483DEF">
        <w:t>w sanitariacie nr II naprawiono obudowę wanny (płyta KG, glazura),</w:t>
      </w:r>
    </w:p>
    <w:p w:rsidR="00540382" w:rsidRPr="00483DEF" w:rsidRDefault="00540382" w:rsidP="00B679F9">
      <w:pPr>
        <w:numPr>
          <w:ilvl w:val="0"/>
          <w:numId w:val="261"/>
        </w:numPr>
        <w:contextualSpacing/>
        <w:jc w:val="both"/>
        <w:rPr>
          <w:b/>
        </w:rPr>
      </w:pPr>
      <w:r w:rsidRPr="00483DEF">
        <w:t>dokonano remontu kuchni wraz z wymianą kuchenek gazowych.</w:t>
      </w:r>
    </w:p>
    <w:p w:rsidR="00540382" w:rsidRPr="00483DEF" w:rsidRDefault="00540382" w:rsidP="00B679F9">
      <w:pPr>
        <w:jc w:val="both"/>
        <w:rPr>
          <w:b/>
        </w:rPr>
      </w:pPr>
      <w:r w:rsidRPr="00483DEF">
        <w:rPr>
          <w:b/>
        </w:rPr>
        <w:t>Teren kempingu:</w:t>
      </w:r>
    </w:p>
    <w:p w:rsidR="00540382" w:rsidRPr="00483DEF" w:rsidRDefault="00540382" w:rsidP="00B679F9">
      <w:pPr>
        <w:numPr>
          <w:ilvl w:val="0"/>
          <w:numId w:val="262"/>
        </w:numPr>
        <w:contextualSpacing/>
        <w:jc w:val="both"/>
      </w:pPr>
      <w:r w:rsidRPr="00483DEF">
        <w:t>wywieziono gałęzie oraz liście po wygrabieniu terenu po okresie jesienno-zimowym,</w:t>
      </w:r>
    </w:p>
    <w:p w:rsidR="00540382" w:rsidRPr="00483DEF" w:rsidRDefault="00540382" w:rsidP="00B679F9">
      <w:pPr>
        <w:numPr>
          <w:ilvl w:val="0"/>
          <w:numId w:val="262"/>
        </w:numPr>
        <w:contextualSpacing/>
        <w:jc w:val="both"/>
      </w:pPr>
      <w:r w:rsidRPr="00483DEF">
        <w:t>wywieziono odpady poremontowe po wykonanych remontach w domkach,</w:t>
      </w:r>
    </w:p>
    <w:p w:rsidR="00540382" w:rsidRPr="00483DEF" w:rsidRDefault="00540382" w:rsidP="00B679F9">
      <w:pPr>
        <w:numPr>
          <w:ilvl w:val="0"/>
          <w:numId w:val="262"/>
        </w:numPr>
        <w:contextualSpacing/>
        <w:jc w:val="both"/>
      </w:pPr>
      <w:r w:rsidRPr="00483DEF">
        <w:t>bieżąca estetyzacja terenu, malowanie krawężników, koszenie trawy itp.,</w:t>
      </w:r>
    </w:p>
    <w:p w:rsidR="00540382" w:rsidRPr="00483DEF" w:rsidRDefault="00540382" w:rsidP="00B679F9">
      <w:pPr>
        <w:numPr>
          <w:ilvl w:val="0"/>
          <w:numId w:val="262"/>
        </w:numPr>
        <w:contextualSpacing/>
        <w:jc w:val="both"/>
      </w:pPr>
      <w:r w:rsidRPr="00483DEF">
        <w:t>wykonano przeglądy: kominiarskie, szczelności gazowej</w:t>
      </w:r>
      <w:r w:rsidR="00C96436" w:rsidRPr="00483DEF">
        <w:t>, pomiary elektryczne zgodnie z </w:t>
      </w:r>
      <w:r w:rsidRPr="00483DEF">
        <w:t>wymogami Ustawy Prawo Budowlane,</w:t>
      </w:r>
    </w:p>
    <w:p w:rsidR="00540382" w:rsidRPr="00483DEF" w:rsidRDefault="00540382" w:rsidP="00B679F9">
      <w:pPr>
        <w:numPr>
          <w:ilvl w:val="0"/>
          <w:numId w:val="262"/>
        </w:numPr>
        <w:contextualSpacing/>
        <w:jc w:val="both"/>
      </w:pPr>
      <w:r w:rsidRPr="00483DEF">
        <w:t>doposażono system parkingowy - skaner biletów w module wyjazdowym,</w:t>
      </w:r>
    </w:p>
    <w:p w:rsidR="00540382" w:rsidRPr="00483DEF" w:rsidRDefault="00540382" w:rsidP="00B679F9">
      <w:pPr>
        <w:numPr>
          <w:ilvl w:val="0"/>
          <w:numId w:val="262"/>
        </w:numPr>
        <w:contextualSpacing/>
        <w:jc w:val="both"/>
      </w:pPr>
      <w:r w:rsidRPr="00483DEF">
        <w:t>stworzono drugi wyjazd z kempingu (szlaban, skaner biletów),</w:t>
      </w:r>
    </w:p>
    <w:p w:rsidR="00540382" w:rsidRPr="00483DEF" w:rsidRDefault="00540382" w:rsidP="00B679F9">
      <w:pPr>
        <w:numPr>
          <w:ilvl w:val="0"/>
          <w:numId w:val="262"/>
        </w:numPr>
        <w:contextualSpacing/>
        <w:jc w:val="both"/>
      </w:pPr>
      <w:r w:rsidRPr="00483DEF">
        <w:t>doposażono system parkingowy w moduł czytania tablic rejestracyjnych,</w:t>
      </w:r>
    </w:p>
    <w:p w:rsidR="00540382" w:rsidRPr="00483DEF" w:rsidRDefault="00540382" w:rsidP="00B679F9">
      <w:pPr>
        <w:numPr>
          <w:ilvl w:val="0"/>
          <w:numId w:val="262"/>
        </w:numPr>
        <w:contextualSpacing/>
        <w:jc w:val="both"/>
      </w:pPr>
      <w:r w:rsidRPr="00483DEF">
        <w:t>przeniesiono szlaban wraz z bileterką we właściwe miejsce,</w:t>
      </w:r>
    </w:p>
    <w:p w:rsidR="00540382" w:rsidRPr="00483DEF" w:rsidRDefault="00540382" w:rsidP="00B679F9">
      <w:pPr>
        <w:numPr>
          <w:ilvl w:val="0"/>
          <w:numId w:val="262"/>
        </w:numPr>
        <w:contextualSpacing/>
        <w:jc w:val="both"/>
      </w:pPr>
      <w:r w:rsidRPr="00483DEF">
        <w:t>zainstalowano w nowym miejscu bramę wyjazdową,</w:t>
      </w:r>
    </w:p>
    <w:p w:rsidR="00540382" w:rsidRPr="00483DEF" w:rsidRDefault="00540382" w:rsidP="00B679F9">
      <w:pPr>
        <w:numPr>
          <w:ilvl w:val="0"/>
          <w:numId w:val="262"/>
        </w:numPr>
        <w:contextualSpacing/>
        <w:jc w:val="both"/>
      </w:pPr>
      <w:r w:rsidRPr="00483DEF">
        <w:t>wykonano część drogi wyjazdowej z kempingu,</w:t>
      </w:r>
    </w:p>
    <w:p w:rsidR="00540382" w:rsidRPr="00483DEF" w:rsidRDefault="00540382" w:rsidP="00B679F9">
      <w:pPr>
        <w:numPr>
          <w:ilvl w:val="0"/>
          <w:numId w:val="262"/>
        </w:numPr>
        <w:contextualSpacing/>
        <w:jc w:val="both"/>
      </w:pPr>
      <w:r w:rsidRPr="00483DEF">
        <w:t>wykonano wyjazd z kempingu (kostka) od strony ul. Sienkiewicza,</w:t>
      </w:r>
    </w:p>
    <w:p w:rsidR="00540382" w:rsidRPr="00483DEF" w:rsidRDefault="00540382" w:rsidP="00B679F9">
      <w:pPr>
        <w:numPr>
          <w:ilvl w:val="0"/>
          <w:numId w:val="262"/>
        </w:numPr>
        <w:contextualSpacing/>
        <w:jc w:val="both"/>
      </w:pPr>
      <w:r w:rsidRPr="00483DEF">
        <w:t>dokonano remontu skrzyżowania dróg przy sanitariacie nr I,</w:t>
      </w:r>
    </w:p>
    <w:p w:rsidR="00540382" w:rsidRPr="00483DEF" w:rsidRDefault="00540382" w:rsidP="00B679F9">
      <w:pPr>
        <w:numPr>
          <w:ilvl w:val="0"/>
          <w:numId w:val="262"/>
        </w:numPr>
        <w:contextualSpacing/>
        <w:jc w:val="both"/>
      </w:pPr>
      <w:r w:rsidRPr="00483DEF">
        <w:t>wkopano kabel zasilających elementy wyjazdowe tj.: szlaban i barierkę od samego ich umiejscowienia do budynku gospodarczego,</w:t>
      </w:r>
    </w:p>
    <w:p w:rsidR="00540382" w:rsidRPr="00483DEF" w:rsidRDefault="00540382" w:rsidP="00B679F9">
      <w:pPr>
        <w:numPr>
          <w:ilvl w:val="0"/>
          <w:numId w:val="262"/>
        </w:numPr>
        <w:contextualSpacing/>
        <w:jc w:val="both"/>
      </w:pPr>
      <w:r w:rsidRPr="00483DEF">
        <w:t>zainstalowano automatyczną rozdzielnię elektryczną dzięki, której jest możliwe samoczynne wyłączanie poszczególnych sekcji poboru prądu przez kampery,</w:t>
      </w:r>
    </w:p>
    <w:p w:rsidR="00540382" w:rsidRPr="00483DEF" w:rsidRDefault="00540382" w:rsidP="00B679F9">
      <w:pPr>
        <w:numPr>
          <w:ilvl w:val="0"/>
          <w:numId w:val="262"/>
        </w:numPr>
        <w:contextualSpacing/>
        <w:jc w:val="both"/>
      </w:pPr>
      <w:r w:rsidRPr="00483DEF">
        <w:t>wywieziono część liści,</w:t>
      </w:r>
    </w:p>
    <w:p w:rsidR="00540382" w:rsidRPr="00483DEF" w:rsidRDefault="00540382" w:rsidP="00B679F9">
      <w:pPr>
        <w:numPr>
          <w:ilvl w:val="0"/>
          <w:numId w:val="262"/>
        </w:numPr>
        <w:contextualSpacing/>
        <w:jc w:val="both"/>
      </w:pPr>
      <w:r w:rsidRPr="00483DEF">
        <w:t>dokonano przeglądu kotłowni w sanitariacie nr I,</w:t>
      </w:r>
    </w:p>
    <w:p w:rsidR="00540382" w:rsidRPr="00483DEF" w:rsidRDefault="00540382" w:rsidP="00B679F9">
      <w:pPr>
        <w:numPr>
          <w:ilvl w:val="0"/>
          <w:numId w:val="262"/>
        </w:numPr>
        <w:contextualSpacing/>
        <w:jc w:val="both"/>
      </w:pPr>
      <w:r w:rsidRPr="00483DEF">
        <w:t>dokonano odbioru kuchenek gazowych w kuchni w sanitariacie nr II.</w:t>
      </w:r>
    </w:p>
    <w:p w:rsidR="00540382" w:rsidRPr="00483DEF" w:rsidRDefault="00540382" w:rsidP="00B679F9">
      <w:pPr>
        <w:jc w:val="both"/>
        <w:rPr>
          <w:b/>
        </w:rPr>
      </w:pPr>
      <w:r w:rsidRPr="00483DEF">
        <w:rPr>
          <w:b/>
        </w:rPr>
        <w:t>Pozostałe zakupy i inwestycje:</w:t>
      </w:r>
    </w:p>
    <w:p w:rsidR="00540382" w:rsidRPr="00483DEF" w:rsidRDefault="00540382" w:rsidP="00B679F9">
      <w:pPr>
        <w:numPr>
          <w:ilvl w:val="0"/>
          <w:numId w:val="289"/>
        </w:numPr>
        <w:jc w:val="both"/>
      </w:pPr>
      <w:r w:rsidRPr="00483DEF">
        <w:t>zakupiono przyczepę do kosiarki,</w:t>
      </w:r>
    </w:p>
    <w:p w:rsidR="00540382" w:rsidRPr="00483DEF" w:rsidRDefault="00540382" w:rsidP="00B679F9">
      <w:pPr>
        <w:numPr>
          <w:ilvl w:val="0"/>
          <w:numId w:val="289"/>
        </w:numPr>
        <w:jc w:val="both"/>
      </w:pPr>
      <w:r w:rsidRPr="00483DEF">
        <w:lastRenderedPageBreak/>
        <w:t>zakupiono wózek transportowy.</w:t>
      </w:r>
    </w:p>
    <w:p w:rsidR="00540382" w:rsidRPr="00483DEF" w:rsidRDefault="00540382" w:rsidP="00B679F9">
      <w:pPr>
        <w:jc w:val="both"/>
        <w:rPr>
          <w:b/>
          <w:u w:val="single"/>
        </w:rPr>
      </w:pPr>
      <w:r w:rsidRPr="00483DEF">
        <w:rPr>
          <w:b/>
          <w:u w:val="single"/>
        </w:rPr>
        <w:t>Dom Noclegowy, ul. Matejki 17a w Świnoujściu:</w:t>
      </w:r>
    </w:p>
    <w:p w:rsidR="00540382" w:rsidRPr="00483DEF" w:rsidRDefault="00540382" w:rsidP="00B679F9">
      <w:pPr>
        <w:jc w:val="both"/>
      </w:pPr>
      <w:r w:rsidRPr="00483DEF">
        <w:t>Od dnia 15.09.2016 do dnia dzisiejszego funkcja zbiorowego zamieszkania jest wyłączona z ,eksploatacji na podstawie decyzji Komendanta Miejski</w:t>
      </w:r>
      <w:r w:rsidR="00FB1A6E" w:rsidRPr="00483DEF">
        <w:t xml:space="preserve">ej Państwowej Straży Pożarnej. </w:t>
      </w:r>
    </w:p>
    <w:p w:rsidR="00540382" w:rsidRPr="00483DEF" w:rsidRDefault="00540382" w:rsidP="00B679F9">
      <w:pPr>
        <w:jc w:val="both"/>
        <w:rPr>
          <w:b/>
          <w:u w:val="single"/>
        </w:rPr>
      </w:pPr>
      <w:r w:rsidRPr="00483DEF">
        <w:rPr>
          <w:b/>
          <w:u w:val="single"/>
        </w:rPr>
        <w:t>Marina –Port Jachtowy przy Basenie Północnym im. Jerzego Porębskiego</w:t>
      </w:r>
    </w:p>
    <w:p w:rsidR="00540382" w:rsidRPr="00483DEF" w:rsidRDefault="00540382" w:rsidP="00B679F9">
      <w:pPr>
        <w:jc w:val="both"/>
        <w:rPr>
          <w:rFonts w:eastAsia="Calibri"/>
        </w:rPr>
      </w:pPr>
      <w:r w:rsidRPr="00483DEF">
        <w:rPr>
          <w:rFonts w:eastAsia="Calibri"/>
        </w:rPr>
        <w:t xml:space="preserve">W okresie od 1 stycznia 2022 do </w:t>
      </w:r>
      <w:r w:rsidRPr="00483DEF">
        <w:rPr>
          <w:lang w:eastAsia="en-US"/>
        </w:rPr>
        <w:t>31 grudnia</w:t>
      </w:r>
      <w:r w:rsidRPr="00483DEF">
        <w:rPr>
          <w:rFonts w:eastAsia="Calibri"/>
        </w:rPr>
        <w:t xml:space="preserve"> 2022 wykonywano nw. czynności w celu zabezpieczenia funkcjonowania obiektu:</w:t>
      </w:r>
    </w:p>
    <w:p w:rsidR="00540382" w:rsidRPr="00483DEF" w:rsidRDefault="00540382" w:rsidP="00B679F9">
      <w:pPr>
        <w:numPr>
          <w:ilvl w:val="0"/>
          <w:numId w:val="265"/>
        </w:numPr>
        <w:contextualSpacing/>
        <w:jc w:val="both"/>
      </w:pPr>
      <w:r w:rsidRPr="00483DEF">
        <w:t>wprowadzono do systemu e-</w:t>
      </w:r>
      <w:proofErr w:type="spellStart"/>
      <w:r w:rsidRPr="00483DEF">
        <w:t>marinas</w:t>
      </w:r>
      <w:proofErr w:type="spellEnd"/>
      <w:r w:rsidRPr="00483DEF">
        <w:t xml:space="preserve"> nowy cennik,</w:t>
      </w:r>
    </w:p>
    <w:p w:rsidR="00540382" w:rsidRPr="00483DEF" w:rsidRDefault="00540382" w:rsidP="00B679F9">
      <w:pPr>
        <w:numPr>
          <w:ilvl w:val="0"/>
          <w:numId w:val="263"/>
        </w:numPr>
        <w:contextualSpacing/>
        <w:jc w:val="both"/>
      </w:pPr>
      <w:r w:rsidRPr="00483DEF">
        <w:t>wykonano badanie batymetryczne obszaru wewnętrznego</w:t>
      </w:r>
      <w:r w:rsidR="00C96436" w:rsidRPr="00483DEF">
        <w:t xml:space="preserve"> </w:t>
      </w:r>
      <w:proofErr w:type="spellStart"/>
      <w:r w:rsidR="00C96436" w:rsidRPr="00483DEF">
        <w:t>akwatorium</w:t>
      </w:r>
      <w:proofErr w:type="spellEnd"/>
      <w:r w:rsidR="00C96436" w:rsidRPr="00483DEF">
        <w:t xml:space="preserve"> Basenu Północnego i </w:t>
      </w:r>
      <w:r w:rsidRPr="00483DEF">
        <w:t>badanie batymetryczne obszaru nabrzeży nr 4 i 13/I,</w:t>
      </w:r>
    </w:p>
    <w:p w:rsidR="00540382" w:rsidRPr="00483DEF" w:rsidRDefault="00540382" w:rsidP="00B679F9">
      <w:pPr>
        <w:numPr>
          <w:ilvl w:val="0"/>
          <w:numId w:val="263"/>
        </w:numPr>
        <w:contextualSpacing/>
        <w:jc w:val="both"/>
      </w:pPr>
      <w:r w:rsidRPr="00483DEF">
        <w:rPr>
          <w:rFonts w:eastAsia="Calibri"/>
        </w:rPr>
        <w:t xml:space="preserve">wykonano </w:t>
      </w:r>
      <w:r w:rsidRPr="00483DEF">
        <w:t>badanie czystości dna,</w:t>
      </w:r>
    </w:p>
    <w:p w:rsidR="00540382" w:rsidRPr="00483DEF" w:rsidRDefault="00540382" w:rsidP="00B679F9">
      <w:pPr>
        <w:numPr>
          <w:ilvl w:val="0"/>
          <w:numId w:val="263"/>
        </w:numPr>
        <w:contextualSpacing/>
        <w:jc w:val="both"/>
      </w:pPr>
      <w:r w:rsidRPr="00483DEF">
        <w:t>wykonano roczny przegląd budowli hydrotechnicznych,</w:t>
      </w:r>
    </w:p>
    <w:p w:rsidR="00540382" w:rsidRPr="00483DEF" w:rsidRDefault="00540382" w:rsidP="00B679F9">
      <w:pPr>
        <w:numPr>
          <w:ilvl w:val="0"/>
          <w:numId w:val="263"/>
        </w:numPr>
        <w:contextualSpacing/>
        <w:jc w:val="both"/>
      </w:pPr>
      <w:r w:rsidRPr="00483DEF">
        <w:t>wykonano przeglądy zgodnie z wymogami Ustawy Prawo Budowlane:</w:t>
      </w:r>
    </w:p>
    <w:p w:rsidR="00540382" w:rsidRPr="00483DEF" w:rsidRDefault="00540382" w:rsidP="00B679F9">
      <w:pPr>
        <w:numPr>
          <w:ilvl w:val="0"/>
          <w:numId w:val="293"/>
        </w:numPr>
        <w:contextualSpacing/>
        <w:jc w:val="both"/>
      </w:pPr>
      <w:r w:rsidRPr="00483DEF">
        <w:t>pomiary,</w:t>
      </w:r>
    </w:p>
    <w:p w:rsidR="00540382" w:rsidRPr="00483DEF" w:rsidRDefault="00540382" w:rsidP="00B679F9">
      <w:pPr>
        <w:numPr>
          <w:ilvl w:val="0"/>
          <w:numId w:val="293"/>
        </w:numPr>
        <w:contextualSpacing/>
        <w:jc w:val="both"/>
      </w:pPr>
      <w:r w:rsidRPr="00483DEF">
        <w:t>kontrolę stanu technicznego obiektów,</w:t>
      </w:r>
    </w:p>
    <w:p w:rsidR="00540382" w:rsidRPr="00483DEF" w:rsidRDefault="00540382" w:rsidP="00B679F9">
      <w:pPr>
        <w:numPr>
          <w:ilvl w:val="0"/>
          <w:numId w:val="293"/>
        </w:numPr>
        <w:contextualSpacing/>
        <w:jc w:val="both"/>
      </w:pPr>
      <w:r w:rsidRPr="00483DEF">
        <w:t>kontrolę instalacji szczelności gazowej,</w:t>
      </w:r>
    </w:p>
    <w:p w:rsidR="00540382" w:rsidRPr="00483DEF" w:rsidRDefault="00540382" w:rsidP="00B679F9">
      <w:pPr>
        <w:numPr>
          <w:ilvl w:val="0"/>
          <w:numId w:val="293"/>
        </w:numPr>
        <w:contextualSpacing/>
        <w:jc w:val="both"/>
        <w:rPr>
          <w:rFonts w:eastAsia="SimSun"/>
          <w:lang w:eastAsia="zh-CN"/>
        </w:rPr>
      </w:pPr>
      <w:r w:rsidRPr="00483DEF">
        <w:t>kontrolę kominiarską p</w:t>
      </w:r>
      <w:r w:rsidRPr="00483DEF">
        <w:rPr>
          <w:rFonts w:eastAsia="SimSun"/>
          <w:lang w:eastAsia="zh-CN"/>
        </w:rPr>
        <w:t>rzewodów kominowych,</w:t>
      </w:r>
    </w:p>
    <w:p w:rsidR="00540382" w:rsidRPr="00483DEF" w:rsidRDefault="00540382" w:rsidP="00B679F9">
      <w:pPr>
        <w:numPr>
          <w:ilvl w:val="0"/>
          <w:numId w:val="293"/>
        </w:numPr>
        <w:contextualSpacing/>
        <w:jc w:val="both"/>
      </w:pPr>
      <w:r w:rsidRPr="00483DEF">
        <w:t>kontrolę hydrantów zewnętrznych,</w:t>
      </w:r>
    </w:p>
    <w:p w:rsidR="00540382" w:rsidRPr="00483DEF" w:rsidRDefault="00540382" w:rsidP="00B679F9">
      <w:pPr>
        <w:numPr>
          <w:ilvl w:val="0"/>
          <w:numId w:val="263"/>
        </w:numPr>
        <w:contextualSpacing/>
        <w:jc w:val="both"/>
      </w:pPr>
      <w:r w:rsidRPr="00483DEF">
        <w:t>uruchomiono instalację wodną na obiekcie,</w:t>
      </w:r>
    </w:p>
    <w:p w:rsidR="00540382" w:rsidRPr="00483DEF" w:rsidRDefault="00540382" w:rsidP="00B679F9">
      <w:pPr>
        <w:numPr>
          <w:ilvl w:val="0"/>
          <w:numId w:val="263"/>
        </w:numPr>
        <w:contextualSpacing/>
        <w:jc w:val="both"/>
      </w:pPr>
      <w:r w:rsidRPr="00483DEF">
        <w:t>wykonano odnowienie powłok malarskich i oznakowano polery cumownicze,</w:t>
      </w:r>
    </w:p>
    <w:p w:rsidR="00540382" w:rsidRPr="00483DEF" w:rsidRDefault="00540382" w:rsidP="00B679F9">
      <w:pPr>
        <w:numPr>
          <w:ilvl w:val="0"/>
          <w:numId w:val="263"/>
        </w:numPr>
        <w:contextualSpacing/>
        <w:jc w:val="both"/>
      </w:pPr>
      <w:r w:rsidRPr="00483DEF">
        <w:t>odmalowano ławki i część polerów na terenie Mariny,</w:t>
      </w:r>
    </w:p>
    <w:p w:rsidR="00540382" w:rsidRPr="00483DEF" w:rsidRDefault="00540382" w:rsidP="00B679F9">
      <w:pPr>
        <w:numPr>
          <w:ilvl w:val="0"/>
          <w:numId w:val="263"/>
        </w:numPr>
        <w:contextualSpacing/>
        <w:jc w:val="both"/>
      </w:pPr>
      <w:r w:rsidRPr="00483DEF">
        <w:t>odmalowano ławki na terenie Mariny,</w:t>
      </w:r>
    </w:p>
    <w:p w:rsidR="00540382" w:rsidRPr="00483DEF" w:rsidRDefault="00540382" w:rsidP="00B679F9">
      <w:pPr>
        <w:numPr>
          <w:ilvl w:val="0"/>
          <w:numId w:val="263"/>
        </w:numPr>
        <w:contextualSpacing/>
        <w:jc w:val="both"/>
      </w:pPr>
      <w:r w:rsidRPr="00483DEF">
        <w:t>umyto pomosty od nr 1 do nr 15,</w:t>
      </w:r>
    </w:p>
    <w:p w:rsidR="00540382" w:rsidRPr="00483DEF" w:rsidRDefault="00540382" w:rsidP="00B679F9">
      <w:pPr>
        <w:numPr>
          <w:ilvl w:val="0"/>
          <w:numId w:val="263"/>
        </w:numPr>
        <w:contextualSpacing/>
        <w:jc w:val="both"/>
      </w:pPr>
      <w:r w:rsidRPr="00483DEF">
        <w:t>naprawiono pomosty nr 11,12,13,14 oraz skrócono pomost nr 7,</w:t>
      </w:r>
    </w:p>
    <w:p w:rsidR="00540382" w:rsidRPr="00483DEF" w:rsidRDefault="00540382" w:rsidP="00B679F9">
      <w:pPr>
        <w:numPr>
          <w:ilvl w:val="0"/>
          <w:numId w:val="263"/>
        </w:numPr>
        <w:contextualSpacing/>
        <w:jc w:val="both"/>
      </w:pPr>
      <w:r w:rsidRPr="00483DEF">
        <w:t>oczyszczono chodniki na terenie Mariny,</w:t>
      </w:r>
    </w:p>
    <w:p w:rsidR="00540382" w:rsidRPr="00483DEF" w:rsidRDefault="00540382" w:rsidP="00B679F9">
      <w:pPr>
        <w:numPr>
          <w:ilvl w:val="0"/>
          <w:numId w:val="263"/>
        </w:numPr>
        <w:contextualSpacing/>
        <w:jc w:val="both"/>
      </w:pPr>
      <w:r w:rsidRPr="00483DEF">
        <w:t>skonfigurowano nowe słupki dystrybuujące energię i wodę przy pomostach 12-15,</w:t>
      </w:r>
    </w:p>
    <w:p w:rsidR="00540382" w:rsidRPr="00483DEF" w:rsidRDefault="00540382" w:rsidP="00B679F9">
      <w:pPr>
        <w:numPr>
          <w:ilvl w:val="0"/>
          <w:numId w:val="263"/>
        </w:numPr>
        <w:contextualSpacing/>
        <w:jc w:val="both"/>
      </w:pPr>
      <w:r w:rsidRPr="00483DEF">
        <w:t>zainstalowano i skonfigurowano nowe słupki dystrybuujące energię i wodę przy pomoście nr 11 oraz przy nabrzeżach 3 i 5,</w:t>
      </w:r>
    </w:p>
    <w:p w:rsidR="00540382" w:rsidRPr="00483DEF" w:rsidRDefault="00540382" w:rsidP="00B679F9">
      <w:pPr>
        <w:numPr>
          <w:ilvl w:val="0"/>
          <w:numId w:val="263"/>
        </w:numPr>
        <w:contextualSpacing/>
        <w:jc w:val="both"/>
      </w:pPr>
      <w:r w:rsidRPr="00483DEF">
        <w:t>zainstalowano i skonfigurowano nowe punkty dostępu na pomosty 11-15 w budynku B-15 oraz do sterowni prysznicami w budynku B-15,</w:t>
      </w:r>
    </w:p>
    <w:p w:rsidR="00540382" w:rsidRPr="00483DEF" w:rsidRDefault="00540382" w:rsidP="00B679F9">
      <w:pPr>
        <w:numPr>
          <w:ilvl w:val="0"/>
          <w:numId w:val="263"/>
        </w:numPr>
        <w:contextualSpacing/>
        <w:jc w:val="both"/>
      </w:pPr>
      <w:r w:rsidRPr="00483DEF">
        <w:t>zakupiono elementy do wygradzania nabrzeża nr 13.1 podczas postoju statków zgodnie z Planem Ochrony Obiektu Portowego,</w:t>
      </w:r>
    </w:p>
    <w:p w:rsidR="00540382" w:rsidRPr="00483DEF" w:rsidRDefault="00540382" w:rsidP="00B679F9">
      <w:pPr>
        <w:numPr>
          <w:ilvl w:val="0"/>
          <w:numId w:val="263"/>
        </w:numPr>
        <w:contextualSpacing/>
        <w:jc w:val="both"/>
      </w:pPr>
      <w:r w:rsidRPr="00483DEF">
        <w:t>zintegrowano oprogramowanie e-</w:t>
      </w:r>
      <w:proofErr w:type="spellStart"/>
      <w:r w:rsidRPr="00483DEF">
        <w:t>marinas</w:t>
      </w:r>
      <w:proofErr w:type="spellEnd"/>
      <w:r w:rsidRPr="00483DEF">
        <w:t xml:space="preserve"> i </w:t>
      </w:r>
      <w:proofErr w:type="spellStart"/>
      <w:r w:rsidRPr="00483DEF">
        <w:t>Tellyweb</w:t>
      </w:r>
      <w:proofErr w:type="spellEnd"/>
      <w:r w:rsidRPr="00483DEF">
        <w:t>,</w:t>
      </w:r>
    </w:p>
    <w:p w:rsidR="00540382" w:rsidRPr="00483DEF" w:rsidRDefault="00540382" w:rsidP="00B679F9">
      <w:pPr>
        <w:numPr>
          <w:ilvl w:val="0"/>
          <w:numId w:val="263"/>
        </w:numPr>
        <w:contextualSpacing/>
        <w:jc w:val="both"/>
      </w:pPr>
      <w:r w:rsidRPr="00483DEF">
        <w:t>wygrodzono plac wokół masztu flagowego,</w:t>
      </w:r>
    </w:p>
    <w:p w:rsidR="00FB1A6E" w:rsidRPr="00483DEF" w:rsidRDefault="00540382" w:rsidP="00B679F9">
      <w:pPr>
        <w:numPr>
          <w:ilvl w:val="0"/>
          <w:numId w:val="263"/>
        </w:numPr>
        <w:contextualSpacing/>
        <w:jc w:val="both"/>
      </w:pPr>
      <w:r w:rsidRPr="00483DEF">
        <w:t>przygotowano obiekt do zimy (zakręcono wodę i przedmuchano instalację zewnętrzną).</w:t>
      </w:r>
    </w:p>
    <w:p w:rsidR="00540382" w:rsidRPr="00483DEF" w:rsidRDefault="00540382" w:rsidP="00B679F9">
      <w:pPr>
        <w:jc w:val="both"/>
        <w:rPr>
          <w:b/>
        </w:rPr>
      </w:pPr>
      <w:r w:rsidRPr="00483DEF">
        <w:rPr>
          <w:b/>
        </w:rPr>
        <w:t>Pozostałe:</w:t>
      </w:r>
    </w:p>
    <w:p w:rsidR="00540382" w:rsidRPr="00483DEF" w:rsidRDefault="00540382" w:rsidP="00B679F9">
      <w:pPr>
        <w:numPr>
          <w:ilvl w:val="0"/>
          <w:numId w:val="259"/>
        </w:numPr>
        <w:contextualSpacing/>
        <w:jc w:val="both"/>
      </w:pPr>
      <w:r w:rsidRPr="00483DEF">
        <w:t>udział w programie „Błękitna Flaga”,</w:t>
      </w:r>
    </w:p>
    <w:p w:rsidR="00540382" w:rsidRPr="00483DEF" w:rsidRDefault="00540382" w:rsidP="00B679F9">
      <w:pPr>
        <w:numPr>
          <w:ilvl w:val="0"/>
          <w:numId w:val="259"/>
        </w:numPr>
        <w:contextualSpacing/>
        <w:jc w:val="both"/>
      </w:pPr>
      <w:r w:rsidRPr="00483DEF">
        <w:t>zainstalowano tablicę związaną z nadaniem Portowi Jachtowemu im. Jerzego Porębskiego.</w:t>
      </w:r>
    </w:p>
    <w:p w:rsidR="00540382" w:rsidRPr="00483DEF" w:rsidRDefault="00540382" w:rsidP="00B679F9">
      <w:pPr>
        <w:jc w:val="both"/>
        <w:rPr>
          <w:b/>
          <w:u w:val="single"/>
        </w:rPr>
      </w:pPr>
      <w:r w:rsidRPr="00483DEF">
        <w:rPr>
          <w:b/>
          <w:u w:val="single"/>
        </w:rPr>
        <w:t>Przystań Łunowo</w:t>
      </w:r>
    </w:p>
    <w:p w:rsidR="00540382" w:rsidRPr="00483DEF" w:rsidRDefault="00540382" w:rsidP="00B679F9">
      <w:pPr>
        <w:jc w:val="both"/>
        <w:rPr>
          <w:rFonts w:eastAsia="Calibri"/>
        </w:rPr>
      </w:pPr>
      <w:r w:rsidRPr="00483DEF">
        <w:rPr>
          <w:rFonts w:eastAsia="Calibri"/>
        </w:rPr>
        <w:t xml:space="preserve">W okresie od 01 stycznia 2022 do </w:t>
      </w:r>
      <w:r w:rsidRPr="00483DEF">
        <w:rPr>
          <w:lang w:eastAsia="en-US"/>
        </w:rPr>
        <w:t>31 grudnia</w:t>
      </w:r>
      <w:r w:rsidRPr="00483DEF">
        <w:rPr>
          <w:rFonts w:eastAsia="Calibri"/>
        </w:rPr>
        <w:t xml:space="preserve"> 2022 wykonywano nw. czynności w celu zabezpieczenia funkcjonowania obiektu:</w:t>
      </w:r>
    </w:p>
    <w:p w:rsidR="00540382" w:rsidRPr="00483DEF" w:rsidRDefault="00540382" w:rsidP="00B679F9">
      <w:pPr>
        <w:numPr>
          <w:ilvl w:val="0"/>
          <w:numId w:val="266"/>
        </w:numPr>
        <w:contextualSpacing/>
        <w:jc w:val="both"/>
        <w:rPr>
          <w:rFonts w:eastAsia="Calibri"/>
        </w:rPr>
      </w:pPr>
      <w:r w:rsidRPr="00483DEF">
        <w:rPr>
          <w:rFonts w:eastAsia="Calibri"/>
        </w:rPr>
        <w:t>wprowadzono do systemu e-</w:t>
      </w:r>
      <w:proofErr w:type="spellStart"/>
      <w:r w:rsidRPr="00483DEF">
        <w:rPr>
          <w:rFonts w:eastAsia="Calibri"/>
        </w:rPr>
        <w:t>marinas</w:t>
      </w:r>
      <w:proofErr w:type="spellEnd"/>
      <w:r w:rsidRPr="00483DEF">
        <w:rPr>
          <w:rFonts w:eastAsia="Calibri"/>
        </w:rPr>
        <w:t xml:space="preserve"> nowy cennik,</w:t>
      </w:r>
    </w:p>
    <w:p w:rsidR="00540382" w:rsidRPr="00483DEF" w:rsidRDefault="00540382" w:rsidP="00B679F9">
      <w:pPr>
        <w:numPr>
          <w:ilvl w:val="0"/>
          <w:numId w:val="266"/>
        </w:numPr>
        <w:contextualSpacing/>
        <w:jc w:val="both"/>
        <w:rPr>
          <w:rFonts w:eastAsia="Calibri"/>
        </w:rPr>
      </w:pPr>
      <w:r w:rsidRPr="00483DEF">
        <w:rPr>
          <w:rFonts w:eastAsia="Calibri"/>
        </w:rPr>
        <w:t>umyto pomosty,</w:t>
      </w:r>
    </w:p>
    <w:p w:rsidR="00540382" w:rsidRPr="00483DEF" w:rsidRDefault="00540382" w:rsidP="00B679F9">
      <w:pPr>
        <w:numPr>
          <w:ilvl w:val="0"/>
          <w:numId w:val="266"/>
        </w:numPr>
        <w:contextualSpacing/>
        <w:jc w:val="both"/>
        <w:rPr>
          <w:rFonts w:eastAsia="Calibri"/>
        </w:rPr>
      </w:pPr>
      <w:r w:rsidRPr="00483DEF">
        <w:rPr>
          <w:rFonts w:eastAsia="Calibri"/>
        </w:rPr>
        <w:t>podłączono instalację wody na pomostach,</w:t>
      </w:r>
    </w:p>
    <w:p w:rsidR="00540382" w:rsidRPr="00483DEF" w:rsidRDefault="00540382" w:rsidP="00B679F9">
      <w:pPr>
        <w:numPr>
          <w:ilvl w:val="0"/>
          <w:numId w:val="266"/>
        </w:numPr>
        <w:contextualSpacing/>
        <w:jc w:val="both"/>
        <w:rPr>
          <w:b/>
        </w:rPr>
      </w:pPr>
      <w:r w:rsidRPr="00483DEF">
        <w:rPr>
          <w:rFonts w:eastAsia="Calibri"/>
        </w:rPr>
        <w:t>wykonano roczny przegląd budowli hydrotechnicznych,</w:t>
      </w:r>
    </w:p>
    <w:p w:rsidR="00540382" w:rsidRPr="00483DEF" w:rsidRDefault="00540382" w:rsidP="00B679F9">
      <w:pPr>
        <w:numPr>
          <w:ilvl w:val="0"/>
          <w:numId w:val="266"/>
        </w:numPr>
        <w:contextualSpacing/>
        <w:jc w:val="both"/>
        <w:rPr>
          <w:b/>
        </w:rPr>
      </w:pPr>
      <w:r w:rsidRPr="00483DEF">
        <w:rPr>
          <w:rFonts w:eastAsia="Calibri"/>
        </w:rPr>
        <w:t>przygotowano obiekt do zimy (zakręcono wodę i przedmuchano instalację zewnętrzną).</w:t>
      </w:r>
    </w:p>
    <w:p w:rsidR="00540382" w:rsidRPr="00483DEF" w:rsidRDefault="00540382" w:rsidP="00B679F9">
      <w:pPr>
        <w:contextualSpacing/>
        <w:jc w:val="both"/>
        <w:rPr>
          <w:b/>
        </w:rPr>
      </w:pPr>
      <w:r w:rsidRPr="00483DEF">
        <w:rPr>
          <w:b/>
        </w:rPr>
        <w:t>Pozostałe:</w:t>
      </w:r>
    </w:p>
    <w:p w:rsidR="00540382" w:rsidRPr="00483DEF" w:rsidRDefault="00540382" w:rsidP="00B679F9">
      <w:pPr>
        <w:numPr>
          <w:ilvl w:val="0"/>
          <w:numId w:val="267"/>
        </w:numPr>
        <w:contextualSpacing/>
        <w:jc w:val="both"/>
        <w:rPr>
          <w:rFonts w:eastAsia="Calibri"/>
        </w:rPr>
      </w:pPr>
      <w:r w:rsidRPr="00483DEF">
        <w:rPr>
          <w:rFonts w:eastAsia="Calibri"/>
        </w:rPr>
        <w:t>monitorowano i zgłaszano usterki objęte gwarancją obiektu.</w:t>
      </w:r>
    </w:p>
    <w:p w:rsidR="00540382" w:rsidRPr="00483DEF" w:rsidRDefault="00540382" w:rsidP="00B679F9">
      <w:pPr>
        <w:jc w:val="both"/>
        <w:rPr>
          <w:b/>
          <w:u w:val="single"/>
        </w:rPr>
      </w:pPr>
      <w:r w:rsidRPr="00483DEF">
        <w:rPr>
          <w:b/>
          <w:u w:val="single"/>
        </w:rPr>
        <w:t>Przystań Kajakowa Karsibór</w:t>
      </w:r>
    </w:p>
    <w:p w:rsidR="00540382" w:rsidRPr="00483DEF" w:rsidRDefault="00540382" w:rsidP="00B679F9">
      <w:pPr>
        <w:jc w:val="both"/>
        <w:rPr>
          <w:rFonts w:eastAsia="Calibri"/>
        </w:rPr>
      </w:pPr>
      <w:r w:rsidRPr="00483DEF">
        <w:rPr>
          <w:rFonts w:eastAsia="Calibri"/>
        </w:rPr>
        <w:t xml:space="preserve">W okresie od 1 stycznia 2022 do </w:t>
      </w:r>
      <w:r w:rsidRPr="00483DEF">
        <w:rPr>
          <w:lang w:eastAsia="en-US"/>
        </w:rPr>
        <w:t>31 grudnia</w:t>
      </w:r>
      <w:r w:rsidRPr="00483DEF">
        <w:rPr>
          <w:rFonts w:eastAsia="Calibri"/>
        </w:rPr>
        <w:t xml:space="preserve"> 2022 wykonywano nw. czynności w celu zabezpieczenia funkcjonowania obiektu:</w:t>
      </w:r>
    </w:p>
    <w:p w:rsidR="00540382" w:rsidRPr="00483DEF" w:rsidRDefault="00540382" w:rsidP="00B679F9">
      <w:pPr>
        <w:numPr>
          <w:ilvl w:val="0"/>
          <w:numId w:val="267"/>
        </w:numPr>
        <w:contextualSpacing/>
        <w:jc w:val="both"/>
        <w:rPr>
          <w:rFonts w:eastAsia="Calibri"/>
        </w:rPr>
      </w:pPr>
      <w:r w:rsidRPr="00483DEF">
        <w:rPr>
          <w:rFonts w:eastAsia="Calibri"/>
        </w:rPr>
        <w:lastRenderedPageBreak/>
        <w:t>monitorowano i zgłaszano usterki objęte gwarancją obiektu,</w:t>
      </w:r>
    </w:p>
    <w:p w:rsidR="00540382" w:rsidRPr="00483DEF" w:rsidRDefault="00540382" w:rsidP="00B679F9">
      <w:pPr>
        <w:numPr>
          <w:ilvl w:val="0"/>
          <w:numId w:val="267"/>
        </w:numPr>
        <w:contextualSpacing/>
        <w:jc w:val="both"/>
        <w:rPr>
          <w:rFonts w:eastAsia="Calibri"/>
        </w:rPr>
      </w:pPr>
      <w:r w:rsidRPr="00483DEF">
        <w:rPr>
          <w:rFonts w:eastAsia="Calibri"/>
        </w:rPr>
        <w:t>umyto pomost,</w:t>
      </w:r>
    </w:p>
    <w:p w:rsidR="00540382" w:rsidRPr="00483DEF" w:rsidRDefault="00540382" w:rsidP="00B679F9">
      <w:pPr>
        <w:numPr>
          <w:ilvl w:val="0"/>
          <w:numId w:val="267"/>
        </w:numPr>
        <w:contextualSpacing/>
        <w:jc w:val="both"/>
        <w:rPr>
          <w:rFonts w:eastAsia="Calibri"/>
        </w:rPr>
      </w:pPr>
      <w:r w:rsidRPr="00483DEF">
        <w:rPr>
          <w:rFonts w:eastAsia="Calibri"/>
        </w:rPr>
        <w:t>naprawiono uszkodzony chodnik wykonany z deski tarasowej,</w:t>
      </w:r>
    </w:p>
    <w:p w:rsidR="00540382" w:rsidRPr="00483DEF" w:rsidRDefault="00540382" w:rsidP="00B679F9">
      <w:pPr>
        <w:numPr>
          <w:ilvl w:val="0"/>
          <w:numId w:val="267"/>
        </w:numPr>
        <w:contextualSpacing/>
        <w:jc w:val="both"/>
        <w:rPr>
          <w:rFonts w:eastAsia="Calibri"/>
        </w:rPr>
      </w:pPr>
      <w:r w:rsidRPr="00483DEF">
        <w:rPr>
          <w:rFonts w:eastAsia="Calibri"/>
        </w:rPr>
        <w:t>wywieszono tablice „zakaz kąpieli”,</w:t>
      </w:r>
    </w:p>
    <w:p w:rsidR="00540382" w:rsidRPr="00483DEF" w:rsidRDefault="00540382" w:rsidP="00B679F9">
      <w:pPr>
        <w:numPr>
          <w:ilvl w:val="0"/>
          <w:numId w:val="267"/>
        </w:numPr>
        <w:contextualSpacing/>
        <w:jc w:val="both"/>
        <w:rPr>
          <w:rFonts w:eastAsia="Calibri"/>
        </w:rPr>
      </w:pPr>
      <w:r w:rsidRPr="00483DEF">
        <w:rPr>
          <w:rFonts w:eastAsia="Calibri"/>
        </w:rPr>
        <w:t>naprawiono budynek toalety uszkodzonej przez zwalone drzewo,</w:t>
      </w:r>
    </w:p>
    <w:p w:rsidR="00540382" w:rsidRPr="00483DEF" w:rsidRDefault="00540382" w:rsidP="00B679F9">
      <w:pPr>
        <w:numPr>
          <w:ilvl w:val="0"/>
          <w:numId w:val="267"/>
        </w:numPr>
        <w:contextualSpacing/>
        <w:jc w:val="both"/>
        <w:rPr>
          <w:b/>
        </w:rPr>
      </w:pPr>
      <w:r w:rsidRPr="00483DEF">
        <w:rPr>
          <w:rFonts w:eastAsia="Calibri"/>
        </w:rPr>
        <w:t>przygotowano obiekt do zimy (zakręcono wodę i przedmuchano instalację zewnętrzną).</w:t>
      </w:r>
    </w:p>
    <w:p w:rsidR="00540382" w:rsidRPr="00483DEF" w:rsidRDefault="00540382" w:rsidP="00B679F9">
      <w:pPr>
        <w:jc w:val="both"/>
        <w:rPr>
          <w:b/>
          <w:u w:val="single"/>
        </w:rPr>
      </w:pPr>
      <w:r w:rsidRPr="00483DEF">
        <w:rPr>
          <w:b/>
          <w:u w:val="single"/>
        </w:rPr>
        <w:t>Budynek Administracji ul. Matejki 22</w:t>
      </w:r>
    </w:p>
    <w:p w:rsidR="00540382" w:rsidRPr="00483DEF" w:rsidRDefault="00540382" w:rsidP="00B679F9">
      <w:pPr>
        <w:jc w:val="both"/>
        <w:rPr>
          <w:rFonts w:eastAsia="Calibri"/>
        </w:rPr>
      </w:pPr>
      <w:r w:rsidRPr="00483DEF">
        <w:rPr>
          <w:rFonts w:eastAsia="Calibri"/>
        </w:rPr>
        <w:t xml:space="preserve">W okresie od 1 stycznia 2022 do </w:t>
      </w:r>
      <w:r w:rsidRPr="00483DEF">
        <w:rPr>
          <w:lang w:eastAsia="en-US"/>
        </w:rPr>
        <w:t>31 grudnia</w:t>
      </w:r>
      <w:r w:rsidRPr="00483DEF">
        <w:rPr>
          <w:rFonts w:eastAsia="Calibri"/>
        </w:rPr>
        <w:t xml:space="preserve"> 2022 wykonywano nw. czynności w celu zabezpieczenia funkcjonowania obiektu:</w:t>
      </w:r>
    </w:p>
    <w:p w:rsidR="00540382" w:rsidRPr="00483DEF" w:rsidRDefault="00540382" w:rsidP="00B679F9">
      <w:pPr>
        <w:numPr>
          <w:ilvl w:val="0"/>
          <w:numId w:val="282"/>
        </w:numPr>
        <w:jc w:val="both"/>
      </w:pPr>
      <w:r w:rsidRPr="00483DEF">
        <w:t>dokonano zakupu wraz z montażem rolet wewnętrznych w dwóch biurach nr 6 i 8 oraz zakupu wraz z montażem-demontażem materiałów roletach wewnętrznych zamontowanych w biurach nr 1,2,3,4,4a,5,7,11, klatka schodowa parter,</w:t>
      </w:r>
    </w:p>
    <w:p w:rsidR="00540382" w:rsidRPr="00483DEF" w:rsidRDefault="00540382" w:rsidP="00B679F9">
      <w:pPr>
        <w:numPr>
          <w:ilvl w:val="0"/>
          <w:numId w:val="282"/>
        </w:numPr>
        <w:jc w:val="both"/>
      </w:pPr>
      <w:r w:rsidRPr="00483DEF">
        <w:t>dokonano remontu podłogi poprzez położenie paneli, p</w:t>
      </w:r>
      <w:r w:rsidR="00C96436" w:rsidRPr="00483DEF">
        <w:t>odkładów i listew podłogowych w </w:t>
      </w:r>
      <w:r w:rsidRPr="00483DEF">
        <w:t>pomieszczeniu nr 10 – sala konferencyjna,</w:t>
      </w:r>
    </w:p>
    <w:p w:rsidR="00540382" w:rsidRPr="00483DEF" w:rsidRDefault="00540382" w:rsidP="00B679F9">
      <w:pPr>
        <w:numPr>
          <w:ilvl w:val="0"/>
          <w:numId w:val="282"/>
        </w:numPr>
        <w:jc w:val="both"/>
      </w:pPr>
      <w:r w:rsidRPr="00483DEF">
        <w:t>dokonano zakupu wraz z montażem mebli do pomieszczeń biurowych (tj.: szaf, stołów),</w:t>
      </w:r>
    </w:p>
    <w:p w:rsidR="00540382" w:rsidRPr="00483DEF" w:rsidRDefault="00540382" w:rsidP="00B679F9">
      <w:pPr>
        <w:numPr>
          <w:ilvl w:val="0"/>
          <w:numId w:val="282"/>
        </w:numPr>
        <w:jc w:val="both"/>
      </w:pPr>
      <w:r w:rsidRPr="00483DEF">
        <w:t>dokonano zakupu 12 krzeseł konferencyjnych do pomieszczenia nr 10 – sala konferencyjna,</w:t>
      </w:r>
    </w:p>
    <w:p w:rsidR="00540382" w:rsidRPr="00483DEF" w:rsidRDefault="00540382" w:rsidP="00B679F9">
      <w:pPr>
        <w:numPr>
          <w:ilvl w:val="0"/>
          <w:numId w:val="282"/>
        </w:numPr>
        <w:jc w:val="both"/>
      </w:pPr>
      <w:r w:rsidRPr="00483DEF">
        <w:t xml:space="preserve">dokonano zakupu wraz z montażem jednego szyldu świetlnego oraz dwóch szyldów wykonanych z </w:t>
      </w:r>
      <w:proofErr w:type="spellStart"/>
      <w:r w:rsidRPr="00483DEF">
        <w:t>dibondu</w:t>
      </w:r>
      <w:proofErr w:type="spellEnd"/>
      <w:r w:rsidRPr="00483DEF">
        <w:t>.</w:t>
      </w:r>
    </w:p>
    <w:p w:rsidR="00540382" w:rsidRPr="00483DEF" w:rsidRDefault="00540382" w:rsidP="00B679F9">
      <w:pPr>
        <w:jc w:val="both"/>
        <w:rPr>
          <w:rFonts w:eastAsia="Calibri"/>
          <w:b/>
          <w:bCs/>
          <w:u w:val="single"/>
          <w:lang w:eastAsia="en-US"/>
        </w:rPr>
      </w:pPr>
      <w:r w:rsidRPr="00483DEF">
        <w:rPr>
          <w:rFonts w:eastAsia="Calibri"/>
          <w:b/>
          <w:bCs/>
          <w:u w:val="single"/>
          <w:lang w:eastAsia="en-US"/>
        </w:rPr>
        <w:t>Współzawodnictwo Sportowe Szkół:</w:t>
      </w:r>
    </w:p>
    <w:p w:rsidR="00540382" w:rsidRPr="00483DEF" w:rsidRDefault="00540382" w:rsidP="00B679F9">
      <w:pPr>
        <w:jc w:val="both"/>
        <w:rPr>
          <w:rFonts w:eastAsia="Calibri"/>
          <w:lang w:eastAsia="en-US"/>
        </w:rPr>
      </w:pPr>
      <w:r w:rsidRPr="00483DEF">
        <w:rPr>
          <w:rFonts w:eastAsia="Calibri"/>
          <w:lang w:eastAsia="en-US"/>
        </w:rPr>
        <w:t>Od dnia 03.01.2022 r do dnia 31.12.2022 Ośrodek Sportu i Rekreacji „Wyspiarz” zatrudnił pracownika do koordynowania rozgrywek miejskich w ramach Współzawodnictwa Sportowego Szkół.</w:t>
      </w:r>
    </w:p>
    <w:p w:rsidR="00540382" w:rsidRPr="00483DEF" w:rsidRDefault="00540382" w:rsidP="00B679F9">
      <w:pPr>
        <w:jc w:val="both"/>
        <w:rPr>
          <w:rFonts w:eastAsia="Calibri"/>
          <w:lang w:eastAsia="en-US"/>
        </w:rPr>
      </w:pPr>
      <w:r w:rsidRPr="00483DEF">
        <w:rPr>
          <w:rFonts w:eastAsia="Calibri"/>
          <w:lang w:eastAsia="en-US"/>
        </w:rPr>
        <w:t>W roku szkolnym 2021/2022 obowiązywał następujący system rozgrywek:</w:t>
      </w:r>
    </w:p>
    <w:p w:rsidR="00540382" w:rsidRPr="00483DEF" w:rsidRDefault="00540382" w:rsidP="00B679F9">
      <w:pPr>
        <w:numPr>
          <w:ilvl w:val="0"/>
          <w:numId w:val="290"/>
        </w:numPr>
        <w:contextualSpacing/>
        <w:jc w:val="both"/>
        <w:rPr>
          <w:rFonts w:eastAsia="Calibri"/>
          <w:lang w:eastAsia="en-US"/>
        </w:rPr>
      </w:pPr>
      <w:r w:rsidRPr="00483DEF">
        <w:rPr>
          <w:rFonts w:eastAsia="Calibri"/>
          <w:lang w:eastAsia="en-US"/>
        </w:rPr>
        <w:t>Igrzyska Dzieci (roczników 2009 i młodsi),</w:t>
      </w:r>
    </w:p>
    <w:p w:rsidR="00540382" w:rsidRPr="00483DEF" w:rsidRDefault="00540382" w:rsidP="00B679F9">
      <w:pPr>
        <w:numPr>
          <w:ilvl w:val="0"/>
          <w:numId w:val="290"/>
        </w:numPr>
        <w:contextualSpacing/>
        <w:jc w:val="both"/>
        <w:rPr>
          <w:rFonts w:eastAsia="Calibri"/>
          <w:lang w:eastAsia="en-US"/>
        </w:rPr>
      </w:pPr>
      <w:r w:rsidRPr="00483DEF">
        <w:rPr>
          <w:rFonts w:eastAsia="Calibri"/>
          <w:lang w:eastAsia="en-US"/>
        </w:rPr>
        <w:t>Igrzyska Młodzieży Szkolnej (roczników 2007-2008),</w:t>
      </w:r>
    </w:p>
    <w:p w:rsidR="00540382" w:rsidRPr="00483DEF" w:rsidRDefault="00540382" w:rsidP="00B679F9">
      <w:pPr>
        <w:numPr>
          <w:ilvl w:val="0"/>
          <w:numId w:val="290"/>
        </w:numPr>
        <w:contextualSpacing/>
        <w:jc w:val="both"/>
        <w:rPr>
          <w:rFonts w:eastAsia="Calibri"/>
          <w:lang w:eastAsia="en-US"/>
        </w:rPr>
      </w:pPr>
      <w:proofErr w:type="spellStart"/>
      <w:r w:rsidRPr="00483DEF">
        <w:rPr>
          <w:rFonts w:eastAsia="Calibri"/>
          <w:lang w:eastAsia="en-US"/>
        </w:rPr>
        <w:t>Licealiady</w:t>
      </w:r>
      <w:proofErr w:type="spellEnd"/>
      <w:r w:rsidRPr="00483DEF">
        <w:rPr>
          <w:rFonts w:eastAsia="Calibri"/>
          <w:lang w:eastAsia="en-US"/>
        </w:rPr>
        <w:t xml:space="preserve"> (roczników 2002 i młodsi).</w:t>
      </w:r>
    </w:p>
    <w:p w:rsidR="00540382" w:rsidRPr="00483DEF" w:rsidRDefault="00540382" w:rsidP="00B679F9">
      <w:pPr>
        <w:contextualSpacing/>
        <w:jc w:val="both"/>
        <w:rPr>
          <w:rFonts w:eastAsia="Calibri"/>
          <w:lang w:eastAsia="en-US"/>
        </w:rPr>
      </w:pPr>
      <w:r w:rsidRPr="00483DEF">
        <w:rPr>
          <w:rFonts w:eastAsia="Calibri"/>
          <w:lang w:eastAsia="en-US"/>
        </w:rPr>
        <w:t>W nowym roku szkolnym 2022/2023 obowiązywał następujący system rozgrywek:</w:t>
      </w:r>
    </w:p>
    <w:p w:rsidR="00540382" w:rsidRPr="00483DEF" w:rsidRDefault="00540382" w:rsidP="00B679F9">
      <w:pPr>
        <w:numPr>
          <w:ilvl w:val="0"/>
          <w:numId w:val="291"/>
        </w:numPr>
        <w:contextualSpacing/>
        <w:jc w:val="both"/>
        <w:rPr>
          <w:rFonts w:eastAsia="Calibri"/>
          <w:lang w:eastAsia="en-US"/>
        </w:rPr>
      </w:pPr>
      <w:r w:rsidRPr="00483DEF">
        <w:rPr>
          <w:rFonts w:eastAsia="Calibri"/>
          <w:lang w:eastAsia="en-US"/>
        </w:rPr>
        <w:t>Igrzyska Dzieci (roczników 2010 i młodsi),</w:t>
      </w:r>
    </w:p>
    <w:p w:rsidR="00540382" w:rsidRPr="00483DEF" w:rsidRDefault="00540382" w:rsidP="00B679F9">
      <w:pPr>
        <w:numPr>
          <w:ilvl w:val="0"/>
          <w:numId w:val="291"/>
        </w:numPr>
        <w:contextualSpacing/>
        <w:jc w:val="both"/>
        <w:rPr>
          <w:rFonts w:eastAsia="Calibri"/>
          <w:lang w:eastAsia="en-US"/>
        </w:rPr>
      </w:pPr>
      <w:r w:rsidRPr="00483DEF">
        <w:rPr>
          <w:rFonts w:eastAsia="Calibri"/>
          <w:lang w:eastAsia="en-US"/>
        </w:rPr>
        <w:t>Igrzyska Młodzieży Szkolnej (roczników 2008-2009),</w:t>
      </w:r>
    </w:p>
    <w:p w:rsidR="00540382" w:rsidRPr="00483DEF" w:rsidRDefault="00540382" w:rsidP="00B679F9">
      <w:pPr>
        <w:numPr>
          <w:ilvl w:val="0"/>
          <w:numId w:val="291"/>
        </w:numPr>
        <w:contextualSpacing/>
        <w:jc w:val="both"/>
        <w:rPr>
          <w:rFonts w:eastAsia="Calibri"/>
          <w:lang w:eastAsia="en-US"/>
        </w:rPr>
      </w:pPr>
      <w:proofErr w:type="spellStart"/>
      <w:r w:rsidRPr="00483DEF">
        <w:rPr>
          <w:rFonts w:eastAsia="Calibri"/>
          <w:lang w:eastAsia="en-US"/>
        </w:rPr>
        <w:t>Licealiady</w:t>
      </w:r>
      <w:proofErr w:type="spellEnd"/>
      <w:r w:rsidRPr="00483DEF">
        <w:rPr>
          <w:rFonts w:eastAsia="Calibri"/>
          <w:lang w:eastAsia="en-US"/>
        </w:rPr>
        <w:t xml:space="preserve"> (roczników 2003 i młodsi).</w:t>
      </w:r>
    </w:p>
    <w:p w:rsidR="00540382" w:rsidRPr="00483DEF" w:rsidRDefault="00540382" w:rsidP="00B679F9">
      <w:pPr>
        <w:ind w:left="720"/>
        <w:contextualSpacing/>
        <w:jc w:val="both"/>
        <w:rPr>
          <w:rFonts w:eastAsia="Calibri"/>
          <w:lang w:eastAsia="en-US"/>
        </w:rPr>
      </w:pPr>
    </w:p>
    <w:p w:rsidR="00540382" w:rsidRPr="00483DEF" w:rsidRDefault="00540382" w:rsidP="00B679F9">
      <w:pPr>
        <w:jc w:val="both"/>
        <w:rPr>
          <w:rFonts w:eastAsia="Calibri"/>
          <w:lang w:eastAsia="en-US"/>
        </w:rPr>
      </w:pPr>
      <w:r w:rsidRPr="00483DEF">
        <w:rPr>
          <w:rFonts w:eastAsia="Calibri"/>
          <w:lang w:eastAsia="en-US"/>
        </w:rPr>
        <w:t>Od stycznia do końca grudnia przeprowadzono następujące rozgrywki na szczeblu miejskim:</w:t>
      </w:r>
    </w:p>
    <w:p w:rsidR="00540382" w:rsidRPr="00483DEF" w:rsidRDefault="00540382" w:rsidP="00B679F9">
      <w:pPr>
        <w:numPr>
          <w:ilvl w:val="0"/>
          <w:numId w:val="274"/>
        </w:numPr>
        <w:contextualSpacing/>
        <w:jc w:val="both"/>
        <w:rPr>
          <w:rFonts w:eastAsia="Calibri"/>
          <w:lang w:eastAsia="en-US"/>
        </w:rPr>
      </w:pPr>
      <w:r w:rsidRPr="00483DEF">
        <w:rPr>
          <w:rFonts w:eastAsia="Calibri"/>
          <w:lang w:eastAsia="en-US"/>
        </w:rPr>
        <w:t xml:space="preserve">Mistrzostwa Miasta Świnoujście w piłce siatkowej dziewcząt i chłopców w ramach </w:t>
      </w:r>
      <w:proofErr w:type="spellStart"/>
      <w:r w:rsidRPr="00483DEF">
        <w:rPr>
          <w:rFonts w:eastAsia="Calibri"/>
          <w:lang w:eastAsia="en-US"/>
        </w:rPr>
        <w:t>Licealiady</w:t>
      </w:r>
      <w:proofErr w:type="spellEnd"/>
      <w:r w:rsidRPr="00483DEF">
        <w:rPr>
          <w:rFonts w:eastAsia="Calibri"/>
          <w:lang w:eastAsia="en-US"/>
        </w:rPr>
        <w:t xml:space="preserve"> –19.01.2022</w:t>
      </w:r>
      <w:r w:rsidR="00C96436" w:rsidRPr="00483DEF">
        <w:rPr>
          <w:rFonts w:eastAsia="Calibri"/>
          <w:lang w:eastAsia="en-US"/>
        </w:rPr>
        <w:t xml:space="preserve"> r.</w:t>
      </w:r>
    </w:p>
    <w:p w:rsidR="00540382" w:rsidRPr="00483DEF" w:rsidRDefault="00540382" w:rsidP="00B679F9">
      <w:pPr>
        <w:numPr>
          <w:ilvl w:val="0"/>
          <w:numId w:val="274"/>
        </w:numPr>
        <w:contextualSpacing/>
        <w:jc w:val="both"/>
        <w:rPr>
          <w:rFonts w:eastAsia="Calibri"/>
          <w:lang w:eastAsia="en-US"/>
        </w:rPr>
      </w:pPr>
      <w:r w:rsidRPr="00483DEF">
        <w:rPr>
          <w:rFonts w:eastAsia="Calibri"/>
          <w:lang w:eastAsia="en-US"/>
        </w:rPr>
        <w:t xml:space="preserve"> Mistrzostwa Miasta Świnoujście w piłce koszykowej dziewcząt w ramach </w:t>
      </w:r>
      <w:proofErr w:type="spellStart"/>
      <w:r w:rsidRPr="00483DEF">
        <w:rPr>
          <w:rFonts w:eastAsia="Calibri"/>
          <w:lang w:eastAsia="en-US"/>
        </w:rPr>
        <w:t>Licealiady</w:t>
      </w:r>
      <w:proofErr w:type="spellEnd"/>
      <w:r w:rsidRPr="00483DEF">
        <w:rPr>
          <w:rFonts w:eastAsia="Calibri"/>
          <w:lang w:eastAsia="en-US"/>
        </w:rPr>
        <w:t xml:space="preserve"> – 26.01.2022</w:t>
      </w:r>
      <w:r w:rsidR="00C96436" w:rsidRPr="00483DEF">
        <w:rPr>
          <w:rFonts w:eastAsia="Calibri"/>
          <w:lang w:eastAsia="en-US"/>
        </w:rPr>
        <w:t xml:space="preserve"> r.</w:t>
      </w:r>
    </w:p>
    <w:p w:rsidR="00540382" w:rsidRPr="00483DEF" w:rsidRDefault="00540382" w:rsidP="00B679F9">
      <w:pPr>
        <w:numPr>
          <w:ilvl w:val="0"/>
          <w:numId w:val="274"/>
        </w:numPr>
        <w:contextualSpacing/>
        <w:jc w:val="both"/>
        <w:rPr>
          <w:rFonts w:eastAsia="Calibri"/>
          <w:lang w:eastAsia="en-US"/>
        </w:rPr>
      </w:pPr>
      <w:r w:rsidRPr="00483DEF">
        <w:rPr>
          <w:rFonts w:eastAsia="Calibri"/>
          <w:lang w:eastAsia="en-US"/>
        </w:rPr>
        <w:t xml:space="preserve"> Mistrzostwa Miasta Świnoujście w koszykówce chłopców w ramach </w:t>
      </w:r>
      <w:proofErr w:type="spellStart"/>
      <w:r w:rsidRPr="00483DEF">
        <w:rPr>
          <w:rFonts w:eastAsia="Calibri"/>
          <w:lang w:eastAsia="en-US"/>
        </w:rPr>
        <w:t>Licealiady</w:t>
      </w:r>
      <w:proofErr w:type="spellEnd"/>
      <w:r w:rsidRPr="00483DEF">
        <w:rPr>
          <w:rFonts w:eastAsia="Calibri"/>
          <w:lang w:eastAsia="en-US"/>
        </w:rPr>
        <w:t xml:space="preserve"> – 28.01.2022</w:t>
      </w:r>
      <w:r w:rsidR="00C96436" w:rsidRPr="00483DEF">
        <w:rPr>
          <w:rFonts w:eastAsia="Calibri"/>
          <w:lang w:eastAsia="en-US"/>
        </w:rPr>
        <w:t> r.</w:t>
      </w:r>
    </w:p>
    <w:p w:rsidR="00540382" w:rsidRPr="00483DEF" w:rsidRDefault="00540382" w:rsidP="00B679F9">
      <w:pPr>
        <w:numPr>
          <w:ilvl w:val="0"/>
          <w:numId w:val="274"/>
        </w:numPr>
        <w:contextualSpacing/>
        <w:jc w:val="both"/>
        <w:rPr>
          <w:rFonts w:eastAsia="Calibri"/>
          <w:lang w:eastAsia="en-US"/>
        </w:rPr>
      </w:pPr>
      <w:r w:rsidRPr="00483DEF">
        <w:rPr>
          <w:rFonts w:eastAsia="Calibri"/>
          <w:lang w:eastAsia="en-US"/>
        </w:rPr>
        <w:t>Pływanie drużynowe dziewcząt i chłopców w ramach Igrzysk Dzieci – 23.02.2022</w:t>
      </w:r>
      <w:r w:rsidR="00C96436" w:rsidRPr="00483DEF">
        <w:rPr>
          <w:rFonts w:eastAsia="Calibri"/>
          <w:lang w:eastAsia="en-US"/>
        </w:rPr>
        <w:t xml:space="preserve"> r.</w:t>
      </w:r>
    </w:p>
    <w:p w:rsidR="00540382" w:rsidRPr="00483DEF" w:rsidRDefault="00540382" w:rsidP="00B679F9">
      <w:pPr>
        <w:numPr>
          <w:ilvl w:val="0"/>
          <w:numId w:val="274"/>
        </w:numPr>
        <w:contextualSpacing/>
        <w:jc w:val="both"/>
        <w:rPr>
          <w:rFonts w:eastAsia="Calibri"/>
          <w:lang w:eastAsia="en-US"/>
        </w:rPr>
      </w:pPr>
      <w:r w:rsidRPr="00483DEF">
        <w:rPr>
          <w:rFonts w:eastAsia="Calibri"/>
          <w:lang w:eastAsia="en-US"/>
        </w:rPr>
        <w:t>Pływanie drużynowe dziewcząt i chłopców w ramach Igrzysk Młodzieży Szkolnej – 23.02.2022</w:t>
      </w:r>
      <w:r w:rsidR="00C96436" w:rsidRPr="00483DEF">
        <w:rPr>
          <w:rFonts w:eastAsia="Calibri"/>
          <w:lang w:eastAsia="en-US"/>
        </w:rPr>
        <w:t> r.</w:t>
      </w:r>
    </w:p>
    <w:p w:rsidR="00540382" w:rsidRPr="00483DEF" w:rsidRDefault="00540382" w:rsidP="00B679F9">
      <w:pPr>
        <w:numPr>
          <w:ilvl w:val="0"/>
          <w:numId w:val="274"/>
        </w:numPr>
        <w:contextualSpacing/>
        <w:jc w:val="both"/>
        <w:rPr>
          <w:rFonts w:eastAsia="Calibri"/>
          <w:lang w:eastAsia="en-US"/>
        </w:rPr>
      </w:pPr>
      <w:r w:rsidRPr="00483DEF">
        <w:rPr>
          <w:rFonts w:eastAsia="Calibri"/>
          <w:lang w:eastAsia="en-US"/>
        </w:rPr>
        <w:t>Mistrzostwa Miasta Świnoujście w koszykówce dziewcząt i chłopców w ramach Igrzysk Młodzieży Szkolnej – 25.02.2022</w:t>
      </w:r>
      <w:r w:rsidR="00C96436" w:rsidRPr="00483DEF">
        <w:rPr>
          <w:rFonts w:eastAsia="Calibri"/>
          <w:lang w:eastAsia="en-US"/>
        </w:rPr>
        <w:t xml:space="preserve"> r.</w:t>
      </w:r>
    </w:p>
    <w:p w:rsidR="00540382" w:rsidRPr="00483DEF" w:rsidRDefault="00540382" w:rsidP="00B679F9">
      <w:pPr>
        <w:numPr>
          <w:ilvl w:val="0"/>
          <w:numId w:val="274"/>
        </w:numPr>
        <w:contextualSpacing/>
        <w:jc w:val="both"/>
        <w:rPr>
          <w:rFonts w:eastAsia="Calibri"/>
          <w:lang w:eastAsia="en-US"/>
        </w:rPr>
      </w:pPr>
      <w:r w:rsidRPr="00483DEF">
        <w:rPr>
          <w:rFonts w:eastAsia="Calibri"/>
          <w:lang w:eastAsia="en-US"/>
        </w:rPr>
        <w:t>Mistrzostwa Miasta Świnoujście w koszykówce dziewcząt i chłopców w ramach Igrzysk Dzieci – 03.03.2022</w:t>
      </w:r>
      <w:r w:rsidR="00C96436" w:rsidRPr="00483DEF">
        <w:rPr>
          <w:rFonts w:eastAsia="Calibri"/>
          <w:lang w:eastAsia="en-US"/>
        </w:rPr>
        <w:t xml:space="preserve"> r.</w:t>
      </w:r>
    </w:p>
    <w:p w:rsidR="00540382" w:rsidRPr="00483DEF" w:rsidRDefault="00540382" w:rsidP="00B679F9">
      <w:pPr>
        <w:numPr>
          <w:ilvl w:val="0"/>
          <w:numId w:val="274"/>
        </w:numPr>
        <w:contextualSpacing/>
        <w:jc w:val="both"/>
        <w:rPr>
          <w:rFonts w:eastAsia="Calibri"/>
          <w:lang w:eastAsia="en-US"/>
        </w:rPr>
      </w:pPr>
      <w:r w:rsidRPr="00483DEF">
        <w:rPr>
          <w:rFonts w:eastAsia="Calibri"/>
          <w:lang w:eastAsia="en-US"/>
        </w:rPr>
        <w:t>Mistrzostwa Miasta Świnoujście w piłce ręcznej dziewcząt i chłopców w ramach Igrzysk Młodzieży Szkolnej – 09.03.2022</w:t>
      </w:r>
      <w:r w:rsidR="00C96436" w:rsidRPr="00483DEF">
        <w:rPr>
          <w:rFonts w:eastAsia="Calibri"/>
          <w:lang w:eastAsia="en-US"/>
        </w:rPr>
        <w:t xml:space="preserve"> r.</w:t>
      </w:r>
    </w:p>
    <w:p w:rsidR="00540382" w:rsidRPr="00483DEF" w:rsidRDefault="00540382" w:rsidP="00B679F9">
      <w:pPr>
        <w:numPr>
          <w:ilvl w:val="0"/>
          <w:numId w:val="274"/>
        </w:numPr>
        <w:contextualSpacing/>
        <w:jc w:val="both"/>
        <w:rPr>
          <w:rFonts w:eastAsia="Calibri"/>
          <w:lang w:eastAsia="en-US"/>
        </w:rPr>
      </w:pPr>
      <w:r w:rsidRPr="00483DEF">
        <w:rPr>
          <w:rFonts w:eastAsia="Calibri"/>
          <w:lang w:eastAsia="en-US"/>
        </w:rPr>
        <w:t>Mistrzostwa Miasta Świnoujście w piłce nożnej dziewcząt w ramach Igrzysk Młodzieży Szkolnej – 25.03.2022</w:t>
      </w:r>
      <w:r w:rsidR="00C96436" w:rsidRPr="00483DEF">
        <w:rPr>
          <w:rFonts w:eastAsia="Calibri"/>
          <w:lang w:eastAsia="en-US"/>
        </w:rPr>
        <w:t xml:space="preserve"> r.</w:t>
      </w:r>
    </w:p>
    <w:p w:rsidR="00540382" w:rsidRPr="00483DEF" w:rsidRDefault="00540382" w:rsidP="00B679F9">
      <w:pPr>
        <w:numPr>
          <w:ilvl w:val="0"/>
          <w:numId w:val="274"/>
        </w:numPr>
        <w:contextualSpacing/>
        <w:jc w:val="both"/>
        <w:rPr>
          <w:rFonts w:eastAsia="Calibri"/>
          <w:lang w:eastAsia="en-US"/>
        </w:rPr>
      </w:pPr>
      <w:r w:rsidRPr="00483DEF">
        <w:rPr>
          <w:rFonts w:eastAsia="Calibri"/>
          <w:lang w:eastAsia="en-US"/>
        </w:rPr>
        <w:t xml:space="preserve">Mistrzostwa Miasta Świnoujście w piłce nożnej chłopców w ramach </w:t>
      </w:r>
      <w:proofErr w:type="spellStart"/>
      <w:r w:rsidRPr="00483DEF">
        <w:rPr>
          <w:rFonts w:eastAsia="Calibri"/>
          <w:lang w:eastAsia="en-US"/>
        </w:rPr>
        <w:t>Licealiady</w:t>
      </w:r>
      <w:proofErr w:type="spellEnd"/>
      <w:r w:rsidRPr="00483DEF">
        <w:rPr>
          <w:rFonts w:eastAsia="Calibri"/>
          <w:lang w:eastAsia="en-US"/>
        </w:rPr>
        <w:t xml:space="preserve"> – 25.03.2022</w:t>
      </w:r>
      <w:r w:rsidR="00C96436" w:rsidRPr="00483DEF">
        <w:rPr>
          <w:rFonts w:eastAsia="Calibri"/>
          <w:lang w:eastAsia="en-US"/>
        </w:rPr>
        <w:t xml:space="preserve"> r.</w:t>
      </w:r>
    </w:p>
    <w:p w:rsidR="00540382" w:rsidRPr="00483DEF" w:rsidRDefault="00540382" w:rsidP="00B679F9">
      <w:pPr>
        <w:numPr>
          <w:ilvl w:val="0"/>
          <w:numId w:val="274"/>
        </w:numPr>
        <w:contextualSpacing/>
        <w:jc w:val="both"/>
        <w:rPr>
          <w:rFonts w:eastAsia="Calibri"/>
          <w:lang w:eastAsia="en-US"/>
        </w:rPr>
      </w:pPr>
      <w:r w:rsidRPr="00483DEF">
        <w:rPr>
          <w:rFonts w:eastAsia="Calibri"/>
          <w:lang w:eastAsia="en-US"/>
        </w:rPr>
        <w:t>Mistrzostwa Miasta Świnoujście w piłce nożnej dziewcząt i chłopców w ramach Igrzysk Dzieci – 06.04.2022</w:t>
      </w:r>
      <w:r w:rsidR="00C96436" w:rsidRPr="00483DEF">
        <w:rPr>
          <w:rFonts w:eastAsia="Calibri"/>
          <w:lang w:eastAsia="en-US"/>
        </w:rPr>
        <w:t xml:space="preserve"> r.</w:t>
      </w:r>
    </w:p>
    <w:p w:rsidR="00540382" w:rsidRPr="00483DEF" w:rsidRDefault="00540382" w:rsidP="00B679F9">
      <w:pPr>
        <w:numPr>
          <w:ilvl w:val="0"/>
          <w:numId w:val="274"/>
        </w:numPr>
        <w:contextualSpacing/>
        <w:jc w:val="both"/>
        <w:rPr>
          <w:rFonts w:eastAsia="Calibri"/>
          <w:lang w:eastAsia="en-US"/>
        </w:rPr>
      </w:pPr>
      <w:r w:rsidRPr="00483DEF">
        <w:rPr>
          <w:rFonts w:eastAsia="Calibri"/>
          <w:lang w:eastAsia="en-US"/>
        </w:rPr>
        <w:t>Drużynowe Biegi Przełajowe dziewcząt i chłopców w ramach Igrzysk Dzieci – 13.04.2022</w:t>
      </w:r>
      <w:r w:rsidR="00C96436" w:rsidRPr="00483DEF">
        <w:rPr>
          <w:rFonts w:eastAsia="Calibri"/>
          <w:lang w:eastAsia="en-US"/>
        </w:rPr>
        <w:t xml:space="preserve"> r.</w:t>
      </w:r>
    </w:p>
    <w:p w:rsidR="00540382" w:rsidRPr="00483DEF" w:rsidRDefault="00540382" w:rsidP="00B679F9">
      <w:pPr>
        <w:numPr>
          <w:ilvl w:val="0"/>
          <w:numId w:val="274"/>
        </w:numPr>
        <w:contextualSpacing/>
        <w:jc w:val="both"/>
        <w:rPr>
          <w:rFonts w:eastAsia="Calibri"/>
          <w:lang w:eastAsia="en-US"/>
        </w:rPr>
      </w:pPr>
      <w:r w:rsidRPr="00483DEF">
        <w:rPr>
          <w:rFonts w:eastAsia="Calibri"/>
          <w:lang w:eastAsia="en-US"/>
        </w:rPr>
        <w:lastRenderedPageBreak/>
        <w:t>Drużynowe Biegi Przełajowe dziewcząt i chłopców w ramach Igrzysk Młodzieży Szkolnej – 13.04.2022</w:t>
      </w:r>
      <w:r w:rsidR="00C96436" w:rsidRPr="00483DEF">
        <w:rPr>
          <w:rFonts w:eastAsia="Calibri"/>
          <w:lang w:eastAsia="en-US"/>
        </w:rPr>
        <w:t xml:space="preserve"> r.</w:t>
      </w:r>
    </w:p>
    <w:p w:rsidR="00540382" w:rsidRPr="00483DEF" w:rsidRDefault="00540382" w:rsidP="00B679F9">
      <w:pPr>
        <w:numPr>
          <w:ilvl w:val="0"/>
          <w:numId w:val="274"/>
        </w:numPr>
        <w:contextualSpacing/>
        <w:jc w:val="both"/>
        <w:rPr>
          <w:rFonts w:eastAsia="Calibri"/>
          <w:lang w:eastAsia="en-US"/>
        </w:rPr>
      </w:pPr>
      <w:r w:rsidRPr="00483DEF">
        <w:rPr>
          <w:rFonts w:eastAsia="Calibri"/>
          <w:lang w:eastAsia="en-US"/>
        </w:rPr>
        <w:t xml:space="preserve">Drużynowe Biegi Przełajowe dziewcząt i chłopców w ramach </w:t>
      </w:r>
      <w:proofErr w:type="spellStart"/>
      <w:r w:rsidRPr="00483DEF">
        <w:rPr>
          <w:rFonts w:eastAsia="Calibri"/>
          <w:lang w:eastAsia="en-US"/>
        </w:rPr>
        <w:t>Licealiady</w:t>
      </w:r>
      <w:proofErr w:type="spellEnd"/>
      <w:r w:rsidRPr="00483DEF">
        <w:rPr>
          <w:rFonts w:eastAsia="Calibri"/>
          <w:lang w:eastAsia="en-US"/>
        </w:rPr>
        <w:t xml:space="preserve"> – 13.04.2022</w:t>
      </w:r>
      <w:r w:rsidR="00C96436" w:rsidRPr="00483DEF">
        <w:rPr>
          <w:rFonts w:eastAsia="Calibri"/>
          <w:lang w:eastAsia="en-US"/>
        </w:rPr>
        <w:t xml:space="preserve"> r.</w:t>
      </w:r>
    </w:p>
    <w:p w:rsidR="00540382" w:rsidRPr="00483DEF" w:rsidRDefault="00540382" w:rsidP="00B679F9">
      <w:pPr>
        <w:numPr>
          <w:ilvl w:val="0"/>
          <w:numId w:val="274"/>
        </w:numPr>
        <w:contextualSpacing/>
        <w:jc w:val="both"/>
        <w:rPr>
          <w:rFonts w:eastAsia="Calibri"/>
          <w:lang w:eastAsia="en-US"/>
        </w:rPr>
      </w:pPr>
      <w:r w:rsidRPr="00483DEF">
        <w:rPr>
          <w:rFonts w:eastAsia="Calibri"/>
          <w:lang w:eastAsia="en-US"/>
        </w:rPr>
        <w:t>Szkolna Drużynowa Liga Lekkoatletyczna dziewcząt i chłopców w ramach Igrzysk Młodzieży Szkolnej – 11.05.2022</w:t>
      </w:r>
      <w:r w:rsidR="00C96436" w:rsidRPr="00483DEF">
        <w:rPr>
          <w:rFonts w:eastAsia="Calibri"/>
          <w:lang w:eastAsia="en-US"/>
        </w:rPr>
        <w:t xml:space="preserve"> r.</w:t>
      </w:r>
    </w:p>
    <w:p w:rsidR="00540382" w:rsidRPr="00483DEF" w:rsidRDefault="00540382" w:rsidP="00B679F9">
      <w:pPr>
        <w:numPr>
          <w:ilvl w:val="0"/>
          <w:numId w:val="274"/>
        </w:numPr>
        <w:contextualSpacing/>
        <w:jc w:val="both"/>
        <w:rPr>
          <w:rFonts w:eastAsia="Calibri"/>
          <w:lang w:eastAsia="en-US"/>
        </w:rPr>
      </w:pPr>
      <w:r w:rsidRPr="00483DEF">
        <w:rPr>
          <w:rFonts w:eastAsia="Calibri"/>
          <w:lang w:eastAsia="en-US"/>
        </w:rPr>
        <w:t>Trójbój lekkoatletyczny dziewcząt i chłopców w ramach Igrzysk Dzieci – 13.05.2022</w:t>
      </w:r>
      <w:r w:rsidR="00C96436" w:rsidRPr="00483DEF">
        <w:rPr>
          <w:rFonts w:eastAsia="Calibri"/>
          <w:lang w:eastAsia="en-US"/>
        </w:rPr>
        <w:t xml:space="preserve"> r.</w:t>
      </w:r>
    </w:p>
    <w:p w:rsidR="00540382" w:rsidRPr="00483DEF" w:rsidRDefault="00540382" w:rsidP="00B679F9">
      <w:pPr>
        <w:numPr>
          <w:ilvl w:val="0"/>
          <w:numId w:val="274"/>
        </w:numPr>
        <w:contextualSpacing/>
        <w:jc w:val="both"/>
        <w:rPr>
          <w:rFonts w:eastAsia="Calibri"/>
          <w:lang w:eastAsia="en-US"/>
        </w:rPr>
      </w:pPr>
      <w:r w:rsidRPr="00483DEF">
        <w:rPr>
          <w:rFonts w:eastAsia="Calibri"/>
          <w:lang w:eastAsia="en-US"/>
        </w:rPr>
        <w:t>Czwórbój lekkoatletyczny dziewcząt i chłopców w ramach Igrzysk Dzieci – 13.05.2022</w:t>
      </w:r>
      <w:r w:rsidR="00C96436" w:rsidRPr="00483DEF">
        <w:rPr>
          <w:rFonts w:eastAsia="Calibri"/>
          <w:lang w:eastAsia="en-US"/>
        </w:rPr>
        <w:t xml:space="preserve"> r.</w:t>
      </w:r>
    </w:p>
    <w:p w:rsidR="00540382" w:rsidRPr="00483DEF" w:rsidRDefault="00540382" w:rsidP="00B679F9">
      <w:pPr>
        <w:numPr>
          <w:ilvl w:val="0"/>
          <w:numId w:val="274"/>
        </w:numPr>
        <w:contextualSpacing/>
        <w:jc w:val="both"/>
        <w:rPr>
          <w:rFonts w:eastAsia="Calibri"/>
          <w:lang w:eastAsia="en-US"/>
        </w:rPr>
      </w:pPr>
      <w:r w:rsidRPr="00483DEF">
        <w:rPr>
          <w:rFonts w:eastAsia="Calibri"/>
          <w:lang w:eastAsia="en-US"/>
        </w:rPr>
        <w:t xml:space="preserve"> Indywidualna Liga Lekkoatletyczna w ramach Igrzysk</w:t>
      </w:r>
      <w:r w:rsidR="00C96436" w:rsidRPr="00483DEF">
        <w:rPr>
          <w:rFonts w:eastAsia="Calibri"/>
          <w:lang w:eastAsia="en-US"/>
        </w:rPr>
        <w:t xml:space="preserve"> Młodzieży Szkolnej dziewcząt i </w:t>
      </w:r>
      <w:r w:rsidRPr="00483DEF">
        <w:rPr>
          <w:rFonts w:eastAsia="Calibri"/>
          <w:lang w:eastAsia="en-US"/>
        </w:rPr>
        <w:t>chłopców – 31.05.2022</w:t>
      </w:r>
      <w:r w:rsidR="00C96436" w:rsidRPr="00483DEF">
        <w:rPr>
          <w:rFonts w:eastAsia="Calibri"/>
          <w:lang w:eastAsia="en-US"/>
        </w:rPr>
        <w:t xml:space="preserve"> r.</w:t>
      </w:r>
    </w:p>
    <w:p w:rsidR="00540382" w:rsidRPr="00483DEF" w:rsidRDefault="00540382" w:rsidP="00B679F9">
      <w:pPr>
        <w:numPr>
          <w:ilvl w:val="0"/>
          <w:numId w:val="274"/>
        </w:numPr>
        <w:contextualSpacing/>
        <w:jc w:val="both"/>
        <w:rPr>
          <w:rFonts w:eastAsia="Calibri"/>
          <w:lang w:eastAsia="en-US"/>
        </w:rPr>
      </w:pPr>
      <w:r w:rsidRPr="00483DEF">
        <w:rPr>
          <w:rFonts w:eastAsia="Calibri"/>
          <w:lang w:eastAsia="en-US"/>
        </w:rPr>
        <w:t>Mistrzostwa Świnoujścia w siatkówce plażowej dziewcząt i chłopców w ramach Igrzysk Młodzieży Szkolnej – 03.06.2022</w:t>
      </w:r>
      <w:r w:rsidR="00C96436" w:rsidRPr="00483DEF">
        <w:rPr>
          <w:rFonts w:eastAsia="Calibri"/>
          <w:lang w:eastAsia="en-US"/>
        </w:rPr>
        <w:t xml:space="preserve"> r.</w:t>
      </w:r>
    </w:p>
    <w:p w:rsidR="00540382" w:rsidRPr="00483DEF" w:rsidRDefault="00540382" w:rsidP="00B679F9">
      <w:pPr>
        <w:numPr>
          <w:ilvl w:val="0"/>
          <w:numId w:val="274"/>
        </w:numPr>
        <w:ind w:left="714" w:hanging="357"/>
        <w:contextualSpacing/>
        <w:jc w:val="both"/>
        <w:rPr>
          <w:rFonts w:eastAsia="Calibri"/>
          <w:lang w:eastAsia="en-US"/>
        </w:rPr>
      </w:pPr>
      <w:r w:rsidRPr="00483DEF">
        <w:rPr>
          <w:rFonts w:eastAsia="Calibri"/>
          <w:lang w:eastAsia="en-US"/>
        </w:rPr>
        <w:t>Sztafetowe biegi przełajowe dziewcząt i chłopców Igrzyska Dzieci  – 28.09.2022</w:t>
      </w:r>
      <w:r w:rsidR="00C96436" w:rsidRPr="00483DEF">
        <w:rPr>
          <w:rFonts w:eastAsia="Calibri"/>
          <w:lang w:eastAsia="en-US"/>
        </w:rPr>
        <w:t xml:space="preserve"> r.</w:t>
      </w:r>
    </w:p>
    <w:p w:rsidR="00540382" w:rsidRPr="00483DEF" w:rsidRDefault="00540382" w:rsidP="00B679F9">
      <w:pPr>
        <w:numPr>
          <w:ilvl w:val="0"/>
          <w:numId w:val="274"/>
        </w:numPr>
        <w:ind w:left="714" w:hanging="357"/>
        <w:contextualSpacing/>
        <w:jc w:val="both"/>
        <w:rPr>
          <w:rFonts w:eastAsia="Calibri"/>
          <w:lang w:eastAsia="en-US"/>
        </w:rPr>
      </w:pPr>
      <w:r w:rsidRPr="00483DEF">
        <w:rPr>
          <w:rFonts w:eastAsia="Calibri"/>
          <w:lang w:eastAsia="en-US"/>
        </w:rPr>
        <w:t>Sztafetowe biegi przełajowe dziewcząt i chłopców Igrzyska Młodzieży Szkolnej – 28.09.2022</w:t>
      </w:r>
      <w:r w:rsidR="00C96436" w:rsidRPr="00483DEF">
        <w:rPr>
          <w:rFonts w:eastAsia="Calibri"/>
          <w:lang w:eastAsia="en-US"/>
        </w:rPr>
        <w:t xml:space="preserve"> r.</w:t>
      </w:r>
    </w:p>
    <w:p w:rsidR="00540382" w:rsidRPr="00483DEF" w:rsidRDefault="00540382" w:rsidP="00B679F9">
      <w:pPr>
        <w:numPr>
          <w:ilvl w:val="0"/>
          <w:numId w:val="274"/>
        </w:numPr>
        <w:ind w:left="714" w:hanging="357"/>
        <w:contextualSpacing/>
        <w:jc w:val="both"/>
        <w:rPr>
          <w:rFonts w:eastAsia="Calibri"/>
          <w:lang w:eastAsia="en-US"/>
        </w:rPr>
      </w:pPr>
      <w:r w:rsidRPr="00483DEF">
        <w:rPr>
          <w:rFonts w:eastAsia="Calibri"/>
          <w:lang w:eastAsia="en-US"/>
        </w:rPr>
        <w:t xml:space="preserve">Sztafetowe biegi przełajowe dziewcząt i chłopców </w:t>
      </w:r>
      <w:proofErr w:type="spellStart"/>
      <w:r w:rsidRPr="00483DEF">
        <w:rPr>
          <w:rFonts w:eastAsia="Calibri"/>
          <w:lang w:eastAsia="en-US"/>
        </w:rPr>
        <w:t>Licealiada</w:t>
      </w:r>
      <w:proofErr w:type="spellEnd"/>
      <w:r w:rsidRPr="00483DEF">
        <w:rPr>
          <w:rFonts w:eastAsia="Calibri"/>
          <w:lang w:eastAsia="en-US"/>
        </w:rPr>
        <w:t xml:space="preserve"> – 28.09.2022</w:t>
      </w:r>
      <w:r w:rsidR="00C96436" w:rsidRPr="00483DEF">
        <w:rPr>
          <w:rFonts w:eastAsia="Calibri"/>
          <w:lang w:eastAsia="en-US"/>
        </w:rPr>
        <w:t xml:space="preserve"> r.</w:t>
      </w:r>
    </w:p>
    <w:p w:rsidR="00540382" w:rsidRPr="00483DEF" w:rsidRDefault="00540382" w:rsidP="00B679F9">
      <w:pPr>
        <w:numPr>
          <w:ilvl w:val="0"/>
          <w:numId w:val="274"/>
        </w:numPr>
        <w:ind w:left="714" w:hanging="357"/>
        <w:contextualSpacing/>
        <w:jc w:val="both"/>
        <w:rPr>
          <w:rFonts w:eastAsia="Calibri"/>
          <w:lang w:eastAsia="en-US"/>
        </w:rPr>
      </w:pPr>
      <w:r w:rsidRPr="00483DEF">
        <w:rPr>
          <w:rFonts w:eastAsia="Calibri"/>
          <w:lang w:eastAsia="en-US"/>
        </w:rPr>
        <w:t xml:space="preserve">Szkolna Liga LA dziewczęta i chłopcy </w:t>
      </w:r>
      <w:proofErr w:type="spellStart"/>
      <w:r w:rsidRPr="00483DEF">
        <w:rPr>
          <w:rFonts w:eastAsia="Calibri"/>
          <w:lang w:eastAsia="en-US"/>
        </w:rPr>
        <w:t>Licealiada</w:t>
      </w:r>
      <w:proofErr w:type="spellEnd"/>
      <w:r w:rsidRPr="00483DEF">
        <w:rPr>
          <w:rFonts w:eastAsia="Calibri"/>
          <w:lang w:eastAsia="en-US"/>
        </w:rPr>
        <w:t xml:space="preserve"> – 05.10.2022</w:t>
      </w:r>
      <w:r w:rsidR="00C96436" w:rsidRPr="00483DEF">
        <w:rPr>
          <w:rFonts w:eastAsia="Calibri"/>
          <w:lang w:eastAsia="en-US"/>
        </w:rPr>
        <w:t xml:space="preserve"> r.</w:t>
      </w:r>
    </w:p>
    <w:p w:rsidR="00540382" w:rsidRPr="00483DEF" w:rsidRDefault="00540382" w:rsidP="00B679F9">
      <w:pPr>
        <w:numPr>
          <w:ilvl w:val="0"/>
          <w:numId w:val="274"/>
        </w:numPr>
        <w:ind w:left="714" w:hanging="357"/>
        <w:contextualSpacing/>
        <w:jc w:val="both"/>
        <w:rPr>
          <w:rFonts w:eastAsia="Calibri"/>
          <w:lang w:eastAsia="en-US"/>
        </w:rPr>
      </w:pPr>
      <w:r w:rsidRPr="00483DEF">
        <w:rPr>
          <w:rFonts w:eastAsia="Calibri"/>
          <w:lang w:eastAsia="en-US"/>
        </w:rPr>
        <w:t>Szkolna Liga LA dziewczęta i chłopcy Igrzyska Młodzieży Szkolnej – 05.10.2022</w:t>
      </w:r>
      <w:r w:rsidR="00C96436" w:rsidRPr="00483DEF">
        <w:rPr>
          <w:rFonts w:eastAsia="Calibri"/>
          <w:lang w:eastAsia="en-US"/>
        </w:rPr>
        <w:t xml:space="preserve"> r.</w:t>
      </w:r>
    </w:p>
    <w:p w:rsidR="00540382" w:rsidRPr="00483DEF" w:rsidRDefault="00540382" w:rsidP="00B679F9">
      <w:pPr>
        <w:numPr>
          <w:ilvl w:val="0"/>
          <w:numId w:val="274"/>
        </w:numPr>
        <w:ind w:left="714" w:hanging="357"/>
        <w:contextualSpacing/>
        <w:jc w:val="both"/>
        <w:rPr>
          <w:rFonts w:eastAsia="Calibri"/>
          <w:lang w:eastAsia="en-US"/>
        </w:rPr>
      </w:pPr>
      <w:r w:rsidRPr="00483DEF">
        <w:rPr>
          <w:rFonts w:eastAsia="Calibri"/>
          <w:lang w:eastAsia="en-US"/>
        </w:rPr>
        <w:t xml:space="preserve">Tenis Stołowy dziewczęta i chłopcy </w:t>
      </w:r>
      <w:proofErr w:type="spellStart"/>
      <w:r w:rsidRPr="00483DEF">
        <w:rPr>
          <w:rFonts w:eastAsia="Calibri"/>
          <w:lang w:eastAsia="en-US"/>
        </w:rPr>
        <w:t>Licealiada</w:t>
      </w:r>
      <w:proofErr w:type="spellEnd"/>
      <w:r w:rsidRPr="00483DEF">
        <w:rPr>
          <w:rFonts w:eastAsia="Calibri"/>
          <w:lang w:eastAsia="en-US"/>
        </w:rPr>
        <w:t xml:space="preserve"> – 12.10.2022</w:t>
      </w:r>
      <w:r w:rsidR="00C96436" w:rsidRPr="00483DEF">
        <w:rPr>
          <w:rFonts w:eastAsia="Calibri"/>
          <w:lang w:eastAsia="en-US"/>
        </w:rPr>
        <w:t xml:space="preserve"> r.</w:t>
      </w:r>
    </w:p>
    <w:p w:rsidR="00540382" w:rsidRPr="00483DEF" w:rsidRDefault="00540382" w:rsidP="00B679F9">
      <w:pPr>
        <w:numPr>
          <w:ilvl w:val="0"/>
          <w:numId w:val="274"/>
        </w:numPr>
        <w:ind w:left="714" w:hanging="357"/>
        <w:contextualSpacing/>
        <w:jc w:val="both"/>
        <w:rPr>
          <w:rFonts w:eastAsia="Calibri"/>
          <w:lang w:eastAsia="en-US"/>
        </w:rPr>
      </w:pPr>
      <w:r w:rsidRPr="00483DEF">
        <w:rPr>
          <w:rFonts w:eastAsia="Calibri"/>
          <w:lang w:eastAsia="en-US"/>
        </w:rPr>
        <w:t>Tenis Stołowy dziewczęta i chłopcy Igrzyska Młodzieży Szkolnej  – 19.10.2022</w:t>
      </w:r>
      <w:r w:rsidR="00C96436" w:rsidRPr="00483DEF">
        <w:rPr>
          <w:rFonts w:eastAsia="Calibri"/>
          <w:lang w:eastAsia="en-US"/>
        </w:rPr>
        <w:t xml:space="preserve"> r.</w:t>
      </w:r>
    </w:p>
    <w:p w:rsidR="00540382" w:rsidRPr="00483DEF" w:rsidRDefault="00540382" w:rsidP="00B679F9">
      <w:pPr>
        <w:numPr>
          <w:ilvl w:val="0"/>
          <w:numId w:val="274"/>
        </w:numPr>
        <w:ind w:left="714" w:hanging="357"/>
        <w:contextualSpacing/>
        <w:jc w:val="both"/>
        <w:rPr>
          <w:rFonts w:eastAsia="Calibri"/>
          <w:lang w:eastAsia="en-US"/>
        </w:rPr>
      </w:pPr>
      <w:r w:rsidRPr="00483DEF">
        <w:rPr>
          <w:rFonts w:eastAsia="Calibri"/>
          <w:lang w:eastAsia="en-US"/>
        </w:rPr>
        <w:t xml:space="preserve">Pływanie drużynowe dziewczęta i chłopcy </w:t>
      </w:r>
      <w:proofErr w:type="spellStart"/>
      <w:r w:rsidRPr="00483DEF">
        <w:rPr>
          <w:rFonts w:eastAsia="Calibri"/>
          <w:lang w:eastAsia="en-US"/>
        </w:rPr>
        <w:t>Licealiada</w:t>
      </w:r>
      <w:proofErr w:type="spellEnd"/>
      <w:r w:rsidRPr="00483DEF">
        <w:rPr>
          <w:rFonts w:eastAsia="Calibri"/>
          <w:lang w:eastAsia="en-US"/>
        </w:rPr>
        <w:t xml:space="preserve"> – 25.10.2022</w:t>
      </w:r>
      <w:r w:rsidR="00C96436" w:rsidRPr="00483DEF">
        <w:rPr>
          <w:rFonts w:eastAsia="Calibri"/>
          <w:lang w:eastAsia="en-US"/>
        </w:rPr>
        <w:t xml:space="preserve"> r.</w:t>
      </w:r>
    </w:p>
    <w:p w:rsidR="00540382" w:rsidRPr="00483DEF" w:rsidRDefault="00540382" w:rsidP="00B679F9">
      <w:pPr>
        <w:numPr>
          <w:ilvl w:val="0"/>
          <w:numId w:val="274"/>
        </w:numPr>
        <w:ind w:left="714" w:hanging="357"/>
        <w:contextualSpacing/>
        <w:jc w:val="both"/>
        <w:rPr>
          <w:rFonts w:eastAsia="Calibri"/>
          <w:lang w:eastAsia="en-US"/>
        </w:rPr>
      </w:pPr>
      <w:r w:rsidRPr="00483DEF">
        <w:rPr>
          <w:rFonts w:eastAsia="Calibri"/>
          <w:lang w:eastAsia="en-US"/>
        </w:rPr>
        <w:t>Tenis Stołowy dziewczęta i chłopcy Igrzyska Dzieci   – 26.10.2022</w:t>
      </w:r>
      <w:r w:rsidR="00C96436" w:rsidRPr="00483DEF">
        <w:rPr>
          <w:rFonts w:eastAsia="Calibri"/>
          <w:lang w:eastAsia="en-US"/>
        </w:rPr>
        <w:t xml:space="preserve"> r.</w:t>
      </w:r>
    </w:p>
    <w:p w:rsidR="00540382" w:rsidRPr="00483DEF" w:rsidRDefault="00540382" w:rsidP="00B679F9">
      <w:pPr>
        <w:numPr>
          <w:ilvl w:val="0"/>
          <w:numId w:val="274"/>
        </w:numPr>
        <w:ind w:left="714" w:hanging="357"/>
        <w:contextualSpacing/>
        <w:jc w:val="both"/>
        <w:rPr>
          <w:rFonts w:eastAsia="Calibri"/>
          <w:lang w:eastAsia="en-US"/>
        </w:rPr>
      </w:pPr>
      <w:r w:rsidRPr="00483DEF">
        <w:rPr>
          <w:rFonts w:eastAsia="Calibri"/>
          <w:lang w:eastAsia="en-US"/>
        </w:rPr>
        <w:t>Piłka nożna dziewczęta i chłopcy Igrzyska Młodzieży Szkolnej - 09.11.2022</w:t>
      </w:r>
      <w:r w:rsidR="00C96436" w:rsidRPr="00483DEF">
        <w:rPr>
          <w:rFonts w:eastAsia="Calibri"/>
          <w:lang w:eastAsia="en-US"/>
        </w:rPr>
        <w:t xml:space="preserve"> r.</w:t>
      </w:r>
    </w:p>
    <w:p w:rsidR="00540382" w:rsidRPr="00483DEF" w:rsidRDefault="00540382" w:rsidP="00B679F9">
      <w:pPr>
        <w:numPr>
          <w:ilvl w:val="0"/>
          <w:numId w:val="274"/>
        </w:numPr>
        <w:ind w:left="714" w:hanging="357"/>
        <w:contextualSpacing/>
        <w:jc w:val="both"/>
        <w:rPr>
          <w:rFonts w:eastAsia="Calibri"/>
          <w:lang w:eastAsia="en-US"/>
        </w:rPr>
      </w:pPr>
      <w:r w:rsidRPr="00483DEF">
        <w:rPr>
          <w:rFonts w:eastAsia="Calibri"/>
          <w:lang w:eastAsia="en-US"/>
        </w:rPr>
        <w:t>Mistrzostwa Miasta Świnoujście w piłce siatkowej – czwórki dziewcząt i chłopców Igrzyska Dzieci – 23.11.2022</w:t>
      </w:r>
      <w:r w:rsidR="00C96436" w:rsidRPr="00483DEF">
        <w:rPr>
          <w:rFonts w:eastAsia="Calibri"/>
          <w:lang w:eastAsia="en-US"/>
        </w:rPr>
        <w:t xml:space="preserve"> r.</w:t>
      </w:r>
    </w:p>
    <w:p w:rsidR="00540382" w:rsidRPr="00483DEF" w:rsidRDefault="00540382" w:rsidP="00B679F9">
      <w:pPr>
        <w:numPr>
          <w:ilvl w:val="0"/>
          <w:numId w:val="274"/>
        </w:numPr>
        <w:ind w:left="714" w:hanging="357"/>
        <w:contextualSpacing/>
        <w:jc w:val="both"/>
        <w:rPr>
          <w:rFonts w:eastAsia="Calibri"/>
          <w:lang w:eastAsia="en-US"/>
        </w:rPr>
      </w:pPr>
      <w:r w:rsidRPr="00483DEF">
        <w:rPr>
          <w:rFonts w:eastAsia="Calibri"/>
          <w:lang w:eastAsia="en-US"/>
        </w:rPr>
        <w:t xml:space="preserve">Mistrzostwa Miasta Świnoujście w piłce siatkowej dziewcząt i chłopców </w:t>
      </w:r>
      <w:proofErr w:type="spellStart"/>
      <w:r w:rsidRPr="00483DEF">
        <w:rPr>
          <w:rFonts w:eastAsia="Calibri"/>
          <w:lang w:eastAsia="en-US"/>
        </w:rPr>
        <w:t>Licealiada</w:t>
      </w:r>
      <w:proofErr w:type="spellEnd"/>
      <w:r w:rsidRPr="00483DEF">
        <w:rPr>
          <w:rFonts w:eastAsia="Calibri"/>
          <w:lang w:eastAsia="en-US"/>
        </w:rPr>
        <w:t xml:space="preserve"> – 07.12.2022</w:t>
      </w:r>
      <w:r w:rsidR="00C96436" w:rsidRPr="00483DEF">
        <w:rPr>
          <w:rFonts w:eastAsia="Calibri"/>
          <w:lang w:eastAsia="en-US"/>
        </w:rPr>
        <w:t xml:space="preserve"> r.</w:t>
      </w:r>
    </w:p>
    <w:p w:rsidR="00540382" w:rsidRPr="00483DEF" w:rsidRDefault="00540382" w:rsidP="00B679F9">
      <w:pPr>
        <w:numPr>
          <w:ilvl w:val="0"/>
          <w:numId w:val="274"/>
        </w:numPr>
        <w:ind w:left="714" w:hanging="357"/>
        <w:contextualSpacing/>
        <w:jc w:val="both"/>
        <w:rPr>
          <w:rFonts w:eastAsia="Calibri"/>
          <w:lang w:eastAsia="en-US"/>
        </w:rPr>
      </w:pPr>
      <w:r w:rsidRPr="00483DEF">
        <w:rPr>
          <w:rFonts w:eastAsia="Calibri"/>
          <w:lang w:eastAsia="en-US"/>
        </w:rPr>
        <w:t>Mistrzostwa Miasta Świnoujście w piłce siatkowej  dziewcząt i chłopców Igrzyska Młodzieży Szkolnej – 14.12.2022</w:t>
      </w:r>
      <w:r w:rsidR="00C96436" w:rsidRPr="00483DEF">
        <w:rPr>
          <w:rFonts w:eastAsia="Calibri"/>
          <w:lang w:eastAsia="en-US"/>
        </w:rPr>
        <w:t xml:space="preserve"> r.</w:t>
      </w:r>
    </w:p>
    <w:p w:rsidR="00540382" w:rsidRPr="00483DEF" w:rsidRDefault="00540382" w:rsidP="00B679F9">
      <w:pPr>
        <w:jc w:val="both"/>
        <w:rPr>
          <w:rFonts w:eastAsia="Calibri"/>
          <w:lang w:eastAsia="en-US"/>
        </w:rPr>
      </w:pPr>
      <w:r w:rsidRPr="00483DEF">
        <w:rPr>
          <w:rFonts w:eastAsia="Calibri"/>
          <w:lang w:eastAsia="en-US"/>
        </w:rPr>
        <w:t>W rozgrywkach miejskich od stycznia do końca grudnia</w:t>
      </w:r>
      <w:r w:rsidR="00FB1A6E" w:rsidRPr="00483DEF">
        <w:rPr>
          <w:rFonts w:eastAsia="Calibri"/>
          <w:lang w:eastAsia="en-US"/>
        </w:rPr>
        <w:t xml:space="preserve"> uczestniczyło 1843 zawodników.</w:t>
      </w:r>
    </w:p>
    <w:p w:rsidR="00FB1A6E" w:rsidRPr="00483DEF" w:rsidRDefault="00FB1A6E" w:rsidP="00B679F9">
      <w:pPr>
        <w:jc w:val="both"/>
        <w:rPr>
          <w:rFonts w:eastAsia="Calibri"/>
          <w:lang w:eastAsia="en-US"/>
        </w:rPr>
      </w:pPr>
    </w:p>
    <w:p w:rsidR="00540382" w:rsidRPr="00483DEF" w:rsidRDefault="00540382" w:rsidP="00B679F9">
      <w:pPr>
        <w:jc w:val="both"/>
        <w:rPr>
          <w:rFonts w:eastAsia="Calibri"/>
          <w:b/>
          <w:bCs/>
          <w:u w:val="single"/>
          <w:lang w:eastAsia="en-US"/>
        </w:rPr>
      </w:pPr>
      <w:r w:rsidRPr="00483DEF">
        <w:rPr>
          <w:rFonts w:eastAsia="Calibri"/>
          <w:b/>
          <w:bCs/>
          <w:u w:val="single"/>
          <w:lang w:eastAsia="en-US"/>
        </w:rPr>
        <w:t>Sekcje Sportowe</w:t>
      </w:r>
    </w:p>
    <w:p w:rsidR="00540382" w:rsidRPr="00483DEF" w:rsidRDefault="00540382" w:rsidP="00B679F9">
      <w:pPr>
        <w:jc w:val="both"/>
        <w:rPr>
          <w:rFonts w:eastAsia="Calibri"/>
          <w:lang w:eastAsia="en-US"/>
        </w:rPr>
      </w:pPr>
      <w:r w:rsidRPr="00483DEF">
        <w:rPr>
          <w:rFonts w:eastAsia="Calibri"/>
          <w:lang w:eastAsia="en-US"/>
        </w:rPr>
        <w:t>W Ośrodku Sportu i Rekreacji „Wyspiarz” działa 9 sekcji sportowych, których zadaniem jest wspieranie rozwoju dzieci i młodzieży, rozwijanie ich zamiłowań:</w:t>
      </w:r>
    </w:p>
    <w:p w:rsidR="00540382" w:rsidRPr="00483DEF" w:rsidRDefault="00540382" w:rsidP="00B679F9">
      <w:pPr>
        <w:numPr>
          <w:ilvl w:val="0"/>
          <w:numId w:val="275"/>
        </w:numPr>
        <w:contextualSpacing/>
        <w:jc w:val="both"/>
        <w:rPr>
          <w:rFonts w:eastAsia="Calibri"/>
          <w:lang w:eastAsia="en-US"/>
        </w:rPr>
      </w:pPr>
      <w:r w:rsidRPr="00483DEF">
        <w:rPr>
          <w:rFonts w:eastAsia="Calibri"/>
          <w:lang w:eastAsia="en-US"/>
        </w:rPr>
        <w:t>tenis stołowy,</w:t>
      </w:r>
    </w:p>
    <w:p w:rsidR="00540382" w:rsidRPr="00483DEF" w:rsidRDefault="00540382" w:rsidP="00B679F9">
      <w:pPr>
        <w:numPr>
          <w:ilvl w:val="0"/>
          <w:numId w:val="275"/>
        </w:numPr>
        <w:contextualSpacing/>
        <w:jc w:val="both"/>
        <w:rPr>
          <w:rFonts w:eastAsia="Calibri"/>
          <w:lang w:eastAsia="en-US"/>
        </w:rPr>
      </w:pPr>
      <w:r w:rsidRPr="00483DEF">
        <w:rPr>
          <w:rFonts w:eastAsia="Calibri"/>
          <w:lang w:eastAsia="en-US"/>
        </w:rPr>
        <w:t>koszykówka,</w:t>
      </w:r>
    </w:p>
    <w:p w:rsidR="00540382" w:rsidRPr="00483DEF" w:rsidRDefault="00540382" w:rsidP="00B679F9">
      <w:pPr>
        <w:numPr>
          <w:ilvl w:val="0"/>
          <w:numId w:val="275"/>
        </w:numPr>
        <w:contextualSpacing/>
        <w:jc w:val="both"/>
        <w:rPr>
          <w:rFonts w:eastAsia="Calibri"/>
          <w:lang w:eastAsia="en-US"/>
        </w:rPr>
      </w:pPr>
      <w:r w:rsidRPr="00483DEF">
        <w:rPr>
          <w:rFonts w:eastAsia="Calibri"/>
          <w:lang w:eastAsia="en-US"/>
        </w:rPr>
        <w:t>mini-siatkówka,</w:t>
      </w:r>
    </w:p>
    <w:p w:rsidR="00540382" w:rsidRPr="00483DEF" w:rsidRDefault="00540382" w:rsidP="00B679F9">
      <w:pPr>
        <w:numPr>
          <w:ilvl w:val="0"/>
          <w:numId w:val="275"/>
        </w:numPr>
        <w:contextualSpacing/>
        <w:jc w:val="both"/>
        <w:rPr>
          <w:rFonts w:eastAsia="Calibri"/>
          <w:lang w:eastAsia="en-US"/>
        </w:rPr>
      </w:pPr>
      <w:r w:rsidRPr="00483DEF">
        <w:rPr>
          <w:rFonts w:eastAsia="Calibri"/>
          <w:lang w:eastAsia="en-US"/>
        </w:rPr>
        <w:t>siatkówka,</w:t>
      </w:r>
    </w:p>
    <w:p w:rsidR="00540382" w:rsidRPr="00483DEF" w:rsidRDefault="00540382" w:rsidP="00B679F9">
      <w:pPr>
        <w:numPr>
          <w:ilvl w:val="0"/>
          <w:numId w:val="275"/>
        </w:numPr>
        <w:contextualSpacing/>
        <w:jc w:val="both"/>
        <w:rPr>
          <w:rFonts w:eastAsia="Calibri"/>
          <w:lang w:eastAsia="en-US"/>
        </w:rPr>
      </w:pPr>
      <w:r w:rsidRPr="00483DEF">
        <w:rPr>
          <w:rFonts w:eastAsia="Calibri"/>
          <w:lang w:eastAsia="en-US"/>
        </w:rPr>
        <w:t>żeglarska,</w:t>
      </w:r>
    </w:p>
    <w:p w:rsidR="00540382" w:rsidRPr="00483DEF" w:rsidRDefault="00540382" w:rsidP="00B679F9">
      <w:pPr>
        <w:numPr>
          <w:ilvl w:val="0"/>
          <w:numId w:val="275"/>
        </w:numPr>
        <w:contextualSpacing/>
        <w:jc w:val="both"/>
        <w:rPr>
          <w:rFonts w:eastAsia="Calibri"/>
          <w:lang w:eastAsia="en-US"/>
        </w:rPr>
      </w:pPr>
      <w:r w:rsidRPr="00483DEF">
        <w:rPr>
          <w:rFonts w:eastAsia="Calibri"/>
          <w:lang w:eastAsia="en-US"/>
        </w:rPr>
        <w:t>piłka nożna dziewcząt,</w:t>
      </w:r>
    </w:p>
    <w:p w:rsidR="00540382" w:rsidRPr="00483DEF" w:rsidRDefault="00540382" w:rsidP="00B679F9">
      <w:pPr>
        <w:numPr>
          <w:ilvl w:val="0"/>
          <w:numId w:val="275"/>
        </w:numPr>
        <w:contextualSpacing/>
        <w:jc w:val="both"/>
        <w:rPr>
          <w:rFonts w:eastAsia="Calibri"/>
          <w:lang w:eastAsia="en-US"/>
        </w:rPr>
      </w:pPr>
      <w:r w:rsidRPr="00483DEF">
        <w:rPr>
          <w:rFonts w:eastAsia="Calibri"/>
          <w:lang w:eastAsia="en-US"/>
        </w:rPr>
        <w:t>lekkoatletyka –Świnoujście,</w:t>
      </w:r>
    </w:p>
    <w:p w:rsidR="00540382" w:rsidRPr="00483DEF" w:rsidRDefault="00540382" w:rsidP="00B679F9">
      <w:pPr>
        <w:numPr>
          <w:ilvl w:val="0"/>
          <w:numId w:val="275"/>
        </w:numPr>
        <w:contextualSpacing/>
        <w:jc w:val="both"/>
        <w:rPr>
          <w:rFonts w:eastAsia="Calibri"/>
          <w:lang w:eastAsia="en-US"/>
        </w:rPr>
      </w:pPr>
      <w:r w:rsidRPr="00483DEF">
        <w:rPr>
          <w:rFonts w:eastAsia="Calibri"/>
          <w:lang w:eastAsia="en-US"/>
        </w:rPr>
        <w:t>lekkoatletyka na Prawobrzeżu,</w:t>
      </w:r>
    </w:p>
    <w:p w:rsidR="00540382" w:rsidRPr="00483DEF" w:rsidRDefault="00540382" w:rsidP="00B679F9">
      <w:pPr>
        <w:numPr>
          <w:ilvl w:val="0"/>
          <w:numId w:val="275"/>
        </w:numPr>
        <w:contextualSpacing/>
        <w:jc w:val="both"/>
        <w:rPr>
          <w:rFonts w:eastAsia="Calibri"/>
          <w:lang w:eastAsia="en-US"/>
        </w:rPr>
      </w:pPr>
      <w:r w:rsidRPr="00483DEF">
        <w:rPr>
          <w:rFonts w:eastAsia="Calibri"/>
          <w:lang w:eastAsia="en-US"/>
        </w:rPr>
        <w:t>pływacka.</w:t>
      </w:r>
    </w:p>
    <w:p w:rsidR="00540382" w:rsidRPr="00483DEF" w:rsidRDefault="00540382" w:rsidP="00B679F9">
      <w:pPr>
        <w:numPr>
          <w:ilvl w:val="0"/>
          <w:numId w:val="272"/>
        </w:numPr>
        <w:contextualSpacing/>
        <w:jc w:val="both"/>
        <w:rPr>
          <w:rFonts w:eastAsia="Calibri"/>
          <w:b/>
          <w:lang w:eastAsia="en-US"/>
        </w:rPr>
      </w:pPr>
      <w:r w:rsidRPr="00483DEF">
        <w:rPr>
          <w:rFonts w:eastAsia="Calibri"/>
          <w:b/>
          <w:lang w:eastAsia="en-US"/>
        </w:rPr>
        <w:t>Sekcja Tenisa Stołowego</w:t>
      </w:r>
    </w:p>
    <w:p w:rsidR="00540382" w:rsidRPr="00483DEF" w:rsidRDefault="00540382" w:rsidP="00B679F9">
      <w:pPr>
        <w:jc w:val="both"/>
        <w:rPr>
          <w:rFonts w:eastAsia="Calibri"/>
          <w:lang w:eastAsia="en-US"/>
        </w:rPr>
      </w:pPr>
      <w:r w:rsidRPr="00483DEF">
        <w:rPr>
          <w:rFonts w:eastAsia="Calibri"/>
          <w:lang w:eastAsia="en-US"/>
        </w:rPr>
        <w:t xml:space="preserve">Trenerem sekcji jest Pan Mirosław </w:t>
      </w:r>
      <w:proofErr w:type="spellStart"/>
      <w:r w:rsidRPr="00483DEF">
        <w:rPr>
          <w:rFonts w:eastAsia="Calibri"/>
          <w:lang w:eastAsia="en-US"/>
        </w:rPr>
        <w:t>Weremiuk</w:t>
      </w:r>
      <w:proofErr w:type="spellEnd"/>
      <w:r w:rsidRPr="00483DEF">
        <w:rPr>
          <w:rFonts w:eastAsia="Calibri"/>
          <w:lang w:eastAsia="en-US"/>
        </w:rPr>
        <w:t>. Zajęcia odbywają s</w:t>
      </w:r>
      <w:r w:rsidR="00B679F9" w:rsidRPr="00483DEF">
        <w:rPr>
          <w:rFonts w:eastAsia="Calibri"/>
          <w:lang w:eastAsia="en-US"/>
        </w:rPr>
        <w:t>ię dwa razy w tygodniu (środa w </w:t>
      </w:r>
      <w:r w:rsidRPr="00483DEF">
        <w:rPr>
          <w:rFonts w:eastAsia="Calibri"/>
          <w:lang w:eastAsia="en-US"/>
        </w:rPr>
        <w:t>godzinach od 15:15 do 17:15, sobota w godzinach od 12:00 do 15:00) w Hali Sportowej OSiR przy ul. Piłsudskiego. Od stycznia do końca czerwca przeprowadzono</w:t>
      </w:r>
      <w:r w:rsidR="00B679F9" w:rsidRPr="00483DEF">
        <w:rPr>
          <w:rFonts w:eastAsia="Calibri"/>
          <w:lang w:eastAsia="en-US"/>
        </w:rPr>
        <w:t xml:space="preserve"> zajęcia w ilości 125 godzin. W </w:t>
      </w:r>
      <w:r w:rsidRPr="00483DEF">
        <w:rPr>
          <w:rFonts w:eastAsia="Calibri"/>
          <w:lang w:eastAsia="en-US"/>
        </w:rPr>
        <w:t xml:space="preserve">miesiącu lutym 2022 odbyły się dwa turnieje tenisa stołowego dla dzieci w ramach ferii zimowych, w którym uczestniczyły dzieci z sekcji tenisa stołowego. A także dnia 4 czerwca OSiR „Wyspiarz” zorganizował turniej tenisa stołowego z okazji Dnia Dziecka, w którym uczestniczyli zarówno uczestnicy sekcji tenisa stołowego OSiR „Wyspiarz” ze Świnoujścia jak również dzieci z okolicznych miejscowości. Biorąc pod uwagę bardzo duże zaangażowanie w zajęciach jak również osiągane wyniki części dzieci, zasadnym byłoby zgłoszenie do rozgrywek poprzez wykupienie licencji kilku </w:t>
      </w:r>
      <w:r w:rsidRPr="00483DEF">
        <w:rPr>
          <w:rFonts w:eastAsia="Calibri"/>
          <w:lang w:eastAsia="en-US"/>
        </w:rPr>
        <w:lastRenderedPageBreak/>
        <w:t>zawodnikom, jak również zabezpieczenie strojów i sprzętu tym zawodnikom, którzy mogliby reprezentować Świnoujście na szczeblu rozgrywek wojewódzkich oraz ogólnopolskich.</w:t>
      </w:r>
    </w:p>
    <w:p w:rsidR="00540382" w:rsidRPr="00483DEF" w:rsidRDefault="00540382" w:rsidP="00B679F9">
      <w:pPr>
        <w:jc w:val="both"/>
        <w:rPr>
          <w:rFonts w:eastAsia="Calibri"/>
          <w:lang w:eastAsia="en-US"/>
        </w:rPr>
      </w:pPr>
      <w:r w:rsidRPr="00483DEF">
        <w:t>Od 10.09.2022 s</w:t>
      </w:r>
      <w:r w:rsidRPr="00483DEF">
        <w:rPr>
          <w:rFonts w:eastAsia="Calibri"/>
          <w:lang w:eastAsia="en-US"/>
        </w:rPr>
        <w:t>ekcja tenisa stołowego rozpoczęła funkcjono</w:t>
      </w:r>
      <w:r w:rsidR="00B679F9" w:rsidRPr="00483DEF">
        <w:rPr>
          <w:rFonts w:eastAsia="Calibri"/>
          <w:lang w:eastAsia="en-US"/>
        </w:rPr>
        <w:t>wanie po przerwie wakacyjnej. W </w:t>
      </w:r>
      <w:r w:rsidRPr="00483DEF">
        <w:rPr>
          <w:rFonts w:eastAsia="Calibri"/>
          <w:lang w:eastAsia="en-US"/>
        </w:rPr>
        <w:t>zajęciach systematycznie uczestniczy od 6 do 8 osób. Treningi do połowy listopada odbywały się na hali sportowej przy ulicy Piłsudskiego dwa razy w tygodniu, tj. środa</w:t>
      </w:r>
      <w:r w:rsidR="00B679F9" w:rsidRPr="00483DEF">
        <w:rPr>
          <w:rFonts w:eastAsia="Calibri"/>
          <w:lang w:eastAsia="en-US"/>
        </w:rPr>
        <w:t xml:space="preserve"> w godzinach 15:15 do 17:15 i w </w:t>
      </w:r>
      <w:r w:rsidRPr="00483DEF">
        <w:rPr>
          <w:rFonts w:eastAsia="Calibri"/>
          <w:lang w:eastAsia="en-US"/>
        </w:rPr>
        <w:t xml:space="preserve">soboty od godziny 12:00 do godz. 15:00, a od połowy listopada </w:t>
      </w:r>
      <w:r w:rsidR="00B679F9" w:rsidRPr="00483DEF">
        <w:rPr>
          <w:rFonts w:eastAsia="Calibri"/>
          <w:lang w:eastAsia="en-US"/>
        </w:rPr>
        <w:t>na hali sportowej Uznam Arena w </w:t>
      </w:r>
      <w:r w:rsidRPr="00483DEF">
        <w:rPr>
          <w:rFonts w:eastAsia="Calibri"/>
          <w:lang w:eastAsia="en-US"/>
        </w:rPr>
        <w:t>soboty i niedziele w godzinach od 15:30 do 17:30, czasem do 18:00.</w:t>
      </w:r>
      <w:r w:rsidRPr="00483DEF">
        <w:t xml:space="preserve"> </w:t>
      </w:r>
      <w:r w:rsidRPr="00483DEF">
        <w:rPr>
          <w:rFonts w:eastAsia="Calibri"/>
          <w:lang w:eastAsia="en-US"/>
        </w:rPr>
        <w:t>W dniu 22.10.2022, uczestnicy sekcji tenisa stołowego wzięli udział w otwartym turnieju tenisa stołowego „Zagraj z nami – Eko turniej” w Kamieniu Pomorskim. Dużym osiągnięciem jest sukces naszej wychowanki, która systematycznie uczęszcza na zajęcia - Hani Jelonek (reprezentuje klub</w:t>
      </w:r>
      <w:r w:rsidR="00B679F9" w:rsidRPr="00483DEF">
        <w:rPr>
          <w:rFonts w:eastAsia="Calibri"/>
          <w:lang w:eastAsia="en-US"/>
        </w:rPr>
        <w:t xml:space="preserve"> Chrobry Międzyzdroje), która w </w:t>
      </w:r>
      <w:r w:rsidRPr="00483DEF">
        <w:rPr>
          <w:rFonts w:eastAsia="Calibri"/>
          <w:lang w:eastAsia="en-US"/>
        </w:rPr>
        <w:t>dniu 4 grudnia 2022, na Pierwszym Wojewódzkim Turniej</w:t>
      </w:r>
      <w:r w:rsidR="00B679F9" w:rsidRPr="00483DEF">
        <w:rPr>
          <w:rFonts w:eastAsia="Calibri"/>
          <w:lang w:eastAsia="en-US"/>
        </w:rPr>
        <w:t>u Klasyfikacyjnym w Sianowie, w </w:t>
      </w:r>
      <w:r w:rsidRPr="00483DEF">
        <w:rPr>
          <w:rFonts w:eastAsia="Calibri"/>
          <w:lang w:eastAsia="en-US"/>
        </w:rPr>
        <w:t>kategorii skrzatów (najmłodsza kategoria wiekowa) zajęła I miejsce i jest liderką województwa Zachodniopomorskiego w swojej kategorii, a także zajęła dwukrotnie IV miejsce na takim samym turnieju ale w wyższej kategorii tj. Żaków (w tej kategorii zaj</w:t>
      </w:r>
      <w:r w:rsidR="00FB1A6E" w:rsidRPr="00483DEF">
        <w:rPr>
          <w:rFonts w:eastAsia="Calibri"/>
          <w:lang w:eastAsia="en-US"/>
        </w:rPr>
        <w:t>muje 4 miejsce w województwie).</w:t>
      </w:r>
    </w:p>
    <w:p w:rsidR="00540382" w:rsidRPr="00483DEF" w:rsidRDefault="00540382" w:rsidP="00B679F9">
      <w:pPr>
        <w:numPr>
          <w:ilvl w:val="0"/>
          <w:numId w:val="272"/>
        </w:numPr>
        <w:contextualSpacing/>
        <w:jc w:val="both"/>
        <w:rPr>
          <w:rFonts w:eastAsia="Calibri"/>
          <w:b/>
          <w:lang w:eastAsia="en-US"/>
        </w:rPr>
      </w:pPr>
      <w:r w:rsidRPr="00483DEF">
        <w:rPr>
          <w:rFonts w:eastAsia="Calibri"/>
          <w:b/>
          <w:lang w:eastAsia="en-US"/>
        </w:rPr>
        <w:t>Sekcja koszykówki</w:t>
      </w:r>
    </w:p>
    <w:p w:rsidR="00540382" w:rsidRPr="00483DEF" w:rsidRDefault="00540382" w:rsidP="00B679F9">
      <w:pPr>
        <w:jc w:val="both"/>
        <w:rPr>
          <w:rFonts w:eastAsia="Calibri"/>
          <w:lang w:eastAsia="en-US"/>
        </w:rPr>
      </w:pPr>
      <w:r w:rsidRPr="00483DEF">
        <w:rPr>
          <w:rFonts w:eastAsia="Calibri"/>
          <w:lang w:eastAsia="en-US"/>
        </w:rPr>
        <w:t xml:space="preserve">Trenerem sekcji jest Pan Dariusz </w:t>
      </w:r>
      <w:proofErr w:type="spellStart"/>
      <w:r w:rsidRPr="00483DEF">
        <w:rPr>
          <w:rFonts w:eastAsia="Calibri"/>
          <w:lang w:eastAsia="en-US"/>
        </w:rPr>
        <w:t>Kosel</w:t>
      </w:r>
      <w:proofErr w:type="spellEnd"/>
      <w:r w:rsidRPr="00483DEF">
        <w:rPr>
          <w:rFonts w:eastAsia="Calibri"/>
          <w:lang w:eastAsia="en-US"/>
        </w:rPr>
        <w:t>. Zajęcia odbywały się od 03.01.2022 do 22.06.2022 w każdy poniedziałek w godzinach 17:00-20:00 oraz środy w godzinach 15:30-18:30. Wyjątek stanowiły ferie zimowe, kiedy to treningi odbywały się w godzinach 14:00-17:00. Wszystkie treningi prowadzone były na hali sportowej Uznam Arena. Zajęcia prowadzone były w dwóch grupach w zależności od przedziału wiekowego. Grupa młodsza to uczniowie klas 4-8 szkoły podstawowej, natomiast grupę starszą stanowili uczniowie klas technikum/liceum. Maksymalna liczba uczestników jaka została odnotowana to: grupa młodsza 24 osoby i grupa starsza 26 osób. Podczas zajęć uczestnicy nabyli umiejętności z zakresu poprawy techniki rzutu, kozłowania ze zmianą kierunku, ataku na kosz przy różnych ustawieniach obrońców, presję na piłce w obronie, komunikacji zarówno w obronie jak i w ataku, rzutu przy jednoczesnej rywalizacji w parach i grupach, rzutu na kosz oraz wjazdów pod kosz przy zastosowaniu różnych technik, ćwiczeniu zasłon, a także zastawianie się do zbiórki. Na zajęciach odbywały się również ćwiczenia poprawiające kondycję oraz ćwiczenia poprawiające ogólną motorykę ciała. Prowadzone były również zajęcia z koordynacji, ćwiczenia komunikacji, zajęcia z ćwiczeniami stacyjnymi, zajęcia omawiające i przedstawiające w sposób praktyczny podstawowe zagrywki zarówno w ataku, jak i w obronie. Nie zabrakło również treningów, w których prowadzone były zabawy z piłką oraz rywalizacje zarówno indywidualne, w parach oraz w grupach. Dodatkowo organizowane były również sparingi zarówno wewnątrz sekcji, jak i poprzez zapraszane drużyny z zewnątrz. Podopieczni sekcji rywalizowali w rozgrywkach Młodzieżowej Ligi Koszykówki, zajęli następujące miejsca: drużyna OSiR „Wyspiarz” składająca się z chłopców zajęła 5 miejsce, natomiast drużyna OSiR „Wyspiarz” składająca się z dziewcząt zajęła 3 miejsce. Uczestnic</w:t>
      </w:r>
      <w:r w:rsidR="00B679F9" w:rsidRPr="00483DEF">
        <w:rPr>
          <w:rFonts w:eastAsia="Calibri"/>
          <w:lang w:eastAsia="en-US"/>
        </w:rPr>
        <w:t>y sekcji brali również udział w </w:t>
      </w:r>
      <w:r w:rsidRPr="00483DEF">
        <w:rPr>
          <w:rFonts w:eastAsia="Calibri"/>
          <w:lang w:eastAsia="en-US"/>
        </w:rPr>
        <w:t>Turniejach koszykówki 3x3 organizowanych przez OSiR „Wyspiarz”.</w:t>
      </w:r>
    </w:p>
    <w:p w:rsidR="00540382" w:rsidRPr="00483DEF" w:rsidRDefault="00540382" w:rsidP="00B679F9">
      <w:pPr>
        <w:jc w:val="both"/>
        <w:rPr>
          <w:rFonts w:eastAsia="Calibri"/>
          <w:lang w:eastAsia="en-US"/>
        </w:rPr>
      </w:pPr>
      <w:r w:rsidRPr="00483DEF">
        <w:rPr>
          <w:rFonts w:eastAsia="Calibri"/>
          <w:lang w:eastAsia="en-US"/>
        </w:rPr>
        <w:t>Po wakacyjnej przerwie od 12.09.2022, sekcja koszykówki wznowiła zajęcia. Treningi odbywały się dwa razy w tygodniu (poniedziałek w godzinach 17:00-20:00 oraz ś</w:t>
      </w:r>
      <w:r w:rsidR="00B679F9" w:rsidRPr="00483DEF">
        <w:rPr>
          <w:rFonts w:eastAsia="Calibri"/>
          <w:lang w:eastAsia="en-US"/>
        </w:rPr>
        <w:t>rody w godzinach 16:00-19:30) w </w:t>
      </w:r>
      <w:r w:rsidRPr="00483DEF">
        <w:rPr>
          <w:rFonts w:eastAsia="Calibri"/>
          <w:lang w:eastAsia="en-US"/>
        </w:rPr>
        <w:t>hali sportowej Uznam Arena. Zajęcia prowadzone były w dwóch grupach w zależności od przedziału wiekowego. Grupa młodsza to uczniowie klas III-VIII szkoły podstawowej, natomiast grupę starszą stanowili uczniowie klas technikum/liceum. W tym półroczu zan</w:t>
      </w:r>
      <w:r w:rsidR="00B679F9" w:rsidRPr="00483DEF">
        <w:rPr>
          <w:rFonts w:eastAsia="Calibri"/>
          <w:lang w:eastAsia="en-US"/>
        </w:rPr>
        <w:t>otowane były rekordowe liczby w </w:t>
      </w:r>
      <w:r w:rsidRPr="00483DEF">
        <w:rPr>
          <w:rFonts w:eastAsia="Calibri"/>
          <w:lang w:eastAsia="en-US"/>
        </w:rPr>
        <w:t>postaci uczestników podczas treningów. Maksymalna liczba uczestników jaka została odnotowana to: grupa młodsza 29 osób i grupa starsza 26 osób. Podczas zajęć u</w:t>
      </w:r>
      <w:r w:rsidR="00B679F9" w:rsidRPr="00483DEF">
        <w:rPr>
          <w:rFonts w:eastAsia="Calibri"/>
          <w:lang w:eastAsia="en-US"/>
        </w:rPr>
        <w:t>czestnicy nabyli umiejętności z </w:t>
      </w:r>
      <w:r w:rsidRPr="00483DEF">
        <w:rPr>
          <w:rFonts w:eastAsia="Calibri"/>
          <w:lang w:eastAsia="en-US"/>
        </w:rPr>
        <w:t xml:space="preserve">zakresu poprawy techniki rzutu, kozłowania ze zmianą kierunku, ataku na kosz przy ustawieniu 1vs1/2vs2/3vs3/5vs5, poruszania się w obronie ze zmianą krycia, rzutu </w:t>
      </w:r>
      <w:r w:rsidR="00B679F9" w:rsidRPr="00483DEF">
        <w:rPr>
          <w:rFonts w:eastAsia="Calibri"/>
          <w:lang w:eastAsia="en-US"/>
        </w:rPr>
        <w:t>przy jednoczesnej rywalizacji w </w:t>
      </w:r>
      <w:r w:rsidRPr="00483DEF">
        <w:rPr>
          <w:rFonts w:eastAsia="Calibri"/>
          <w:lang w:eastAsia="en-US"/>
        </w:rPr>
        <w:t xml:space="preserve">parach lub w grupach oraz rzutu na kosz oraz wjazdów pod kosz przy zastosowaniu różnych technik. W młodszej grupie duży nacisk był kładziony na nauce podawania, poprawnego rzucania, ustawiania się w obronie i komunikacji. W grupie starszej duża uwaga była poświęcona na obronie strefowej/indywidualnej, zagrywkach w ataku, technikach mijania przeciwnika i treningach rzutowych. Na zajęciach odbywały się również ćwiczenia poprawiające kondycję oraz ćwiczenia poprawiające ogólną motorykę ciała. Prowadzone były również zajęcia z koordynacji i minięcia obrońcy, zajęcia </w:t>
      </w:r>
      <w:r w:rsidRPr="00483DEF">
        <w:rPr>
          <w:rFonts w:eastAsia="Calibri"/>
          <w:lang w:eastAsia="en-US"/>
        </w:rPr>
        <w:lastRenderedPageBreak/>
        <w:t>z</w:t>
      </w:r>
      <w:r w:rsidR="00B679F9" w:rsidRPr="00483DEF">
        <w:rPr>
          <w:rFonts w:eastAsia="Calibri"/>
          <w:lang w:eastAsia="en-US"/>
        </w:rPr>
        <w:t> </w:t>
      </w:r>
      <w:r w:rsidRPr="00483DEF">
        <w:rPr>
          <w:rFonts w:eastAsia="Calibri"/>
          <w:lang w:eastAsia="en-US"/>
        </w:rPr>
        <w:t>ćwiczeniami stacyjnymi, zajęcia omawiające i przedstawiające w sposób praktyczny podstawowe zagrywki zarówno w ataku, jak i w obronie. Nie zabrakło również treningów, w których prowadzone były zabawy z piłką oraz rywalizacje zarówno indywidualne, w parach oraz w grupach. Dodatkowo organizowane były również sparingi zarówno wewnątrz sekcji, jak</w:t>
      </w:r>
      <w:r w:rsidR="00B679F9" w:rsidRPr="00483DEF">
        <w:rPr>
          <w:rFonts w:eastAsia="Calibri"/>
          <w:lang w:eastAsia="en-US"/>
        </w:rPr>
        <w:t xml:space="preserve"> i poprzez zapraszanie drużyn z </w:t>
      </w:r>
      <w:r w:rsidRPr="00483DEF">
        <w:rPr>
          <w:rFonts w:eastAsia="Calibri"/>
          <w:lang w:eastAsia="en-US"/>
        </w:rPr>
        <w:t xml:space="preserve">zewnątrz. Dzięki współpracy z organizatorem </w:t>
      </w:r>
      <w:proofErr w:type="spellStart"/>
      <w:r w:rsidRPr="00483DEF">
        <w:rPr>
          <w:rFonts w:eastAsia="Calibri"/>
          <w:lang w:eastAsia="en-US"/>
        </w:rPr>
        <w:t>Swibas</w:t>
      </w:r>
      <w:proofErr w:type="spellEnd"/>
      <w:r w:rsidRPr="00483DEF">
        <w:rPr>
          <w:rFonts w:eastAsia="Calibri"/>
          <w:lang w:eastAsia="en-US"/>
        </w:rPr>
        <w:t xml:space="preserve"> Zbigniewem </w:t>
      </w:r>
      <w:proofErr w:type="spellStart"/>
      <w:r w:rsidRPr="00483DEF">
        <w:rPr>
          <w:rFonts w:eastAsia="Calibri"/>
          <w:lang w:eastAsia="en-US"/>
        </w:rPr>
        <w:t>Kosel</w:t>
      </w:r>
      <w:proofErr w:type="spellEnd"/>
      <w:r w:rsidRPr="00483DEF">
        <w:rPr>
          <w:rFonts w:eastAsia="Calibri"/>
          <w:lang w:eastAsia="en-US"/>
        </w:rPr>
        <w:t xml:space="preserve"> oraz z trenerem Rafałem </w:t>
      </w:r>
      <w:proofErr w:type="spellStart"/>
      <w:r w:rsidRPr="00483DEF">
        <w:rPr>
          <w:rFonts w:eastAsia="Calibri"/>
          <w:lang w:eastAsia="en-US"/>
        </w:rPr>
        <w:t>Maraszkiem</w:t>
      </w:r>
      <w:proofErr w:type="spellEnd"/>
      <w:r w:rsidRPr="00483DEF">
        <w:rPr>
          <w:rFonts w:eastAsia="Calibri"/>
          <w:lang w:eastAsia="en-US"/>
        </w:rPr>
        <w:t xml:space="preserve"> kontynuowana jest Młodzieżowa Liga Koszykówki, w której udział biorą podopieczni sekcji. W roku szkolnym 2022/2023 Młodzieżowa Liga Koszykówki poszerzyła się o udział grupy młodszej, której mecze rozgrywane są w osobnej lidze przeznaczonej tylko dla uczniów klas podstawowych. Utworzone zostały dwie drużyny z grupy młodszej</w:t>
      </w:r>
      <w:r w:rsidR="00B679F9" w:rsidRPr="00483DEF">
        <w:rPr>
          <w:rFonts w:eastAsia="Calibri"/>
          <w:lang w:eastAsia="en-US"/>
        </w:rPr>
        <w:t xml:space="preserve"> pod banderą OSiR „Wyspiarz”. W </w:t>
      </w:r>
      <w:r w:rsidRPr="00483DEF">
        <w:rPr>
          <w:rFonts w:eastAsia="Calibri"/>
          <w:lang w:eastAsia="en-US"/>
        </w:rPr>
        <w:t>grupie starszej pozostały nadal dwie drużyny - drużyna męska oraz drużyna żeńska. Liga jest dopiero na półmetku, lecz udział drużyn w tej lidze zaowocował w wiele sukcesów, które zwieńczone były licznymi zwycięstwami. Każdy mecz dawał zawodnikom pewną praktyczną wiedzę z zakresu gry zespołowej, gry taktycznej lub w przypadku grupy młodszej – nauki przepisów i poprawnej gry. Liczny udział drużyn z innych szkół lub sekcji sprawił, iż dostali dużą dawkę rywalizacji, której im brakowało. Młodzieżowa Liga Koszykówki dała pełen obraz wykonanej pracy na zajęciach. Zauważalny był ogólny postęp wszystkich zawodników sekcji oraz zaangażowanie w życie sportowe, a w szczególności koszykarskie miasta. Treningi zostały przeprowadzone w bezpieczny sposób, bez większych urazów. Podczas każdych zajęć prowadzony był dziennik zajęć, w którym zawarte są dane uczestników oraz ich rodziców, tematy prowadzonych zajęć wraz z liczbą godzin oraz daty przeprowadzonych zajęć wraz z systematyczni</w:t>
      </w:r>
      <w:r w:rsidR="00FB1A6E" w:rsidRPr="00483DEF">
        <w:rPr>
          <w:rFonts w:eastAsia="Calibri"/>
          <w:lang w:eastAsia="en-US"/>
        </w:rPr>
        <w:t xml:space="preserve">e sporządzaną listą obecności. </w:t>
      </w:r>
    </w:p>
    <w:p w:rsidR="00540382" w:rsidRPr="00483DEF" w:rsidRDefault="00540382" w:rsidP="00B679F9">
      <w:pPr>
        <w:numPr>
          <w:ilvl w:val="0"/>
          <w:numId w:val="272"/>
        </w:numPr>
        <w:contextualSpacing/>
        <w:jc w:val="both"/>
        <w:rPr>
          <w:rFonts w:eastAsia="Calibri"/>
          <w:b/>
          <w:lang w:eastAsia="en-US"/>
        </w:rPr>
      </w:pPr>
      <w:r w:rsidRPr="00483DEF">
        <w:rPr>
          <w:rFonts w:eastAsia="Calibri"/>
          <w:b/>
          <w:lang w:eastAsia="en-US"/>
        </w:rPr>
        <w:t>Sekcja mini -siatkówki</w:t>
      </w:r>
    </w:p>
    <w:p w:rsidR="00540382" w:rsidRPr="00483DEF" w:rsidRDefault="00540382" w:rsidP="00B679F9">
      <w:pPr>
        <w:jc w:val="both"/>
        <w:rPr>
          <w:rFonts w:eastAsia="Calibri"/>
          <w:lang w:eastAsia="en-US"/>
        </w:rPr>
      </w:pPr>
      <w:r w:rsidRPr="00483DEF">
        <w:rPr>
          <w:rFonts w:eastAsia="Calibri"/>
          <w:lang w:eastAsia="en-US"/>
        </w:rPr>
        <w:t>Trenerem sekcji jest Pan Andrzej Jaroni. Zajęcia odbywały się w czwartki o godz. 17:00 (w wymiarze dwóch godzin lekcyjnych) w hali OSiR „Wyspiarz” przy ul. Piłsuds</w:t>
      </w:r>
      <w:r w:rsidR="00B679F9" w:rsidRPr="00483DEF">
        <w:rPr>
          <w:rFonts w:eastAsia="Calibri"/>
          <w:lang w:eastAsia="en-US"/>
        </w:rPr>
        <w:t>kiego oraz dodatkowo w soboty w </w:t>
      </w:r>
      <w:r w:rsidRPr="00483DEF">
        <w:rPr>
          <w:rFonts w:eastAsia="Calibri"/>
          <w:lang w:eastAsia="en-US"/>
        </w:rPr>
        <w:t>hali sportowej Uznam Arena (w zależności od dostępności obiektu). Do sekcji przynależą dziewczęta i chłopcy w wieku od 6 do 9 lat. Grupa szkoleniowa zwiększyła się w stosunku do poprzedniego semestru i liczy obecnie 14 osób. W ramach zajęć realizowane są ćw</w:t>
      </w:r>
      <w:r w:rsidR="00B679F9" w:rsidRPr="00483DEF">
        <w:rPr>
          <w:rFonts w:eastAsia="Calibri"/>
          <w:lang w:eastAsia="en-US"/>
        </w:rPr>
        <w:t>iczenia przygotowawcze do gry w </w:t>
      </w:r>
      <w:r w:rsidRPr="00483DEF">
        <w:rPr>
          <w:rFonts w:eastAsia="Calibri"/>
          <w:lang w:eastAsia="en-US"/>
        </w:rPr>
        <w:t>mini siatkówkę oraz ćwiczenia zmierzające do wszechstronnego rozwoju fizycznego dzieci w formie zabaw, gier zespołowych i elementów gimnastyki.</w:t>
      </w:r>
    </w:p>
    <w:p w:rsidR="00540382" w:rsidRPr="00483DEF" w:rsidRDefault="00540382" w:rsidP="00B679F9">
      <w:pPr>
        <w:jc w:val="both"/>
        <w:rPr>
          <w:rFonts w:eastAsia="Calibri"/>
          <w:lang w:eastAsia="en-US"/>
        </w:rPr>
      </w:pPr>
      <w:r w:rsidRPr="00483DEF">
        <w:rPr>
          <w:rFonts w:eastAsia="Calibri"/>
          <w:lang w:eastAsia="en-US"/>
        </w:rPr>
        <w:t xml:space="preserve">Od września zajęcia odbywały się w hali sportowej Uznam Arena w czwartki o godz. 17:00 i w soboty o godz. 10:00 (w wymiarze dwóch godzin lekcyjnych). Do sekcji należą dziewczęta i chłopcy w wieku od 6 do 9 lat. Grupa szkoleniowa liczy obecnie 14 osób. </w:t>
      </w:r>
    </w:p>
    <w:p w:rsidR="00540382" w:rsidRPr="00483DEF" w:rsidRDefault="00540382" w:rsidP="00B679F9">
      <w:pPr>
        <w:jc w:val="both"/>
        <w:rPr>
          <w:rFonts w:eastAsia="Calibri"/>
          <w:lang w:eastAsia="en-US"/>
        </w:rPr>
      </w:pPr>
      <w:r w:rsidRPr="00483DEF">
        <w:rPr>
          <w:rFonts w:eastAsia="Calibri"/>
          <w:lang w:eastAsia="en-US"/>
        </w:rPr>
        <w:t>W ramach zajęć realizowane były ćwiczenia przygotowawcze do gry w mini siatkówkę, oraz ćwiczenia zmierzające do wszechstronnego rozwoju fizycznego dzieci, w fo</w:t>
      </w:r>
      <w:r w:rsidR="00B679F9" w:rsidRPr="00483DEF">
        <w:rPr>
          <w:rFonts w:eastAsia="Calibri"/>
          <w:lang w:eastAsia="en-US"/>
        </w:rPr>
        <w:t>rmie: zabaw, gier zespołowych i </w:t>
      </w:r>
      <w:r w:rsidRPr="00483DEF">
        <w:rPr>
          <w:rFonts w:eastAsia="Calibri"/>
          <w:lang w:eastAsia="en-US"/>
        </w:rPr>
        <w:t xml:space="preserve">elementów gimnastyki. </w:t>
      </w:r>
    </w:p>
    <w:p w:rsidR="00540382" w:rsidRPr="00483DEF" w:rsidRDefault="00540382" w:rsidP="00B679F9">
      <w:pPr>
        <w:jc w:val="both"/>
        <w:rPr>
          <w:rFonts w:eastAsia="Calibri"/>
          <w:lang w:eastAsia="en-US"/>
        </w:rPr>
      </w:pPr>
      <w:r w:rsidRPr="00483DEF">
        <w:rPr>
          <w:rFonts w:eastAsia="Calibri"/>
          <w:lang w:eastAsia="en-US"/>
        </w:rPr>
        <w:t>Główny nacisk skierowany jest na przygotowanie ogólnorozwojowe dzieci oraz elementy rywalizacji zespołowej między nimi. Rywalizacja odbywa się głównie na bazie gier uproszczonych z zakresu siatkówki, piłki nożnej i unihokeja.</w:t>
      </w:r>
    </w:p>
    <w:p w:rsidR="00540382" w:rsidRPr="00483DEF" w:rsidRDefault="00540382" w:rsidP="00B679F9">
      <w:pPr>
        <w:numPr>
          <w:ilvl w:val="0"/>
          <w:numId w:val="272"/>
        </w:numPr>
        <w:contextualSpacing/>
        <w:jc w:val="both"/>
        <w:rPr>
          <w:rFonts w:eastAsia="Calibri"/>
          <w:b/>
          <w:lang w:eastAsia="en-US"/>
        </w:rPr>
      </w:pPr>
      <w:r w:rsidRPr="00483DEF">
        <w:rPr>
          <w:rFonts w:eastAsia="Calibri"/>
          <w:b/>
          <w:lang w:eastAsia="en-US"/>
        </w:rPr>
        <w:t>Sekcja siatkówki</w:t>
      </w:r>
    </w:p>
    <w:p w:rsidR="00540382" w:rsidRPr="00483DEF" w:rsidRDefault="00540382" w:rsidP="00B679F9">
      <w:pPr>
        <w:jc w:val="both"/>
        <w:rPr>
          <w:rFonts w:eastAsia="Calibri"/>
          <w:lang w:eastAsia="en-US"/>
        </w:rPr>
      </w:pPr>
      <w:r w:rsidRPr="00483DEF">
        <w:rPr>
          <w:rFonts w:eastAsia="Calibri"/>
          <w:lang w:eastAsia="en-US"/>
        </w:rPr>
        <w:t xml:space="preserve">Trenerem sekcji jest Pan Rafał </w:t>
      </w:r>
      <w:proofErr w:type="spellStart"/>
      <w:r w:rsidRPr="00483DEF">
        <w:rPr>
          <w:rFonts w:eastAsia="Calibri"/>
          <w:lang w:eastAsia="en-US"/>
        </w:rPr>
        <w:t>Maraszek</w:t>
      </w:r>
      <w:proofErr w:type="spellEnd"/>
      <w:r w:rsidRPr="00483DEF">
        <w:rPr>
          <w:rFonts w:eastAsia="Calibri"/>
          <w:lang w:eastAsia="en-US"/>
        </w:rPr>
        <w:t>. Zajęcia rozpoczęły się w lutym 2022 i odbywały się dwa razy w tygodniu, a w soboty miały miejsce mecze ligowe. W treningach uczestniczyło 12 dziewcząt i 5 chłopców.</w:t>
      </w:r>
    </w:p>
    <w:p w:rsidR="00540382" w:rsidRPr="00483DEF" w:rsidRDefault="00540382" w:rsidP="00B679F9">
      <w:pPr>
        <w:jc w:val="both"/>
        <w:rPr>
          <w:rFonts w:eastAsia="Calibri"/>
          <w:lang w:eastAsia="en-US"/>
        </w:rPr>
      </w:pPr>
      <w:r w:rsidRPr="00483DEF">
        <w:rPr>
          <w:rFonts w:eastAsia="Calibri"/>
          <w:lang w:eastAsia="en-US"/>
        </w:rPr>
        <w:t>Podczas zajęć realizowany był program ćwiczeń i aktywności, które miały na celu nauczenie podstaw gry w piłkę siatkową, wyrównanie umiejętności każdego uczestnika zajęć i doskonalenie poznanych elementów. Z uczestników sekcji powstały dwie drużyny, które rywalizowały w organizowanej przez OSiR „Wyspiarz” Młodzieżowej Lidze Siatkówki. Każda drużyna rozegrała cztery mecze w systemie „każdy z każdym”.</w:t>
      </w:r>
    </w:p>
    <w:p w:rsidR="00540382" w:rsidRPr="00483DEF" w:rsidRDefault="00540382" w:rsidP="00B679F9">
      <w:pPr>
        <w:jc w:val="both"/>
        <w:rPr>
          <w:rFonts w:eastAsia="Calibri"/>
          <w:lang w:eastAsia="en-US"/>
        </w:rPr>
      </w:pPr>
      <w:r w:rsidRPr="00483DEF">
        <w:rPr>
          <w:rFonts w:eastAsia="Calibri"/>
          <w:lang w:eastAsia="en-US"/>
        </w:rPr>
        <w:t>Ostatecznie pierwsze miejsce MLS zajęła drużyna OSiR „Wyspiarz” chłopcy” a dziewczęta (najmłodsze uczestniczki turnieju) zajęły miejsce 4. Zawodnicy sekcji</w:t>
      </w:r>
      <w:r w:rsidR="00B679F9" w:rsidRPr="00483DEF">
        <w:rPr>
          <w:rFonts w:eastAsia="Calibri"/>
          <w:lang w:eastAsia="en-US"/>
        </w:rPr>
        <w:t xml:space="preserve"> zostali nagrodzeni pucharami i </w:t>
      </w:r>
      <w:r w:rsidRPr="00483DEF">
        <w:rPr>
          <w:rFonts w:eastAsia="Calibri"/>
          <w:lang w:eastAsia="en-US"/>
        </w:rPr>
        <w:t>medalami a najlepszymi zawodnikami swojej drużyny zostali wybr</w:t>
      </w:r>
      <w:r w:rsidR="00B679F9" w:rsidRPr="00483DEF">
        <w:rPr>
          <w:rFonts w:eastAsia="Calibri"/>
          <w:lang w:eastAsia="en-US"/>
        </w:rPr>
        <w:t>ani (głosami członków drużyn) w </w:t>
      </w:r>
      <w:r w:rsidRPr="00483DEF">
        <w:rPr>
          <w:rFonts w:eastAsia="Calibri"/>
          <w:lang w:eastAsia="en-US"/>
        </w:rPr>
        <w:t xml:space="preserve">drużynie dziewcząt: Aleksandra Krawczyk, w drużynie chłopców: </w:t>
      </w:r>
      <w:proofErr w:type="spellStart"/>
      <w:r w:rsidRPr="00483DEF">
        <w:rPr>
          <w:rFonts w:eastAsia="Calibri"/>
          <w:lang w:eastAsia="en-US"/>
        </w:rPr>
        <w:t>Juri</w:t>
      </w:r>
      <w:proofErr w:type="spellEnd"/>
      <w:r w:rsidRPr="00483DEF">
        <w:rPr>
          <w:rFonts w:eastAsia="Calibri"/>
          <w:lang w:eastAsia="en-US"/>
        </w:rPr>
        <w:t xml:space="preserve"> </w:t>
      </w:r>
      <w:proofErr w:type="spellStart"/>
      <w:r w:rsidRPr="00483DEF">
        <w:rPr>
          <w:rFonts w:eastAsia="Calibri"/>
          <w:lang w:eastAsia="en-US"/>
        </w:rPr>
        <w:t>Bodnar</w:t>
      </w:r>
      <w:proofErr w:type="spellEnd"/>
      <w:r w:rsidRPr="00483DEF">
        <w:rPr>
          <w:rFonts w:eastAsia="Calibri"/>
          <w:lang w:eastAsia="en-US"/>
        </w:rPr>
        <w:t>.</w:t>
      </w:r>
    </w:p>
    <w:p w:rsidR="00540382" w:rsidRPr="00483DEF" w:rsidRDefault="00540382" w:rsidP="00B679F9">
      <w:pPr>
        <w:jc w:val="both"/>
        <w:rPr>
          <w:rFonts w:eastAsia="Calibri"/>
          <w:lang w:eastAsia="en-US"/>
        </w:rPr>
      </w:pPr>
      <w:r w:rsidRPr="00483DEF">
        <w:rPr>
          <w:rFonts w:eastAsia="Calibri"/>
          <w:lang w:eastAsia="en-US"/>
        </w:rPr>
        <w:lastRenderedPageBreak/>
        <w:t>Sekcja wznowiła swoją działalność 01 września 2022. Zajęcia odbywa</w:t>
      </w:r>
      <w:r w:rsidR="00B679F9" w:rsidRPr="00483DEF">
        <w:rPr>
          <w:rFonts w:eastAsia="Calibri"/>
          <w:lang w:eastAsia="en-US"/>
        </w:rPr>
        <w:t>ją się dwa razy w tygodniu, a w </w:t>
      </w:r>
      <w:r w:rsidRPr="00483DEF">
        <w:rPr>
          <w:rFonts w:eastAsia="Calibri"/>
          <w:lang w:eastAsia="en-US"/>
        </w:rPr>
        <w:t>soboty rozgrywane są mecze ligowe według terminarza. W zajęciach uczestniczy 12 dziewcząt, które tworzą dwie drużyny o różnym stopniu umiejętności.</w:t>
      </w:r>
    </w:p>
    <w:p w:rsidR="00540382" w:rsidRPr="00483DEF" w:rsidRDefault="00540382" w:rsidP="00B679F9">
      <w:pPr>
        <w:jc w:val="both"/>
        <w:rPr>
          <w:rFonts w:eastAsia="Calibri"/>
          <w:lang w:eastAsia="en-US"/>
        </w:rPr>
      </w:pPr>
      <w:r w:rsidRPr="00483DEF">
        <w:rPr>
          <w:rFonts w:eastAsia="Calibri"/>
          <w:lang w:eastAsia="en-US"/>
        </w:rPr>
        <w:t>Na treningach był realizowany program ćwiczeń i aktywności, które mają na celu naukę oraz doskonalenie podstaw gry w siatkówkę, wyrównywanie umiejętności każdego uczestnika zajęć oraz budowanie drużyn. Zawodniczki tworzą dwa zespoły, które rywalizują w organizowanej przez OSiR „Wyspiarz” Młodzieżowej Lidze Siatkówki.</w:t>
      </w:r>
    </w:p>
    <w:p w:rsidR="00540382" w:rsidRPr="00483DEF" w:rsidRDefault="00540382" w:rsidP="00B679F9">
      <w:pPr>
        <w:jc w:val="both"/>
        <w:rPr>
          <w:rFonts w:eastAsia="Calibri"/>
          <w:lang w:eastAsia="en-US"/>
        </w:rPr>
      </w:pPr>
      <w:r w:rsidRPr="00483DEF">
        <w:rPr>
          <w:rFonts w:eastAsia="Calibri"/>
          <w:lang w:eastAsia="en-US"/>
        </w:rPr>
        <w:t>W dniach 01-02.10.2022 OSiR „Wyspiarz” zorganizował dwudniowy „Turniej Otwarcia”. W sobotę rozegrano mecze grupowe, a w niedzielę mecze finałowe. Turniej miał na celu zintegrowanie młodzieżowego środowiska siatkarskiego oraz zainteresowanie innych osób do zorganizowania swojej drużyny i przystąpienia do rozgrywek. 04.12.2022 sekcja siatkówki dziewcząt, zorganizowała Siatkarski Turniej Mikołajkowy. W imprezie brało udział 6 drużyn podzielonych na dwie grupy.</w:t>
      </w:r>
    </w:p>
    <w:p w:rsidR="00540382" w:rsidRPr="00483DEF" w:rsidRDefault="00540382" w:rsidP="00B679F9">
      <w:pPr>
        <w:jc w:val="both"/>
        <w:rPr>
          <w:rFonts w:eastAsia="Calibri"/>
          <w:lang w:eastAsia="en-US"/>
        </w:rPr>
      </w:pPr>
      <w:r w:rsidRPr="00483DEF">
        <w:rPr>
          <w:rFonts w:eastAsia="Calibri"/>
          <w:lang w:eastAsia="en-US"/>
        </w:rPr>
        <w:t>W przyszłym roku chcielibyśmy zorganizować kolejną edycję Młodz</w:t>
      </w:r>
      <w:r w:rsidR="00C96436" w:rsidRPr="00483DEF">
        <w:rPr>
          <w:rFonts w:eastAsia="Calibri"/>
          <w:lang w:eastAsia="en-US"/>
        </w:rPr>
        <w:t>ieżowej Ligii Siatkarskiej oraz </w:t>
      </w:r>
      <w:r w:rsidRPr="00483DEF">
        <w:rPr>
          <w:rFonts w:eastAsia="Calibri"/>
          <w:lang w:eastAsia="en-US"/>
        </w:rPr>
        <w:t>kolejny turniej wiosenny. W planach jest także wyjazd zorganizowany do zaprzyjaźnionej drużyny siat</w:t>
      </w:r>
      <w:r w:rsidR="00FB1A6E" w:rsidRPr="00483DEF">
        <w:rPr>
          <w:rFonts w:eastAsia="Calibri"/>
          <w:lang w:eastAsia="en-US"/>
        </w:rPr>
        <w:t>karskiej dziewcząt z Goleniowa.</w:t>
      </w:r>
    </w:p>
    <w:p w:rsidR="00540382" w:rsidRPr="00483DEF" w:rsidRDefault="00540382" w:rsidP="00B679F9">
      <w:pPr>
        <w:numPr>
          <w:ilvl w:val="0"/>
          <w:numId w:val="272"/>
        </w:numPr>
        <w:contextualSpacing/>
        <w:jc w:val="both"/>
        <w:rPr>
          <w:rFonts w:eastAsia="Calibri"/>
          <w:b/>
          <w:lang w:eastAsia="en-US"/>
        </w:rPr>
      </w:pPr>
      <w:r w:rsidRPr="00483DEF">
        <w:rPr>
          <w:rFonts w:eastAsia="Calibri"/>
          <w:b/>
          <w:lang w:eastAsia="en-US"/>
        </w:rPr>
        <w:t>Sekcja żeglarska</w:t>
      </w:r>
    </w:p>
    <w:p w:rsidR="00540382" w:rsidRPr="00483DEF" w:rsidRDefault="00540382" w:rsidP="00B679F9">
      <w:pPr>
        <w:jc w:val="both"/>
        <w:rPr>
          <w:rFonts w:eastAsia="Calibri"/>
          <w:lang w:eastAsia="en-US"/>
        </w:rPr>
      </w:pPr>
      <w:r w:rsidRPr="00483DEF">
        <w:rPr>
          <w:rFonts w:eastAsia="Calibri"/>
          <w:lang w:eastAsia="en-US"/>
        </w:rPr>
        <w:t>Zajęcia sekcji wznowiono od początku kwietnia, instruktorem jest Pani Hanna Żurawska. Działalność sekcji prowadzona jest na Przystani Żeglarskiej Zespołu Szkół Morskich w Łunowie raz w tygodniu (sobota w godzinach od 10:00 do 17:00). Po długotrwałej przerwie w zajęciach uczestniczyło 8 osób. Podczas zajęć przypomniano przepisy portowe, powtórzono komendy żeglarskie, przygotowano jednostki do rejsu, pływano parami pod kontrolą instruktora.</w:t>
      </w:r>
    </w:p>
    <w:p w:rsidR="00540382" w:rsidRPr="00483DEF" w:rsidRDefault="00540382" w:rsidP="00B679F9">
      <w:pPr>
        <w:contextualSpacing/>
        <w:jc w:val="both"/>
        <w:rPr>
          <w:rFonts w:eastAsia="Calibri"/>
          <w:lang w:eastAsia="en-US"/>
        </w:rPr>
      </w:pPr>
      <w:r w:rsidRPr="00483DEF">
        <w:rPr>
          <w:rFonts w:eastAsia="Calibri"/>
          <w:lang w:eastAsia="en-US"/>
        </w:rPr>
        <w:t xml:space="preserve">W czasie wakacji odbywały się zajęcia na przystani w Łunowie podczas których doskonalono umiejętności: wodowanie jednostki, manewrowania na silniku, zakładania osprzętu i żagli, </w:t>
      </w:r>
      <w:proofErr w:type="spellStart"/>
      <w:r w:rsidRPr="00483DEF">
        <w:rPr>
          <w:rFonts w:eastAsia="Calibri"/>
          <w:lang w:eastAsia="en-US"/>
        </w:rPr>
        <w:t>ryfowania</w:t>
      </w:r>
      <w:proofErr w:type="spellEnd"/>
      <w:r w:rsidRPr="00483DEF">
        <w:rPr>
          <w:rFonts w:eastAsia="Calibri"/>
          <w:lang w:eastAsia="en-US"/>
        </w:rPr>
        <w:t xml:space="preserve"> żagli, komend żeglarskich przy zwrotach, ustawianie żagli węglem wiatru przy zmiennym wietrze, wychodzenie z opresji w przypadku nawinięcia się podwodnych roślin na płetwę sterową i miecz jachtu. W listopadzie zmalała liczba dzieci biorących udział w zajęciach do dwóch osób. W grudniu zawieszono zajęcia </w:t>
      </w:r>
      <w:bookmarkStart w:id="15" w:name="_Hlk125031477"/>
      <w:r w:rsidRPr="00483DEF">
        <w:rPr>
          <w:rFonts w:eastAsia="Calibri"/>
          <w:lang w:eastAsia="en-US"/>
        </w:rPr>
        <w:t>związku z małą frekwencją.</w:t>
      </w:r>
      <w:bookmarkEnd w:id="15"/>
    </w:p>
    <w:p w:rsidR="00540382" w:rsidRPr="00483DEF" w:rsidRDefault="00540382" w:rsidP="00B679F9">
      <w:pPr>
        <w:numPr>
          <w:ilvl w:val="0"/>
          <w:numId w:val="272"/>
        </w:numPr>
        <w:contextualSpacing/>
        <w:jc w:val="both"/>
        <w:rPr>
          <w:rFonts w:eastAsia="Calibri"/>
          <w:b/>
          <w:lang w:eastAsia="en-US"/>
        </w:rPr>
      </w:pPr>
      <w:r w:rsidRPr="00483DEF">
        <w:rPr>
          <w:rFonts w:eastAsia="Calibri"/>
          <w:b/>
          <w:lang w:eastAsia="en-US"/>
        </w:rPr>
        <w:t>Sekcja piłki nożnej</w:t>
      </w:r>
    </w:p>
    <w:p w:rsidR="00540382" w:rsidRPr="00483DEF" w:rsidRDefault="00540382" w:rsidP="00B679F9">
      <w:pPr>
        <w:jc w:val="both"/>
        <w:rPr>
          <w:rFonts w:eastAsia="Calibri"/>
          <w:lang w:eastAsia="en-US"/>
        </w:rPr>
      </w:pPr>
      <w:r w:rsidRPr="00483DEF">
        <w:rPr>
          <w:rFonts w:eastAsia="Calibri"/>
          <w:lang w:eastAsia="en-US"/>
        </w:rPr>
        <w:t>Trenerem sekcji jest Pan Wojciech Kramarz. Od stycznia do czerwca w zajęciach uczestniczyło 15 osób. Zajęcia odbywały się cztery razy w tygodniu w hali sportowej Uznam Arena, na boisku przy Szkole Podstawowej nr 4 a także w parku i na plaży. Działania sekcji polegały na prowadzeniu systematycznych zajęć sportowych z piłki nożnej i innych gier zespołowych dla dziewcząt i chłopców. Podnieśliśmy umiejętności w grze w piłkę nożną, ale też dużo czasu poświęcono na gry uzupełniające, tj. koszykówkę i siatkówkę.</w:t>
      </w:r>
    </w:p>
    <w:p w:rsidR="00540382" w:rsidRPr="00483DEF" w:rsidRDefault="00540382" w:rsidP="00B679F9">
      <w:pPr>
        <w:jc w:val="both"/>
        <w:rPr>
          <w:rFonts w:eastAsia="Calibri"/>
          <w:lang w:eastAsia="en-US"/>
        </w:rPr>
      </w:pPr>
      <w:r w:rsidRPr="00483DEF">
        <w:rPr>
          <w:rFonts w:eastAsia="Calibri"/>
          <w:lang w:eastAsia="en-US"/>
        </w:rPr>
        <w:t>W trakcie zajęć zwracamy szczególną uwagę na ogólną sprawność fizyczną, poprawę takich cech motorycznych jak, szybkość, zwinność, wytrzymałość i koordynac</w:t>
      </w:r>
      <w:r w:rsidR="00B679F9" w:rsidRPr="00483DEF">
        <w:rPr>
          <w:rFonts w:eastAsia="Calibri"/>
          <w:lang w:eastAsia="en-US"/>
        </w:rPr>
        <w:t>ję wzrokowo-ruchową, a także na </w:t>
      </w:r>
      <w:r w:rsidRPr="00483DEF">
        <w:rPr>
          <w:rFonts w:eastAsia="Calibri"/>
          <w:lang w:eastAsia="en-US"/>
        </w:rPr>
        <w:t>technikę i taktykę w grach zespołowych.</w:t>
      </w:r>
    </w:p>
    <w:p w:rsidR="00540382" w:rsidRPr="00483DEF" w:rsidRDefault="00540382" w:rsidP="00B679F9">
      <w:pPr>
        <w:jc w:val="both"/>
        <w:rPr>
          <w:rFonts w:eastAsia="Calibri"/>
          <w:lang w:eastAsia="en-US"/>
        </w:rPr>
      </w:pPr>
      <w:r w:rsidRPr="00483DEF">
        <w:rPr>
          <w:rFonts w:eastAsia="Calibri"/>
          <w:lang w:eastAsia="en-US"/>
        </w:rPr>
        <w:t>W związku z brakiem zainteresowania po wakacyjnej przerw</w:t>
      </w:r>
      <w:r w:rsidR="00FB1A6E" w:rsidRPr="00483DEF">
        <w:rPr>
          <w:rFonts w:eastAsia="Calibri"/>
          <w:lang w:eastAsia="en-US"/>
        </w:rPr>
        <w:t xml:space="preserve">ie nie wznowiono zajęć sekcji. </w:t>
      </w:r>
    </w:p>
    <w:p w:rsidR="00540382" w:rsidRPr="00483DEF" w:rsidRDefault="00540382" w:rsidP="00B679F9">
      <w:pPr>
        <w:numPr>
          <w:ilvl w:val="0"/>
          <w:numId w:val="272"/>
        </w:numPr>
        <w:contextualSpacing/>
        <w:jc w:val="both"/>
        <w:rPr>
          <w:rFonts w:eastAsia="Calibri"/>
          <w:b/>
          <w:lang w:eastAsia="en-US"/>
        </w:rPr>
      </w:pPr>
      <w:r w:rsidRPr="00483DEF">
        <w:rPr>
          <w:rFonts w:eastAsia="Calibri"/>
          <w:b/>
          <w:lang w:eastAsia="en-US"/>
        </w:rPr>
        <w:t>Sekcja Lekkoatletyczna – Świnoujście</w:t>
      </w:r>
    </w:p>
    <w:p w:rsidR="00540382" w:rsidRPr="00483DEF" w:rsidRDefault="00540382" w:rsidP="00B679F9">
      <w:pPr>
        <w:jc w:val="both"/>
        <w:rPr>
          <w:rFonts w:eastAsia="Calibri"/>
          <w:lang w:eastAsia="en-US"/>
        </w:rPr>
      </w:pPr>
      <w:r w:rsidRPr="00483DEF">
        <w:rPr>
          <w:rFonts w:eastAsia="Calibri"/>
          <w:lang w:eastAsia="en-US"/>
        </w:rPr>
        <w:t xml:space="preserve">Trenerem sekcji jest Pan Adam </w:t>
      </w:r>
      <w:proofErr w:type="spellStart"/>
      <w:r w:rsidRPr="00483DEF">
        <w:rPr>
          <w:rFonts w:eastAsia="Calibri"/>
          <w:lang w:eastAsia="en-US"/>
        </w:rPr>
        <w:t>Wielechowski</w:t>
      </w:r>
      <w:proofErr w:type="spellEnd"/>
      <w:r w:rsidRPr="00483DEF">
        <w:rPr>
          <w:rFonts w:eastAsia="Calibri"/>
          <w:lang w:eastAsia="en-US"/>
        </w:rPr>
        <w:t xml:space="preserve">. Sekcja realizuje zajęcia w Świnoujściu, które odbywają się na terenie Stadionu Miejskiego. Liczba zawodników sekcji ustabilizowała się na poziomie 36 uczestników z 6 świnoujskich szkół. Uczestnicy sekcji brali udział w IV Mityngu Lekkoatletycznym Wyspiarza zorganizowanym przez Ośrodek Sportu i Rekreacji  „Wyspiarz”. Ośrodek zorganizował dla zawodników sekcji lekkoatletycznej 12 wyjazdów na zawody wojewódzkie i ogólnopolskie: Halowy Miting lekkoatletyczny - Szczecin, Halowe Mistrzostwa województwa w LA -Szczecin, Halowe Mistrzostwa województwa LDK w LA -Szczecin, Mistrzostwa Województwa w LA – Szczecin, Ogólnopolski Miting lekkoatletyczny otwarcia sezonu – Białogard, Mistrzostwa Województwa w LA U18 – Szczecin, Ogólnopolski Miting Lekkoatletyczny NCDC - </w:t>
      </w:r>
      <w:proofErr w:type="spellStart"/>
      <w:r w:rsidRPr="00483DEF">
        <w:rPr>
          <w:rFonts w:eastAsia="Calibri"/>
          <w:lang w:eastAsia="en-US"/>
        </w:rPr>
        <w:t>Cup</w:t>
      </w:r>
      <w:proofErr w:type="spellEnd"/>
      <w:r w:rsidRPr="00483DEF">
        <w:rPr>
          <w:rFonts w:eastAsia="Calibri"/>
          <w:lang w:eastAsia="en-US"/>
        </w:rPr>
        <w:t xml:space="preserve"> – Szczecin, IV Mały Memoriał Ireny Szewińskiej – Międzyzdroje,</w:t>
      </w:r>
      <w:r w:rsidRPr="00483DEF">
        <w:rPr>
          <w:rFonts w:eastAsia="Calibri"/>
          <w:b/>
          <w:lang w:eastAsia="en-US"/>
        </w:rPr>
        <w:t xml:space="preserve"> </w:t>
      </w:r>
      <w:r w:rsidRPr="00483DEF">
        <w:rPr>
          <w:rFonts w:eastAsia="Calibri"/>
          <w:lang w:eastAsia="en-US"/>
        </w:rPr>
        <w:t>Ogólnopolski Finał Czwartków Lekkoatletycznych Łódź, Wojewódzkie Igrzyska Młodzieży Szkolnej, Finał indywidualny LA.</w:t>
      </w:r>
    </w:p>
    <w:p w:rsidR="00540382" w:rsidRPr="00483DEF" w:rsidRDefault="00540382" w:rsidP="00B679F9">
      <w:pPr>
        <w:jc w:val="both"/>
        <w:rPr>
          <w:rFonts w:eastAsia="Calibri"/>
          <w:lang w:eastAsia="en-US"/>
        </w:rPr>
      </w:pPr>
      <w:r w:rsidRPr="00483DEF">
        <w:rPr>
          <w:rFonts w:eastAsia="Calibri"/>
          <w:lang w:eastAsia="en-US"/>
        </w:rPr>
        <w:t>Czworo zawodników naszej sekcji powołanych zostało do reprezentacji województwa:</w:t>
      </w:r>
    </w:p>
    <w:p w:rsidR="00540382" w:rsidRPr="00483DEF" w:rsidRDefault="00540382" w:rsidP="00B679F9">
      <w:pPr>
        <w:ind w:left="720"/>
        <w:contextualSpacing/>
        <w:jc w:val="both"/>
        <w:rPr>
          <w:rFonts w:eastAsia="Calibri"/>
          <w:lang w:eastAsia="en-US"/>
        </w:rPr>
      </w:pPr>
      <w:r w:rsidRPr="00483DEF">
        <w:rPr>
          <w:rFonts w:eastAsia="Calibri"/>
          <w:lang w:eastAsia="en-US"/>
        </w:rPr>
        <w:lastRenderedPageBreak/>
        <w:t xml:space="preserve">1. Franciszek </w:t>
      </w:r>
      <w:r w:rsidR="00C96436" w:rsidRPr="00483DEF">
        <w:rPr>
          <w:rFonts w:eastAsia="Calibri"/>
          <w:lang w:eastAsia="en-US"/>
        </w:rPr>
        <w:t>Gralak skok wzwyż - 5 miejsce (</w:t>
      </w:r>
      <w:r w:rsidRPr="00483DEF">
        <w:rPr>
          <w:rFonts w:eastAsia="Calibri"/>
          <w:lang w:eastAsia="en-US"/>
        </w:rPr>
        <w:t>170 cm)</w:t>
      </w:r>
    </w:p>
    <w:p w:rsidR="00540382" w:rsidRPr="00483DEF" w:rsidRDefault="00540382" w:rsidP="00B679F9">
      <w:pPr>
        <w:ind w:left="720"/>
        <w:contextualSpacing/>
        <w:jc w:val="both"/>
        <w:rPr>
          <w:rFonts w:eastAsia="Calibri"/>
          <w:lang w:eastAsia="en-US"/>
        </w:rPr>
      </w:pPr>
      <w:r w:rsidRPr="00483DEF">
        <w:rPr>
          <w:rFonts w:eastAsia="Calibri"/>
          <w:lang w:eastAsia="en-US"/>
        </w:rPr>
        <w:t xml:space="preserve">2. </w:t>
      </w:r>
      <w:r w:rsidR="00C96436" w:rsidRPr="00483DEF">
        <w:rPr>
          <w:rFonts w:eastAsia="Calibri"/>
          <w:lang w:eastAsia="en-US"/>
        </w:rPr>
        <w:t>Dawid Pecyna 600m - 6 miejsce (</w:t>
      </w:r>
      <w:r w:rsidRPr="00483DEF">
        <w:rPr>
          <w:rFonts w:eastAsia="Calibri"/>
          <w:lang w:eastAsia="en-US"/>
        </w:rPr>
        <w:t>1,28,15)</w:t>
      </w:r>
    </w:p>
    <w:p w:rsidR="00540382" w:rsidRPr="00483DEF" w:rsidRDefault="00540382" w:rsidP="00B679F9">
      <w:pPr>
        <w:ind w:left="720"/>
        <w:contextualSpacing/>
        <w:jc w:val="both"/>
        <w:rPr>
          <w:rFonts w:eastAsia="Calibri"/>
          <w:lang w:eastAsia="en-US"/>
        </w:rPr>
      </w:pPr>
      <w:r w:rsidRPr="00483DEF">
        <w:rPr>
          <w:rFonts w:eastAsia="Calibri"/>
          <w:lang w:eastAsia="en-US"/>
        </w:rPr>
        <w:t>3. Julia Łoś w rzucie piłecz</w:t>
      </w:r>
      <w:r w:rsidR="00C96436" w:rsidRPr="00483DEF">
        <w:rPr>
          <w:rFonts w:eastAsia="Calibri"/>
          <w:lang w:eastAsia="en-US"/>
        </w:rPr>
        <w:t>ką palantową - 8 miejsce (28,5</w:t>
      </w:r>
      <w:r w:rsidRPr="00483DEF">
        <w:rPr>
          <w:rFonts w:eastAsia="Calibri"/>
          <w:lang w:eastAsia="en-US"/>
        </w:rPr>
        <w:t>)</w:t>
      </w:r>
    </w:p>
    <w:p w:rsidR="00540382" w:rsidRPr="00483DEF" w:rsidRDefault="00540382" w:rsidP="00B679F9">
      <w:pPr>
        <w:ind w:left="720"/>
        <w:contextualSpacing/>
        <w:jc w:val="both"/>
        <w:rPr>
          <w:rFonts w:eastAsia="Calibri"/>
          <w:lang w:eastAsia="en-US"/>
        </w:rPr>
      </w:pPr>
      <w:r w:rsidRPr="00483DEF">
        <w:rPr>
          <w:rFonts w:eastAsia="Calibri"/>
          <w:lang w:eastAsia="en-US"/>
        </w:rPr>
        <w:t xml:space="preserve">4. Maja Major </w:t>
      </w:r>
      <w:r w:rsidR="00C96436" w:rsidRPr="00483DEF">
        <w:rPr>
          <w:rFonts w:eastAsia="Calibri"/>
          <w:lang w:eastAsia="en-US"/>
        </w:rPr>
        <w:t>w biegu na 300 m - 14 miejsce (45,47</w:t>
      </w:r>
      <w:r w:rsidRPr="00483DEF">
        <w:rPr>
          <w:rFonts w:eastAsia="Calibri"/>
          <w:lang w:eastAsia="en-US"/>
        </w:rPr>
        <w:t xml:space="preserve">) </w:t>
      </w:r>
    </w:p>
    <w:p w:rsidR="00540382" w:rsidRPr="00483DEF" w:rsidRDefault="00540382" w:rsidP="00B679F9">
      <w:pPr>
        <w:jc w:val="both"/>
        <w:rPr>
          <w:rFonts w:eastAsia="Calibri"/>
          <w:lang w:eastAsia="en-US"/>
        </w:rPr>
      </w:pPr>
      <w:r w:rsidRPr="00483DEF">
        <w:rPr>
          <w:rFonts w:eastAsia="Calibri"/>
          <w:lang w:eastAsia="en-US"/>
        </w:rPr>
        <w:t xml:space="preserve">Na obóz szkoleniowy kadry województwa zachodniopomorskiego młodzików powołani zostali: Dawid Pecyna, Lena Szepke i Franciszek Gralak. Obóz odbył się w sierpniu 2022. </w:t>
      </w:r>
    </w:p>
    <w:p w:rsidR="00540382" w:rsidRPr="00483DEF" w:rsidRDefault="00540382" w:rsidP="00B679F9">
      <w:pPr>
        <w:jc w:val="both"/>
        <w:rPr>
          <w:rFonts w:eastAsia="Calibri"/>
          <w:lang w:eastAsia="en-US"/>
        </w:rPr>
      </w:pPr>
      <w:r w:rsidRPr="00483DEF">
        <w:rPr>
          <w:rFonts w:eastAsia="Calibri"/>
          <w:lang w:eastAsia="en-US"/>
        </w:rPr>
        <w:t xml:space="preserve">Podczas wakacji zawodnicy sekcji reprezentowali OSiR „Wyspiarz” podczas Ogólnopolskiego Finału LDK w Sieradzu oraz Mistrzostwach Województwa Młodzików w Szczecinie. </w:t>
      </w:r>
    </w:p>
    <w:p w:rsidR="00540382" w:rsidRPr="00483DEF" w:rsidRDefault="00540382" w:rsidP="00B679F9">
      <w:pPr>
        <w:jc w:val="both"/>
        <w:rPr>
          <w:rFonts w:eastAsia="Calibri"/>
          <w:lang w:eastAsia="en-US"/>
        </w:rPr>
      </w:pPr>
    </w:p>
    <w:p w:rsidR="00540382" w:rsidRPr="00483DEF" w:rsidRDefault="00540382" w:rsidP="00B679F9">
      <w:pPr>
        <w:jc w:val="both"/>
        <w:rPr>
          <w:rFonts w:eastAsia="Calibri"/>
          <w:lang w:eastAsia="en-US"/>
        </w:rPr>
      </w:pPr>
      <w:r w:rsidRPr="00483DEF">
        <w:rPr>
          <w:rFonts w:eastAsia="Calibri"/>
          <w:lang w:eastAsia="en-US"/>
        </w:rPr>
        <w:t xml:space="preserve">Od wrześnie sekcja zrzesza 40 zawodników, którzy w sezonie jesiennym startowali między innymi w: </w:t>
      </w:r>
    </w:p>
    <w:p w:rsidR="00540382" w:rsidRPr="00483DEF" w:rsidRDefault="00540382" w:rsidP="00B679F9">
      <w:pPr>
        <w:numPr>
          <w:ilvl w:val="0"/>
          <w:numId w:val="288"/>
        </w:numPr>
        <w:jc w:val="both"/>
        <w:rPr>
          <w:rFonts w:eastAsia="Calibri"/>
          <w:lang w:eastAsia="en-US"/>
        </w:rPr>
      </w:pPr>
      <w:r w:rsidRPr="00483DEF">
        <w:rPr>
          <w:rFonts w:eastAsia="Calibri"/>
          <w:lang w:eastAsia="en-US"/>
        </w:rPr>
        <w:t>Międzywojewódzkich Mistrzostwach Młodzików w Poznaniu,</w:t>
      </w:r>
    </w:p>
    <w:p w:rsidR="00540382" w:rsidRPr="00483DEF" w:rsidRDefault="00540382" w:rsidP="00B679F9">
      <w:pPr>
        <w:numPr>
          <w:ilvl w:val="0"/>
          <w:numId w:val="288"/>
        </w:numPr>
        <w:jc w:val="both"/>
        <w:rPr>
          <w:rFonts w:eastAsia="Calibri"/>
          <w:lang w:eastAsia="en-US"/>
        </w:rPr>
      </w:pPr>
      <w:r w:rsidRPr="00483DEF">
        <w:rPr>
          <w:rFonts w:eastAsia="Calibri"/>
          <w:lang w:eastAsia="en-US"/>
        </w:rPr>
        <w:t xml:space="preserve">Mistrzostwach Polski Młodzików w Lublinie, </w:t>
      </w:r>
    </w:p>
    <w:p w:rsidR="00540382" w:rsidRPr="00483DEF" w:rsidRDefault="00540382" w:rsidP="00B679F9">
      <w:pPr>
        <w:numPr>
          <w:ilvl w:val="0"/>
          <w:numId w:val="288"/>
        </w:numPr>
        <w:jc w:val="both"/>
        <w:rPr>
          <w:rFonts w:eastAsia="Calibri"/>
          <w:lang w:eastAsia="en-US"/>
        </w:rPr>
      </w:pPr>
      <w:r w:rsidRPr="00483DEF">
        <w:rPr>
          <w:rFonts w:eastAsia="Calibri"/>
          <w:lang w:eastAsia="en-US"/>
        </w:rPr>
        <w:t>Mistrzostwach Województwa w LA w Szczecinie.</w:t>
      </w:r>
    </w:p>
    <w:p w:rsidR="00540382" w:rsidRPr="00483DEF" w:rsidRDefault="00540382" w:rsidP="00B679F9">
      <w:pPr>
        <w:jc w:val="both"/>
      </w:pPr>
      <w:r w:rsidRPr="00483DEF">
        <w:rPr>
          <w:rFonts w:eastAsia="Calibri"/>
          <w:lang w:eastAsia="en-US"/>
        </w:rPr>
        <w:t xml:space="preserve">Siedmioro naszych zawodników (Dawid Pecyna, Lena Szepke, Franek Gralak, Rafał Kowalczyk, Magda Karpińska, Justyna </w:t>
      </w:r>
      <w:proofErr w:type="spellStart"/>
      <w:r w:rsidRPr="00483DEF">
        <w:rPr>
          <w:rFonts w:eastAsia="Calibri"/>
          <w:lang w:eastAsia="en-US"/>
        </w:rPr>
        <w:t>Guzenda</w:t>
      </w:r>
      <w:proofErr w:type="spellEnd"/>
      <w:r w:rsidRPr="00483DEF">
        <w:rPr>
          <w:rFonts w:eastAsia="Calibri"/>
          <w:lang w:eastAsia="en-US"/>
        </w:rPr>
        <w:t xml:space="preserve"> i Maja Major) powołanych zostało na zgrupowanie kadry młodzików w dniach 25.11.2022 - 04.12.2022 w Karpaczu</w:t>
      </w:r>
      <w:r w:rsidRPr="00483DEF">
        <w:t>.</w:t>
      </w:r>
    </w:p>
    <w:p w:rsidR="00540382" w:rsidRPr="00483DEF" w:rsidRDefault="00540382" w:rsidP="00B679F9">
      <w:pPr>
        <w:jc w:val="both"/>
        <w:rPr>
          <w:rFonts w:eastAsia="Calibri"/>
          <w:lang w:eastAsia="en-US"/>
        </w:rPr>
      </w:pPr>
      <w:r w:rsidRPr="00483DEF">
        <w:rPr>
          <w:rFonts w:eastAsia="Calibri"/>
          <w:lang w:eastAsia="en-US"/>
        </w:rPr>
        <w:t>Systematyczna praca na treningach oraz ogromne zaangażowanie dzieci i młodzieży przyniosły znaczące wyniki sportowe. Nasi zawodnicy zdobyli łącznie 64 me</w:t>
      </w:r>
      <w:r w:rsidR="00B679F9" w:rsidRPr="00483DEF">
        <w:rPr>
          <w:rFonts w:eastAsia="Calibri"/>
          <w:lang w:eastAsia="en-US"/>
        </w:rPr>
        <w:t>dale z Mistrzostw Województwa i </w:t>
      </w:r>
      <w:r w:rsidRPr="00483DEF">
        <w:rPr>
          <w:rFonts w:eastAsia="Calibri"/>
          <w:lang w:eastAsia="en-US"/>
        </w:rPr>
        <w:t>Międzywojewódzkich Mistrzostw oraz wysokie lokaty w Mistrzostwa</w:t>
      </w:r>
      <w:r w:rsidR="00C96436" w:rsidRPr="00483DEF">
        <w:rPr>
          <w:rFonts w:eastAsia="Calibri"/>
          <w:lang w:eastAsia="en-US"/>
        </w:rPr>
        <w:t>ch Polski. Rewelacyjnie spisali </w:t>
      </w:r>
      <w:r w:rsidRPr="00483DEF">
        <w:rPr>
          <w:rFonts w:eastAsia="Calibri"/>
          <w:lang w:eastAsia="en-US"/>
        </w:rPr>
        <w:t>się:</w:t>
      </w:r>
    </w:p>
    <w:p w:rsidR="00540382" w:rsidRPr="00483DEF" w:rsidRDefault="00540382" w:rsidP="00B679F9">
      <w:pPr>
        <w:jc w:val="both"/>
        <w:rPr>
          <w:rFonts w:eastAsia="Calibri"/>
          <w:b/>
          <w:lang w:eastAsia="en-US"/>
        </w:rPr>
      </w:pPr>
      <w:r w:rsidRPr="00483DEF">
        <w:rPr>
          <w:rFonts w:eastAsia="Calibri"/>
          <w:b/>
          <w:lang w:eastAsia="en-US"/>
        </w:rPr>
        <w:t>w kategorii U18:</w:t>
      </w:r>
    </w:p>
    <w:p w:rsidR="00540382" w:rsidRPr="00483DEF" w:rsidRDefault="00540382" w:rsidP="00B679F9">
      <w:pPr>
        <w:jc w:val="both"/>
        <w:rPr>
          <w:rFonts w:eastAsia="Calibri"/>
          <w:lang w:eastAsia="en-US"/>
        </w:rPr>
      </w:pPr>
      <w:r w:rsidRPr="00483DEF">
        <w:rPr>
          <w:rFonts w:eastAsia="Calibri"/>
          <w:lang w:eastAsia="en-US"/>
        </w:rPr>
        <w:t>Magda Karpińska - Mistrzyni Województwa w biegu na 1500m, M</w:t>
      </w:r>
      <w:r w:rsidR="00B679F9" w:rsidRPr="00483DEF">
        <w:rPr>
          <w:rFonts w:eastAsia="Calibri"/>
          <w:lang w:eastAsia="en-US"/>
        </w:rPr>
        <w:t>istrzyni Województwa w biegu na </w:t>
      </w:r>
      <w:r w:rsidRPr="00483DEF">
        <w:rPr>
          <w:rFonts w:eastAsia="Calibri"/>
          <w:lang w:eastAsia="en-US"/>
        </w:rPr>
        <w:t>1000m, zwyciężczyni Halowego Mitingu na dystansie 600m, I miejsce w jesiennych biegach przełajowych w Międzyzdrojach. Uzyskała IV klasę sportową w biegu na 1000m z wynikiem 3.17.16;</w:t>
      </w:r>
    </w:p>
    <w:p w:rsidR="00540382" w:rsidRPr="00483DEF" w:rsidRDefault="00540382" w:rsidP="00B679F9">
      <w:pPr>
        <w:jc w:val="both"/>
        <w:rPr>
          <w:rFonts w:eastAsia="Calibri"/>
          <w:b/>
          <w:lang w:eastAsia="en-US"/>
        </w:rPr>
      </w:pPr>
      <w:r w:rsidRPr="00483DEF">
        <w:rPr>
          <w:rFonts w:eastAsia="Calibri"/>
          <w:b/>
          <w:lang w:eastAsia="en-US"/>
        </w:rPr>
        <w:t>w kategorii U16:</w:t>
      </w:r>
    </w:p>
    <w:p w:rsidR="00540382" w:rsidRPr="00483DEF" w:rsidRDefault="00540382" w:rsidP="00B679F9">
      <w:pPr>
        <w:jc w:val="both"/>
        <w:rPr>
          <w:rFonts w:eastAsia="Calibri"/>
          <w:lang w:eastAsia="en-US"/>
        </w:rPr>
      </w:pPr>
      <w:r w:rsidRPr="00483DEF">
        <w:rPr>
          <w:rFonts w:eastAsia="Calibri"/>
          <w:lang w:eastAsia="en-US"/>
        </w:rPr>
        <w:t>Dawid Pecyna – Halowy Mistrz Województwa w biegu na 600m</w:t>
      </w:r>
      <w:r w:rsidR="00B679F9" w:rsidRPr="00483DEF">
        <w:rPr>
          <w:rFonts w:eastAsia="Calibri"/>
          <w:lang w:eastAsia="en-US"/>
        </w:rPr>
        <w:t>, Mistrz Województwa w biegu na </w:t>
      </w:r>
      <w:r w:rsidRPr="00483DEF">
        <w:rPr>
          <w:rFonts w:eastAsia="Calibri"/>
          <w:lang w:eastAsia="en-US"/>
        </w:rPr>
        <w:t>600m, Wicemistrz Województwa w biegu na 1000m, Wicemistrz Makroregionu w biegu na 1000m, IV zawodnik Mistrzostw Polski młodzików w biegu na 1000m. Reprezentant kadry wojewódzkiej młodzików w sezonie 2022, powołany do kadry narodowej B w sezonie 2023 na w biegach średnich. Uzyskał II klasę sportową w biegu na 600m z wynikiem 1.27.40 i III klasę sportową w biegu na 1000m z wynikiem 2.41.06;</w:t>
      </w:r>
    </w:p>
    <w:p w:rsidR="00540382" w:rsidRPr="00483DEF" w:rsidRDefault="00540382" w:rsidP="00B679F9">
      <w:pPr>
        <w:jc w:val="both"/>
        <w:rPr>
          <w:rFonts w:eastAsia="Calibri"/>
          <w:lang w:eastAsia="en-US"/>
        </w:rPr>
      </w:pPr>
      <w:r w:rsidRPr="00483DEF">
        <w:rPr>
          <w:rFonts w:eastAsia="Calibri"/>
          <w:lang w:eastAsia="en-US"/>
        </w:rPr>
        <w:t>Franciszek Gralak – Halowy Mistrz Województwa w skoku wzwyż, Mistrz Województwa w skoku wzwyż, V zawodnik Mistrzostw Polski w LDK, VIII zawodnik Mistrzostw Polski Młodzików w skoku wzwyż. Reprezentant kadry wojewódzkiej młodzików w sezonie 20</w:t>
      </w:r>
      <w:r w:rsidR="00B679F9" w:rsidRPr="00483DEF">
        <w:rPr>
          <w:rFonts w:eastAsia="Calibri"/>
          <w:lang w:eastAsia="en-US"/>
        </w:rPr>
        <w:t>22. Uzyskał IV klasę sportową w </w:t>
      </w:r>
      <w:r w:rsidRPr="00483DEF">
        <w:rPr>
          <w:rFonts w:eastAsia="Calibri"/>
          <w:lang w:eastAsia="en-US"/>
        </w:rPr>
        <w:t>skoku wzwyż z wynikiem 180cm;</w:t>
      </w:r>
    </w:p>
    <w:p w:rsidR="00540382" w:rsidRPr="00483DEF" w:rsidRDefault="00540382" w:rsidP="00B679F9">
      <w:pPr>
        <w:jc w:val="both"/>
        <w:rPr>
          <w:rFonts w:eastAsia="Calibri"/>
          <w:lang w:eastAsia="en-US"/>
        </w:rPr>
      </w:pPr>
      <w:r w:rsidRPr="00483DEF">
        <w:rPr>
          <w:rFonts w:eastAsia="Calibri"/>
          <w:lang w:eastAsia="en-US"/>
        </w:rPr>
        <w:t>Lena Szepke – Halowa Wicemistrzyni Województwa w skoku wzw</w:t>
      </w:r>
      <w:r w:rsidR="00B679F9" w:rsidRPr="00483DEF">
        <w:rPr>
          <w:rFonts w:eastAsia="Calibri"/>
          <w:lang w:eastAsia="en-US"/>
        </w:rPr>
        <w:t>yż, Wicemistrzyni Województwa w </w:t>
      </w:r>
      <w:r w:rsidRPr="00483DEF">
        <w:rPr>
          <w:rFonts w:eastAsia="Calibri"/>
          <w:lang w:eastAsia="en-US"/>
        </w:rPr>
        <w:t>skoku wzwyż, II miejsce w Małym Memoriale im. Ireny Szewińskiej, Wicemistrzyni Województwa Młodziczek w skoku wzwyż, brązowa medalistka Makroregionu. Reprezentantka kadry wojewódzkiej młodzików w sezonie 2022. Uzyskała III klasę sportową w skoku wzwyż z wynikiem 155cm;</w:t>
      </w:r>
    </w:p>
    <w:p w:rsidR="00540382" w:rsidRPr="00483DEF" w:rsidRDefault="00540382" w:rsidP="00B679F9">
      <w:pPr>
        <w:jc w:val="both"/>
        <w:rPr>
          <w:rFonts w:eastAsia="Calibri"/>
          <w:lang w:eastAsia="en-US"/>
        </w:rPr>
      </w:pPr>
      <w:r w:rsidRPr="00483DEF">
        <w:rPr>
          <w:rFonts w:eastAsia="Calibri"/>
          <w:lang w:eastAsia="en-US"/>
        </w:rPr>
        <w:t xml:space="preserve">Justyna </w:t>
      </w:r>
      <w:proofErr w:type="spellStart"/>
      <w:r w:rsidRPr="00483DEF">
        <w:rPr>
          <w:rFonts w:eastAsia="Calibri"/>
          <w:lang w:eastAsia="en-US"/>
        </w:rPr>
        <w:t>Guzenda</w:t>
      </w:r>
      <w:proofErr w:type="spellEnd"/>
      <w:r w:rsidRPr="00483DEF">
        <w:rPr>
          <w:rFonts w:eastAsia="Calibri"/>
          <w:lang w:eastAsia="en-US"/>
        </w:rPr>
        <w:t xml:space="preserve"> – Wicemistrzyni Województwa Młodziczek w biegu na 300m, Wicemistrzyni Województwa w LDK w biegu na 300m, III miejsce w Małym Mem</w:t>
      </w:r>
      <w:r w:rsidR="00B679F9" w:rsidRPr="00483DEF">
        <w:rPr>
          <w:rFonts w:eastAsia="Calibri"/>
          <w:lang w:eastAsia="en-US"/>
        </w:rPr>
        <w:t>oriale im. Ireny Szewińskiej, I </w:t>
      </w:r>
      <w:r w:rsidRPr="00483DEF">
        <w:rPr>
          <w:rFonts w:eastAsia="Calibri"/>
          <w:lang w:eastAsia="en-US"/>
        </w:rPr>
        <w:t>miejsce w jesiennych biegach przełajowych w Międzyzdrojach. Uzyskała IV klasę sportową w biegu na 300m z wynikiem 45.93;</w:t>
      </w:r>
    </w:p>
    <w:p w:rsidR="00540382" w:rsidRPr="00483DEF" w:rsidRDefault="00540382" w:rsidP="00B679F9">
      <w:pPr>
        <w:jc w:val="both"/>
        <w:rPr>
          <w:rFonts w:eastAsia="Calibri"/>
          <w:lang w:eastAsia="en-US"/>
        </w:rPr>
      </w:pPr>
      <w:r w:rsidRPr="00483DEF">
        <w:rPr>
          <w:rFonts w:eastAsia="Calibri"/>
          <w:lang w:eastAsia="en-US"/>
        </w:rPr>
        <w:t xml:space="preserve">Natalia </w:t>
      </w:r>
      <w:proofErr w:type="spellStart"/>
      <w:r w:rsidRPr="00483DEF">
        <w:rPr>
          <w:rFonts w:eastAsia="Calibri"/>
          <w:lang w:eastAsia="en-US"/>
        </w:rPr>
        <w:t>Koszykowska</w:t>
      </w:r>
      <w:proofErr w:type="spellEnd"/>
      <w:r w:rsidRPr="00483DEF">
        <w:rPr>
          <w:rFonts w:eastAsia="Calibri"/>
          <w:lang w:eastAsia="en-US"/>
        </w:rPr>
        <w:t xml:space="preserve"> – brązowa medalistka Mistrzostw Województwa w LDK w biegu na 600m;</w:t>
      </w:r>
    </w:p>
    <w:p w:rsidR="00540382" w:rsidRPr="00483DEF" w:rsidRDefault="00540382" w:rsidP="00B679F9">
      <w:pPr>
        <w:jc w:val="both"/>
        <w:rPr>
          <w:rFonts w:eastAsia="Calibri"/>
          <w:b/>
          <w:lang w:eastAsia="en-US"/>
        </w:rPr>
      </w:pPr>
      <w:r w:rsidRPr="00483DEF">
        <w:rPr>
          <w:rFonts w:eastAsia="Calibri"/>
          <w:b/>
          <w:lang w:eastAsia="en-US"/>
        </w:rPr>
        <w:t>w kategorii U14:</w:t>
      </w:r>
    </w:p>
    <w:p w:rsidR="00540382" w:rsidRPr="00483DEF" w:rsidRDefault="00540382" w:rsidP="00B679F9">
      <w:pPr>
        <w:jc w:val="both"/>
        <w:rPr>
          <w:rFonts w:eastAsia="Calibri"/>
          <w:lang w:eastAsia="en-US"/>
        </w:rPr>
      </w:pPr>
      <w:r w:rsidRPr="00483DEF">
        <w:rPr>
          <w:rFonts w:eastAsia="Calibri"/>
          <w:lang w:eastAsia="en-US"/>
        </w:rPr>
        <w:t>Maja Major – Wicemistrzyni Województwa w biegu na 300m, brązowa medalistka Mistrzostw Województwa w biegu na 300m, brązowa medalistka Halowych Mistrzostw Województwa w biegu na 60m, IX zawodniczka Ogólnopolskiego Finału LDK. Uzyskała III k</w:t>
      </w:r>
      <w:r w:rsidR="00B679F9" w:rsidRPr="00483DEF">
        <w:rPr>
          <w:rFonts w:eastAsia="Calibri"/>
          <w:lang w:eastAsia="en-US"/>
        </w:rPr>
        <w:t>lasę sportową w biegu na 300m z </w:t>
      </w:r>
      <w:r w:rsidRPr="00483DEF">
        <w:rPr>
          <w:rFonts w:eastAsia="Calibri"/>
          <w:lang w:eastAsia="en-US"/>
        </w:rPr>
        <w:t>wynikiem 44.73;</w:t>
      </w:r>
    </w:p>
    <w:p w:rsidR="00540382" w:rsidRPr="00483DEF" w:rsidRDefault="00540382" w:rsidP="00B679F9">
      <w:pPr>
        <w:jc w:val="both"/>
        <w:rPr>
          <w:rFonts w:eastAsia="Calibri"/>
          <w:lang w:eastAsia="en-US"/>
        </w:rPr>
      </w:pPr>
      <w:r w:rsidRPr="00483DEF">
        <w:rPr>
          <w:rFonts w:eastAsia="Calibri"/>
          <w:lang w:eastAsia="en-US"/>
        </w:rPr>
        <w:t>Rafał Kowalczyk – Wicemistrz Województwa w biegu na 10</w:t>
      </w:r>
      <w:r w:rsidR="00B679F9" w:rsidRPr="00483DEF">
        <w:rPr>
          <w:rFonts w:eastAsia="Calibri"/>
          <w:lang w:eastAsia="en-US"/>
        </w:rPr>
        <w:t>00m, Mistrz Województwa w LDK w </w:t>
      </w:r>
      <w:r w:rsidRPr="00483DEF">
        <w:rPr>
          <w:rFonts w:eastAsia="Calibri"/>
          <w:lang w:eastAsia="en-US"/>
        </w:rPr>
        <w:t>biegu na 1000m, I miejsce w jesiennych biegach przełajowych w Międzyzdrojach;</w:t>
      </w:r>
    </w:p>
    <w:p w:rsidR="00540382" w:rsidRPr="00483DEF" w:rsidRDefault="00540382" w:rsidP="00B679F9">
      <w:pPr>
        <w:jc w:val="both"/>
        <w:rPr>
          <w:rFonts w:eastAsia="Calibri"/>
          <w:lang w:eastAsia="en-US"/>
        </w:rPr>
      </w:pPr>
      <w:r w:rsidRPr="00483DEF">
        <w:rPr>
          <w:rFonts w:eastAsia="Calibri"/>
          <w:lang w:eastAsia="en-US"/>
        </w:rPr>
        <w:lastRenderedPageBreak/>
        <w:t xml:space="preserve">Filip </w:t>
      </w:r>
      <w:proofErr w:type="spellStart"/>
      <w:r w:rsidRPr="00483DEF">
        <w:rPr>
          <w:rFonts w:eastAsia="Calibri"/>
          <w:lang w:eastAsia="en-US"/>
        </w:rPr>
        <w:t>Sudnik</w:t>
      </w:r>
      <w:proofErr w:type="spellEnd"/>
      <w:r w:rsidRPr="00483DEF">
        <w:rPr>
          <w:rFonts w:eastAsia="Calibri"/>
          <w:lang w:eastAsia="en-US"/>
        </w:rPr>
        <w:t xml:space="preserve"> – Mistrz Województwa w biegu na 100m, II miejsce w Małym Memoriale im. Ireny Szewińskiej;</w:t>
      </w:r>
    </w:p>
    <w:p w:rsidR="00540382" w:rsidRPr="00483DEF" w:rsidRDefault="00540382" w:rsidP="00B679F9">
      <w:pPr>
        <w:jc w:val="both"/>
        <w:rPr>
          <w:rFonts w:eastAsia="Calibri"/>
          <w:lang w:eastAsia="en-US"/>
        </w:rPr>
      </w:pPr>
      <w:r w:rsidRPr="00483DEF">
        <w:rPr>
          <w:rFonts w:eastAsia="Calibri"/>
          <w:lang w:eastAsia="en-US"/>
        </w:rPr>
        <w:t>Adam Grudzień – IV zawodnik Halowych Mistrzostw Województwa w biegu na 60m, VI miejs</w:t>
      </w:r>
      <w:r w:rsidR="00B679F9" w:rsidRPr="00483DEF">
        <w:rPr>
          <w:rFonts w:eastAsia="Calibri"/>
          <w:lang w:eastAsia="en-US"/>
        </w:rPr>
        <w:t>ce w </w:t>
      </w:r>
      <w:r w:rsidRPr="00483DEF">
        <w:rPr>
          <w:rFonts w:eastAsia="Calibri"/>
          <w:lang w:eastAsia="en-US"/>
        </w:rPr>
        <w:t>Mistrzostwach Województwa w biegu na 300m;</w:t>
      </w:r>
    </w:p>
    <w:p w:rsidR="00540382" w:rsidRPr="00483DEF" w:rsidRDefault="00540382" w:rsidP="00B679F9">
      <w:pPr>
        <w:jc w:val="both"/>
        <w:rPr>
          <w:rFonts w:eastAsia="Calibri"/>
          <w:lang w:eastAsia="en-US"/>
        </w:rPr>
      </w:pPr>
      <w:r w:rsidRPr="00483DEF">
        <w:rPr>
          <w:rFonts w:eastAsia="Calibri"/>
          <w:lang w:eastAsia="en-US"/>
        </w:rPr>
        <w:t xml:space="preserve">Julia </w:t>
      </w:r>
      <w:proofErr w:type="spellStart"/>
      <w:r w:rsidRPr="00483DEF">
        <w:rPr>
          <w:rFonts w:eastAsia="Calibri"/>
          <w:lang w:eastAsia="en-US"/>
        </w:rPr>
        <w:t>Jagusz</w:t>
      </w:r>
      <w:proofErr w:type="spellEnd"/>
      <w:r w:rsidRPr="00483DEF">
        <w:rPr>
          <w:rFonts w:eastAsia="Calibri"/>
          <w:lang w:eastAsia="en-US"/>
        </w:rPr>
        <w:t xml:space="preserve"> – VI zawodniczka Mistrzostw Województwa w biegu na 300m, z rekordem życiowym 47.51, uzyskała V klasę sportową;</w:t>
      </w:r>
    </w:p>
    <w:p w:rsidR="00540382" w:rsidRPr="00483DEF" w:rsidRDefault="00540382" w:rsidP="00B679F9">
      <w:pPr>
        <w:jc w:val="both"/>
        <w:rPr>
          <w:rFonts w:eastAsia="Calibri"/>
          <w:lang w:eastAsia="en-US"/>
        </w:rPr>
      </w:pPr>
      <w:r w:rsidRPr="00483DEF">
        <w:rPr>
          <w:rFonts w:eastAsia="Calibri"/>
          <w:lang w:eastAsia="en-US"/>
        </w:rPr>
        <w:t>Szymon Pastuszka – VI zawodnik Mistrzostw Województwa w biegu na 300 m z rekordem życiowym 46.31;</w:t>
      </w:r>
    </w:p>
    <w:p w:rsidR="00540382" w:rsidRPr="00483DEF" w:rsidRDefault="00540382" w:rsidP="00B679F9">
      <w:pPr>
        <w:jc w:val="both"/>
        <w:rPr>
          <w:rFonts w:eastAsia="Calibri"/>
          <w:b/>
          <w:lang w:eastAsia="en-US"/>
        </w:rPr>
      </w:pPr>
      <w:r w:rsidRPr="00483DEF">
        <w:rPr>
          <w:rFonts w:eastAsia="Calibri"/>
          <w:b/>
          <w:lang w:eastAsia="en-US"/>
        </w:rPr>
        <w:t>w kategorii U12:</w:t>
      </w:r>
    </w:p>
    <w:p w:rsidR="00540382" w:rsidRPr="00483DEF" w:rsidRDefault="00540382" w:rsidP="00B679F9">
      <w:pPr>
        <w:jc w:val="both"/>
        <w:rPr>
          <w:rFonts w:eastAsia="Calibri"/>
          <w:lang w:eastAsia="en-US"/>
        </w:rPr>
      </w:pPr>
      <w:r w:rsidRPr="00483DEF">
        <w:rPr>
          <w:rFonts w:eastAsia="Calibri"/>
          <w:lang w:eastAsia="en-US"/>
        </w:rPr>
        <w:t>Julia Łoś – dwukrotna Mistrzyni Województwa w rzucie piłeczką palantową, z rekordem życiowym 32,5, (liderka tabel wojewódzkich), VIII zawodniczka Ogólnopolskiego Finału LDK w Sieradzu, IX zawodniczka Finału Ogólnopolskiego Czwartki LA w Łodzi, zwyciężczyni Małego Memoriału im. Ireny Szewińskiej;</w:t>
      </w:r>
    </w:p>
    <w:p w:rsidR="00540382" w:rsidRPr="00483DEF" w:rsidRDefault="00540382" w:rsidP="00B679F9">
      <w:pPr>
        <w:jc w:val="both"/>
        <w:rPr>
          <w:rFonts w:eastAsia="Calibri"/>
          <w:lang w:eastAsia="en-US"/>
        </w:rPr>
      </w:pPr>
      <w:r w:rsidRPr="00483DEF">
        <w:rPr>
          <w:rFonts w:eastAsia="Calibri"/>
          <w:lang w:eastAsia="en-US"/>
        </w:rPr>
        <w:t xml:space="preserve">Fabio </w:t>
      </w:r>
      <w:proofErr w:type="spellStart"/>
      <w:r w:rsidRPr="00483DEF">
        <w:rPr>
          <w:rFonts w:eastAsia="Calibri"/>
          <w:lang w:eastAsia="en-US"/>
        </w:rPr>
        <w:t>Baldi</w:t>
      </w:r>
      <w:proofErr w:type="spellEnd"/>
      <w:r w:rsidRPr="00483DEF">
        <w:rPr>
          <w:rFonts w:eastAsia="Calibri"/>
          <w:lang w:eastAsia="en-US"/>
        </w:rPr>
        <w:t xml:space="preserve"> – dwukrotny Mistrz Województwa w rzucie piłeczką palantową z rekordem życiowym 42m (lidem tabel wojewódzkich), XII zawodnik Ogólnopolskiego Finału Czwartków LA, Wicemistrz Województwa w biegu na 60m;</w:t>
      </w:r>
    </w:p>
    <w:p w:rsidR="00540382" w:rsidRPr="00483DEF" w:rsidRDefault="00540382" w:rsidP="00B679F9">
      <w:pPr>
        <w:jc w:val="both"/>
        <w:rPr>
          <w:rFonts w:eastAsia="Calibri"/>
          <w:lang w:eastAsia="en-US"/>
        </w:rPr>
      </w:pPr>
      <w:r w:rsidRPr="00483DEF">
        <w:rPr>
          <w:rFonts w:eastAsia="Calibri"/>
          <w:lang w:eastAsia="en-US"/>
        </w:rPr>
        <w:t xml:space="preserve">Laura </w:t>
      </w:r>
      <w:proofErr w:type="spellStart"/>
      <w:r w:rsidRPr="00483DEF">
        <w:rPr>
          <w:rFonts w:eastAsia="Calibri"/>
          <w:lang w:eastAsia="en-US"/>
        </w:rPr>
        <w:t>Fedorczyk</w:t>
      </w:r>
      <w:proofErr w:type="spellEnd"/>
      <w:r w:rsidRPr="00483DEF">
        <w:rPr>
          <w:rFonts w:eastAsia="Calibri"/>
          <w:lang w:eastAsia="en-US"/>
        </w:rPr>
        <w:t xml:space="preserve"> – dwukrotna Mistrzyni Województwa w skoku wzwyż z rekordem życiowym 121cm, zwyciężczyni Małego Memoriału im. Ireny Szewińskiej, VI zawodniczka Ogólnopolskiego Finału Czwartków LA;</w:t>
      </w:r>
    </w:p>
    <w:p w:rsidR="00540382" w:rsidRPr="00483DEF" w:rsidRDefault="00540382" w:rsidP="00B679F9">
      <w:pPr>
        <w:jc w:val="both"/>
        <w:rPr>
          <w:rFonts w:eastAsia="Calibri"/>
          <w:lang w:eastAsia="en-US"/>
        </w:rPr>
      </w:pPr>
      <w:r w:rsidRPr="00483DEF">
        <w:rPr>
          <w:rFonts w:eastAsia="Calibri"/>
          <w:lang w:eastAsia="en-US"/>
        </w:rPr>
        <w:t xml:space="preserve">Aleksandra </w:t>
      </w:r>
      <w:proofErr w:type="spellStart"/>
      <w:r w:rsidRPr="00483DEF">
        <w:rPr>
          <w:rFonts w:eastAsia="Calibri"/>
          <w:lang w:eastAsia="en-US"/>
        </w:rPr>
        <w:t>Pancer</w:t>
      </w:r>
      <w:proofErr w:type="spellEnd"/>
      <w:r w:rsidRPr="00483DEF">
        <w:rPr>
          <w:rFonts w:eastAsia="Calibri"/>
          <w:lang w:eastAsia="en-US"/>
        </w:rPr>
        <w:t xml:space="preserve"> – brązowa Medalistka Mistrzostw Województwa w skoku wzwyż z rekordem życiowym 120cm, IV zawodniczka Mistrzostw Województwa w biegu na 300m z wynikiem 52.06;</w:t>
      </w:r>
    </w:p>
    <w:p w:rsidR="00540382" w:rsidRPr="00483DEF" w:rsidRDefault="00540382" w:rsidP="00B679F9">
      <w:pPr>
        <w:jc w:val="both"/>
        <w:rPr>
          <w:rFonts w:eastAsia="Calibri"/>
          <w:lang w:eastAsia="en-US"/>
        </w:rPr>
      </w:pPr>
      <w:r w:rsidRPr="00483DEF">
        <w:rPr>
          <w:rFonts w:eastAsia="Calibri"/>
          <w:lang w:eastAsia="en-US"/>
        </w:rPr>
        <w:t>Alicja Sikorska – Mistrzyni Województwa w biegu na 300m, brązowa medalistka Ogólnopolskich Mistrzostw NCDC CUP w biegu na 300m z wynikiem 51.18;</w:t>
      </w:r>
    </w:p>
    <w:p w:rsidR="00540382" w:rsidRPr="00483DEF" w:rsidRDefault="00540382" w:rsidP="00B679F9">
      <w:pPr>
        <w:jc w:val="both"/>
        <w:rPr>
          <w:rFonts w:eastAsia="Calibri"/>
          <w:lang w:eastAsia="en-US"/>
        </w:rPr>
      </w:pPr>
      <w:r w:rsidRPr="00483DEF">
        <w:rPr>
          <w:rFonts w:eastAsia="Calibri"/>
          <w:lang w:eastAsia="en-US"/>
        </w:rPr>
        <w:t xml:space="preserve">Julia </w:t>
      </w:r>
      <w:proofErr w:type="spellStart"/>
      <w:r w:rsidRPr="00483DEF">
        <w:rPr>
          <w:rFonts w:eastAsia="Calibri"/>
          <w:lang w:eastAsia="en-US"/>
        </w:rPr>
        <w:t>Nebesny</w:t>
      </w:r>
      <w:proofErr w:type="spellEnd"/>
      <w:r w:rsidRPr="00483DEF">
        <w:rPr>
          <w:rFonts w:eastAsia="Calibri"/>
          <w:lang w:eastAsia="en-US"/>
        </w:rPr>
        <w:t xml:space="preserve"> – dwukrotna brązowa Medalistka Województwa w rzucie piłeczką palantową z rekordem życiowym 27,5 m;</w:t>
      </w:r>
    </w:p>
    <w:p w:rsidR="00540382" w:rsidRPr="00483DEF" w:rsidRDefault="00540382" w:rsidP="00B679F9">
      <w:pPr>
        <w:jc w:val="both"/>
        <w:rPr>
          <w:rFonts w:eastAsia="Calibri"/>
          <w:b/>
          <w:lang w:eastAsia="en-US"/>
        </w:rPr>
      </w:pPr>
      <w:r w:rsidRPr="00483DEF">
        <w:rPr>
          <w:rFonts w:eastAsia="Calibri"/>
          <w:b/>
          <w:lang w:eastAsia="en-US"/>
        </w:rPr>
        <w:t>w kategorii U10:</w:t>
      </w:r>
    </w:p>
    <w:p w:rsidR="00540382" w:rsidRPr="00483DEF" w:rsidRDefault="00540382" w:rsidP="00B679F9">
      <w:pPr>
        <w:jc w:val="both"/>
        <w:rPr>
          <w:rFonts w:eastAsia="Calibri"/>
          <w:lang w:eastAsia="en-US"/>
        </w:rPr>
      </w:pPr>
      <w:r w:rsidRPr="00483DEF">
        <w:rPr>
          <w:rFonts w:eastAsia="Calibri"/>
          <w:lang w:eastAsia="en-US"/>
        </w:rPr>
        <w:t>Helena Grudzień - dwukrotna Mistrzyni Województwa w biegu na 60m, Halowa Mistrzyni Województwa w biegu na 60m, Wicemistrzyni Województwa w skoku w dal, liderka krajowych tabel w biegu na 60m z wynikiem 9.30, II miejsce w jesiennych biegach</w:t>
      </w:r>
      <w:r w:rsidR="00FB1A6E" w:rsidRPr="00483DEF">
        <w:rPr>
          <w:rFonts w:eastAsia="Calibri"/>
          <w:lang w:eastAsia="en-US"/>
        </w:rPr>
        <w:t xml:space="preserve"> przełajowych w Międzyzdrojach.</w:t>
      </w:r>
    </w:p>
    <w:p w:rsidR="00540382" w:rsidRPr="00483DEF" w:rsidRDefault="00540382" w:rsidP="00B679F9">
      <w:pPr>
        <w:numPr>
          <w:ilvl w:val="0"/>
          <w:numId w:val="272"/>
        </w:numPr>
        <w:contextualSpacing/>
        <w:jc w:val="both"/>
        <w:rPr>
          <w:rFonts w:eastAsia="Calibri"/>
          <w:b/>
          <w:lang w:eastAsia="en-US"/>
        </w:rPr>
      </w:pPr>
      <w:r w:rsidRPr="00483DEF">
        <w:rPr>
          <w:rFonts w:eastAsia="Calibri"/>
          <w:b/>
          <w:lang w:eastAsia="en-US"/>
        </w:rPr>
        <w:t>Sekcja Lekkoatletyczna na Prawobrzeżu</w:t>
      </w:r>
    </w:p>
    <w:p w:rsidR="00540382" w:rsidRPr="00483DEF" w:rsidRDefault="00540382" w:rsidP="00B679F9">
      <w:pPr>
        <w:jc w:val="both"/>
        <w:rPr>
          <w:rFonts w:eastAsia="Calibri"/>
          <w:lang w:eastAsia="en-US"/>
        </w:rPr>
      </w:pPr>
      <w:r w:rsidRPr="00483DEF">
        <w:rPr>
          <w:rFonts w:eastAsia="Calibri"/>
          <w:lang w:eastAsia="en-US"/>
        </w:rPr>
        <w:t>Trenerem sekcji był Pan Kamil Stępień. Treningi prowadzone są dwa razy w tygodniu. W celu realizacji zajęć sekcja korzysta z boiska i hali sportowej przy ul. Białoruskiej. W zajęciach uczestniczy 10 osób w wieku od 7 do 12 lat. Regularnie trenujące dzieci wzięły udział we wszystkich zawodach cyklu „Czwartki Lekkoatletyczne” zajmując czołowe lokaty. Zawodnic</w:t>
      </w:r>
      <w:r w:rsidR="00B679F9" w:rsidRPr="00483DEF">
        <w:rPr>
          <w:rFonts w:eastAsia="Calibri"/>
          <w:lang w:eastAsia="en-US"/>
        </w:rPr>
        <w:t>y sekcji brali również udział w </w:t>
      </w:r>
      <w:r w:rsidRPr="00483DEF">
        <w:rPr>
          <w:rFonts w:eastAsia="Calibri"/>
          <w:lang w:eastAsia="en-US"/>
        </w:rPr>
        <w:t>zawodach na szczeblu wojewódzkim: Mistrzostwa Województw</w:t>
      </w:r>
      <w:r w:rsidR="00B679F9" w:rsidRPr="00483DEF">
        <w:rPr>
          <w:rFonts w:eastAsia="Calibri"/>
          <w:lang w:eastAsia="en-US"/>
        </w:rPr>
        <w:t>a LDK, Miting Otwarcia Sezonu w </w:t>
      </w:r>
      <w:r w:rsidRPr="00483DEF">
        <w:rPr>
          <w:rFonts w:eastAsia="Calibri"/>
          <w:lang w:eastAsia="en-US"/>
        </w:rPr>
        <w:t xml:space="preserve">Białogardzie, Miting Wyspiarza w Świnoujściu, NCDC </w:t>
      </w:r>
      <w:proofErr w:type="spellStart"/>
      <w:r w:rsidRPr="00483DEF">
        <w:rPr>
          <w:rFonts w:eastAsia="Calibri"/>
          <w:lang w:eastAsia="en-US"/>
        </w:rPr>
        <w:t>Cup</w:t>
      </w:r>
      <w:proofErr w:type="spellEnd"/>
      <w:r w:rsidRPr="00483DEF">
        <w:rPr>
          <w:rFonts w:eastAsia="Calibri"/>
          <w:lang w:eastAsia="en-US"/>
        </w:rPr>
        <w:t xml:space="preserve"> w Szczecinie, Mały Memoriał im. Ireny Szewińskiej w Międzyzdrojach. Jedna zawodniczka zakwal</w:t>
      </w:r>
      <w:r w:rsidR="00B679F9" w:rsidRPr="00483DEF">
        <w:rPr>
          <w:rFonts w:eastAsia="Calibri"/>
          <w:lang w:eastAsia="en-US"/>
        </w:rPr>
        <w:t>ifikowała się i wzięła udział w </w:t>
      </w:r>
      <w:r w:rsidRPr="00483DEF">
        <w:rPr>
          <w:rFonts w:eastAsia="Calibri"/>
          <w:lang w:eastAsia="en-US"/>
        </w:rPr>
        <w:t xml:space="preserve">Ogólnopolskim Finale Czwartków Lekkoatletycznych w Łodzi. Działalność sekcji Lekkoatletycznej na Prawobrzeżu daje szansę dzieciom i młodzieży na ciekawe spędzenie wolnego czasu i promuje zdrowy tryb życia. </w:t>
      </w:r>
    </w:p>
    <w:p w:rsidR="00540382" w:rsidRPr="00483DEF" w:rsidRDefault="00540382" w:rsidP="00B679F9">
      <w:pPr>
        <w:jc w:val="both"/>
        <w:rPr>
          <w:rFonts w:eastAsia="Calibri"/>
          <w:lang w:eastAsia="en-US"/>
        </w:rPr>
      </w:pPr>
      <w:r w:rsidRPr="00483DEF">
        <w:rPr>
          <w:rFonts w:eastAsia="Calibri"/>
          <w:lang w:eastAsia="en-US"/>
        </w:rPr>
        <w:t xml:space="preserve">Dzięki treningom dzieci mogą rozwijać swoją pasję, poprawiają swoją kondycję fizyczną i sprawność. </w:t>
      </w:r>
    </w:p>
    <w:p w:rsidR="00540382" w:rsidRPr="00483DEF" w:rsidRDefault="00540382" w:rsidP="00B679F9">
      <w:pPr>
        <w:jc w:val="both"/>
        <w:rPr>
          <w:rFonts w:eastAsia="Calibri"/>
          <w:lang w:eastAsia="en-US"/>
        </w:rPr>
      </w:pPr>
      <w:r w:rsidRPr="00483DEF">
        <w:rPr>
          <w:rFonts w:eastAsia="Calibri"/>
          <w:lang w:eastAsia="en-US"/>
        </w:rPr>
        <w:t xml:space="preserve">Po przerwie wakacyjnej nie wznowiono działalności sekcji w związku z </w:t>
      </w:r>
      <w:r w:rsidRPr="00483DEF">
        <w:t>niską</w:t>
      </w:r>
      <w:r w:rsidR="00FB1A6E" w:rsidRPr="00483DEF">
        <w:rPr>
          <w:rFonts w:eastAsia="Calibri"/>
          <w:lang w:eastAsia="en-US"/>
        </w:rPr>
        <w:t xml:space="preserve"> frekwencją. </w:t>
      </w:r>
    </w:p>
    <w:p w:rsidR="00540382" w:rsidRPr="00483DEF" w:rsidRDefault="00540382" w:rsidP="00B679F9">
      <w:pPr>
        <w:numPr>
          <w:ilvl w:val="0"/>
          <w:numId w:val="272"/>
        </w:numPr>
        <w:contextualSpacing/>
        <w:jc w:val="both"/>
        <w:rPr>
          <w:rFonts w:eastAsia="Calibri"/>
          <w:b/>
          <w:lang w:eastAsia="en-US"/>
        </w:rPr>
      </w:pPr>
      <w:r w:rsidRPr="00483DEF">
        <w:rPr>
          <w:rFonts w:eastAsia="Calibri"/>
          <w:b/>
          <w:lang w:eastAsia="en-US"/>
        </w:rPr>
        <w:t xml:space="preserve">Sekcja pływacka </w:t>
      </w:r>
    </w:p>
    <w:p w:rsidR="00540382" w:rsidRPr="00483DEF" w:rsidRDefault="00540382" w:rsidP="00B679F9">
      <w:pPr>
        <w:jc w:val="both"/>
        <w:rPr>
          <w:rFonts w:eastAsia="Calibri"/>
          <w:lang w:eastAsia="en-US"/>
        </w:rPr>
      </w:pPr>
      <w:r w:rsidRPr="00483DEF">
        <w:rPr>
          <w:rFonts w:eastAsia="Calibri"/>
          <w:lang w:eastAsia="en-US"/>
        </w:rPr>
        <w:t xml:space="preserve">Trenerem sekcji jest Pan Krzysztof Murawski. Zajęcia sekcji odbywały się na pływalni Uznam Arena. W sekcji uczestniczy 58 osób. Zajęcia odbywały się dwa razy w tygodniu dla 4 grup dzieci i młodzieży po 1 godzinie. Grupy podzielone są pod względem umiejętności: </w:t>
      </w:r>
    </w:p>
    <w:p w:rsidR="00540382" w:rsidRPr="00483DEF" w:rsidRDefault="00540382" w:rsidP="00B679F9">
      <w:pPr>
        <w:numPr>
          <w:ilvl w:val="0"/>
          <w:numId w:val="276"/>
        </w:numPr>
        <w:contextualSpacing/>
        <w:jc w:val="both"/>
        <w:rPr>
          <w:rFonts w:eastAsia="Calibri"/>
          <w:lang w:eastAsia="en-US"/>
        </w:rPr>
      </w:pPr>
      <w:r w:rsidRPr="00483DEF">
        <w:rPr>
          <w:rFonts w:eastAsia="Calibri"/>
          <w:lang w:eastAsia="en-US"/>
        </w:rPr>
        <w:t>Nauka pływania najmłodsze dzieci od 6 do 9 lat</w:t>
      </w:r>
    </w:p>
    <w:p w:rsidR="00540382" w:rsidRPr="00483DEF" w:rsidRDefault="00540382" w:rsidP="00B679F9">
      <w:pPr>
        <w:numPr>
          <w:ilvl w:val="0"/>
          <w:numId w:val="276"/>
        </w:numPr>
        <w:contextualSpacing/>
        <w:jc w:val="both"/>
        <w:rPr>
          <w:rFonts w:eastAsia="Calibri"/>
          <w:lang w:eastAsia="en-US"/>
        </w:rPr>
      </w:pPr>
      <w:r w:rsidRPr="00483DEF">
        <w:rPr>
          <w:rFonts w:eastAsia="Calibri"/>
          <w:lang w:eastAsia="en-US"/>
        </w:rPr>
        <w:t>Doskonalenie oraz nauka pływania od 9 do 14 lat</w:t>
      </w:r>
    </w:p>
    <w:p w:rsidR="00540382" w:rsidRPr="00483DEF" w:rsidRDefault="00540382" w:rsidP="00B679F9">
      <w:pPr>
        <w:numPr>
          <w:ilvl w:val="0"/>
          <w:numId w:val="276"/>
        </w:numPr>
        <w:contextualSpacing/>
        <w:jc w:val="both"/>
        <w:rPr>
          <w:rFonts w:eastAsia="Calibri"/>
          <w:lang w:eastAsia="en-US"/>
        </w:rPr>
      </w:pPr>
      <w:r w:rsidRPr="00483DEF">
        <w:rPr>
          <w:rFonts w:eastAsia="Calibri"/>
          <w:lang w:eastAsia="en-US"/>
        </w:rPr>
        <w:t>Zaawansowana  grupa , ratownicza od 15 do 18 lat</w:t>
      </w:r>
    </w:p>
    <w:p w:rsidR="00540382" w:rsidRPr="00483DEF" w:rsidRDefault="00540382" w:rsidP="00B679F9">
      <w:pPr>
        <w:contextualSpacing/>
        <w:jc w:val="both"/>
        <w:rPr>
          <w:rFonts w:eastAsia="Calibri"/>
          <w:lang w:eastAsia="en-US"/>
        </w:rPr>
      </w:pPr>
      <w:r w:rsidRPr="00483DEF">
        <w:rPr>
          <w:rFonts w:eastAsia="Calibri"/>
          <w:lang w:eastAsia="en-US"/>
        </w:rPr>
        <w:t xml:space="preserve">Po wakacjach liczba </w:t>
      </w:r>
      <w:r w:rsidR="00FB1A6E" w:rsidRPr="00483DEF">
        <w:rPr>
          <w:rFonts w:eastAsia="Calibri"/>
          <w:lang w:eastAsia="en-US"/>
        </w:rPr>
        <w:t>uczestników wzrosła do 70 osób.</w:t>
      </w:r>
    </w:p>
    <w:p w:rsidR="00540382" w:rsidRPr="00483DEF" w:rsidRDefault="00540382" w:rsidP="00B679F9">
      <w:pPr>
        <w:jc w:val="both"/>
        <w:rPr>
          <w:rFonts w:eastAsia="Calibri"/>
          <w:b/>
          <w:lang w:eastAsia="en-US"/>
        </w:rPr>
      </w:pPr>
      <w:r w:rsidRPr="00483DEF">
        <w:rPr>
          <w:rFonts w:eastAsia="Calibri"/>
          <w:b/>
          <w:lang w:eastAsia="en-US"/>
        </w:rPr>
        <w:t xml:space="preserve">Grupa 1 </w:t>
      </w:r>
    </w:p>
    <w:p w:rsidR="00540382" w:rsidRPr="00483DEF" w:rsidRDefault="00540382" w:rsidP="00B679F9">
      <w:pPr>
        <w:jc w:val="both"/>
        <w:rPr>
          <w:rFonts w:eastAsia="Calibri"/>
          <w:lang w:eastAsia="en-US"/>
        </w:rPr>
      </w:pPr>
      <w:r w:rsidRPr="00483DEF">
        <w:rPr>
          <w:rFonts w:eastAsia="Calibri"/>
          <w:lang w:eastAsia="en-US"/>
        </w:rPr>
        <w:lastRenderedPageBreak/>
        <w:t>W najmłodszej grupie jest 13 osób, pierwsze zajęcia polegały na oswojeniu dzieci ze środowiskiem wodnym, przełamaniu lęku przed wejściem do wody. Ćwiczenia, które pomagały w opanowaniu najprostszych czynności wprowadzających do nauki pływania były przeplatane zabawami. Wykorzystywane też były specjalne deski ,rękawki oraz płetwy do nau</w:t>
      </w:r>
      <w:r w:rsidR="00B679F9" w:rsidRPr="00483DEF">
        <w:rPr>
          <w:rFonts w:eastAsia="Calibri"/>
          <w:lang w:eastAsia="en-US"/>
        </w:rPr>
        <w:t>ki pływania. Po oswojeniu się z </w:t>
      </w:r>
      <w:r w:rsidRPr="00483DEF">
        <w:rPr>
          <w:rFonts w:eastAsia="Calibri"/>
          <w:lang w:eastAsia="en-US"/>
        </w:rPr>
        <w:t>wodą i przełamaniu lęku rozpoczęto naukę zanurzenia głowy i otwierania oczu pod wodą. Później dzieci uczyły się leżenia na piersiach i grzbiecie na płytkiej i głębszej wodzie. Następnie wykonywały skoki do płytkiej wody z asekuracją prowadzącego. W końcowej fazie nauki rozpoczęły wykonywanie pracy nóg do kraula na grzbiecie i na piersiach. Ćwiczenia te były wykonywane trzymając się barierek, a następnie po poślizgu z deską</w:t>
      </w:r>
      <w:r w:rsidR="00FB1A6E" w:rsidRPr="00483DEF">
        <w:rPr>
          <w:rFonts w:eastAsia="Calibri"/>
          <w:lang w:eastAsia="en-US"/>
        </w:rPr>
        <w:t xml:space="preserve"> i bez deski oraz z makaronem. </w:t>
      </w:r>
    </w:p>
    <w:p w:rsidR="00540382" w:rsidRPr="00483DEF" w:rsidRDefault="00540382" w:rsidP="00B679F9">
      <w:pPr>
        <w:jc w:val="both"/>
        <w:rPr>
          <w:rFonts w:eastAsia="Calibri"/>
          <w:b/>
          <w:lang w:eastAsia="en-US"/>
        </w:rPr>
      </w:pPr>
      <w:r w:rsidRPr="00483DEF">
        <w:rPr>
          <w:rFonts w:eastAsia="Calibri"/>
          <w:b/>
          <w:lang w:eastAsia="en-US"/>
        </w:rPr>
        <w:t>Grupa 2</w:t>
      </w:r>
    </w:p>
    <w:p w:rsidR="00540382" w:rsidRPr="00483DEF" w:rsidRDefault="00540382" w:rsidP="00B679F9">
      <w:pPr>
        <w:jc w:val="both"/>
        <w:rPr>
          <w:rFonts w:eastAsia="Calibri"/>
          <w:lang w:eastAsia="en-US"/>
        </w:rPr>
      </w:pPr>
      <w:r w:rsidRPr="00483DEF">
        <w:rPr>
          <w:rFonts w:eastAsia="Calibri"/>
          <w:lang w:eastAsia="en-US"/>
        </w:rPr>
        <w:t>Obejmuje dzieci, które miały wcześniej kontakt z wodą. Potrafiły wykonać proste czynności i nie miały lęku przed wodą, oraz nabyły już pewne umiejętności. Podczas zajęć rozpoczęto nauczani</w:t>
      </w:r>
      <w:r w:rsidR="00B679F9" w:rsidRPr="00483DEF">
        <w:rPr>
          <w:rFonts w:eastAsia="Calibri"/>
          <w:lang w:eastAsia="en-US"/>
        </w:rPr>
        <w:t>e pracy nóg i </w:t>
      </w:r>
      <w:r w:rsidRPr="00483DEF">
        <w:rPr>
          <w:rFonts w:eastAsia="Calibri"/>
          <w:lang w:eastAsia="en-US"/>
        </w:rPr>
        <w:t>ramion do kraula na grzbiecie i piersiach. Dzieci wykonywały skoki do wody. Doskonalono w tej gru</w:t>
      </w:r>
      <w:r w:rsidR="00FB1A6E" w:rsidRPr="00483DEF">
        <w:rPr>
          <w:rFonts w:eastAsia="Calibri"/>
          <w:lang w:eastAsia="en-US"/>
        </w:rPr>
        <w:t>pie styl grzbietowy oraz kraul.</w:t>
      </w:r>
    </w:p>
    <w:p w:rsidR="00540382" w:rsidRPr="00483DEF" w:rsidRDefault="00540382" w:rsidP="00B679F9">
      <w:pPr>
        <w:jc w:val="both"/>
        <w:rPr>
          <w:rFonts w:eastAsia="Calibri"/>
          <w:b/>
          <w:lang w:eastAsia="en-US"/>
        </w:rPr>
      </w:pPr>
      <w:r w:rsidRPr="00483DEF">
        <w:rPr>
          <w:rFonts w:eastAsia="Calibri"/>
          <w:b/>
          <w:lang w:eastAsia="en-US"/>
        </w:rPr>
        <w:t>Grupa 3 (zaawansowana, ratownicza)</w:t>
      </w:r>
    </w:p>
    <w:p w:rsidR="00540382" w:rsidRPr="00483DEF" w:rsidRDefault="00540382" w:rsidP="00B679F9">
      <w:pPr>
        <w:jc w:val="both"/>
        <w:rPr>
          <w:rFonts w:eastAsia="Calibri"/>
          <w:lang w:eastAsia="en-US"/>
        </w:rPr>
      </w:pPr>
      <w:r w:rsidRPr="00483DEF">
        <w:rPr>
          <w:rFonts w:eastAsia="Calibri"/>
          <w:lang w:eastAsia="en-US"/>
        </w:rPr>
        <w:t xml:space="preserve">W grupach tych dzieci doskonalą techniki pływania, podwyższają poziom kondycji fizycznej oraz przechodzą wstępne szkolenie z ratownictwa wodnego. Raz w miesiącu organizowane są sprawdziany i testy w zależności od wieku dzieci i umiejętności na 25m, 50m, 100m oraz stylem zmiennym. Uczestnicy tej grupy pomagają podczas zajęć z najmłodszymi oraz podczas zawodów pływackich. Dzieci i młodzież z sekcji pływackiej brały udział w zawodach zorganizowanych z okazji Dnia Dziecka. </w:t>
      </w:r>
    </w:p>
    <w:p w:rsidR="00540382" w:rsidRPr="00483DEF" w:rsidRDefault="00540382" w:rsidP="00B679F9">
      <w:pPr>
        <w:jc w:val="both"/>
        <w:rPr>
          <w:rFonts w:eastAsia="Calibri"/>
          <w:lang w:eastAsia="en-US"/>
        </w:rPr>
      </w:pPr>
      <w:r w:rsidRPr="00483DEF">
        <w:rPr>
          <w:rFonts w:eastAsia="Calibri"/>
          <w:lang w:eastAsia="en-US"/>
        </w:rPr>
        <w:t>Dodatkowo Ośrodek Sportu i Rekreacji „Wyspiarz” prowadził zajęcia otwarte animacje na boisku im. Tadeusza Kaczmarka przy ul. Białoruskiej. Zajęcia odbywały się w po</w:t>
      </w:r>
      <w:r w:rsidR="00B679F9" w:rsidRPr="00483DEF">
        <w:rPr>
          <w:rFonts w:eastAsia="Calibri"/>
          <w:lang w:eastAsia="en-US"/>
        </w:rPr>
        <w:t>niedziałek, środę i czwartek. W </w:t>
      </w:r>
      <w:r w:rsidRPr="00483DEF">
        <w:rPr>
          <w:rFonts w:eastAsia="Calibri"/>
          <w:lang w:eastAsia="en-US"/>
        </w:rPr>
        <w:t>zajęciach uczestniczy od 17 do 20 osób. Podczas zajęć prowadzone są gry i zabawy z piłki nożnej, koszykówki i piłki ręcznej oraz zabawy rozwijające sprawność fizyczną.</w:t>
      </w:r>
    </w:p>
    <w:p w:rsidR="00540382" w:rsidRPr="00483DEF" w:rsidRDefault="00540382" w:rsidP="00B679F9">
      <w:pPr>
        <w:jc w:val="both"/>
        <w:rPr>
          <w:rFonts w:eastAsia="Calibri"/>
          <w:lang w:eastAsia="en-US"/>
        </w:rPr>
      </w:pPr>
      <w:r w:rsidRPr="00483DEF">
        <w:rPr>
          <w:rFonts w:eastAsia="Calibri"/>
          <w:lang w:eastAsia="en-US"/>
        </w:rPr>
        <w:t>Na obiektach sportowych Ośrodka Sportu i Rekreacji „Wyspiarz” odbywają się rozgrywki ligowe:</w:t>
      </w:r>
    </w:p>
    <w:p w:rsidR="00540382" w:rsidRPr="00483DEF" w:rsidRDefault="00540382" w:rsidP="00B679F9">
      <w:pPr>
        <w:numPr>
          <w:ilvl w:val="0"/>
          <w:numId w:val="277"/>
        </w:numPr>
        <w:contextualSpacing/>
        <w:jc w:val="both"/>
        <w:rPr>
          <w:rFonts w:eastAsia="Calibri"/>
          <w:lang w:eastAsia="en-US"/>
        </w:rPr>
      </w:pPr>
      <w:r w:rsidRPr="00483DEF">
        <w:rPr>
          <w:rFonts w:eastAsia="Calibri"/>
          <w:lang w:eastAsia="en-US"/>
        </w:rPr>
        <w:t>Rekreacyjnej Ligi Siatkówki,</w:t>
      </w:r>
    </w:p>
    <w:p w:rsidR="00540382" w:rsidRPr="00483DEF" w:rsidRDefault="00540382" w:rsidP="00B679F9">
      <w:pPr>
        <w:numPr>
          <w:ilvl w:val="0"/>
          <w:numId w:val="273"/>
        </w:numPr>
        <w:contextualSpacing/>
        <w:jc w:val="both"/>
        <w:rPr>
          <w:rFonts w:eastAsia="Calibri"/>
          <w:lang w:eastAsia="en-US"/>
        </w:rPr>
      </w:pPr>
      <w:r w:rsidRPr="00483DEF">
        <w:rPr>
          <w:rFonts w:eastAsia="Calibri"/>
          <w:lang w:eastAsia="en-US"/>
        </w:rPr>
        <w:t>Rekreacyjnej Ligi Tenisa Stołowego,</w:t>
      </w:r>
    </w:p>
    <w:p w:rsidR="00540382" w:rsidRPr="00483DEF" w:rsidRDefault="00540382" w:rsidP="00B679F9">
      <w:pPr>
        <w:numPr>
          <w:ilvl w:val="0"/>
          <w:numId w:val="273"/>
        </w:numPr>
        <w:contextualSpacing/>
        <w:jc w:val="both"/>
        <w:rPr>
          <w:rFonts w:eastAsia="Calibri"/>
          <w:lang w:eastAsia="en-US"/>
        </w:rPr>
      </w:pPr>
      <w:r w:rsidRPr="00483DEF">
        <w:rPr>
          <w:rFonts w:eastAsia="Calibri"/>
          <w:lang w:eastAsia="en-US"/>
        </w:rPr>
        <w:t>Młodzieżowej Ligi Koszykówki,</w:t>
      </w:r>
    </w:p>
    <w:p w:rsidR="00540382" w:rsidRPr="00483DEF" w:rsidRDefault="00540382" w:rsidP="00B679F9">
      <w:pPr>
        <w:numPr>
          <w:ilvl w:val="0"/>
          <w:numId w:val="273"/>
        </w:numPr>
        <w:contextualSpacing/>
        <w:jc w:val="both"/>
        <w:rPr>
          <w:rFonts w:eastAsia="Calibri"/>
          <w:lang w:eastAsia="en-US"/>
        </w:rPr>
      </w:pPr>
      <w:r w:rsidRPr="00483DEF">
        <w:rPr>
          <w:rFonts w:eastAsia="Calibri"/>
          <w:lang w:eastAsia="en-US"/>
        </w:rPr>
        <w:t>Świnoujskiej Basket Ligi 3×3 Edition,</w:t>
      </w:r>
    </w:p>
    <w:p w:rsidR="00540382" w:rsidRPr="00483DEF" w:rsidRDefault="00540382" w:rsidP="00B679F9">
      <w:pPr>
        <w:numPr>
          <w:ilvl w:val="0"/>
          <w:numId w:val="273"/>
        </w:numPr>
        <w:contextualSpacing/>
        <w:jc w:val="both"/>
        <w:rPr>
          <w:rFonts w:eastAsia="Calibri"/>
          <w:lang w:eastAsia="en-US"/>
        </w:rPr>
      </w:pPr>
      <w:r w:rsidRPr="00483DEF">
        <w:rPr>
          <w:rFonts w:eastAsia="Calibri"/>
          <w:lang w:eastAsia="en-US"/>
        </w:rPr>
        <w:t>Młodzieżowej Ligi Siatkówki,</w:t>
      </w:r>
    </w:p>
    <w:p w:rsidR="00540382" w:rsidRPr="00483DEF" w:rsidRDefault="00540382" w:rsidP="00B679F9">
      <w:pPr>
        <w:numPr>
          <w:ilvl w:val="0"/>
          <w:numId w:val="273"/>
        </w:numPr>
        <w:contextualSpacing/>
        <w:jc w:val="both"/>
        <w:rPr>
          <w:rFonts w:eastAsia="Calibri"/>
          <w:lang w:eastAsia="en-US"/>
        </w:rPr>
      </w:pPr>
      <w:r w:rsidRPr="00483DEF">
        <w:rPr>
          <w:rFonts w:eastAsia="Calibri"/>
          <w:lang w:eastAsia="en-US"/>
        </w:rPr>
        <w:t>Grand Prix Świnoujścia 2022/2023 w piłce siatkowej.</w:t>
      </w:r>
    </w:p>
    <w:p w:rsidR="00FB1A6E" w:rsidRPr="00483DEF" w:rsidRDefault="00FB1A6E" w:rsidP="00B679F9">
      <w:pPr>
        <w:ind w:left="720"/>
        <w:contextualSpacing/>
        <w:jc w:val="both"/>
        <w:rPr>
          <w:rFonts w:eastAsia="Calibri"/>
          <w:lang w:eastAsia="en-US"/>
        </w:rPr>
      </w:pPr>
    </w:p>
    <w:p w:rsidR="00540382" w:rsidRPr="00483DEF" w:rsidRDefault="00540382" w:rsidP="00B679F9">
      <w:pPr>
        <w:jc w:val="both"/>
        <w:rPr>
          <w:rFonts w:eastAsia="Calibri"/>
          <w:b/>
          <w:lang w:eastAsia="en-US"/>
        </w:rPr>
      </w:pPr>
      <w:r w:rsidRPr="00483DEF">
        <w:rPr>
          <w:rFonts w:eastAsia="Calibri"/>
          <w:b/>
          <w:lang w:eastAsia="en-US"/>
        </w:rPr>
        <w:t>Wykaz imprez sportowych i sportowo-rekreacyjnych</w:t>
      </w:r>
    </w:p>
    <w:p w:rsidR="00540382" w:rsidRPr="00483DEF" w:rsidRDefault="00540382" w:rsidP="00B679F9">
      <w:pPr>
        <w:jc w:val="both"/>
        <w:rPr>
          <w:rFonts w:eastAsia="Calibri"/>
          <w:lang w:eastAsia="en-US"/>
        </w:rPr>
      </w:pPr>
      <w:r w:rsidRPr="00483DEF">
        <w:rPr>
          <w:rFonts w:eastAsia="Calibri"/>
          <w:lang w:eastAsia="en-US"/>
        </w:rPr>
        <w:t>Ośrodek Sportu i Rekreacji „Wyspiarz” organizuje i jest współorganizatorem w ramach swojej działalności statutowej imprez o charakterze sportowo – rekreacyjny</w:t>
      </w:r>
      <w:r w:rsidR="00C96436" w:rsidRPr="00483DEF">
        <w:rPr>
          <w:rFonts w:eastAsia="Calibri"/>
          <w:lang w:eastAsia="en-US"/>
        </w:rPr>
        <w:t>m oraz kulturowym. W okresie od </w:t>
      </w:r>
      <w:r w:rsidRPr="00483DEF">
        <w:rPr>
          <w:rFonts w:eastAsia="Calibri"/>
          <w:lang w:eastAsia="en-US"/>
        </w:rPr>
        <w:t>1 stycznia do 31 grudnia 2022 roku odbyły się następujące imprezy:</w:t>
      </w:r>
    </w:p>
    <w:p w:rsidR="00540382" w:rsidRPr="00483DEF" w:rsidRDefault="00540382" w:rsidP="00B679F9">
      <w:pPr>
        <w:numPr>
          <w:ilvl w:val="0"/>
          <w:numId w:val="287"/>
        </w:numPr>
        <w:jc w:val="both"/>
        <w:rPr>
          <w:rFonts w:eastAsia="Calibri"/>
          <w:lang w:eastAsia="en-US"/>
        </w:rPr>
      </w:pPr>
      <w:r w:rsidRPr="00483DEF">
        <w:rPr>
          <w:rFonts w:eastAsia="Calibri"/>
          <w:lang w:eastAsia="en-US"/>
        </w:rPr>
        <w:t>Turniej badmintona – 13-14.01.2022</w:t>
      </w:r>
      <w:r w:rsidR="00C96436" w:rsidRPr="00483DEF">
        <w:rPr>
          <w:rFonts w:eastAsia="Calibri"/>
          <w:lang w:eastAsia="en-US"/>
        </w:rPr>
        <w:t xml:space="preserve"> r.</w:t>
      </w:r>
      <w:r w:rsidRPr="00483DEF">
        <w:rPr>
          <w:rFonts w:eastAsia="Calibri"/>
          <w:lang w:eastAsia="en-US"/>
        </w:rPr>
        <w:t xml:space="preserve"> współorganizacja Wojskowa Komenda Uzupełnień</w:t>
      </w:r>
      <w:r w:rsidR="00C96436" w:rsidRPr="00483DEF">
        <w:rPr>
          <w:rFonts w:eastAsia="Calibri"/>
          <w:lang w:eastAsia="en-US"/>
        </w:rPr>
        <w:t>,</w:t>
      </w:r>
    </w:p>
    <w:p w:rsidR="00540382" w:rsidRPr="00483DEF" w:rsidRDefault="00540382" w:rsidP="00B679F9">
      <w:pPr>
        <w:numPr>
          <w:ilvl w:val="0"/>
          <w:numId w:val="287"/>
        </w:numPr>
        <w:jc w:val="both"/>
        <w:rPr>
          <w:rFonts w:eastAsia="Calibri"/>
          <w:lang w:eastAsia="en-US"/>
        </w:rPr>
      </w:pPr>
      <w:r w:rsidRPr="00483DEF">
        <w:rPr>
          <w:rFonts w:eastAsia="Calibri"/>
          <w:lang w:eastAsia="en-US"/>
        </w:rPr>
        <w:t>Nauka wspinaczki i kurs pierwszej pomocy – 21.01.2022</w:t>
      </w:r>
      <w:r w:rsidR="00C96436" w:rsidRPr="00483DEF">
        <w:rPr>
          <w:rFonts w:eastAsia="Calibri"/>
          <w:lang w:eastAsia="en-US"/>
        </w:rPr>
        <w:t> r.</w:t>
      </w:r>
      <w:r w:rsidRPr="00483DEF">
        <w:rPr>
          <w:rFonts w:eastAsia="Calibri"/>
          <w:lang w:eastAsia="en-US"/>
        </w:rPr>
        <w:t xml:space="preserve"> współorganizacja Chorągiew Zachodniopomorska ZHP Hufiec Ziemi Wolińskiej (Sztab WOŚP)</w:t>
      </w:r>
      <w:r w:rsidR="00C96436" w:rsidRPr="00483DEF">
        <w:rPr>
          <w:rFonts w:eastAsia="Calibri"/>
          <w:lang w:eastAsia="en-US"/>
        </w:rPr>
        <w:t>,</w:t>
      </w:r>
    </w:p>
    <w:p w:rsidR="00540382" w:rsidRPr="00483DEF" w:rsidRDefault="00540382" w:rsidP="00B679F9">
      <w:pPr>
        <w:numPr>
          <w:ilvl w:val="0"/>
          <w:numId w:val="287"/>
        </w:numPr>
        <w:jc w:val="both"/>
        <w:rPr>
          <w:rFonts w:eastAsia="Calibri"/>
          <w:lang w:eastAsia="en-US"/>
        </w:rPr>
      </w:pPr>
      <w:r w:rsidRPr="00483DEF">
        <w:rPr>
          <w:rFonts w:eastAsia="Calibri"/>
          <w:lang w:eastAsia="en-US"/>
        </w:rPr>
        <w:t>Turniej Siatkówki – 22.01.2022</w:t>
      </w:r>
      <w:r w:rsidR="00C96436" w:rsidRPr="00483DEF">
        <w:rPr>
          <w:rFonts w:eastAsia="Calibri"/>
          <w:lang w:eastAsia="en-US"/>
        </w:rPr>
        <w:t xml:space="preserve"> r.</w:t>
      </w:r>
      <w:r w:rsidRPr="00483DEF">
        <w:rPr>
          <w:rFonts w:eastAsia="Calibri"/>
          <w:lang w:eastAsia="en-US"/>
        </w:rPr>
        <w:t xml:space="preserve"> współorganizacja Chorągiew Zachodniopomorska ZHP Hufiec Ziemi Wolińskiej (Sztab WOŚP)</w:t>
      </w:r>
      <w:r w:rsidR="00C96436" w:rsidRPr="00483DEF">
        <w:rPr>
          <w:rFonts w:eastAsia="Calibri"/>
          <w:lang w:eastAsia="en-US"/>
        </w:rPr>
        <w:t>,</w:t>
      </w:r>
    </w:p>
    <w:p w:rsidR="00540382" w:rsidRPr="00483DEF" w:rsidRDefault="00540382" w:rsidP="00B679F9">
      <w:pPr>
        <w:numPr>
          <w:ilvl w:val="0"/>
          <w:numId w:val="287"/>
        </w:numPr>
        <w:jc w:val="both"/>
        <w:rPr>
          <w:rFonts w:eastAsia="Calibri"/>
          <w:lang w:eastAsia="en-US"/>
        </w:rPr>
      </w:pPr>
      <w:r w:rsidRPr="00483DEF">
        <w:rPr>
          <w:rFonts w:eastAsia="Calibri"/>
          <w:lang w:eastAsia="en-US"/>
        </w:rPr>
        <w:t>30. Finał Wielkiej Orkiestry Świątecznej Pomocy – 30.01.2022</w:t>
      </w:r>
      <w:r w:rsidR="00C96436" w:rsidRPr="00483DEF">
        <w:rPr>
          <w:rFonts w:eastAsia="Calibri"/>
          <w:lang w:eastAsia="en-US"/>
        </w:rPr>
        <w:t xml:space="preserve"> r.</w:t>
      </w:r>
      <w:r w:rsidRPr="00483DEF">
        <w:rPr>
          <w:rFonts w:eastAsia="Calibri"/>
          <w:lang w:eastAsia="en-US"/>
        </w:rPr>
        <w:t xml:space="preserve"> współorganizacja Chorągiew Zachodniopomorska ZHP Hufiec Ziemi Wolińskiej (Sztab WOŚP)</w:t>
      </w:r>
      <w:r w:rsidR="00C96436" w:rsidRPr="00483DEF">
        <w:rPr>
          <w:rFonts w:eastAsia="Calibri"/>
          <w:lang w:eastAsia="en-US"/>
        </w:rPr>
        <w:t>,</w:t>
      </w:r>
    </w:p>
    <w:p w:rsidR="00540382" w:rsidRPr="00483DEF" w:rsidRDefault="00540382" w:rsidP="00B679F9">
      <w:pPr>
        <w:numPr>
          <w:ilvl w:val="0"/>
          <w:numId w:val="287"/>
        </w:numPr>
        <w:jc w:val="both"/>
        <w:rPr>
          <w:rFonts w:eastAsia="Calibri"/>
          <w:lang w:eastAsia="en-US"/>
        </w:rPr>
      </w:pPr>
      <w:r w:rsidRPr="00483DEF">
        <w:rPr>
          <w:rFonts w:eastAsia="Calibri"/>
          <w:lang w:eastAsia="en-US"/>
        </w:rPr>
        <w:t>FERIE ZIMOWE NA SPORTOWO z OSiR Wyspiarz 31.01-11.02.2022</w:t>
      </w:r>
      <w:r w:rsidR="00C96436" w:rsidRPr="00483DEF">
        <w:rPr>
          <w:rFonts w:eastAsia="Calibri"/>
          <w:lang w:eastAsia="en-US"/>
        </w:rPr>
        <w:t xml:space="preserve"> r.</w:t>
      </w:r>
    </w:p>
    <w:p w:rsidR="00540382" w:rsidRPr="00483DEF" w:rsidRDefault="00540382" w:rsidP="00B679F9">
      <w:pPr>
        <w:numPr>
          <w:ilvl w:val="0"/>
          <w:numId w:val="287"/>
        </w:numPr>
        <w:jc w:val="both"/>
        <w:rPr>
          <w:rFonts w:eastAsia="Calibri"/>
          <w:lang w:eastAsia="en-US"/>
        </w:rPr>
      </w:pPr>
      <w:r w:rsidRPr="00483DEF">
        <w:rPr>
          <w:rFonts w:eastAsia="Calibri"/>
          <w:lang w:eastAsia="en-US"/>
        </w:rPr>
        <w:t>Wodny Tor Przeszkód FERIE - 06-12.02.2022</w:t>
      </w:r>
      <w:r w:rsidR="00C96436" w:rsidRPr="00483DEF">
        <w:rPr>
          <w:rFonts w:eastAsia="Calibri"/>
          <w:lang w:eastAsia="en-US"/>
        </w:rPr>
        <w:t xml:space="preserve"> r.</w:t>
      </w:r>
    </w:p>
    <w:p w:rsidR="00540382" w:rsidRPr="00483DEF" w:rsidRDefault="00540382" w:rsidP="00B679F9">
      <w:pPr>
        <w:numPr>
          <w:ilvl w:val="0"/>
          <w:numId w:val="287"/>
        </w:numPr>
        <w:jc w:val="both"/>
        <w:rPr>
          <w:rFonts w:eastAsia="Calibri"/>
          <w:lang w:eastAsia="en-US"/>
        </w:rPr>
      </w:pPr>
      <w:r w:rsidRPr="00483DEF">
        <w:rPr>
          <w:rFonts w:eastAsia="Calibri"/>
          <w:lang w:eastAsia="en-US"/>
        </w:rPr>
        <w:t>Zakończenie rozgrywek Młodzieżowej Ligi Koszykówki – 05.03.2022</w:t>
      </w:r>
      <w:r w:rsidR="00C96436" w:rsidRPr="00483DEF">
        <w:rPr>
          <w:rFonts w:eastAsia="Calibri"/>
          <w:lang w:eastAsia="en-US"/>
        </w:rPr>
        <w:t xml:space="preserve"> r.</w:t>
      </w:r>
    </w:p>
    <w:p w:rsidR="00540382" w:rsidRPr="00483DEF" w:rsidRDefault="00540382" w:rsidP="00B679F9">
      <w:pPr>
        <w:numPr>
          <w:ilvl w:val="0"/>
          <w:numId w:val="287"/>
        </w:numPr>
        <w:jc w:val="both"/>
        <w:rPr>
          <w:rFonts w:eastAsia="Calibri"/>
          <w:lang w:eastAsia="en-US"/>
        </w:rPr>
      </w:pPr>
      <w:r w:rsidRPr="00483DEF">
        <w:rPr>
          <w:rFonts w:eastAsia="Calibri"/>
          <w:lang w:eastAsia="en-US"/>
        </w:rPr>
        <w:t>X Bieg Tropem Wilczym – Bieg Pamięci Żołnierzy Wyklętych – 06.03.2022</w:t>
      </w:r>
      <w:r w:rsidR="00C96436" w:rsidRPr="00483DEF">
        <w:rPr>
          <w:rFonts w:eastAsia="Calibri"/>
          <w:lang w:eastAsia="en-US"/>
        </w:rPr>
        <w:t xml:space="preserve"> r.</w:t>
      </w:r>
      <w:r w:rsidRPr="00483DEF">
        <w:rPr>
          <w:rFonts w:eastAsia="Calibri"/>
          <w:lang w:eastAsia="en-US"/>
        </w:rPr>
        <w:t xml:space="preserve">, </w:t>
      </w:r>
      <w:bookmarkStart w:id="16" w:name="_Hlk122351024"/>
      <w:r w:rsidRPr="00483DEF">
        <w:rPr>
          <w:rFonts w:eastAsia="Calibri"/>
          <w:lang w:eastAsia="en-US"/>
        </w:rPr>
        <w:t>współorganizacja 8 Flotylla Obrony Wybrzeża</w:t>
      </w:r>
      <w:r w:rsidR="00C96436" w:rsidRPr="00483DEF">
        <w:rPr>
          <w:rFonts w:eastAsia="Calibri"/>
          <w:lang w:eastAsia="en-US"/>
        </w:rPr>
        <w:t>,</w:t>
      </w:r>
    </w:p>
    <w:bookmarkEnd w:id="16"/>
    <w:p w:rsidR="00540382" w:rsidRPr="00483DEF" w:rsidRDefault="00540382" w:rsidP="00B679F9">
      <w:pPr>
        <w:numPr>
          <w:ilvl w:val="0"/>
          <w:numId w:val="287"/>
        </w:numPr>
        <w:jc w:val="both"/>
        <w:rPr>
          <w:rFonts w:eastAsia="Calibri"/>
          <w:lang w:eastAsia="en-US"/>
        </w:rPr>
      </w:pPr>
      <w:r w:rsidRPr="00483DEF">
        <w:rPr>
          <w:rFonts w:eastAsia="Calibri"/>
          <w:lang w:eastAsia="en-US"/>
        </w:rPr>
        <w:t xml:space="preserve"> IX Babski Bieg i Bieg w szpilkach – 06.03.2022</w:t>
      </w:r>
      <w:r w:rsidR="00C96436" w:rsidRPr="00483DEF">
        <w:rPr>
          <w:rFonts w:eastAsia="Calibri"/>
          <w:lang w:eastAsia="en-US"/>
        </w:rPr>
        <w:t xml:space="preserve"> r.</w:t>
      </w:r>
    </w:p>
    <w:p w:rsidR="00540382" w:rsidRPr="00483DEF" w:rsidRDefault="00540382" w:rsidP="00B679F9">
      <w:pPr>
        <w:numPr>
          <w:ilvl w:val="0"/>
          <w:numId w:val="287"/>
        </w:numPr>
        <w:jc w:val="both"/>
        <w:rPr>
          <w:rFonts w:eastAsia="Calibri"/>
          <w:lang w:eastAsia="en-US"/>
        </w:rPr>
      </w:pPr>
      <w:r w:rsidRPr="00483DEF">
        <w:rPr>
          <w:rFonts w:eastAsia="Calibri"/>
          <w:lang w:eastAsia="en-US"/>
        </w:rPr>
        <w:t>Turniej tenisa stołowego z cyklu GRAND PRIX – 19.03.2022</w:t>
      </w:r>
      <w:r w:rsidR="00C96436" w:rsidRPr="00483DEF">
        <w:rPr>
          <w:rFonts w:eastAsia="Calibri"/>
          <w:lang w:eastAsia="en-US"/>
        </w:rPr>
        <w:t xml:space="preserve"> r.</w:t>
      </w:r>
    </w:p>
    <w:p w:rsidR="00540382" w:rsidRPr="00483DEF" w:rsidRDefault="00540382" w:rsidP="00B679F9">
      <w:pPr>
        <w:numPr>
          <w:ilvl w:val="0"/>
          <w:numId w:val="287"/>
        </w:numPr>
        <w:jc w:val="both"/>
        <w:rPr>
          <w:rFonts w:eastAsia="Calibri"/>
          <w:lang w:eastAsia="en-US"/>
        </w:rPr>
      </w:pPr>
      <w:r w:rsidRPr="00483DEF">
        <w:rPr>
          <w:rFonts w:eastAsia="Calibri"/>
          <w:lang w:eastAsia="en-US"/>
        </w:rPr>
        <w:t>Rekreacyjna Liga Siatkówki – 20.03.2022</w:t>
      </w:r>
      <w:r w:rsidR="00C96436" w:rsidRPr="00483DEF">
        <w:rPr>
          <w:rFonts w:eastAsia="Calibri"/>
          <w:lang w:eastAsia="en-US"/>
        </w:rPr>
        <w:t xml:space="preserve"> r.</w:t>
      </w:r>
    </w:p>
    <w:p w:rsidR="00540382" w:rsidRPr="00483DEF" w:rsidRDefault="00540382" w:rsidP="00B679F9">
      <w:pPr>
        <w:numPr>
          <w:ilvl w:val="0"/>
          <w:numId w:val="287"/>
        </w:numPr>
        <w:jc w:val="both"/>
        <w:rPr>
          <w:rFonts w:eastAsia="Calibri"/>
          <w:lang w:eastAsia="en-US"/>
        </w:rPr>
      </w:pPr>
      <w:r w:rsidRPr="00483DEF">
        <w:rPr>
          <w:rFonts w:eastAsia="Calibri"/>
          <w:lang w:eastAsia="en-US"/>
        </w:rPr>
        <w:lastRenderedPageBreak/>
        <w:t>Finał 28 edycji Rekreacyjnej Ligi Siatkówki – 03.04.2022</w:t>
      </w:r>
      <w:r w:rsidR="00C96436" w:rsidRPr="00483DEF">
        <w:rPr>
          <w:rFonts w:eastAsia="Calibri"/>
          <w:lang w:eastAsia="en-US"/>
        </w:rPr>
        <w:t xml:space="preserve"> r.</w:t>
      </w:r>
    </w:p>
    <w:p w:rsidR="00540382" w:rsidRPr="00483DEF" w:rsidRDefault="00540382" w:rsidP="00B679F9">
      <w:pPr>
        <w:numPr>
          <w:ilvl w:val="0"/>
          <w:numId w:val="287"/>
        </w:numPr>
        <w:jc w:val="both"/>
        <w:rPr>
          <w:rFonts w:eastAsia="Calibri"/>
          <w:lang w:eastAsia="en-US"/>
        </w:rPr>
      </w:pPr>
      <w:r w:rsidRPr="00483DEF">
        <w:rPr>
          <w:rFonts w:eastAsia="Calibri"/>
          <w:lang w:eastAsia="en-US"/>
        </w:rPr>
        <w:t>Czwartek Lekkoatletyczny – 21.04.2022</w:t>
      </w:r>
      <w:r w:rsidR="00C96436" w:rsidRPr="00483DEF">
        <w:rPr>
          <w:rFonts w:eastAsia="Calibri"/>
          <w:lang w:eastAsia="en-US"/>
        </w:rPr>
        <w:t xml:space="preserve"> r.</w:t>
      </w:r>
    </w:p>
    <w:p w:rsidR="00540382" w:rsidRPr="00483DEF" w:rsidRDefault="00540382" w:rsidP="00B679F9">
      <w:pPr>
        <w:numPr>
          <w:ilvl w:val="0"/>
          <w:numId w:val="287"/>
        </w:numPr>
        <w:jc w:val="both"/>
        <w:rPr>
          <w:rFonts w:eastAsia="Calibri"/>
          <w:lang w:eastAsia="en-US"/>
        </w:rPr>
      </w:pPr>
      <w:r w:rsidRPr="00483DEF">
        <w:rPr>
          <w:rFonts w:eastAsia="Calibri"/>
          <w:lang w:eastAsia="en-US"/>
        </w:rPr>
        <w:t xml:space="preserve">Trzecia edycja Extreme </w:t>
      </w:r>
      <w:proofErr w:type="spellStart"/>
      <w:r w:rsidRPr="00483DEF">
        <w:rPr>
          <w:rFonts w:eastAsia="Calibri"/>
          <w:lang w:eastAsia="en-US"/>
        </w:rPr>
        <w:t>Cup</w:t>
      </w:r>
      <w:proofErr w:type="spellEnd"/>
      <w:r w:rsidRPr="00483DEF">
        <w:rPr>
          <w:rFonts w:eastAsia="Calibri"/>
          <w:lang w:eastAsia="en-US"/>
        </w:rPr>
        <w:t xml:space="preserve"> Świnoujście „</w:t>
      </w:r>
      <w:proofErr w:type="spellStart"/>
      <w:r w:rsidRPr="00483DEF">
        <w:rPr>
          <w:rFonts w:eastAsia="Calibri"/>
          <w:lang w:eastAsia="en-US"/>
        </w:rPr>
        <w:t>Speed</w:t>
      </w:r>
      <w:proofErr w:type="spellEnd"/>
      <w:r w:rsidRPr="00483DEF">
        <w:rPr>
          <w:rFonts w:eastAsia="Calibri"/>
          <w:lang w:eastAsia="en-US"/>
        </w:rPr>
        <w:t xml:space="preserve"> Edition” – 23.04.2022</w:t>
      </w:r>
      <w:r w:rsidR="00C96436" w:rsidRPr="00483DEF">
        <w:rPr>
          <w:rFonts w:eastAsia="Calibri"/>
          <w:lang w:eastAsia="en-US"/>
        </w:rPr>
        <w:t xml:space="preserve"> r.</w:t>
      </w:r>
      <w:r w:rsidRPr="00483DEF">
        <w:rPr>
          <w:rFonts w:eastAsia="Calibri"/>
          <w:lang w:eastAsia="en-US"/>
        </w:rPr>
        <w:t xml:space="preserve">, współorganizacja Stowarzyszenie Sportowe SWITCH </w:t>
      </w:r>
    </w:p>
    <w:p w:rsidR="00540382" w:rsidRPr="00483DEF" w:rsidRDefault="00540382" w:rsidP="00B679F9">
      <w:pPr>
        <w:numPr>
          <w:ilvl w:val="0"/>
          <w:numId w:val="287"/>
        </w:numPr>
        <w:jc w:val="both"/>
        <w:rPr>
          <w:rFonts w:eastAsia="Calibri"/>
          <w:lang w:val="en-CA" w:eastAsia="en-US"/>
        </w:rPr>
      </w:pPr>
      <w:proofErr w:type="spellStart"/>
      <w:r w:rsidRPr="00483DEF">
        <w:rPr>
          <w:rFonts w:eastAsia="Calibri"/>
          <w:lang w:val="en-CA" w:eastAsia="en-US"/>
        </w:rPr>
        <w:t>Świnoujska</w:t>
      </w:r>
      <w:proofErr w:type="spellEnd"/>
      <w:r w:rsidRPr="00483DEF">
        <w:rPr>
          <w:rFonts w:eastAsia="Calibri"/>
          <w:lang w:val="en-CA" w:eastAsia="en-US"/>
        </w:rPr>
        <w:t xml:space="preserve"> Basket </w:t>
      </w:r>
      <w:proofErr w:type="spellStart"/>
      <w:r w:rsidRPr="00483DEF">
        <w:rPr>
          <w:rFonts w:eastAsia="Calibri"/>
          <w:lang w:val="en-CA" w:eastAsia="en-US"/>
        </w:rPr>
        <w:t>Liga</w:t>
      </w:r>
      <w:proofErr w:type="spellEnd"/>
      <w:r w:rsidRPr="00483DEF">
        <w:rPr>
          <w:rFonts w:eastAsia="Calibri"/>
          <w:lang w:val="en-CA" w:eastAsia="en-US"/>
        </w:rPr>
        <w:t xml:space="preserve"> 3×3 Edition </w:t>
      </w:r>
      <w:proofErr w:type="spellStart"/>
      <w:r w:rsidRPr="00483DEF">
        <w:rPr>
          <w:rFonts w:eastAsia="Calibri"/>
          <w:lang w:val="en-CA" w:eastAsia="en-US"/>
        </w:rPr>
        <w:t>rozgrywki</w:t>
      </w:r>
      <w:proofErr w:type="spellEnd"/>
      <w:r w:rsidRPr="00483DEF">
        <w:rPr>
          <w:rFonts w:eastAsia="Calibri"/>
          <w:lang w:val="en-CA" w:eastAsia="en-US"/>
        </w:rPr>
        <w:t xml:space="preserve"> - 27.03.2022</w:t>
      </w:r>
      <w:r w:rsidR="00C96436" w:rsidRPr="00483DEF">
        <w:rPr>
          <w:rFonts w:eastAsia="Calibri"/>
          <w:lang w:val="en-CA" w:eastAsia="en-US"/>
        </w:rPr>
        <w:t xml:space="preserve"> r.</w:t>
      </w:r>
    </w:p>
    <w:p w:rsidR="00540382" w:rsidRPr="00483DEF" w:rsidRDefault="00540382" w:rsidP="00B679F9">
      <w:pPr>
        <w:numPr>
          <w:ilvl w:val="0"/>
          <w:numId w:val="287"/>
        </w:numPr>
        <w:jc w:val="both"/>
        <w:rPr>
          <w:rFonts w:eastAsia="Calibri"/>
          <w:lang w:eastAsia="en-US"/>
        </w:rPr>
      </w:pPr>
      <w:r w:rsidRPr="00483DEF">
        <w:rPr>
          <w:rFonts w:eastAsia="Calibri"/>
          <w:lang w:eastAsia="en-US"/>
        </w:rPr>
        <w:t>Rekreacyjna Liga Siatkówki – 27.03.2022</w:t>
      </w:r>
      <w:r w:rsidR="00C96436" w:rsidRPr="00483DEF">
        <w:rPr>
          <w:rFonts w:eastAsia="Calibri"/>
          <w:lang w:eastAsia="en-US"/>
        </w:rPr>
        <w:t xml:space="preserve"> r.</w:t>
      </w:r>
    </w:p>
    <w:p w:rsidR="00540382" w:rsidRPr="00483DEF" w:rsidRDefault="00540382" w:rsidP="00B679F9">
      <w:pPr>
        <w:numPr>
          <w:ilvl w:val="0"/>
          <w:numId w:val="287"/>
        </w:numPr>
        <w:jc w:val="both"/>
        <w:rPr>
          <w:rFonts w:eastAsia="Calibri"/>
          <w:lang w:val="en-CA" w:eastAsia="en-US"/>
        </w:rPr>
      </w:pPr>
      <w:proofErr w:type="spellStart"/>
      <w:r w:rsidRPr="00483DEF">
        <w:rPr>
          <w:rFonts w:eastAsia="Calibri"/>
          <w:lang w:val="en-CA" w:eastAsia="en-US"/>
        </w:rPr>
        <w:t>Świnoujska</w:t>
      </w:r>
      <w:proofErr w:type="spellEnd"/>
      <w:r w:rsidRPr="00483DEF">
        <w:rPr>
          <w:rFonts w:eastAsia="Calibri"/>
          <w:lang w:val="en-CA" w:eastAsia="en-US"/>
        </w:rPr>
        <w:t xml:space="preserve"> Basket </w:t>
      </w:r>
      <w:proofErr w:type="spellStart"/>
      <w:r w:rsidRPr="00483DEF">
        <w:rPr>
          <w:rFonts w:eastAsia="Calibri"/>
          <w:lang w:val="en-CA" w:eastAsia="en-US"/>
        </w:rPr>
        <w:t>Liga</w:t>
      </w:r>
      <w:proofErr w:type="spellEnd"/>
      <w:r w:rsidRPr="00483DEF">
        <w:rPr>
          <w:rFonts w:eastAsia="Calibri"/>
          <w:lang w:val="en-CA" w:eastAsia="en-US"/>
        </w:rPr>
        <w:t xml:space="preserve"> 3×3 Edition </w:t>
      </w:r>
      <w:proofErr w:type="spellStart"/>
      <w:r w:rsidRPr="00483DEF">
        <w:rPr>
          <w:rFonts w:eastAsia="Calibri"/>
          <w:lang w:val="en-CA" w:eastAsia="en-US"/>
        </w:rPr>
        <w:t>rozgrywki</w:t>
      </w:r>
      <w:proofErr w:type="spellEnd"/>
      <w:r w:rsidRPr="00483DEF">
        <w:rPr>
          <w:rFonts w:eastAsia="Calibri"/>
          <w:lang w:val="en-CA" w:eastAsia="en-US"/>
        </w:rPr>
        <w:t xml:space="preserve"> -24.04.2022</w:t>
      </w:r>
      <w:r w:rsidR="00C96436" w:rsidRPr="00483DEF">
        <w:rPr>
          <w:rFonts w:eastAsia="Calibri"/>
          <w:lang w:val="en-CA" w:eastAsia="en-US"/>
        </w:rPr>
        <w:t xml:space="preserve"> r.</w:t>
      </w:r>
    </w:p>
    <w:p w:rsidR="00540382" w:rsidRPr="00483DEF" w:rsidRDefault="00540382" w:rsidP="00B679F9">
      <w:pPr>
        <w:numPr>
          <w:ilvl w:val="0"/>
          <w:numId w:val="287"/>
        </w:numPr>
        <w:jc w:val="both"/>
        <w:rPr>
          <w:rFonts w:eastAsia="Calibri"/>
          <w:lang w:eastAsia="en-US"/>
        </w:rPr>
      </w:pPr>
      <w:r w:rsidRPr="00483DEF">
        <w:rPr>
          <w:rFonts w:eastAsia="Calibri"/>
          <w:lang w:eastAsia="en-US"/>
        </w:rPr>
        <w:t>Turniej siatkówki plażowej dla uczniów szkół i ośrodków specjalnych – 27.04.2022</w:t>
      </w:r>
      <w:r w:rsidR="00C96436" w:rsidRPr="00483DEF">
        <w:rPr>
          <w:rFonts w:eastAsia="Calibri"/>
          <w:lang w:eastAsia="en-US"/>
        </w:rPr>
        <w:t xml:space="preserve"> r.</w:t>
      </w:r>
      <w:r w:rsidRPr="00483DEF">
        <w:rPr>
          <w:rFonts w:eastAsia="Calibri"/>
          <w:lang w:eastAsia="en-US"/>
        </w:rPr>
        <w:t>, współorganizacja Uczniowski Klub Sportowy „SKEJT”</w:t>
      </w:r>
      <w:r w:rsidR="00C96436" w:rsidRPr="00483DEF">
        <w:rPr>
          <w:rFonts w:eastAsia="Calibri"/>
          <w:lang w:eastAsia="en-US"/>
        </w:rPr>
        <w:t>,</w:t>
      </w:r>
    </w:p>
    <w:p w:rsidR="00540382" w:rsidRPr="00483DEF" w:rsidRDefault="00540382" w:rsidP="00B679F9">
      <w:pPr>
        <w:numPr>
          <w:ilvl w:val="0"/>
          <w:numId w:val="287"/>
        </w:numPr>
        <w:jc w:val="both"/>
        <w:rPr>
          <w:rFonts w:eastAsia="Calibri"/>
          <w:lang w:eastAsia="en-US"/>
        </w:rPr>
      </w:pPr>
      <w:r w:rsidRPr="00483DEF">
        <w:rPr>
          <w:rFonts w:eastAsia="Calibri"/>
          <w:lang w:eastAsia="en-US"/>
        </w:rPr>
        <w:t>Czwartek Lekkoatletyczny – 28.04.2022</w:t>
      </w:r>
      <w:r w:rsidR="00C96436" w:rsidRPr="00483DEF">
        <w:rPr>
          <w:rFonts w:eastAsia="Calibri"/>
          <w:lang w:eastAsia="en-US"/>
        </w:rPr>
        <w:t xml:space="preserve"> r.</w:t>
      </w:r>
    </w:p>
    <w:p w:rsidR="00540382" w:rsidRPr="00483DEF" w:rsidRDefault="00540382" w:rsidP="00B679F9">
      <w:pPr>
        <w:numPr>
          <w:ilvl w:val="0"/>
          <w:numId w:val="287"/>
        </w:numPr>
        <w:jc w:val="both"/>
        <w:rPr>
          <w:rFonts w:eastAsia="Calibri"/>
          <w:lang w:eastAsia="en-US"/>
        </w:rPr>
      </w:pPr>
      <w:r w:rsidRPr="00483DEF">
        <w:rPr>
          <w:rFonts w:eastAsia="Calibri"/>
          <w:lang w:eastAsia="en-US"/>
        </w:rPr>
        <w:t>Turniej otwarcia sezonu tenisa ziemnego cz. I – 29.05-01.05.2022</w:t>
      </w:r>
      <w:r w:rsidR="00C96436" w:rsidRPr="00483DEF">
        <w:rPr>
          <w:rFonts w:eastAsia="Calibri"/>
          <w:lang w:eastAsia="en-US"/>
        </w:rPr>
        <w:t xml:space="preserve"> r.</w:t>
      </w:r>
    </w:p>
    <w:p w:rsidR="00540382" w:rsidRPr="00483DEF" w:rsidRDefault="00540382" w:rsidP="00B679F9">
      <w:pPr>
        <w:numPr>
          <w:ilvl w:val="0"/>
          <w:numId w:val="287"/>
        </w:numPr>
        <w:jc w:val="both"/>
        <w:rPr>
          <w:rFonts w:eastAsia="Calibri"/>
          <w:lang w:eastAsia="en-US"/>
        </w:rPr>
      </w:pPr>
      <w:r w:rsidRPr="00483DEF">
        <w:rPr>
          <w:rFonts w:eastAsia="Calibri"/>
          <w:lang w:eastAsia="en-US"/>
        </w:rPr>
        <w:t>Biegi Majowe – 03.05.2022</w:t>
      </w:r>
      <w:r w:rsidR="00C96436" w:rsidRPr="00483DEF">
        <w:rPr>
          <w:rFonts w:eastAsia="Calibri"/>
          <w:lang w:eastAsia="en-US"/>
        </w:rPr>
        <w:t xml:space="preserve"> r.</w:t>
      </w:r>
    </w:p>
    <w:p w:rsidR="00540382" w:rsidRPr="00483DEF" w:rsidRDefault="00540382" w:rsidP="00B679F9">
      <w:pPr>
        <w:numPr>
          <w:ilvl w:val="0"/>
          <w:numId w:val="287"/>
        </w:numPr>
        <w:jc w:val="both"/>
        <w:rPr>
          <w:rFonts w:eastAsia="Calibri"/>
          <w:lang w:eastAsia="en-US"/>
        </w:rPr>
      </w:pPr>
      <w:r w:rsidRPr="00483DEF">
        <w:rPr>
          <w:rFonts w:eastAsia="Calibri"/>
          <w:lang w:eastAsia="en-US"/>
        </w:rPr>
        <w:t>Czwartek Lekkoatletyczny – 05.05.2022</w:t>
      </w:r>
      <w:r w:rsidR="00C96436" w:rsidRPr="00483DEF">
        <w:rPr>
          <w:rFonts w:eastAsia="Calibri"/>
          <w:lang w:eastAsia="en-US"/>
        </w:rPr>
        <w:t xml:space="preserve"> r.</w:t>
      </w:r>
    </w:p>
    <w:p w:rsidR="00540382" w:rsidRPr="00483DEF" w:rsidRDefault="00540382" w:rsidP="00B679F9">
      <w:pPr>
        <w:numPr>
          <w:ilvl w:val="0"/>
          <w:numId w:val="287"/>
        </w:numPr>
        <w:jc w:val="both"/>
        <w:rPr>
          <w:rFonts w:eastAsia="Calibri"/>
          <w:lang w:eastAsia="en-US"/>
        </w:rPr>
      </w:pPr>
      <w:r w:rsidRPr="00483DEF">
        <w:rPr>
          <w:rFonts w:eastAsia="Calibri"/>
          <w:lang w:eastAsia="en-US"/>
        </w:rPr>
        <w:t>Turniej otwarcia sezonu tenisa ziemnego cz. II – 06-08.05.2022</w:t>
      </w:r>
      <w:r w:rsidR="00C96436" w:rsidRPr="00483DEF">
        <w:rPr>
          <w:rFonts w:eastAsia="Calibri"/>
          <w:lang w:eastAsia="en-US"/>
        </w:rPr>
        <w:t xml:space="preserve"> r.</w:t>
      </w:r>
    </w:p>
    <w:p w:rsidR="00540382" w:rsidRPr="00483DEF" w:rsidRDefault="00540382" w:rsidP="00B679F9">
      <w:pPr>
        <w:numPr>
          <w:ilvl w:val="0"/>
          <w:numId w:val="287"/>
        </w:numPr>
        <w:jc w:val="both"/>
        <w:rPr>
          <w:rFonts w:eastAsia="Calibri"/>
          <w:lang w:val="en-CA" w:eastAsia="en-US"/>
        </w:rPr>
      </w:pPr>
      <w:proofErr w:type="spellStart"/>
      <w:r w:rsidRPr="00483DEF">
        <w:rPr>
          <w:rFonts w:eastAsia="Calibri"/>
          <w:lang w:val="en-CA" w:eastAsia="en-US"/>
        </w:rPr>
        <w:t>Świnoujska</w:t>
      </w:r>
      <w:proofErr w:type="spellEnd"/>
      <w:r w:rsidRPr="00483DEF">
        <w:rPr>
          <w:rFonts w:eastAsia="Calibri"/>
          <w:lang w:val="en-CA" w:eastAsia="en-US"/>
        </w:rPr>
        <w:t xml:space="preserve"> Basket </w:t>
      </w:r>
      <w:proofErr w:type="spellStart"/>
      <w:r w:rsidRPr="00483DEF">
        <w:rPr>
          <w:rFonts w:eastAsia="Calibri"/>
          <w:lang w:val="en-CA" w:eastAsia="en-US"/>
        </w:rPr>
        <w:t>Liga</w:t>
      </w:r>
      <w:proofErr w:type="spellEnd"/>
      <w:r w:rsidRPr="00483DEF">
        <w:rPr>
          <w:rFonts w:eastAsia="Calibri"/>
          <w:lang w:val="en-CA" w:eastAsia="en-US"/>
        </w:rPr>
        <w:t xml:space="preserve"> 3×3 Edition </w:t>
      </w:r>
      <w:proofErr w:type="spellStart"/>
      <w:r w:rsidRPr="00483DEF">
        <w:rPr>
          <w:rFonts w:eastAsia="Calibri"/>
          <w:lang w:val="en-CA" w:eastAsia="en-US"/>
        </w:rPr>
        <w:t>rozgrywki</w:t>
      </w:r>
      <w:proofErr w:type="spellEnd"/>
      <w:r w:rsidRPr="00483DEF">
        <w:rPr>
          <w:rFonts w:eastAsia="Calibri"/>
          <w:lang w:val="en-CA" w:eastAsia="en-US"/>
        </w:rPr>
        <w:t xml:space="preserve"> -08.06.2022</w:t>
      </w:r>
      <w:r w:rsidR="00C96436" w:rsidRPr="00483DEF">
        <w:rPr>
          <w:rFonts w:eastAsia="Calibri"/>
          <w:lang w:val="en-CA" w:eastAsia="en-US"/>
        </w:rPr>
        <w:t xml:space="preserve"> r.</w:t>
      </w:r>
    </w:p>
    <w:p w:rsidR="00540382" w:rsidRPr="00483DEF" w:rsidRDefault="00540382" w:rsidP="00B679F9">
      <w:pPr>
        <w:numPr>
          <w:ilvl w:val="0"/>
          <w:numId w:val="287"/>
        </w:numPr>
        <w:jc w:val="both"/>
        <w:rPr>
          <w:rFonts w:eastAsia="Calibri"/>
          <w:lang w:eastAsia="en-US"/>
        </w:rPr>
      </w:pPr>
      <w:r w:rsidRPr="00483DEF">
        <w:rPr>
          <w:rFonts w:eastAsia="Calibri"/>
          <w:lang w:eastAsia="en-US"/>
        </w:rPr>
        <w:t>Czwartek Lekkoatletyczny – 12.05.2022</w:t>
      </w:r>
      <w:r w:rsidR="00C96436" w:rsidRPr="00483DEF">
        <w:rPr>
          <w:rFonts w:eastAsia="Calibri"/>
          <w:lang w:eastAsia="en-US"/>
        </w:rPr>
        <w:t xml:space="preserve"> r.</w:t>
      </w:r>
    </w:p>
    <w:p w:rsidR="00540382" w:rsidRPr="00483DEF" w:rsidRDefault="00540382" w:rsidP="00B679F9">
      <w:pPr>
        <w:numPr>
          <w:ilvl w:val="0"/>
          <w:numId w:val="287"/>
        </w:numPr>
        <w:jc w:val="both"/>
        <w:rPr>
          <w:rFonts w:eastAsia="Calibri"/>
          <w:lang w:eastAsia="en-US"/>
        </w:rPr>
      </w:pPr>
      <w:r w:rsidRPr="00483DEF">
        <w:rPr>
          <w:rFonts w:eastAsia="Calibri"/>
          <w:lang w:eastAsia="en-US"/>
        </w:rPr>
        <w:t>Mistrzostwa Świnoujścia w tenisie stołowym – 13-14.05.2022</w:t>
      </w:r>
      <w:r w:rsidR="00C96436" w:rsidRPr="00483DEF">
        <w:rPr>
          <w:rFonts w:eastAsia="Calibri"/>
          <w:lang w:eastAsia="en-US"/>
        </w:rPr>
        <w:t xml:space="preserve"> r.</w:t>
      </w:r>
    </w:p>
    <w:p w:rsidR="00540382" w:rsidRPr="00483DEF" w:rsidRDefault="00540382" w:rsidP="00B679F9">
      <w:pPr>
        <w:numPr>
          <w:ilvl w:val="0"/>
          <w:numId w:val="287"/>
        </w:numPr>
        <w:jc w:val="both"/>
        <w:rPr>
          <w:rFonts w:eastAsia="Calibri"/>
          <w:lang w:eastAsia="en-US"/>
        </w:rPr>
      </w:pPr>
      <w:r w:rsidRPr="00483DEF">
        <w:rPr>
          <w:rFonts w:eastAsia="Calibri"/>
          <w:lang w:eastAsia="en-US"/>
        </w:rPr>
        <w:t>IV Otwarty Mityng Lekkoatletyczny ”Wyspiarza” – 21.05.2022</w:t>
      </w:r>
      <w:r w:rsidR="00C96436" w:rsidRPr="00483DEF">
        <w:rPr>
          <w:rFonts w:eastAsia="Calibri"/>
          <w:lang w:eastAsia="en-US"/>
        </w:rPr>
        <w:t xml:space="preserve"> r.</w:t>
      </w:r>
    </w:p>
    <w:p w:rsidR="00540382" w:rsidRPr="00483DEF" w:rsidRDefault="00540382" w:rsidP="00B679F9">
      <w:pPr>
        <w:numPr>
          <w:ilvl w:val="0"/>
          <w:numId w:val="287"/>
        </w:numPr>
        <w:jc w:val="both"/>
        <w:rPr>
          <w:rFonts w:eastAsia="Calibri"/>
          <w:lang w:eastAsia="en-US"/>
        </w:rPr>
      </w:pPr>
      <w:r w:rsidRPr="00483DEF">
        <w:rPr>
          <w:rFonts w:eastAsia="Calibri"/>
          <w:lang w:eastAsia="en-US"/>
        </w:rPr>
        <w:t>V Finał Miejskich Czwartków Lekkoatletycznych – 26.05.2022</w:t>
      </w:r>
      <w:r w:rsidR="00C96436" w:rsidRPr="00483DEF">
        <w:rPr>
          <w:rFonts w:eastAsia="Calibri"/>
          <w:lang w:eastAsia="en-US"/>
        </w:rPr>
        <w:t xml:space="preserve"> r.</w:t>
      </w:r>
    </w:p>
    <w:p w:rsidR="00540382" w:rsidRPr="00483DEF" w:rsidRDefault="00540382" w:rsidP="00B679F9">
      <w:pPr>
        <w:numPr>
          <w:ilvl w:val="0"/>
          <w:numId w:val="287"/>
        </w:numPr>
        <w:jc w:val="both"/>
        <w:rPr>
          <w:rFonts w:eastAsia="Calibri"/>
          <w:lang w:eastAsia="en-US"/>
        </w:rPr>
      </w:pPr>
      <w:r w:rsidRPr="00483DEF">
        <w:rPr>
          <w:rFonts w:eastAsia="Calibri"/>
          <w:lang w:eastAsia="en-US"/>
        </w:rPr>
        <w:t>Wodny tor przeszkód na Dzień Dziecka – 28-29.05.2022</w:t>
      </w:r>
      <w:r w:rsidR="00C96436" w:rsidRPr="00483DEF">
        <w:rPr>
          <w:rFonts w:eastAsia="Calibri"/>
          <w:lang w:eastAsia="en-US"/>
        </w:rPr>
        <w:t xml:space="preserve"> r.</w:t>
      </w:r>
    </w:p>
    <w:p w:rsidR="00540382" w:rsidRPr="00483DEF" w:rsidRDefault="00540382" w:rsidP="00B679F9">
      <w:pPr>
        <w:numPr>
          <w:ilvl w:val="0"/>
          <w:numId w:val="287"/>
        </w:numPr>
        <w:jc w:val="both"/>
        <w:rPr>
          <w:rFonts w:eastAsia="Calibri"/>
          <w:lang w:eastAsia="en-US"/>
        </w:rPr>
      </w:pPr>
      <w:r w:rsidRPr="00483DEF">
        <w:rPr>
          <w:rFonts w:eastAsia="Calibri"/>
          <w:lang w:eastAsia="en-US"/>
        </w:rPr>
        <w:t>Świnoujska Basket Liga 3×3 Edition zakończenie – 29.05.2022</w:t>
      </w:r>
      <w:r w:rsidR="00C96436" w:rsidRPr="00483DEF">
        <w:rPr>
          <w:rFonts w:eastAsia="Calibri"/>
          <w:lang w:eastAsia="en-US"/>
        </w:rPr>
        <w:t xml:space="preserve"> r.</w:t>
      </w:r>
    </w:p>
    <w:p w:rsidR="00540382" w:rsidRPr="00483DEF" w:rsidRDefault="00540382" w:rsidP="00B679F9">
      <w:pPr>
        <w:numPr>
          <w:ilvl w:val="0"/>
          <w:numId w:val="287"/>
        </w:numPr>
        <w:jc w:val="both"/>
        <w:rPr>
          <w:rFonts w:eastAsia="Calibri"/>
          <w:lang w:eastAsia="en-US"/>
        </w:rPr>
      </w:pPr>
      <w:proofErr w:type="spellStart"/>
      <w:r w:rsidRPr="00483DEF">
        <w:rPr>
          <w:rFonts w:eastAsia="Calibri"/>
          <w:lang w:eastAsia="en-US"/>
        </w:rPr>
        <w:t>Babolat</w:t>
      </w:r>
      <w:proofErr w:type="spellEnd"/>
      <w:r w:rsidRPr="00483DEF">
        <w:rPr>
          <w:rFonts w:eastAsia="Calibri"/>
          <w:lang w:eastAsia="en-US"/>
        </w:rPr>
        <w:t xml:space="preserve"> ITF Senior Świnoujście-</w:t>
      </w:r>
      <w:proofErr w:type="spellStart"/>
      <w:r w:rsidRPr="00483DEF">
        <w:rPr>
          <w:rFonts w:eastAsia="Calibri"/>
          <w:lang w:eastAsia="en-US"/>
        </w:rPr>
        <w:t>Ahlbeck</w:t>
      </w:r>
      <w:proofErr w:type="spellEnd"/>
      <w:r w:rsidRPr="00483DEF">
        <w:rPr>
          <w:rFonts w:eastAsia="Calibri"/>
          <w:lang w:eastAsia="en-US"/>
        </w:rPr>
        <w:t xml:space="preserve"> – 30.05-05.06.2022</w:t>
      </w:r>
      <w:r w:rsidR="00C96436" w:rsidRPr="00483DEF">
        <w:rPr>
          <w:rFonts w:eastAsia="Calibri"/>
          <w:lang w:eastAsia="en-US"/>
        </w:rPr>
        <w:t xml:space="preserve"> r.</w:t>
      </w:r>
      <w:r w:rsidRPr="00483DEF">
        <w:rPr>
          <w:rFonts w:eastAsia="Calibri"/>
          <w:lang w:eastAsia="en-US"/>
        </w:rPr>
        <w:t>, współorganizacja Stowarzyszenie Senior Tenis</w:t>
      </w:r>
      <w:r w:rsidR="00C96436" w:rsidRPr="00483DEF">
        <w:rPr>
          <w:rFonts w:eastAsia="Calibri"/>
          <w:lang w:eastAsia="en-US"/>
        </w:rPr>
        <w:t>,</w:t>
      </w:r>
    </w:p>
    <w:p w:rsidR="00540382" w:rsidRPr="00483DEF" w:rsidRDefault="00540382" w:rsidP="00B679F9">
      <w:pPr>
        <w:numPr>
          <w:ilvl w:val="0"/>
          <w:numId w:val="287"/>
        </w:numPr>
        <w:jc w:val="both"/>
        <w:rPr>
          <w:rFonts w:eastAsia="Calibri"/>
          <w:lang w:eastAsia="en-US"/>
        </w:rPr>
      </w:pPr>
      <w:r w:rsidRPr="00483DEF">
        <w:rPr>
          <w:rFonts w:eastAsia="Calibri"/>
          <w:lang w:eastAsia="en-US"/>
        </w:rPr>
        <w:t>Turniej piłki siatkowej z okazji Dnia Dziecka – 01.06.2022</w:t>
      </w:r>
      <w:r w:rsidR="00C96436" w:rsidRPr="00483DEF">
        <w:rPr>
          <w:rFonts w:eastAsia="Calibri"/>
          <w:lang w:eastAsia="en-US"/>
        </w:rPr>
        <w:t xml:space="preserve"> r.</w:t>
      </w:r>
    </w:p>
    <w:p w:rsidR="00540382" w:rsidRPr="00483DEF" w:rsidRDefault="00540382" w:rsidP="00B679F9">
      <w:pPr>
        <w:numPr>
          <w:ilvl w:val="0"/>
          <w:numId w:val="287"/>
        </w:numPr>
        <w:jc w:val="both"/>
        <w:rPr>
          <w:rFonts w:eastAsia="Calibri"/>
          <w:lang w:eastAsia="en-US"/>
        </w:rPr>
      </w:pPr>
      <w:r w:rsidRPr="00483DEF">
        <w:rPr>
          <w:rFonts w:eastAsia="Calibri"/>
          <w:lang w:eastAsia="en-US"/>
        </w:rPr>
        <w:t>Turniej singli siatkarskich – 02.06.2022</w:t>
      </w:r>
      <w:r w:rsidR="00C96436" w:rsidRPr="00483DEF">
        <w:rPr>
          <w:rFonts w:eastAsia="Calibri"/>
          <w:lang w:eastAsia="en-US"/>
        </w:rPr>
        <w:t xml:space="preserve"> r.</w:t>
      </w:r>
    </w:p>
    <w:p w:rsidR="00540382" w:rsidRPr="00483DEF" w:rsidRDefault="00540382" w:rsidP="00B679F9">
      <w:pPr>
        <w:numPr>
          <w:ilvl w:val="0"/>
          <w:numId w:val="287"/>
        </w:numPr>
        <w:jc w:val="both"/>
        <w:rPr>
          <w:rFonts w:eastAsia="Calibri"/>
          <w:lang w:eastAsia="en-US"/>
        </w:rPr>
      </w:pPr>
      <w:r w:rsidRPr="00483DEF">
        <w:rPr>
          <w:rFonts w:eastAsia="Calibri"/>
          <w:lang w:eastAsia="en-US"/>
        </w:rPr>
        <w:t>Zawody pływackie z okazji Dnia Dziecka – 04.06.2022</w:t>
      </w:r>
      <w:r w:rsidR="00C96436" w:rsidRPr="00483DEF">
        <w:rPr>
          <w:rFonts w:eastAsia="Calibri"/>
          <w:lang w:eastAsia="en-US"/>
        </w:rPr>
        <w:t xml:space="preserve"> r.</w:t>
      </w:r>
      <w:r w:rsidRPr="00483DEF">
        <w:rPr>
          <w:rFonts w:eastAsia="Calibri"/>
          <w:lang w:eastAsia="en-US"/>
        </w:rPr>
        <w:t>, współorganizacja Stowarzyszenie WINKIDS</w:t>
      </w:r>
    </w:p>
    <w:p w:rsidR="00540382" w:rsidRPr="00483DEF" w:rsidRDefault="00540382" w:rsidP="00B679F9">
      <w:pPr>
        <w:numPr>
          <w:ilvl w:val="0"/>
          <w:numId w:val="287"/>
        </w:numPr>
        <w:jc w:val="both"/>
        <w:rPr>
          <w:rFonts w:eastAsia="Calibri"/>
          <w:lang w:eastAsia="en-US"/>
        </w:rPr>
      </w:pPr>
      <w:r w:rsidRPr="00483DEF">
        <w:rPr>
          <w:rFonts w:eastAsia="Calibri"/>
          <w:lang w:eastAsia="en-US"/>
        </w:rPr>
        <w:t>Turniej tenisa stołowego dla dzieci i młodzieży z okazji Dnia Dziecka – 04.06.2022</w:t>
      </w:r>
      <w:r w:rsidR="00C96436" w:rsidRPr="00483DEF">
        <w:rPr>
          <w:rFonts w:eastAsia="Calibri"/>
          <w:lang w:eastAsia="en-US"/>
        </w:rPr>
        <w:t xml:space="preserve"> r.</w:t>
      </w:r>
    </w:p>
    <w:p w:rsidR="00540382" w:rsidRPr="00483DEF" w:rsidRDefault="00540382" w:rsidP="00B679F9">
      <w:pPr>
        <w:numPr>
          <w:ilvl w:val="0"/>
          <w:numId w:val="287"/>
        </w:numPr>
        <w:jc w:val="both"/>
        <w:rPr>
          <w:rFonts w:eastAsia="Calibri"/>
          <w:lang w:eastAsia="en-US"/>
        </w:rPr>
      </w:pPr>
      <w:r w:rsidRPr="00483DEF">
        <w:rPr>
          <w:rFonts w:eastAsia="Calibri"/>
          <w:lang w:eastAsia="en-US"/>
        </w:rPr>
        <w:t xml:space="preserve">Extreme </w:t>
      </w:r>
      <w:proofErr w:type="spellStart"/>
      <w:r w:rsidRPr="00483DEF">
        <w:rPr>
          <w:rFonts w:eastAsia="Calibri"/>
          <w:lang w:eastAsia="en-US"/>
        </w:rPr>
        <w:t>Cup</w:t>
      </w:r>
      <w:proofErr w:type="spellEnd"/>
      <w:r w:rsidRPr="00483DEF">
        <w:rPr>
          <w:rFonts w:eastAsia="Calibri"/>
          <w:lang w:eastAsia="en-US"/>
        </w:rPr>
        <w:t xml:space="preserve"> </w:t>
      </w:r>
      <w:proofErr w:type="spellStart"/>
      <w:r w:rsidRPr="00483DEF">
        <w:rPr>
          <w:rFonts w:eastAsia="Calibri"/>
          <w:lang w:eastAsia="en-US"/>
        </w:rPr>
        <w:t>vol.VII</w:t>
      </w:r>
      <w:proofErr w:type="spellEnd"/>
      <w:r w:rsidRPr="00483DEF">
        <w:rPr>
          <w:rFonts w:eastAsia="Calibri"/>
          <w:lang w:eastAsia="en-US"/>
        </w:rPr>
        <w:t>– 11.06.2022</w:t>
      </w:r>
      <w:r w:rsidR="00C96436" w:rsidRPr="00483DEF">
        <w:rPr>
          <w:rFonts w:eastAsia="Calibri"/>
          <w:lang w:eastAsia="en-US"/>
        </w:rPr>
        <w:t xml:space="preserve"> r.</w:t>
      </w:r>
      <w:r w:rsidRPr="00483DEF">
        <w:rPr>
          <w:rFonts w:eastAsia="Calibri"/>
          <w:lang w:eastAsia="en-US"/>
        </w:rPr>
        <w:t>, współorganizacja Stowarzyszenie Sportowe SWITCH</w:t>
      </w:r>
    </w:p>
    <w:p w:rsidR="00540382" w:rsidRPr="00483DEF" w:rsidRDefault="00540382" w:rsidP="00B679F9">
      <w:pPr>
        <w:numPr>
          <w:ilvl w:val="0"/>
          <w:numId w:val="287"/>
        </w:numPr>
        <w:jc w:val="both"/>
        <w:rPr>
          <w:rFonts w:eastAsia="Calibri"/>
          <w:lang w:eastAsia="en-US"/>
        </w:rPr>
      </w:pPr>
      <w:r w:rsidRPr="00483DEF">
        <w:rPr>
          <w:rFonts w:eastAsia="Calibri"/>
          <w:lang w:eastAsia="en-US"/>
        </w:rPr>
        <w:t>Turniej koszykówki 3x3 o Puchar Błękitnej Flagi – 25.06.2022</w:t>
      </w:r>
      <w:r w:rsidR="00C96436" w:rsidRPr="00483DEF">
        <w:rPr>
          <w:rFonts w:eastAsia="Calibri"/>
          <w:lang w:eastAsia="en-US"/>
        </w:rPr>
        <w:t xml:space="preserve"> r.</w:t>
      </w:r>
    </w:p>
    <w:p w:rsidR="00540382" w:rsidRPr="00483DEF" w:rsidRDefault="00540382" w:rsidP="00B679F9">
      <w:pPr>
        <w:numPr>
          <w:ilvl w:val="0"/>
          <w:numId w:val="287"/>
        </w:numPr>
        <w:jc w:val="both"/>
        <w:rPr>
          <w:rFonts w:eastAsia="Calibri"/>
          <w:lang w:eastAsia="en-US"/>
        </w:rPr>
      </w:pPr>
      <w:r w:rsidRPr="00483DEF">
        <w:rPr>
          <w:rFonts w:eastAsia="Calibri"/>
          <w:lang w:eastAsia="en-US"/>
        </w:rPr>
        <w:t>Mecz charytatywny „Gramy dla Ukrainy” – 25.06.2022</w:t>
      </w:r>
      <w:r w:rsidR="00C96436" w:rsidRPr="00483DEF">
        <w:rPr>
          <w:rFonts w:eastAsia="Calibri"/>
          <w:lang w:eastAsia="en-US"/>
        </w:rPr>
        <w:t xml:space="preserve"> r.</w:t>
      </w:r>
      <w:r w:rsidRPr="00483DEF">
        <w:rPr>
          <w:rFonts w:eastAsia="Calibri"/>
          <w:lang w:eastAsia="en-US"/>
        </w:rPr>
        <w:t>, współorganizacja Stowarzyszenie Biegacze Świnoujście</w:t>
      </w:r>
      <w:r w:rsidR="00C96436" w:rsidRPr="00483DEF">
        <w:rPr>
          <w:rFonts w:eastAsia="Calibri"/>
          <w:lang w:eastAsia="en-US"/>
        </w:rPr>
        <w:t>,</w:t>
      </w:r>
    </w:p>
    <w:p w:rsidR="00540382" w:rsidRPr="00483DEF" w:rsidRDefault="00540382" w:rsidP="00B679F9">
      <w:pPr>
        <w:numPr>
          <w:ilvl w:val="0"/>
          <w:numId w:val="287"/>
        </w:numPr>
        <w:jc w:val="both"/>
        <w:rPr>
          <w:rFonts w:eastAsia="Calibri"/>
          <w:lang w:eastAsia="en-US"/>
        </w:rPr>
      </w:pPr>
      <w:r w:rsidRPr="00483DEF">
        <w:rPr>
          <w:rFonts w:eastAsia="Calibri"/>
          <w:lang w:eastAsia="en-US"/>
        </w:rPr>
        <w:t xml:space="preserve">Turniej Siatkówki Plażowej z okazji Dni Morza – 26.06.2022 </w:t>
      </w:r>
      <w:r w:rsidR="00C96436" w:rsidRPr="00483DEF">
        <w:rPr>
          <w:rFonts w:eastAsia="Calibri"/>
          <w:lang w:eastAsia="en-US"/>
        </w:rPr>
        <w:t>r.</w:t>
      </w:r>
    </w:p>
    <w:p w:rsidR="00540382" w:rsidRPr="00483DEF" w:rsidRDefault="00540382" w:rsidP="00B679F9">
      <w:pPr>
        <w:numPr>
          <w:ilvl w:val="0"/>
          <w:numId w:val="287"/>
        </w:numPr>
        <w:jc w:val="both"/>
        <w:rPr>
          <w:rFonts w:eastAsia="Calibri"/>
          <w:lang w:eastAsia="en-US"/>
        </w:rPr>
      </w:pPr>
      <w:r w:rsidRPr="00483DEF">
        <w:rPr>
          <w:rFonts w:eastAsia="Calibri"/>
          <w:lang w:eastAsia="en-US"/>
        </w:rPr>
        <w:t>XVIII Morski Turniej Tenisowy Gwiazd w Świnoujściu 01 – 02.07.2022</w:t>
      </w:r>
      <w:r w:rsidR="00C96436" w:rsidRPr="00483DEF">
        <w:rPr>
          <w:rFonts w:eastAsia="Calibri"/>
          <w:lang w:eastAsia="en-US"/>
        </w:rPr>
        <w:t xml:space="preserve"> r.</w:t>
      </w:r>
      <w:r w:rsidRPr="00483DEF">
        <w:rPr>
          <w:rFonts w:eastAsia="Calibri"/>
          <w:lang w:eastAsia="en-US"/>
        </w:rPr>
        <w:t>, współorganizacja Gmina Miasto Świnoujście</w:t>
      </w:r>
      <w:r w:rsidR="00C96436" w:rsidRPr="00483DEF">
        <w:rPr>
          <w:rFonts w:eastAsia="Calibri"/>
          <w:lang w:eastAsia="en-US"/>
        </w:rPr>
        <w:t>,</w:t>
      </w:r>
    </w:p>
    <w:p w:rsidR="00540382" w:rsidRPr="00483DEF" w:rsidRDefault="00540382" w:rsidP="00B679F9">
      <w:pPr>
        <w:numPr>
          <w:ilvl w:val="0"/>
          <w:numId w:val="287"/>
        </w:numPr>
        <w:jc w:val="both"/>
        <w:rPr>
          <w:rFonts w:eastAsia="Calibri"/>
          <w:lang w:eastAsia="en-US"/>
        </w:rPr>
      </w:pPr>
      <w:r w:rsidRPr="00483DEF">
        <w:rPr>
          <w:rFonts w:eastAsia="Calibri"/>
          <w:lang w:eastAsia="en-US"/>
        </w:rPr>
        <w:t>Projekt Plaża – 08-10.07.2022</w:t>
      </w:r>
      <w:r w:rsidR="00C96436" w:rsidRPr="00483DEF">
        <w:rPr>
          <w:rFonts w:eastAsia="Calibri"/>
          <w:lang w:eastAsia="en-US"/>
        </w:rPr>
        <w:t xml:space="preserve"> r.</w:t>
      </w:r>
      <w:r w:rsidRPr="00483DEF">
        <w:rPr>
          <w:rFonts w:eastAsia="Calibri"/>
          <w:lang w:eastAsia="en-US"/>
        </w:rPr>
        <w:t xml:space="preserve">, współorganizacja Gmina Miasto Świnoujście, </w:t>
      </w:r>
      <w:proofErr w:type="spellStart"/>
      <w:r w:rsidRPr="00483DEF">
        <w:rPr>
          <w:rFonts w:eastAsia="Calibri"/>
          <w:lang w:eastAsia="en-US"/>
        </w:rPr>
        <w:t>Strage</w:t>
      </w:r>
      <w:proofErr w:type="spellEnd"/>
      <w:r w:rsidRPr="00483DEF">
        <w:rPr>
          <w:rFonts w:eastAsia="Calibri"/>
          <w:lang w:eastAsia="en-US"/>
        </w:rPr>
        <w:t xml:space="preserve"> Art. II</w:t>
      </w:r>
    </w:p>
    <w:p w:rsidR="00540382" w:rsidRPr="00483DEF" w:rsidRDefault="00540382" w:rsidP="00B679F9">
      <w:pPr>
        <w:numPr>
          <w:ilvl w:val="0"/>
          <w:numId w:val="287"/>
        </w:numPr>
        <w:jc w:val="both"/>
        <w:rPr>
          <w:rFonts w:eastAsia="Calibri"/>
          <w:lang w:eastAsia="en-US"/>
        </w:rPr>
      </w:pPr>
      <w:r w:rsidRPr="00483DEF">
        <w:rPr>
          <w:rFonts w:eastAsia="Calibri"/>
          <w:lang w:eastAsia="en-US"/>
        </w:rPr>
        <w:t>I Wakacyjny turniej siatkówki plażowej – 10.07.2022</w:t>
      </w:r>
      <w:r w:rsidR="00C96436" w:rsidRPr="00483DEF">
        <w:rPr>
          <w:rFonts w:eastAsia="Calibri"/>
          <w:lang w:eastAsia="en-US"/>
        </w:rPr>
        <w:t xml:space="preserve"> r.</w:t>
      </w:r>
    </w:p>
    <w:p w:rsidR="00540382" w:rsidRPr="00483DEF" w:rsidRDefault="00540382" w:rsidP="00B679F9">
      <w:pPr>
        <w:numPr>
          <w:ilvl w:val="0"/>
          <w:numId w:val="287"/>
        </w:numPr>
        <w:jc w:val="both"/>
        <w:rPr>
          <w:rFonts w:eastAsia="Calibri"/>
          <w:lang w:eastAsia="en-US"/>
        </w:rPr>
      </w:pPr>
      <w:r w:rsidRPr="00483DEF">
        <w:rPr>
          <w:rFonts w:eastAsia="Calibri"/>
          <w:lang w:eastAsia="en-US"/>
        </w:rPr>
        <w:t>Szyjemy sport na miarę z Eneą – 13.07.2022</w:t>
      </w:r>
      <w:r w:rsidR="00C96436" w:rsidRPr="00483DEF">
        <w:rPr>
          <w:rFonts w:eastAsia="Calibri"/>
          <w:lang w:eastAsia="en-US"/>
        </w:rPr>
        <w:t xml:space="preserve"> r.</w:t>
      </w:r>
    </w:p>
    <w:p w:rsidR="00540382" w:rsidRPr="00483DEF" w:rsidRDefault="00540382" w:rsidP="00B679F9">
      <w:pPr>
        <w:numPr>
          <w:ilvl w:val="0"/>
          <w:numId w:val="287"/>
        </w:numPr>
        <w:jc w:val="both"/>
        <w:rPr>
          <w:rFonts w:eastAsia="Calibri"/>
          <w:lang w:eastAsia="en-US"/>
        </w:rPr>
      </w:pPr>
      <w:r w:rsidRPr="00483DEF">
        <w:rPr>
          <w:rFonts w:eastAsia="Calibri"/>
          <w:lang w:eastAsia="en-US"/>
        </w:rPr>
        <w:t>Pucharu Lata w piłce nożnej kat. OPEN – 23.07.2022</w:t>
      </w:r>
      <w:r w:rsidR="00C96436" w:rsidRPr="00483DEF">
        <w:rPr>
          <w:rFonts w:eastAsia="Calibri"/>
          <w:lang w:eastAsia="en-US"/>
        </w:rPr>
        <w:t xml:space="preserve"> r.</w:t>
      </w:r>
    </w:p>
    <w:p w:rsidR="00540382" w:rsidRPr="00483DEF" w:rsidRDefault="00540382" w:rsidP="00B679F9">
      <w:pPr>
        <w:numPr>
          <w:ilvl w:val="0"/>
          <w:numId w:val="287"/>
        </w:numPr>
        <w:jc w:val="both"/>
        <w:rPr>
          <w:rFonts w:eastAsia="Calibri"/>
          <w:lang w:eastAsia="en-US"/>
        </w:rPr>
      </w:pPr>
      <w:r w:rsidRPr="00483DEF">
        <w:rPr>
          <w:rFonts w:eastAsia="Calibri"/>
          <w:lang w:eastAsia="en-US"/>
        </w:rPr>
        <w:t>II Wakacyjny turniej siatkówki plażowej – 24.07.2022</w:t>
      </w:r>
      <w:r w:rsidR="00C96436" w:rsidRPr="00483DEF">
        <w:rPr>
          <w:rFonts w:eastAsia="Calibri"/>
          <w:lang w:eastAsia="en-US"/>
        </w:rPr>
        <w:t xml:space="preserve"> r.</w:t>
      </w:r>
    </w:p>
    <w:p w:rsidR="00540382" w:rsidRPr="00483DEF" w:rsidRDefault="00540382" w:rsidP="00B679F9">
      <w:pPr>
        <w:numPr>
          <w:ilvl w:val="0"/>
          <w:numId w:val="287"/>
        </w:numPr>
        <w:jc w:val="both"/>
        <w:rPr>
          <w:rFonts w:eastAsia="Calibri"/>
          <w:lang w:eastAsia="en-US"/>
        </w:rPr>
      </w:pPr>
      <w:r w:rsidRPr="00483DEF">
        <w:rPr>
          <w:rFonts w:eastAsia="Calibri"/>
          <w:lang w:eastAsia="en-US"/>
        </w:rPr>
        <w:t xml:space="preserve">Puchar Lata w piłce nożnej kat. </w:t>
      </w:r>
      <w:proofErr w:type="spellStart"/>
      <w:r w:rsidRPr="00483DEF">
        <w:rPr>
          <w:rFonts w:eastAsia="Calibri"/>
          <w:lang w:eastAsia="en-US"/>
        </w:rPr>
        <w:t>Old</w:t>
      </w:r>
      <w:proofErr w:type="spellEnd"/>
      <w:r w:rsidRPr="00483DEF">
        <w:rPr>
          <w:rFonts w:eastAsia="Calibri"/>
          <w:lang w:eastAsia="en-US"/>
        </w:rPr>
        <w:t xml:space="preserve"> </w:t>
      </w:r>
      <w:proofErr w:type="spellStart"/>
      <w:r w:rsidRPr="00483DEF">
        <w:rPr>
          <w:rFonts w:eastAsia="Calibri"/>
          <w:lang w:eastAsia="en-US"/>
        </w:rPr>
        <w:t>Boys</w:t>
      </w:r>
      <w:proofErr w:type="spellEnd"/>
      <w:r w:rsidRPr="00483DEF">
        <w:rPr>
          <w:rFonts w:eastAsia="Calibri"/>
          <w:lang w:eastAsia="en-US"/>
        </w:rPr>
        <w:t xml:space="preserve"> – 30.07.2022</w:t>
      </w:r>
      <w:r w:rsidR="00C96436" w:rsidRPr="00483DEF">
        <w:rPr>
          <w:rFonts w:eastAsia="Calibri"/>
          <w:lang w:eastAsia="en-US"/>
        </w:rPr>
        <w:t xml:space="preserve"> r.</w:t>
      </w:r>
    </w:p>
    <w:p w:rsidR="00540382" w:rsidRPr="00483DEF" w:rsidRDefault="00540382" w:rsidP="00B679F9">
      <w:pPr>
        <w:numPr>
          <w:ilvl w:val="0"/>
          <w:numId w:val="287"/>
        </w:numPr>
        <w:jc w:val="both"/>
        <w:rPr>
          <w:rFonts w:eastAsia="Calibri"/>
          <w:lang w:eastAsia="en-US"/>
        </w:rPr>
      </w:pPr>
      <w:r w:rsidRPr="00483DEF">
        <w:rPr>
          <w:rFonts w:eastAsia="Calibri"/>
          <w:lang w:eastAsia="en-US"/>
        </w:rPr>
        <w:t>III Wakacyjny turniej siatkówki plażowej – 07.08.2022</w:t>
      </w:r>
      <w:r w:rsidR="00C96436" w:rsidRPr="00483DEF">
        <w:rPr>
          <w:rFonts w:eastAsia="Calibri"/>
          <w:lang w:eastAsia="en-US"/>
        </w:rPr>
        <w:t xml:space="preserve"> r.</w:t>
      </w:r>
    </w:p>
    <w:p w:rsidR="00540382" w:rsidRPr="00483DEF" w:rsidRDefault="00540382" w:rsidP="00B679F9">
      <w:pPr>
        <w:numPr>
          <w:ilvl w:val="0"/>
          <w:numId w:val="287"/>
        </w:numPr>
        <w:jc w:val="both"/>
        <w:rPr>
          <w:rFonts w:eastAsia="Calibri"/>
          <w:lang w:eastAsia="en-US"/>
        </w:rPr>
      </w:pPr>
      <w:r w:rsidRPr="00483DEF">
        <w:rPr>
          <w:rFonts w:eastAsia="Calibri"/>
          <w:lang w:eastAsia="en-US"/>
        </w:rPr>
        <w:t>Aktywne Lato z Radiem Szczecin – 13.08.2022</w:t>
      </w:r>
      <w:r w:rsidR="00C96436" w:rsidRPr="00483DEF">
        <w:rPr>
          <w:rFonts w:eastAsia="Calibri"/>
          <w:lang w:eastAsia="en-US"/>
        </w:rPr>
        <w:t xml:space="preserve"> r.</w:t>
      </w:r>
    </w:p>
    <w:p w:rsidR="00540382" w:rsidRPr="00483DEF" w:rsidRDefault="00540382" w:rsidP="00B679F9">
      <w:pPr>
        <w:numPr>
          <w:ilvl w:val="0"/>
          <w:numId w:val="287"/>
        </w:numPr>
        <w:jc w:val="both"/>
        <w:rPr>
          <w:rFonts w:eastAsia="Calibri"/>
          <w:lang w:eastAsia="en-US"/>
        </w:rPr>
      </w:pPr>
      <w:r w:rsidRPr="00483DEF">
        <w:rPr>
          <w:rFonts w:eastAsia="Calibri"/>
          <w:lang w:eastAsia="en-US"/>
        </w:rPr>
        <w:t>IV Wakacyjny turniej siatkówki plażowej – 21.08.2022</w:t>
      </w:r>
      <w:r w:rsidR="00C96436" w:rsidRPr="00483DEF">
        <w:rPr>
          <w:rFonts w:eastAsia="Calibri"/>
          <w:lang w:eastAsia="en-US"/>
        </w:rPr>
        <w:t xml:space="preserve"> r.</w:t>
      </w:r>
    </w:p>
    <w:p w:rsidR="00540382" w:rsidRPr="00483DEF" w:rsidRDefault="00540382" w:rsidP="00B679F9">
      <w:pPr>
        <w:numPr>
          <w:ilvl w:val="0"/>
          <w:numId w:val="287"/>
        </w:numPr>
        <w:jc w:val="both"/>
        <w:rPr>
          <w:rFonts w:eastAsia="Calibri"/>
          <w:lang w:eastAsia="en-US"/>
        </w:rPr>
      </w:pPr>
      <w:r w:rsidRPr="00483DEF">
        <w:rPr>
          <w:rFonts w:eastAsia="Calibri"/>
          <w:lang w:eastAsia="en-US"/>
        </w:rPr>
        <w:t xml:space="preserve">Festiwal FAMA- 22-27.08.2022 współorganizacja Akademickie Biuro Kultury i Sztuki ALMA </w:t>
      </w:r>
      <w:r w:rsidR="00C96436" w:rsidRPr="00483DEF">
        <w:rPr>
          <w:rFonts w:eastAsia="Calibri"/>
          <w:lang w:eastAsia="en-US"/>
        </w:rPr>
        <w:t>ART.,</w:t>
      </w:r>
    </w:p>
    <w:p w:rsidR="00540382" w:rsidRPr="00483DEF" w:rsidRDefault="00540382" w:rsidP="00B679F9">
      <w:pPr>
        <w:numPr>
          <w:ilvl w:val="0"/>
          <w:numId w:val="287"/>
        </w:numPr>
        <w:jc w:val="both"/>
        <w:rPr>
          <w:rFonts w:eastAsia="Calibri"/>
          <w:lang w:eastAsia="en-US"/>
        </w:rPr>
      </w:pPr>
      <w:r w:rsidRPr="00483DEF">
        <w:rPr>
          <w:rFonts w:eastAsia="Calibri"/>
          <w:lang w:eastAsia="en-US"/>
        </w:rPr>
        <w:t xml:space="preserve">XLII Międzynarodowy Maraton Świnoujście – </w:t>
      </w:r>
      <w:proofErr w:type="spellStart"/>
      <w:r w:rsidRPr="00483DEF">
        <w:rPr>
          <w:rFonts w:eastAsia="Calibri"/>
          <w:lang w:eastAsia="en-US"/>
        </w:rPr>
        <w:t>Wolgast</w:t>
      </w:r>
      <w:proofErr w:type="spellEnd"/>
      <w:r w:rsidRPr="00483DEF">
        <w:rPr>
          <w:rFonts w:eastAsia="Calibri"/>
          <w:lang w:eastAsia="en-US"/>
        </w:rPr>
        <w:t xml:space="preserve">, 31 Półmaraton </w:t>
      </w:r>
      <w:proofErr w:type="spellStart"/>
      <w:r w:rsidRPr="00483DEF">
        <w:rPr>
          <w:rFonts w:eastAsia="Calibri"/>
          <w:lang w:eastAsia="en-US"/>
        </w:rPr>
        <w:t>Wolgast</w:t>
      </w:r>
      <w:proofErr w:type="spellEnd"/>
      <w:r w:rsidRPr="00483DEF">
        <w:rPr>
          <w:rFonts w:eastAsia="Calibri"/>
          <w:lang w:eastAsia="en-US"/>
        </w:rPr>
        <w:t xml:space="preserve">, VI sztafeta Świnoujście </w:t>
      </w:r>
      <w:proofErr w:type="spellStart"/>
      <w:r w:rsidRPr="00483DEF">
        <w:rPr>
          <w:rFonts w:eastAsia="Calibri"/>
          <w:lang w:eastAsia="en-US"/>
        </w:rPr>
        <w:t>Wolgast</w:t>
      </w:r>
      <w:proofErr w:type="spellEnd"/>
      <w:r w:rsidRPr="00483DEF">
        <w:rPr>
          <w:rFonts w:eastAsia="Calibri"/>
          <w:lang w:eastAsia="en-US"/>
        </w:rPr>
        <w:t xml:space="preserve"> – 03.09.2022</w:t>
      </w:r>
      <w:r w:rsidR="00C96436" w:rsidRPr="00483DEF">
        <w:rPr>
          <w:rFonts w:eastAsia="Calibri"/>
          <w:lang w:eastAsia="en-US"/>
        </w:rPr>
        <w:t xml:space="preserve"> r.</w:t>
      </w:r>
    </w:p>
    <w:p w:rsidR="00540382" w:rsidRPr="00483DEF" w:rsidRDefault="00540382" w:rsidP="00B679F9">
      <w:pPr>
        <w:numPr>
          <w:ilvl w:val="0"/>
          <w:numId w:val="287"/>
        </w:numPr>
        <w:jc w:val="both"/>
        <w:rPr>
          <w:rFonts w:eastAsia="Calibri"/>
          <w:lang w:eastAsia="en-US"/>
        </w:rPr>
      </w:pPr>
      <w:r w:rsidRPr="00483DEF">
        <w:rPr>
          <w:rFonts w:eastAsia="Calibri"/>
          <w:lang w:eastAsia="en-US"/>
        </w:rPr>
        <w:t xml:space="preserve">Turniej w piłce ręcznej plażowej </w:t>
      </w:r>
      <w:proofErr w:type="spellStart"/>
      <w:r w:rsidRPr="00483DEF">
        <w:rPr>
          <w:rFonts w:eastAsia="Calibri"/>
          <w:lang w:eastAsia="en-US"/>
        </w:rPr>
        <w:t>masters</w:t>
      </w:r>
      <w:proofErr w:type="spellEnd"/>
      <w:r w:rsidRPr="00483DEF">
        <w:rPr>
          <w:rFonts w:eastAsia="Calibri"/>
          <w:lang w:eastAsia="en-US"/>
        </w:rPr>
        <w:t xml:space="preserve"> kobiet i mężczyzn – 03.09.2022</w:t>
      </w:r>
      <w:r w:rsidR="00C96436" w:rsidRPr="00483DEF">
        <w:rPr>
          <w:rFonts w:eastAsia="Calibri"/>
          <w:lang w:eastAsia="en-US"/>
        </w:rPr>
        <w:t xml:space="preserve"> r.</w:t>
      </w:r>
      <w:r w:rsidRPr="00483DEF">
        <w:rPr>
          <w:rFonts w:eastAsia="Calibri"/>
          <w:lang w:eastAsia="en-US"/>
        </w:rPr>
        <w:t>, współorganizacja: GK System Grzegorz Kamiński</w:t>
      </w:r>
      <w:r w:rsidR="00C96436" w:rsidRPr="00483DEF">
        <w:rPr>
          <w:rFonts w:eastAsia="Calibri"/>
          <w:lang w:eastAsia="en-US"/>
        </w:rPr>
        <w:t>,</w:t>
      </w:r>
    </w:p>
    <w:p w:rsidR="00540382" w:rsidRPr="00483DEF" w:rsidRDefault="00540382" w:rsidP="00B679F9">
      <w:pPr>
        <w:numPr>
          <w:ilvl w:val="0"/>
          <w:numId w:val="287"/>
        </w:numPr>
        <w:jc w:val="both"/>
        <w:rPr>
          <w:rFonts w:eastAsia="Calibri"/>
          <w:lang w:eastAsia="en-US"/>
        </w:rPr>
      </w:pPr>
      <w:r w:rsidRPr="00483DEF">
        <w:rPr>
          <w:rFonts w:eastAsia="Calibri"/>
          <w:lang w:eastAsia="en-US"/>
        </w:rPr>
        <w:t>Sportowy Turniej Miast i Gmin 13-19.09.2022</w:t>
      </w:r>
      <w:r w:rsidR="00C96436" w:rsidRPr="00483DEF">
        <w:rPr>
          <w:rFonts w:eastAsia="Calibri"/>
          <w:lang w:eastAsia="en-US"/>
        </w:rPr>
        <w:t xml:space="preserve"> r.</w:t>
      </w:r>
    </w:p>
    <w:p w:rsidR="00540382" w:rsidRPr="00483DEF" w:rsidRDefault="00540382" w:rsidP="00B679F9">
      <w:pPr>
        <w:numPr>
          <w:ilvl w:val="0"/>
          <w:numId w:val="287"/>
        </w:numPr>
        <w:jc w:val="both"/>
        <w:rPr>
          <w:rFonts w:eastAsia="Calibri"/>
          <w:lang w:eastAsia="en-US"/>
        </w:rPr>
      </w:pPr>
      <w:r w:rsidRPr="00483DEF">
        <w:rPr>
          <w:rFonts w:eastAsia="Calibri"/>
          <w:lang w:eastAsia="en-US"/>
        </w:rPr>
        <w:lastRenderedPageBreak/>
        <w:t>Jesienne Biegi Przełajowe 14.09.2022</w:t>
      </w:r>
      <w:r w:rsidR="00C96436" w:rsidRPr="00483DEF">
        <w:rPr>
          <w:rFonts w:eastAsia="Calibri"/>
          <w:lang w:eastAsia="en-US"/>
        </w:rPr>
        <w:t xml:space="preserve"> r.</w:t>
      </w:r>
    </w:p>
    <w:p w:rsidR="00540382" w:rsidRPr="00483DEF" w:rsidRDefault="00540382" w:rsidP="00B679F9">
      <w:pPr>
        <w:numPr>
          <w:ilvl w:val="0"/>
          <w:numId w:val="287"/>
        </w:numPr>
        <w:jc w:val="both"/>
        <w:rPr>
          <w:rFonts w:eastAsia="Calibri"/>
          <w:lang w:eastAsia="en-US"/>
        </w:rPr>
      </w:pPr>
      <w:r w:rsidRPr="00483DEF">
        <w:rPr>
          <w:rFonts w:eastAsia="Calibri"/>
          <w:lang w:eastAsia="en-US"/>
        </w:rPr>
        <w:t>Świnoujskie Czwartki Lekkoatletyczne I zawody – 15.09.2022</w:t>
      </w:r>
      <w:r w:rsidR="00C96436" w:rsidRPr="00483DEF">
        <w:rPr>
          <w:rFonts w:eastAsia="Calibri"/>
          <w:lang w:eastAsia="en-US"/>
        </w:rPr>
        <w:t xml:space="preserve"> r.</w:t>
      </w:r>
    </w:p>
    <w:p w:rsidR="00540382" w:rsidRPr="00483DEF" w:rsidRDefault="00540382" w:rsidP="00B679F9">
      <w:pPr>
        <w:numPr>
          <w:ilvl w:val="0"/>
          <w:numId w:val="287"/>
        </w:numPr>
        <w:jc w:val="both"/>
        <w:rPr>
          <w:rFonts w:eastAsia="Calibri"/>
          <w:lang w:eastAsia="en-US"/>
        </w:rPr>
      </w:pPr>
      <w:r w:rsidRPr="00483DEF">
        <w:rPr>
          <w:rFonts w:eastAsia="Calibri"/>
          <w:lang w:eastAsia="en-US"/>
        </w:rPr>
        <w:t>Otwarte Mistrzostwa w Lotach Latawców o Puchar Prezydenta Miasta Świnoujście -17.09.2022</w:t>
      </w:r>
      <w:r w:rsidR="00C96436" w:rsidRPr="00483DEF">
        <w:rPr>
          <w:rFonts w:eastAsia="Calibri"/>
          <w:lang w:eastAsia="en-US"/>
        </w:rPr>
        <w:t> r.</w:t>
      </w:r>
      <w:r w:rsidRPr="00483DEF">
        <w:rPr>
          <w:rFonts w:eastAsia="Calibri"/>
          <w:lang w:eastAsia="en-US"/>
        </w:rPr>
        <w:t xml:space="preserve"> współorganizacja Świno</w:t>
      </w:r>
      <w:r w:rsidR="00C96436" w:rsidRPr="00483DEF">
        <w:rPr>
          <w:rFonts w:eastAsia="Calibri"/>
          <w:lang w:eastAsia="en-US"/>
        </w:rPr>
        <w:t>ujska Akademia Karate Kyokushin,</w:t>
      </w:r>
    </w:p>
    <w:p w:rsidR="00540382" w:rsidRPr="00483DEF" w:rsidRDefault="00540382" w:rsidP="00B679F9">
      <w:pPr>
        <w:numPr>
          <w:ilvl w:val="0"/>
          <w:numId w:val="287"/>
        </w:numPr>
        <w:jc w:val="both"/>
        <w:rPr>
          <w:rFonts w:eastAsia="Calibri"/>
          <w:lang w:eastAsia="en-US"/>
        </w:rPr>
      </w:pPr>
      <w:r w:rsidRPr="00483DEF">
        <w:rPr>
          <w:rFonts w:eastAsia="Calibri"/>
          <w:lang w:eastAsia="en-US"/>
        </w:rPr>
        <w:t>XX Masa Krytyczna – 18.09.2022</w:t>
      </w:r>
      <w:r w:rsidR="00C96436" w:rsidRPr="00483DEF">
        <w:rPr>
          <w:rFonts w:eastAsia="Calibri"/>
          <w:lang w:eastAsia="en-US"/>
        </w:rPr>
        <w:t xml:space="preserve"> r., współorganizacja Urząd Miasta,</w:t>
      </w:r>
    </w:p>
    <w:p w:rsidR="00540382" w:rsidRPr="00483DEF" w:rsidRDefault="00540382" w:rsidP="00B679F9">
      <w:pPr>
        <w:numPr>
          <w:ilvl w:val="0"/>
          <w:numId w:val="287"/>
        </w:numPr>
        <w:jc w:val="both"/>
        <w:rPr>
          <w:rFonts w:eastAsia="Calibri"/>
          <w:lang w:eastAsia="en-US"/>
        </w:rPr>
      </w:pPr>
      <w:r w:rsidRPr="00483DEF">
        <w:rPr>
          <w:rFonts w:eastAsia="Calibri"/>
          <w:lang w:eastAsia="en-US"/>
        </w:rPr>
        <w:t>Test Coopera – 19.09.2022</w:t>
      </w:r>
      <w:r w:rsidR="00C96436" w:rsidRPr="00483DEF">
        <w:rPr>
          <w:rFonts w:eastAsia="Calibri"/>
          <w:lang w:eastAsia="en-US"/>
        </w:rPr>
        <w:t xml:space="preserve"> r.</w:t>
      </w:r>
    </w:p>
    <w:p w:rsidR="00540382" w:rsidRPr="00483DEF" w:rsidRDefault="00540382" w:rsidP="00B679F9">
      <w:pPr>
        <w:numPr>
          <w:ilvl w:val="0"/>
          <w:numId w:val="287"/>
        </w:numPr>
        <w:jc w:val="both"/>
        <w:rPr>
          <w:rFonts w:eastAsia="Calibri"/>
          <w:lang w:eastAsia="en-US"/>
        </w:rPr>
      </w:pPr>
      <w:r w:rsidRPr="00483DEF">
        <w:rPr>
          <w:rFonts w:eastAsia="Calibri"/>
          <w:lang w:eastAsia="en-US"/>
        </w:rPr>
        <w:t xml:space="preserve"> Świnoujskie Czwartki Lekkoatletyczne II zawody – 22.09.2022</w:t>
      </w:r>
      <w:r w:rsidR="00C96436" w:rsidRPr="00483DEF">
        <w:rPr>
          <w:rFonts w:eastAsia="Calibri"/>
          <w:lang w:eastAsia="en-US"/>
        </w:rPr>
        <w:t xml:space="preserve"> r.</w:t>
      </w:r>
    </w:p>
    <w:p w:rsidR="00540382" w:rsidRPr="00483DEF" w:rsidRDefault="00540382" w:rsidP="00B679F9">
      <w:pPr>
        <w:numPr>
          <w:ilvl w:val="0"/>
          <w:numId w:val="287"/>
        </w:numPr>
        <w:jc w:val="both"/>
        <w:rPr>
          <w:rFonts w:eastAsia="Calibri"/>
          <w:lang w:eastAsia="en-US"/>
        </w:rPr>
      </w:pPr>
      <w:r w:rsidRPr="00483DEF">
        <w:rPr>
          <w:rFonts w:eastAsia="Calibri"/>
          <w:lang w:eastAsia="en-US"/>
        </w:rPr>
        <w:t xml:space="preserve">Świnoujskie Czwartki Lekkoatletyczne III zawody – 06.10.2022 </w:t>
      </w:r>
      <w:r w:rsidR="00C96436" w:rsidRPr="00483DEF">
        <w:rPr>
          <w:rFonts w:eastAsia="Calibri"/>
          <w:lang w:eastAsia="en-US"/>
        </w:rPr>
        <w:t>r.</w:t>
      </w:r>
    </w:p>
    <w:p w:rsidR="00540382" w:rsidRPr="00483DEF" w:rsidRDefault="00540382" w:rsidP="00B679F9">
      <w:pPr>
        <w:numPr>
          <w:ilvl w:val="0"/>
          <w:numId w:val="287"/>
        </w:numPr>
        <w:jc w:val="both"/>
        <w:rPr>
          <w:rFonts w:eastAsia="Calibri"/>
          <w:lang w:eastAsia="en-US"/>
        </w:rPr>
      </w:pPr>
      <w:r w:rsidRPr="00483DEF">
        <w:rPr>
          <w:rFonts w:eastAsia="Calibri"/>
          <w:lang w:eastAsia="en-US"/>
        </w:rPr>
        <w:t>Młodzieżowa Liga Siatkówki – 28-29.10.2022</w:t>
      </w:r>
      <w:r w:rsidR="00C96436" w:rsidRPr="00483DEF">
        <w:rPr>
          <w:rFonts w:eastAsia="Calibri"/>
          <w:lang w:eastAsia="en-US"/>
        </w:rPr>
        <w:t xml:space="preserve"> r.</w:t>
      </w:r>
    </w:p>
    <w:p w:rsidR="00540382" w:rsidRPr="00483DEF" w:rsidRDefault="00540382" w:rsidP="00B679F9">
      <w:pPr>
        <w:numPr>
          <w:ilvl w:val="0"/>
          <w:numId w:val="287"/>
        </w:numPr>
        <w:jc w:val="both"/>
        <w:rPr>
          <w:rFonts w:eastAsia="Calibri"/>
          <w:lang w:eastAsia="en-US"/>
        </w:rPr>
      </w:pPr>
      <w:bookmarkStart w:id="17" w:name="_Hlk122352371"/>
      <w:r w:rsidRPr="00483DEF">
        <w:rPr>
          <w:rFonts w:eastAsia="Calibri"/>
          <w:lang w:eastAsia="en-US"/>
        </w:rPr>
        <w:t xml:space="preserve">Młodzieżowa Liga Siatkówki </w:t>
      </w:r>
      <w:bookmarkEnd w:id="17"/>
      <w:r w:rsidRPr="00483DEF">
        <w:rPr>
          <w:rFonts w:eastAsia="Calibri"/>
          <w:lang w:eastAsia="en-US"/>
        </w:rPr>
        <w:t>– 04.11.2022</w:t>
      </w:r>
      <w:r w:rsidR="00C96436" w:rsidRPr="00483DEF">
        <w:rPr>
          <w:rFonts w:eastAsia="Calibri"/>
          <w:lang w:eastAsia="en-US"/>
        </w:rPr>
        <w:t xml:space="preserve"> r.</w:t>
      </w:r>
    </w:p>
    <w:p w:rsidR="00540382" w:rsidRPr="00483DEF" w:rsidRDefault="00540382" w:rsidP="00B679F9">
      <w:pPr>
        <w:numPr>
          <w:ilvl w:val="0"/>
          <w:numId w:val="287"/>
        </w:numPr>
        <w:jc w:val="both"/>
        <w:rPr>
          <w:rFonts w:eastAsia="Calibri"/>
          <w:lang w:eastAsia="en-US"/>
        </w:rPr>
      </w:pPr>
      <w:r w:rsidRPr="00483DEF">
        <w:rPr>
          <w:rFonts w:eastAsia="Calibri"/>
          <w:lang w:eastAsia="en-US"/>
        </w:rPr>
        <w:t>Finału Mistrzostw Marynarki Wojennej w piłce siatkowej – 10.11.2022</w:t>
      </w:r>
      <w:r w:rsidR="00C96436" w:rsidRPr="00483DEF">
        <w:rPr>
          <w:rFonts w:eastAsia="Calibri"/>
          <w:lang w:eastAsia="en-US"/>
        </w:rPr>
        <w:t xml:space="preserve"> r.</w:t>
      </w:r>
      <w:r w:rsidRPr="00483DEF">
        <w:rPr>
          <w:rFonts w:eastAsia="Calibri"/>
          <w:lang w:eastAsia="en-US"/>
        </w:rPr>
        <w:t>, współorganizacja 8 Flotylla Obrony Wybrzeża</w:t>
      </w:r>
      <w:r w:rsidR="00C96436" w:rsidRPr="00483DEF">
        <w:rPr>
          <w:rFonts w:eastAsia="Calibri"/>
          <w:lang w:eastAsia="en-US"/>
        </w:rPr>
        <w:t>,</w:t>
      </w:r>
    </w:p>
    <w:p w:rsidR="00540382" w:rsidRPr="00483DEF" w:rsidRDefault="00540382" w:rsidP="00B679F9">
      <w:pPr>
        <w:numPr>
          <w:ilvl w:val="0"/>
          <w:numId w:val="287"/>
        </w:numPr>
        <w:jc w:val="both"/>
        <w:rPr>
          <w:rFonts w:eastAsia="Calibri"/>
          <w:lang w:eastAsia="en-US"/>
        </w:rPr>
      </w:pPr>
      <w:r w:rsidRPr="00483DEF">
        <w:rPr>
          <w:rFonts w:eastAsia="Calibri"/>
          <w:lang w:eastAsia="en-US"/>
        </w:rPr>
        <w:t xml:space="preserve">Halowy Turniej Tenisa Ziemnego z okazji Święta Niepodległości – 11-12.11.2022 </w:t>
      </w:r>
      <w:r w:rsidR="00C96436" w:rsidRPr="00483DEF">
        <w:rPr>
          <w:rFonts w:eastAsia="Calibri"/>
          <w:lang w:eastAsia="en-US"/>
        </w:rPr>
        <w:t>r.</w:t>
      </w:r>
    </w:p>
    <w:p w:rsidR="00540382" w:rsidRPr="00483DEF" w:rsidRDefault="00540382" w:rsidP="00B679F9">
      <w:pPr>
        <w:numPr>
          <w:ilvl w:val="0"/>
          <w:numId w:val="287"/>
        </w:numPr>
        <w:jc w:val="both"/>
        <w:rPr>
          <w:rFonts w:eastAsia="Calibri"/>
          <w:lang w:eastAsia="en-US"/>
        </w:rPr>
      </w:pPr>
      <w:r w:rsidRPr="00483DEF">
        <w:rPr>
          <w:rFonts w:eastAsia="Calibri"/>
          <w:lang w:eastAsia="en-US"/>
        </w:rPr>
        <w:t>Młodzieżowa Liga Koszykówki - 13.11.2022</w:t>
      </w:r>
      <w:r w:rsidR="00C96436" w:rsidRPr="00483DEF">
        <w:rPr>
          <w:rFonts w:eastAsia="Calibri"/>
          <w:lang w:eastAsia="en-US"/>
        </w:rPr>
        <w:t xml:space="preserve"> r.</w:t>
      </w:r>
    </w:p>
    <w:p w:rsidR="00540382" w:rsidRPr="00483DEF" w:rsidRDefault="00540382" w:rsidP="00B679F9">
      <w:pPr>
        <w:numPr>
          <w:ilvl w:val="0"/>
          <w:numId w:val="287"/>
        </w:numPr>
        <w:jc w:val="both"/>
        <w:rPr>
          <w:rFonts w:eastAsia="Calibri"/>
          <w:lang w:eastAsia="en-US"/>
        </w:rPr>
      </w:pPr>
      <w:r w:rsidRPr="00483DEF">
        <w:rPr>
          <w:rFonts w:eastAsia="Calibri"/>
          <w:lang w:eastAsia="en-US"/>
        </w:rPr>
        <w:t xml:space="preserve"> Festiwal Sztafet dla dzieci i młodzieży – 16.11.2022</w:t>
      </w:r>
      <w:r w:rsidR="00C96436" w:rsidRPr="00483DEF">
        <w:rPr>
          <w:rFonts w:eastAsia="Calibri"/>
          <w:lang w:eastAsia="en-US"/>
        </w:rPr>
        <w:t xml:space="preserve"> r.</w:t>
      </w:r>
    </w:p>
    <w:p w:rsidR="00540382" w:rsidRPr="00483DEF" w:rsidRDefault="00540382" w:rsidP="00B679F9">
      <w:pPr>
        <w:numPr>
          <w:ilvl w:val="0"/>
          <w:numId w:val="287"/>
        </w:numPr>
        <w:jc w:val="both"/>
        <w:rPr>
          <w:rFonts w:eastAsia="Calibri"/>
          <w:lang w:eastAsia="en-US"/>
        </w:rPr>
      </w:pPr>
      <w:r w:rsidRPr="00483DEF">
        <w:rPr>
          <w:rFonts w:eastAsia="Calibri"/>
          <w:lang w:eastAsia="en-US"/>
        </w:rPr>
        <w:t>Młodzieżowa Liga Siatkówki – 18.11.2022</w:t>
      </w:r>
      <w:r w:rsidR="00C96436" w:rsidRPr="00483DEF">
        <w:rPr>
          <w:rFonts w:eastAsia="Calibri"/>
          <w:lang w:eastAsia="en-US"/>
        </w:rPr>
        <w:t xml:space="preserve"> r.</w:t>
      </w:r>
    </w:p>
    <w:p w:rsidR="00540382" w:rsidRPr="00483DEF" w:rsidRDefault="00540382" w:rsidP="00B679F9">
      <w:pPr>
        <w:numPr>
          <w:ilvl w:val="0"/>
          <w:numId w:val="287"/>
        </w:numPr>
        <w:jc w:val="both"/>
        <w:rPr>
          <w:rFonts w:eastAsia="Calibri"/>
          <w:lang w:eastAsia="en-US"/>
        </w:rPr>
      </w:pPr>
      <w:r w:rsidRPr="00483DEF">
        <w:rPr>
          <w:rFonts w:eastAsia="Calibri"/>
          <w:lang w:eastAsia="en-US"/>
        </w:rPr>
        <w:t>Turniej Siatkówki Grand Prix Świnoujścia 2022/2023 – 20.11.2022</w:t>
      </w:r>
      <w:r w:rsidR="00C96436" w:rsidRPr="00483DEF">
        <w:rPr>
          <w:rFonts w:eastAsia="Calibri"/>
          <w:lang w:eastAsia="en-US"/>
        </w:rPr>
        <w:t xml:space="preserve"> r.</w:t>
      </w:r>
    </w:p>
    <w:p w:rsidR="00540382" w:rsidRPr="00483DEF" w:rsidRDefault="00540382" w:rsidP="00B679F9">
      <w:pPr>
        <w:numPr>
          <w:ilvl w:val="0"/>
          <w:numId w:val="287"/>
        </w:numPr>
        <w:jc w:val="both"/>
        <w:rPr>
          <w:rFonts w:eastAsia="Calibri"/>
          <w:lang w:eastAsia="en-US"/>
        </w:rPr>
      </w:pPr>
      <w:r w:rsidRPr="00483DEF">
        <w:rPr>
          <w:rFonts w:eastAsia="Calibri"/>
          <w:lang w:eastAsia="en-US"/>
        </w:rPr>
        <w:t>Młodzieżowa Liga Siatkówki – 25.11.2022</w:t>
      </w:r>
      <w:r w:rsidR="00C96436" w:rsidRPr="00483DEF">
        <w:rPr>
          <w:rFonts w:eastAsia="Calibri"/>
          <w:lang w:eastAsia="en-US"/>
        </w:rPr>
        <w:t xml:space="preserve"> r.</w:t>
      </w:r>
    </w:p>
    <w:p w:rsidR="00540382" w:rsidRPr="00483DEF" w:rsidRDefault="00540382" w:rsidP="00B679F9">
      <w:pPr>
        <w:numPr>
          <w:ilvl w:val="0"/>
          <w:numId w:val="287"/>
        </w:numPr>
        <w:jc w:val="both"/>
        <w:rPr>
          <w:rFonts w:eastAsia="Calibri"/>
          <w:lang w:eastAsia="en-US"/>
        </w:rPr>
      </w:pPr>
      <w:r w:rsidRPr="00483DEF">
        <w:rPr>
          <w:rFonts w:eastAsia="Calibri"/>
          <w:lang w:eastAsia="en-US"/>
        </w:rPr>
        <w:t>Młodzieżowa Liga Koszykówki – 27.11.2022</w:t>
      </w:r>
      <w:r w:rsidR="00C96436" w:rsidRPr="00483DEF">
        <w:rPr>
          <w:rFonts w:eastAsia="Calibri"/>
          <w:lang w:eastAsia="en-US"/>
        </w:rPr>
        <w:t xml:space="preserve"> r.</w:t>
      </w:r>
    </w:p>
    <w:p w:rsidR="00540382" w:rsidRPr="00483DEF" w:rsidRDefault="00540382" w:rsidP="00B679F9">
      <w:pPr>
        <w:numPr>
          <w:ilvl w:val="0"/>
          <w:numId w:val="287"/>
        </w:numPr>
        <w:jc w:val="both"/>
        <w:rPr>
          <w:rFonts w:eastAsia="Calibri"/>
          <w:lang w:eastAsia="en-US"/>
        </w:rPr>
      </w:pPr>
      <w:r w:rsidRPr="00483DEF">
        <w:rPr>
          <w:rFonts w:eastAsia="Calibri"/>
          <w:lang w:eastAsia="en-US"/>
        </w:rPr>
        <w:t>VIII Inwazja Morsujących Mikołajów - 03.12.2022</w:t>
      </w:r>
      <w:r w:rsidR="00C96436" w:rsidRPr="00483DEF">
        <w:rPr>
          <w:rFonts w:eastAsia="Calibri"/>
          <w:lang w:eastAsia="en-US"/>
        </w:rPr>
        <w:t xml:space="preserve"> r.</w:t>
      </w:r>
    </w:p>
    <w:p w:rsidR="00540382" w:rsidRPr="00483DEF" w:rsidRDefault="00540382" w:rsidP="00B679F9">
      <w:pPr>
        <w:numPr>
          <w:ilvl w:val="0"/>
          <w:numId w:val="287"/>
        </w:numPr>
        <w:jc w:val="both"/>
        <w:rPr>
          <w:rFonts w:eastAsia="Calibri"/>
          <w:lang w:eastAsia="en-US"/>
        </w:rPr>
      </w:pPr>
      <w:r w:rsidRPr="00483DEF">
        <w:rPr>
          <w:rFonts w:eastAsia="Calibri"/>
          <w:lang w:eastAsia="en-US"/>
        </w:rPr>
        <w:t>Mikołajkowy Turniej Siatkówki dla młodzieży – 04.12.2022</w:t>
      </w:r>
      <w:r w:rsidR="00C96436" w:rsidRPr="00483DEF">
        <w:rPr>
          <w:rFonts w:eastAsia="Calibri"/>
          <w:lang w:eastAsia="en-US"/>
        </w:rPr>
        <w:t xml:space="preserve"> r.</w:t>
      </w:r>
    </w:p>
    <w:p w:rsidR="00540382" w:rsidRPr="00483DEF" w:rsidRDefault="00540382" w:rsidP="00B679F9">
      <w:pPr>
        <w:numPr>
          <w:ilvl w:val="0"/>
          <w:numId w:val="287"/>
        </w:numPr>
        <w:jc w:val="both"/>
        <w:rPr>
          <w:rFonts w:eastAsia="Calibri"/>
          <w:lang w:eastAsia="en-US"/>
        </w:rPr>
      </w:pPr>
      <w:r w:rsidRPr="00483DEF">
        <w:rPr>
          <w:rFonts w:eastAsia="Calibri"/>
          <w:lang w:eastAsia="en-US"/>
        </w:rPr>
        <w:t>Młodzieżowa Liga Siatkówki – 09.12.2022</w:t>
      </w:r>
      <w:r w:rsidR="00C96436" w:rsidRPr="00483DEF">
        <w:rPr>
          <w:rFonts w:eastAsia="Calibri"/>
          <w:lang w:eastAsia="en-US"/>
        </w:rPr>
        <w:t xml:space="preserve"> r.</w:t>
      </w:r>
    </w:p>
    <w:p w:rsidR="00540382" w:rsidRPr="00483DEF" w:rsidRDefault="00540382" w:rsidP="00B679F9">
      <w:pPr>
        <w:numPr>
          <w:ilvl w:val="0"/>
          <w:numId w:val="287"/>
        </w:numPr>
        <w:jc w:val="both"/>
        <w:rPr>
          <w:rFonts w:eastAsia="Calibri"/>
          <w:lang w:eastAsia="en-US"/>
        </w:rPr>
      </w:pPr>
      <w:r w:rsidRPr="00483DEF">
        <w:rPr>
          <w:rFonts w:eastAsia="Calibri"/>
          <w:lang w:eastAsia="en-US"/>
        </w:rPr>
        <w:t>Młodzieżowa Liga Koszykówki – 11.12.2022</w:t>
      </w:r>
      <w:r w:rsidR="00C96436" w:rsidRPr="00483DEF">
        <w:rPr>
          <w:rFonts w:eastAsia="Calibri"/>
          <w:lang w:eastAsia="en-US"/>
        </w:rPr>
        <w:t xml:space="preserve"> r.</w:t>
      </w:r>
    </w:p>
    <w:p w:rsidR="00540382" w:rsidRPr="00483DEF" w:rsidRDefault="00540382" w:rsidP="00B679F9">
      <w:pPr>
        <w:numPr>
          <w:ilvl w:val="0"/>
          <w:numId w:val="287"/>
        </w:numPr>
        <w:jc w:val="both"/>
        <w:rPr>
          <w:rFonts w:eastAsia="Calibri"/>
          <w:lang w:eastAsia="en-US"/>
        </w:rPr>
      </w:pPr>
      <w:r w:rsidRPr="00483DEF">
        <w:rPr>
          <w:rFonts w:eastAsia="Calibri"/>
          <w:lang w:eastAsia="en-US"/>
        </w:rPr>
        <w:t>Młodzieżowa Liga Siatkówki – 16-17.12.2022</w:t>
      </w:r>
      <w:r w:rsidR="00C96436" w:rsidRPr="00483DEF">
        <w:rPr>
          <w:rFonts w:eastAsia="Calibri"/>
          <w:lang w:eastAsia="en-US"/>
        </w:rPr>
        <w:t xml:space="preserve"> r.</w:t>
      </w:r>
    </w:p>
    <w:p w:rsidR="00540382" w:rsidRPr="00483DEF" w:rsidRDefault="00540382" w:rsidP="00B679F9">
      <w:pPr>
        <w:numPr>
          <w:ilvl w:val="0"/>
          <w:numId w:val="287"/>
        </w:numPr>
        <w:jc w:val="both"/>
        <w:rPr>
          <w:rFonts w:eastAsia="Calibri"/>
          <w:lang w:eastAsia="en-US"/>
        </w:rPr>
      </w:pPr>
      <w:r w:rsidRPr="00483DEF">
        <w:rPr>
          <w:rFonts w:eastAsia="Calibri"/>
          <w:lang w:eastAsia="en-US"/>
        </w:rPr>
        <w:t>Turniej Siatkówki Grand Prix Świnoujścia 2022/2023 – 18.12.2022</w:t>
      </w:r>
      <w:r w:rsidR="00C96436" w:rsidRPr="00483DEF">
        <w:rPr>
          <w:rFonts w:eastAsia="Calibri"/>
          <w:lang w:eastAsia="en-US"/>
        </w:rPr>
        <w:t xml:space="preserve"> r.</w:t>
      </w:r>
    </w:p>
    <w:p w:rsidR="00540382" w:rsidRPr="00483DEF" w:rsidRDefault="00540382" w:rsidP="00B679F9">
      <w:pPr>
        <w:contextualSpacing/>
        <w:jc w:val="both"/>
        <w:rPr>
          <w:rFonts w:eastAsia="Calibri"/>
          <w:lang w:eastAsia="en-US"/>
        </w:rPr>
      </w:pPr>
    </w:p>
    <w:p w:rsidR="00540382" w:rsidRPr="00483DEF" w:rsidRDefault="00540382" w:rsidP="00B679F9">
      <w:pPr>
        <w:jc w:val="both"/>
        <w:rPr>
          <w:b/>
          <w:u w:val="single"/>
        </w:rPr>
      </w:pPr>
      <w:r w:rsidRPr="00483DEF">
        <w:rPr>
          <w:b/>
          <w:u w:val="single"/>
        </w:rPr>
        <w:t>Inwestycje OSiR Wyspiarz w Świnoujściu</w:t>
      </w:r>
    </w:p>
    <w:p w:rsidR="00540382" w:rsidRPr="00483DEF" w:rsidRDefault="00540382" w:rsidP="00B679F9">
      <w:pPr>
        <w:jc w:val="both"/>
      </w:pPr>
      <w:r w:rsidRPr="00483DEF">
        <w:t>W okresie od 1 stycznia 2022 do 31 grudnia 2022</w:t>
      </w:r>
      <w:r w:rsidR="00C96436" w:rsidRPr="00483DEF">
        <w:t xml:space="preserve"> r.</w:t>
      </w:r>
      <w:r w:rsidRPr="00483DEF">
        <w:t xml:space="preserve"> Ośrodek Sportu i Rekreacji „Wyspiarz” w Świnoujściu w ramach wykorzystania dotacji celowej otrzymanej z Urzędu Miasta Świnoujście wykonał następujące zadania:</w:t>
      </w:r>
    </w:p>
    <w:p w:rsidR="00540382" w:rsidRPr="00483DEF" w:rsidRDefault="00540382" w:rsidP="00B679F9">
      <w:pPr>
        <w:numPr>
          <w:ilvl w:val="0"/>
          <w:numId w:val="281"/>
        </w:numPr>
        <w:jc w:val="both"/>
        <w:rPr>
          <w:b/>
        </w:rPr>
      </w:pPr>
      <w:r w:rsidRPr="00483DEF">
        <w:rPr>
          <w:b/>
        </w:rPr>
        <w:t>Modernizacja Stadionu Miejskiego w Świnoujściu poprzez wymianę elektronicznej tablicy wyników</w:t>
      </w:r>
    </w:p>
    <w:p w:rsidR="00540382" w:rsidRPr="00483DEF" w:rsidRDefault="00540382" w:rsidP="00B679F9">
      <w:pPr>
        <w:jc w:val="both"/>
      </w:pPr>
    </w:p>
    <w:p w:rsidR="00540382" w:rsidRPr="00483DEF" w:rsidRDefault="00540382" w:rsidP="00B679F9">
      <w:pPr>
        <w:jc w:val="both"/>
      </w:pPr>
      <w:r w:rsidRPr="00483DEF">
        <w:t xml:space="preserve">Ośrodek Sportu i Rekreacji „Wyspiarz” w Świnoujściu w oparciu o najkorzystniejszą ofertę wybraną na podstawie zapytania ofertowego Nr 3/OS/2022 wybrał firmę JMP OSTAR Józef Płotka, jako wykonawcę zadania współfinansowanego ze środków budżetu Województwa Zachodniopomorskiego (umowa nr </w:t>
      </w:r>
      <w:proofErr w:type="spellStart"/>
      <w:r w:rsidRPr="00483DEF">
        <w:t>WEiS</w:t>
      </w:r>
      <w:proofErr w:type="spellEnd"/>
      <w:r w:rsidRPr="00483DEF">
        <w:t>-II/D/34/2022 podpisana pomiędzy Województwem Zachodniopomorskim a Gminą Miasto Świnoujście). Na wykonanie w/w zadania Ośrodek Sportu i Rekreacji „Wyspiarz” zawarł umowę Nr 03/OS/2022 z dnia 01.09.2022</w:t>
      </w:r>
      <w:r w:rsidR="00C96436" w:rsidRPr="00483DEF">
        <w:t xml:space="preserve"> </w:t>
      </w:r>
      <w:r w:rsidRPr="00483DEF">
        <w:t>r. Wykonanie prac potwierd</w:t>
      </w:r>
      <w:r w:rsidR="00C96436" w:rsidRPr="00483DEF">
        <w:t>za protokół zdawczo-odbiorczy z </w:t>
      </w:r>
      <w:r w:rsidRPr="00483DEF">
        <w:t>dnia 21.10.2022</w:t>
      </w:r>
      <w:r w:rsidR="00C96436" w:rsidRPr="00483DEF">
        <w:t xml:space="preserve"> </w:t>
      </w:r>
      <w:r w:rsidRPr="00483DEF">
        <w:t>r. Prace rozliczono na podstawie faktury Vat nr 104/2022 z dnia 27.10.2022r.</w:t>
      </w:r>
    </w:p>
    <w:p w:rsidR="00540382" w:rsidRPr="00483DEF" w:rsidRDefault="00540382" w:rsidP="00B679F9">
      <w:pPr>
        <w:jc w:val="center"/>
        <w:rPr>
          <w:b/>
        </w:rPr>
      </w:pPr>
    </w:p>
    <w:p w:rsidR="00540382" w:rsidRPr="00483DEF" w:rsidRDefault="00540382" w:rsidP="00B679F9">
      <w:pPr>
        <w:numPr>
          <w:ilvl w:val="0"/>
          <w:numId w:val="281"/>
        </w:numPr>
        <w:ind w:left="714" w:hanging="357"/>
        <w:contextualSpacing/>
        <w:jc w:val="both"/>
        <w:rPr>
          <w:rFonts w:eastAsia="Calibri"/>
          <w:b/>
          <w:lang w:eastAsia="en-US"/>
        </w:rPr>
      </w:pPr>
      <w:r w:rsidRPr="00483DEF">
        <w:rPr>
          <w:rFonts w:eastAsia="Calibri"/>
          <w:b/>
          <w:lang w:eastAsia="en-US"/>
        </w:rPr>
        <w:t>Modernizacja przepompowni ścieków sanitarnych w toal</w:t>
      </w:r>
      <w:r w:rsidR="00B679F9" w:rsidRPr="00483DEF">
        <w:rPr>
          <w:rFonts w:eastAsia="Calibri"/>
          <w:b/>
          <w:lang w:eastAsia="en-US"/>
        </w:rPr>
        <w:t>etach przy ulicach: Prusa i </w:t>
      </w:r>
      <w:r w:rsidRPr="00483DEF">
        <w:rPr>
          <w:rFonts w:eastAsia="Calibri"/>
          <w:b/>
          <w:lang w:eastAsia="en-US"/>
        </w:rPr>
        <w:t>Nowowiejskiego</w:t>
      </w:r>
    </w:p>
    <w:p w:rsidR="00540382" w:rsidRPr="00483DEF" w:rsidRDefault="00540382" w:rsidP="00B679F9">
      <w:pPr>
        <w:jc w:val="both"/>
      </w:pPr>
      <w:r w:rsidRPr="00483DEF">
        <w:t>Prace modernizacyjne miały objąć dwie przepompownie ścieków sanitarnych zlokalizowane przy toaletach ogólnodostępnych usytuowanych przy wejściach na plaż zlok</w:t>
      </w:r>
      <w:r w:rsidR="00B679F9" w:rsidRPr="00483DEF">
        <w:t>alizowanych na przedłużeniu ul. </w:t>
      </w:r>
      <w:r w:rsidRPr="00483DEF">
        <w:t>Prusa i ul. Nowowiejskiego.</w:t>
      </w:r>
    </w:p>
    <w:p w:rsidR="00540382" w:rsidRPr="00483DEF" w:rsidRDefault="00540382" w:rsidP="00B679F9">
      <w:pPr>
        <w:jc w:val="both"/>
      </w:pPr>
      <w:r w:rsidRPr="00483DEF">
        <w:t>W ramach realizacji tego zadania wykonano następujące prace i czynności formalnoprawne.</w:t>
      </w:r>
    </w:p>
    <w:p w:rsidR="00540382" w:rsidRPr="00483DEF" w:rsidRDefault="00540382" w:rsidP="00B679F9">
      <w:pPr>
        <w:numPr>
          <w:ilvl w:val="0"/>
          <w:numId w:val="284"/>
        </w:numPr>
        <w:ind w:left="284" w:hanging="284"/>
        <w:contextualSpacing/>
        <w:jc w:val="both"/>
        <w:rPr>
          <w:rFonts w:eastAsia="Calibri"/>
          <w:lang w:eastAsia="en-US"/>
        </w:rPr>
      </w:pPr>
      <w:r w:rsidRPr="00483DEF">
        <w:rPr>
          <w:rFonts w:eastAsia="Calibri"/>
          <w:lang w:eastAsia="en-US"/>
        </w:rPr>
        <w:t>Ze specjalistami z firmy HYDRO-PARTNER Sp. z o. o z Leszna w miesiącu kwietniu ustalono szczegółowy zakres niezbędnych prac w celu poprawy funkcjonowania przedmiotowych przepompowni.</w:t>
      </w:r>
    </w:p>
    <w:p w:rsidR="00540382" w:rsidRPr="00483DEF" w:rsidRDefault="00540382" w:rsidP="00B679F9">
      <w:pPr>
        <w:numPr>
          <w:ilvl w:val="0"/>
          <w:numId w:val="284"/>
        </w:numPr>
        <w:ind w:left="284" w:hanging="284"/>
        <w:contextualSpacing/>
        <w:jc w:val="both"/>
        <w:rPr>
          <w:rFonts w:eastAsia="Calibri"/>
          <w:lang w:eastAsia="en-US"/>
        </w:rPr>
      </w:pPr>
      <w:r w:rsidRPr="00483DEF">
        <w:rPr>
          <w:rFonts w:eastAsia="Calibri"/>
          <w:lang w:eastAsia="en-US"/>
        </w:rPr>
        <w:lastRenderedPageBreak/>
        <w:t>Firma HYDRO-PARTNER Sp. z o. o w maju 2022</w:t>
      </w:r>
      <w:r w:rsidR="00C96436" w:rsidRPr="00483DEF">
        <w:rPr>
          <w:rFonts w:eastAsia="Calibri"/>
          <w:lang w:eastAsia="en-US"/>
        </w:rPr>
        <w:t xml:space="preserve"> r.</w:t>
      </w:r>
      <w:r w:rsidRPr="00483DEF">
        <w:rPr>
          <w:rFonts w:eastAsia="Calibri"/>
          <w:lang w:eastAsia="en-US"/>
        </w:rPr>
        <w:t xml:space="preserve"> przesłała na nasz adres skosztorysowaną szczegółową ofertę na realizację przedmiotowych modernizacji.</w:t>
      </w:r>
    </w:p>
    <w:p w:rsidR="00540382" w:rsidRPr="00483DEF" w:rsidRDefault="00540382" w:rsidP="00B679F9">
      <w:pPr>
        <w:numPr>
          <w:ilvl w:val="0"/>
          <w:numId w:val="284"/>
        </w:numPr>
        <w:ind w:left="284" w:hanging="284"/>
        <w:contextualSpacing/>
        <w:jc w:val="both"/>
        <w:rPr>
          <w:rFonts w:eastAsia="Calibri"/>
          <w:lang w:eastAsia="en-US"/>
        </w:rPr>
      </w:pPr>
      <w:r w:rsidRPr="00483DEF">
        <w:rPr>
          <w:rFonts w:eastAsia="Calibri"/>
          <w:lang w:eastAsia="en-US"/>
        </w:rPr>
        <w:t>Wystąpiono do Urzędu Miasta Świnoujście do Wydziału Urbanistyki i Architektury ze stosownym zgłoszeniem na realizację prac budowlanych nie wymagających pozwolenia na budowę.</w:t>
      </w:r>
    </w:p>
    <w:p w:rsidR="00540382" w:rsidRPr="00483DEF" w:rsidRDefault="00540382" w:rsidP="00B679F9">
      <w:pPr>
        <w:numPr>
          <w:ilvl w:val="0"/>
          <w:numId w:val="284"/>
        </w:numPr>
        <w:ind w:left="284" w:hanging="284"/>
        <w:contextualSpacing/>
        <w:jc w:val="both"/>
        <w:rPr>
          <w:rFonts w:eastAsia="Calibri"/>
          <w:lang w:eastAsia="en-US"/>
        </w:rPr>
      </w:pPr>
      <w:r w:rsidRPr="00483DEF">
        <w:rPr>
          <w:rFonts w:eastAsia="Calibri"/>
          <w:lang w:eastAsia="en-US"/>
        </w:rPr>
        <w:t>W dniu 30.09.2022</w:t>
      </w:r>
      <w:r w:rsidR="00C96436" w:rsidRPr="00483DEF">
        <w:rPr>
          <w:rFonts w:eastAsia="Calibri"/>
          <w:lang w:eastAsia="en-US"/>
        </w:rPr>
        <w:t xml:space="preserve"> r.</w:t>
      </w:r>
      <w:r w:rsidRPr="00483DEF">
        <w:rPr>
          <w:rFonts w:eastAsia="Calibri"/>
          <w:lang w:eastAsia="en-US"/>
        </w:rPr>
        <w:t xml:space="preserve"> ogłoszono Zapytanie Ofertowe na realizację zadania „Modernizacja przepompowni ścieków sanitarnych w toaletach” na platformie zakupowej (</w:t>
      </w:r>
      <w:hyperlink r:id="rId8" w:history="1">
        <w:r w:rsidRPr="00483DEF">
          <w:rPr>
            <w:rFonts w:eastAsia="Calibri"/>
            <w:u w:val="single"/>
            <w:lang w:eastAsia="en-US"/>
          </w:rPr>
          <w:t>https://platformazakupowa.pl</w:t>
        </w:r>
      </w:hyperlink>
      <w:r w:rsidRPr="00483DEF">
        <w:rPr>
          <w:rFonts w:eastAsia="Calibri"/>
          <w:lang w:eastAsia="en-US"/>
        </w:rPr>
        <w:t>) pod nr ZO/5/GSDT/2022. Na przedmiotowe zapytanie ofertowe nie wpłynęła żadna oferta.</w:t>
      </w:r>
    </w:p>
    <w:p w:rsidR="00540382" w:rsidRPr="00483DEF" w:rsidRDefault="00540382" w:rsidP="00B679F9">
      <w:pPr>
        <w:numPr>
          <w:ilvl w:val="0"/>
          <w:numId w:val="284"/>
        </w:numPr>
        <w:ind w:left="284" w:hanging="284"/>
        <w:contextualSpacing/>
        <w:jc w:val="both"/>
        <w:rPr>
          <w:rFonts w:eastAsia="Calibri"/>
          <w:lang w:eastAsia="en-US"/>
        </w:rPr>
      </w:pPr>
      <w:r w:rsidRPr="00483DEF">
        <w:rPr>
          <w:rFonts w:eastAsia="Calibri"/>
          <w:lang w:eastAsia="en-US"/>
        </w:rPr>
        <w:t>W dniu 12.10.2022 ponownie ogłoszono Zapytanie Ofertowe na realizację zadania „Modernizacja przepompowni ścieków sanitarnych w toaletach” na platformie zakupowej (</w:t>
      </w:r>
      <w:hyperlink r:id="rId9" w:history="1">
        <w:r w:rsidRPr="00483DEF">
          <w:rPr>
            <w:rFonts w:eastAsia="Calibri"/>
            <w:u w:val="single"/>
            <w:lang w:eastAsia="en-US"/>
          </w:rPr>
          <w:t>https://platformazakupowa.pl</w:t>
        </w:r>
      </w:hyperlink>
      <w:r w:rsidRPr="00483DEF">
        <w:rPr>
          <w:rFonts w:eastAsia="Calibri"/>
          <w:lang w:eastAsia="en-US"/>
        </w:rPr>
        <w:t>) pod nr ZO/5A/GSDT/2022. Na przedmiotowe zapytanie ofertowe również nie wpłynęła żadna oferta. Dodatkowo w celu poinformowania firm zajmujących się realizacją tego typu zadań wysłano do nich poprzez platformę zakupową informację o ogłoszonym zapytaniu ofertowym. Ogólnie powiadomiono 8 firm.</w:t>
      </w:r>
    </w:p>
    <w:p w:rsidR="00540382" w:rsidRPr="00483DEF" w:rsidRDefault="00540382" w:rsidP="00B679F9">
      <w:pPr>
        <w:numPr>
          <w:ilvl w:val="0"/>
          <w:numId w:val="284"/>
        </w:numPr>
        <w:ind w:left="284" w:hanging="284"/>
        <w:contextualSpacing/>
        <w:jc w:val="both"/>
        <w:rPr>
          <w:rFonts w:eastAsia="Calibri"/>
          <w:lang w:eastAsia="en-US"/>
        </w:rPr>
      </w:pPr>
      <w:r w:rsidRPr="00483DEF">
        <w:rPr>
          <w:rFonts w:eastAsia="Calibri"/>
          <w:lang w:eastAsia="en-US"/>
        </w:rPr>
        <w:t>Zgodnie z obowiązującym w OSiR „Wyspiarz” Regulaminem udzielania zamówień publicznych, których wartość nie przekracza wyrażonej w złotych równowartości kwoty 129 999,99 zł przystąpiono do realizacji zamówienia z wolnej ręki. Wniosek w tym zakresie został zaakceptowany przez Dyrektora OSiR „Wyspiarz”.</w:t>
      </w:r>
    </w:p>
    <w:p w:rsidR="00540382" w:rsidRPr="00483DEF" w:rsidRDefault="00540382" w:rsidP="00B679F9">
      <w:pPr>
        <w:numPr>
          <w:ilvl w:val="0"/>
          <w:numId w:val="284"/>
        </w:numPr>
        <w:ind w:left="284" w:hanging="284"/>
        <w:contextualSpacing/>
        <w:jc w:val="both"/>
        <w:rPr>
          <w:rFonts w:eastAsia="Calibri"/>
          <w:lang w:eastAsia="en-US"/>
        </w:rPr>
      </w:pPr>
      <w:r w:rsidRPr="00483DEF">
        <w:rPr>
          <w:rFonts w:eastAsia="Calibri"/>
          <w:lang w:eastAsia="en-US"/>
        </w:rPr>
        <w:t>Przeprowadzono rozpoznanie rynku w zakresie wykonania przepompowni o parametrach ustalonych w opisie przedmiotu zamówienia. Z przeprowadzonych rozmów żadna z firm nie była zainteresowana wykonaniem kompleksowym modernizacji przepompowni. Oferowali jedynie wykonanie i dostawę zestawu przepompowni do montażu. Na wykonanie i dostawę zestawu pompowego wraz ze zbiornikiem dla przepompowni przy ul. Nowowiejskiego niżej wymienione firmy złożyły następujące oferty:</w:t>
      </w:r>
    </w:p>
    <w:p w:rsidR="00540382" w:rsidRPr="00483DEF" w:rsidRDefault="00540382" w:rsidP="00B679F9">
      <w:pPr>
        <w:numPr>
          <w:ilvl w:val="0"/>
          <w:numId w:val="286"/>
        </w:numPr>
        <w:contextualSpacing/>
        <w:jc w:val="both"/>
        <w:rPr>
          <w:rFonts w:eastAsia="Calibri"/>
          <w:lang w:eastAsia="en-US"/>
        </w:rPr>
      </w:pPr>
      <w:proofErr w:type="spellStart"/>
      <w:r w:rsidRPr="00483DEF">
        <w:rPr>
          <w:rFonts w:eastAsia="Calibri"/>
          <w:lang w:eastAsia="en-US"/>
        </w:rPr>
        <w:t>Biocent</w:t>
      </w:r>
      <w:proofErr w:type="spellEnd"/>
      <w:r w:rsidRPr="00483DEF">
        <w:rPr>
          <w:rFonts w:eastAsia="Calibri"/>
          <w:lang w:eastAsia="en-US"/>
        </w:rPr>
        <w:t xml:space="preserve"> Sp. z o. o 21-030 Motycz, Motycz 325E – oferta obejmowała wykonanie i dostawę kompletnej przepompowni ścieków sanitarnych (zbiornika, pomp wraz z osprzętem, szafki sterowniczej). W oferowanej cenie uwzględniono koszty transportu bez rozładunku.</w:t>
      </w:r>
    </w:p>
    <w:p w:rsidR="00540382" w:rsidRPr="00483DEF" w:rsidRDefault="00540382" w:rsidP="00B679F9">
      <w:pPr>
        <w:numPr>
          <w:ilvl w:val="0"/>
          <w:numId w:val="286"/>
        </w:numPr>
        <w:contextualSpacing/>
        <w:jc w:val="both"/>
        <w:rPr>
          <w:rFonts w:eastAsia="Calibri"/>
          <w:lang w:eastAsia="en-US"/>
        </w:rPr>
      </w:pPr>
      <w:r w:rsidRPr="00483DEF">
        <w:rPr>
          <w:rFonts w:eastAsia="Calibri"/>
          <w:lang w:eastAsia="en-US"/>
        </w:rPr>
        <w:t>„</w:t>
      </w:r>
      <w:proofErr w:type="spellStart"/>
      <w:r w:rsidRPr="00483DEF">
        <w:rPr>
          <w:rFonts w:eastAsia="Calibri"/>
          <w:lang w:eastAsia="en-US"/>
        </w:rPr>
        <w:t>ADkom</w:t>
      </w:r>
      <w:proofErr w:type="spellEnd"/>
      <w:r w:rsidRPr="00483DEF">
        <w:rPr>
          <w:rFonts w:eastAsia="Calibri"/>
          <w:lang w:eastAsia="en-US"/>
        </w:rPr>
        <w:t>” ul. Węgrowo 19h, 86-300 Grudziądz - oferta obejmowała wykonanie i dostawę przepompowni ścieków sanitarnych (zbiornika, pomp wraz z osprzętem) bez szafki sterowniczej co wiązałoby się z koniecznością poszukania dodatkowo dostawcy szafki sterującej dla tej przepompowni.</w:t>
      </w:r>
    </w:p>
    <w:p w:rsidR="00540382" w:rsidRPr="00483DEF" w:rsidRDefault="00540382" w:rsidP="00B679F9">
      <w:pPr>
        <w:numPr>
          <w:ilvl w:val="0"/>
          <w:numId w:val="284"/>
        </w:numPr>
        <w:ind w:left="284" w:hanging="284"/>
        <w:contextualSpacing/>
        <w:jc w:val="both"/>
        <w:rPr>
          <w:rFonts w:eastAsia="Calibri"/>
          <w:lang w:eastAsia="en-US"/>
        </w:rPr>
      </w:pPr>
      <w:r w:rsidRPr="00483DEF">
        <w:rPr>
          <w:rFonts w:eastAsia="Calibri"/>
          <w:lang w:eastAsia="en-US"/>
        </w:rPr>
        <w:t>Przeprowadzono poszukiwania na rynku lokalnym firmy, która podjęłaby się wykonania, modernizacji sterowania przepompowni przy sanitariacie przy ul. Prusa i montażu dostarczonej przepompowni przy sanitariacie przy ul. Nowowiejskiego)</w:t>
      </w:r>
    </w:p>
    <w:p w:rsidR="00540382" w:rsidRPr="00483DEF" w:rsidRDefault="00540382" w:rsidP="00B679F9">
      <w:pPr>
        <w:numPr>
          <w:ilvl w:val="0"/>
          <w:numId w:val="284"/>
        </w:numPr>
        <w:ind w:left="284" w:hanging="284"/>
        <w:contextualSpacing/>
        <w:jc w:val="both"/>
        <w:rPr>
          <w:rFonts w:eastAsia="Calibri"/>
          <w:lang w:eastAsia="en-US"/>
        </w:rPr>
      </w:pPr>
      <w:r w:rsidRPr="00483DEF">
        <w:rPr>
          <w:rFonts w:eastAsia="Calibri"/>
          <w:lang w:eastAsia="en-US"/>
        </w:rPr>
        <w:t>Oferty na realizacje tego zadania złożyły następujące firmy:</w:t>
      </w:r>
    </w:p>
    <w:p w:rsidR="00540382" w:rsidRPr="00483DEF" w:rsidRDefault="00540382" w:rsidP="00B679F9">
      <w:pPr>
        <w:numPr>
          <w:ilvl w:val="0"/>
          <w:numId w:val="285"/>
        </w:numPr>
        <w:contextualSpacing/>
        <w:jc w:val="both"/>
        <w:rPr>
          <w:rFonts w:eastAsia="Calibri"/>
          <w:lang w:eastAsia="en-US"/>
        </w:rPr>
      </w:pPr>
      <w:r w:rsidRPr="00483DEF">
        <w:rPr>
          <w:rFonts w:eastAsia="Calibri"/>
          <w:lang w:eastAsia="en-US"/>
        </w:rPr>
        <w:t xml:space="preserve">Usługi Sanitarne Instalacje C.O-Gaz-Wodociągowe </w:t>
      </w:r>
      <w:proofErr w:type="spellStart"/>
      <w:r w:rsidRPr="00483DEF">
        <w:rPr>
          <w:rFonts w:eastAsia="Calibri"/>
          <w:lang w:eastAsia="en-US"/>
        </w:rPr>
        <w:t>tech</w:t>
      </w:r>
      <w:proofErr w:type="spellEnd"/>
      <w:r w:rsidRPr="00483DEF">
        <w:rPr>
          <w:rFonts w:eastAsia="Calibri"/>
          <w:lang w:eastAsia="en-US"/>
        </w:rPr>
        <w:t xml:space="preserve">. Tadeusz </w:t>
      </w:r>
      <w:proofErr w:type="spellStart"/>
      <w:r w:rsidRPr="00483DEF">
        <w:rPr>
          <w:rFonts w:eastAsia="Calibri"/>
          <w:lang w:eastAsia="en-US"/>
        </w:rPr>
        <w:t>Łużny</w:t>
      </w:r>
      <w:proofErr w:type="spellEnd"/>
      <w:r w:rsidRPr="00483DEF">
        <w:rPr>
          <w:rFonts w:eastAsia="Calibri"/>
          <w:lang w:eastAsia="en-US"/>
        </w:rPr>
        <w:t xml:space="preserve"> 72-600 Świnoujście, ul. Konstytucji 3 Maja 17A/21 – oferta obejmowała jedynie</w:t>
      </w:r>
      <w:r w:rsidR="003E6167" w:rsidRPr="00483DEF">
        <w:rPr>
          <w:rFonts w:eastAsia="Calibri"/>
          <w:lang w:eastAsia="en-US"/>
        </w:rPr>
        <w:t xml:space="preserve"> prace hydrauliczno-budowlane w </w:t>
      </w:r>
      <w:r w:rsidRPr="00483DEF">
        <w:rPr>
          <w:rFonts w:eastAsia="Calibri"/>
          <w:lang w:eastAsia="en-US"/>
        </w:rPr>
        <w:t>tym zakup i montaż zbiornika przepompowni dla sanitariatu przy ul. Nowowiejskiego. Oferta nie zawierała wykonania części sterowniczej dla tej przepompowni oraz nie zawierała modernizacji przepompowni przy ul. Prusa.</w:t>
      </w:r>
    </w:p>
    <w:p w:rsidR="00540382" w:rsidRPr="00483DEF" w:rsidRDefault="00540382" w:rsidP="00B679F9">
      <w:pPr>
        <w:numPr>
          <w:ilvl w:val="0"/>
          <w:numId w:val="285"/>
        </w:numPr>
        <w:contextualSpacing/>
        <w:jc w:val="both"/>
        <w:rPr>
          <w:rFonts w:eastAsia="Calibri"/>
          <w:lang w:eastAsia="en-US"/>
        </w:rPr>
      </w:pPr>
      <w:r w:rsidRPr="00483DEF">
        <w:rPr>
          <w:rFonts w:eastAsia="Calibri"/>
          <w:lang w:eastAsia="en-US"/>
        </w:rPr>
        <w:t xml:space="preserve">Usługi Elektryczne – Sebastian </w:t>
      </w:r>
      <w:proofErr w:type="spellStart"/>
      <w:r w:rsidRPr="00483DEF">
        <w:rPr>
          <w:rFonts w:eastAsia="Calibri"/>
          <w:lang w:eastAsia="en-US"/>
        </w:rPr>
        <w:t>Neinert</w:t>
      </w:r>
      <w:proofErr w:type="spellEnd"/>
      <w:r w:rsidRPr="00483DEF">
        <w:rPr>
          <w:rFonts w:eastAsia="Calibri"/>
          <w:lang w:eastAsia="en-US"/>
        </w:rPr>
        <w:t>, ul. Lechicka 11/4, 72-600 Świnoujście. Oferent zaproponował wykonanie modernizacji przepompowni ścieków sanitarnych przy ul. Prusa oraz ofertę na modernizację przepompowni ścieków sanitarnych przy ul. Nowowiejskiego. Oferta pierwsza obejmowała wykonanie prac związanych z modernizacją sterowania przedmiotowej przepompowni. Oferta druga obejmowała prace budowlano – monta</w:t>
      </w:r>
      <w:r w:rsidR="00B679F9" w:rsidRPr="00483DEF">
        <w:rPr>
          <w:rFonts w:eastAsia="Calibri"/>
          <w:lang w:eastAsia="en-US"/>
        </w:rPr>
        <w:t>żowe związane z </w:t>
      </w:r>
      <w:r w:rsidRPr="00483DEF">
        <w:rPr>
          <w:rFonts w:eastAsia="Calibri"/>
          <w:lang w:eastAsia="en-US"/>
        </w:rPr>
        <w:t>posadowieniem zestawu pompowego dostarczonego przez Zamawiającego (wydołowanie starego zbiornika, posadowienie nowego zbiornika, montaż pomp i osprzętu, montaż szafki sterowniczej wraz ze konfiguracją i ustawieniem pracy przepompowni).</w:t>
      </w:r>
    </w:p>
    <w:p w:rsidR="00540382" w:rsidRPr="00483DEF" w:rsidRDefault="00540382" w:rsidP="00B679F9">
      <w:pPr>
        <w:jc w:val="both"/>
      </w:pPr>
      <w:r w:rsidRPr="00483DEF">
        <w:t>Ośrodek Sportu i Rekreacji „Wyspiarz” na podstawie zebranych ofe</w:t>
      </w:r>
      <w:r w:rsidR="00B679F9" w:rsidRPr="00483DEF">
        <w:t>rt dokonał kalkulacji cenowej i </w:t>
      </w:r>
      <w:r w:rsidRPr="00483DEF">
        <w:t xml:space="preserve">wybrał najkorzystniejsze wykonawstwo przedmiotowego zadania i tak na wykonawcę zadania wybrano firmę – Usługi Elektryczne – Sebastian </w:t>
      </w:r>
      <w:proofErr w:type="spellStart"/>
      <w:r w:rsidRPr="00483DEF">
        <w:t>Neinert</w:t>
      </w:r>
      <w:proofErr w:type="spellEnd"/>
      <w:r w:rsidRPr="00483DEF">
        <w:t xml:space="preserve">. Wykonanie prac potwierdza protokół </w:t>
      </w:r>
      <w:r w:rsidRPr="00483DEF">
        <w:lastRenderedPageBreak/>
        <w:t>końcowego odbioru prac z dnia 21.12.2022. Prace rozliczono na podst</w:t>
      </w:r>
      <w:r w:rsidR="00B679F9" w:rsidRPr="00483DEF">
        <w:t>awie faktury Vat nr 2/12/2022 z </w:t>
      </w:r>
      <w:r w:rsidRPr="00483DEF">
        <w:t>dnia 21.12.2022r oraz faktury VAT nr 3/12/2022 z dnia 21.12.2022</w:t>
      </w:r>
      <w:r w:rsidR="009A77D5" w:rsidRPr="00483DEF">
        <w:t xml:space="preserve"> </w:t>
      </w:r>
      <w:r w:rsidRPr="00483DEF">
        <w:t>r.</w:t>
      </w:r>
    </w:p>
    <w:p w:rsidR="00540382" w:rsidRPr="00483DEF" w:rsidRDefault="00540382" w:rsidP="00B679F9">
      <w:pPr>
        <w:jc w:val="both"/>
      </w:pPr>
      <w:r w:rsidRPr="00483DEF">
        <w:t xml:space="preserve">Zakupu zestawu pompowego dokonano od firmy </w:t>
      </w:r>
      <w:proofErr w:type="spellStart"/>
      <w:r w:rsidRPr="00483DEF">
        <w:t>Biocent</w:t>
      </w:r>
      <w:proofErr w:type="spellEnd"/>
      <w:r w:rsidRPr="00483DEF">
        <w:t xml:space="preserve"> Sp z o. o, który został rozliczony na podstawie faktury Vat nr FV/01127/12/2022 z dnia 20.12.2022</w:t>
      </w:r>
      <w:r w:rsidR="00C96436" w:rsidRPr="00483DEF">
        <w:t xml:space="preserve"> </w:t>
      </w:r>
      <w:r w:rsidRPr="00483DEF">
        <w:t>r.</w:t>
      </w:r>
    </w:p>
    <w:p w:rsidR="00540382" w:rsidRPr="00483DEF" w:rsidRDefault="00540382" w:rsidP="00B679F9">
      <w:pPr>
        <w:jc w:val="both"/>
        <w:rPr>
          <w:b/>
          <w:bCs/>
        </w:rPr>
      </w:pPr>
    </w:p>
    <w:p w:rsidR="00540382" w:rsidRPr="00483DEF" w:rsidRDefault="00540382" w:rsidP="00B679F9">
      <w:pPr>
        <w:jc w:val="both"/>
      </w:pPr>
      <w:r w:rsidRPr="00483DEF">
        <w:t xml:space="preserve">Należności Ośrodka Sportu i Rekreacji „Wyspiarz” na dzień 31.12.2022 roku wyniosły </w:t>
      </w:r>
      <w:r w:rsidRPr="00483DEF">
        <w:rPr>
          <w:b/>
          <w:bCs/>
        </w:rPr>
        <w:t>1.036.963,49 złotych</w:t>
      </w:r>
      <w:r w:rsidRPr="00483DEF">
        <w:t xml:space="preserve"> i wynikają one ze sprzedaży dóbr i usług (§ 0830, § 0750).</w:t>
      </w:r>
    </w:p>
    <w:p w:rsidR="00540382" w:rsidRPr="00483DEF" w:rsidRDefault="00540382" w:rsidP="00B679F9">
      <w:pPr>
        <w:jc w:val="both"/>
      </w:pPr>
    </w:p>
    <w:p w:rsidR="00540382" w:rsidRPr="00483DEF" w:rsidRDefault="00540382" w:rsidP="00B679F9">
      <w:pPr>
        <w:jc w:val="both"/>
      </w:pPr>
      <w:r w:rsidRPr="00483DEF">
        <w:t>Zobowiązania Ośrodka Sportu i Rekreacji „Wyspiarz” na dzień 31.12.2022</w:t>
      </w:r>
      <w:r w:rsidR="00C96436" w:rsidRPr="00483DEF">
        <w:t xml:space="preserve"> r.</w:t>
      </w:r>
      <w:r w:rsidRPr="00483DEF">
        <w:t xml:space="preserve"> wyniosły </w:t>
      </w:r>
      <w:r w:rsidRPr="00483DEF">
        <w:rPr>
          <w:b/>
          <w:bCs/>
        </w:rPr>
        <w:t>411.151,54 złotych</w:t>
      </w:r>
      <w:r w:rsidRPr="00483DEF">
        <w:t xml:space="preserve"> i wynikają z zakupu dóbr i usług.</w:t>
      </w:r>
    </w:p>
    <w:p w:rsidR="00540382" w:rsidRPr="00483DEF" w:rsidRDefault="00540382" w:rsidP="00B679F9">
      <w:pPr>
        <w:jc w:val="both"/>
      </w:pPr>
    </w:p>
    <w:p w:rsidR="00540382" w:rsidRPr="00483DEF" w:rsidRDefault="00540382" w:rsidP="00B679F9">
      <w:pPr>
        <w:jc w:val="both"/>
        <w:rPr>
          <w:b/>
          <w:bCs/>
        </w:rPr>
      </w:pPr>
      <w:r w:rsidRPr="00483DEF">
        <w:rPr>
          <w:b/>
          <w:bCs/>
        </w:rPr>
        <w:t>Informacja dotycząca zatrudnien</w:t>
      </w:r>
      <w:r w:rsidR="00FB1A6E" w:rsidRPr="00483DEF">
        <w:rPr>
          <w:b/>
          <w:bCs/>
        </w:rPr>
        <w:t>ia i wynagrodzenia za  2022 rok</w:t>
      </w:r>
    </w:p>
    <w:p w:rsidR="00540382" w:rsidRPr="00483DEF" w:rsidRDefault="00540382" w:rsidP="00B679F9">
      <w:pPr>
        <w:jc w:val="both"/>
      </w:pPr>
      <w:r w:rsidRPr="00483DEF">
        <w:t>W Ośrodku Sportu i Rekreacji „Wyspiarz” średnie zatrudnienie na dzień31.12.2022 rok wyniosło 51,25 etatów, 53 osoby. Średnie wynagrodzenie miesięczne  (brutto bez dodatkowego wynagrodzenia rocznego) wyniosło 5.045,61 zł.</w:t>
      </w:r>
    </w:p>
    <w:p w:rsidR="00910D4E" w:rsidRPr="00483DEF" w:rsidRDefault="00910D4E" w:rsidP="00B679F9">
      <w:pPr>
        <w:jc w:val="both"/>
      </w:pPr>
    </w:p>
    <w:sectPr w:rsidR="00910D4E" w:rsidRPr="00483DEF" w:rsidSect="00C27290">
      <w:footerReference w:type="even" r:id="rId10"/>
      <w:footerReference w:type="default" r:id="rId11"/>
      <w:pgSz w:w="11906" w:h="16838"/>
      <w:pgMar w:top="1418" w:right="991" w:bottom="1021" w:left="1021" w:header="709" w:footer="709" w:gutter="0"/>
      <w:pgNumType w:start="12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8D9" w:rsidRDefault="005028D9">
      <w:r>
        <w:separator/>
      </w:r>
    </w:p>
  </w:endnote>
  <w:endnote w:type="continuationSeparator" w:id="0">
    <w:p w:rsidR="005028D9" w:rsidRDefault="00502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8D9" w:rsidRDefault="005028D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131</w:t>
    </w:r>
    <w:r>
      <w:rPr>
        <w:rStyle w:val="Numerstrony"/>
      </w:rPr>
      <w:fldChar w:fldCharType="end"/>
    </w:r>
  </w:p>
  <w:p w:rsidR="005028D9" w:rsidRDefault="005028D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8D9" w:rsidRDefault="005028D9">
    <w:pPr>
      <w:pStyle w:val="Stopka"/>
      <w:jc w:val="center"/>
    </w:pPr>
    <w:r>
      <w:fldChar w:fldCharType="begin"/>
    </w:r>
    <w:r>
      <w:instrText>PAGE   \* MERGEFORMAT</w:instrText>
    </w:r>
    <w:r>
      <w:fldChar w:fldCharType="separate"/>
    </w:r>
    <w:r w:rsidR="00690965">
      <w:rPr>
        <w:noProof/>
      </w:rPr>
      <w:t>125</w:t>
    </w:r>
    <w:r>
      <w:fldChar w:fldCharType="end"/>
    </w:r>
  </w:p>
  <w:p w:rsidR="005028D9" w:rsidRDefault="005028D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8D9" w:rsidRDefault="005028D9">
      <w:r>
        <w:separator/>
      </w:r>
    </w:p>
  </w:footnote>
  <w:footnote w:type="continuationSeparator" w:id="0">
    <w:p w:rsidR="005028D9" w:rsidRDefault="00502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48A09B8"/>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color w:val="000000"/>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Wingdings"/>
        <w:color w:val="000000"/>
      </w:rPr>
    </w:lvl>
  </w:abstractNum>
  <w:abstractNum w:abstractNumId="4" w15:restartNumberingAfterBreak="0">
    <w:nsid w:val="00000004"/>
    <w:multiLevelType w:val="singleLevel"/>
    <w:tmpl w:val="00000004"/>
    <w:lvl w:ilvl="0">
      <w:start w:val="1"/>
      <w:numFmt w:val="bullet"/>
      <w:lvlText w:val=""/>
      <w:lvlJc w:val="left"/>
      <w:pPr>
        <w:tabs>
          <w:tab w:val="num" w:pos="360"/>
        </w:tabs>
        <w:ind w:left="360" w:hanging="360"/>
      </w:pPr>
      <w:rPr>
        <w:rFonts w:ascii="Symbol" w:hAnsi="Symbol" w:cs="Symbol"/>
        <w:color w:val="auto"/>
      </w:rPr>
    </w:lvl>
  </w:abstractNum>
  <w:abstractNum w:abstractNumId="5" w15:restartNumberingAfterBreak="0">
    <w:nsid w:val="00000005"/>
    <w:multiLevelType w:val="singleLevel"/>
    <w:tmpl w:val="00000005"/>
    <w:name w:val="WW8Num5"/>
    <w:lvl w:ilvl="0">
      <w:start w:val="1"/>
      <w:numFmt w:val="bullet"/>
      <w:lvlText w:val=""/>
      <w:lvlJc w:val="left"/>
      <w:pPr>
        <w:tabs>
          <w:tab w:val="num" w:pos="1428"/>
        </w:tabs>
        <w:ind w:left="1428" w:hanging="360"/>
      </w:pPr>
      <w:rPr>
        <w:rFonts w:ascii="Symbol" w:hAnsi="Symbol" w:cs="Symbol"/>
        <w:color w:val="auto"/>
      </w:rPr>
    </w:lvl>
  </w:abstractNum>
  <w:abstractNum w:abstractNumId="6" w15:restartNumberingAfterBreak="0">
    <w:nsid w:val="00000006"/>
    <w:multiLevelType w:val="singleLevel"/>
    <w:tmpl w:val="00000006"/>
    <w:name w:val="WW8Num6"/>
    <w:lvl w:ilvl="0">
      <w:start w:val="1"/>
      <w:numFmt w:val="bullet"/>
      <w:lvlText w:val=""/>
      <w:lvlJc w:val="left"/>
      <w:pPr>
        <w:tabs>
          <w:tab w:val="num" w:pos="0"/>
        </w:tabs>
        <w:ind w:left="780" w:hanging="360"/>
      </w:pPr>
      <w:rPr>
        <w:rFonts w:ascii="Symbol" w:hAnsi="Symbol" w:cs="OpenSymbol"/>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2062" w:hanging="360"/>
      </w:pPr>
      <w:rPr>
        <w:rFonts w:ascii="Verdana" w:hAnsi="Verdana" w:cs="Times New Roman"/>
      </w:rPr>
    </w:lvl>
  </w:abstractNum>
  <w:abstractNum w:abstractNumId="8" w15:restartNumberingAfterBreak="0">
    <w:nsid w:val="00000008"/>
    <w:multiLevelType w:val="singleLevel"/>
    <w:tmpl w:val="00000008"/>
    <w:name w:val="WW8Num21"/>
    <w:lvl w:ilvl="0">
      <w:start w:val="1"/>
      <w:numFmt w:val="bullet"/>
      <w:lvlText w:val=""/>
      <w:lvlJc w:val="left"/>
      <w:pPr>
        <w:tabs>
          <w:tab w:val="num" w:pos="1428"/>
        </w:tabs>
        <w:ind w:left="1428" w:hanging="360"/>
      </w:pPr>
      <w:rPr>
        <w:rFonts w:ascii="Symbol" w:hAnsi="Symbol"/>
        <w:color w:val="auto"/>
      </w:rPr>
    </w:lvl>
  </w:abstractNum>
  <w:abstractNum w:abstractNumId="9" w15:restartNumberingAfterBreak="0">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hint="default"/>
        <w:sz w:val="24"/>
      </w:rPr>
    </w:lvl>
  </w:abstractNum>
  <w:abstractNum w:abstractNumId="10" w15:restartNumberingAfterBreak="0">
    <w:nsid w:val="0000000A"/>
    <w:multiLevelType w:val="singleLevel"/>
    <w:tmpl w:val="0000000A"/>
    <w:name w:val="WW8Num10"/>
    <w:lvl w:ilvl="0">
      <w:start w:val="1"/>
      <w:numFmt w:val="bullet"/>
      <w:lvlText w:val=""/>
      <w:lvlJc w:val="left"/>
      <w:pPr>
        <w:tabs>
          <w:tab w:val="num" w:pos="1428"/>
        </w:tabs>
        <w:ind w:left="1428" w:hanging="360"/>
      </w:pPr>
      <w:rPr>
        <w:rFonts w:ascii="Symbol" w:hAnsi="Symbol" w:cs="Verdana"/>
      </w:rPr>
    </w:lvl>
  </w:abstractNum>
  <w:abstractNum w:abstractNumId="11" w15:restartNumberingAfterBreak="0">
    <w:nsid w:val="0000000B"/>
    <w:multiLevelType w:val="singleLevel"/>
    <w:tmpl w:val="0000000B"/>
    <w:lvl w:ilvl="0">
      <w:start w:val="1"/>
      <w:numFmt w:val="bullet"/>
      <w:lvlText w:val=""/>
      <w:lvlJc w:val="left"/>
      <w:pPr>
        <w:tabs>
          <w:tab w:val="num" w:pos="360"/>
        </w:tabs>
        <w:ind w:left="360" w:hanging="360"/>
      </w:pPr>
      <w:rPr>
        <w:rFonts w:ascii="Symbol" w:hAnsi="Symbol" w:cs="Symbol" w:hint="default"/>
      </w:rPr>
    </w:lvl>
  </w:abstractNum>
  <w:abstractNum w:abstractNumId="12" w15:restartNumberingAfterBreak="0">
    <w:nsid w:val="0000000C"/>
    <w:multiLevelType w:val="singleLevel"/>
    <w:tmpl w:val="0000000C"/>
    <w:name w:val="WW8Num12"/>
    <w:lvl w:ilvl="0">
      <w:start w:val="1"/>
      <w:numFmt w:val="bullet"/>
      <w:lvlText w:val=""/>
      <w:lvlJc w:val="left"/>
      <w:pPr>
        <w:tabs>
          <w:tab w:val="num" w:pos="2040"/>
        </w:tabs>
        <w:ind w:left="2040" w:hanging="360"/>
      </w:pPr>
      <w:rPr>
        <w:rFonts w:ascii="Symbol" w:hAnsi="Symbol" w:cs="Times New Roman"/>
      </w:rPr>
    </w:lvl>
  </w:abstractNum>
  <w:abstractNum w:abstractNumId="13" w15:restartNumberingAfterBreak="0">
    <w:nsid w:val="0000000D"/>
    <w:multiLevelType w:val="singleLevel"/>
    <w:tmpl w:val="0000000D"/>
    <w:lvl w:ilvl="0">
      <w:start w:val="1"/>
      <w:numFmt w:val="bullet"/>
      <w:lvlText w:val=""/>
      <w:lvlJc w:val="left"/>
      <w:pPr>
        <w:tabs>
          <w:tab w:val="num" w:pos="360"/>
        </w:tabs>
        <w:ind w:left="360" w:hanging="360"/>
      </w:pPr>
      <w:rPr>
        <w:rFonts w:ascii="Symbol" w:hAnsi="Symbol" w:cs="Symbol" w:hint="default"/>
        <w:sz w:val="24"/>
      </w:rPr>
    </w:lvl>
  </w:abstractNum>
  <w:abstractNum w:abstractNumId="14" w15:restartNumberingAfterBreak="0">
    <w:nsid w:val="0000000E"/>
    <w:multiLevelType w:val="singleLevel"/>
    <w:tmpl w:val="0000000E"/>
    <w:name w:val="WW8Num13"/>
    <w:lvl w:ilvl="0">
      <w:start w:val="1"/>
      <w:numFmt w:val="bullet"/>
      <w:lvlText w:val=""/>
      <w:lvlJc w:val="left"/>
      <w:pPr>
        <w:tabs>
          <w:tab w:val="num" w:pos="360"/>
        </w:tabs>
        <w:ind w:left="360" w:hanging="360"/>
      </w:pPr>
      <w:rPr>
        <w:rFonts w:ascii="Symbol" w:hAnsi="Symbol" w:cs="Symbol" w:hint="default"/>
        <w:sz w:val="24"/>
      </w:rPr>
    </w:lvl>
  </w:abstractNum>
  <w:abstractNum w:abstractNumId="15"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00000011"/>
    <w:multiLevelType w:val="singleLevel"/>
    <w:tmpl w:val="00000011"/>
    <w:name w:val="WW8Num17"/>
    <w:lvl w:ilvl="0">
      <w:start w:val="1"/>
      <w:numFmt w:val="bullet"/>
      <w:lvlText w:val=""/>
      <w:lvlJc w:val="left"/>
      <w:pPr>
        <w:tabs>
          <w:tab w:val="num" w:pos="360"/>
        </w:tabs>
        <w:ind w:left="360" w:hanging="360"/>
      </w:pPr>
      <w:rPr>
        <w:rFonts w:ascii="Symbol" w:hAnsi="Symbol" w:cs="Symbol" w:hint="default"/>
        <w:sz w:val="24"/>
      </w:rPr>
    </w:lvl>
  </w:abstractNum>
  <w:abstractNum w:abstractNumId="18" w15:restartNumberingAfterBreak="0">
    <w:nsid w:val="00000012"/>
    <w:multiLevelType w:val="singleLevel"/>
    <w:tmpl w:val="00000012"/>
    <w:name w:val="WW8Num234"/>
    <w:lvl w:ilvl="0">
      <w:start w:val="1"/>
      <w:numFmt w:val="bullet"/>
      <w:lvlText w:val=""/>
      <w:lvlJc w:val="left"/>
      <w:pPr>
        <w:tabs>
          <w:tab w:val="num" w:pos="0"/>
        </w:tabs>
        <w:ind w:left="720" w:hanging="360"/>
      </w:pPr>
      <w:rPr>
        <w:rFonts w:ascii="Symbol" w:hAnsi="Symbol" w:cs="Symbol" w:hint="default"/>
        <w:color w:val="000000"/>
        <w:szCs w:val="20"/>
        <w:lang w:eastAsia="ar-SA"/>
      </w:rPr>
    </w:lvl>
  </w:abstractNum>
  <w:abstractNum w:abstractNumId="19" w15:restartNumberingAfterBreak="0">
    <w:nsid w:val="00000013"/>
    <w:multiLevelType w:val="singleLevel"/>
    <w:tmpl w:val="FFFFFFFF"/>
    <w:lvl w:ilvl="0">
      <w:numFmt w:val="bullet"/>
      <w:lvlText w:val="-"/>
      <w:lvlJc w:val="left"/>
      <w:pPr>
        <w:ind w:left="360" w:hanging="360"/>
      </w:pPr>
      <w:rPr>
        <w:rFonts w:cs="Symbol"/>
        <w:color w:val="auto"/>
        <w:sz w:val="24"/>
      </w:rPr>
    </w:lvl>
  </w:abstractNum>
  <w:abstractNum w:abstractNumId="20" w15:restartNumberingAfterBreak="0">
    <w:nsid w:val="00000014"/>
    <w:multiLevelType w:val="singleLevel"/>
    <w:tmpl w:val="00000014"/>
    <w:name w:val="WW8Num20"/>
    <w:lvl w:ilvl="0">
      <w:start w:val="1"/>
      <w:numFmt w:val="bullet"/>
      <w:lvlText w:val=""/>
      <w:lvlJc w:val="left"/>
      <w:pPr>
        <w:tabs>
          <w:tab w:val="num" w:pos="360"/>
        </w:tabs>
        <w:ind w:left="360" w:hanging="360"/>
      </w:pPr>
      <w:rPr>
        <w:rFonts w:ascii="Symbol" w:hAnsi="Symbol" w:cs="Symbol" w:hint="default"/>
        <w:sz w:val="24"/>
      </w:rPr>
    </w:lvl>
  </w:abstractNum>
  <w:abstractNum w:abstractNumId="21" w15:restartNumberingAfterBreak="0">
    <w:nsid w:val="00000015"/>
    <w:multiLevelType w:val="singleLevel"/>
    <w:tmpl w:val="00000015"/>
    <w:lvl w:ilvl="0">
      <w:start w:val="1"/>
      <w:numFmt w:val="bullet"/>
      <w:lvlText w:val=""/>
      <w:lvlJc w:val="left"/>
      <w:pPr>
        <w:tabs>
          <w:tab w:val="num" w:pos="360"/>
        </w:tabs>
        <w:ind w:left="360" w:hanging="360"/>
      </w:pPr>
      <w:rPr>
        <w:rFonts w:ascii="Symbol" w:hAnsi="Symbol" w:cs="Symbol" w:hint="default"/>
        <w:color w:val="auto"/>
        <w:sz w:val="24"/>
      </w:rPr>
    </w:lvl>
  </w:abstractNum>
  <w:abstractNum w:abstractNumId="22" w15:restartNumberingAfterBreak="0">
    <w:nsid w:val="00000016"/>
    <w:multiLevelType w:val="singleLevel"/>
    <w:tmpl w:val="00000016"/>
    <w:name w:val="WW8Num22"/>
    <w:lvl w:ilvl="0">
      <w:start w:val="1"/>
      <w:numFmt w:val="bullet"/>
      <w:lvlText w:val=""/>
      <w:lvlJc w:val="left"/>
      <w:pPr>
        <w:tabs>
          <w:tab w:val="num" w:pos="360"/>
        </w:tabs>
        <w:ind w:left="360" w:hanging="360"/>
      </w:pPr>
      <w:rPr>
        <w:rFonts w:ascii="Symbol" w:hAnsi="Symbol" w:cs="Symbol" w:hint="default"/>
        <w:sz w:val="24"/>
      </w:rPr>
    </w:lvl>
  </w:abstractNum>
  <w:abstractNum w:abstractNumId="23" w15:restartNumberingAfterBreak="0">
    <w:nsid w:val="00000017"/>
    <w:multiLevelType w:val="singleLevel"/>
    <w:tmpl w:val="00000017"/>
    <w:name w:val="WW8Num23"/>
    <w:lvl w:ilvl="0">
      <w:start w:val="1"/>
      <w:numFmt w:val="bullet"/>
      <w:lvlText w:val=""/>
      <w:lvlJc w:val="left"/>
      <w:pPr>
        <w:tabs>
          <w:tab w:val="num" w:pos="360"/>
        </w:tabs>
        <w:ind w:left="360" w:hanging="360"/>
      </w:pPr>
      <w:rPr>
        <w:rFonts w:ascii="Symbol" w:hAnsi="Symbol" w:cs="Symbol" w:hint="default"/>
        <w:sz w:val="24"/>
      </w:rPr>
    </w:lvl>
  </w:abstractNum>
  <w:abstractNum w:abstractNumId="24" w15:restartNumberingAfterBreak="0">
    <w:nsid w:val="00000018"/>
    <w:multiLevelType w:val="singleLevel"/>
    <w:tmpl w:val="00000018"/>
    <w:name w:val="WW8Num25"/>
    <w:lvl w:ilvl="0">
      <w:start w:val="1"/>
      <w:numFmt w:val="bullet"/>
      <w:lvlText w:val=""/>
      <w:lvlJc w:val="left"/>
      <w:pPr>
        <w:tabs>
          <w:tab w:val="num" w:pos="360"/>
        </w:tabs>
        <w:ind w:left="360" w:hanging="360"/>
      </w:pPr>
      <w:rPr>
        <w:rFonts w:ascii="Symbol" w:hAnsi="Symbol" w:cs="Symbol" w:hint="default"/>
        <w:sz w:val="24"/>
      </w:rPr>
    </w:lvl>
  </w:abstractNum>
  <w:abstractNum w:abstractNumId="25" w15:restartNumberingAfterBreak="0">
    <w:nsid w:val="00000019"/>
    <w:multiLevelType w:val="singleLevel"/>
    <w:tmpl w:val="00000019"/>
    <w:name w:val="WW8Num26"/>
    <w:lvl w:ilvl="0">
      <w:start w:val="1"/>
      <w:numFmt w:val="bullet"/>
      <w:lvlText w:val=""/>
      <w:lvlJc w:val="left"/>
      <w:pPr>
        <w:tabs>
          <w:tab w:val="num" w:pos="360"/>
        </w:tabs>
        <w:ind w:left="360" w:hanging="360"/>
      </w:pPr>
      <w:rPr>
        <w:rFonts w:ascii="Symbol" w:hAnsi="Symbol" w:cs="Symbol" w:hint="default"/>
        <w:color w:val="auto"/>
        <w:sz w:val="24"/>
      </w:rPr>
    </w:lvl>
  </w:abstractNum>
  <w:abstractNum w:abstractNumId="26" w15:restartNumberingAfterBreak="0">
    <w:nsid w:val="0000001A"/>
    <w:multiLevelType w:val="singleLevel"/>
    <w:tmpl w:val="0000001A"/>
    <w:name w:val="WW8Num27"/>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7" w15:restartNumberingAfterBreak="0">
    <w:nsid w:val="0000001B"/>
    <w:multiLevelType w:val="singleLevel"/>
    <w:tmpl w:val="0000001B"/>
    <w:name w:val="WW8Num28"/>
    <w:lvl w:ilvl="0">
      <w:start w:val="1"/>
      <w:numFmt w:val="bullet"/>
      <w:lvlText w:val=""/>
      <w:lvlJc w:val="left"/>
      <w:pPr>
        <w:tabs>
          <w:tab w:val="num" w:pos="360"/>
        </w:tabs>
        <w:ind w:left="360" w:hanging="360"/>
      </w:pPr>
      <w:rPr>
        <w:rFonts w:ascii="Symbol" w:hAnsi="Symbol" w:cs="Symbol" w:hint="default"/>
        <w:sz w:val="24"/>
      </w:rPr>
    </w:lvl>
  </w:abstractNum>
  <w:abstractNum w:abstractNumId="28" w15:restartNumberingAfterBreak="0">
    <w:nsid w:val="0000001D"/>
    <w:multiLevelType w:val="singleLevel"/>
    <w:tmpl w:val="0000001D"/>
    <w:name w:val="WW8Num30"/>
    <w:lvl w:ilvl="0">
      <w:start w:val="1"/>
      <w:numFmt w:val="bullet"/>
      <w:lvlText w:val="-"/>
      <w:lvlJc w:val="left"/>
      <w:pPr>
        <w:tabs>
          <w:tab w:val="num" w:pos="360"/>
        </w:tabs>
        <w:ind w:left="360" w:hanging="360"/>
      </w:pPr>
      <w:rPr>
        <w:rFonts w:ascii="Verdana" w:hAnsi="Verdana" w:cs="Verdana" w:hint="default"/>
        <w:sz w:val="24"/>
        <w:szCs w:val="24"/>
      </w:rPr>
    </w:lvl>
  </w:abstractNum>
  <w:abstractNum w:abstractNumId="29" w15:restartNumberingAfterBreak="0">
    <w:nsid w:val="0000001E"/>
    <w:multiLevelType w:val="singleLevel"/>
    <w:tmpl w:val="0000001E"/>
    <w:name w:val="WW8Num31"/>
    <w:lvl w:ilvl="0">
      <w:start w:val="1"/>
      <w:numFmt w:val="bullet"/>
      <w:lvlText w:val="-"/>
      <w:lvlJc w:val="left"/>
      <w:pPr>
        <w:tabs>
          <w:tab w:val="num" w:pos="360"/>
        </w:tabs>
        <w:ind w:left="360" w:hanging="360"/>
      </w:pPr>
      <w:rPr>
        <w:rFonts w:ascii="Verdana" w:hAnsi="Verdana" w:cs="Verdana" w:hint="default"/>
        <w:sz w:val="24"/>
        <w:szCs w:val="24"/>
      </w:rPr>
    </w:lvl>
  </w:abstractNum>
  <w:abstractNum w:abstractNumId="30" w15:restartNumberingAfterBreak="0">
    <w:nsid w:val="0000001F"/>
    <w:multiLevelType w:val="singleLevel"/>
    <w:tmpl w:val="0000001F"/>
    <w:name w:val="WW8Num32"/>
    <w:lvl w:ilvl="0">
      <w:start w:val="1"/>
      <w:numFmt w:val="bullet"/>
      <w:lvlText w:val="-"/>
      <w:lvlJc w:val="left"/>
      <w:pPr>
        <w:tabs>
          <w:tab w:val="num" w:pos="360"/>
        </w:tabs>
        <w:ind w:left="360" w:hanging="360"/>
      </w:pPr>
      <w:rPr>
        <w:rFonts w:ascii="Verdana" w:hAnsi="Verdana" w:cs="Verdana" w:hint="default"/>
        <w:sz w:val="24"/>
        <w:szCs w:val="24"/>
      </w:rPr>
    </w:lvl>
  </w:abstractNum>
  <w:abstractNum w:abstractNumId="31" w15:restartNumberingAfterBreak="0">
    <w:nsid w:val="00000020"/>
    <w:multiLevelType w:val="singleLevel"/>
    <w:tmpl w:val="00000020"/>
    <w:name w:val="WW8Num33"/>
    <w:lvl w:ilvl="0">
      <w:start w:val="1"/>
      <w:numFmt w:val="bullet"/>
      <w:lvlText w:val="-"/>
      <w:lvlJc w:val="left"/>
      <w:pPr>
        <w:tabs>
          <w:tab w:val="num" w:pos="360"/>
        </w:tabs>
        <w:ind w:left="360" w:hanging="360"/>
      </w:pPr>
      <w:rPr>
        <w:rFonts w:ascii="Verdana" w:hAnsi="Verdana" w:cs="Verdana" w:hint="default"/>
        <w:color w:val="auto"/>
        <w:sz w:val="24"/>
        <w:szCs w:val="24"/>
      </w:rPr>
    </w:lvl>
  </w:abstractNum>
  <w:abstractNum w:abstractNumId="32" w15:restartNumberingAfterBreak="0">
    <w:nsid w:val="00000021"/>
    <w:multiLevelType w:val="singleLevel"/>
    <w:tmpl w:val="00000021"/>
    <w:name w:val="WW8Num34"/>
    <w:lvl w:ilvl="0">
      <w:start w:val="1"/>
      <w:numFmt w:val="bullet"/>
      <w:lvlText w:val="-"/>
      <w:lvlJc w:val="left"/>
      <w:pPr>
        <w:tabs>
          <w:tab w:val="num" w:pos="360"/>
        </w:tabs>
        <w:ind w:left="360" w:hanging="360"/>
      </w:pPr>
      <w:rPr>
        <w:rFonts w:ascii="Verdana" w:hAnsi="Verdana" w:cs="Verdana" w:hint="default"/>
        <w:sz w:val="24"/>
        <w:szCs w:val="24"/>
      </w:rPr>
    </w:lvl>
  </w:abstractNum>
  <w:abstractNum w:abstractNumId="33" w15:restartNumberingAfterBreak="0">
    <w:nsid w:val="00000022"/>
    <w:multiLevelType w:val="singleLevel"/>
    <w:tmpl w:val="00000022"/>
    <w:name w:val="WW8Num35"/>
    <w:lvl w:ilvl="0">
      <w:start w:val="1"/>
      <w:numFmt w:val="bullet"/>
      <w:lvlText w:val="-"/>
      <w:lvlJc w:val="left"/>
      <w:pPr>
        <w:tabs>
          <w:tab w:val="num" w:pos="360"/>
        </w:tabs>
        <w:ind w:left="360" w:hanging="360"/>
      </w:pPr>
      <w:rPr>
        <w:rFonts w:ascii="Verdana" w:hAnsi="Verdana" w:cs="Verdana" w:hint="default"/>
        <w:sz w:val="24"/>
        <w:szCs w:val="24"/>
      </w:rPr>
    </w:lvl>
  </w:abstractNum>
  <w:abstractNum w:abstractNumId="34" w15:restartNumberingAfterBreak="0">
    <w:nsid w:val="00000023"/>
    <w:multiLevelType w:val="singleLevel"/>
    <w:tmpl w:val="00000023"/>
    <w:name w:val="WW8Num36"/>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35" w15:restartNumberingAfterBreak="0">
    <w:nsid w:val="00000024"/>
    <w:multiLevelType w:val="singleLevel"/>
    <w:tmpl w:val="00000024"/>
    <w:name w:val="WW8Num37"/>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36" w15:restartNumberingAfterBreak="0">
    <w:nsid w:val="00000025"/>
    <w:multiLevelType w:val="singleLevel"/>
    <w:tmpl w:val="00000025"/>
    <w:name w:val="WW8Num38"/>
    <w:lvl w:ilvl="0">
      <w:start w:val="1"/>
      <w:numFmt w:val="bullet"/>
      <w:lvlText w:val="-"/>
      <w:lvlJc w:val="left"/>
      <w:pPr>
        <w:tabs>
          <w:tab w:val="num" w:pos="360"/>
        </w:tabs>
        <w:ind w:left="360" w:hanging="360"/>
      </w:pPr>
      <w:rPr>
        <w:rFonts w:ascii="Verdana" w:hAnsi="Verdana" w:cs="Verdana" w:hint="default"/>
        <w:sz w:val="24"/>
        <w:szCs w:val="24"/>
      </w:rPr>
    </w:lvl>
  </w:abstractNum>
  <w:abstractNum w:abstractNumId="37" w15:restartNumberingAfterBreak="0">
    <w:nsid w:val="00000026"/>
    <w:multiLevelType w:val="singleLevel"/>
    <w:tmpl w:val="00000026"/>
    <w:name w:val="WW8Num39"/>
    <w:lvl w:ilvl="0">
      <w:start w:val="1"/>
      <w:numFmt w:val="bullet"/>
      <w:lvlText w:val="-"/>
      <w:lvlJc w:val="left"/>
      <w:pPr>
        <w:tabs>
          <w:tab w:val="num" w:pos="360"/>
        </w:tabs>
        <w:ind w:left="360" w:hanging="360"/>
      </w:pPr>
      <w:rPr>
        <w:rFonts w:ascii="Verdana" w:hAnsi="Verdana" w:cs="Verdana" w:hint="default"/>
        <w:sz w:val="24"/>
        <w:szCs w:val="24"/>
      </w:rPr>
    </w:lvl>
  </w:abstractNum>
  <w:abstractNum w:abstractNumId="38" w15:restartNumberingAfterBreak="0">
    <w:nsid w:val="00000027"/>
    <w:multiLevelType w:val="singleLevel"/>
    <w:tmpl w:val="00000027"/>
    <w:name w:val="WW8Num40"/>
    <w:lvl w:ilvl="0">
      <w:start w:val="1"/>
      <w:numFmt w:val="bullet"/>
      <w:lvlText w:val="-"/>
      <w:lvlJc w:val="left"/>
      <w:pPr>
        <w:tabs>
          <w:tab w:val="num" w:pos="708"/>
        </w:tabs>
        <w:ind w:left="360" w:hanging="360"/>
      </w:pPr>
      <w:rPr>
        <w:rFonts w:ascii="Verdana" w:hAnsi="Verdana" w:cs="Verdana" w:hint="default"/>
        <w:sz w:val="24"/>
        <w:szCs w:val="24"/>
      </w:rPr>
    </w:lvl>
  </w:abstractNum>
  <w:abstractNum w:abstractNumId="39" w15:restartNumberingAfterBreak="0">
    <w:nsid w:val="00000028"/>
    <w:multiLevelType w:val="singleLevel"/>
    <w:tmpl w:val="00000028"/>
    <w:name w:val="WW8Num41"/>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40" w15:restartNumberingAfterBreak="0">
    <w:nsid w:val="00BD74DC"/>
    <w:multiLevelType w:val="hybridMultilevel"/>
    <w:tmpl w:val="D5047B2E"/>
    <w:lvl w:ilvl="0" w:tplc="0000000B">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14B3F53"/>
    <w:multiLevelType w:val="hybridMultilevel"/>
    <w:tmpl w:val="0CD0C8B4"/>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15D71E5"/>
    <w:multiLevelType w:val="hybridMultilevel"/>
    <w:tmpl w:val="39BA1CEE"/>
    <w:lvl w:ilvl="0" w:tplc="10B415CA">
      <w:start w:val="1"/>
      <w:numFmt w:val="bullet"/>
      <w:lvlText w:val="-"/>
      <w:lvlJc w:val="left"/>
      <w:pPr>
        <w:tabs>
          <w:tab w:val="num" w:pos="360"/>
        </w:tabs>
        <w:ind w:left="360" w:hanging="360"/>
      </w:pPr>
      <w:rPr>
        <w:rFonts w:ascii="Courier New" w:hAnsi="Courier New" w:cs="Times New Roman" w:hint="default"/>
      </w:rPr>
    </w:lvl>
    <w:lvl w:ilvl="1" w:tplc="FFFFFFFF">
      <w:start w:val="1"/>
      <w:numFmt w:val="bullet"/>
      <w:lvlText w:val="o"/>
      <w:lvlJc w:val="left"/>
      <w:pPr>
        <w:tabs>
          <w:tab w:val="num" w:pos="1440"/>
        </w:tabs>
        <w:ind w:left="1440" w:hanging="360"/>
      </w:pPr>
      <w:rPr>
        <w:rFonts w:ascii="Courier New" w:hAnsi="Courier New" w:cs="Verdana"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01BB0CB7"/>
    <w:multiLevelType w:val="hybridMultilevel"/>
    <w:tmpl w:val="F91A044C"/>
    <w:lvl w:ilvl="0" w:tplc="FFFFFFFF">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4" w15:restartNumberingAfterBreak="0">
    <w:nsid w:val="021C2C23"/>
    <w:multiLevelType w:val="hybridMultilevel"/>
    <w:tmpl w:val="D3FAA442"/>
    <w:lvl w:ilvl="0" w:tplc="FFFFFFFF">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029C56E4"/>
    <w:multiLevelType w:val="hybridMultilevel"/>
    <w:tmpl w:val="5CFA6722"/>
    <w:lvl w:ilvl="0" w:tplc="10B415CA">
      <w:start w:val="1"/>
      <w:numFmt w:val="bullet"/>
      <w:lvlText w:val="-"/>
      <w:lvlJc w:val="left"/>
      <w:pPr>
        <w:tabs>
          <w:tab w:val="num" w:pos="360"/>
        </w:tabs>
        <w:ind w:left="360" w:hanging="360"/>
      </w:pPr>
      <w:rPr>
        <w:rFonts w:ascii="Courier New" w:hAnsi="Courier New" w:cs="Times New Roman" w:hint="default"/>
      </w:rPr>
    </w:lvl>
    <w:lvl w:ilvl="1" w:tplc="FFFFFFFF">
      <w:start w:val="1"/>
      <w:numFmt w:val="bullet"/>
      <w:lvlText w:val="o"/>
      <w:lvlJc w:val="left"/>
      <w:pPr>
        <w:tabs>
          <w:tab w:val="num" w:pos="1440"/>
        </w:tabs>
        <w:ind w:left="1440" w:hanging="360"/>
      </w:pPr>
      <w:rPr>
        <w:rFonts w:ascii="Courier New" w:hAnsi="Courier New" w:cs="Verdana"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02A81479"/>
    <w:multiLevelType w:val="hybridMultilevel"/>
    <w:tmpl w:val="581215A8"/>
    <w:lvl w:ilvl="0" w:tplc="8C842536">
      <w:start w:val="1"/>
      <w:numFmt w:val="bullet"/>
      <w:lvlText w:val="-"/>
      <w:lvlJc w:val="left"/>
      <w:pPr>
        <w:ind w:left="1146" w:hanging="360"/>
      </w:pPr>
      <w:rPr>
        <w:rFonts w:ascii="Verdana" w:hAnsi="Verdana"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02EB10AF"/>
    <w:multiLevelType w:val="multilevel"/>
    <w:tmpl w:val="5EF4219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02F941F3"/>
    <w:multiLevelType w:val="hybridMultilevel"/>
    <w:tmpl w:val="92CAC93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03C670E2"/>
    <w:multiLevelType w:val="hybridMultilevel"/>
    <w:tmpl w:val="E42635F6"/>
    <w:lvl w:ilvl="0" w:tplc="FFFFFFFF">
      <w:numFmt w:val="bullet"/>
      <w:lvlText w:val="-"/>
      <w:lvlJc w:val="left"/>
      <w:pPr>
        <w:tabs>
          <w:tab w:val="num" w:pos="360"/>
        </w:tabs>
        <w:ind w:left="360" w:hanging="360"/>
      </w:pPr>
    </w:lvl>
    <w:lvl w:ilvl="1" w:tplc="6ECAC490">
      <w:start w:val="1"/>
      <w:numFmt w:val="decimal"/>
      <w:lvlText w:val="%2."/>
      <w:lvlJc w:val="left"/>
      <w:pPr>
        <w:tabs>
          <w:tab w:val="num" w:pos="1440"/>
        </w:tabs>
        <w:ind w:left="1440" w:hanging="360"/>
      </w:pPr>
    </w:lvl>
    <w:lvl w:ilvl="2" w:tplc="5DF4C7B2">
      <w:start w:val="1"/>
      <w:numFmt w:val="decimal"/>
      <w:lvlText w:val="%3."/>
      <w:lvlJc w:val="left"/>
      <w:pPr>
        <w:tabs>
          <w:tab w:val="num" w:pos="2160"/>
        </w:tabs>
        <w:ind w:left="2160" w:hanging="360"/>
      </w:pPr>
    </w:lvl>
    <w:lvl w:ilvl="3" w:tplc="90243D5E">
      <w:start w:val="1"/>
      <w:numFmt w:val="decimal"/>
      <w:lvlText w:val="%4."/>
      <w:lvlJc w:val="left"/>
      <w:pPr>
        <w:tabs>
          <w:tab w:val="num" w:pos="2880"/>
        </w:tabs>
        <w:ind w:left="2880" w:hanging="360"/>
      </w:pPr>
    </w:lvl>
    <w:lvl w:ilvl="4" w:tplc="BABEBA3E">
      <w:start w:val="1"/>
      <w:numFmt w:val="decimal"/>
      <w:lvlText w:val="%5."/>
      <w:lvlJc w:val="left"/>
      <w:pPr>
        <w:tabs>
          <w:tab w:val="num" w:pos="3600"/>
        </w:tabs>
        <w:ind w:left="3600" w:hanging="360"/>
      </w:pPr>
    </w:lvl>
    <w:lvl w:ilvl="5" w:tplc="4ED6E31C">
      <w:start w:val="1"/>
      <w:numFmt w:val="decimal"/>
      <w:lvlText w:val="%6."/>
      <w:lvlJc w:val="left"/>
      <w:pPr>
        <w:tabs>
          <w:tab w:val="num" w:pos="4320"/>
        </w:tabs>
        <w:ind w:left="4320" w:hanging="360"/>
      </w:pPr>
    </w:lvl>
    <w:lvl w:ilvl="6" w:tplc="3A16B26E">
      <w:start w:val="1"/>
      <w:numFmt w:val="decimal"/>
      <w:lvlText w:val="%7."/>
      <w:lvlJc w:val="left"/>
      <w:pPr>
        <w:tabs>
          <w:tab w:val="num" w:pos="5040"/>
        </w:tabs>
        <w:ind w:left="5040" w:hanging="360"/>
      </w:pPr>
    </w:lvl>
    <w:lvl w:ilvl="7" w:tplc="AF689470">
      <w:start w:val="1"/>
      <w:numFmt w:val="decimal"/>
      <w:lvlText w:val="%8."/>
      <w:lvlJc w:val="left"/>
      <w:pPr>
        <w:tabs>
          <w:tab w:val="num" w:pos="5760"/>
        </w:tabs>
        <w:ind w:left="5760" w:hanging="360"/>
      </w:pPr>
    </w:lvl>
    <w:lvl w:ilvl="8" w:tplc="1854BD70">
      <w:start w:val="1"/>
      <w:numFmt w:val="decimal"/>
      <w:lvlText w:val="%9."/>
      <w:lvlJc w:val="left"/>
      <w:pPr>
        <w:tabs>
          <w:tab w:val="num" w:pos="6480"/>
        </w:tabs>
        <w:ind w:left="6480" w:hanging="360"/>
      </w:pPr>
    </w:lvl>
  </w:abstractNum>
  <w:abstractNum w:abstractNumId="50" w15:restartNumberingAfterBreak="0">
    <w:nsid w:val="044C7FB3"/>
    <w:multiLevelType w:val="hybridMultilevel"/>
    <w:tmpl w:val="9C760336"/>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4BC4B8D"/>
    <w:multiLevelType w:val="hybridMultilevel"/>
    <w:tmpl w:val="4A9E25F4"/>
    <w:lvl w:ilvl="0" w:tplc="FFFFFFFF">
      <w:start w:val="1"/>
      <w:numFmt w:val="bullet"/>
      <w:lvlText w:val="-"/>
      <w:lvlJc w:val="left"/>
      <w:pPr>
        <w:tabs>
          <w:tab w:val="num" w:pos="720"/>
        </w:tabs>
        <w:ind w:left="720" w:hanging="360"/>
      </w:pPr>
      <w:rPr>
        <w:rFonts w:ascii="Verdana" w:hAnsi="Verdana" w:hint="default"/>
      </w:rPr>
    </w:lvl>
    <w:lvl w:ilvl="1" w:tplc="FFFFFFFF">
      <w:start w:val="1"/>
      <w:numFmt w:val="bullet"/>
      <w:lvlText w:val="-"/>
      <w:lvlJc w:val="left"/>
      <w:pPr>
        <w:tabs>
          <w:tab w:val="num" w:pos="1800"/>
        </w:tabs>
        <w:ind w:left="1800" w:hanging="360"/>
      </w:pPr>
      <w:rPr>
        <w:rFonts w:ascii="Verdana" w:hAnsi="Verdana"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15:restartNumberingAfterBreak="0">
    <w:nsid w:val="04CA731E"/>
    <w:multiLevelType w:val="hybridMultilevel"/>
    <w:tmpl w:val="4098729A"/>
    <w:lvl w:ilvl="0" w:tplc="281297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05442F84"/>
    <w:multiLevelType w:val="hybridMultilevel"/>
    <w:tmpl w:val="3208A2E4"/>
    <w:lvl w:ilvl="0" w:tplc="FFFFFFFF">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4" w15:restartNumberingAfterBreak="0">
    <w:nsid w:val="05BC21E0"/>
    <w:multiLevelType w:val="multilevel"/>
    <w:tmpl w:val="6A46961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061D307C"/>
    <w:multiLevelType w:val="hybridMultilevel"/>
    <w:tmpl w:val="90C20A12"/>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066B586B"/>
    <w:multiLevelType w:val="multilevel"/>
    <w:tmpl w:val="8F3ED89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06732C8E"/>
    <w:multiLevelType w:val="hybridMultilevel"/>
    <w:tmpl w:val="E2CA13CC"/>
    <w:lvl w:ilvl="0" w:tplc="0000000B">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07061C17"/>
    <w:multiLevelType w:val="hybridMultilevel"/>
    <w:tmpl w:val="BE3223D4"/>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072A7E9D"/>
    <w:multiLevelType w:val="hybridMultilevel"/>
    <w:tmpl w:val="5FB040E0"/>
    <w:lvl w:ilvl="0" w:tplc="FFFFFFFF">
      <w:start w:val="1"/>
      <w:numFmt w:val="bullet"/>
      <w:lvlText w:val="-"/>
      <w:lvlJc w:val="left"/>
      <w:pPr>
        <w:ind w:left="780" w:hanging="360"/>
      </w:pPr>
      <w:rPr>
        <w:rFonts w:ascii="Times New Roman" w:eastAsia="Times New Roman" w:hAnsi="Times New Roman" w:cs="Times New Roman"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0" w15:restartNumberingAfterBreak="0">
    <w:nsid w:val="07504494"/>
    <w:multiLevelType w:val="hybridMultilevel"/>
    <w:tmpl w:val="99F0F7C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07545B7F"/>
    <w:multiLevelType w:val="multilevel"/>
    <w:tmpl w:val="9DA2E74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07590C1E"/>
    <w:multiLevelType w:val="multilevel"/>
    <w:tmpl w:val="24E023B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07894CE4"/>
    <w:multiLevelType w:val="hybridMultilevel"/>
    <w:tmpl w:val="37D69D38"/>
    <w:lvl w:ilvl="0" w:tplc="FFFFFFFF">
      <w:start w:val="1"/>
      <w:numFmt w:val="bullet"/>
      <w:lvlText w:val="-"/>
      <w:lvlJc w:val="left"/>
      <w:pPr>
        <w:tabs>
          <w:tab w:val="num" w:pos="360"/>
        </w:tabs>
        <w:ind w:left="360" w:hanging="360"/>
      </w:pPr>
      <w:rPr>
        <w:rFonts w:ascii="Verdana" w:hAnsi="Verdana"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4" w15:restartNumberingAfterBreak="0">
    <w:nsid w:val="08030A4D"/>
    <w:multiLevelType w:val="hybridMultilevel"/>
    <w:tmpl w:val="CA4C4266"/>
    <w:lvl w:ilvl="0" w:tplc="028CED9A">
      <w:start w:val="1"/>
      <w:numFmt w:val="decimal"/>
      <w:lvlText w:val="%1."/>
      <w:lvlJc w:val="left"/>
      <w:pPr>
        <w:tabs>
          <w:tab w:val="num" w:pos="720"/>
        </w:tabs>
        <w:ind w:left="720" w:hanging="360"/>
      </w:pPr>
      <w:rPr>
        <w:b w:val="0"/>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15:restartNumberingAfterBreak="0">
    <w:nsid w:val="08F54C8D"/>
    <w:multiLevelType w:val="hybridMultilevel"/>
    <w:tmpl w:val="E5940E3C"/>
    <w:lvl w:ilvl="0" w:tplc="FFFFFFFF">
      <w:start w:val="1"/>
      <w:numFmt w:val="bullet"/>
      <w:lvlText w:val=""/>
      <w:lvlJc w:val="left"/>
      <w:pPr>
        <w:tabs>
          <w:tab w:val="num" w:pos="794"/>
        </w:tabs>
        <w:ind w:left="284" w:hanging="284"/>
      </w:pPr>
      <w:rPr>
        <w:rFonts w:ascii="Symbol" w:hAnsi="Symbol" w:hint="default"/>
      </w:rPr>
    </w:lvl>
    <w:lvl w:ilvl="1" w:tplc="FFFFFFFF">
      <w:numFmt w:val="bullet"/>
      <w:lvlText w:val="-"/>
      <w:lvlJc w:val="left"/>
      <w:pPr>
        <w:tabs>
          <w:tab w:val="num" w:pos="1440"/>
        </w:tabs>
        <w:ind w:left="1440" w:hanging="360"/>
      </w:pPr>
      <w:rPr>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15:restartNumberingAfterBreak="0">
    <w:nsid w:val="09437037"/>
    <w:multiLevelType w:val="hybridMultilevel"/>
    <w:tmpl w:val="F2B004BE"/>
    <w:lvl w:ilvl="0" w:tplc="FFFFFFFF">
      <w:start w:val="1"/>
      <w:numFmt w:val="bullet"/>
      <w:lvlText w:val=""/>
      <w:lvlJc w:val="left"/>
      <w:pPr>
        <w:tabs>
          <w:tab w:val="num" w:pos="974"/>
        </w:tabs>
        <w:ind w:left="464" w:hanging="284"/>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7" w15:restartNumberingAfterBreak="0">
    <w:nsid w:val="09507C48"/>
    <w:multiLevelType w:val="hybridMultilevel"/>
    <w:tmpl w:val="30BABFEE"/>
    <w:lvl w:ilvl="0" w:tplc="0415000B">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68" w15:restartNumberingAfterBreak="0">
    <w:nsid w:val="09523DD7"/>
    <w:multiLevelType w:val="hybridMultilevel"/>
    <w:tmpl w:val="646E6C72"/>
    <w:lvl w:ilvl="0" w:tplc="281297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0971782B"/>
    <w:multiLevelType w:val="hybridMultilevel"/>
    <w:tmpl w:val="DB9A33DE"/>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0" w15:restartNumberingAfterBreak="0">
    <w:nsid w:val="09BA4D73"/>
    <w:multiLevelType w:val="hybridMultilevel"/>
    <w:tmpl w:val="1A745346"/>
    <w:lvl w:ilvl="0" w:tplc="FFFFFFFF">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09CA3F80"/>
    <w:multiLevelType w:val="hybridMultilevel"/>
    <w:tmpl w:val="98E87E00"/>
    <w:lvl w:ilvl="0" w:tplc="0000000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0A0F2044"/>
    <w:multiLevelType w:val="hybridMultilevel"/>
    <w:tmpl w:val="1DCA434A"/>
    <w:lvl w:ilvl="0" w:tplc="FFFFFFFF">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3" w15:restartNumberingAfterBreak="0">
    <w:nsid w:val="0B88059B"/>
    <w:multiLevelType w:val="hybridMultilevel"/>
    <w:tmpl w:val="5E8A6660"/>
    <w:lvl w:ilvl="0" w:tplc="FFFFFFFF">
      <w:start w:val="1"/>
      <w:numFmt w:val="bullet"/>
      <w:lvlText w:val="-"/>
      <w:lvlJc w:val="left"/>
      <w:pPr>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4" w15:restartNumberingAfterBreak="0">
    <w:nsid w:val="0BD46B75"/>
    <w:multiLevelType w:val="hybridMultilevel"/>
    <w:tmpl w:val="6F1614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0C276D12"/>
    <w:multiLevelType w:val="hybridMultilevel"/>
    <w:tmpl w:val="164A875A"/>
    <w:lvl w:ilvl="0" w:tplc="0000000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0C985C16"/>
    <w:multiLevelType w:val="hybridMultilevel"/>
    <w:tmpl w:val="F0801474"/>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0CF95E1F"/>
    <w:multiLevelType w:val="hybridMultilevel"/>
    <w:tmpl w:val="3DC4DD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0D18062B"/>
    <w:multiLevelType w:val="hybridMultilevel"/>
    <w:tmpl w:val="8B3055C4"/>
    <w:lvl w:ilvl="0" w:tplc="8C842536">
      <w:start w:val="1"/>
      <w:numFmt w:val="bullet"/>
      <w:lvlText w:val="-"/>
      <w:lvlJc w:val="left"/>
      <w:pPr>
        <w:tabs>
          <w:tab w:val="num" w:pos="2040"/>
        </w:tabs>
        <w:ind w:left="2040" w:hanging="360"/>
      </w:pPr>
      <w:rPr>
        <w:rFonts w:ascii="Verdana" w:hAnsi="Verdana"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9" w15:restartNumberingAfterBreak="0">
    <w:nsid w:val="0D691C69"/>
    <w:multiLevelType w:val="hybridMultilevel"/>
    <w:tmpl w:val="49F227BC"/>
    <w:lvl w:ilvl="0" w:tplc="FFFFFFFF">
      <w:start w:val="1"/>
      <w:numFmt w:val="bullet"/>
      <w:lvlText w:val="-"/>
      <w:lvlJc w:val="left"/>
      <w:pPr>
        <w:tabs>
          <w:tab w:val="num" w:pos="794"/>
        </w:tabs>
        <w:ind w:left="284" w:hanging="284"/>
      </w:pPr>
      <w:rPr>
        <w:rFonts w:ascii="Verdana" w:hAnsi="Verdana" w:hint="default"/>
      </w:rPr>
    </w:lvl>
    <w:lvl w:ilvl="1" w:tplc="00000002">
      <w:start w:val="1"/>
      <w:numFmt w:val="bullet"/>
      <w:lvlText w:val=""/>
      <w:lvlJc w:val="left"/>
      <w:pPr>
        <w:tabs>
          <w:tab w:val="num" w:pos="1440"/>
        </w:tabs>
        <w:ind w:left="1440" w:hanging="360"/>
      </w:pPr>
      <w:rPr>
        <w:rFonts w:ascii="Symbol" w:hAnsi="Symbol" w:hint="default"/>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0" w15:restartNumberingAfterBreak="0">
    <w:nsid w:val="0DB5034D"/>
    <w:multiLevelType w:val="multilevel"/>
    <w:tmpl w:val="83CA3E9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0DFC2313"/>
    <w:multiLevelType w:val="hybridMultilevel"/>
    <w:tmpl w:val="964C8FC6"/>
    <w:lvl w:ilvl="0" w:tplc="FFFFFFFF">
      <w:numFmt w:val="bullet"/>
      <w:lvlText w:val="-"/>
      <w:lvlJc w:val="left"/>
      <w:pPr>
        <w:ind w:left="720" w:hanging="360"/>
      </w:pPr>
      <w:rPr>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0FA42832"/>
    <w:multiLevelType w:val="hybridMultilevel"/>
    <w:tmpl w:val="768EABA0"/>
    <w:lvl w:ilvl="0" w:tplc="FFFFFFFF">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3" w15:restartNumberingAfterBreak="0">
    <w:nsid w:val="0FAE2E92"/>
    <w:multiLevelType w:val="hybridMultilevel"/>
    <w:tmpl w:val="9C304DFC"/>
    <w:lvl w:ilvl="0" w:tplc="FFFFFFFF">
      <w:numFmt w:val="bullet"/>
      <w:lvlText w:val="-"/>
      <w:lvlJc w:val="left"/>
      <w:pPr>
        <w:ind w:left="720" w:hanging="360"/>
      </w:pPr>
      <w:rPr>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00B17B7"/>
    <w:multiLevelType w:val="multilevel"/>
    <w:tmpl w:val="FC1C823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101B0069"/>
    <w:multiLevelType w:val="hybridMultilevel"/>
    <w:tmpl w:val="B226F910"/>
    <w:lvl w:ilvl="0" w:tplc="8C842536">
      <w:start w:val="1"/>
      <w:numFmt w:val="bullet"/>
      <w:lvlText w:val="-"/>
      <w:lvlJc w:val="left"/>
      <w:pPr>
        <w:tabs>
          <w:tab w:val="num" w:pos="360"/>
        </w:tabs>
        <w:ind w:left="360" w:hanging="360"/>
      </w:pPr>
      <w:rPr>
        <w:rFonts w:ascii="Verdana" w:hAnsi="Verdana"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6" w15:restartNumberingAfterBreak="0">
    <w:nsid w:val="10A950D0"/>
    <w:multiLevelType w:val="hybridMultilevel"/>
    <w:tmpl w:val="050C03F8"/>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0E37C58"/>
    <w:multiLevelType w:val="multilevel"/>
    <w:tmpl w:val="227A048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10E41B7D"/>
    <w:multiLevelType w:val="multilevel"/>
    <w:tmpl w:val="64A46130"/>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119B0FDB"/>
    <w:multiLevelType w:val="hybridMultilevel"/>
    <w:tmpl w:val="08C00226"/>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0" w15:restartNumberingAfterBreak="0">
    <w:nsid w:val="11DB3453"/>
    <w:multiLevelType w:val="multilevel"/>
    <w:tmpl w:val="1FB4A73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12725001"/>
    <w:multiLevelType w:val="hybridMultilevel"/>
    <w:tmpl w:val="E23E1164"/>
    <w:lvl w:ilvl="0" w:tplc="00000002">
      <w:start w:val="1"/>
      <w:numFmt w:val="bullet"/>
      <w:lvlText w:val=""/>
      <w:lvlJc w:val="left"/>
      <w:pPr>
        <w:tabs>
          <w:tab w:val="num" w:pos="794"/>
        </w:tabs>
        <w:ind w:left="284" w:hanging="284"/>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2" w15:restartNumberingAfterBreak="0">
    <w:nsid w:val="12824769"/>
    <w:multiLevelType w:val="multilevel"/>
    <w:tmpl w:val="8AE28CF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3" w15:restartNumberingAfterBreak="0">
    <w:nsid w:val="13112AB0"/>
    <w:multiLevelType w:val="hybridMultilevel"/>
    <w:tmpl w:val="10805A4A"/>
    <w:lvl w:ilvl="0" w:tplc="FFFFFFFF">
      <w:start w:val="1"/>
      <w:numFmt w:val="bullet"/>
      <w:lvlText w:val=""/>
      <w:lvlJc w:val="left"/>
      <w:pPr>
        <w:tabs>
          <w:tab w:val="num" w:pos="794"/>
        </w:tabs>
        <w:ind w:left="284" w:hanging="284"/>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4" w15:restartNumberingAfterBreak="0">
    <w:nsid w:val="13AA0EC5"/>
    <w:multiLevelType w:val="multilevel"/>
    <w:tmpl w:val="B720B3E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144A059B"/>
    <w:multiLevelType w:val="hybridMultilevel"/>
    <w:tmpl w:val="8274125C"/>
    <w:lvl w:ilvl="0" w:tplc="FFFFFFFF">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6" w15:restartNumberingAfterBreak="0">
    <w:nsid w:val="144E35AB"/>
    <w:multiLevelType w:val="hybridMultilevel"/>
    <w:tmpl w:val="1A467990"/>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1466526A"/>
    <w:multiLevelType w:val="hybridMultilevel"/>
    <w:tmpl w:val="0276B320"/>
    <w:lvl w:ilvl="0" w:tplc="281297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14E67669"/>
    <w:multiLevelType w:val="hybridMultilevel"/>
    <w:tmpl w:val="F74A7292"/>
    <w:lvl w:ilvl="0" w:tplc="0000000B">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151C0AAA"/>
    <w:multiLevelType w:val="hybridMultilevel"/>
    <w:tmpl w:val="A7C26D04"/>
    <w:lvl w:ilvl="0" w:tplc="00000002">
      <w:start w:val="1"/>
      <w:numFmt w:val="bullet"/>
      <w:lvlText w:val=""/>
      <w:lvlJc w:val="left"/>
      <w:pPr>
        <w:tabs>
          <w:tab w:val="num" w:pos="1440"/>
        </w:tabs>
        <w:ind w:left="144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0" w15:restartNumberingAfterBreak="0">
    <w:nsid w:val="15936551"/>
    <w:multiLevelType w:val="hybridMultilevel"/>
    <w:tmpl w:val="32008D7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159369C7"/>
    <w:multiLevelType w:val="hybridMultilevel"/>
    <w:tmpl w:val="905A5EEA"/>
    <w:lvl w:ilvl="0" w:tplc="8C842536">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15C00B40"/>
    <w:multiLevelType w:val="hybridMultilevel"/>
    <w:tmpl w:val="E5429F6C"/>
    <w:lvl w:ilvl="0" w:tplc="10B415CA">
      <w:start w:val="1"/>
      <w:numFmt w:val="bullet"/>
      <w:lvlText w:val="-"/>
      <w:lvlJc w:val="left"/>
      <w:pPr>
        <w:tabs>
          <w:tab w:val="num" w:pos="1440"/>
        </w:tabs>
        <w:ind w:left="1440" w:hanging="360"/>
      </w:pPr>
      <w:rPr>
        <w:rFonts w:ascii="Courier New" w:hAnsi="Courier New"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3" w15:restartNumberingAfterBreak="0">
    <w:nsid w:val="15E0777A"/>
    <w:multiLevelType w:val="hybridMultilevel"/>
    <w:tmpl w:val="BEF663CC"/>
    <w:lvl w:ilvl="0" w:tplc="0000001A">
      <w:start w:val="1"/>
      <w:numFmt w:val="bullet"/>
      <w:lvlText w:val=""/>
      <w:lvlJc w:val="left"/>
      <w:pPr>
        <w:ind w:left="720" w:hanging="360"/>
      </w:pPr>
      <w:rPr>
        <w:rFonts w:ascii="Symbol" w:hAnsi="Symbol" w:cs="Symbol" w:hint="default"/>
        <w:sz w:val="24"/>
        <w:szCs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4" w15:restartNumberingAfterBreak="0">
    <w:nsid w:val="1642054D"/>
    <w:multiLevelType w:val="hybridMultilevel"/>
    <w:tmpl w:val="FAC600A0"/>
    <w:lvl w:ilvl="0" w:tplc="00000002">
      <w:start w:val="1"/>
      <w:numFmt w:val="bullet"/>
      <w:lvlText w:val=""/>
      <w:lvlJc w:val="left"/>
      <w:pPr>
        <w:tabs>
          <w:tab w:val="num" w:pos="360"/>
        </w:tabs>
        <w:ind w:left="360" w:hanging="360"/>
      </w:pPr>
      <w:rPr>
        <w:rFonts w:ascii="Symbol" w:hAnsi="Symbol"/>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5" w15:restartNumberingAfterBreak="0">
    <w:nsid w:val="16905193"/>
    <w:multiLevelType w:val="hybridMultilevel"/>
    <w:tmpl w:val="79E2499E"/>
    <w:lvl w:ilvl="0" w:tplc="0000000B">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17431EF8"/>
    <w:multiLevelType w:val="hybridMultilevel"/>
    <w:tmpl w:val="B14E6AFA"/>
    <w:lvl w:ilvl="0" w:tplc="281297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182A4844"/>
    <w:multiLevelType w:val="hybridMultilevel"/>
    <w:tmpl w:val="E2F8CB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194B05D9"/>
    <w:multiLevelType w:val="hybridMultilevel"/>
    <w:tmpl w:val="A0BA7F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1A20636D"/>
    <w:multiLevelType w:val="multilevel"/>
    <w:tmpl w:val="44B645E2"/>
    <w:lvl w:ilvl="0">
      <w:numFmt w:val="bullet"/>
      <w:lvlText w:val="-"/>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AB12C5D"/>
    <w:multiLevelType w:val="hybridMultilevel"/>
    <w:tmpl w:val="0A9E90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1AF56EEC"/>
    <w:multiLevelType w:val="hybridMultilevel"/>
    <w:tmpl w:val="50449082"/>
    <w:lvl w:ilvl="0" w:tplc="FFFFFFFF">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2" w15:restartNumberingAfterBreak="0">
    <w:nsid w:val="1B276D67"/>
    <w:multiLevelType w:val="multilevel"/>
    <w:tmpl w:val="944A6A5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BAA735E"/>
    <w:multiLevelType w:val="hybridMultilevel"/>
    <w:tmpl w:val="71485FAA"/>
    <w:lvl w:ilvl="0" w:tplc="10B415CA">
      <w:start w:val="1"/>
      <w:numFmt w:val="bullet"/>
      <w:lvlText w:val="-"/>
      <w:lvlJc w:val="left"/>
      <w:pPr>
        <w:tabs>
          <w:tab w:val="num" w:pos="1440"/>
        </w:tabs>
        <w:ind w:left="1440" w:hanging="360"/>
      </w:pPr>
      <w:rPr>
        <w:rFonts w:ascii="Courier New" w:hAnsi="Courier New"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4" w15:restartNumberingAfterBreak="0">
    <w:nsid w:val="1C15120C"/>
    <w:multiLevelType w:val="hybridMultilevel"/>
    <w:tmpl w:val="0EFC2C4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1C663880"/>
    <w:multiLevelType w:val="hybridMultilevel"/>
    <w:tmpl w:val="90663736"/>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1CF34D5E"/>
    <w:multiLevelType w:val="hybridMultilevel"/>
    <w:tmpl w:val="C8FE5B5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1D0E5F20"/>
    <w:multiLevelType w:val="hybridMultilevel"/>
    <w:tmpl w:val="50F4FA32"/>
    <w:lvl w:ilvl="0" w:tplc="102EF0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1D225826"/>
    <w:multiLevelType w:val="hybridMultilevel"/>
    <w:tmpl w:val="D4AC5B3E"/>
    <w:lvl w:ilvl="0" w:tplc="FFFFFFFF">
      <w:start w:val="1"/>
      <w:numFmt w:val="bullet"/>
      <w:lvlText w:val="-"/>
      <w:lvlJc w:val="left"/>
      <w:pPr>
        <w:tabs>
          <w:tab w:val="num" w:pos="794"/>
        </w:tabs>
        <w:ind w:left="284" w:hanging="284"/>
      </w:pPr>
      <w:rPr>
        <w:rFonts w:ascii="Verdana" w:hAnsi="Verdana"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9" w15:restartNumberingAfterBreak="0">
    <w:nsid w:val="1D475DE5"/>
    <w:multiLevelType w:val="hybridMultilevel"/>
    <w:tmpl w:val="D5AE0B14"/>
    <w:lvl w:ilvl="0" w:tplc="0415000B">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20" w15:restartNumberingAfterBreak="0">
    <w:nsid w:val="1E1B26F5"/>
    <w:multiLevelType w:val="hybridMultilevel"/>
    <w:tmpl w:val="CE4001A4"/>
    <w:lvl w:ilvl="0" w:tplc="B1F2FE70">
      <w:start w:val="1"/>
      <w:numFmt w:val="bullet"/>
      <w:lvlText w:val=""/>
      <w:lvlJc w:val="left"/>
      <w:pPr>
        <w:tabs>
          <w:tab w:val="num" w:pos="1428"/>
        </w:tabs>
        <w:ind w:left="1428" w:hanging="360"/>
      </w:pPr>
      <w:rPr>
        <w:rFonts w:ascii="Symbol" w:hAnsi="Symbol" w:hint="default"/>
        <w:color w:val="auto"/>
      </w:rPr>
    </w:lvl>
    <w:lvl w:ilvl="1" w:tplc="FFFFFFFF">
      <w:numFmt w:val="bullet"/>
      <w:lvlText w:val="-"/>
      <w:lvlJc w:val="left"/>
      <w:pPr>
        <w:tabs>
          <w:tab w:val="num" w:pos="1440"/>
        </w:tabs>
        <w:ind w:left="1440" w:hanging="360"/>
      </w:pPr>
      <w:rPr>
        <w:color w:val="auto"/>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1" w15:restartNumberingAfterBreak="0">
    <w:nsid w:val="1E5B391E"/>
    <w:multiLevelType w:val="hybridMultilevel"/>
    <w:tmpl w:val="066E1856"/>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1EC35374"/>
    <w:multiLevelType w:val="multilevel"/>
    <w:tmpl w:val="8BB4E30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1ED33D38"/>
    <w:multiLevelType w:val="hybridMultilevel"/>
    <w:tmpl w:val="A82C1B3E"/>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4" w15:restartNumberingAfterBreak="0">
    <w:nsid w:val="1EDD3E27"/>
    <w:multiLevelType w:val="hybridMultilevel"/>
    <w:tmpl w:val="3AB6BD02"/>
    <w:lvl w:ilvl="0" w:tplc="0000000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1FC21943"/>
    <w:multiLevelType w:val="hybridMultilevel"/>
    <w:tmpl w:val="BC024824"/>
    <w:lvl w:ilvl="0" w:tplc="00000013">
      <w:start w:val="1"/>
      <w:numFmt w:val="bullet"/>
      <w:lvlText w:val=""/>
      <w:lvlJc w:val="left"/>
      <w:pPr>
        <w:ind w:left="720" w:hanging="360"/>
      </w:pPr>
      <w:rPr>
        <w:rFonts w:ascii="Symbol" w:hAnsi="Symbol" w:cs="Symbol" w:hint="default"/>
        <w:color w:val="auto"/>
        <w:sz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6" w15:restartNumberingAfterBreak="0">
    <w:nsid w:val="1FDB5921"/>
    <w:multiLevelType w:val="hybridMultilevel"/>
    <w:tmpl w:val="08F05550"/>
    <w:lvl w:ilvl="0" w:tplc="00000002">
      <w:start w:val="1"/>
      <w:numFmt w:val="bullet"/>
      <w:lvlText w:val=""/>
      <w:lvlJc w:val="left"/>
      <w:pPr>
        <w:tabs>
          <w:tab w:val="num" w:pos="360"/>
        </w:tabs>
        <w:ind w:left="360" w:hanging="360"/>
      </w:pPr>
      <w:rPr>
        <w:rFonts w:ascii="Symbol" w:hAnsi="Symbol" w:hint="default"/>
        <w:color w:val="auto"/>
      </w:rPr>
    </w:lvl>
    <w:lvl w:ilvl="1" w:tplc="F62A7470">
      <w:start w:val="1"/>
      <w:numFmt w:val="bullet"/>
      <w:lvlText w:val="-"/>
      <w:lvlJc w:val="left"/>
      <w:pPr>
        <w:tabs>
          <w:tab w:val="num" w:pos="1440"/>
        </w:tabs>
        <w:ind w:left="1440" w:hanging="360"/>
      </w:pPr>
      <w:rPr>
        <w:rFonts w:ascii="Verdana" w:hAnsi="Verdana"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7" w15:restartNumberingAfterBreak="0">
    <w:nsid w:val="20047FA7"/>
    <w:multiLevelType w:val="hybridMultilevel"/>
    <w:tmpl w:val="D464B456"/>
    <w:lvl w:ilvl="0" w:tplc="F62A7470">
      <w:start w:val="1"/>
      <w:numFmt w:val="bullet"/>
      <w:lvlText w:val="-"/>
      <w:lvlJc w:val="left"/>
      <w:pPr>
        <w:ind w:left="720" w:hanging="360"/>
      </w:pPr>
      <w:rPr>
        <w:rFonts w:ascii="Verdana" w:hAnsi="Verdana"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8" w15:restartNumberingAfterBreak="0">
    <w:nsid w:val="20924B9F"/>
    <w:multiLevelType w:val="hybridMultilevel"/>
    <w:tmpl w:val="A48E5E0E"/>
    <w:lvl w:ilvl="0" w:tplc="281297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219D4DE8"/>
    <w:multiLevelType w:val="hybridMultilevel"/>
    <w:tmpl w:val="FC7CE72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219F0F69"/>
    <w:multiLevelType w:val="hybridMultilevel"/>
    <w:tmpl w:val="DC5EBE5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24B20797"/>
    <w:multiLevelType w:val="multilevel"/>
    <w:tmpl w:val="D0C8267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24B57BD6"/>
    <w:multiLevelType w:val="hybridMultilevel"/>
    <w:tmpl w:val="14D218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24CE2222"/>
    <w:multiLevelType w:val="hybridMultilevel"/>
    <w:tmpl w:val="83DCFAA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25061353"/>
    <w:multiLevelType w:val="multilevel"/>
    <w:tmpl w:val="158C151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250E36FB"/>
    <w:multiLevelType w:val="hybridMultilevel"/>
    <w:tmpl w:val="CFB88024"/>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6" w15:restartNumberingAfterBreak="0">
    <w:nsid w:val="2534070E"/>
    <w:multiLevelType w:val="hybridMultilevel"/>
    <w:tmpl w:val="A9EC6F7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25394224"/>
    <w:multiLevelType w:val="multilevel"/>
    <w:tmpl w:val="636A75E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254C06E0"/>
    <w:multiLevelType w:val="multilevel"/>
    <w:tmpl w:val="D87A541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25601FAB"/>
    <w:multiLevelType w:val="hybridMultilevel"/>
    <w:tmpl w:val="134227A6"/>
    <w:lvl w:ilvl="0" w:tplc="281297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274115AF"/>
    <w:multiLevelType w:val="hybridMultilevel"/>
    <w:tmpl w:val="0FA8EB6A"/>
    <w:lvl w:ilvl="0" w:tplc="B97C6C70">
      <w:start w:val="1"/>
      <w:numFmt w:val="bullet"/>
      <w:lvlText w:val=""/>
      <w:lvlJc w:val="left"/>
      <w:pPr>
        <w:tabs>
          <w:tab w:val="num" w:pos="540"/>
        </w:tabs>
        <w:ind w:left="54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1" w15:restartNumberingAfterBreak="0">
    <w:nsid w:val="27D96E75"/>
    <w:multiLevelType w:val="hybridMultilevel"/>
    <w:tmpl w:val="B248FF9C"/>
    <w:lvl w:ilvl="0" w:tplc="FFFFFFFF">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2" w15:restartNumberingAfterBreak="0">
    <w:nsid w:val="27E3765F"/>
    <w:multiLevelType w:val="multilevel"/>
    <w:tmpl w:val="CE809AB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3" w15:restartNumberingAfterBreak="0">
    <w:nsid w:val="288C4C78"/>
    <w:multiLevelType w:val="hybridMultilevel"/>
    <w:tmpl w:val="B8947D26"/>
    <w:lvl w:ilvl="0" w:tplc="FFFFFFFF">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4" w15:restartNumberingAfterBreak="0">
    <w:nsid w:val="29683BBD"/>
    <w:multiLevelType w:val="hybridMultilevel"/>
    <w:tmpl w:val="949232B8"/>
    <w:lvl w:ilvl="0" w:tplc="F62A7470">
      <w:start w:val="1"/>
      <w:numFmt w:val="bullet"/>
      <w:lvlText w:val="-"/>
      <w:lvlJc w:val="left"/>
      <w:pPr>
        <w:tabs>
          <w:tab w:val="num" w:pos="540"/>
        </w:tabs>
        <w:ind w:left="540" w:hanging="360"/>
      </w:pPr>
      <w:rPr>
        <w:rFonts w:ascii="Verdana" w:hAnsi="Verdana" w:hint="default"/>
      </w:rPr>
    </w:lvl>
    <w:lvl w:ilvl="1" w:tplc="504AAFFC">
      <w:start w:val="1"/>
      <w:numFmt w:val="decimal"/>
      <w:lvlText w:val="%2."/>
      <w:lvlJc w:val="left"/>
      <w:pPr>
        <w:tabs>
          <w:tab w:val="num" w:pos="1440"/>
        </w:tabs>
        <w:ind w:left="1440" w:hanging="360"/>
      </w:pPr>
    </w:lvl>
    <w:lvl w:ilvl="2" w:tplc="ED38FD90">
      <w:start w:val="1"/>
      <w:numFmt w:val="decimal"/>
      <w:lvlText w:val="%3."/>
      <w:lvlJc w:val="left"/>
      <w:pPr>
        <w:tabs>
          <w:tab w:val="num" w:pos="2160"/>
        </w:tabs>
        <w:ind w:left="2160" w:hanging="360"/>
      </w:pPr>
    </w:lvl>
    <w:lvl w:ilvl="3" w:tplc="036226A2">
      <w:start w:val="1"/>
      <w:numFmt w:val="decimal"/>
      <w:lvlText w:val="%4."/>
      <w:lvlJc w:val="left"/>
      <w:pPr>
        <w:tabs>
          <w:tab w:val="num" w:pos="2880"/>
        </w:tabs>
        <w:ind w:left="2880" w:hanging="360"/>
      </w:pPr>
    </w:lvl>
    <w:lvl w:ilvl="4" w:tplc="A1C6D18E">
      <w:start w:val="1"/>
      <w:numFmt w:val="decimal"/>
      <w:lvlText w:val="%5."/>
      <w:lvlJc w:val="left"/>
      <w:pPr>
        <w:tabs>
          <w:tab w:val="num" w:pos="3600"/>
        </w:tabs>
        <w:ind w:left="3600" w:hanging="360"/>
      </w:pPr>
    </w:lvl>
    <w:lvl w:ilvl="5" w:tplc="B896DE84">
      <w:start w:val="1"/>
      <w:numFmt w:val="decimal"/>
      <w:lvlText w:val="%6."/>
      <w:lvlJc w:val="left"/>
      <w:pPr>
        <w:tabs>
          <w:tab w:val="num" w:pos="4320"/>
        </w:tabs>
        <w:ind w:left="4320" w:hanging="360"/>
      </w:pPr>
    </w:lvl>
    <w:lvl w:ilvl="6" w:tplc="197AD49E">
      <w:start w:val="1"/>
      <w:numFmt w:val="decimal"/>
      <w:lvlText w:val="%7."/>
      <w:lvlJc w:val="left"/>
      <w:pPr>
        <w:tabs>
          <w:tab w:val="num" w:pos="5040"/>
        </w:tabs>
        <w:ind w:left="5040" w:hanging="360"/>
      </w:pPr>
    </w:lvl>
    <w:lvl w:ilvl="7" w:tplc="2F60D752">
      <w:start w:val="1"/>
      <w:numFmt w:val="decimal"/>
      <w:lvlText w:val="%8."/>
      <w:lvlJc w:val="left"/>
      <w:pPr>
        <w:tabs>
          <w:tab w:val="num" w:pos="5760"/>
        </w:tabs>
        <w:ind w:left="5760" w:hanging="360"/>
      </w:pPr>
    </w:lvl>
    <w:lvl w:ilvl="8" w:tplc="EFB81930">
      <w:start w:val="1"/>
      <w:numFmt w:val="decimal"/>
      <w:lvlText w:val="%9."/>
      <w:lvlJc w:val="left"/>
      <w:pPr>
        <w:tabs>
          <w:tab w:val="num" w:pos="6480"/>
        </w:tabs>
        <w:ind w:left="6480" w:hanging="360"/>
      </w:pPr>
    </w:lvl>
  </w:abstractNum>
  <w:abstractNum w:abstractNumId="145" w15:restartNumberingAfterBreak="0">
    <w:nsid w:val="29EC7D05"/>
    <w:multiLevelType w:val="hybridMultilevel"/>
    <w:tmpl w:val="ED2A2BEE"/>
    <w:lvl w:ilvl="0" w:tplc="281297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29F42F4E"/>
    <w:multiLevelType w:val="hybridMultilevel"/>
    <w:tmpl w:val="0A76D2E8"/>
    <w:lvl w:ilvl="0" w:tplc="B97C6C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2A2342A2"/>
    <w:multiLevelType w:val="hybridMultilevel"/>
    <w:tmpl w:val="F668AA76"/>
    <w:lvl w:ilvl="0" w:tplc="8C842536">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2A6A62BC"/>
    <w:multiLevelType w:val="hybridMultilevel"/>
    <w:tmpl w:val="3CFE6E12"/>
    <w:lvl w:ilvl="0" w:tplc="F62A7470">
      <w:start w:val="1"/>
      <w:numFmt w:val="bullet"/>
      <w:lvlText w:val="-"/>
      <w:lvlJc w:val="left"/>
      <w:pPr>
        <w:tabs>
          <w:tab w:val="num" w:pos="2880"/>
        </w:tabs>
        <w:ind w:left="2880" w:hanging="360"/>
      </w:pPr>
      <w:rPr>
        <w:rFonts w:ascii="Verdana" w:hAnsi="Verdana"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9" w15:restartNumberingAfterBreak="0">
    <w:nsid w:val="2AC4586A"/>
    <w:multiLevelType w:val="hybridMultilevel"/>
    <w:tmpl w:val="388A661E"/>
    <w:lvl w:ilvl="0" w:tplc="B97C6C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0" w15:restartNumberingAfterBreak="0">
    <w:nsid w:val="2AF35CEB"/>
    <w:multiLevelType w:val="hybridMultilevel"/>
    <w:tmpl w:val="9EA83E7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Verdana"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1" w15:restartNumberingAfterBreak="0">
    <w:nsid w:val="2BA51A1A"/>
    <w:multiLevelType w:val="hybridMultilevel"/>
    <w:tmpl w:val="266C4CB4"/>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2BE478BD"/>
    <w:multiLevelType w:val="multilevel"/>
    <w:tmpl w:val="6AF0DF8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2C3360E1"/>
    <w:multiLevelType w:val="hybridMultilevel"/>
    <w:tmpl w:val="35C2ABB8"/>
    <w:lvl w:ilvl="0" w:tplc="04150005">
      <w:start w:val="1"/>
      <w:numFmt w:val="bullet"/>
      <w:lvlText w:val=""/>
      <w:lvlJc w:val="left"/>
      <w:pPr>
        <w:tabs>
          <w:tab w:val="num" w:pos="2946"/>
        </w:tabs>
        <w:ind w:left="2946" w:hanging="360"/>
      </w:pPr>
      <w:rPr>
        <w:rFonts w:ascii="Wingdings" w:hAnsi="Wingdings" w:hint="default"/>
      </w:rPr>
    </w:lvl>
    <w:lvl w:ilvl="1" w:tplc="8C842536">
      <w:start w:val="1"/>
      <w:numFmt w:val="bullet"/>
      <w:lvlText w:val="-"/>
      <w:lvlJc w:val="left"/>
      <w:pPr>
        <w:tabs>
          <w:tab w:val="num" w:pos="-720"/>
        </w:tabs>
        <w:ind w:left="-720" w:hanging="360"/>
      </w:pPr>
      <w:rPr>
        <w:rFonts w:ascii="Verdana" w:hAnsi="Verdana"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4" w15:restartNumberingAfterBreak="0">
    <w:nsid w:val="2C3764E6"/>
    <w:multiLevelType w:val="hybridMultilevel"/>
    <w:tmpl w:val="31D07064"/>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2CB0215D"/>
    <w:multiLevelType w:val="hybridMultilevel"/>
    <w:tmpl w:val="39FAA05C"/>
    <w:lvl w:ilvl="0" w:tplc="8C842536">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2CB552B6"/>
    <w:multiLevelType w:val="multilevel"/>
    <w:tmpl w:val="BB9A9E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2D055B05"/>
    <w:multiLevelType w:val="hybridMultilevel"/>
    <w:tmpl w:val="32E4A390"/>
    <w:lvl w:ilvl="0" w:tplc="0000000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2D0D7480"/>
    <w:multiLevelType w:val="hybridMultilevel"/>
    <w:tmpl w:val="AB80D9F6"/>
    <w:lvl w:ilvl="0" w:tplc="FFFFFFFF">
      <w:start w:val="1"/>
      <w:numFmt w:val="bullet"/>
      <w:lvlText w:val=""/>
      <w:lvlJc w:val="left"/>
      <w:pPr>
        <w:tabs>
          <w:tab w:val="num" w:pos="360"/>
        </w:tabs>
        <w:ind w:left="360" w:hanging="360"/>
      </w:pPr>
      <w:rPr>
        <w:rFonts w:ascii="Symbol" w:hAnsi="Symbol" w:hint="default"/>
      </w:rPr>
    </w:lvl>
    <w:lvl w:ilvl="1" w:tplc="8C842536">
      <w:start w:val="1"/>
      <w:numFmt w:val="bullet"/>
      <w:lvlText w:val="-"/>
      <w:lvlJc w:val="left"/>
      <w:pPr>
        <w:tabs>
          <w:tab w:val="num" w:pos="1440"/>
        </w:tabs>
        <w:ind w:left="1440" w:hanging="360"/>
      </w:pPr>
      <w:rPr>
        <w:rFonts w:ascii="Verdana" w:hAnsi="Verdana"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9" w15:restartNumberingAfterBreak="0">
    <w:nsid w:val="2D38713A"/>
    <w:multiLevelType w:val="hybridMultilevel"/>
    <w:tmpl w:val="3710AE8A"/>
    <w:lvl w:ilvl="0" w:tplc="FFFFFFFF">
      <w:start w:val="1"/>
      <w:numFmt w:val="bullet"/>
      <w:lvlText w:val=""/>
      <w:lvlJc w:val="left"/>
      <w:pPr>
        <w:tabs>
          <w:tab w:val="num" w:pos="794"/>
        </w:tabs>
        <w:ind w:left="284" w:hanging="284"/>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0" w15:restartNumberingAfterBreak="0">
    <w:nsid w:val="2EDD23A0"/>
    <w:multiLevelType w:val="hybridMultilevel"/>
    <w:tmpl w:val="C2A86272"/>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2F800763"/>
    <w:multiLevelType w:val="multilevel"/>
    <w:tmpl w:val="42CABBC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2FA2038F"/>
    <w:multiLevelType w:val="hybridMultilevel"/>
    <w:tmpl w:val="5B4E33E6"/>
    <w:lvl w:ilvl="0" w:tplc="FFFFFFFF">
      <w:start w:val="1"/>
      <w:numFmt w:val="bullet"/>
      <w:lvlText w:val="-"/>
      <w:lvlJc w:val="left"/>
      <w:pPr>
        <w:ind w:left="720" w:hanging="360"/>
      </w:pPr>
      <w:rPr>
        <w:rFonts w:ascii="Verdana" w:hAnsi="Verdana" w:hint="default"/>
      </w:rPr>
    </w:lvl>
    <w:lvl w:ilvl="1" w:tplc="8C842536">
      <w:start w:val="1"/>
      <w:numFmt w:val="bullet"/>
      <w:lvlText w:val="-"/>
      <w:lvlJc w:val="left"/>
      <w:pPr>
        <w:ind w:left="1440" w:hanging="360"/>
      </w:pPr>
      <w:rPr>
        <w:rFonts w:ascii="Verdana" w:hAnsi="Verdana"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3" w15:restartNumberingAfterBreak="0">
    <w:nsid w:val="2FC12E7C"/>
    <w:multiLevelType w:val="hybridMultilevel"/>
    <w:tmpl w:val="25627B70"/>
    <w:lvl w:ilvl="0" w:tplc="FFFFFFFF">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4" w15:restartNumberingAfterBreak="0">
    <w:nsid w:val="303E75D2"/>
    <w:multiLevelType w:val="hybridMultilevel"/>
    <w:tmpl w:val="A3C0A626"/>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30BE2EBD"/>
    <w:multiLevelType w:val="hybridMultilevel"/>
    <w:tmpl w:val="ADA66B7A"/>
    <w:lvl w:ilvl="0" w:tplc="0000000B">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3113507D"/>
    <w:multiLevelType w:val="hybridMultilevel"/>
    <w:tmpl w:val="444C9BE2"/>
    <w:lvl w:ilvl="0" w:tplc="10B415CA">
      <w:start w:val="1"/>
      <w:numFmt w:val="bullet"/>
      <w:lvlText w:val="-"/>
      <w:lvlJc w:val="left"/>
      <w:pPr>
        <w:tabs>
          <w:tab w:val="num" w:pos="1440"/>
        </w:tabs>
        <w:ind w:left="1440" w:hanging="360"/>
      </w:pPr>
      <w:rPr>
        <w:rFonts w:ascii="Courier New" w:hAnsi="Courier New"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7" w15:restartNumberingAfterBreak="0">
    <w:nsid w:val="319D2290"/>
    <w:multiLevelType w:val="hybridMultilevel"/>
    <w:tmpl w:val="3AB461E2"/>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8" w15:restartNumberingAfterBreak="0">
    <w:nsid w:val="31E844EF"/>
    <w:multiLevelType w:val="hybridMultilevel"/>
    <w:tmpl w:val="7E9ED9D4"/>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9" w15:restartNumberingAfterBreak="0">
    <w:nsid w:val="33A04534"/>
    <w:multiLevelType w:val="hybridMultilevel"/>
    <w:tmpl w:val="562C469E"/>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0" w15:restartNumberingAfterBreak="0">
    <w:nsid w:val="34BF404C"/>
    <w:multiLevelType w:val="hybridMultilevel"/>
    <w:tmpl w:val="B83C6AA6"/>
    <w:lvl w:ilvl="0" w:tplc="FFFFFFFF">
      <w:start w:val="1"/>
      <w:numFmt w:val="bullet"/>
      <w:lvlText w:val="-"/>
      <w:lvlJc w:val="left"/>
      <w:pPr>
        <w:ind w:left="1146" w:hanging="360"/>
      </w:pPr>
      <w:rPr>
        <w:rFonts w:ascii="Verdana" w:hAnsi="Verdana"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1" w15:restartNumberingAfterBreak="0">
    <w:nsid w:val="34D2190C"/>
    <w:multiLevelType w:val="hybridMultilevel"/>
    <w:tmpl w:val="161C6D34"/>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34F85DDD"/>
    <w:multiLevelType w:val="hybridMultilevel"/>
    <w:tmpl w:val="72E41F5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3" w15:restartNumberingAfterBreak="0">
    <w:nsid w:val="35193C90"/>
    <w:multiLevelType w:val="multilevel"/>
    <w:tmpl w:val="2C2AC79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354962CC"/>
    <w:multiLevelType w:val="multilevel"/>
    <w:tmpl w:val="E0DAC5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5" w15:restartNumberingAfterBreak="0">
    <w:nsid w:val="35610D03"/>
    <w:multiLevelType w:val="multilevel"/>
    <w:tmpl w:val="A38E171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35B465CD"/>
    <w:multiLevelType w:val="hybridMultilevel"/>
    <w:tmpl w:val="81D2E5B8"/>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35FB0FED"/>
    <w:multiLevelType w:val="hybridMultilevel"/>
    <w:tmpl w:val="7876DFC0"/>
    <w:lvl w:ilvl="0" w:tplc="FFFFFFFF">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361A5252"/>
    <w:multiLevelType w:val="hybridMultilevel"/>
    <w:tmpl w:val="90D85C0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3652383E"/>
    <w:multiLevelType w:val="hybridMultilevel"/>
    <w:tmpl w:val="B6E283AE"/>
    <w:lvl w:ilvl="0" w:tplc="00000005">
      <w:start w:val="1"/>
      <w:numFmt w:val="bullet"/>
      <w:lvlText w:val=""/>
      <w:lvlJc w:val="left"/>
      <w:pPr>
        <w:ind w:left="720" w:hanging="360"/>
      </w:pPr>
      <w:rPr>
        <w:rFonts w:ascii="Symbol" w:hAnsi="Symbol" w:cs="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365F1FCD"/>
    <w:multiLevelType w:val="hybridMultilevel"/>
    <w:tmpl w:val="61D6E3CE"/>
    <w:lvl w:ilvl="0" w:tplc="8C842536">
      <w:start w:val="1"/>
      <w:numFmt w:val="bullet"/>
      <w:lvlText w:val="-"/>
      <w:lvlJc w:val="left"/>
      <w:pPr>
        <w:tabs>
          <w:tab w:val="num" w:pos="540"/>
        </w:tabs>
        <w:ind w:left="540" w:hanging="360"/>
      </w:pPr>
      <w:rPr>
        <w:rFonts w:ascii="Verdana" w:hAnsi="Verdan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1" w15:restartNumberingAfterBreak="0">
    <w:nsid w:val="36B04219"/>
    <w:multiLevelType w:val="hybridMultilevel"/>
    <w:tmpl w:val="0A082AC2"/>
    <w:lvl w:ilvl="0" w:tplc="FFFFFFFF">
      <w:start w:val="1"/>
      <w:numFmt w:val="bullet"/>
      <w:lvlText w:val="-"/>
      <w:lvlJc w:val="left"/>
      <w:pPr>
        <w:ind w:left="1428" w:hanging="360"/>
      </w:pPr>
      <w:rPr>
        <w:rFonts w:ascii="Verdana" w:hAnsi="Verdana"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82" w15:restartNumberingAfterBreak="0">
    <w:nsid w:val="37895250"/>
    <w:multiLevelType w:val="hybridMultilevel"/>
    <w:tmpl w:val="3E247CDE"/>
    <w:lvl w:ilvl="0" w:tplc="00000026">
      <w:start w:val="1"/>
      <w:numFmt w:val="bullet"/>
      <w:lvlText w:val="-"/>
      <w:lvlJc w:val="left"/>
      <w:pPr>
        <w:tabs>
          <w:tab w:val="num" w:pos="428"/>
        </w:tabs>
        <w:ind w:left="428" w:hanging="360"/>
      </w:pPr>
      <w:rPr>
        <w:rFonts w:ascii="Verdana" w:hAnsi="Verdana" w:cs="Verdana" w:hint="default"/>
        <w:color w:val="auto"/>
        <w:sz w:val="24"/>
        <w:szCs w:val="24"/>
      </w:rPr>
    </w:lvl>
    <w:lvl w:ilvl="1" w:tplc="04150003">
      <w:start w:val="1"/>
      <w:numFmt w:val="bullet"/>
      <w:lvlText w:val="o"/>
      <w:lvlJc w:val="left"/>
      <w:pPr>
        <w:ind w:left="1508" w:hanging="360"/>
      </w:pPr>
      <w:rPr>
        <w:rFonts w:ascii="Courier New" w:hAnsi="Courier New" w:cs="Courier New" w:hint="default"/>
      </w:rPr>
    </w:lvl>
    <w:lvl w:ilvl="2" w:tplc="04150005">
      <w:start w:val="1"/>
      <w:numFmt w:val="bullet"/>
      <w:lvlText w:val=""/>
      <w:lvlJc w:val="left"/>
      <w:pPr>
        <w:ind w:left="2228" w:hanging="360"/>
      </w:pPr>
      <w:rPr>
        <w:rFonts w:ascii="Wingdings" w:hAnsi="Wingdings" w:hint="default"/>
      </w:rPr>
    </w:lvl>
    <w:lvl w:ilvl="3" w:tplc="04150001">
      <w:start w:val="1"/>
      <w:numFmt w:val="bullet"/>
      <w:lvlText w:val=""/>
      <w:lvlJc w:val="left"/>
      <w:pPr>
        <w:ind w:left="2948" w:hanging="360"/>
      </w:pPr>
      <w:rPr>
        <w:rFonts w:ascii="Symbol" w:hAnsi="Symbol" w:hint="default"/>
      </w:rPr>
    </w:lvl>
    <w:lvl w:ilvl="4" w:tplc="04150003">
      <w:start w:val="1"/>
      <w:numFmt w:val="bullet"/>
      <w:lvlText w:val="o"/>
      <w:lvlJc w:val="left"/>
      <w:pPr>
        <w:ind w:left="3668" w:hanging="360"/>
      </w:pPr>
      <w:rPr>
        <w:rFonts w:ascii="Courier New" w:hAnsi="Courier New" w:cs="Courier New" w:hint="default"/>
      </w:rPr>
    </w:lvl>
    <w:lvl w:ilvl="5" w:tplc="04150005">
      <w:start w:val="1"/>
      <w:numFmt w:val="bullet"/>
      <w:lvlText w:val=""/>
      <w:lvlJc w:val="left"/>
      <w:pPr>
        <w:ind w:left="4388" w:hanging="360"/>
      </w:pPr>
      <w:rPr>
        <w:rFonts w:ascii="Wingdings" w:hAnsi="Wingdings" w:hint="default"/>
      </w:rPr>
    </w:lvl>
    <w:lvl w:ilvl="6" w:tplc="04150001">
      <w:start w:val="1"/>
      <w:numFmt w:val="bullet"/>
      <w:lvlText w:val=""/>
      <w:lvlJc w:val="left"/>
      <w:pPr>
        <w:ind w:left="5108" w:hanging="360"/>
      </w:pPr>
      <w:rPr>
        <w:rFonts w:ascii="Symbol" w:hAnsi="Symbol" w:hint="default"/>
      </w:rPr>
    </w:lvl>
    <w:lvl w:ilvl="7" w:tplc="04150003">
      <w:start w:val="1"/>
      <w:numFmt w:val="bullet"/>
      <w:lvlText w:val="o"/>
      <w:lvlJc w:val="left"/>
      <w:pPr>
        <w:ind w:left="5828" w:hanging="360"/>
      </w:pPr>
      <w:rPr>
        <w:rFonts w:ascii="Courier New" w:hAnsi="Courier New" w:cs="Courier New" w:hint="default"/>
      </w:rPr>
    </w:lvl>
    <w:lvl w:ilvl="8" w:tplc="04150005">
      <w:start w:val="1"/>
      <w:numFmt w:val="bullet"/>
      <w:lvlText w:val=""/>
      <w:lvlJc w:val="left"/>
      <w:pPr>
        <w:ind w:left="6548" w:hanging="360"/>
      </w:pPr>
      <w:rPr>
        <w:rFonts w:ascii="Wingdings" w:hAnsi="Wingdings" w:hint="default"/>
      </w:rPr>
    </w:lvl>
  </w:abstractNum>
  <w:abstractNum w:abstractNumId="183" w15:restartNumberingAfterBreak="0">
    <w:nsid w:val="37B67BC1"/>
    <w:multiLevelType w:val="hybridMultilevel"/>
    <w:tmpl w:val="D4EE39D6"/>
    <w:lvl w:ilvl="0" w:tplc="FFFFFFFF">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4" w15:restartNumberingAfterBreak="0">
    <w:nsid w:val="37E33161"/>
    <w:multiLevelType w:val="multilevel"/>
    <w:tmpl w:val="4664CFC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37EA575B"/>
    <w:multiLevelType w:val="hybridMultilevel"/>
    <w:tmpl w:val="F39422A6"/>
    <w:lvl w:ilvl="0" w:tplc="B97C6C70">
      <w:start w:val="1"/>
      <w:numFmt w:val="bullet"/>
      <w:lvlText w:val=""/>
      <w:lvlJc w:val="left"/>
      <w:pPr>
        <w:tabs>
          <w:tab w:val="num" w:pos="360"/>
        </w:tabs>
        <w:ind w:left="360" w:hanging="360"/>
      </w:pPr>
      <w:rPr>
        <w:rFonts w:ascii="Symbol" w:hAnsi="Symbol" w:hint="default"/>
      </w:rPr>
    </w:lvl>
    <w:lvl w:ilvl="1" w:tplc="10B415CA">
      <w:start w:val="1"/>
      <w:numFmt w:val="bullet"/>
      <w:lvlText w:val="-"/>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6" w15:restartNumberingAfterBreak="0">
    <w:nsid w:val="37FE42A2"/>
    <w:multiLevelType w:val="hybridMultilevel"/>
    <w:tmpl w:val="03FACC74"/>
    <w:lvl w:ilvl="0" w:tplc="FFFFFFFF">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7" w15:restartNumberingAfterBreak="0">
    <w:nsid w:val="38293831"/>
    <w:multiLevelType w:val="hybridMultilevel"/>
    <w:tmpl w:val="E4E24C28"/>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8" w15:restartNumberingAfterBreak="0">
    <w:nsid w:val="38F53BE1"/>
    <w:multiLevelType w:val="hybridMultilevel"/>
    <w:tmpl w:val="D19C01A6"/>
    <w:lvl w:ilvl="0" w:tplc="281297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38FA0A39"/>
    <w:multiLevelType w:val="hybridMultilevel"/>
    <w:tmpl w:val="D608A078"/>
    <w:lvl w:ilvl="0" w:tplc="00000004">
      <w:start w:val="1"/>
      <w:numFmt w:val="bullet"/>
      <w:lvlText w:val=""/>
      <w:lvlJc w:val="left"/>
      <w:pPr>
        <w:ind w:left="720" w:hanging="360"/>
      </w:pPr>
      <w:rPr>
        <w:rFonts w:ascii="Symbol" w:hAnsi="Symbol" w:cs="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395F3B87"/>
    <w:multiLevelType w:val="hybridMultilevel"/>
    <w:tmpl w:val="B1CEDB22"/>
    <w:lvl w:ilvl="0" w:tplc="FFFFFFFF">
      <w:start w:val="1"/>
      <w:numFmt w:val="bullet"/>
      <w:lvlText w:val="-"/>
      <w:lvlJc w:val="left"/>
      <w:pPr>
        <w:ind w:left="1146" w:hanging="360"/>
      </w:pPr>
      <w:rPr>
        <w:rFonts w:ascii="Verdana" w:hAnsi="Verdana"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1" w15:restartNumberingAfterBreak="0">
    <w:nsid w:val="39856330"/>
    <w:multiLevelType w:val="multilevel"/>
    <w:tmpl w:val="E326B99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39A51C76"/>
    <w:multiLevelType w:val="hybridMultilevel"/>
    <w:tmpl w:val="0930D86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39E67518"/>
    <w:multiLevelType w:val="hybridMultilevel"/>
    <w:tmpl w:val="D65E8304"/>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3AC84C3F"/>
    <w:multiLevelType w:val="hybridMultilevel"/>
    <w:tmpl w:val="C0FAA846"/>
    <w:lvl w:ilvl="0" w:tplc="8C842536">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5" w15:restartNumberingAfterBreak="0">
    <w:nsid w:val="3B020BDC"/>
    <w:multiLevelType w:val="hybridMultilevel"/>
    <w:tmpl w:val="62EC5F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3B7408BB"/>
    <w:multiLevelType w:val="hybridMultilevel"/>
    <w:tmpl w:val="20C0E870"/>
    <w:lvl w:ilvl="0" w:tplc="FFFFFFFF">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7" w15:restartNumberingAfterBreak="0">
    <w:nsid w:val="3B9D2B6E"/>
    <w:multiLevelType w:val="multilevel"/>
    <w:tmpl w:val="9C7493B6"/>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3C857EEC"/>
    <w:multiLevelType w:val="hybridMultilevel"/>
    <w:tmpl w:val="D4BE1412"/>
    <w:lvl w:ilvl="0" w:tplc="8C842536">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3CAA16A0"/>
    <w:multiLevelType w:val="hybridMultilevel"/>
    <w:tmpl w:val="45F063DC"/>
    <w:lvl w:ilvl="0" w:tplc="00000002">
      <w:start w:val="1"/>
      <w:numFmt w:val="bullet"/>
      <w:lvlText w:val=""/>
      <w:lvlJc w:val="left"/>
      <w:pPr>
        <w:tabs>
          <w:tab w:val="num" w:pos="360"/>
        </w:tabs>
        <w:ind w:left="360" w:hanging="360"/>
      </w:pPr>
      <w:rPr>
        <w:rFonts w:ascii="Symbol" w:hAnsi="Symbol" w:hint="default"/>
        <w:color w:val="auto"/>
      </w:rPr>
    </w:lvl>
    <w:lvl w:ilvl="1" w:tplc="F62A7470">
      <w:start w:val="1"/>
      <w:numFmt w:val="bullet"/>
      <w:lvlText w:val="-"/>
      <w:lvlJc w:val="left"/>
      <w:pPr>
        <w:tabs>
          <w:tab w:val="num" w:pos="1440"/>
        </w:tabs>
        <w:ind w:left="1440" w:hanging="360"/>
      </w:pPr>
      <w:rPr>
        <w:rFonts w:ascii="Verdana" w:hAnsi="Verdana"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0" w15:restartNumberingAfterBreak="0">
    <w:nsid w:val="3D343FE8"/>
    <w:multiLevelType w:val="hybridMultilevel"/>
    <w:tmpl w:val="C06C6BB4"/>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1" w15:restartNumberingAfterBreak="0">
    <w:nsid w:val="3D3C7079"/>
    <w:multiLevelType w:val="hybridMultilevel"/>
    <w:tmpl w:val="68A278B2"/>
    <w:lvl w:ilvl="0" w:tplc="B97C6C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3DF361DF"/>
    <w:multiLevelType w:val="hybridMultilevel"/>
    <w:tmpl w:val="7B9C80D8"/>
    <w:lvl w:ilvl="0" w:tplc="FFFFFFFF">
      <w:start w:val="1"/>
      <w:numFmt w:val="bullet"/>
      <w:lvlText w:val="-"/>
      <w:lvlJc w:val="left"/>
      <w:pPr>
        <w:ind w:left="1146" w:hanging="360"/>
      </w:pPr>
      <w:rPr>
        <w:rFonts w:ascii="Verdana" w:hAnsi="Verdana"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3" w15:restartNumberingAfterBreak="0">
    <w:nsid w:val="3EDC300F"/>
    <w:multiLevelType w:val="hybridMultilevel"/>
    <w:tmpl w:val="D41CBDA6"/>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4" w15:restartNumberingAfterBreak="0">
    <w:nsid w:val="3F1C5C69"/>
    <w:multiLevelType w:val="hybridMultilevel"/>
    <w:tmpl w:val="E7D67C9E"/>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5" w15:restartNumberingAfterBreak="0">
    <w:nsid w:val="3F346B63"/>
    <w:multiLevelType w:val="hybridMultilevel"/>
    <w:tmpl w:val="0E3EB7C0"/>
    <w:lvl w:ilvl="0" w:tplc="B97C6C70">
      <w:start w:val="1"/>
      <w:numFmt w:val="bullet"/>
      <w:lvlText w:val=""/>
      <w:lvlJc w:val="left"/>
      <w:pPr>
        <w:ind w:left="360" w:hanging="360"/>
      </w:pPr>
      <w:rPr>
        <w:rFonts w:ascii="Symbol" w:hAnsi="Symbol" w:hint="default"/>
      </w:rPr>
    </w:lvl>
    <w:lvl w:ilvl="1" w:tplc="FFFFFFFF">
      <w:numFmt w:val="bullet"/>
      <w:lvlText w:val="-"/>
      <w:lvlJc w:val="left"/>
      <w:pPr>
        <w:ind w:left="1080" w:hanging="360"/>
      </w:pPr>
      <w:rPr>
        <w:rFonts w:hint="default"/>
        <w:color w:val="auto"/>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6" w15:restartNumberingAfterBreak="0">
    <w:nsid w:val="3F9501C8"/>
    <w:multiLevelType w:val="hybridMultilevel"/>
    <w:tmpl w:val="E3164D32"/>
    <w:lvl w:ilvl="0" w:tplc="00000013">
      <w:start w:val="1"/>
      <w:numFmt w:val="bullet"/>
      <w:lvlText w:val=""/>
      <w:lvlJc w:val="left"/>
      <w:pPr>
        <w:ind w:left="720" w:hanging="360"/>
      </w:pPr>
      <w:rPr>
        <w:rFonts w:ascii="Symbol" w:hAnsi="Symbol" w:cs="Symbol" w:hint="default"/>
        <w:color w:val="auto"/>
        <w:sz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7" w15:restartNumberingAfterBreak="0">
    <w:nsid w:val="409D0661"/>
    <w:multiLevelType w:val="hybridMultilevel"/>
    <w:tmpl w:val="C51A2BCA"/>
    <w:lvl w:ilvl="0" w:tplc="10B415CA">
      <w:start w:val="1"/>
      <w:numFmt w:val="bullet"/>
      <w:lvlText w:val="-"/>
      <w:lvlJc w:val="left"/>
      <w:pPr>
        <w:tabs>
          <w:tab w:val="num" w:pos="360"/>
        </w:tabs>
        <w:ind w:left="360" w:hanging="360"/>
      </w:pPr>
      <w:rPr>
        <w:rFonts w:ascii="Courier New" w:hAnsi="Courier New" w:cs="Times New Roman" w:hint="default"/>
      </w:rPr>
    </w:lvl>
    <w:lvl w:ilvl="1" w:tplc="FFFFFFFF">
      <w:start w:val="1"/>
      <w:numFmt w:val="bullet"/>
      <w:lvlText w:val="o"/>
      <w:lvlJc w:val="left"/>
      <w:pPr>
        <w:tabs>
          <w:tab w:val="num" w:pos="1440"/>
        </w:tabs>
        <w:ind w:left="1440" w:hanging="360"/>
      </w:pPr>
      <w:rPr>
        <w:rFonts w:ascii="Courier New" w:hAnsi="Courier New" w:cs="Verdana"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8" w15:restartNumberingAfterBreak="0">
    <w:nsid w:val="419F3050"/>
    <w:multiLevelType w:val="hybridMultilevel"/>
    <w:tmpl w:val="FDB49B34"/>
    <w:lvl w:ilvl="0" w:tplc="00000002">
      <w:start w:val="1"/>
      <w:numFmt w:val="bullet"/>
      <w:lvlText w:val=""/>
      <w:lvlJc w:val="left"/>
      <w:pPr>
        <w:tabs>
          <w:tab w:val="num" w:pos="360"/>
        </w:tabs>
        <w:ind w:left="360" w:hanging="360"/>
      </w:pPr>
      <w:rPr>
        <w:rFonts w:ascii="Symbol" w:hAnsi="Symbol" w:hint="default"/>
        <w:color w:val="auto"/>
      </w:rPr>
    </w:lvl>
    <w:lvl w:ilvl="1" w:tplc="BD6C79CA">
      <w:start w:val="1"/>
      <w:numFmt w:val="decimal"/>
      <w:lvlText w:val="%2."/>
      <w:lvlJc w:val="left"/>
      <w:pPr>
        <w:tabs>
          <w:tab w:val="num" w:pos="1440"/>
        </w:tabs>
        <w:ind w:left="1440" w:hanging="360"/>
      </w:pPr>
    </w:lvl>
    <w:lvl w:ilvl="2" w:tplc="B10CC7F6">
      <w:start w:val="1"/>
      <w:numFmt w:val="decimal"/>
      <w:lvlText w:val="%3."/>
      <w:lvlJc w:val="left"/>
      <w:pPr>
        <w:tabs>
          <w:tab w:val="num" w:pos="2160"/>
        </w:tabs>
        <w:ind w:left="2160" w:hanging="360"/>
      </w:pPr>
    </w:lvl>
    <w:lvl w:ilvl="3" w:tplc="DD2ED7B2">
      <w:start w:val="1"/>
      <w:numFmt w:val="decimal"/>
      <w:lvlText w:val="%4."/>
      <w:lvlJc w:val="left"/>
      <w:pPr>
        <w:tabs>
          <w:tab w:val="num" w:pos="2880"/>
        </w:tabs>
        <w:ind w:left="2880" w:hanging="360"/>
      </w:pPr>
    </w:lvl>
    <w:lvl w:ilvl="4" w:tplc="5AD066A0">
      <w:start w:val="1"/>
      <w:numFmt w:val="decimal"/>
      <w:lvlText w:val="%5."/>
      <w:lvlJc w:val="left"/>
      <w:pPr>
        <w:tabs>
          <w:tab w:val="num" w:pos="3600"/>
        </w:tabs>
        <w:ind w:left="3600" w:hanging="360"/>
      </w:pPr>
    </w:lvl>
    <w:lvl w:ilvl="5" w:tplc="82B4B486">
      <w:start w:val="1"/>
      <w:numFmt w:val="decimal"/>
      <w:lvlText w:val="%6."/>
      <w:lvlJc w:val="left"/>
      <w:pPr>
        <w:tabs>
          <w:tab w:val="num" w:pos="4320"/>
        </w:tabs>
        <w:ind w:left="4320" w:hanging="360"/>
      </w:pPr>
    </w:lvl>
    <w:lvl w:ilvl="6" w:tplc="1E18E6AA">
      <w:start w:val="1"/>
      <w:numFmt w:val="decimal"/>
      <w:lvlText w:val="%7."/>
      <w:lvlJc w:val="left"/>
      <w:pPr>
        <w:tabs>
          <w:tab w:val="num" w:pos="5040"/>
        </w:tabs>
        <w:ind w:left="5040" w:hanging="360"/>
      </w:pPr>
    </w:lvl>
    <w:lvl w:ilvl="7" w:tplc="94F2B532">
      <w:start w:val="1"/>
      <w:numFmt w:val="decimal"/>
      <w:lvlText w:val="%8."/>
      <w:lvlJc w:val="left"/>
      <w:pPr>
        <w:tabs>
          <w:tab w:val="num" w:pos="5760"/>
        </w:tabs>
        <w:ind w:left="5760" w:hanging="360"/>
      </w:pPr>
    </w:lvl>
    <w:lvl w:ilvl="8" w:tplc="F2D8DCE0">
      <w:start w:val="1"/>
      <w:numFmt w:val="decimal"/>
      <w:lvlText w:val="%9."/>
      <w:lvlJc w:val="left"/>
      <w:pPr>
        <w:tabs>
          <w:tab w:val="num" w:pos="6480"/>
        </w:tabs>
        <w:ind w:left="6480" w:hanging="360"/>
      </w:pPr>
    </w:lvl>
  </w:abstractNum>
  <w:abstractNum w:abstractNumId="209" w15:restartNumberingAfterBreak="0">
    <w:nsid w:val="42404844"/>
    <w:multiLevelType w:val="hybridMultilevel"/>
    <w:tmpl w:val="2B6E8590"/>
    <w:lvl w:ilvl="0" w:tplc="8C842536">
      <w:start w:val="1"/>
      <w:numFmt w:val="bullet"/>
      <w:lvlText w:val="-"/>
      <w:lvlJc w:val="left"/>
      <w:pPr>
        <w:tabs>
          <w:tab w:val="num" w:pos="540"/>
        </w:tabs>
        <w:ind w:left="540" w:hanging="360"/>
      </w:pPr>
      <w:rPr>
        <w:rFonts w:ascii="Verdana" w:hAnsi="Verdana"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0" w15:restartNumberingAfterBreak="0">
    <w:nsid w:val="42711F54"/>
    <w:multiLevelType w:val="hybridMultilevel"/>
    <w:tmpl w:val="209A1E08"/>
    <w:lvl w:ilvl="0" w:tplc="0000000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43DD3878"/>
    <w:multiLevelType w:val="hybridMultilevel"/>
    <w:tmpl w:val="36AE0F46"/>
    <w:lvl w:ilvl="0" w:tplc="FFFFFFFF">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2" w15:restartNumberingAfterBreak="0">
    <w:nsid w:val="44EE0F1C"/>
    <w:multiLevelType w:val="hybridMultilevel"/>
    <w:tmpl w:val="BEA680EE"/>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3" w15:restartNumberingAfterBreak="0">
    <w:nsid w:val="44F0785D"/>
    <w:multiLevelType w:val="hybridMultilevel"/>
    <w:tmpl w:val="BBFC6BF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4" w15:restartNumberingAfterBreak="0">
    <w:nsid w:val="44F241A0"/>
    <w:multiLevelType w:val="hybridMultilevel"/>
    <w:tmpl w:val="A6848478"/>
    <w:lvl w:ilvl="0" w:tplc="281297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450813F9"/>
    <w:multiLevelType w:val="hybridMultilevel"/>
    <w:tmpl w:val="6FAEC44C"/>
    <w:lvl w:ilvl="0" w:tplc="00000022">
      <w:start w:val="1"/>
      <w:numFmt w:val="bullet"/>
      <w:lvlText w:val="-"/>
      <w:lvlJc w:val="left"/>
      <w:pPr>
        <w:ind w:left="360" w:hanging="360"/>
      </w:pPr>
      <w:rPr>
        <w:rFonts w:ascii="Verdana" w:hAnsi="Verdana" w:cs="Verdana" w:hint="default"/>
        <w:sz w:val="24"/>
        <w:szCs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16" w15:restartNumberingAfterBreak="0">
    <w:nsid w:val="457C64A0"/>
    <w:multiLevelType w:val="hybridMultilevel"/>
    <w:tmpl w:val="15C6B654"/>
    <w:lvl w:ilvl="0" w:tplc="281297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45D25CAD"/>
    <w:multiLevelType w:val="hybridMultilevel"/>
    <w:tmpl w:val="1FAC903E"/>
    <w:lvl w:ilvl="0" w:tplc="00000002">
      <w:start w:val="1"/>
      <w:numFmt w:val="bullet"/>
      <w:lvlText w:val=""/>
      <w:lvlJc w:val="left"/>
      <w:pPr>
        <w:tabs>
          <w:tab w:val="num" w:pos="2946"/>
        </w:tabs>
        <w:ind w:left="2946" w:hanging="360"/>
      </w:pPr>
      <w:rPr>
        <w:rFonts w:ascii="Symbol" w:hAnsi="Symbol" w:hint="default"/>
        <w:color w:val="auto"/>
      </w:rPr>
    </w:lvl>
    <w:lvl w:ilvl="1" w:tplc="8C842536">
      <w:start w:val="1"/>
      <w:numFmt w:val="bullet"/>
      <w:lvlText w:val="-"/>
      <w:lvlJc w:val="left"/>
      <w:pPr>
        <w:tabs>
          <w:tab w:val="num" w:pos="-720"/>
        </w:tabs>
        <w:ind w:left="-720" w:hanging="360"/>
      </w:pPr>
      <w:rPr>
        <w:rFonts w:ascii="Verdana" w:hAnsi="Verdana"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8" w15:restartNumberingAfterBreak="0">
    <w:nsid w:val="45DA0652"/>
    <w:multiLevelType w:val="hybridMultilevel"/>
    <w:tmpl w:val="58F65764"/>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469808E4"/>
    <w:multiLevelType w:val="multilevel"/>
    <w:tmpl w:val="933CD93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46FA3480"/>
    <w:multiLevelType w:val="hybridMultilevel"/>
    <w:tmpl w:val="B47C98D2"/>
    <w:lvl w:ilvl="0" w:tplc="10B415CA">
      <w:start w:val="1"/>
      <w:numFmt w:val="bullet"/>
      <w:lvlText w:val="-"/>
      <w:lvlJc w:val="left"/>
      <w:pPr>
        <w:tabs>
          <w:tab w:val="num" w:pos="1440"/>
        </w:tabs>
        <w:ind w:left="1440" w:hanging="360"/>
      </w:pPr>
      <w:rPr>
        <w:rFonts w:ascii="Courier New" w:hAnsi="Courier New"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1" w15:restartNumberingAfterBreak="0">
    <w:nsid w:val="474E3BB0"/>
    <w:multiLevelType w:val="hybridMultilevel"/>
    <w:tmpl w:val="5C58F82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475C5916"/>
    <w:multiLevelType w:val="hybridMultilevel"/>
    <w:tmpl w:val="4EB274F4"/>
    <w:lvl w:ilvl="0" w:tplc="8C842536">
      <w:start w:val="1"/>
      <w:numFmt w:val="bullet"/>
      <w:lvlText w:val="-"/>
      <w:lvlJc w:val="left"/>
      <w:pPr>
        <w:tabs>
          <w:tab w:val="num" w:pos="360"/>
        </w:tabs>
        <w:ind w:left="360" w:hanging="360"/>
      </w:pPr>
      <w:rPr>
        <w:rFonts w:ascii="Verdana" w:hAnsi="Verdana"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3" w15:restartNumberingAfterBreak="0">
    <w:nsid w:val="47815416"/>
    <w:multiLevelType w:val="hybridMultilevel"/>
    <w:tmpl w:val="42701E1E"/>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47D27B2E"/>
    <w:multiLevelType w:val="hybridMultilevel"/>
    <w:tmpl w:val="EF88F4F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47D459EA"/>
    <w:multiLevelType w:val="hybridMultilevel"/>
    <w:tmpl w:val="589CC2F6"/>
    <w:lvl w:ilvl="0" w:tplc="FFFFFFFF">
      <w:start w:val="1"/>
      <w:numFmt w:val="bullet"/>
      <w:lvlText w:val="-"/>
      <w:lvlJc w:val="left"/>
      <w:pPr>
        <w:ind w:left="720" w:hanging="360"/>
      </w:pPr>
      <w:rPr>
        <w:rFonts w:ascii="Verdana" w:hAnsi="Verdana"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6" w15:restartNumberingAfterBreak="0">
    <w:nsid w:val="47E13DEB"/>
    <w:multiLevelType w:val="hybridMultilevel"/>
    <w:tmpl w:val="51E6413E"/>
    <w:lvl w:ilvl="0" w:tplc="FFFFFFFF">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48285C11"/>
    <w:multiLevelType w:val="hybridMultilevel"/>
    <w:tmpl w:val="8A8A7864"/>
    <w:lvl w:ilvl="0" w:tplc="8C842536">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8" w15:restartNumberingAfterBreak="0">
    <w:nsid w:val="48AD5A1A"/>
    <w:multiLevelType w:val="hybridMultilevel"/>
    <w:tmpl w:val="B888E8BA"/>
    <w:lvl w:ilvl="0" w:tplc="0000000B">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15:restartNumberingAfterBreak="0">
    <w:nsid w:val="4A206DE0"/>
    <w:multiLevelType w:val="hybridMultilevel"/>
    <w:tmpl w:val="D8BC5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4A252198"/>
    <w:multiLevelType w:val="multilevel"/>
    <w:tmpl w:val="E1EA89A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15:restartNumberingAfterBreak="0">
    <w:nsid w:val="4AD45F68"/>
    <w:multiLevelType w:val="multilevel"/>
    <w:tmpl w:val="DBA26A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2" w15:restartNumberingAfterBreak="0">
    <w:nsid w:val="4ADE62FB"/>
    <w:multiLevelType w:val="hybridMultilevel"/>
    <w:tmpl w:val="FB56BF86"/>
    <w:lvl w:ilvl="0" w:tplc="8C842536">
      <w:start w:val="1"/>
      <w:numFmt w:val="bullet"/>
      <w:lvlText w:val="-"/>
      <w:lvlJc w:val="left"/>
      <w:pPr>
        <w:tabs>
          <w:tab w:val="num" w:pos="360"/>
        </w:tabs>
        <w:ind w:left="360" w:hanging="360"/>
      </w:pPr>
      <w:rPr>
        <w:rFonts w:ascii="Verdana" w:hAnsi="Verdana" w:hint="default"/>
      </w:rPr>
    </w:lvl>
    <w:lvl w:ilvl="1" w:tplc="04150003">
      <w:start w:val="1"/>
      <w:numFmt w:val="bullet"/>
      <w:lvlText w:val="o"/>
      <w:lvlJc w:val="left"/>
      <w:pPr>
        <w:tabs>
          <w:tab w:val="num" w:pos="2574"/>
        </w:tabs>
        <w:ind w:left="2574"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3" w15:restartNumberingAfterBreak="0">
    <w:nsid w:val="4B263664"/>
    <w:multiLevelType w:val="hybridMultilevel"/>
    <w:tmpl w:val="A5B6B41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15:restartNumberingAfterBreak="0">
    <w:nsid w:val="4B3F72D4"/>
    <w:multiLevelType w:val="hybridMultilevel"/>
    <w:tmpl w:val="DE10A962"/>
    <w:lvl w:ilvl="0" w:tplc="FFFFFFFF">
      <w:start w:val="1"/>
      <w:numFmt w:val="bullet"/>
      <w:lvlText w:val=""/>
      <w:lvlJc w:val="left"/>
      <w:pPr>
        <w:tabs>
          <w:tab w:val="num" w:pos="794"/>
        </w:tabs>
        <w:ind w:left="284" w:hanging="284"/>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5" w15:restartNumberingAfterBreak="0">
    <w:nsid w:val="4B6658C4"/>
    <w:multiLevelType w:val="hybridMultilevel"/>
    <w:tmpl w:val="2F7405B4"/>
    <w:lvl w:ilvl="0" w:tplc="FFFFFFFF">
      <w:start w:val="1"/>
      <w:numFmt w:val="bullet"/>
      <w:lvlText w:val="-"/>
      <w:lvlJc w:val="left"/>
      <w:pPr>
        <w:ind w:left="720" w:hanging="360"/>
      </w:pPr>
      <w:rPr>
        <w:rFonts w:ascii="Verdana" w:hAnsi="Verdana" w:hint="default"/>
      </w:rPr>
    </w:lvl>
    <w:lvl w:ilvl="1" w:tplc="FFFFFFFF">
      <w:numFmt w:val="bullet"/>
      <w:lvlText w:val="-"/>
      <w:lvlJc w:val="left"/>
      <w:pPr>
        <w:ind w:left="1440" w:hanging="360"/>
      </w:pPr>
      <w:rPr>
        <w:rFonts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6" w15:restartNumberingAfterBreak="0">
    <w:nsid w:val="4BE8454A"/>
    <w:multiLevelType w:val="multilevel"/>
    <w:tmpl w:val="E53E073E"/>
    <w:lvl w:ilvl="0">
      <w:numFmt w:val="bullet"/>
      <w:lvlText w:val="-"/>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15:restartNumberingAfterBreak="0">
    <w:nsid w:val="4BFD7F58"/>
    <w:multiLevelType w:val="hybridMultilevel"/>
    <w:tmpl w:val="9F646D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4D020437"/>
    <w:multiLevelType w:val="hybridMultilevel"/>
    <w:tmpl w:val="0350570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4D3477B1"/>
    <w:multiLevelType w:val="hybridMultilevel"/>
    <w:tmpl w:val="4B50CB08"/>
    <w:lvl w:ilvl="0" w:tplc="0000000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4DA87E39"/>
    <w:multiLevelType w:val="hybridMultilevel"/>
    <w:tmpl w:val="632CF09E"/>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1" w15:restartNumberingAfterBreak="0">
    <w:nsid w:val="4DFF01F4"/>
    <w:multiLevelType w:val="hybridMultilevel"/>
    <w:tmpl w:val="256E5EE8"/>
    <w:lvl w:ilvl="0" w:tplc="FFFFFFFF">
      <w:start w:val="1"/>
      <w:numFmt w:val="bullet"/>
      <w:lvlText w:val=""/>
      <w:lvlJc w:val="left"/>
      <w:pPr>
        <w:tabs>
          <w:tab w:val="num" w:pos="540"/>
        </w:tabs>
        <w:ind w:left="540" w:hanging="360"/>
      </w:pPr>
      <w:rPr>
        <w:rFonts w:ascii="Symbol" w:hAnsi="Symbol" w:hint="default"/>
      </w:rPr>
    </w:lvl>
    <w:lvl w:ilvl="1" w:tplc="10B415CA">
      <w:start w:val="1"/>
      <w:numFmt w:val="bullet"/>
      <w:lvlText w:val="-"/>
      <w:lvlJc w:val="left"/>
      <w:pPr>
        <w:tabs>
          <w:tab w:val="num" w:pos="1440"/>
        </w:tabs>
        <w:ind w:left="1440" w:hanging="360"/>
      </w:pPr>
      <w:rPr>
        <w:rFonts w:ascii="Courier New" w:hAnsi="Courier New"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2" w15:restartNumberingAfterBreak="0">
    <w:nsid w:val="4E0675EB"/>
    <w:multiLevelType w:val="hybridMultilevel"/>
    <w:tmpl w:val="328CB52A"/>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4E14264A"/>
    <w:multiLevelType w:val="hybridMultilevel"/>
    <w:tmpl w:val="44E226CA"/>
    <w:lvl w:ilvl="0" w:tplc="8C842536">
      <w:start w:val="1"/>
      <w:numFmt w:val="bullet"/>
      <w:lvlText w:val="-"/>
      <w:lvlJc w:val="left"/>
      <w:pPr>
        <w:tabs>
          <w:tab w:val="num" w:pos="360"/>
        </w:tabs>
        <w:ind w:left="360" w:hanging="360"/>
      </w:pPr>
      <w:rPr>
        <w:rFonts w:ascii="Verdana" w:hAnsi="Verdana"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4" w15:restartNumberingAfterBreak="0">
    <w:nsid w:val="4EE43CB1"/>
    <w:multiLevelType w:val="hybridMultilevel"/>
    <w:tmpl w:val="34E6E5E6"/>
    <w:lvl w:ilvl="0" w:tplc="FFFFFFFF">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5" w15:restartNumberingAfterBreak="0">
    <w:nsid w:val="4EF02337"/>
    <w:multiLevelType w:val="hybridMultilevel"/>
    <w:tmpl w:val="76760D26"/>
    <w:lvl w:ilvl="0" w:tplc="8C842536">
      <w:start w:val="1"/>
      <w:numFmt w:val="bullet"/>
      <w:lvlText w:val="-"/>
      <w:lvlJc w:val="left"/>
      <w:pPr>
        <w:ind w:left="780" w:hanging="360"/>
      </w:pPr>
      <w:rPr>
        <w:rFonts w:ascii="Verdana" w:hAnsi="Verdana"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46" w15:restartNumberingAfterBreak="0">
    <w:nsid w:val="4EF716AD"/>
    <w:multiLevelType w:val="hybridMultilevel"/>
    <w:tmpl w:val="31CCDBE8"/>
    <w:lvl w:ilvl="0" w:tplc="281297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4EF72D1A"/>
    <w:multiLevelType w:val="hybridMultilevel"/>
    <w:tmpl w:val="CF80F35A"/>
    <w:lvl w:ilvl="0" w:tplc="0000000B">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4F5F3D9E"/>
    <w:multiLevelType w:val="multilevel"/>
    <w:tmpl w:val="1282510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15:restartNumberingAfterBreak="0">
    <w:nsid w:val="50191B64"/>
    <w:multiLevelType w:val="hybridMultilevel"/>
    <w:tmpl w:val="04EC4EAE"/>
    <w:lvl w:ilvl="0" w:tplc="FFFFFFFF">
      <w:start w:val="1"/>
      <w:numFmt w:val="bullet"/>
      <w:lvlText w:val="-"/>
      <w:lvlJc w:val="left"/>
      <w:pPr>
        <w:ind w:left="720" w:hanging="360"/>
      </w:pPr>
      <w:rPr>
        <w:rFonts w:ascii="Verdana" w:hAnsi="Verdana" w:hint="default"/>
      </w:rPr>
    </w:lvl>
    <w:lvl w:ilvl="1" w:tplc="FFFFFFFF">
      <w:numFmt w:val="bullet"/>
      <w:lvlText w:val="-"/>
      <w:lvlJc w:val="left"/>
      <w:pPr>
        <w:ind w:left="1440" w:hanging="360"/>
      </w:pPr>
      <w:rPr>
        <w:rFonts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0" w15:restartNumberingAfterBreak="0">
    <w:nsid w:val="505750AC"/>
    <w:multiLevelType w:val="hybridMultilevel"/>
    <w:tmpl w:val="4E406594"/>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50E05E73"/>
    <w:multiLevelType w:val="hybridMultilevel"/>
    <w:tmpl w:val="34BA326C"/>
    <w:lvl w:ilvl="0" w:tplc="0000000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52664B39"/>
    <w:multiLevelType w:val="hybridMultilevel"/>
    <w:tmpl w:val="1740522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52984D21"/>
    <w:multiLevelType w:val="hybridMultilevel"/>
    <w:tmpl w:val="41F6D33A"/>
    <w:lvl w:ilvl="0" w:tplc="FFFFFFFF">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4" w15:restartNumberingAfterBreak="0">
    <w:nsid w:val="53384AD7"/>
    <w:multiLevelType w:val="hybridMultilevel"/>
    <w:tmpl w:val="D534EBD6"/>
    <w:lvl w:ilvl="0" w:tplc="281297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5343666F"/>
    <w:multiLevelType w:val="hybridMultilevel"/>
    <w:tmpl w:val="74CAEB66"/>
    <w:lvl w:ilvl="0" w:tplc="00000002">
      <w:start w:val="1"/>
      <w:numFmt w:val="bullet"/>
      <w:lvlText w:val=""/>
      <w:lvlJc w:val="left"/>
      <w:pPr>
        <w:tabs>
          <w:tab w:val="num" w:pos="360"/>
        </w:tabs>
        <w:ind w:left="360" w:hanging="360"/>
      </w:pPr>
      <w:rPr>
        <w:rFonts w:ascii="Symbol" w:hAnsi="Symbol" w:hint="default"/>
        <w:color w:val="auto"/>
      </w:rPr>
    </w:lvl>
    <w:lvl w:ilvl="1" w:tplc="168EA65E">
      <w:start w:val="1"/>
      <w:numFmt w:val="bullet"/>
      <w:lvlText w:val="–"/>
      <w:lvlJc w:val="left"/>
      <w:pPr>
        <w:tabs>
          <w:tab w:val="num" w:pos="1440"/>
        </w:tabs>
        <w:ind w:left="1440" w:hanging="360"/>
      </w:pPr>
      <w:rPr>
        <w:rFonts w:ascii="Verdana" w:hAnsi="Verdana" w:hint="default"/>
        <w:color w:val="auto"/>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537B636C"/>
    <w:multiLevelType w:val="hybridMultilevel"/>
    <w:tmpl w:val="D086251E"/>
    <w:lvl w:ilvl="0" w:tplc="0000000B">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53BB0378"/>
    <w:multiLevelType w:val="multilevel"/>
    <w:tmpl w:val="A2FAD6F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15:restartNumberingAfterBreak="0">
    <w:nsid w:val="53C26DCE"/>
    <w:multiLevelType w:val="hybridMultilevel"/>
    <w:tmpl w:val="5FA25F3C"/>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9" w15:restartNumberingAfterBreak="0">
    <w:nsid w:val="55782D6C"/>
    <w:multiLevelType w:val="hybridMultilevel"/>
    <w:tmpl w:val="955678BE"/>
    <w:lvl w:ilvl="0" w:tplc="0000000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0" w15:restartNumberingAfterBreak="0">
    <w:nsid w:val="567B7501"/>
    <w:multiLevelType w:val="hybridMultilevel"/>
    <w:tmpl w:val="DFD8E4B6"/>
    <w:lvl w:ilvl="0" w:tplc="FFFFFFFF">
      <w:start w:val="1"/>
      <w:numFmt w:val="bullet"/>
      <w:lvlText w:val="-"/>
      <w:lvlJc w:val="left"/>
      <w:pPr>
        <w:tabs>
          <w:tab w:val="num" w:pos="540"/>
        </w:tabs>
        <w:ind w:left="540" w:hanging="360"/>
      </w:pPr>
      <w:rPr>
        <w:rFonts w:ascii="Times New Roman" w:eastAsia="Times New Roman" w:hAnsi="Times New Roman" w:cs="Times New Roman" w:hint="default"/>
      </w:rPr>
    </w:lvl>
    <w:lvl w:ilvl="1" w:tplc="64F685C4">
      <w:start w:val="1"/>
      <w:numFmt w:val="bullet"/>
      <w:lvlText w:val="o"/>
      <w:lvlJc w:val="left"/>
      <w:pPr>
        <w:tabs>
          <w:tab w:val="num" w:pos="1440"/>
        </w:tabs>
        <w:ind w:left="1440" w:hanging="360"/>
      </w:pPr>
      <w:rPr>
        <w:rFonts w:ascii="Courier New" w:hAnsi="Courier New" w:cs="Verdana" w:hint="default"/>
      </w:rPr>
    </w:lvl>
    <w:lvl w:ilvl="2" w:tplc="48789C6A">
      <w:start w:val="1"/>
      <w:numFmt w:val="decimal"/>
      <w:lvlText w:val="%3."/>
      <w:lvlJc w:val="left"/>
      <w:pPr>
        <w:tabs>
          <w:tab w:val="num" w:pos="2160"/>
        </w:tabs>
        <w:ind w:left="2160" w:hanging="360"/>
      </w:pPr>
    </w:lvl>
    <w:lvl w:ilvl="3" w:tplc="0FDA7E1E">
      <w:start w:val="1"/>
      <w:numFmt w:val="decimal"/>
      <w:lvlText w:val="%4."/>
      <w:lvlJc w:val="left"/>
      <w:pPr>
        <w:tabs>
          <w:tab w:val="num" w:pos="2880"/>
        </w:tabs>
        <w:ind w:left="2880" w:hanging="360"/>
      </w:pPr>
    </w:lvl>
    <w:lvl w:ilvl="4" w:tplc="E36AF9EE">
      <w:start w:val="1"/>
      <w:numFmt w:val="decimal"/>
      <w:lvlText w:val="%5."/>
      <w:lvlJc w:val="left"/>
      <w:pPr>
        <w:tabs>
          <w:tab w:val="num" w:pos="3600"/>
        </w:tabs>
        <w:ind w:left="3600" w:hanging="360"/>
      </w:pPr>
    </w:lvl>
    <w:lvl w:ilvl="5" w:tplc="DF28B04A">
      <w:start w:val="1"/>
      <w:numFmt w:val="decimal"/>
      <w:lvlText w:val="%6."/>
      <w:lvlJc w:val="left"/>
      <w:pPr>
        <w:tabs>
          <w:tab w:val="num" w:pos="4320"/>
        </w:tabs>
        <w:ind w:left="4320" w:hanging="360"/>
      </w:pPr>
    </w:lvl>
    <w:lvl w:ilvl="6" w:tplc="BD0CF526">
      <w:start w:val="1"/>
      <w:numFmt w:val="decimal"/>
      <w:lvlText w:val="%7."/>
      <w:lvlJc w:val="left"/>
      <w:pPr>
        <w:tabs>
          <w:tab w:val="num" w:pos="5040"/>
        </w:tabs>
        <w:ind w:left="5040" w:hanging="360"/>
      </w:pPr>
    </w:lvl>
    <w:lvl w:ilvl="7" w:tplc="575E40A2">
      <w:start w:val="1"/>
      <w:numFmt w:val="decimal"/>
      <w:lvlText w:val="%8."/>
      <w:lvlJc w:val="left"/>
      <w:pPr>
        <w:tabs>
          <w:tab w:val="num" w:pos="5760"/>
        </w:tabs>
        <w:ind w:left="5760" w:hanging="360"/>
      </w:pPr>
    </w:lvl>
    <w:lvl w:ilvl="8" w:tplc="E3A86A56">
      <w:start w:val="1"/>
      <w:numFmt w:val="decimal"/>
      <w:lvlText w:val="%9."/>
      <w:lvlJc w:val="left"/>
      <w:pPr>
        <w:tabs>
          <w:tab w:val="num" w:pos="6480"/>
        </w:tabs>
        <w:ind w:left="6480" w:hanging="360"/>
      </w:pPr>
    </w:lvl>
  </w:abstractNum>
  <w:abstractNum w:abstractNumId="261" w15:restartNumberingAfterBreak="0">
    <w:nsid w:val="56AE2375"/>
    <w:multiLevelType w:val="hybridMultilevel"/>
    <w:tmpl w:val="FD06697C"/>
    <w:lvl w:ilvl="0" w:tplc="FFFFFFFF">
      <w:numFmt w:val="bullet"/>
      <w:lvlText w:val="-"/>
      <w:lvlJc w:val="left"/>
      <w:pPr>
        <w:ind w:left="1146" w:hanging="360"/>
      </w:p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2" w15:restartNumberingAfterBreak="0">
    <w:nsid w:val="56E849AB"/>
    <w:multiLevelType w:val="hybridMultilevel"/>
    <w:tmpl w:val="0C243560"/>
    <w:lvl w:ilvl="0" w:tplc="FFFFFFFF">
      <w:start w:val="1"/>
      <w:numFmt w:val="bullet"/>
      <w:lvlText w:val="-"/>
      <w:lvlJc w:val="left"/>
      <w:pPr>
        <w:tabs>
          <w:tab w:val="num" w:pos="540"/>
        </w:tabs>
        <w:ind w:left="540" w:hanging="360"/>
      </w:pPr>
      <w:rPr>
        <w:rFonts w:ascii="Times New Roman" w:eastAsia="Times New Roman" w:hAnsi="Times New Roman"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3" w15:restartNumberingAfterBreak="0">
    <w:nsid w:val="56F2532A"/>
    <w:multiLevelType w:val="hybridMultilevel"/>
    <w:tmpl w:val="73C84FAA"/>
    <w:lvl w:ilvl="0" w:tplc="D63E901E">
      <w:start w:val="1"/>
      <w:numFmt w:val="bullet"/>
      <w:lvlText w:val=""/>
      <w:lvlJc w:val="left"/>
      <w:pPr>
        <w:tabs>
          <w:tab w:val="num" w:pos="1440"/>
        </w:tabs>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4" w15:restartNumberingAfterBreak="0">
    <w:nsid w:val="57452C27"/>
    <w:multiLevelType w:val="hybridMultilevel"/>
    <w:tmpl w:val="229647BC"/>
    <w:lvl w:ilvl="0" w:tplc="FFFFFFFF">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5" w15:restartNumberingAfterBreak="0">
    <w:nsid w:val="57565098"/>
    <w:multiLevelType w:val="hybridMultilevel"/>
    <w:tmpl w:val="4EB49D30"/>
    <w:lvl w:ilvl="0" w:tplc="FFFFFFFF">
      <w:start w:val="1"/>
      <w:numFmt w:val="bullet"/>
      <w:lvlText w:val="-"/>
      <w:lvlJc w:val="left"/>
      <w:pPr>
        <w:tabs>
          <w:tab w:val="num" w:pos="360"/>
        </w:tabs>
        <w:ind w:left="360" w:hanging="360"/>
      </w:pPr>
      <w:rPr>
        <w:rFonts w:ascii="Verdana" w:hAnsi="Verdana" w:hint="default"/>
      </w:rPr>
    </w:lvl>
    <w:lvl w:ilvl="1" w:tplc="0000000B">
      <w:start w:val="1"/>
      <w:numFmt w:val="bullet"/>
      <w:lvlText w:val=""/>
      <w:lvlJc w:val="left"/>
      <w:pPr>
        <w:tabs>
          <w:tab w:val="num" w:pos="1440"/>
        </w:tabs>
        <w:ind w:left="1440" w:hanging="360"/>
      </w:pPr>
      <w:rPr>
        <w:rFonts w:ascii="Symbol" w:hAnsi="Symbol" w:cs="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6" w15:restartNumberingAfterBreak="0">
    <w:nsid w:val="57744F38"/>
    <w:multiLevelType w:val="hybridMultilevel"/>
    <w:tmpl w:val="FC887BD8"/>
    <w:lvl w:ilvl="0" w:tplc="281297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578F5334"/>
    <w:multiLevelType w:val="multilevel"/>
    <w:tmpl w:val="8B0A6F6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15:restartNumberingAfterBreak="0">
    <w:nsid w:val="57A52570"/>
    <w:multiLevelType w:val="hybridMultilevel"/>
    <w:tmpl w:val="F898A650"/>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57B63536"/>
    <w:multiLevelType w:val="hybridMultilevel"/>
    <w:tmpl w:val="538C8586"/>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0" w15:restartNumberingAfterBreak="0">
    <w:nsid w:val="588368C6"/>
    <w:multiLevelType w:val="hybridMultilevel"/>
    <w:tmpl w:val="923EF338"/>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5A082061"/>
    <w:multiLevelType w:val="hybridMultilevel"/>
    <w:tmpl w:val="AD8C8828"/>
    <w:lvl w:ilvl="0" w:tplc="FFFFFFFF">
      <w:start w:val="1"/>
      <w:numFmt w:val="bullet"/>
      <w:lvlText w:val=""/>
      <w:lvlJc w:val="left"/>
      <w:pPr>
        <w:tabs>
          <w:tab w:val="num" w:pos="794"/>
        </w:tabs>
        <w:ind w:left="284" w:hanging="284"/>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2" w15:restartNumberingAfterBreak="0">
    <w:nsid w:val="5B436248"/>
    <w:multiLevelType w:val="hybridMultilevel"/>
    <w:tmpl w:val="FEA6E266"/>
    <w:lvl w:ilvl="0" w:tplc="FFFFFFFF">
      <w:start w:val="1"/>
      <w:numFmt w:val="bullet"/>
      <w:lvlText w:val=""/>
      <w:lvlJc w:val="left"/>
      <w:pPr>
        <w:tabs>
          <w:tab w:val="num" w:pos="360"/>
        </w:tabs>
        <w:ind w:left="360" w:hanging="360"/>
      </w:pPr>
      <w:rPr>
        <w:rFonts w:ascii="Symbol" w:hAnsi="Symbol" w:hint="default"/>
      </w:rPr>
    </w:lvl>
    <w:lvl w:ilvl="1" w:tplc="00000002">
      <w:start w:val="1"/>
      <w:numFmt w:val="bullet"/>
      <w:lvlText w:val=""/>
      <w:lvlJc w:val="left"/>
      <w:pPr>
        <w:tabs>
          <w:tab w:val="num" w:pos="1440"/>
        </w:tabs>
        <w:ind w:left="1440" w:hanging="360"/>
      </w:pPr>
      <w:rPr>
        <w:rFonts w:ascii="Symbol" w:hAnsi="Symbol" w:hint="default"/>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3" w15:restartNumberingAfterBreak="0">
    <w:nsid w:val="5C560FEE"/>
    <w:multiLevelType w:val="hybridMultilevel"/>
    <w:tmpl w:val="BEE25562"/>
    <w:lvl w:ilvl="0" w:tplc="0000000C">
      <w:start w:val="1"/>
      <w:numFmt w:val="bullet"/>
      <w:lvlText w:val=""/>
      <w:lvlJc w:val="left"/>
      <w:pPr>
        <w:tabs>
          <w:tab w:val="num" w:pos="540"/>
        </w:tabs>
        <w:ind w:left="540" w:hanging="360"/>
      </w:pPr>
      <w:rPr>
        <w:rFonts w:ascii="Symbol" w:hAnsi="Symbol"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4" w15:restartNumberingAfterBreak="0">
    <w:nsid w:val="5C6A1AF3"/>
    <w:multiLevelType w:val="hybridMultilevel"/>
    <w:tmpl w:val="0F8601F4"/>
    <w:lvl w:ilvl="0" w:tplc="00000005">
      <w:start w:val="1"/>
      <w:numFmt w:val="bullet"/>
      <w:lvlText w:val=""/>
      <w:lvlJc w:val="left"/>
      <w:pPr>
        <w:ind w:left="720" w:hanging="360"/>
      </w:pPr>
      <w:rPr>
        <w:rFonts w:ascii="Symbol" w:hAnsi="Symbol" w:cs="Symbol"/>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5C74053B"/>
    <w:multiLevelType w:val="hybridMultilevel"/>
    <w:tmpl w:val="C45EC63A"/>
    <w:lvl w:ilvl="0" w:tplc="10B415CA">
      <w:start w:val="1"/>
      <w:numFmt w:val="bullet"/>
      <w:lvlText w:val="-"/>
      <w:lvlJc w:val="left"/>
      <w:pPr>
        <w:tabs>
          <w:tab w:val="num" w:pos="360"/>
        </w:tabs>
        <w:ind w:left="360" w:hanging="360"/>
      </w:pPr>
      <w:rPr>
        <w:rFonts w:ascii="Courier New" w:hAnsi="Courier New" w:cs="Times New Roman" w:hint="default"/>
      </w:rPr>
    </w:lvl>
    <w:lvl w:ilvl="1" w:tplc="E39EA57A">
      <w:start w:val="1"/>
      <w:numFmt w:val="decimal"/>
      <w:lvlText w:val="%2."/>
      <w:lvlJc w:val="left"/>
      <w:pPr>
        <w:tabs>
          <w:tab w:val="num" w:pos="1440"/>
        </w:tabs>
        <w:ind w:left="1440" w:hanging="360"/>
      </w:pPr>
    </w:lvl>
    <w:lvl w:ilvl="2" w:tplc="C67CF4CA">
      <w:start w:val="1"/>
      <w:numFmt w:val="decimal"/>
      <w:lvlText w:val="%3."/>
      <w:lvlJc w:val="left"/>
      <w:pPr>
        <w:tabs>
          <w:tab w:val="num" w:pos="2160"/>
        </w:tabs>
        <w:ind w:left="2160" w:hanging="360"/>
      </w:pPr>
    </w:lvl>
    <w:lvl w:ilvl="3" w:tplc="A7FCEB24">
      <w:start w:val="1"/>
      <w:numFmt w:val="decimal"/>
      <w:lvlText w:val="%4."/>
      <w:lvlJc w:val="left"/>
      <w:pPr>
        <w:tabs>
          <w:tab w:val="num" w:pos="2880"/>
        </w:tabs>
        <w:ind w:left="2880" w:hanging="360"/>
      </w:pPr>
    </w:lvl>
    <w:lvl w:ilvl="4" w:tplc="55400738">
      <w:start w:val="1"/>
      <w:numFmt w:val="decimal"/>
      <w:lvlText w:val="%5."/>
      <w:lvlJc w:val="left"/>
      <w:pPr>
        <w:tabs>
          <w:tab w:val="num" w:pos="3600"/>
        </w:tabs>
        <w:ind w:left="3600" w:hanging="360"/>
      </w:pPr>
    </w:lvl>
    <w:lvl w:ilvl="5" w:tplc="5082E3A4">
      <w:start w:val="1"/>
      <w:numFmt w:val="decimal"/>
      <w:lvlText w:val="%6."/>
      <w:lvlJc w:val="left"/>
      <w:pPr>
        <w:tabs>
          <w:tab w:val="num" w:pos="4320"/>
        </w:tabs>
        <w:ind w:left="4320" w:hanging="360"/>
      </w:pPr>
    </w:lvl>
    <w:lvl w:ilvl="6" w:tplc="C93489F4">
      <w:start w:val="1"/>
      <w:numFmt w:val="decimal"/>
      <w:lvlText w:val="%7."/>
      <w:lvlJc w:val="left"/>
      <w:pPr>
        <w:tabs>
          <w:tab w:val="num" w:pos="5040"/>
        </w:tabs>
        <w:ind w:left="5040" w:hanging="360"/>
      </w:pPr>
    </w:lvl>
    <w:lvl w:ilvl="7" w:tplc="EBB88176">
      <w:start w:val="1"/>
      <w:numFmt w:val="decimal"/>
      <w:lvlText w:val="%8."/>
      <w:lvlJc w:val="left"/>
      <w:pPr>
        <w:tabs>
          <w:tab w:val="num" w:pos="5760"/>
        </w:tabs>
        <w:ind w:left="5760" w:hanging="360"/>
      </w:pPr>
    </w:lvl>
    <w:lvl w:ilvl="8" w:tplc="04D6013E">
      <w:start w:val="1"/>
      <w:numFmt w:val="decimal"/>
      <w:lvlText w:val="%9."/>
      <w:lvlJc w:val="left"/>
      <w:pPr>
        <w:tabs>
          <w:tab w:val="num" w:pos="6480"/>
        </w:tabs>
        <w:ind w:left="6480" w:hanging="360"/>
      </w:pPr>
    </w:lvl>
  </w:abstractNum>
  <w:abstractNum w:abstractNumId="276" w15:restartNumberingAfterBreak="0">
    <w:nsid w:val="5CD51810"/>
    <w:multiLevelType w:val="hybridMultilevel"/>
    <w:tmpl w:val="95CE95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5D194220"/>
    <w:multiLevelType w:val="hybridMultilevel"/>
    <w:tmpl w:val="22C0AC26"/>
    <w:lvl w:ilvl="0" w:tplc="00000002">
      <w:start w:val="1"/>
      <w:numFmt w:val="bullet"/>
      <w:lvlText w:val=""/>
      <w:lvlJc w:val="left"/>
      <w:pPr>
        <w:tabs>
          <w:tab w:val="num" w:pos="2946"/>
        </w:tabs>
        <w:ind w:left="2946" w:hanging="360"/>
      </w:pPr>
      <w:rPr>
        <w:rFonts w:ascii="Symbol" w:hAnsi="Symbol" w:hint="default"/>
        <w:color w:val="auto"/>
      </w:rPr>
    </w:lvl>
    <w:lvl w:ilvl="1" w:tplc="8C842536">
      <w:start w:val="1"/>
      <w:numFmt w:val="bullet"/>
      <w:lvlText w:val="-"/>
      <w:lvlJc w:val="left"/>
      <w:pPr>
        <w:tabs>
          <w:tab w:val="num" w:pos="-720"/>
        </w:tabs>
        <w:ind w:left="-720" w:hanging="360"/>
      </w:pPr>
      <w:rPr>
        <w:rFonts w:ascii="Verdana" w:hAnsi="Verdana"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8" w15:restartNumberingAfterBreak="0">
    <w:nsid w:val="5D985A5B"/>
    <w:multiLevelType w:val="hybridMultilevel"/>
    <w:tmpl w:val="440E60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5DF70C61"/>
    <w:multiLevelType w:val="multilevel"/>
    <w:tmpl w:val="1C44A71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15:restartNumberingAfterBreak="0">
    <w:nsid w:val="5F56273B"/>
    <w:multiLevelType w:val="hybridMultilevel"/>
    <w:tmpl w:val="666A918C"/>
    <w:lvl w:ilvl="0" w:tplc="FFFFFFFF">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1" w15:restartNumberingAfterBreak="0">
    <w:nsid w:val="5FCC5595"/>
    <w:multiLevelType w:val="multilevel"/>
    <w:tmpl w:val="153AC75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15:restartNumberingAfterBreak="0">
    <w:nsid w:val="600C66A1"/>
    <w:multiLevelType w:val="hybridMultilevel"/>
    <w:tmpl w:val="E2345F82"/>
    <w:lvl w:ilvl="0" w:tplc="281297D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3" w15:restartNumberingAfterBreak="0">
    <w:nsid w:val="611C3E82"/>
    <w:multiLevelType w:val="hybridMultilevel"/>
    <w:tmpl w:val="62A257B2"/>
    <w:lvl w:ilvl="0" w:tplc="281297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616479BA"/>
    <w:multiLevelType w:val="hybridMultilevel"/>
    <w:tmpl w:val="56D0E724"/>
    <w:lvl w:ilvl="0" w:tplc="281297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61705F9C"/>
    <w:multiLevelType w:val="hybridMultilevel"/>
    <w:tmpl w:val="A4664FEA"/>
    <w:lvl w:ilvl="0" w:tplc="3F28537C">
      <w:start w:val="1"/>
      <w:numFmt w:val="bullet"/>
      <w:lvlText w:val=""/>
      <w:lvlJc w:val="left"/>
      <w:pPr>
        <w:tabs>
          <w:tab w:val="num" w:pos="2040"/>
        </w:tabs>
        <w:ind w:left="20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6" w15:restartNumberingAfterBreak="0">
    <w:nsid w:val="61C3477D"/>
    <w:multiLevelType w:val="hybridMultilevel"/>
    <w:tmpl w:val="842ACE3C"/>
    <w:lvl w:ilvl="0" w:tplc="281297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15:restartNumberingAfterBreak="0">
    <w:nsid w:val="61D14C13"/>
    <w:multiLevelType w:val="hybridMultilevel"/>
    <w:tmpl w:val="55BC81D4"/>
    <w:lvl w:ilvl="0" w:tplc="281297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27D2684"/>
    <w:multiLevelType w:val="hybridMultilevel"/>
    <w:tmpl w:val="A37AEF46"/>
    <w:lvl w:ilvl="0" w:tplc="FFFFFFFF">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9" w15:restartNumberingAfterBreak="0">
    <w:nsid w:val="62B04A3F"/>
    <w:multiLevelType w:val="hybridMultilevel"/>
    <w:tmpl w:val="3B30198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633834E5"/>
    <w:multiLevelType w:val="hybridMultilevel"/>
    <w:tmpl w:val="1B06F972"/>
    <w:lvl w:ilvl="0" w:tplc="1EFE5CF0">
      <w:start w:val="1"/>
      <w:numFmt w:val="bullet"/>
      <w:pStyle w:val="ELKOPUNKTY"/>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291" w15:restartNumberingAfterBreak="0">
    <w:nsid w:val="633E1B4C"/>
    <w:multiLevelType w:val="hybridMultilevel"/>
    <w:tmpl w:val="67E8C3F0"/>
    <w:lvl w:ilvl="0" w:tplc="8C842536">
      <w:start w:val="1"/>
      <w:numFmt w:val="bullet"/>
      <w:lvlText w:val="-"/>
      <w:lvlJc w:val="left"/>
      <w:pPr>
        <w:tabs>
          <w:tab w:val="num" w:pos="540"/>
        </w:tabs>
        <w:ind w:left="540" w:hanging="360"/>
      </w:pPr>
      <w:rPr>
        <w:rFonts w:ascii="Verdana" w:hAnsi="Verdana" w:hint="default"/>
      </w:rPr>
    </w:lvl>
    <w:lvl w:ilvl="1" w:tplc="10B415CA">
      <w:start w:val="1"/>
      <w:numFmt w:val="bullet"/>
      <w:lvlText w:val="-"/>
      <w:lvlJc w:val="left"/>
      <w:pPr>
        <w:tabs>
          <w:tab w:val="num" w:pos="1440"/>
        </w:tabs>
        <w:ind w:left="1440" w:hanging="360"/>
      </w:pPr>
      <w:rPr>
        <w:rFonts w:ascii="Courier New" w:hAnsi="Courier New"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2" w15:restartNumberingAfterBreak="0">
    <w:nsid w:val="634C31AC"/>
    <w:multiLevelType w:val="multilevel"/>
    <w:tmpl w:val="C64E402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15:restartNumberingAfterBreak="0">
    <w:nsid w:val="635210E0"/>
    <w:multiLevelType w:val="hybridMultilevel"/>
    <w:tmpl w:val="41ACADA0"/>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63656F41"/>
    <w:multiLevelType w:val="hybridMultilevel"/>
    <w:tmpl w:val="C16852F2"/>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638649A6"/>
    <w:multiLevelType w:val="hybridMultilevel"/>
    <w:tmpl w:val="5A32CDA2"/>
    <w:lvl w:ilvl="0" w:tplc="0000000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639F2568"/>
    <w:multiLevelType w:val="hybridMultilevel"/>
    <w:tmpl w:val="7F428574"/>
    <w:lvl w:ilvl="0" w:tplc="8C842536">
      <w:start w:val="1"/>
      <w:numFmt w:val="bullet"/>
      <w:lvlText w:val="-"/>
      <w:lvlJc w:val="left"/>
      <w:pPr>
        <w:tabs>
          <w:tab w:val="num" w:pos="360"/>
        </w:tabs>
        <w:ind w:left="360" w:hanging="360"/>
      </w:pPr>
      <w:rPr>
        <w:rFonts w:ascii="Verdana" w:hAnsi="Verdana" w:hint="default"/>
      </w:rPr>
    </w:lvl>
    <w:lvl w:ilvl="1" w:tplc="FFFFFFFF">
      <w:start w:val="1"/>
      <w:numFmt w:val="bullet"/>
      <w:lvlText w:val="o"/>
      <w:lvlJc w:val="left"/>
      <w:pPr>
        <w:tabs>
          <w:tab w:val="num" w:pos="1440"/>
        </w:tabs>
        <w:ind w:left="1440" w:hanging="360"/>
      </w:pPr>
      <w:rPr>
        <w:rFonts w:ascii="Courier New" w:hAnsi="Courier New" w:cs="Verdana"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7" w15:restartNumberingAfterBreak="0">
    <w:nsid w:val="641830BB"/>
    <w:multiLevelType w:val="hybridMultilevel"/>
    <w:tmpl w:val="4B00BA5E"/>
    <w:lvl w:ilvl="0" w:tplc="281297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64B00637"/>
    <w:multiLevelType w:val="hybridMultilevel"/>
    <w:tmpl w:val="3618C07A"/>
    <w:lvl w:ilvl="0" w:tplc="D63E901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99" w15:restartNumberingAfterBreak="0">
    <w:nsid w:val="64D87FBE"/>
    <w:multiLevelType w:val="hybridMultilevel"/>
    <w:tmpl w:val="C4D8352E"/>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0" w15:restartNumberingAfterBreak="0">
    <w:nsid w:val="658614E5"/>
    <w:multiLevelType w:val="hybridMultilevel"/>
    <w:tmpl w:val="8006C94C"/>
    <w:lvl w:ilvl="0" w:tplc="FFFFFFFF">
      <w:start w:val="1"/>
      <w:numFmt w:val="bullet"/>
      <w:lvlText w:val="-"/>
      <w:lvlJc w:val="left"/>
      <w:pPr>
        <w:ind w:left="1080" w:hanging="360"/>
      </w:pPr>
      <w:rPr>
        <w:rFonts w:ascii="Verdana" w:hAnsi="Verdana" w:hint="default"/>
      </w:rPr>
    </w:lvl>
    <w:lvl w:ilvl="1" w:tplc="FFFFFFFF">
      <w:numFmt w:val="bullet"/>
      <w:lvlText w:val="-"/>
      <w:lvlJc w:val="left"/>
      <w:pPr>
        <w:ind w:left="1800" w:hanging="360"/>
      </w:pPr>
      <w:rPr>
        <w:rFonts w:hint="default"/>
        <w:color w:val="auto"/>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01" w15:restartNumberingAfterBreak="0">
    <w:nsid w:val="65C15AF6"/>
    <w:multiLevelType w:val="hybridMultilevel"/>
    <w:tmpl w:val="BDFACF4C"/>
    <w:lvl w:ilvl="0" w:tplc="B1F2FE70">
      <w:start w:val="1"/>
      <w:numFmt w:val="bullet"/>
      <w:lvlText w:val=""/>
      <w:lvlJc w:val="left"/>
      <w:pPr>
        <w:tabs>
          <w:tab w:val="num" w:pos="1712"/>
        </w:tabs>
        <w:ind w:left="1712" w:hanging="360"/>
      </w:pPr>
      <w:rPr>
        <w:rFonts w:ascii="Symbol" w:hAnsi="Symbol" w:hint="default"/>
        <w:color w:val="auto"/>
      </w:rPr>
    </w:lvl>
    <w:lvl w:ilvl="1" w:tplc="FFFFFFFF">
      <w:numFmt w:val="bullet"/>
      <w:lvlText w:val="-"/>
      <w:lvlJc w:val="left"/>
      <w:pPr>
        <w:tabs>
          <w:tab w:val="num" w:pos="1724"/>
        </w:tabs>
        <w:ind w:left="1724" w:hanging="360"/>
      </w:pPr>
      <w:rPr>
        <w:color w:val="auto"/>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2" w15:restartNumberingAfterBreak="0">
    <w:nsid w:val="65D9121F"/>
    <w:multiLevelType w:val="hybridMultilevel"/>
    <w:tmpl w:val="ABEE71EC"/>
    <w:lvl w:ilvl="0" w:tplc="281297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3" w15:restartNumberingAfterBreak="0">
    <w:nsid w:val="66064253"/>
    <w:multiLevelType w:val="hybridMultilevel"/>
    <w:tmpl w:val="7BF2659E"/>
    <w:lvl w:ilvl="0" w:tplc="FFFFFFFF">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66121AF1"/>
    <w:multiLevelType w:val="hybridMultilevel"/>
    <w:tmpl w:val="B0D0AC7A"/>
    <w:lvl w:ilvl="0" w:tplc="B97C6C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5" w15:restartNumberingAfterBreak="0">
    <w:nsid w:val="66C4309D"/>
    <w:multiLevelType w:val="hybridMultilevel"/>
    <w:tmpl w:val="69043444"/>
    <w:lvl w:ilvl="0" w:tplc="0000000C">
      <w:start w:val="1"/>
      <w:numFmt w:val="bullet"/>
      <w:lvlText w:val=""/>
      <w:lvlJc w:val="left"/>
      <w:pPr>
        <w:tabs>
          <w:tab w:val="num" w:pos="1440"/>
        </w:tabs>
        <w:ind w:left="1440" w:hanging="360"/>
      </w:pPr>
      <w:rPr>
        <w:rFonts w:ascii="Symbol" w:hAnsi="Symbo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6" w15:restartNumberingAfterBreak="0">
    <w:nsid w:val="66EF2777"/>
    <w:multiLevelType w:val="hybridMultilevel"/>
    <w:tmpl w:val="69787D26"/>
    <w:lvl w:ilvl="0" w:tplc="FFFFFFFF">
      <w:start w:val="1"/>
      <w:numFmt w:val="bullet"/>
      <w:lvlText w:val="-"/>
      <w:lvlJc w:val="left"/>
      <w:pPr>
        <w:ind w:left="1146" w:hanging="360"/>
      </w:pPr>
      <w:rPr>
        <w:rFonts w:ascii="Verdana" w:hAnsi="Verdana"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7" w15:restartNumberingAfterBreak="0">
    <w:nsid w:val="673E75A9"/>
    <w:multiLevelType w:val="multilevel"/>
    <w:tmpl w:val="52F0595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15:restartNumberingAfterBreak="0">
    <w:nsid w:val="67777A8E"/>
    <w:multiLevelType w:val="hybridMultilevel"/>
    <w:tmpl w:val="AFDC2A5C"/>
    <w:lvl w:ilvl="0" w:tplc="FFFFFFFF">
      <w:start w:val="1"/>
      <w:numFmt w:val="bullet"/>
      <w:lvlText w:val=""/>
      <w:lvlJc w:val="left"/>
      <w:pPr>
        <w:tabs>
          <w:tab w:val="num" w:pos="936"/>
        </w:tabs>
        <w:ind w:left="426" w:hanging="284"/>
      </w:pPr>
      <w:rPr>
        <w:rFonts w:ascii="Symbol" w:hAnsi="Symbol" w:hint="default"/>
      </w:rPr>
    </w:lvl>
    <w:lvl w:ilvl="1" w:tplc="8C842536">
      <w:start w:val="1"/>
      <w:numFmt w:val="bullet"/>
      <w:lvlText w:val="-"/>
      <w:lvlJc w:val="left"/>
      <w:pPr>
        <w:tabs>
          <w:tab w:val="num" w:pos="1440"/>
        </w:tabs>
        <w:ind w:left="1440" w:hanging="360"/>
      </w:pPr>
      <w:rPr>
        <w:rFonts w:ascii="Verdana" w:hAnsi="Verdana"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9" w15:restartNumberingAfterBreak="0">
    <w:nsid w:val="680006AA"/>
    <w:multiLevelType w:val="multilevel"/>
    <w:tmpl w:val="C0A8670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0" w15:restartNumberingAfterBreak="0">
    <w:nsid w:val="682940C9"/>
    <w:multiLevelType w:val="hybridMultilevel"/>
    <w:tmpl w:val="42AA0134"/>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1" w15:restartNumberingAfterBreak="0">
    <w:nsid w:val="683A51B5"/>
    <w:multiLevelType w:val="hybridMultilevel"/>
    <w:tmpl w:val="A10AAE8A"/>
    <w:lvl w:ilvl="0" w:tplc="8C842536">
      <w:start w:val="1"/>
      <w:numFmt w:val="bullet"/>
      <w:lvlText w:val="-"/>
      <w:lvlJc w:val="left"/>
      <w:pPr>
        <w:tabs>
          <w:tab w:val="num" w:pos="2040"/>
        </w:tabs>
        <w:ind w:left="2040" w:hanging="360"/>
      </w:pPr>
      <w:rPr>
        <w:rFonts w:ascii="Verdana" w:hAnsi="Verdana"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2" w15:restartNumberingAfterBreak="0">
    <w:nsid w:val="68857F47"/>
    <w:multiLevelType w:val="hybridMultilevel"/>
    <w:tmpl w:val="53E6F1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69453D59"/>
    <w:multiLevelType w:val="hybridMultilevel"/>
    <w:tmpl w:val="6B10B0A0"/>
    <w:lvl w:ilvl="0" w:tplc="FFFFFFFF">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4" w15:restartNumberingAfterBreak="0">
    <w:nsid w:val="6A7A233D"/>
    <w:multiLevelType w:val="hybridMultilevel"/>
    <w:tmpl w:val="284667D8"/>
    <w:lvl w:ilvl="0" w:tplc="8C842536">
      <w:start w:val="1"/>
      <w:numFmt w:val="bullet"/>
      <w:lvlText w:val="-"/>
      <w:lvlJc w:val="left"/>
      <w:pPr>
        <w:tabs>
          <w:tab w:val="num" w:pos="360"/>
        </w:tabs>
        <w:ind w:left="360" w:hanging="360"/>
      </w:pPr>
      <w:rPr>
        <w:rFonts w:ascii="Verdana" w:hAnsi="Verdana" w:hint="default"/>
        <w:color w:val="auto"/>
      </w:rPr>
    </w:lvl>
    <w:lvl w:ilvl="1" w:tplc="F62A7470">
      <w:start w:val="1"/>
      <w:numFmt w:val="bullet"/>
      <w:lvlText w:val="-"/>
      <w:lvlJc w:val="left"/>
      <w:pPr>
        <w:tabs>
          <w:tab w:val="num" w:pos="1440"/>
        </w:tabs>
        <w:ind w:left="1440" w:hanging="360"/>
      </w:pPr>
      <w:rPr>
        <w:rFonts w:ascii="Verdana" w:hAnsi="Verdana"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5" w15:restartNumberingAfterBreak="0">
    <w:nsid w:val="6A92383D"/>
    <w:multiLevelType w:val="hybridMultilevel"/>
    <w:tmpl w:val="7E8AEED4"/>
    <w:lvl w:ilvl="0" w:tplc="FFFFFFFF">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6AE64DF5"/>
    <w:multiLevelType w:val="hybridMultilevel"/>
    <w:tmpl w:val="E91C6802"/>
    <w:lvl w:ilvl="0" w:tplc="FFFFFFFF">
      <w:start w:val="1"/>
      <w:numFmt w:val="bullet"/>
      <w:lvlText w:val="-"/>
      <w:lvlJc w:val="left"/>
      <w:pPr>
        <w:tabs>
          <w:tab w:val="num" w:pos="360"/>
        </w:tabs>
        <w:ind w:left="360" w:hanging="360"/>
      </w:pPr>
      <w:rPr>
        <w:rFonts w:ascii="Verdana" w:hAnsi="Verdana" w:hint="default"/>
        <w:color w:val="auto"/>
      </w:rPr>
    </w:lvl>
    <w:lvl w:ilvl="1" w:tplc="00000002">
      <w:start w:val="1"/>
      <w:numFmt w:val="bullet"/>
      <w:lvlText w:val=""/>
      <w:lvlJc w:val="left"/>
      <w:pPr>
        <w:tabs>
          <w:tab w:val="num" w:pos="1440"/>
        </w:tabs>
        <w:ind w:left="1440" w:hanging="360"/>
      </w:pPr>
      <w:rPr>
        <w:rFonts w:ascii="Symbol" w:hAnsi="Symbol" w:hint="default"/>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7" w15:restartNumberingAfterBreak="0">
    <w:nsid w:val="6B9C1DDF"/>
    <w:multiLevelType w:val="hybridMultilevel"/>
    <w:tmpl w:val="6CC88FE6"/>
    <w:lvl w:ilvl="0" w:tplc="B97C6C70">
      <w:start w:val="1"/>
      <w:numFmt w:val="bullet"/>
      <w:lvlText w:val=""/>
      <w:lvlJc w:val="left"/>
      <w:pPr>
        <w:ind w:left="360" w:hanging="360"/>
      </w:pPr>
      <w:rPr>
        <w:rFonts w:ascii="Symbol" w:hAnsi="Symbol" w:hint="default"/>
      </w:rPr>
    </w:lvl>
    <w:lvl w:ilvl="1" w:tplc="FFFFFFFF">
      <w:numFmt w:val="bullet"/>
      <w:lvlText w:val="-"/>
      <w:lvlJc w:val="left"/>
      <w:pPr>
        <w:ind w:left="1080" w:hanging="360"/>
      </w:pPr>
      <w:rPr>
        <w:rFonts w:hint="default"/>
        <w:color w:val="auto"/>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8" w15:restartNumberingAfterBreak="0">
    <w:nsid w:val="6C217532"/>
    <w:multiLevelType w:val="multilevel"/>
    <w:tmpl w:val="9C0CF20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15:restartNumberingAfterBreak="0">
    <w:nsid w:val="6C2C2178"/>
    <w:multiLevelType w:val="hybridMultilevel"/>
    <w:tmpl w:val="7D20B60E"/>
    <w:lvl w:ilvl="0" w:tplc="281297D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20" w15:restartNumberingAfterBreak="0">
    <w:nsid w:val="6CCF0CC8"/>
    <w:multiLevelType w:val="hybridMultilevel"/>
    <w:tmpl w:val="15CCAC40"/>
    <w:lvl w:ilvl="0" w:tplc="FFFFFFFF">
      <w:numFmt w:val="bullet"/>
      <w:lvlText w:val="-"/>
      <w:lvlJc w:val="left"/>
      <w:pPr>
        <w:ind w:left="720" w:hanging="360"/>
      </w:pPr>
      <w:rPr>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6D2B6B55"/>
    <w:multiLevelType w:val="hybridMultilevel"/>
    <w:tmpl w:val="E564D7CE"/>
    <w:lvl w:ilvl="0" w:tplc="2368D614">
      <w:start w:val="1"/>
      <w:numFmt w:val="decimal"/>
      <w:lvlText w:val="%1."/>
      <w:lvlJc w:val="left"/>
      <w:pPr>
        <w:tabs>
          <w:tab w:val="num" w:pos="1155"/>
        </w:tabs>
        <w:ind w:left="1155" w:hanging="675"/>
      </w:pPr>
      <w:rPr>
        <w:b w:val="0"/>
        <w:bCs/>
      </w:rPr>
    </w:lvl>
    <w:lvl w:ilvl="1" w:tplc="04150019">
      <w:start w:val="1"/>
      <w:numFmt w:val="lowerLetter"/>
      <w:lvlText w:val="%2."/>
      <w:lvlJc w:val="left"/>
      <w:pPr>
        <w:tabs>
          <w:tab w:val="num" w:pos="1560"/>
        </w:tabs>
        <w:ind w:left="1560" w:hanging="360"/>
      </w:pPr>
    </w:lvl>
    <w:lvl w:ilvl="2" w:tplc="0415001B">
      <w:start w:val="1"/>
      <w:numFmt w:val="lowerRoman"/>
      <w:lvlText w:val="%3."/>
      <w:lvlJc w:val="right"/>
      <w:pPr>
        <w:tabs>
          <w:tab w:val="num" w:pos="2280"/>
        </w:tabs>
        <w:ind w:left="2280" w:hanging="180"/>
      </w:pPr>
    </w:lvl>
    <w:lvl w:ilvl="3" w:tplc="0415000F">
      <w:start w:val="1"/>
      <w:numFmt w:val="decimal"/>
      <w:lvlText w:val="%4."/>
      <w:lvlJc w:val="left"/>
      <w:pPr>
        <w:tabs>
          <w:tab w:val="num" w:pos="3000"/>
        </w:tabs>
        <w:ind w:left="3000" w:hanging="360"/>
      </w:pPr>
    </w:lvl>
    <w:lvl w:ilvl="4" w:tplc="04150019">
      <w:start w:val="1"/>
      <w:numFmt w:val="lowerLetter"/>
      <w:lvlText w:val="%5."/>
      <w:lvlJc w:val="left"/>
      <w:pPr>
        <w:tabs>
          <w:tab w:val="num" w:pos="3720"/>
        </w:tabs>
        <w:ind w:left="3720" w:hanging="360"/>
      </w:pPr>
    </w:lvl>
    <w:lvl w:ilvl="5" w:tplc="0415001B">
      <w:start w:val="1"/>
      <w:numFmt w:val="lowerRoman"/>
      <w:lvlText w:val="%6."/>
      <w:lvlJc w:val="right"/>
      <w:pPr>
        <w:tabs>
          <w:tab w:val="num" w:pos="4440"/>
        </w:tabs>
        <w:ind w:left="4440" w:hanging="180"/>
      </w:pPr>
    </w:lvl>
    <w:lvl w:ilvl="6" w:tplc="0415000F">
      <w:start w:val="1"/>
      <w:numFmt w:val="decimal"/>
      <w:lvlText w:val="%7."/>
      <w:lvlJc w:val="left"/>
      <w:pPr>
        <w:tabs>
          <w:tab w:val="num" w:pos="5160"/>
        </w:tabs>
        <w:ind w:left="5160" w:hanging="360"/>
      </w:pPr>
    </w:lvl>
    <w:lvl w:ilvl="7" w:tplc="04150019">
      <w:start w:val="1"/>
      <w:numFmt w:val="lowerLetter"/>
      <w:lvlText w:val="%8."/>
      <w:lvlJc w:val="left"/>
      <w:pPr>
        <w:tabs>
          <w:tab w:val="num" w:pos="5880"/>
        </w:tabs>
        <w:ind w:left="5880" w:hanging="360"/>
      </w:pPr>
    </w:lvl>
    <w:lvl w:ilvl="8" w:tplc="0415001B">
      <w:start w:val="1"/>
      <w:numFmt w:val="lowerRoman"/>
      <w:lvlText w:val="%9."/>
      <w:lvlJc w:val="right"/>
      <w:pPr>
        <w:tabs>
          <w:tab w:val="num" w:pos="6600"/>
        </w:tabs>
        <w:ind w:left="6600" w:hanging="180"/>
      </w:pPr>
    </w:lvl>
  </w:abstractNum>
  <w:abstractNum w:abstractNumId="322" w15:restartNumberingAfterBreak="0">
    <w:nsid w:val="6D5227F3"/>
    <w:multiLevelType w:val="hybridMultilevel"/>
    <w:tmpl w:val="BE8A38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6DCE4778"/>
    <w:multiLevelType w:val="hybridMultilevel"/>
    <w:tmpl w:val="3A7894F2"/>
    <w:lvl w:ilvl="0" w:tplc="0000000B">
      <w:start w:val="1"/>
      <w:numFmt w:val="bullet"/>
      <w:lvlText w:val=""/>
      <w:lvlJc w:val="left"/>
      <w:pPr>
        <w:ind w:left="720" w:hanging="360"/>
      </w:pPr>
      <w:rPr>
        <w:rFonts w:ascii="Symbol" w:hAnsi="Symbol" w:cs="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6E544FB5"/>
    <w:multiLevelType w:val="hybridMultilevel"/>
    <w:tmpl w:val="2B1E643A"/>
    <w:lvl w:ilvl="0" w:tplc="00000002">
      <w:start w:val="1"/>
      <w:numFmt w:val="bullet"/>
      <w:lvlText w:val=""/>
      <w:lvlJc w:val="left"/>
      <w:pPr>
        <w:tabs>
          <w:tab w:val="num" w:pos="360"/>
        </w:tabs>
        <w:ind w:left="360" w:hanging="360"/>
      </w:pPr>
      <w:rPr>
        <w:rFonts w:ascii="Symbol" w:hAnsi="Symbol" w:hint="default"/>
        <w:color w:val="auto"/>
      </w:rPr>
    </w:lvl>
    <w:lvl w:ilvl="1" w:tplc="F62A7470">
      <w:start w:val="1"/>
      <w:numFmt w:val="bullet"/>
      <w:lvlText w:val="-"/>
      <w:lvlJc w:val="left"/>
      <w:pPr>
        <w:tabs>
          <w:tab w:val="num" w:pos="1440"/>
        </w:tabs>
        <w:ind w:left="1440" w:hanging="360"/>
      </w:pPr>
      <w:rPr>
        <w:rFonts w:ascii="Verdana" w:hAnsi="Verdana"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5" w15:restartNumberingAfterBreak="0">
    <w:nsid w:val="6FB95A13"/>
    <w:multiLevelType w:val="hybridMultilevel"/>
    <w:tmpl w:val="C8DE6258"/>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6" w15:restartNumberingAfterBreak="0">
    <w:nsid w:val="6FC47238"/>
    <w:multiLevelType w:val="hybridMultilevel"/>
    <w:tmpl w:val="4F7A71D8"/>
    <w:lvl w:ilvl="0" w:tplc="281297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7" w15:restartNumberingAfterBreak="0">
    <w:nsid w:val="6FD21529"/>
    <w:multiLevelType w:val="hybridMultilevel"/>
    <w:tmpl w:val="00F86CCC"/>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8" w15:restartNumberingAfterBreak="0">
    <w:nsid w:val="71232390"/>
    <w:multiLevelType w:val="hybridMultilevel"/>
    <w:tmpl w:val="A9607C1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9" w15:restartNumberingAfterBreak="0">
    <w:nsid w:val="7152265A"/>
    <w:multiLevelType w:val="hybridMultilevel"/>
    <w:tmpl w:val="06264E90"/>
    <w:lvl w:ilvl="0" w:tplc="FFFFFFFF">
      <w:numFmt w:val="bullet"/>
      <w:lvlText w:val="-"/>
      <w:lvlJc w:val="left"/>
      <w:pPr>
        <w:tabs>
          <w:tab w:val="num" w:pos="794"/>
        </w:tabs>
        <w:ind w:left="284" w:hanging="284"/>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0" w15:restartNumberingAfterBreak="0">
    <w:nsid w:val="71784A84"/>
    <w:multiLevelType w:val="hybridMultilevel"/>
    <w:tmpl w:val="607E41FE"/>
    <w:lvl w:ilvl="0" w:tplc="10B415CA">
      <w:start w:val="1"/>
      <w:numFmt w:val="bullet"/>
      <w:lvlText w:val="-"/>
      <w:lvlJc w:val="left"/>
      <w:pPr>
        <w:tabs>
          <w:tab w:val="num" w:pos="1440"/>
        </w:tabs>
        <w:ind w:left="1440" w:hanging="360"/>
      </w:pPr>
      <w:rPr>
        <w:rFonts w:ascii="Courier New" w:hAnsi="Courier New"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1" w15:restartNumberingAfterBreak="0">
    <w:nsid w:val="717D1FB8"/>
    <w:multiLevelType w:val="hybridMultilevel"/>
    <w:tmpl w:val="0C8A4F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71911969"/>
    <w:multiLevelType w:val="hybridMultilevel"/>
    <w:tmpl w:val="218AFEB8"/>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15:restartNumberingAfterBreak="0">
    <w:nsid w:val="72E22740"/>
    <w:multiLevelType w:val="hybridMultilevel"/>
    <w:tmpl w:val="0652C1BC"/>
    <w:lvl w:ilvl="0" w:tplc="FFFFFFFF">
      <w:start w:val="1"/>
      <w:numFmt w:val="bullet"/>
      <w:lvlText w:val=""/>
      <w:lvlJc w:val="left"/>
      <w:pPr>
        <w:tabs>
          <w:tab w:val="num" w:pos="794"/>
        </w:tabs>
        <w:ind w:left="284" w:hanging="284"/>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4" w15:restartNumberingAfterBreak="0">
    <w:nsid w:val="73F00685"/>
    <w:multiLevelType w:val="hybridMultilevel"/>
    <w:tmpl w:val="B1CA3AF6"/>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5" w15:restartNumberingAfterBreak="0">
    <w:nsid w:val="746B7EEB"/>
    <w:multiLevelType w:val="multilevel"/>
    <w:tmpl w:val="8920FD7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15:restartNumberingAfterBreak="0">
    <w:nsid w:val="749C6314"/>
    <w:multiLevelType w:val="hybridMultilevel"/>
    <w:tmpl w:val="975AE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74A82B52"/>
    <w:multiLevelType w:val="hybridMultilevel"/>
    <w:tmpl w:val="3B128CD8"/>
    <w:lvl w:ilvl="0" w:tplc="0000000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74C925E7"/>
    <w:multiLevelType w:val="multilevel"/>
    <w:tmpl w:val="A1DAB71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9" w15:restartNumberingAfterBreak="0">
    <w:nsid w:val="74D01F25"/>
    <w:multiLevelType w:val="hybridMultilevel"/>
    <w:tmpl w:val="E60CDD1E"/>
    <w:lvl w:ilvl="0" w:tplc="281297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15:restartNumberingAfterBreak="0">
    <w:nsid w:val="7501704D"/>
    <w:multiLevelType w:val="hybridMultilevel"/>
    <w:tmpl w:val="3132BF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1" w15:restartNumberingAfterBreak="0">
    <w:nsid w:val="750D3342"/>
    <w:multiLevelType w:val="hybridMultilevel"/>
    <w:tmpl w:val="47E8FCA6"/>
    <w:lvl w:ilvl="0" w:tplc="8C842536">
      <w:start w:val="1"/>
      <w:numFmt w:val="bullet"/>
      <w:lvlText w:val="-"/>
      <w:lvlJc w:val="left"/>
      <w:pPr>
        <w:tabs>
          <w:tab w:val="num" w:pos="360"/>
        </w:tabs>
        <w:ind w:left="360" w:hanging="360"/>
      </w:pPr>
      <w:rPr>
        <w:rFonts w:ascii="Verdana" w:hAnsi="Verdana"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2" w15:restartNumberingAfterBreak="0">
    <w:nsid w:val="752E4625"/>
    <w:multiLevelType w:val="hybridMultilevel"/>
    <w:tmpl w:val="8B8CFDFA"/>
    <w:lvl w:ilvl="0" w:tplc="0000000C">
      <w:start w:val="1"/>
      <w:numFmt w:val="bullet"/>
      <w:lvlText w:val=""/>
      <w:lvlJc w:val="left"/>
      <w:pPr>
        <w:tabs>
          <w:tab w:val="num" w:pos="540"/>
        </w:tabs>
        <w:ind w:left="540" w:hanging="360"/>
      </w:pPr>
      <w:rPr>
        <w:rFonts w:ascii="Symbol" w:hAnsi="Symbo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3" w15:restartNumberingAfterBreak="0">
    <w:nsid w:val="75395E42"/>
    <w:multiLevelType w:val="hybridMultilevel"/>
    <w:tmpl w:val="9BB87E52"/>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4" w15:restartNumberingAfterBreak="0">
    <w:nsid w:val="756A3424"/>
    <w:multiLevelType w:val="multilevel"/>
    <w:tmpl w:val="F064E75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5" w15:restartNumberingAfterBreak="0">
    <w:nsid w:val="75E515BC"/>
    <w:multiLevelType w:val="hybridMultilevel"/>
    <w:tmpl w:val="E2881F76"/>
    <w:lvl w:ilvl="0" w:tplc="FBFC8552">
      <w:start w:val="1"/>
      <w:numFmt w:val="bullet"/>
      <w:lvlText w:val=""/>
      <w:lvlJc w:val="left"/>
      <w:pPr>
        <w:tabs>
          <w:tab w:val="num" w:pos="1712"/>
        </w:tabs>
        <w:ind w:left="1712"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6" w15:restartNumberingAfterBreak="0">
    <w:nsid w:val="76002B96"/>
    <w:multiLevelType w:val="multilevel"/>
    <w:tmpl w:val="B6B00D7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15:restartNumberingAfterBreak="0">
    <w:nsid w:val="7640371C"/>
    <w:multiLevelType w:val="hybridMultilevel"/>
    <w:tmpl w:val="D3A2776E"/>
    <w:lvl w:ilvl="0" w:tplc="281297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8" w15:restartNumberingAfterBreak="0">
    <w:nsid w:val="765A2D36"/>
    <w:multiLevelType w:val="hybridMultilevel"/>
    <w:tmpl w:val="53A2EEB4"/>
    <w:lvl w:ilvl="0" w:tplc="8C842536">
      <w:start w:val="1"/>
      <w:numFmt w:val="bullet"/>
      <w:lvlText w:val="-"/>
      <w:lvlJc w:val="left"/>
      <w:pPr>
        <w:ind w:left="1146" w:hanging="360"/>
      </w:pPr>
      <w:rPr>
        <w:rFonts w:ascii="Verdana" w:hAnsi="Verdana"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9" w15:restartNumberingAfterBreak="0">
    <w:nsid w:val="7676524D"/>
    <w:multiLevelType w:val="hybridMultilevel"/>
    <w:tmpl w:val="315AD178"/>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0" w15:restartNumberingAfterBreak="0">
    <w:nsid w:val="768A5D99"/>
    <w:multiLevelType w:val="hybridMultilevel"/>
    <w:tmpl w:val="F32CA12C"/>
    <w:lvl w:ilvl="0" w:tplc="281297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1" w15:restartNumberingAfterBreak="0">
    <w:nsid w:val="773045D3"/>
    <w:multiLevelType w:val="hybridMultilevel"/>
    <w:tmpl w:val="C2581D00"/>
    <w:lvl w:ilvl="0" w:tplc="FFFFFFFF">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2" w15:restartNumberingAfterBreak="0">
    <w:nsid w:val="7831446B"/>
    <w:multiLevelType w:val="multilevel"/>
    <w:tmpl w:val="168A338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3" w15:restartNumberingAfterBreak="0">
    <w:nsid w:val="7856603A"/>
    <w:multiLevelType w:val="hybridMultilevel"/>
    <w:tmpl w:val="A2F2B2B0"/>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4" w15:restartNumberingAfterBreak="0">
    <w:nsid w:val="78A77B87"/>
    <w:multiLevelType w:val="hybridMultilevel"/>
    <w:tmpl w:val="9C8641D2"/>
    <w:lvl w:ilvl="0" w:tplc="FFFFFFFF">
      <w:start w:val="1"/>
      <w:numFmt w:val="bullet"/>
      <w:lvlText w:val="-"/>
      <w:lvlJc w:val="left"/>
      <w:pPr>
        <w:tabs>
          <w:tab w:val="num" w:pos="794"/>
        </w:tabs>
        <w:ind w:left="284" w:hanging="284"/>
      </w:pPr>
      <w:rPr>
        <w:rFonts w:ascii="Verdana" w:hAnsi="Verdana"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5" w15:restartNumberingAfterBreak="0">
    <w:nsid w:val="79126855"/>
    <w:multiLevelType w:val="hybridMultilevel"/>
    <w:tmpl w:val="B20C0114"/>
    <w:lvl w:ilvl="0" w:tplc="B97C6C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6" w15:restartNumberingAfterBreak="0">
    <w:nsid w:val="7925405A"/>
    <w:multiLevelType w:val="hybridMultilevel"/>
    <w:tmpl w:val="034AAFA4"/>
    <w:lvl w:ilvl="0" w:tplc="FFFFFFFF">
      <w:start w:val="1"/>
      <w:numFmt w:val="bullet"/>
      <w:lvlText w:val=""/>
      <w:lvlJc w:val="left"/>
      <w:pPr>
        <w:ind w:left="1712" w:hanging="360"/>
      </w:pPr>
      <w:rPr>
        <w:rFonts w:ascii="Symbol" w:hAnsi="Symbol"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357" w15:restartNumberingAfterBreak="0">
    <w:nsid w:val="794C23E5"/>
    <w:multiLevelType w:val="hybridMultilevel"/>
    <w:tmpl w:val="96AE3800"/>
    <w:lvl w:ilvl="0" w:tplc="281297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8" w15:restartNumberingAfterBreak="0">
    <w:nsid w:val="7A596C8A"/>
    <w:multiLevelType w:val="hybridMultilevel"/>
    <w:tmpl w:val="8568909C"/>
    <w:lvl w:ilvl="0" w:tplc="FFFFFFFF">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9" w15:restartNumberingAfterBreak="0">
    <w:nsid w:val="7A891C18"/>
    <w:multiLevelType w:val="hybridMultilevel"/>
    <w:tmpl w:val="E5D0F9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0" w15:restartNumberingAfterBreak="0">
    <w:nsid w:val="7ACF2888"/>
    <w:multiLevelType w:val="hybridMultilevel"/>
    <w:tmpl w:val="5D4245A4"/>
    <w:lvl w:ilvl="0" w:tplc="8C842536">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1" w15:restartNumberingAfterBreak="0">
    <w:nsid w:val="7AD50418"/>
    <w:multiLevelType w:val="hybridMultilevel"/>
    <w:tmpl w:val="9970D8DC"/>
    <w:lvl w:ilvl="0" w:tplc="8C842536">
      <w:start w:val="1"/>
      <w:numFmt w:val="bullet"/>
      <w:lvlText w:val="-"/>
      <w:lvlJc w:val="left"/>
      <w:pPr>
        <w:ind w:left="1429" w:hanging="360"/>
      </w:pPr>
      <w:rPr>
        <w:rFonts w:ascii="Verdana" w:hAnsi="Verdana"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2" w15:restartNumberingAfterBreak="0">
    <w:nsid w:val="7B4A1E21"/>
    <w:multiLevelType w:val="hybridMultilevel"/>
    <w:tmpl w:val="16E2647C"/>
    <w:lvl w:ilvl="0" w:tplc="FFFFFFFF">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63" w15:restartNumberingAfterBreak="0">
    <w:nsid w:val="7BDC74AA"/>
    <w:multiLevelType w:val="hybridMultilevel"/>
    <w:tmpl w:val="F3C44B16"/>
    <w:lvl w:ilvl="0" w:tplc="8C842536">
      <w:start w:val="1"/>
      <w:numFmt w:val="bullet"/>
      <w:lvlText w:val="-"/>
      <w:lvlJc w:val="left"/>
      <w:pPr>
        <w:ind w:left="360" w:hanging="360"/>
      </w:pPr>
      <w:rPr>
        <w:rFonts w:ascii="Verdana" w:hAnsi="Verdana"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4" w15:restartNumberingAfterBreak="0">
    <w:nsid w:val="7E153571"/>
    <w:multiLevelType w:val="multilevel"/>
    <w:tmpl w:val="D9CE762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5" w15:restartNumberingAfterBreak="0">
    <w:nsid w:val="7FC04F06"/>
    <w:multiLevelType w:val="hybridMultilevel"/>
    <w:tmpl w:val="AB6CFB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6" w15:restartNumberingAfterBreak="0">
    <w:nsid w:val="7FD4397E"/>
    <w:multiLevelType w:val="hybridMultilevel"/>
    <w:tmpl w:val="C8D41996"/>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90"/>
  </w:num>
  <w:num w:numId="3">
    <w:abstractNumId w:val="30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54"/>
  </w:num>
  <w:num w:numId="6">
    <w:abstractNumId w:val="97"/>
  </w:num>
  <w:num w:numId="7">
    <w:abstractNumId w:val="68"/>
  </w:num>
  <w:num w:numId="8">
    <w:abstractNumId w:val="302"/>
  </w:num>
  <w:num w:numId="9">
    <w:abstractNumId w:val="350"/>
  </w:num>
  <w:num w:numId="10">
    <w:abstractNumId w:val="216"/>
  </w:num>
  <w:num w:numId="11">
    <w:abstractNumId w:val="347"/>
  </w:num>
  <w:num w:numId="12">
    <w:abstractNumId w:val="266"/>
  </w:num>
  <w:num w:numId="13">
    <w:abstractNumId w:val="326"/>
  </w:num>
  <w:num w:numId="14">
    <w:abstractNumId w:val="168"/>
  </w:num>
  <w:num w:numId="15">
    <w:abstractNumId w:val="25"/>
  </w:num>
  <w:num w:numId="16">
    <w:abstractNumId w:val="23"/>
  </w:num>
  <w:num w:numId="17">
    <w:abstractNumId w:val="27"/>
  </w:num>
  <w:num w:numId="18">
    <w:abstractNumId w:val="13"/>
  </w:num>
  <w:num w:numId="19">
    <w:abstractNumId w:val="5"/>
  </w:num>
  <w:num w:numId="20">
    <w:abstractNumId w:val="14"/>
  </w:num>
  <w:num w:numId="21">
    <w:abstractNumId w:val="4"/>
  </w:num>
  <w:num w:numId="22">
    <w:abstractNumId w:val="11"/>
  </w:num>
  <w:num w:numId="23">
    <w:abstractNumId w:val="2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5"/>
  </w:num>
  <w:num w:numId="28">
    <w:abstractNumId w:val="3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4"/>
  </w:num>
  <w:num w:numId="39">
    <w:abstractNumId w:val="187"/>
  </w:num>
  <w:num w:numId="40">
    <w:abstractNumId w:val="253"/>
  </w:num>
  <w:num w:numId="41">
    <w:abstractNumId w:val="55"/>
  </w:num>
  <w:num w:numId="42">
    <w:abstractNumId w:val="313"/>
  </w:num>
  <w:num w:numId="43">
    <w:abstractNumId w:val="19"/>
  </w:num>
  <w:num w:numId="44">
    <w:abstractNumId w:val="33"/>
  </w:num>
  <w:num w:numId="45">
    <w:abstractNumId w:val="298"/>
  </w:num>
  <w:num w:numId="46">
    <w:abstractNumId w:val="334"/>
  </w:num>
  <w:num w:numId="47">
    <w:abstractNumId w:val="215"/>
  </w:num>
  <w:num w:numId="48">
    <w:abstractNumId w:val="43"/>
  </w:num>
  <w:num w:numId="49">
    <w:abstractNumId w:val="53"/>
  </w:num>
  <w:num w:numId="50">
    <w:abstractNumId w:val="288"/>
  </w:num>
  <w:num w:numId="51">
    <w:abstractNumId w:val="72"/>
  </w:num>
  <w:num w:numId="52">
    <w:abstractNumId w:val="31"/>
  </w:num>
  <w:num w:numId="53">
    <w:abstractNumId w:val="325"/>
  </w:num>
  <w:num w:numId="54">
    <w:abstractNumId w:val="181"/>
  </w:num>
  <w:num w:numId="55">
    <w:abstractNumId w:val="18"/>
  </w:num>
  <w:num w:numId="56">
    <w:abstractNumId w:val="8"/>
  </w:num>
  <w:num w:numId="57">
    <w:abstractNumId w:val="19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9"/>
  </w:num>
  <w:num w:numId="59">
    <w:abstractNumId w:val="203"/>
  </w:num>
  <w:num w:numId="60">
    <w:abstractNumId w:val="148"/>
  </w:num>
  <w:num w:numId="61">
    <w:abstractNumId w:val="1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55"/>
  </w:num>
  <w:num w:numId="68">
    <w:abstractNumId w:val="2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9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06"/>
  </w:num>
  <w:num w:numId="71">
    <w:abstractNumId w:val="202"/>
  </w:num>
  <w:num w:numId="72">
    <w:abstractNumId w:val="10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8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22"/>
  </w:num>
  <w:num w:numId="77">
    <w:abstractNumId w:val="2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1"/>
  </w:num>
  <w:num w:numId="83">
    <w:abstractNumId w:val="39"/>
  </w:num>
  <w:num w:numId="84">
    <w:abstractNumId w:val="163"/>
  </w:num>
  <w:num w:numId="85">
    <w:abstractNumId w:val="170"/>
  </w:num>
  <w:num w:numId="86">
    <w:abstractNumId w:val="362"/>
  </w:num>
  <w:num w:numId="87">
    <w:abstractNumId w:val="95"/>
  </w:num>
  <w:num w:numId="88">
    <w:abstractNumId w:val="183"/>
  </w:num>
  <w:num w:numId="89">
    <w:abstractNumId w:val="58"/>
  </w:num>
  <w:num w:numId="90">
    <w:abstractNumId w:val="343"/>
  </w:num>
  <w:num w:numId="91">
    <w:abstractNumId w:val="37"/>
  </w:num>
  <w:num w:numId="92">
    <w:abstractNumId w:val="244"/>
  </w:num>
  <w:num w:numId="93">
    <w:abstractNumId w:val="167"/>
  </w:num>
  <w:num w:numId="94">
    <w:abstractNumId w:val="190"/>
  </w:num>
  <w:num w:numId="95">
    <w:abstractNumId w:val="240"/>
  </w:num>
  <w:num w:numId="96">
    <w:abstractNumId w:val="141"/>
  </w:num>
  <w:num w:numId="97">
    <w:abstractNumId w:val="353"/>
  </w:num>
  <w:num w:numId="98">
    <w:abstractNumId w:val="7"/>
  </w:num>
  <w:num w:numId="99">
    <w:abstractNumId w:val="182"/>
  </w:num>
  <w:num w:numId="100">
    <w:abstractNumId w:val="2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0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10"/>
  </w:num>
  <w:num w:numId="105">
    <w:abstractNumId w:val="211"/>
  </w:num>
  <w:num w:numId="106">
    <w:abstractNumId w:val="200"/>
  </w:num>
  <w:num w:numId="107">
    <w:abstractNumId w:val="32"/>
  </w:num>
  <w:num w:numId="108">
    <w:abstractNumId w:val="30"/>
  </w:num>
  <w:num w:numId="109">
    <w:abstractNumId w:val="169"/>
  </w:num>
  <w:num w:numId="110">
    <w:abstractNumId w:val="280"/>
  </w:num>
  <w:num w:numId="111">
    <w:abstractNumId w:val="212"/>
  </w:num>
  <w:num w:numId="112">
    <w:abstractNumId w:val="70"/>
  </w:num>
  <w:num w:numId="113">
    <w:abstractNumId w:val="269"/>
  </w:num>
  <w:num w:numId="114">
    <w:abstractNumId w:val="351"/>
  </w:num>
  <w:num w:numId="115">
    <w:abstractNumId w:val="349"/>
  </w:num>
  <w:num w:numId="116">
    <w:abstractNumId w:val="358"/>
  </w:num>
  <w:num w:numId="117">
    <w:abstractNumId w:val="89"/>
  </w:num>
  <w:num w:numId="118">
    <w:abstractNumId w:val="2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11"/>
  </w:num>
  <w:num w:numId="122">
    <w:abstractNumId w:val="139"/>
  </w:num>
  <w:num w:numId="123">
    <w:abstractNumId w:val="287"/>
  </w:num>
  <w:num w:numId="124">
    <w:abstractNumId w:val="284"/>
  </w:num>
  <w:num w:numId="125">
    <w:abstractNumId w:val="319"/>
  </w:num>
  <w:num w:numId="126">
    <w:abstractNumId w:val="286"/>
  </w:num>
  <w:num w:numId="127">
    <w:abstractNumId w:val="214"/>
  </w:num>
  <w:num w:numId="128">
    <w:abstractNumId w:val="283"/>
  </w:num>
  <w:num w:numId="129">
    <w:abstractNumId w:val="282"/>
  </w:num>
  <w:num w:numId="130">
    <w:abstractNumId w:val="260"/>
  </w:num>
  <w:num w:numId="131">
    <w:abstractNumId w:val="73"/>
  </w:num>
  <w:num w:numId="132">
    <w:abstractNumId w:val="189"/>
  </w:num>
  <w:num w:numId="133">
    <w:abstractNumId w:val="59"/>
  </w:num>
  <w:num w:numId="134">
    <w:abstractNumId w:val="247"/>
  </w:num>
  <w:num w:numId="135">
    <w:abstractNumId w:val="320"/>
  </w:num>
  <w:num w:numId="136">
    <w:abstractNumId w:val="83"/>
  </w:num>
  <w:num w:numId="137">
    <w:abstractNumId w:val="303"/>
  </w:num>
  <w:num w:numId="138">
    <w:abstractNumId w:val="228"/>
  </w:num>
  <w:num w:numId="139">
    <w:abstractNumId w:val="177"/>
  </w:num>
  <w:num w:numId="140">
    <w:abstractNumId w:val="105"/>
  </w:num>
  <w:num w:numId="141">
    <w:abstractNumId w:val="256"/>
  </w:num>
  <w:num w:numId="142">
    <w:abstractNumId w:val="226"/>
  </w:num>
  <w:num w:numId="143">
    <w:abstractNumId w:val="98"/>
  </w:num>
  <w:num w:numId="144">
    <w:abstractNumId w:val="57"/>
  </w:num>
  <w:num w:numId="145">
    <w:abstractNumId w:val="65"/>
  </w:num>
  <w:num w:numId="146">
    <w:abstractNumId w:val="165"/>
  </w:num>
  <w:num w:numId="147">
    <w:abstractNumId w:val="265"/>
  </w:num>
  <w:num w:numId="148">
    <w:abstractNumId w:val="40"/>
  </w:num>
  <w:num w:numId="149">
    <w:abstractNumId w:val="317"/>
  </w:num>
  <w:num w:numId="150">
    <w:abstractNumId w:val="205"/>
  </w:num>
  <w:num w:numId="151">
    <w:abstractNumId w:val="323"/>
  </w:num>
  <w:num w:numId="152">
    <w:abstractNumId w:val="81"/>
  </w:num>
  <w:num w:numId="153">
    <w:abstractNumId w:val="300"/>
  </w:num>
  <w:num w:numId="154">
    <w:abstractNumId w:val="157"/>
  </w:num>
  <w:num w:numId="155">
    <w:abstractNumId w:val="91"/>
  </w:num>
  <w:num w:numId="156">
    <w:abstractNumId w:val="79"/>
  </w:num>
  <w:num w:numId="157">
    <w:abstractNumId w:val="249"/>
  </w:num>
  <w:num w:numId="158">
    <w:abstractNumId w:val="337"/>
  </w:num>
  <w:num w:numId="159">
    <w:abstractNumId w:val="99"/>
  </w:num>
  <w:num w:numId="160">
    <w:abstractNumId w:val="217"/>
  </w:num>
  <w:num w:numId="161">
    <w:abstractNumId w:val="277"/>
  </w:num>
  <w:num w:numId="162">
    <w:abstractNumId w:val="209"/>
  </w:num>
  <w:num w:numId="163">
    <w:abstractNumId w:val="45"/>
  </w:num>
  <w:num w:numId="164">
    <w:abstractNumId w:val="207"/>
  </w:num>
  <w:num w:numId="165">
    <w:abstractNumId w:val="42"/>
  </w:num>
  <w:num w:numId="166">
    <w:abstractNumId w:val="235"/>
  </w:num>
  <w:num w:numId="167">
    <w:abstractNumId w:val="46"/>
  </w:num>
  <w:num w:numId="168">
    <w:abstractNumId w:val="162"/>
  </w:num>
  <w:num w:numId="169">
    <w:abstractNumId w:val="251"/>
  </w:num>
  <w:num w:numId="170">
    <w:abstractNumId w:val="239"/>
  </w:num>
  <w:num w:numId="171">
    <w:abstractNumId w:val="363"/>
  </w:num>
  <w:num w:numId="172">
    <w:abstractNumId w:val="245"/>
  </w:num>
  <w:num w:numId="173">
    <w:abstractNumId w:val="155"/>
  </w:num>
  <w:num w:numId="174">
    <w:abstractNumId w:val="146"/>
  </w:num>
  <w:num w:numId="175">
    <w:abstractNumId w:val="201"/>
  </w:num>
  <w:num w:numId="176">
    <w:abstractNumId w:val="140"/>
  </w:num>
  <w:num w:numId="177">
    <w:abstractNumId w:val="194"/>
  </w:num>
  <w:num w:numId="178">
    <w:abstractNumId w:val="348"/>
  </w:num>
  <w:num w:numId="179">
    <w:abstractNumId w:val="314"/>
  </w:num>
  <w:num w:numId="180">
    <w:abstractNumId w:val="232"/>
  </w:num>
  <w:num w:numId="181">
    <w:abstractNumId w:val="227"/>
  </w:num>
  <w:num w:numId="182">
    <w:abstractNumId w:val="185"/>
  </w:num>
  <w:num w:numId="183">
    <w:abstractNumId w:val="149"/>
  </w:num>
  <w:num w:numId="184">
    <w:abstractNumId w:val="360"/>
  </w:num>
  <w:num w:numId="185">
    <w:abstractNumId w:val="25"/>
  </w:num>
  <w:num w:numId="186">
    <w:abstractNumId w:val="23"/>
  </w:num>
  <w:num w:numId="187">
    <w:abstractNumId w:val="27"/>
  </w:num>
  <w:num w:numId="188">
    <w:abstractNumId w:val="13"/>
  </w:num>
  <w:num w:numId="189">
    <w:abstractNumId w:val="5"/>
  </w:num>
  <w:num w:numId="190">
    <w:abstractNumId w:val="14"/>
  </w:num>
  <w:num w:numId="191">
    <w:abstractNumId w:val="4"/>
  </w:num>
  <w:num w:numId="192">
    <w:abstractNumId w:val="11"/>
  </w:num>
  <w:num w:numId="193">
    <w:abstractNumId w:val="26"/>
  </w:num>
  <w:num w:numId="194">
    <w:abstractNumId w:val="15"/>
  </w:num>
  <w:num w:numId="195">
    <w:abstractNumId w:val="2"/>
  </w:num>
  <w:num w:numId="196">
    <w:abstractNumId w:val="9"/>
  </w:num>
  <w:num w:numId="197">
    <w:abstractNumId w:val="10"/>
  </w:num>
  <w:num w:numId="198">
    <w:abstractNumId w:val="20"/>
  </w:num>
  <w:num w:numId="199">
    <w:abstractNumId w:val="24"/>
  </w:num>
  <w:num w:numId="200">
    <w:abstractNumId w:val="12"/>
  </w:num>
  <w:num w:numId="201">
    <w:abstractNumId w:val="16"/>
  </w:num>
  <w:num w:numId="202">
    <w:abstractNumId w:val="71"/>
  </w:num>
  <w:num w:numId="203">
    <w:abstractNumId w:val="295"/>
  </w:num>
  <w:num w:numId="204">
    <w:abstractNumId w:val="75"/>
  </w:num>
  <w:num w:numId="205">
    <w:abstractNumId w:val="124"/>
  </w:num>
  <w:num w:numId="206">
    <w:abstractNumId w:val="143"/>
  </w:num>
  <w:num w:numId="207">
    <w:abstractNumId w:val="186"/>
  </w:num>
  <w:num w:numId="208">
    <w:abstractNumId w:val="147"/>
  </w:num>
  <w:num w:numId="209">
    <w:abstractNumId w:val="1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29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02"/>
  </w:num>
  <w:num w:numId="212">
    <w:abstractNumId w:val="18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204"/>
  </w:num>
  <w:num w:numId="215">
    <w:abstractNumId w:val="356"/>
  </w:num>
  <w:num w:numId="216">
    <w:abstractNumId w:val="76"/>
  </w:num>
  <w:num w:numId="217">
    <w:abstractNumId w:val="103"/>
  </w:num>
  <w:num w:numId="218">
    <w:abstractNumId w:val="294"/>
  </w:num>
  <w:num w:numId="219">
    <w:abstractNumId w:val="179"/>
  </w:num>
  <w:num w:numId="220">
    <w:abstractNumId w:val="106"/>
  </w:num>
  <w:num w:numId="221">
    <w:abstractNumId w:val="246"/>
  </w:num>
  <w:num w:numId="222">
    <w:abstractNumId w:val="297"/>
  </w:num>
  <w:num w:numId="223">
    <w:abstractNumId w:val="128"/>
  </w:num>
  <w:num w:numId="224">
    <w:abstractNumId w:val="188"/>
  </w:num>
  <w:num w:numId="225">
    <w:abstractNumId w:val="52"/>
  </w:num>
  <w:num w:numId="226">
    <w:abstractNumId w:val="339"/>
  </w:num>
  <w:num w:numId="227">
    <w:abstractNumId w:val="145"/>
  </w:num>
  <w:num w:numId="228">
    <w:abstractNumId w:val="357"/>
  </w:num>
  <w:num w:numId="229">
    <w:abstractNumId w:val="198"/>
  </w:num>
  <w:num w:numId="230">
    <w:abstractNumId w:val="50"/>
  </w:num>
  <w:num w:numId="231">
    <w:abstractNumId w:val="342"/>
  </w:num>
  <w:num w:numId="232">
    <w:abstractNumId w:val="241"/>
  </w:num>
  <w:num w:numId="233">
    <w:abstractNumId w:val="115"/>
  </w:num>
  <w:num w:numId="234">
    <w:abstractNumId w:val="305"/>
  </w:num>
  <w:num w:numId="235">
    <w:abstractNumId w:val="273"/>
  </w:num>
  <w:num w:numId="236">
    <w:abstractNumId w:val="332"/>
  </w:num>
  <w:num w:numId="237">
    <w:abstractNumId w:val="156"/>
  </w:num>
  <w:num w:numId="238">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3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206"/>
  </w:num>
  <w:num w:numId="243">
    <w:abstractNumId w:val="125"/>
  </w:num>
  <w:num w:numId="244">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274"/>
  </w:num>
  <w:num w:numId="247">
    <w:abstractNumId w:val="210"/>
  </w:num>
  <w:num w:numId="248">
    <w:abstractNumId w:val="2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01"/>
  </w:num>
  <w:num w:numId="250">
    <w:abstractNumId w:val="355"/>
  </w:num>
  <w:num w:numId="251">
    <w:abstractNumId w:val="64"/>
  </w:num>
  <w:num w:numId="252">
    <w:abstractNumId w:val="321"/>
  </w:num>
  <w:num w:numId="253">
    <w:abstractNumId w:val="123"/>
  </w:num>
  <w:num w:numId="254">
    <w:abstractNumId w:val="340"/>
  </w:num>
  <w:num w:numId="255">
    <w:abstractNumId w:val="289"/>
  </w:num>
  <w:num w:numId="256">
    <w:abstractNumId w:val="77"/>
  </w:num>
  <w:num w:numId="257">
    <w:abstractNumId w:val="116"/>
  </w:num>
  <w:num w:numId="258">
    <w:abstractNumId w:val="365"/>
  </w:num>
  <w:num w:numId="259">
    <w:abstractNumId w:val="117"/>
  </w:num>
  <w:num w:numId="260">
    <w:abstractNumId w:val="178"/>
  </w:num>
  <w:num w:numId="261">
    <w:abstractNumId w:val="129"/>
  </w:num>
  <w:num w:numId="262">
    <w:abstractNumId w:val="233"/>
  </w:num>
  <w:num w:numId="263">
    <w:abstractNumId w:val="136"/>
  </w:num>
  <w:num w:numId="264">
    <w:abstractNumId w:val="213"/>
  </w:num>
  <w:num w:numId="265">
    <w:abstractNumId w:val="172"/>
  </w:num>
  <w:num w:numId="266">
    <w:abstractNumId w:val="48"/>
  </w:num>
  <w:num w:numId="267">
    <w:abstractNumId w:val="328"/>
  </w:num>
  <w:num w:numId="268">
    <w:abstractNumId w:val="74"/>
  </w:num>
  <w:num w:numId="269">
    <w:abstractNumId w:val="130"/>
  </w:num>
  <w:num w:numId="270">
    <w:abstractNumId w:val="278"/>
  </w:num>
  <w:num w:numId="271">
    <w:abstractNumId w:val="60"/>
  </w:num>
  <w:num w:numId="272">
    <w:abstractNumId w:val="110"/>
  </w:num>
  <w:num w:numId="273">
    <w:abstractNumId w:val="238"/>
  </w:num>
  <w:num w:numId="274">
    <w:abstractNumId w:val="331"/>
  </w:num>
  <w:num w:numId="275">
    <w:abstractNumId w:val="114"/>
  </w:num>
  <w:num w:numId="276">
    <w:abstractNumId w:val="276"/>
  </w:num>
  <w:num w:numId="277">
    <w:abstractNumId w:val="108"/>
  </w:num>
  <w:num w:numId="278">
    <w:abstractNumId w:val="107"/>
  </w:num>
  <w:num w:numId="279">
    <w:abstractNumId w:val="224"/>
  </w:num>
  <w:num w:numId="280">
    <w:abstractNumId w:val="322"/>
  </w:num>
  <w:num w:numId="281">
    <w:abstractNumId w:val="229"/>
  </w:num>
  <w:num w:numId="282">
    <w:abstractNumId w:val="252"/>
  </w:num>
  <w:num w:numId="283">
    <w:abstractNumId w:val="237"/>
  </w:num>
  <w:num w:numId="284">
    <w:abstractNumId w:val="312"/>
  </w:num>
  <w:num w:numId="285">
    <w:abstractNumId w:val="221"/>
  </w:num>
  <w:num w:numId="286">
    <w:abstractNumId w:val="133"/>
  </w:num>
  <w:num w:numId="287">
    <w:abstractNumId w:val="336"/>
  </w:num>
  <w:num w:numId="288">
    <w:abstractNumId w:val="195"/>
  </w:num>
  <w:num w:numId="289">
    <w:abstractNumId w:val="192"/>
  </w:num>
  <w:num w:numId="290">
    <w:abstractNumId w:val="132"/>
  </w:num>
  <w:num w:numId="291">
    <w:abstractNumId w:val="359"/>
  </w:num>
  <w:num w:numId="292">
    <w:abstractNumId w:val="67"/>
  </w:num>
  <w:num w:numId="293">
    <w:abstractNumId w:val="119"/>
  </w:num>
  <w:num w:numId="294">
    <w:abstractNumId w:val="142"/>
  </w:num>
  <w:num w:numId="295">
    <w:abstractNumId w:val="92"/>
  </w:num>
  <w:num w:numId="296">
    <w:abstractNumId w:val="174"/>
  </w:num>
  <w:num w:numId="297">
    <w:abstractNumId w:val="338"/>
  </w:num>
  <w:num w:numId="298">
    <w:abstractNumId w:val="231"/>
  </w:num>
  <w:num w:numId="299">
    <w:abstractNumId w:val="154"/>
  </w:num>
  <w:num w:numId="300">
    <w:abstractNumId w:val="315"/>
  </w:num>
  <w:num w:numId="301">
    <w:abstractNumId w:val="151"/>
  </w:num>
  <w:num w:numId="302">
    <w:abstractNumId w:val="352"/>
  </w:num>
  <w:num w:numId="303">
    <w:abstractNumId w:val="267"/>
  </w:num>
  <w:num w:numId="304">
    <w:abstractNumId w:val="335"/>
  </w:num>
  <w:num w:numId="305">
    <w:abstractNumId w:val="152"/>
  </w:num>
  <w:num w:numId="306">
    <w:abstractNumId w:val="134"/>
  </w:num>
  <w:num w:numId="307">
    <w:abstractNumId w:val="161"/>
  </w:num>
  <w:num w:numId="308">
    <w:abstractNumId w:val="90"/>
  </w:num>
  <w:num w:numId="309">
    <w:abstractNumId w:val="309"/>
  </w:num>
  <w:num w:numId="310">
    <w:abstractNumId w:val="173"/>
  </w:num>
  <w:num w:numId="311">
    <w:abstractNumId w:val="109"/>
  </w:num>
  <w:num w:numId="312">
    <w:abstractNumId w:val="236"/>
  </w:num>
  <w:num w:numId="313">
    <w:abstractNumId w:val="131"/>
  </w:num>
  <w:num w:numId="314">
    <w:abstractNumId w:val="307"/>
  </w:num>
  <w:num w:numId="315">
    <w:abstractNumId w:val="184"/>
  </w:num>
  <w:num w:numId="316">
    <w:abstractNumId w:val="175"/>
  </w:num>
  <w:num w:numId="317">
    <w:abstractNumId w:val="281"/>
  </w:num>
  <w:num w:numId="318">
    <w:abstractNumId w:val="344"/>
  </w:num>
  <w:num w:numId="319">
    <w:abstractNumId w:val="364"/>
  </w:num>
  <w:num w:numId="320">
    <w:abstractNumId w:val="94"/>
  </w:num>
  <w:num w:numId="321">
    <w:abstractNumId w:val="366"/>
  </w:num>
  <w:num w:numId="322">
    <w:abstractNumId w:val="122"/>
  </w:num>
  <w:num w:numId="323">
    <w:abstractNumId w:val="54"/>
  </w:num>
  <w:num w:numId="324">
    <w:abstractNumId w:val="250"/>
  </w:num>
  <w:num w:numId="325">
    <w:abstractNumId w:val="138"/>
  </w:num>
  <w:num w:numId="326">
    <w:abstractNumId w:val="279"/>
  </w:num>
  <w:num w:numId="327">
    <w:abstractNumId w:val="62"/>
  </w:num>
  <w:num w:numId="328">
    <w:abstractNumId w:val="292"/>
  </w:num>
  <w:num w:numId="329">
    <w:abstractNumId w:val="61"/>
  </w:num>
  <w:num w:numId="330">
    <w:abstractNumId w:val="121"/>
  </w:num>
  <w:num w:numId="331">
    <w:abstractNumId w:val="80"/>
  </w:num>
  <w:num w:numId="332">
    <w:abstractNumId w:val="248"/>
  </w:num>
  <w:num w:numId="333">
    <w:abstractNumId w:val="56"/>
  </w:num>
  <w:num w:numId="334">
    <w:abstractNumId w:val="112"/>
  </w:num>
  <w:num w:numId="335">
    <w:abstractNumId w:val="318"/>
  </w:num>
  <w:num w:numId="336">
    <w:abstractNumId w:val="327"/>
  </w:num>
  <w:num w:numId="337">
    <w:abstractNumId w:val="270"/>
  </w:num>
  <w:num w:numId="338">
    <w:abstractNumId w:val="219"/>
  </w:num>
  <w:num w:numId="339">
    <w:abstractNumId w:val="346"/>
  </w:num>
  <w:num w:numId="340">
    <w:abstractNumId w:val="137"/>
  </w:num>
  <w:num w:numId="341">
    <w:abstractNumId w:val="84"/>
  </w:num>
  <w:num w:numId="342">
    <w:abstractNumId w:val="87"/>
  </w:num>
  <w:num w:numId="343">
    <w:abstractNumId w:val="47"/>
  </w:num>
  <w:num w:numId="344">
    <w:abstractNumId w:val="230"/>
  </w:num>
  <w:num w:numId="345">
    <w:abstractNumId w:val="257"/>
  </w:num>
  <w:num w:numId="346">
    <w:abstractNumId w:val="96"/>
  </w:num>
  <w:num w:numId="347">
    <w:abstractNumId w:val="44"/>
  </w:num>
  <w:num w:numId="348">
    <w:abstractNumId w:val="293"/>
  </w:num>
  <w:num w:numId="349">
    <w:abstractNumId w:val="82"/>
  </w:num>
  <w:num w:numId="350">
    <w:abstractNumId w:val="264"/>
  </w:num>
  <w:num w:numId="351">
    <w:abstractNumId w:val="196"/>
  </w:num>
  <w:num w:numId="352">
    <w:abstractNumId w:val="191"/>
  </w:num>
  <w:num w:numId="353">
    <w:abstractNumId w:val="100"/>
  </w:num>
  <w:num w:numId="354">
    <w:abstractNumId w:val="197"/>
  </w:num>
  <w:num w:numId="355">
    <w:abstractNumId w:val="88"/>
  </w:num>
  <w:num w:numId="356">
    <w:abstractNumId w:val="261"/>
  </w:num>
  <w:num w:numId="357">
    <w:abstractNumId w:val="268"/>
  </w:num>
  <w:num w:numId="358">
    <w:abstractNumId w:val="164"/>
  </w:num>
  <w:num w:numId="359">
    <w:abstractNumId w:val="41"/>
  </w:num>
  <w:num w:numId="360">
    <w:abstractNumId w:val="218"/>
  </w:num>
  <w:num w:numId="361">
    <w:abstractNumId w:val="361"/>
  </w:num>
  <w:num w:numId="362">
    <w:abstractNumId w:val="193"/>
  </w:num>
  <w:num w:numId="363">
    <w:abstractNumId w:val="160"/>
  </w:num>
  <w:num w:numId="364">
    <w:abstractNumId w:val="176"/>
  </w:num>
  <w:num w:numId="365">
    <w:abstractNumId w:val="171"/>
  </w:num>
  <w:num w:numId="366">
    <w:abstractNumId w:val="86"/>
  </w:num>
  <w:num w:numId="367">
    <w:abstractNumId w:val="223"/>
  </w:num>
  <w:num w:numId="368">
    <w:abstractNumId w:val="242"/>
  </w:num>
  <w:numIdMacAtCleanup w:val="3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AF2"/>
    <w:rsid w:val="00000891"/>
    <w:rsid w:val="00001370"/>
    <w:rsid w:val="00001531"/>
    <w:rsid w:val="00002997"/>
    <w:rsid w:val="00005056"/>
    <w:rsid w:val="00006F90"/>
    <w:rsid w:val="000118F2"/>
    <w:rsid w:val="00011BEF"/>
    <w:rsid w:val="00014C32"/>
    <w:rsid w:val="000161EF"/>
    <w:rsid w:val="00020AE2"/>
    <w:rsid w:val="00020CA1"/>
    <w:rsid w:val="000220F2"/>
    <w:rsid w:val="000249CB"/>
    <w:rsid w:val="0002599E"/>
    <w:rsid w:val="00026875"/>
    <w:rsid w:val="000300DC"/>
    <w:rsid w:val="00030CD6"/>
    <w:rsid w:val="00030F61"/>
    <w:rsid w:val="00031705"/>
    <w:rsid w:val="00032D07"/>
    <w:rsid w:val="00034A8D"/>
    <w:rsid w:val="000352B7"/>
    <w:rsid w:val="0003655F"/>
    <w:rsid w:val="00036E0A"/>
    <w:rsid w:val="000404D8"/>
    <w:rsid w:val="00041592"/>
    <w:rsid w:val="0004218B"/>
    <w:rsid w:val="00043438"/>
    <w:rsid w:val="00043461"/>
    <w:rsid w:val="000463B9"/>
    <w:rsid w:val="00052F5E"/>
    <w:rsid w:val="00053072"/>
    <w:rsid w:val="000530C3"/>
    <w:rsid w:val="000532A7"/>
    <w:rsid w:val="00053E03"/>
    <w:rsid w:val="000546BA"/>
    <w:rsid w:val="00054C57"/>
    <w:rsid w:val="0005506A"/>
    <w:rsid w:val="000573A4"/>
    <w:rsid w:val="000601CA"/>
    <w:rsid w:val="000602D5"/>
    <w:rsid w:val="00063679"/>
    <w:rsid w:val="00064CCC"/>
    <w:rsid w:val="00065092"/>
    <w:rsid w:val="00065873"/>
    <w:rsid w:val="00066415"/>
    <w:rsid w:val="00070960"/>
    <w:rsid w:val="000710ED"/>
    <w:rsid w:val="000739F8"/>
    <w:rsid w:val="000740F2"/>
    <w:rsid w:val="00075270"/>
    <w:rsid w:val="00075CB2"/>
    <w:rsid w:val="00077F2B"/>
    <w:rsid w:val="00080590"/>
    <w:rsid w:val="00080F47"/>
    <w:rsid w:val="000822D7"/>
    <w:rsid w:val="00083E6B"/>
    <w:rsid w:val="00084259"/>
    <w:rsid w:val="00094701"/>
    <w:rsid w:val="0009533A"/>
    <w:rsid w:val="00095C96"/>
    <w:rsid w:val="000A12B5"/>
    <w:rsid w:val="000A26CB"/>
    <w:rsid w:val="000A47B1"/>
    <w:rsid w:val="000A58A3"/>
    <w:rsid w:val="000A6443"/>
    <w:rsid w:val="000A71FF"/>
    <w:rsid w:val="000B0694"/>
    <w:rsid w:val="000B16C4"/>
    <w:rsid w:val="000B1A57"/>
    <w:rsid w:val="000B1D96"/>
    <w:rsid w:val="000B345E"/>
    <w:rsid w:val="000B4AF4"/>
    <w:rsid w:val="000B54E1"/>
    <w:rsid w:val="000B5673"/>
    <w:rsid w:val="000B626C"/>
    <w:rsid w:val="000B65F5"/>
    <w:rsid w:val="000C0901"/>
    <w:rsid w:val="000C17F9"/>
    <w:rsid w:val="000C259A"/>
    <w:rsid w:val="000C3052"/>
    <w:rsid w:val="000C4ADD"/>
    <w:rsid w:val="000C5857"/>
    <w:rsid w:val="000C721B"/>
    <w:rsid w:val="000D077F"/>
    <w:rsid w:val="000D2BFF"/>
    <w:rsid w:val="000D6C15"/>
    <w:rsid w:val="000D76C5"/>
    <w:rsid w:val="000E2A49"/>
    <w:rsid w:val="000E2B99"/>
    <w:rsid w:val="000E4E81"/>
    <w:rsid w:val="000E4EEE"/>
    <w:rsid w:val="000E7314"/>
    <w:rsid w:val="000F1209"/>
    <w:rsid w:val="000F1D5D"/>
    <w:rsid w:val="000F35BB"/>
    <w:rsid w:val="000F3991"/>
    <w:rsid w:val="000F4F93"/>
    <w:rsid w:val="000F55CB"/>
    <w:rsid w:val="000F6761"/>
    <w:rsid w:val="000F68D0"/>
    <w:rsid w:val="00100047"/>
    <w:rsid w:val="00100F34"/>
    <w:rsid w:val="001024B7"/>
    <w:rsid w:val="00103A29"/>
    <w:rsid w:val="00104C72"/>
    <w:rsid w:val="00106DD7"/>
    <w:rsid w:val="001071FA"/>
    <w:rsid w:val="00107E0D"/>
    <w:rsid w:val="0011229E"/>
    <w:rsid w:val="00112807"/>
    <w:rsid w:val="00113EA6"/>
    <w:rsid w:val="00116258"/>
    <w:rsid w:val="00121236"/>
    <w:rsid w:val="0012146B"/>
    <w:rsid w:val="001218EA"/>
    <w:rsid w:val="00121D45"/>
    <w:rsid w:val="001234A9"/>
    <w:rsid w:val="001236B1"/>
    <w:rsid w:val="0012427A"/>
    <w:rsid w:val="00124E81"/>
    <w:rsid w:val="0012632A"/>
    <w:rsid w:val="00126339"/>
    <w:rsid w:val="00131715"/>
    <w:rsid w:val="00132DE9"/>
    <w:rsid w:val="001347F8"/>
    <w:rsid w:val="00134F02"/>
    <w:rsid w:val="0013544E"/>
    <w:rsid w:val="00137435"/>
    <w:rsid w:val="00137540"/>
    <w:rsid w:val="00140D36"/>
    <w:rsid w:val="00141339"/>
    <w:rsid w:val="00141C06"/>
    <w:rsid w:val="00142739"/>
    <w:rsid w:val="00143FC4"/>
    <w:rsid w:val="00147801"/>
    <w:rsid w:val="001479C2"/>
    <w:rsid w:val="0015016E"/>
    <w:rsid w:val="00151869"/>
    <w:rsid w:val="00151AFB"/>
    <w:rsid w:val="00154752"/>
    <w:rsid w:val="00156AA4"/>
    <w:rsid w:val="00156AE4"/>
    <w:rsid w:val="00157065"/>
    <w:rsid w:val="00157B81"/>
    <w:rsid w:val="00160828"/>
    <w:rsid w:val="00161CD8"/>
    <w:rsid w:val="00161F69"/>
    <w:rsid w:val="001627DB"/>
    <w:rsid w:val="00162D89"/>
    <w:rsid w:val="00162F64"/>
    <w:rsid w:val="0016517D"/>
    <w:rsid w:val="00166151"/>
    <w:rsid w:val="001672C6"/>
    <w:rsid w:val="00170060"/>
    <w:rsid w:val="001709BE"/>
    <w:rsid w:val="00172C79"/>
    <w:rsid w:val="00173BD8"/>
    <w:rsid w:val="00173D51"/>
    <w:rsid w:val="00181008"/>
    <w:rsid w:val="001818DF"/>
    <w:rsid w:val="00182227"/>
    <w:rsid w:val="0018263D"/>
    <w:rsid w:val="0018314E"/>
    <w:rsid w:val="00186914"/>
    <w:rsid w:val="00187C72"/>
    <w:rsid w:val="001903FE"/>
    <w:rsid w:val="00192162"/>
    <w:rsid w:val="00192410"/>
    <w:rsid w:val="00194A90"/>
    <w:rsid w:val="001953FF"/>
    <w:rsid w:val="00196E24"/>
    <w:rsid w:val="001972D0"/>
    <w:rsid w:val="001A39C6"/>
    <w:rsid w:val="001A6224"/>
    <w:rsid w:val="001A7764"/>
    <w:rsid w:val="001B16D8"/>
    <w:rsid w:val="001B29BD"/>
    <w:rsid w:val="001B3EE5"/>
    <w:rsid w:val="001B62C8"/>
    <w:rsid w:val="001B7C7C"/>
    <w:rsid w:val="001C12AB"/>
    <w:rsid w:val="001C345D"/>
    <w:rsid w:val="001C4313"/>
    <w:rsid w:val="001C5BFF"/>
    <w:rsid w:val="001C6555"/>
    <w:rsid w:val="001C693D"/>
    <w:rsid w:val="001C78B5"/>
    <w:rsid w:val="001D0CFD"/>
    <w:rsid w:val="001D21B4"/>
    <w:rsid w:val="001D6163"/>
    <w:rsid w:val="001D6F7D"/>
    <w:rsid w:val="001D7572"/>
    <w:rsid w:val="001E0584"/>
    <w:rsid w:val="001E5126"/>
    <w:rsid w:val="001E56FD"/>
    <w:rsid w:val="001E64DC"/>
    <w:rsid w:val="001E7470"/>
    <w:rsid w:val="001F4149"/>
    <w:rsid w:val="001F6542"/>
    <w:rsid w:val="00200082"/>
    <w:rsid w:val="00201624"/>
    <w:rsid w:val="00202733"/>
    <w:rsid w:val="002058FC"/>
    <w:rsid w:val="002067A0"/>
    <w:rsid w:val="00206985"/>
    <w:rsid w:val="00207066"/>
    <w:rsid w:val="0020775C"/>
    <w:rsid w:val="0021021E"/>
    <w:rsid w:val="0021230F"/>
    <w:rsid w:val="00214A0E"/>
    <w:rsid w:val="00214C5B"/>
    <w:rsid w:val="0021555F"/>
    <w:rsid w:val="002157E8"/>
    <w:rsid w:val="00215EC6"/>
    <w:rsid w:val="00216150"/>
    <w:rsid w:val="00220763"/>
    <w:rsid w:val="00223ACF"/>
    <w:rsid w:val="002259F7"/>
    <w:rsid w:val="002342B9"/>
    <w:rsid w:val="002355BC"/>
    <w:rsid w:val="002361A4"/>
    <w:rsid w:val="002364C3"/>
    <w:rsid w:val="00236749"/>
    <w:rsid w:val="00242A89"/>
    <w:rsid w:val="00242D92"/>
    <w:rsid w:val="002443A8"/>
    <w:rsid w:val="00244EE0"/>
    <w:rsid w:val="00245D9C"/>
    <w:rsid w:val="00247D30"/>
    <w:rsid w:val="00254186"/>
    <w:rsid w:val="00254F15"/>
    <w:rsid w:val="0026371B"/>
    <w:rsid w:val="00266110"/>
    <w:rsid w:val="00266F78"/>
    <w:rsid w:val="0026797D"/>
    <w:rsid w:val="002725DB"/>
    <w:rsid w:val="002735D2"/>
    <w:rsid w:val="0027588C"/>
    <w:rsid w:val="00275DB1"/>
    <w:rsid w:val="002764C5"/>
    <w:rsid w:val="00276D84"/>
    <w:rsid w:val="00276F39"/>
    <w:rsid w:val="0028172F"/>
    <w:rsid w:val="0028346A"/>
    <w:rsid w:val="00284F10"/>
    <w:rsid w:val="00286485"/>
    <w:rsid w:val="00286F0F"/>
    <w:rsid w:val="0029050E"/>
    <w:rsid w:val="00291205"/>
    <w:rsid w:val="00291774"/>
    <w:rsid w:val="00291969"/>
    <w:rsid w:val="002934EF"/>
    <w:rsid w:val="00294B12"/>
    <w:rsid w:val="0029597C"/>
    <w:rsid w:val="002969E0"/>
    <w:rsid w:val="002A044E"/>
    <w:rsid w:val="002A0E0E"/>
    <w:rsid w:val="002A1F04"/>
    <w:rsid w:val="002A1F2E"/>
    <w:rsid w:val="002A38AE"/>
    <w:rsid w:val="002A5CBD"/>
    <w:rsid w:val="002A5E6A"/>
    <w:rsid w:val="002A6F38"/>
    <w:rsid w:val="002A72D0"/>
    <w:rsid w:val="002B0C4B"/>
    <w:rsid w:val="002B2C9E"/>
    <w:rsid w:val="002B3005"/>
    <w:rsid w:val="002B539C"/>
    <w:rsid w:val="002B6576"/>
    <w:rsid w:val="002C0876"/>
    <w:rsid w:val="002C1898"/>
    <w:rsid w:val="002C3DCE"/>
    <w:rsid w:val="002C3F77"/>
    <w:rsid w:val="002D5B70"/>
    <w:rsid w:val="002D71F8"/>
    <w:rsid w:val="002D7DF4"/>
    <w:rsid w:val="002E0588"/>
    <w:rsid w:val="002E1565"/>
    <w:rsid w:val="002E33B2"/>
    <w:rsid w:val="002E4E00"/>
    <w:rsid w:val="002E6479"/>
    <w:rsid w:val="002F0792"/>
    <w:rsid w:val="002F16D2"/>
    <w:rsid w:val="002F174F"/>
    <w:rsid w:val="002F26E2"/>
    <w:rsid w:val="002F55E6"/>
    <w:rsid w:val="002F56A5"/>
    <w:rsid w:val="002F5B72"/>
    <w:rsid w:val="002F610C"/>
    <w:rsid w:val="002F7DC8"/>
    <w:rsid w:val="003014B2"/>
    <w:rsid w:val="003041EA"/>
    <w:rsid w:val="00305568"/>
    <w:rsid w:val="00305A5E"/>
    <w:rsid w:val="00305D9E"/>
    <w:rsid w:val="003079BD"/>
    <w:rsid w:val="003117E3"/>
    <w:rsid w:val="00311C9B"/>
    <w:rsid w:val="003140CA"/>
    <w:rsid w:val="00315170"/>
    <w:rsid w:val="003153F7"/>
    <w:rsid w:val="003173CD"/>
    <w:rsid w:val="0032082D"/>
    <w:rsid w:val="003213FA"/>
    <w:rsid w:val="003226D9"/>
    <w:rsid w:val="003244F7"/>
    <w:rsid w:val="00324932"/>
    <w:rsid w:val="00324AFE"/>
    <w:rsid w:val="00325348"/>
    <w:rsid w:val="0032648F"/>
    <w:rsid w:val="0033283A"/>
    <w:rsid w:val="003337C9"/>
    <w:rsid w:val="00334066"/>
    <w:rsid w:val="00341A5F"/>
    <w:rsid w:val="00343A09"/>
    <w:rsid w:val="00343D2C"/>
    <w:rsid w:val="00345507"/>
    <w:rsid w:val="003458DF"/>
    <w:rsid w:val="00347FCF"/>
    <w:rsid w:val="003517B0"/>
    <w:rsid w:val="003534EA"/>
    <w:rsid w:val="003569C3"/>
    <w:rsid w:val="00356C41"/>
    <w:rsid w:val="003572CF"/>
    <w:rsid w:val="003604A7"/>
    <w:rsid w:val="0036092D"/>
    <w:rsid w:val="00364C42"/>
    <w:rsid w:val="003669ED"/>
    <w:rsid w:val="00366A4B"/>
    <w:rsid w:val="0036711E"/>
    <w:rsid w:val="00370FD0"/>
    <w:rsid w:val="003733B7"/>
    <w:rsid w:val="0037393F"/>
    <w:rsid w:val="00375684"/>
    <w:rsid w:val="00376158"/>
    <w:rsid w:val="00384EE1"/>
    <w:rsid w:val="00385481"/>
    <w:rsid w:val="00385707"/>
    <w:rsid w:val="00395A08"/>
    <w:rsid w:val="003960D2"/>
    <w:rsid w:val="00397945"/>
    <w:rsid w:val="003A3621"/>
    <w:rsid w:val="003A488C"/>
    <w:rsid w:val="003A6456"/>
    <w:rsid w:val="003B0469"/>
    <w:rsid w:val="003B1356"/>
    <w:rsid w:val="003B1B32"/>
    <w:rsid w:val="003B2F51"/>
    <w:rsid w:val="003B37D5"/>
    <w:rsid w:val="003B3879"/>
    <w:rsid w:val="003B4221"/>
    <w:rsid w:val="003B4278"/>
    <w:rsid w:val="003B48B1"/>
    <w:rsid w:val="003B50D3"/>
    <w:rsid w:val="003B5887"/>
    <w:rsid w:val="003B68A9"/>
    <w:rsid w:val="003C1F68"/>
    <w:rsid w:val="003C33DA"/>
    <w:rsid w:val="003C3543"/>
    <w:rsid w:val="003D26B4"/>
    <w:rsid w:val="003D3E2E"/>
    <w:rsid w:val="003D55EB"/>
    <w:rsid w:val="003E0556"/>
    <w:rsid w:val="003E2D11"/>
    <w:rsid w:val="003E31A7"/>
    <w:rsid w:val="003E6167"/>
    <w:rsid w:val="003E6353"/>
    <w:rsid w:val="003E76CD"/>
    <w:rsid w:val="003E7AD6"/>
    <w:rsid w:val="003F0592"/>
    <w:rsid w:val="003F4BF3"/>
    <w:rsid w:val="003F4C30"/>
    <w:rsid w:val="003F54D3"/>
    <w:rsid w:val="003F6B48"/>
    <w:rsid w:val="003F7CC5"/>
    <w:rsid w:val="00401AA9"/>
    <w:rsid w:val="00402390"/>
    <w:rsid w:val="00406367"/>
    <w:rsid w:val="00407C7D"/>
    <w:rsid w:val="00411F55"/>
    <w:rsid w:val="004138D8"/>
    <w:rsid w:val="004174F8"/>
    <w:rsid w:val="0042495B"/>
    <w:rsid w:val="00427072"/>
    <w:rsid w:val="004308E9"/>
    <w:rsid w:val="004322FA"/>
    <w:rsid w:val="00433887"/>
    <w:rsid w:val="00433EB5"/>
    <w:rsid w:val="0043440F"/>
    <w:rsid w:val="00434FD1"/>
    <w:rsid w:val="00435341"/>
    <w:rsid w:val="00436665"/>
    <w:rsid w:val="004369FE"/>
    <w:rsid w:val="00437D41"/>
    <w:rsid w:val="00440573"/>
    <w:rsid w:val="00441DF5"/>
    <w:rsid w:val="0044255C"/>
    <w:rsid w:val="00442BD0"/>
    <w:rsid w:val="00443F44"/>
    <w:rsid w:val="00444A25"/>
    <w:rsid w:val="004455C4"/>
    <w:rsid w:val="00445E8F"/>
    <w:rsid w:val="00450A55"/>
    <w:rsid w:val="0045159B"/>
    <w:rsid w:val="00452470"/>
    <w:rsid w:val="00452A0A"/>
    <w:rsid w:val="00452D48"/>
    <w:rsid w:val="00454115"/>
    <w:rsid w:val="00454962"/>
    <w:rsid w:val="00456438"/>
    <w:rsid w:val="00456947"/>
    <w:rsid w:val="004608E0"/>
    <w:rsid w:val="0046283A"/>
    <w:rsid w:val="00463BC0"/>
    <w:rsid w:val="00463EA9"/>
    <w:rsid w:val="004647A5"/>
    <w:rsid w:val="00465D5F"/>
    <w:rsid w:val="004670F3"/>
    <w:rsid w:val="00467B6E"/>
    <w:rsid w:val="00470303"/>
    <w:rsid w:val="0047399B"/>
    <w:rsid w:val="00480CE2"/>
    <w:rsid w:val="00483DEF"/>
    <w:rsid w:val="004848EB"/>
    <w:rsid w:val="00484C3C"/>
    <w:rsid w:val="00484EAD"/>
    <w:rsid w:val="004872A0"/>
    <w:rsid w:val="00487621"/>
    <w:rsid w:val="0049032D"/>
    <w:rsid w:val="004910FF"/>
    <w:rsid w:val="0049352D"/>
    <w:rsid w:val="00496F43"/>
    <w:rsid w:val="004A1136"/>
    <w:rsid w:val="004A2461"/>
    <w:rsid w:val="004A305D"/>
    <w:rsid w:val="004A3590"/>
    <w:rsid w:val="004A365A"/>
    <w:rsid w:val="004A3F07"/>
    <w:rsid w:val="004A4D07"/>
    <w:rsid w:val="004A7D5D"/>
    <w:rsid w:val="004B1599"/>
    <w:rsid w:val="004B42EA"/>
    <w:rsid w:val="004B4C0E"/>
    <w:rsid w:val="004B522C"/>
    <w:rsid w:val="004C027D"/>
    <w:rsid w:val="004C4A04"/>
    <w:rsid w:val="004C4BCD"/>
    <w:rsid w:val="004C64CD"/>
    <w:rsid w:val="004C6563"/>
    <w:rsid w:val="004D2A35"/>
    <w:rsid w:val="004D3310"/>
    <w:rsid w:val="004D3B9B"/>
    <w:rsid w:val="004D3FC6"/>
    <w:rsid w:val="004D519D"/>
    <w:rsid w:val="004D599A"/>
    <w:rsid w:val="004D6158"/>
    <w:rsid w:val="004E2650"/>
    <w:rsid w:val="004E30E7"/>
    <w:rsid w:val="004E3A0D"/>
    <w:rsid w:val="004E4A42"/>
    <w:rsid w:val="004E598B"/>
    <w:rsid w:val="004E7AD7"/>
    <w:rsid w:val="004F1160"/>
    <w:rsid w:val="004F453A"/>
    <w:rsid w:val="004F46E0"/>
    <w:rsid w:val="004F6237"/>
    <w:rsid w:val="004F62AA"/>
    <w:rsid w:val="004F6481"/>
    <w:rsid w:val="005028D9"/>
    <w:rsid w:val="00503875"/>
    <w:rsid w:val="00506904"/>
    <w:rsid w:val="00506D9C"/>
    <w:rsid w:val="005111E2"/>
    <w:rsid w:val="00513C2A"/>
    <w:rsid w:val="00513D11"/>
    <w:rsid w:val="0051407A"/>
    <w:rsid w:val="00515F3E"/>
    <w:rsid w:val="00517925"/>
    <w:rsid w:val="00520702"/>
    <w:rsid w:val="005259F4"/>
    <w:rsid w:val="00526B43"/>
    <w:rsid w:val="0053157F"/>
    <w:rsid w:val="00531DF1"/>
    <w:rsid w:val="00532DE7"/>
    <w:rsid w:val="005344A4"/>
    <w:rsid w:val="00535377"/>
    <w:rsid w:val="0053592C"/>
    <w:rsid w:val="00535D0E"/>
    <w:rsid w:val="0053644C"/>
    <w:rsid w:val="00536CBC"/>
    <w:rsid w:val="00540246"/>
    <w:rsid w:val="00540382"/>
    <w:rsid w:val="00541D18"/>
    <w:rsid w:val="00544385"/>
    <w:rsid w:val="00553503"/>
    <w:rsid w:val="00553E6A"/>
    <w:rsid w:val="00553ED3"/>
    <w:rsid w:val="005607C1"/>
    <w:rsid w:val="0056165E"/>
    <w:rsid w:val="00562220"/>
    <w:rsid w:val="00563624"/>
    <w:rsid w:val="00565A22"/>
    <w:rsid w:val="00566EAC"/>
    <w:rsid w:val="00571271"/>
    <w:rsid w:val="00571CE6"/>
    <w:rsid w:val="00571ED5"/>
    <w:rsid w:val="0057288C"/>
    <w:rsid w:val="00574859"/>
    <w:rsid w:val="005779F8"/>
    <w:rsid w:val="00581814"/>
    <w:rsid w:val="00592A8D"/>
    <w:rsid w:val="005951D5"/>
    <w:rsid w:val="00596797"/>
    <w:rsid w:val="00596889"/>
    <w:rsid w:val="00597626"/>
    <w:rsid w:val="005A112C"/>
    <w:rsid w:val="005A1B95"/>
    <w:rsid w:val="005A3641"/>
    <w:rsid w:val="005A400E"/>
    <w:rsid w:val="005A4B41"/>
    <w:rsid w:val="005A6403"/>
    <w:rsid w:val="005A703C"/>
    <w:rsid w:val="005A7396"/>
    <w:rsid w:val="005A797F"/>
    <w:rsid w:val="005B147C"/>
    <w:rsid w:val="005B4E29"/>
    <w:rsid w:val="005B55C8"/>
    <w:rsid w:val="005B596A"/>
    <w:rsid w:val="005C0AF2"/>
    <w:rsid w:val="005C1513"/>
    <w:rsid w:val="005C2895"/>
    <w:rsid w:val="005C295A"/>
    <w:rsid w:val="005C3017"/>
    <w:rsid w:val="005C5237"/>
    <w:rsid w:val="005C5CFC"/>
    <w:rsid w:val="005C68A8"/>
    <w:rsid w:val="005C7E38"/>
    <w:rsid w:val="005D5233"/>
    <w:rsid w:val="005D5B63"/>
    <w:rsid w:val="005D6A63"/>
    <w:rsid w:val="005D6FEE"/>
    <w:rsid w:val="005D7312"/>
    <w:rsid w:val="005D7EE8"/>
    <w:rsid w:val="005E2204"/>
    <w:rsid w:val="005E2791"/>
    <w:rsid w:val="005E307D"/>
    <w:rsid w:val="005E30FE"/>
    <w:rsid w:val="005E3809"/>
    <w:rsid w:val="005E4A58"/>
    <w:rsid w:val="005E4FB9"/>
    <w:rsid w:val="005E6263"/>
    <w:rsid w:val="005F41AE"/>
    <w:rsid w:val="005F475B"/>
    <w:rsid w:val="00601416"/>
    <w:rsid w:val="00604DD7"/>
    <w:rsid w:val="006050B2"/>
    <w:rsid w:val="00605AB8"/>
    <w:rsid w:val="0060773E"/>
    <w:rsid w:val="00611634"/>
    <w:rsid w:val="006122C4"/>
    <w:rsid w:val="00612358"/>
    <w:rsid w:val="006138D3"/>
    <w:rsid w:val="00613D1C"/>
    <w:rsid w:val="006172F4"/>
    <w:rsid w:val="006212C2"/>
    <w:rsid w:val="0062239D"/>
    <w:rsid w:val="0062257F"/>
    <w:rsid w:val="00622BBF"/>
    <w:rsid w:val="00623F40"/>
    <w:rsid w:val="0062416D"/>
    <w:rsid w:val="006245DE"/>
    <w:rsid w:val="0062585F"/>
    <w:rsid w:val="00625BD5"/>
    <w:rsid w:val="00626F2C"/>
    <w:rsid w:val="00627AF4"/>
    <w:rsid w:val="00627D5E"/>
    <w:rsid w:val="006306DF"/>
    <w:rsid w:val="00633C89"/>
    <w:rsid w:val="00633FF6"/>
    <w:rsid w:val="00635070"/>
    <w:rsid w:val="006358A9"/>
    <w:rsid w:val="00640249"/>
    <w:rsid w:val="00645084"/>
    <w:rsid w:val="00645A66"/>
    <w:rsid w:val="006539C6"/>
    <w:rsid w:val="00656CB5"/>
    <w:rsid w:val="006627B5"/>
    <w:rsid w:val="00663CF0"/>
    <w:rsid w:val="00664925"/>
    <w:rsid w:val="00667F81"/>
    <w:rsid w:val="00673623"/>
    <w:rsid w:val="00673823"/>
    <w:rsid w:val="00676EA2"/>
    <w:rsid w:val="00680FFD"/>
    <w:rsid w:val="00681575"/>
    <w:rsid w:val="00682619"/>
    <w:rsid w:val="00683CB6"/>
    <w:rsid w:val="00690965"/>
    <w:rsid w:val="00690EBD"/>
    <w:rsid w:val="00693A30"/>
    <w:rsid w:val="00695CF4"/>
    <w:rsid w:val="006973A4"/>
    <w:rsid w:val="00697DF5"/>
    <w:rsid w:val="006A1277"/>
    <w:rsid w:val="006A23CF"/>
    <w:rsid w:val="006A345F"/>
    <w:rsid w:val="006A37EB"/>
    <w:rsid w:val="006A4F7C"/>
    <w:rsid w:val="006A53F1"/>
    <w:rsid w:val="006A5856"/>
    <w:rsid w:val="006B3D17"/>
    <w:rsid w:val="006B3F00"/>
    <w:rsid w:val="006B7F37"/>
    <w:rsid w:val="006C0C19"/>
    <w:rsid w:val="006C2536"/>
    <w:rsid w:val="006C54CE"/>
    <w:rsid w:val="006C6217"/>
    <w:rsid w:val="006C6A71"/>
    <w:rsid w:val="006C6F34"/>
    <w:rsid w:val="006D0339"/>
    <w:rsid w:val="006D0A68"/>
    <w:rsid w:val="006D0BF8"/>
    <w:rsid w:val="006D109B"/>
    <w:rsid w:val="006D1B53"/>
    <w:rsid w:val="006D261B"/>
    <w:rsid w:val="006D375F"/>
    <w:rsid w:val="006E17A7"/>
    <w:rsid w:val="006E45C7"/>
    <w:rsid w:val="006E6640"/>
    <w:rsid w:val="006E6B5C"/>
    <w:rsid w:val="006F0C6D"/>
    <w:rsid w:val="006F0D67"/>
    <w:rsid w:val="006F22DE"/>
    <w:rsid w:val="006F2D25"/>
    <w:rsid w:val="006F31A3"/>
    <w:rsid w:val="006F392D"/>
    <w:rsid w:val="006F3CC0"/>
    <w:rsid w:val="006F4C98"/>
    <w:rsid w:val="006F6849"/>
    <w:rsid w:val="00702A2C"/>
    <w:rsid w:val="0070300E"/>
    <w:rsid w:val="007040D8"/>
    <w:rsid w:val="0070683A"/>
    <w:rsid w:val="00707D00"/>
    <w:rsid w:val="00712C7E"/>
    <w:rsid w:val="0071311F"/>
    <w:rsid w:val="007153EA"/>
    <w:rsid w:val="00716EFF"/>
    <w:rsid w:val="00720F31"/>
    <w:rsid w:val="0073430E"/>
    <w:rsid w:val="0073763A"/>
    <w:rsid w:val="00737C80"/>
    <w:rsid w:val="00741693"/>
    <w:rsid w:val="00742EAE"/>
    <w:rsid w:val="007437F0"/>
    <w:rsid w:val="007461FB"/>
    <w:rsid w:val="007504CC"/>
    <w:rsid w:val="00756DA5"/>
    <w:rsid w:val="00757E85"/>
    <w:rsid w:val="0076214E"/>
    <w:rsid w:val="00762ABD"/>
    <w:rsid w:val="00763B70"/>
    <w:rsid w:val="00770C94"/>
    <w:rsid w:val="00771732"/>
    <w:rsid w:val="0077462D"/>
    <w:rsid w:val="007747C0"/>
    <w:rsid w:val="0077514E"/>
    <w:rsid w:val="00775FFE"/>
    <w:rsid w:val="00776431"/>
    <w:rsid w:val="0077684C"/>
    <w:rsid w:val="00776BF8"/>
    <w:rsid w:val="00777CFB"/>
    <w:rsid w:val="0078040A"/>
    <w:rsid w:val="0078063E"/>
    <w:rsid w:val="007813CE"/>
    <w:rsid w:val="00781D1F"/>
    <w:rsid w:val="007834C1"/>
    <w:rsid w:val="0078629E"/>
    <w:rsid w:val="00791CC2"/>
    <w:rsid w:val="00792292"/>
    <w:rsid w:val="007957D2"/>
    <w:rsid w:val="00797214"/>
    <w:rsid w:val="007A013E"/>
    <w:rsid w:val="007A0A4E"/>
    <w:rsid w:val="007A1E02"/>
    <w:rsid w:val="007A26C0"/>
    <w:rsid w:val="007A2866"/>
    <w:rsid w:val="007A34C7"/>
    <w:rsid w:val="007A37AD"/>
    <w:rsid w:val="007A6C7D"/>
    <w:rsid w:val="007B5778"/>
    <w:rsid w:val="007B60E5"/>
    <w:rsid w:val="007B745B"/>
    <w:rsid w:val="007B7A3A"/>
    <w:rsid w:val="007B7E28"/>
    <w:rsid w:val="007C0CDB"/>
    <w:rsid w:val="007C20CA"/>
    <w:rsid w:val="007C2BEB"/>
    <w:rsid w:val="007D0ECE"/>
    <w:rsid w:val="007D1382"/>
    <w:rsid w:val="007D3A67"/>
    <w:rsid w:val="007D46CA"/>
    <w:rsid w:val="007D7255"/>
    <w:rsid w:val="007D773B"/>
    <w:rsid w:val="007D7D20"/>
    <w:rsid w:val="007D7D31"/>
    <w:rsid w:val="007E1917"/>
    <w:rsid w:val="007E24CD"/>
    <w:rsid w:val="007E2F80"/>
    <w:rsid w:val="007E31B9"/>
    <w:rsid w:val="007E58A4"/>
    <w:rsid w:val="007E69E3"/>
    <w:rsid w:val="007E7193"/>
    <w:rsid w:val="007F04FC"/>
    <w:rsid w:val="007F25A2"/>
    <w:rsid w:val="007F2DC9"/>
    <w:rsid w:val="007F4964"/>
    <w:rsid w:val="007F708C"/>
    <w:rsid w:val="008001BA"/>
    <w:rsid w:val="00800213"/>
    <w:rsid w:val="00804923"/>
    <w:rsid w:val="00804AA0"/>
    <w:rsid w:val="00805769"/>
    <w:rsid w:val="0080763B"/>
    <w:rsid w:val="008121F7"/>
    <w:rsid w:val="00814673"/>
    <w:rsid w:val="00814B5D"/>
    <w:rsid w:val="0081737B"/>
    <w:rsid w:val="00821EE9"/>
    <w:rsid w:val="00824249"/>
    <w:rsid w:val="00825079"/>
    <w:rsid w:val="00826497"/>
    <w:rsid w:val="008303A0"/>
    <w:rsid w:val="00830F97"/>
    <w:rsid w:val="00831597"/>
    <w:rsid w:val="008323AF"/>
    <w:rsid w:val="00833BF7"/>
    <w:rsid w:val="00834100"/>
    <w:rsid w:val="008345F9"/>
    <w:rsid w:val="008348A2"/>
    <w:rsid w:val="00834BCF"/>
    <w:rsid w:val="008371EB"/>
    <w:rsid w:val="00837606"/>
    <w:rsid w:val="0083793F"/>
    <w:rsid w:val="008441A1"/>
    <w:rsid w:val="00845771"/>
    <w:rsid w:val="008467E9"/>
    <w:rsid w:val="00847968"/>
    <w:rsid w:val="00852D1A"/>
    <w:rsid w:val="008538CC"/>
    <w:rsid w:val="00855403"/>
    <w:rsid w:val="008557DE"/>
    <w:rsid w:val="00861C91"/>
    <w:rsid w:val="00861FBC"/>
    <w:rsid w:val="00862A0F"/>
    <w:rsid w:val="00862D47"/>
    <w:rsid w:val="00863EDE"/>
    <w:rsid w:val="00867055"/>
    <w:rsid w:val="008672E3"/>
    <w:rsid w:val="00870A2D"/>
    <w:rsid w:val="00870DC5"/>
    <w:rsid w:val="00872C29"/>
    <w:rsid w:val="00873748"/>
    <w:rsid w:val="0087728F"/>
    <w:rsid w:val="00882DA2"/>
    <w:rsid w:val="008839FA"/>
    <w:rsid w:val="00885914"/>
    <w:rsid w:val="00885B18"/>
    <w:rsid w:val="00891007"/>
    <w:rsid w:val="0089210E"/>
    <w:rsid w:val="008952B3"/>
    <w:rsid w:val="00896572"/>
    <w:rsid w:val="008969D1"/>
    <w:rsid w:val="008A04A6"/>
    <w:rsid w:val="008A371F"/>
    <w:rsid w:val="008A65A5"/>
    <w:rsid w:val="008A6D3A"/>
    <w:rsid w:val="008B038A"/>
    <w:rsid w:val="008B16BA"/>
    <w:rsid w:val="008B19CE"/>
    <w:rsid w:val="008B23B4"/>
    <w:rsid w:val="008B4A37"/>
    <w:rsid w:val="008B5351"/>
    <w:rsid w:val="008B559F"/>
    <w:rsid w:val="008B59BB"/>
    <w:rsid w:val="008B6D63"/>
    <w:rsid w:val="008B7251"/>
    <w:rsid w:val="008C3622"/>
    <w:rsid w:val="008C6705"/>
    <w:rsid w:val="008C68C4"/>
    <w:rsid w:val="008C6DC7"/>
    <w:rsid w:val="008C73C4"/>
    <w:rsid w:val="008C7584"/>
    <w:rsid w:val="008D1B1E"/>
    <w:rsid w:val="008D1C7A"/>
    <w:rsid w:val="008D20CD"/>
    <w:rsid w:val="008D3D7A"/>
    <w:rsid w:val="008D55B6"/>
    <w:rsid w:val="008D6153"/>
    <w:rsid w:val="008D6662"/>
    <w:rsid w:val="008D7C10"/>
    <w:rsid w:val="008E1C4D"/>
    <w:rsid w:val="008E245F"/>
    <w:rsid w:val="008E3537"/>
    <w:rsid w:val="008E4D0C"/>
    <w:rsid w:val="008E5D1F"/>
    <w:rsid w:val="008E668E"/>
    <w:rsid w:val="008E7174"/>
    <w:rsid w:val="008E727C"/>
    <w:rsid w:val="008E740A"/>
    <w:rsid w:val="008E7BA1"/>
    <w:rsid w:val="008F2139"/>
    <w:rsid w:val="008F3426"/>
    <w:rsid w:val="008F421B"/>
    <w:rsid w:val="00900338"/>
    <w:rsid w:val="00901A21"/>
    <w:rsid w:val="009037A4"/>
    <w:rsid w:val="00905C0B"/>
    <w:rsid w:val="00910D4E"/>
    <w:rsid w:val="00913624"/>
    <w:rsid w:val="00917FC5"/>
    <w:rsid w:val="00920099"/>
    <w:rsid w:val="00920B87"/>
    <w:rsid w:val="00921852"/>
    <w:rsid w:val="00921E52"/>
    <w:rsid w:val="00923E45"/>
    <w:rsid w:val="009241C6"/>
    <w:rsid w:val="00926260"/>
    <w:rsid w:val="009269E6"/>
    <w:rsid w:val="00926BF9"/>
    <w:rsid w:val="009272B7"/>
    <w:rsid w:val="009303DB"/>
    <w:rsid w:val="0093352B"/>
    <w:rsid w:val="00933F6E"/>
    <w:rsid w:val="009343C6"/>
    <w:rsid w:val="00934E5A"/>
    <w:rsid w:val="009409CC"/>
    <w:rsid w:val="0094126E"/>
    <w:rsid w:val="00945E5D"/>
    <w:rsid w:val="00952EE4"/>
    <w:rsid w:val="009538BA"/>
    <w:rsid w:val="00956276"/>
    <w:rsid w:val="0096106E"/>
    <w:rsid w:val="009620FF"/>
    <w:rsid w:val="009633E9"/>
    <w:rsid w:val="00964242"/>
    <w:rsid w:val="009646C1"/>
    <w:rsid w:val="009649AE"/>
    <w:rsid w:val="00964E4F"/>
    <w:rsid w:val="00966140"/>
    <w:rsid w:val="0097098C"/>
    <w:rsid w:val="00970F01"/>
    <w:rsid w:val="00971F66"/>
    <w:rsid w:val="00972D5F"/>
    <w:rsid w:val="00975E70"/>
    <w:rsid w:val="00975F01"/>
    <w:rsid w:val="00976D84"/>
    <w:rsid w:val="00976E4E"/>
    <w:rsid w:val="00976F9F"/>
    <w:rsid w:val="009777BA"/>
    <w:rsid w:val="00980E14"/>
    <w:rsid w:val="009810BE"/>
    <w:rsid w:val="009832B5"/>
    <w:rsid w:val="00983E3D"/>
    <w:rsid w:val="009840FD"/>
    <w:rsid w:val="00985DB5"/>
    <w:rsid w:val="00985F79"/>
    <w:rsid w:val="009908CA"/>
    <w:rsid w:val="00990C2E"/>
    <w:rsid w:val="00990E42"/>
    <w:rsid w:val="00995764"/>
    <w:rsid w:val="00996E1D"/>
    <w:rsid w:val="009A187B"/>
    <w:rsid w:val="009A3169"/>
    <w:rsid w:val="009A4069"/>
    <w:rsid w:val="009A4F09"/>
    <w:rsid w:val="009A61EC"/>
    <w:rsid w:val="009A63E1"/>
    <w:rsid w:val="009A6D13"/>
    <w:rsid w:val="009A77D5"/>
    <w:rsid w:val="009B0FE9"/>
    <w:rsid w:val="009B2A61"/>
    <w:rsid w:val="009B3517"/>
    <w:rsid w:val="009B4BDD"/>
    <w:rsid w:val="009B65AF"/>
    <w:rsid w:val="009C2627"/>
    <w:rsid w:val="009C28DD"/>
    <w:rsid w:val="009C36E1"/>
    <w:rsid w:val="009C798C"/>
    <w:rsid w:val="009D0CDD"/>
    <w:rsid w:val="009D1B18"/>
    <w:rsid w:val="009D1ECB"/>
    <w:rsid w:val="009D3243"/>
    <w:rsid w:val="009D4255"/>
    <w:rsid w:val="009D562A"/>
    <w:rsid w:val="009E0F87"/>
    <w:rsid w:val="009E14B3"/>
    <w:rsid w:val="009E3F6A"/>
    <w:rsid w:val="009E5A3C"/>
    <w:rsid w:val="009E6437"/>
    <w:rsid w:val="009E7034"/>
    <w:rsid w:val="009E75EF"/>
    <w:rsid w:val="009F0ECB"/>
    <w:rsid w:val="009F1A92"/>
    <w:rsid w:val="009F311C"/>
    <w:rsid w:val="009F56C2"/>
    <w:rsid w:val="009F58AC"/>
    <w:rsid w:val="00A05D99"/>
    <w:rsid w:val="00A06D93"/>
    <w:rsid w:val="00A06FC4"/>
    <w:rsid w:val="00A11097"/>
    <w:rsid w:val="00A145FE"/>
    <w:rsid w:val="00A20F2B"/>
    <w:rsid w:val="00A2163A"/>
    <w:rsid w:val="00A25445"/>
    <w:rsid w:val="00A2728D"/>
    <w:rsid w:val="00A273DF"/>
    <w:rsid w:val="00A31031"/>
    <w:rsid w:val="00A315B9"/>
    <w:rsid w:val="00A31CEA"/>
    <w:rsid w:val="00A31DD6"/>
    <w:rsid w:val="00A3280C"/>
    <w:rsid w:val="00A350FD"/>
    <w:rsid w:val="00A35832"/>
    <w:rsid w:val="00A36F75"/>
    <w:rsid w:val="00A37758"/>
    <w:rsid w:val="00A40A2F"/>
    <w:rsid w:val="00A41D98"/>
    <w:rsid w:val="00A43D0D"/>
    <w:rsid w:val="00A44577"/>
    <w:rsid w:val="00A50A03"/>
    <w:rsid w:val="00A512A5"/>
    <w:rsid w:val="00A5315C"/>
    <w:rsid w:val="00A53E92"/>
    <w:rsid w:val="00A546E3"/>
    <w:rsid w:val="00A54B61"/>
    <w:rsid w:val="00A55B7A"/>
    <w:rsid w:val="00A5645E"/>
    <w:rsid w:val="00A565CC"/>
    <w:rsid w:val="00A57FE0"/>
    <w:rsid w:val="00A606E2"/>
    <w:rsid w:val="00A63D8D"/>
    <w:rsid w:val="00A65890"/>
    <w:rsid w:val="00A65F0E"/>
    <w:rsid w:val="00A71D32"/>
    <w:rsid w:val="00A7234D"/>
    <w:rsid w:val="00A735F6"/>
    <w:rsid w:val="00A7453B"/>
    <w:rsid w:val="00A76D3B"/>
    <w:rsid w:val="00A80B40"/>
    <w:rsid w:val="00A85AE1"/>
    <w:rsid w:val="00A8678F"/>
    <w:rsid w:val="00A9005D"/>
    <w:rsid w:val="00A9267C"/>
    <w:rsid w:val="00A93159"/>
    <w:rsid w:val="00A94312"/>
    <w:rsid w:val="00AA583D"/>
    <w:rsid w:val="00AA695F"/>
    <w:rsid w:val="00AA6DD6"/>
    <w:rsid w:val="00AB2874"/>
    <w:rsid w:val="00AB5FF0"/>
    <w:rsid w:val="00AB73A4"/>
    <w:rsid w:val="00AC0114"/>
    <w:rsid w:val="00AC0700"/>
    <w:rsid w:val="00AC1FD9"/>
    <w:rsid w:val="00AC2800"/>
    <w:rsid w:val="00AC380E"/>
    <w:rsid w:val="00AD03CB"/>
    <w:rsid w:val="00AD38B1"/>
    <w:rsid w:val="00AD4591"/>
    <w:rsid w:val="00AD467D"/>
    <w:rsid w:val="00AD4738"/>
    <w:rsid w:val="00AD4F8B"/>
    <w:rsid w:val="00AD615D"/>
    <w:rsid w:val="00AD769D"/>
    <w:rsid w:val="00AE0053"/>
    <w:rsid w:val="00AE2213"/>
    <w:rsid w:val="00AE2B72"/>
    <w:rsid w:val="00AE3825"/>
    <w:rsid w:val="00AE39B1"/>
    <w:rsid w:val="00AE4504"/>
    <w:rsid w:val="00AE466F"/>
    <w:rsid w:val="00AE4AC9"/>
    <w:rsid w:val="00AE5056"/>
    <w:rsid w:val="00AE6BA7"/>
    <w:rsid w:val="00AF1678"/>
    <w:rsid w:val="00AF1938"/>
    <w:rsid w:val="00AF20A8"/>
    <w:rsid w:val="00AF4FB3"/>
    <w:rsid w:val="00AF5973"/>
    <w:rsid w:val="00B012B8"/>
    <w:rsid w:val="00B02FAB"/>
    <w:rsid w:val="00B059A5"/>
    <w:rsid w:val="00B06993"/>
    <w:rsid w:val="00B07022"/>
    <w:rsid w:val="00B07419"/>
    <w:rsid w:val="00B079FC"/>
    <w:rsid w:val="00B10195"/>
    <w:rsid w:val="00B125BF"/>
    <w:rsid w:val="00B12F5E"/>
    <w:rsid w:val="00B17163"/>
    <w:rsid w:val="00B17177"/>
    <w:rsid w:val="00B1735D"/>
    <w:rsid w:val="00B17D51"/>
    <w:rsid w:val="00B20EC8"/>
    <w:rsid w:val="00B24C6F"/>
    <w:rsid w:val="00B25F57"/>
    <w:rsid w:val="00B274FC"/>
    <w:rsid w:val="00B305B1"/>
    <w:rsid w:val="00B317CC"/>
    <w:rsid w:val="00B31FAF"/>
    <w:rsid w:val="00B34C13"/>
    <w:rsid w:val="00B370F4"/>
    <w:rsid w:val="00B37708"/>
    <w:rsid w:val="00B4115B"/>
    <w:rsid w:val="00B4260B"/>
    <w:rsid w:val="00B434AC"/>
    <w:rsid w:val="00B4388D"/>
    <w:rsid w:val="00B45B4A"/>
    <w:rsid w:val="00B46330"/>
    <w:rsid w:val="00B46413"/>
    <w:rsid w:val="00B46B6E"/>
    <w:rsid w:val="00B51E19"/>
    <w:rsid w:val="00B521A6"/>
    <w:rsid w:val="00B530C1"/>
    <w:rsid w:val="00B54FA2"/>
    <w:rsid w:val="00B57D0C"/>
    <w:rsid w:val="00B57F7D"/>
    <w:rsid w:val="00B608F1"/>
    <w:rsid w:val="00B634D9"/>
    <w:rsid w:val="00B6688F"/>
    <w:rsid w:val="00B679F9"/>
    <w:rsid w:val="00B70294"/>
    <w:rsid w:val="00B7171C"/>
    <w:rsid w:val="00B75F9E"/>
    <w:rsid w:val="00B77778"/>
    <w:rsid w:val="00B81F66"/>
    <w:rsid w:val="00B85A97"/>
    <w:rsid w:val="00B87847"/>
    <w:rsid w:val="00B904BD"/>
    <w:rsid w:val="00B912C6"/>
    <w:rsid w:val="00B92902"/>
    <w:rsid w:val="00B9630A"/>
    <w:rsid w:val="00BA162F"/>
    <w:rsid w:val="00BA26B6"/>
    <w:rsid w:val="00BA4600"/>
    <w:rsid w:val="00BA47EF"/>
    <w:rsid w:val="00BA4E01"/>
    <w:rsid w:val="00BA6396"/>
    <w:rsid w:val="00BA6427"/>
    <w:rsid w:val="00BA7243"/>
    <w:rsid w:val="00BB0E2D"/>
    <w:rsid w:val="00BB1628"/>
    <w:rsid w:val="00BB2F82"/>
    <w:rsid w:val="00BB42BC"/>
    <w:rsid w:val="00BB4F8F"/>
    <w:rsid w:val="00BB6158"/>
    <w:rsid w:val="00BB6980"/>
    <w:rsid w:val="00BB7F97"/>
    <w:rsid w:val="00BC10CF"/>
    <w:rsid w:val="00BC529A"/>
    <w:rsid w:val="00BC6304"/>
    <w:rsid w:val="00BD1149"/>
    <w:rsid w:val="00BD3947"/>
    <w:rsid w:val="00BE0DBE"/>
    <w:rsid w:val="00BE2163"/>
    <w:rsid w:val="00BE2F07"/>
    <w:rsid w:val="00BE3AB6"/>
    <w:rsid w:val="00BE3FBA"/>
    <w:rsid w:val="00BE617A"/>
    <w:rsid w:val="00BE7375"/>
    <w:rsid w:val="00BF227E"/>
    <w:rsid w:val="00BF27E7"/>
    <w:rsid w:val="00BF3B29"/>
    <w:rsid w:val="00BF3B4F"/>
    <w:rsid w:val="00BF4AC8"/>
    <w:rsid w:val="00BF56D2"/>
    <w:rsid w:val="00BF644B"/>
    <w:rsid w:val="00BF7DA2"/>
    <w:rsid w:val="00C022D0"/>
    <w:rsid w:val="00C03CE6"/>
    <w:rsid w:val="00C0400C"/>
    <w:rsid w:val="00C04035"/>
    <w:rsid w:val="00C044C7"/>
    <w:rsid w:val="00C05297"/>
    <w:rsid w:val="00C06066"/>
    <w:rsid w:val="00C11B60"/>
    <w:rsid w:val="00C12E37"/>
    <w:rsid w:val="00C1375E"/>
    <w:rsid w:val="00C13B87"/>
    <w:rsid w:val="00C171B4"/>
    <w:rsid w:val="00C176A6"/>
    <w:rsid w:val="00C20F8F"/>
    <w:rsid w:val="00C213C1"/>
    <w:rsid w:val="00C2654A"/>
    <w:rsid w:val="00C26A43"/>
    <w:rsid w:val="00C26DC7"/>
    <w:rsid w:val="00C27164"/>
    <w:rsid w:val="00C27290"/>
    <w:rsid w:val="00C27C3E"/>
    <w:rsid w:val="00C31763"/>
    <w:rsid w:val="00C33689"/>
    <w:rsid w:val="00C33792"/>
    <w:rsid w:val="00C35518"/>
    <w:rsid w:val="00C362EA"/>
    <w:rsid w:val="00C36667"/>
    <w:rsid w:val="00C44AC7"/>
    <w:rsid w:val="00C46340"/>
    <w:rsid w:val="00C473B6"/>
    <w:rsid w:val="00C50AF6"/>
    <w:rsid w:val="00C55BF2"/>
    <w:rsid w:val="00C5639E"/>
    <w:rsid w:val="00C61768"/>
    <w:rsid w:val="00C6466B"/>
    <w:rsid w:val="00C65D99"/>
    <w:rsid w:val="00C70909"/>
    <w:rsid w:val="00C71911"/>
    <w:rsid w:val="00C745F0"/>
    <w:rsid w:val="00C7615A"/>
    <w:rsid w:val="00C7630A"/>
    <w:rsid w:val="00C76FA2"/>
    <w:rsid w:val="00C812C8"/>
    <w:rsid w:val="00C81E49"/>
    <w:rsid w:val="00C822DF"/>
    <w:rsid w:val="00C83BF8"/>
    <w:rsid w:val="00C8449A"/>
    <w:rsid w:val="00C84A90"/>
    <w:rsid w:val="00C85442"/>
    <w:rsid w:val="00C8643F"/>
    <w:rsid w:val="00C91273"/>
    <w:rsid w:val="00C9343A"/>
    <w:rsid w:val="00C94B20"/>
    <w:rsid w:val="00C96436"/>
    <w:rsid w:val="00C96AEC"/>
    <w:rsid w:val="00C97127"/>
    <w:rsid w:val="00CA3996"/>
    <w:rsid w:val="00CA3D60"/>
    <w:rsid w:val="00CA6751"/>
    <w:rsid w:val="00CB1695"/>
    <w:rsid w:val="00CB18E2"/>
    <w:rsid w:val="00CB1E13"/>
    <w:rsid w:val="00CB2B5C"/>
    <w:rsid w:val="00CB46DA"/>
    <w:rsid w:val="00CB653C"/>
    <w:rsid w:val="00CC166F"/>
    <w:rsid w:val="00CC1AB8"/>
    <w:rsid w:val="00CC2FC1"/>
    <w:rsid w:val="00CC4A91"/>
    <w:rsid w:val="00CC4D3D"/>
    <w:rsid w:val="00CC5C8A"/>
    <w:rsid w:val="00CC61FF"/>
    <w:rsid w:val="00CD105D"/>
    <w:rsid w:val="00CD361D"/>
    <w:rsid w:val="00CD3B86"/>
    <w:rsid w:val="00CE07F9"/>
    <w:rsid w:val="00CE0B6F"/>
    <w:rsid w:val="00CE367A"/>
    <w:rsid w:val="00CE5C95"/>
    <w:rsid w:val="00CE6832"/>
    <w:rsid w:val="00CE7A1A"/>
    <w:rsid w:val="00CF0967"/>
    <w:rsid w:val="00CF6326"/>
    <w:rsid w:val="00CF72E3"/>
    <w:rsid w:val="00D00955"/>
    <w:rsid w:val="00D011FA"/>
    <w:rsid w:val="00D02EC1"/>
    <w:rsid w:val="00D049D3"/>
    <w:rsid w:val="00D055EC"/>
    <w:rsid w:val="00D1070F"/>
    <w:rsid w:val="00D11490"/>
    <w:rsid w:val="00D11BA6"/>
    <w:rsid w:val="00D1256D"/>
    <w:rsid w:val="00D12580"/>
    <w:rsid w:val="00D1282C"/>
    <w:rsid w:val="00D128EE"/>
    <w:rsid w:val="00D12A0F"/>
    <w:rsid w:val="00D12C12"/>
    <w:rsid w:val="00D14AA4"/>
    <w:rsid w:val="00D14EBF"/>
    <w:rsid w:val="00D15F82"/>
    <w:rsid w:val="00D16A9D"/>
    <w:rsid w:val="00D17334"/>
    <w:rsid w:val="00D20659"/>
    <w:rsid w:val="00D2246F"/>
    <w:rsid w:val="00D23DB4"/>
    <w:rsid w:val="00D23EF1"/>
    <w:rsid w:val="00D266C6"/>
    <w:rsid w:val="00D302A6"/>
    <w:rsid w:val="00D328B8"/>
    <w:rsid w:val="00D3467D"/>
    <w:rsid w:val="00D36C75"/>
    <w:rsid w:val="00D43772"/>
    <w:rsid w:val="00D45C31"/>
    <w:rsid w:val="00D50019"/>
    <w:rsid w:val="00D5579C"/>
    <w:rsid w:val="00D579D8"/>
    <w:rsid w:val="00D634C4"/>
    <w:rsid w:val="00D63ACB"/>
    <w:rsid w:val="00D648B0"/>
    <w:rsid w:val="00D64ED5"/>
    <w:rsid w:val="00D65F0B"/>
    <w:rsid w:val="00D71E23"/>
    <w:rsid w:val="00D728D5"/>
    <w:rsid w:val="00D733A5"/>
    <w:rsid w:val="00D7427A"/>
    <w:rsid w:val="00D7561A"/>
    <w:rsid w:val="00D77BC6"/>
    <w:rsid w:val="00D807FA"/>
    <w:rsid w:val="00D831ED"/>
    <w:rsid w:val="00D8513E"/>
    <w:rsid w:val="00D8625B"/>
    <w:rsid w:val="00D86945"/>
    <w:rsid w:val="00D8731D"/>
    <w:rsid w:val="00D87EA5"/>
    <w:rsid w:val="00D91FDF"/>
    <w:rsid w:val="00D92C3C"/>
    <w:rsid w:val="00D93901"/>
    <w:rsid w:val="00D94E82"/>
    <w:rsid w:val="00D95733"/>
    <w:rsid w:val="00D97FDE"/>
    <w:rsid w:val="00DA1D43"/>
    <w:rsid w:val="00DA3E03"/>
    <w:rsid w:val="00DA495A"/>
    <w:rsid w:val="00DA4BFC"/>
    <w:rsid w:val="00DA5EEB"/>
    <w:rsid w:val="00DA6FF0"/>
    <w:rsid w:val="00DB0067"/>
    <w:rsid w:val="00DB0755"/>
    <w:rsid w:val="00DB0A83"/>
    <w:rsid w:val="00DB151E"/>
    <w:rsid w:val="00DB168A"/>
    <w:rsid w:val="00DB1DA6"/>
    <w:rsid w:val="00DB3A1E"/>
    <w:rsid w:val="00DB44F5"/>
    <w:rsid w:val="00DC20A3"/>
    <w:rsid w:val="00DC309B"/>
    <w:rsid w:val="00DC4044"/>
    <w:rsid w:val="00DC4660"/>
    <w:rsid w:val="00DC50EB"/>
    <w:rsid w:val="00DC5291"/>
    <w:rsid w:val="00DC52E9"/>
    <w:rsid w:val="00DC5862"/>
    <w:rsid w:val="00DD10E1"/>
    <w:rsid w:val="00DD17FA"/>
    <w:rsid w:val="00DD354F"/>
    <w:rsid w:val="00DD4691"/>
    <w:rsid w:val="00DD4697"/>
    <w:rsid w:val="00DD4F64"/>
    <w:rsid w:val="00DD6FF5"/>
    <w:rsid w:val="00DD7878"/>
    <w:rsid w:val="00DE1CC5"/>
    <w:rsid w:val="00DE61CB"/>
    <w:rsid w:val="00DE6759"/>
    <w:rsid w:val="00DE6B1D"/>
    <w:rsid w:val="00DE6D7F"/>
    <w:rsid w:val="00DE72A6"/>
    <w:rsid w:val="00DE73CD"/>
    <w:rsid w:val="00DF0FE6"/>
    <w:rsid w:val="00DF38F8"/>
    <w:rsid w:val="00DF3997"/>
    <w:rsid w:val="00DF5C4B"/>
    <w:rsid w:val="00E0134A"/>
    <w:rsid w:val="00E025F2"/>
    <w:rsid w:val="00E03E34"/>
    <w:rsid w:val="00E04DE5"/>
    <w:rsid w:val="00E05337"/>
    <w:rsid w:val="00E053A6"/>
    <w:rsid w:val="00E0587B"/>
    <w:rsid w:val="00E05CB1"/>
    <w:rsid w:val="00E06145"/>
    <w:rsid w:val="00E11492"/>
    <w:rsid w:val="00E133C6"/>
    <w:rsid w:val="00E15172"/>
    <w:rsid w:val="00E15251"/>
    <w:rsid w:val="00E16496"/>
    <w:rsid w:val="00E17AB7"/>
    <w:rsid w:val="00E214AE"/>
    <w:rsid w:val="00E2381D"/>
    <w:rsid w:val="00E276B6"/>
    <w:rsid w:val="00E27C86"/>
    <w:rsid w:val="00E3057C"/>
    <w:rsid w:val="00E32836"/>
    <w:rsid w:val="00E356C4"/>
    <w:rsid w:val="00E358A7"/>
    <w:rsid w:val="00E37311"/>
    <w:rsid w:val="00E37D62"/>
    <w:rsid w:val="00E403DB"/>
    <w:rsid w:val="00E4079B"/>
    <w:rsid w:val="00E4155C"/>
    <w:rsid w:val="00E44888"/>
    <w:rsid w:val="00E477B6"/>
    <w:rsid w:val="00E53E03"/>
    <w:rsid w:val="00E57A3A"/>
    <w:rsid w:val="00E60C63"/>
    <w:rsid w:val="00E61445"/>
    <w:rsid w:val="00E62BF8"/>
    <w:rsid w:val="00E640CC"/>
    <w:rsid w:val="00E64B5A"/>
    <w:rsid w:val="00E6657A"/>
    <w:rsid w:val="00E66BD8"/>
    <w:rsid w:val="00E672FF"/>
    <w:rsid w:val="00E675C5"/>
    <w:rsid w:val="00E71131"/>
    <w:rsid w:val="00E72B48"/>
    <w:rsid w:val="00E755C6"/>
    <w:rsid w:val="00E81D54"/>
    <w:rsid w:val="00E84134"/>
    <w:rsid w:val="00E855B8"/>
    <w:rsid w:val="00E86C02"/>
    <w:rsid w:val="00E9401C"/>
    <w:rsid w:val="00E95EE1"/>
    <w:rsid w:val="00E97857"/>
    <w:rsid w:val="00EA166D"/>
    <w:rsid w:val="00EA18AD"/>
    <w:rsid w:val="00EA68AC"/>
    <w:rsid w:val="00EB100F"/>
    <w:rsid w:val="00EB11A8"/>
    <w:rsid w:val="00EB1B42"/>
    <w:rsid w:val="00EB25BF"/>
    <w:rsid w:val="00EB44E7"/>
    <w:rsid w:val="00EB4501"/>
    <w:rsid w:val="00EB4EBD"/>
    <w:rsid w:val="00EB7C6B"/>
    <w:rsid w:val="00EC2888"/>
    <w:rsid w:val="00EC3E81"/>
    <w:rsid w:val="00EC5B30"/>
    <w:rsid w:val="00ED09E2"/>
    <w:rsid w:val="00ED1937"/>
    <w:rsid w:val="00ED5C79"/>
    <w:rsid w:val="00ED70CC"/>
    <w:rsid w:val="00ED7414"/>
    <w:rsid w:val="00EE1CA4"/>
    <w:rsid w:val="00EE34BA"/>
    <w:rsid w:val="00EF2C9F"/>
    <w:rsid w:val="00EF6B88"/>
    <w:rsid w:val="00F00A05"/>
    <w:rsid w:val="00F00B05"/>
    <w:rsid w:val="00F04908"/>
    <w:rsid w:val="00F07FD3"/>
    <w:rsid w:val="00F104A5"/>
    <w:rsid w:val="00F119A4"/>
    <w:rsid w:val="00F12AE4"/>
    <w:rsid w:val="00F130EC"/>
    <w:rsid w:val="00F1354D"/>
    <w:rsid w:val="00F1489E"/>
    <w:rsid w:val="00F152C1"/>
    <w:rsid w:val="00F15AAC"/>
    <w:rsid w:val="00F17137"/>
    <w:rsid w:val="00F17700"/>
    <w:rsid w:val="00F233C8"/>
    <w:rsid w:val="00F23F52"/>
    <w:rsid w:val="00F251AA"/>
    <w:rsid w:val="00F30AB1"/>
    <w:rsid w:val="00F31242"/>
    <w:rsid w:val="00F32085"/>
    <w:rsid w:val="00F328A2"/>
    <w:rsid w:val="00F32AD9"/>
    <w:rsid w:val="00F33A5C"/>
    <w:rsid w:val="00F33BAC"/>
    <w:rsid w:val="00F34874"/>
    <w:rsid w:val="00F35C6F"/>
    <w:rsid w:val="00F37FAF"/>
    <w:rsid w:val="00F4073D"/>
    <w:rsid w:val="00F43994"/>
    <w:rsid w:val="00F44D0B"/>
    <w:rsid w:val="00F45261"/>
    <w:rsid w:val="00F46239"/>
    <w:rsid w:val="00F4742D"/>
    <w:rsid w:val="00F478B5"/>
    <w:rsid w:val="00F50FFA"/>
    <w:rsid w:val="00F534E4"/>
    <w:rsid w:val="00F54576"/>
    <w:rsid w:val="00F54991"/>
    <w:rsid w:val="00F56351"/>
    <w:rsid w:val="00F5641E"/>
    <w:rsid w:val="00F604E7"/>
    <w:rsid w:val="00F6136B"/>
    <w:rsid w:val="00F61D25"/>
    <w:rsid w:val="00F620EE"/>
    <w:rsid w:val="00F62A16"/>
    <w:rsid w:val="00F7157E"/>
    <w:rsid w:val="00F75BF2"/>
    <w:rsid w:val="00F807FD"/>
    <w:rsid w:val="00F8146A"/>
    <w:rsid w:val="00F863F5"/>
    <w:rsid w:val="00F91F75"/>
    <w:rsid w:val="00F921AC"/>
    <w:rsid w:val="00F92518"/>
    <w:rsid w:val="00F928BB"/>
    <w:rsid w:val="00F92925"/>
    <w:rsid w:val="00F96321"/>
    <w:rsid w:val="00F9749A"/>
    <w:rsid w:val="00FA19C0"/>
    <w:rsid w:val="00FA2AE6"/>
    <w:rsid w:val="00FA35F0"/>
    <w:rsid w:val="00FA60CA"/>
    <w:rsid w:val="00FB02B7"/>
    <w:rsid w:val="00FB1A6E"/>
    <w:rsid w:val="00FB1DE2"/>
    <w:rsid w:val="00FB34EF"/>
    <w:rsid w:val="00FB41C6"/>
    <w:rsid w:val="00FB442C"/>
    <w:rsid w:val="00FB4835"/>
    <w:rsid w:val="00FB4997"/>
    <w:rsid w:val="00FB72C7"/>
    <w:rsid w:val="00FC0357"/>
    <w:rsid w:val="00FC113A"/>
    <w:rsid w:val="00FC281C"/>
    <w:rsid w:val="00FC3812"/>
    <w:rsid w:val="00FC5F4D"/>
    <w:rsid w:val="00FC640F"/>
    <w:rsid w:val="00FC7723"/>
    <w:rsid w:val="00FC7AD4"/>
    <w:rsid w:val="00FD0325"/>
    <w:rsid w:val="00FD0606"/>
    <w:rsid w:val="00FD0D52"/>
    <w:rsid w:val="00FD1D3F"/>
    <w:rsid w:val="00FD33FF"/>
    <w:rsid w:val="00FD3A9F"/>
    <w:rsid w:val="00FD54DE"/>
    <w:rsid w:val="00FD6179"/>
    <w:rsid w:val="00FD6668"/>
    <w:rsid w:val="00FD66C7"/>
    <w:rsid w:val="00FE0E00"/>
    <w:rsid w:val="00FE17A4"/>
    <w:rsid w:val="00FE2595"/>
    <w:rsid w:val="00FE2ED5"/>
    <w:rsid w:val="00FE3DEA"/>
    <w:rsid w:val="00FE4D14"/>
    <w:rsid w:val="00FE5C85"/>
    <w:rsid w:val="00FE67C2"/>
    <w:rsid w:val="00FF1766"/>
    <w:rsid w:val="00FF1AF6"/>
    <w:rsid w:val="00FF20D1"/>
    <w:rsid w:val="00FF3154"/>
    <w:rsid w:val="00FF3674"/>
    <w:rsid w:val="00FF4CAA"/>
    <w:rsid w:val="00FF4F65"/>
    <w:rsid w:val="00FF566C"/>
    <w:rsid w:val="00FF576F"/>
    <w:rsid w:val="00FF58FD"/>
    <w:rsid w:val="00FF7A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A6FB9-4369-43FE-BE09-1C309ACF1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0AF2"/>
    <w:pPr>
      <w:spacing w:after="0" w:line="240" w:lineRule="auto"/>
    </w:pPr>
    <w:rPr>
      <w:rFonts w:ascii="Times New Roman" w:hAnsi="Times New Roman" w:cs="Times New Roman"/>
      <w:sz w:val="24"/>
      <w:szCs w:val="24"/>
      <w:lang w:eastAsia="pl-PL"/>
    </w:rPr>
  </w:style>
  <w:style w:type="paragraph" w:styleId="Nagwek1">
    <w:name w:val="heading 1"/>
    <w:aliases w:val=" Znak,Znak"/>
    <w:basedOn w:val="Normalny"/>
    <w:next w:val="Normalny"/>
    <w:link w:val="Nagwek1Znak"/>
    <w:qFormat/>
    <w:rsid w:val="005C0AF2"/>
    <w:pPr>
      <w:keepNext/>
      <w:tabs>
        <w:tab w:val="right" w:pos="8505"/>
      </w:tabs>
      <w:ind w:right="1757"/>
      <w:outlineLvl w:val="0"/>
    </w:pPr>
    <w:rPr>
      <w:b/>
      <w:color w:val="000000"/>
    </w:rPr>
  </w:style>
  <w:style w:type="paragraph" w:styleId="Nagwek2">
    <w:name w:val="heading 2"/>
    <w:basedOn w:val="Normalny"/>
    <w:next w:val="Normalny"/>
    <w:link w:val="Nagwek2Znak"/>
    <w:qFormat/>
    <w:rsid w:val="005C0AF2"/>
    <w:pPr>
      <w:keepNext/>
      <w:pBdr>
        <w:top w:val="thinThickLargeGap" w:sz="24" w:space="1" w:color="auto"/>
        <w:left w:val="thinThickLargeGap" w:sz="24" w:space="4" w:color="auto"/>
        <w:bottom w:val="thinThickLargeGap" w:sz="24" w:space="1" w:color="auto"/>
        <w:right w:val="thinThickLargeGap" w:sz="24" w:space="4" w:color="auto"/>
      </w:pBdr>
      <w:outlineLvl w:val="1"/>
    </w:pPr>
    <w:rPr>
      <w:b/>
      <w:sz w:val="28"/>
      <w:szCs w:val="20"/>
    </w:rPr>
  </w:style>
  <w:style w:type="paragraph" w:styleId="Nagwek3">
    <w:name w:val="heading 3"/>
    <w:basedOn w:val="Normalny"/>
    <w:next w:val="Normalny"/>
    <w:link w:val="Nagwek3Znak"/>
    <w:qFormat/>
    <w:rsid w:val="005C0AF2"/>
    <w:pPr>
      <w:keepNext/>
      <w:pBdr>
        <w:top w:val="thinThickLargeGap" w:sz="24" w:space="1" w:color="auto"/>
        <w:left w:val="thinThickLargeGap" w:sz="24" w:space="4" w:color="auto"/>
        <w:bottom w:val="thinThickLargeGap" w:sz="24" w:space="1" w:color="auto"/>
        <w:right w:val="thinThickLargeGap" w:sz="24" w:space="4" w:color="auto"/>
      </w:pBdr>
      <w:outlineLvl w:val="2"/>
    </w:pPr>
    <w:rPr>
      <w:sz w:val="28"/>
      <w:szCs w:val="20"/>
    </w:rPr>
  </w:style>
  <w:style w:type="paragraph" w:styleId="Nagwek4">
    <w:name w:val="heading 4"/>
    <w:basedOn w:val="Normalny"/>
    <w:next w:val="Normalny"/>
    <w:link w:val="Nagwek4Znak"/>
    <w:qFormat/>
    <w:rsid w:val="005C0AF2"/>
    <w:pPr>
      <w:keepNext/>
      <w:tabs>
        <w:tab w:val="right" w:pos="8505"/>
      </w:tabs>
      <w:ind w:right="1757"/>
      <w:outlineLvl w:val="3"/>
    </w:pPr>
    <w:rPr>
      <w:b/>
      <w:color w:val="0000FF"/>
    </w:rPr>
  </w:style>
  <w:style w:type="paragraph" w:styleId="Nagwek5">
    <w:name w:val="heading 5"/>
    <w:basedOn w:val="Normalny"/>
    <w:next w:val="Normalny"/>
    <w:link w:val="Nagwek5Znak"/>
    <w:qFormat/>
    <w:rsid w:val="005C0AF2"/>
    <w:pPr>
      <w:keepNext/>
      <w:outlineLvl w:val="4"/>
    </w:pPr>
    <w:rPr>
      <w:b/>
      <w:szCs w:val="20"/>
    </w:rPr>
  </w:style>
  <w:style w:type="paragraph" w:styleId="Nagwek6">
    <w:name w:val="heading 6"/>
    <w:basedOn w:val="Normalny"/>
    <w:next w:val="Normalny"/>
    <w:link w:val="Nagwek6Znak"/>
    <w:qFormat/>
    <w:rsid w:val="005C0AF2"/>
    <w:pPr>
      <w:keepNext/>
      <w:tabs>
        <w:tab w:val="right" w:pos="8505"/>
      </w:tabs>
      <w:ind w:right="1757"/>
      <w:jc w:val="both"/>
      <w:outlineLvl w:val="5"/>
    </w:pPr>
    <w:rPr>
      <w:b/>
      <w:color w:val="0000FF"/>
    </w:rPr>
  </w:style>
  <w:style w:type="paragraph" w:styleId="Nagwek7">
    <w:name w:val="heading 7"/>
    <w:basedOn w:val="Normalny"/>
    <w:next w:val="Normalny"/>
    <w:link w:val="Nagwek7Znak"/>
    <w:qFormat/>
    <w:rsid w:val="005C0AF2"/>
    <w:pPr>
      <w:keepNext/>
      <w:tabs>
        <w:tab w:val="right" w:pos="8460"/>
      </w:tabs>
      <w:ind w:right="1664"/>
      <w:jc w:val="both"/>
      <w:outlineLvl w:val="6"/>
    </w:pPr>
    <w:rPr>
      <w:b/>
      <w:color w:val="000000"/>
    </w:rPr>
  </w:style>
  <w:style w:type="paragraph" w:styleId="Nagwek8">
    <w:name w:val="heading 8"/>
    <w:basedOn w:val="Normalny"/>
    <w:next w:val="Normalny"/>
    <w:link w:val="Nagwek8Znak"/>
    <w:qFormat/>
    <w:rsid w:val="005C0AF2"/>
    <w:pPr>
      <w:keepNext/>
      <w:tabs>
        <w:tab w:val="right" w:pos="8460"/>
      </w:tabs>
      <w:ind w:right="1664"/>
      <w:jc w:val="both"/>
      <w:outlineLvl w:val="7"/>
    </w:pPr>
    <w:rPr>
      <w:b/>
      <w:color w:val="0000FF"/>
    </w:rPr>
  </w:style>
  <w:style w:type="paragraph" w:styleId="Nagwek9">
    <w:name w:val="heading 9"/>
    <w:basedOn w:val="Normalny"/>
    <w:next w:val="Normalny"/>
    <w:link w:val="Nagwek9Znak"/>
    <w:qFormat/>
    <w:rsid w:val="005C0AF2"/>
    <w:pPr>
      <w:keepNext/>
      <w:tabs>
        <w:tab w:val="right" w:pos="8505"/>
      </w:tabs>
      <w:ind w:right="1757"/>
      <w:jc w:val="both"/>
      <w:outlineLvl w:val="8"/>
    </w:pPr>
    <w:rPr>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 Znak1,Znak Znak2"/>
    <w:basedOn w:val="Domylnaczcionkaakapitu"/>
    <w:link w:val="Nagwek1"/>
    <w:rsid w:val="005C0AF2"/>
    <w:rPr>
      <w:rFonts w:ascii="Times New Roman" w:hAnsi="Times New Roman" w:cs="Times New Roman"/>
      <w:b/>
      <w:color w:val="000000"/>
      <w:sz w:val="24"/>
      <w:szCs w:val="24"/>
      <w:lang w:eastAsia="pl-PL"/>
    </w:rPr>
  </w:style>
  <w:style w:type="character" w:customStyle="1" w:styleId="Nagwek2Znak">
    <w:name w:val="Nagłówek 2 Znak"/>
    <w:basedOn w:val="Domylnaczcionkaakapitu"/>
    <w:link w:val="Nagwek2"/>
    <w:rsid w:val="005C0AF2"/>
    <w:rPr>
      <w:rFonts w:ascii="Times New Roman" w:hAnsi="Times New Roman" w:cs="Times New Roman"/>
      <w:b/>
      <w:sz w:val="28"/>
      <w:szCs w:val="20"/>
      <w:lang w:eastAsia="pl-PL"/>
    </w:rPr>
  </w:style>
  <w:style w:type="character" w:customStyle="1" w:styleId="Nagwek3Znak">
    <w:name w:val="Nagłówek 3 Znak"/>
    <w:basedOn w:val="Domylnaczcionkaakapitu"/>
    <w:link w:val="Nagwek3"/>
    <w:rsid w:val="005C0AF2"/>
    <w:rPr>
      <w:rFonts w:ascii="Times New Roman" w:hAnsi="Times New Roman" w:cs="Times New Roman"/>
      <w:sz w:val="28"/>
      <w:szCs w:val="20"/>
      <w:lang w:eastAsia="pl-PL"/>
    </w:rPr>
  </w:style>
  <w:style w:type="character" w:customStyle="1" w:styleId="Nagwek4Znak">
    <w:name w:val="Nagłówek 4 Znak"/>
    <w:basedOn w:val="Domylnaczcionkaakapitu"/>
    <w:link w:val="Nagwek4"/>
    <w:rsid w:val="005C0AF2"/>
    <w:rPr>
      <w:rFonts w:ascii="Times New Roman" w:hAnsi="Times New Roman" w:cs="Times New Roman"/>
      <w:b/>
      <w:color w:val="0000FF"/>
      <w:sz w:val="24"/>
      <w:szCs w:val="24"/>
      <w:lang w:eastAsia="pl-PL"/>
    </w:rPr>
  </w:style>
  <w:style w:type="character" w:customStyle="1" w:styleId="Nagwek5Znak">
    <w:name w:val="Nagłówek 5 Znak"/>
    <w:basedOn w:val="Domylnaczcionkaakapitu"/>
    <w:link w:val="Nagwek5"/>
    <w:rsid w:val="005C0AF2"/>
    <w:rPr>
      <w:rFonts w:ascii="Times New Roman" w:hAnsi="Times New Roman" w:cs="Times New Roman"/>
      <w:b/>
      <w:sz w:val="24"/>
      <w:szCs w:val="20"/>
      <w:lang w:eastAsia="pl-PL"/>
    </w:rPr>
  </w:style>
  <w:style w:type="character" w:customStyle="1" w:styleId="Nagwek6Znak">
    <w:name w:val="Nagłówek 6 Znak"/>
    <w:basedOn w:val="Domylnaczcionkaakapitu"/>
    <w:link w:val="Nagwek6"/>
    <w:rsid w:val="005C0AF2"/>
    <w:rPr>
      <w:rFonts w:ascii="Times New Roman" w:hAnsi="Times New Roman" w:cs="Times New Roman"/>
      <w:b/>
      <w:color w:val="0000FF"/>
      <w:sz w:val="24"/>
      <w:szCs w:val="24"/>
      <w:lang w:eastAsia="pl-PL"/>
    </w:rPr>
  </w:style>
  <w:style w:type="character" w:customStyle="1" w:styleId="Nagwek7Znak">
    <w:name w:val="Nagłówek 7 Znak"/>
    <w:basedOn w:val="Domylnaczcionkaakapitu"/>
    <w:link w:val="Nagwek7"/>
    <w:rsid w:val="005C0AF2"/>
    <w:rPr>
      <w:rFonts w:ascii="Times New Roman" w:hAnsi="Times New Roman" w:cs="Times New Roman"/>
      <w:b/>
      <w:color w:val="000000"/>
      <w:sz w:val="24"/>
      <w:szCs w:val="24"/>
      <w:lang w:eastAsia="pl-PL"/>
    </w:rPr>
  </w:style>
  <w:style w:type="character" w:customStyle="1" w:styleId="Nagwek8Znak">
    <w:name w:val="Nagłówek 8 Znak"/>
    <w:basedOn w:val="Domylnaczcionkaakapitu"/>
    <w:link w:val="Nagwek8"/>
    <w:rsid w:val="005C0AF2"/>
    <w:rPr>
      <w:rFonts w:ascii="Times New Roman" w:hAnsi="Times New Roman" w:cs="Times New Roman"/>
      <w:b/>
      <w:color w:val="0000FF"/>
      <w:sz w:val="24"/>
      <w:szCs w:val="24"/>
      <w:lang w:eastAsia="pl-PL"/>
    </w:rPr>
  </w:style>
  <w:style w:type="character" w:customStyle="1" w:styleId="Nagwek9Znak">
    <w:name w:val="Nagłówek 9 Znak"/>
    <w:basedOn w:val="Domylnaczcionkaakapitu"/>
    <w:link w:val="Nagwek9"/>
    <w:rsid w:val="005C0AF2"/>
    <w:rPr>
      <w:rFonts w:ascii="Times New Roman" w:hAnsi="Times New Roman" w:cs="Times New Roman"/>
      <w:b/>
      <w:color w:val="000000"/>
      <w:sz w:val="24"/>
      <w:szCs w:val="24"/>
      <w:lang w:eastAsia="pl-PL"/>
    </w:rPr>
  </w:style>
  <w:style w:type="character" w:customStyle="1" w:styleId="Znak18">
    <w:name w:val="Znak18"/>
    <w:rsid w:val="005C0AF2"/>
    <w:rPr>
      <w:rFonts w:ascii="Times New Roman" w:eastAsia="Times New Roman" w:hAnsi="Times New Roman" w:cs="Times New Roman"/>
      <w:b/>
      <w:sz w:val="28"/>
      <w:szCs w:val="20"/>
      <w:lang w:eastAsia="pl-PL"/>
    </w:rPr>
  </w:style>
  <w:style w:type="character" w:customStyle="1" w:styleId="Znak17">
    <w:name w:val="Znak17"/>
    <w:rsid w:val="005C0AF2"/>
    <w:rPr>
      <w:rFonts w:ascii="Times New Roman" w:eastAsia="Times New Roman" w:hAnsi="Times New Roman" w:cs="Times New Roman"/>
      <w:sz w:val="28"/>
      <w:szCs w:val="20"/>
      <w:lang w:eastAsia="pl-PL"/>
    </w:rPr>
  </w:style>
  <w:style w:type="character" w:customStyle="1" w:styleId="Znak16">
    <w:name w:val="Znak16"/>
    <w:rsid w:val="005C0AF2"/>
    <w:rPr>
      <w:rFonts w:ascii="Times New Roman" w:eastAsia="Times New Roman" w:hAnsi="Times New Roman" w:cs="Times New Roman"/>
      <w:b/>
      <w:color w:val="0000FF"/>
      <w:sz w:val="24"/>
      <w:szCs w:val="24"/>
      <w:lang w:eastAsia="pl-PL"/>
    </w:rPr>
  </w:style>
  <w:style w:type="character" w:customStyle="1" w:styleId="Znak15">
    <w:name w:val="Znak15"/>
    <w:rsid w:val="005C0AF2"/>
    <w:rPr>
      <w:rFonts w:ascii="Times New Roman" w:eastAsia="Times New Roman" w:hAnsi="Times New Roman" w:cs="Times New Roman"/>
      <w:b/>
      <w:sz w:val="24"/>
      <w:szCs w:val="20"/>
      <w:lang w:eastAsia="pl-PL"/>
    </w:rPr>
  </w:style>
  <w:style w:type="character" w:customStyle="1" w:styleId="Znak14">
    <w:name w:val="Znak14"/>
    <w:rsid w:val="005C0AF2"/>
    <w:rPr>
      <w:rFonts w:ascii="Times New Roman" w:eastAsia="Times New Roman" w:hAnsi="Times New Roman" w:cs="Times New Roman"/>
      <w:b/>
      <w:color w:val="0000FF"/>
      <w:sz w:val="24"/>
      <w:szCs w:val="24"/>
      <w:lang w:eastAsia="pl-PL"/>
    </w:rPr>
  </w:style>
  <w:style w:type="character" w:customStyle="1" w:styleId="Znak13">
    <w:name w:val="Znak13"/>
    <w:rsid w:val="005C0AF2"/>
    <w:rPr>
      <w:rFonts w:ascii="Times New Roman" w:eastAsia="Times New Roman" w:hAnsi="Times New Roman" w:cs="Times New Roman"/>
      <w:b/>
      <w:color w:val="000000"/>
      <w:sz w:val="24"/>
      <w:szCs w:val="24"/>
      <w:lang w:eastAsia="pl-PL"/>
    </w:rPr>
  </w:style>
  <w:style w:type="character" w:customStyle="1" w:styleId="Znak12">
    <w:name w:val="Znak12"/>
    <w:rsid w:val="005C0AF2"/>
    <w:rPr>
      <w:rFonts w:ascii="Times New Roman" w:eastAsia="Times New Roman" w:hAnsi="Times New Roman" w:cs="Times New Roman"/>
      <w:b/>
      <w:color w:val="0000FF"/>
      <w:sz w:val="24"/>
      <w:szCs w:val="24"/>
      <w:lang w:eastAsia="pl-PL"/>
    </w:rPr>
  </w:style>
  <w:style w:type="character" w:customStyle="1" w:styleId="Znak11">
    <w:name w:val="Znak11"/>
    <w:rsid w:val="005C0AF2"/>
    <w:rPr>
      <w:rFonts w:ascii="Times New Roman" w:eastAsia="Times New Roman" w:hAnsi="Times New Roman" w:cs="Times New Roman"/>
      <w:b/>
      <w:color w:val="000000"/>
      <w:sz w:val="24"/>
      <w:szCs w:val="24"/>
      <w:lang w:eastAsia="pl-PL"/>
    </w:rPr>
  </w:style>
  <w:style w:type="character" w:customStyle="1" w:styleId="Nagwek1Znak1">
    <w:name w:val="Nagłówek 1 Znak1"/>
    <w:aliases w:val=" Znak Znak,Znak Znak"/>
    <w:rsid w:val="005C0AF2"/>
    <w:rPr>
      <w:b/>
      <w:color w:val="000000"/>
      <w:sz w:val="24"/>
      <w:szCs w:val="24"/>
      <w:lang w:val="pl-PL" w:eastAsia="pl-PL" w:bidi="ar-SA"/>
    </w:rPr>
  </w:style>
  <w:style w:type="paragraph" w:styleId="Listapunktowana">
    <w:name w:val="List Bullet"/>
    <w:basedOn w:val="Normalny"/>
    <w:autoRedefine/>
    <w:rsid w:val="005C0AF2"/>
    <w:pPr>
      <w:numPr>
        <w:numId w:val="1"/>
      </w:numPr>
    </w:pPr>
    <w:rPr>
      <w:szCs w:val="20"/>
    </w:rPr>
  </w:style>
  <w:style w:type="paragraph" w:styleId="Tytu">
    <w:name w:val="Title"/>
    <w:basedOn w:val="Normalny"/>
    <w:link w:val="TytuZnak"/>
    <w:qFormat/>
    <w:rsid w:val="005C0AF2"/>
    <w:pPr>
      <w:jc w:val="center"/>
    </w:pPr>
    <w:rPr>
      <w:b/>
      <w:spacing w:val="20"/>
      <w:sz w:val="28"/>
      <w:szCs w:val="20"/>
    </w:rPr>
  </w:style>
  <w:style w:type="character" w:customStyle="1" w:styleId="TytuZnak">
    <w:name w:val="Tytuł Znak"/>
    <w:basedOn w:val="Domylnaczcionkaakapitu"/>
    <w:link w:val="Tytu"/>
    <w:rsid w:val="005C0AF2"/>
    <w:rPr>
      <w:rFonts w:ascii="Times New Roman" w:hAnsi="Times New Roman" w:cs="Times New Roman"/>
      <w:b/>
      <w:spacing w:val="20"/>
      <w:sz w:val="28"/>
      <w:szCs w:val="20"/>
      <w:lang w:eastAsia="pl-PL"/>
    </w:rPr>
  </w:style>
  <w:style w:type="character" w:customStyle="1" w:styleId="Znak10">
    <w:name w:val="Znak10"/>
    <w:rsid w:val="005C0AF2"/>
    <w:rPr>
      <w:rFonts w:ascii="Times New Roman" w:eastAsia="Times New Roman" w:hAnsi="Times New Roman" w:cs="Times New Roman"/>
      <w:b/>
      <w:spacing w:val="20"/>
      <w:sz w:val="28"/>
      <w:szCs w:val="20"/>
      <w:lang w:eastAsia="pl-PL"/>
    </w:rPr>
  </w:style>
  <w:style w:type="paragraph" w:styleId="Tekstpodstawowy">
    <w:name w:val="Body Text"/>
    <w:basedOn w:val="Normalny"/>
    <w:link w:val="TekstpodstawowyZnak"/>
    <w:rsid w:val="005C0AF2"/>
    <w:pPr>
      <w:jc w:val="both"/>
    </w:pPr>
    <w:rPr>
      <w:szCs w:val="20"/>
    </w:rPr>
  </w:style>
  <w:style w:type="character" w:customStyle="1" w:styleId="TekstpodstawowyZnak">
    <w:name w:val="Tekst podstawowy Znak"/>
    <w:basedOn w:val="Domylnaczcionkaakapitu"/>
    <w:link w:val="Tekstpodstawowy"/>
    <w:rsid w:val="005C0AF2"/>
    <w:rPr>
      <w:rFonts w:ascii="Times New Roman" w:hAnsi="Times New Roman" w:cs="Times New Roman"/>
      <w:sz w:val="24"/>
      <w:szCs w:val="20"/>
      <w:lang w:eastAsia="pl-PL"/>
    </w:rPr>
  </w:style>
  <w:style w:type="character" w:customStyle="1" w:styleId="Znak9">
    <w:name w:val="Znak9"/>
    <w:semiHidden/>
    <w:rsid w:val="005C0AF2"/>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5C0AF2"/>
    <w:pPr>
      <w:tabs>
        <w:tab w:val="center" w:pos="4536"/>
        <w:tab w:val="right" w:pos="9072"/>
      </w:tabs>
    </w:pPr>
    <w:rPr>
      <w:szCs w:val="20"/>
    </w:rPr>
  </w:style>
  <w:style w:type="character" w:customStyle="1" w:styleId="StopkaZnak">
    <w:name w:val="Stopka Znak"/>
    <w:basedOn w:val="Domylnaczcionkaakapitu"/>
    <w:link w:val="Stopka"/>
    <w:uiPriority w:val="99"/>
    <w:rsid w:val="005C0AF2"/>
    <w:rPr>
      <w:rFonts w:ascii="Times New Roman" w:hAnsi="Times New Roman" w:cs="Times New Roman"/>
      <w:sz w:val="24"/>
      <w:szCs w:val="20"/>
      <w:lang w:eastAsia="pl-PL"/>
    </w:rPr>
  </w:style>
  <w:style w:type="character" w:customStyle="1" w:styleId="Znak8">
    <w:name w:val="Znak8"/>
    <w:semiHidden/>
    <w:rsid w:val="005C0AF2"/>
    <w:rPr>
      <w:rFonts w:ascii="Times New Roman" w:eastAsia="Times New Roman" w:hAnsi="Times New Roman" w:cs="Times New Roman"/>
      <w:sz w:val="24"/>
      <w:szCs w:val="20"/>
      <w:lang w:eastAsia="pl-PL"/>
    </w:rPr>
  </w:style>
  <w:style w:type="paragraph" w:styleId="NormalnyWeb">
    <w:name w:val="Normal (Web)"/>
    <w:basedOn w:val="Normalny"/>
    <w:uiPriority w:val="99"/>
    <w:rsid w:val="005C0AF2"/>
    <w:pPr>
      <w:spacing w:before="100" w:beforeAutospacing="1" w:after="100" w:afterAutospacing="1"/>
    </w:pPr>
  </w:style>
  <w:style w:type="paragraph" w:styleId="Tekstpodstawowy2">
    <w:name w:val="Body Text 2"/>
    <w:basedOn w:val="Normalny"/>
    <w:link w:val="Tekstpodstawowy2Znak"/>
    <w:rsid w:val="005C0AF2"/>
    <w:pPr>
      <w:ind w:right="1757"/>
      <w:jc w:val="both"/>
    </w:pPr>
    <w:rPr>
      <w:color w:val="000000"/>
    </w:rPr>
  </w:style>
  <w:style w:type="character" w:customStyle="1" w:styleId="Tekstpodstawowy2Znak">
    <w:name w:val="Tekst podstawowy 2 Znak"/>
    <w:basedOn w:val="Domylnaczcionkaakapitu"/>
    <w:link w:val="Tekstpodstawowy2"/>
    <w:rsid w:val="005C0AF2"/>
    <w:rPr>
      <w:rFonts w:ascii="Times New Roman" w:hAnsi="Times New Roman" w:cs="Times New Roman"/>
      <w:color w:val="000000"/>
      <w:sz w:val="24"/>
      <w:szCs w:val="24"/>
      <w:lang w:eastAsia="pl-PL"/>
    </w:rPr>
  </w:style>
  <w:style w:type="character" w:customStyle="1" w:styleId="Znak7">
    <w:name w:val="Znak7"/>
    <w:semiHidden/>
    <w:rsid w:val="005C0AF2"/>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rsid w:val="005C0AF2"/>
    <w:pPr>
      <w:tabs>
        <w:tab w:val="left" w:pos="6840"/>
        <w:tab w:val="right" w:pos="8647"/>
      </w:tabs>
      <w:ind w:right="2232"/>
      <w:jc w:val="both"/>
    </w:pPr>
    <w:rPr>
      <w:color w:val="0000FF"/>
    </w:rPr>
  </w:style>
  <w:style w:type="character" w:customStyle="1" w:styleId="Tekstpodstawowy3Znak">
    <w:name w:val="Tekst podstawowy 3 Znak"/>
    <w:basedOn w:val="Domylnaczcionkaakapitu"/>
    <w:link w:val="Tekstpodstawowy3"/>
    <w:rsid w:val="005C0AF2"/>
    <w:rPr>
      <w:rFonts w:ascii="Times New Roman" w:hAnsi="Times New Roman" w:cs="Times New Roman"/>
      <w:color w:val="0000FF"/>
      <w:sz w:val="24"/>
      <w:szCs w:val="24"/>
      <w:lang w:eastAsia="pl-PL"/>
    </w:rPr>
  </w:style>
  <w:style w:type="character" w:customStyle="1" w:styleId="Znak6">
    <w:name w:val="Znak6"/>
    <w:semiHidden/>
    <w:rsid w:val="005C0AF2"/>
    <w:rPr>
      <w:rFonts w:ascii="Times New Roman" w:eastAsia="Times New Roman" w:hAnsi="Times New Roman" w:cs="Times New Roman"/>
      <w:color w:val="0000FF"/>
      <w:sz w:val="24"/>
      <w:szCs w:val="24"/>
      <w:lang w:eastAsia="pl-PL"/>
    </w:rPr>
  </w:style>
  <w:style w:type="paragraph" w:styleId="Tekstblokowy">
    <w:name w:val="Block Text"/>
    <w:basedOn w:val="Normalny"/>
    <w:rsid w:val="005C0AF2"/>
    <w:pPr>
      <w:tabs>
        <w:tab w:val="num" w:pos="360"/>
      </w:tabs>
      <w:ind w:left="426" w:right="2232"/>
      <w:jc w:val="both"/>
    </w:pPr>
    <w:rPr>
      <w:color w:val="000000"/>
    </w:rPr>
  </w:style>
  <w:style w:type="paragraph" w:styleId="Nagwek">
    <w:name w:val="header"/>
    <w:basedOn w:val="Normalny"/>
    <w:link w:val="NagwekZnak"/>
    <w:rsid w:val="005C0AF2"/>
    <w:pPr>
      <w:tabs>
        <w:tab w:val="center" w:pos="4536"/>
        <w:tab w:val="right" w:pos="9072"/>
      </w:tabs>
    </w:pPr>
    <w:rPr>
      <w:sz w:val="20"/>
      <w:szCs w:val="20"/>
    </w:rPr>
  </w:style>
  <w:style w:type="character" w:customStyle="1" w:styleId="NagwekZnak">
    <w:name w:val="Nagłówek Znak"/>
    <w:basedOn w:val="Domylnaczcionkaakapitu"/>
    <w:link w:val="Nagwek"/>
    <w:rsid w:val="005C0AF2"/>
    <w:rPr>
      <w:rFonts w:ascii="Times New Roman" w:hAnsi="Times New Roman" w:cs="Times New Roman"/>
      <w:sz w:val="20"/>
      <w:szCs w:val="20"/>
      <w:lang w:eastAsia="pl-PL"/>
    </w:rPr>
  </w:style>
  <w:style w:type="character" w:customStyle="1" w:styleId="Znak5">
    <w:name w:val="Znak5"/>
    <w:semiHidden/>
    <w:rsid w:val="005C0AF2"/>
    <w:rPr>
      <w:rFonts w:ascii="Times New Roman" w:eastAsia="Times New Roman" w:hAnsi="Times New Roman" w:cs="Times New Roman"/>
      <w:sz w:val="20"/>
      <w:szCs w:val="20"/>
      <w:lang w:eastAsia="pl-PL"/>
    </w:rPr>
  </w:style>
  <w:style w:type="character" w:styleId="Numerstrony">
    <w:name w:val="page number"/>
    <w:basedOn w:val="Domylnaczcionkaakapitu"/>
    <w:rsid w:val="005C0AF2"/>
  </w:style>
  <w:style w:type="paragraph" w:styleId="Akapitzlist">
    <w:name w:val="List Paragraph"/>
    <w:basedOn w:val="Normalny"/>
    <w:uiPriority w:val="34"/>
    <w:qFormat/>
    <w:rsid w:val="005C0AF2"/>
    <w:pPr>
      <w:spacing w:after="200" w:line="276" w:lineRule="auto"/>
      <w:ind w:left="720"/>
      <w:contextualSpacing/>
    </w:pPr>
    <w:rPr>
      <w:rFonts w:ascii="Calibri" w:eastAsia="Calibri" w:hAnsi="Calibri"/>
      <w:sz w:val="22"/>
      <w:szCs w:val="22"/>
      <w:lang w:eastAsia="en-US"/>
    </w:rPr>
  </w:style>
  <w:style w:type="character" w:customStyle="1" w:styleId="WW8Num1z0">
    <w:name w:val="WW8Num1z0"/>
    <w:rsid w:val="005C0AF2"/>
    <w:rPr>
      <w:rFonts w:ascii="Times New Roman" w:eastAsia="Times New Roman" w:hAnsi="Times New Roman" w:cs="Times New Roman" w:hint="default"/>
      <w:color w:val="auto"/>
    </w:rPr>
  </w:style>
  <w:style w:type="character" w:customStyle="1" w:styleId="ZnakZnak4">
    <w:name w:val="Znak Znak4"/>
    <w:rsid w:val="005C0AF2"/>
    <w:rPr>
      <w:rFonts w:ascii="Times New Roman" w:eastAsia="Times New Roman" w:hAnsi="Times New Roman" w:cs="Times New Roman" w:hint="default"/>
      <w:b/>
      <w:bCs w:val="0"/>
      <w:i/>
      <w:iCs w:val="0"/>
      <w:sz w:val="24"/>
      <w:szCs w:val="20"/>
      <w:lang w:eastAsia="pl-PL"/>
    </w:rPr>
  </w:style>
  <w:style w:type="paragraph" w:styleId="Tekstpodstawowywcity">
    <w:name w:val="Body Text Indent"/>
    <w:basedOn w:val="Normalny"/>
    <w:link w:val="TekstpodstawowywcityZnak"/>
    <w:rsid w:val="005C0AF2"/>
    <w:pPr>
      <w:spacing w:after="120"/>
      <w:ind w:left="283"/>
    </w:pPr>
  </w:style>
  <w:style w:type="character" w:customStyle="1" w:styleId="TekstpodstawowywcityZnak">
    <w:name w:val="Tekst podstawowy wcięty Znak"/>
    <w:basedOn w:val="Domylnaczcionkaakapitu"/>
    <w:link w:val="Tekstpodstawowywcity"/>
    <w:rsid w:val="005C0AF2"/>
    <w:rPr>
      <w:rFonts w:ascii="Times New Roman" w:hAnsi="Times New Roman" w:cs="Times New Roman"/>
      <w:sz w:val="24"/>
      <w:szCs w:val="24"/>
      <w:lang w:eastAsia="pl-PL"/>
    </w:rPr>
  </w:style>
  <w:style w:type="character" w:customStyle="1" w:styleId="Znak4">
    <w:name w:val="Znak4"/>
    <w:semiHidden/>
    <w:rsid w:val="005C0AF2"/>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5C0AF2"/>
    <w:pPr>
      <w:ind w:left="180" w:hanging="180"/>
      <w:jc w:val="both"/>
    </w:pPr>
    <w:rPr>
      <w:b/>
      <w:szCs w:val="20"/>
    </w:rPr>
  </w:style>
  <w:style w:type="character" w:customStyle="1" w:styleId="Tekstpodstawowywcity2Znak">
    <w:name w:val="Tekst podstawowy wcięty 2 Znak"/>
    <w:basedOn w:val="Domylnaczcionkaakapitu"/>
    <w:link w:val="Tekstpodstawowywcity2"/>
    <w:rsid w:val="005C0AF2"/>
    <w:rPr>
      <w:rFonts w:ascii="Times New Roman" w:hAnsi="Times New Roman" w:cs="Times New Roman"/>
      <w:b/>
      <w:sz w:val="24"/>
      <w:szCs w:val="20"/>
      <w:lang w:eastAsia="pl-PL"/>
    </w:rPr>
  </w:style>
  <w:style w:type="character" w:customStyle="1" w:styleId="Znak3">
    <w:name w:val="Znak3"/>
    <w:semiHidden/>
    <w:rsid w:val="005C0AF2"/>
    <w:rPr>
      <w:rFonts w:ascii="Times New Roman" w:eastAsia="Times New Roman" w:hAnsi="Times New Roman" w:cs="Times New Roman"/>
      <w:b/>
      <w:sz w:val="24"/>
      <w:szCs w:val="20"/>
      <w:lang w:eastAsia="pl-PL"/>
    </w:rPr>
  </w:style>
  <w:style w:type="paragraph" w:styleId="Tekstpodstawowywcity3">
    <w:name w:val="Body Text Indent 3"/>
    <w:basedOn w:val="Normalny"/>
    <w:link w:val="Tekstpodstawowywcity3Znak"/>
    <w:rsid w:val="005C0AF2"/>
    <w:pPr>
      <w:ind w:right="-81" w:firstLine="360"/>
      <w:jc w:val="both"/>
    </w:pPr>
    <w:rPr>
      <w:szCs w:val="20"/>
    </w:rPr>
  </w:style>
  <w:style w:type="character" w:customStyle="1" w:styleId="Tekstpodstawowywcity3Znak">
    <w:name w:val="Tekst podstawowy wcięty 3 Znak"/>
    <w:basedOn w:val="Domylnaczcionkaakapitu"/>
    <w:link w:val="Tekstpodstawowywcity3"/>
    <w:rsid w:val="005C0AF2"/>
    <w:rPr>
      <w:rFonts w:ascii="Times New Roman" w:hAnsi="Times New Roman" w:cs="Times New Roman"/>
      <w:sz w:val="24"/>
      <w:szCs w:val="20"/>
      <w:lang w:eastAsia="pl-PL"/>
    </w:rPr>
  </w:style>
  <w:style w:type="character" w:customStyle="1" w:styleId="Znak2">
    <w:name w:val="Znak2"/>
    <w:semiHidden/>
    <w:rsid w:val="005C0AF2"/>
    <w:rPr>
      <w:rFonts w:ascii="Times New Roman" w:eastAsia="Times New Roman" w:hAnsi="Times New Roman" w:cs="Times New Roman"/>
      <w:sz w:val="24"/>
      <w:szCs w:val="20"/>
      <w:lang w:eastAsia="pl-PL"/>
    </w:rPr>
  </w:style>
  <w:style w:type="character" w:styleId="Hipercze">
    <w:name w:val="Hyperlink"/>
    <w:rsid w:val="005C0AF2"/>
    <w:rPr>
      <w:color w:val="0000FF"/>
      <w:u w:val="single"/>
    </w:rPr>
  </w:style>
  <w:style w:type="paragraph" w:styleId="Legenda">
    <w:name w:val="caption"/>
    <w:basedOn w:val="Normalny"/>
    <w:next w:val="Normalny"/>
    <w:qFormat/>
    <w:rsid w:val="005C0AF2"/>
    <w:pPr>
      <w:ind w:right="54"/>
      <w:jc w:val="center"/>
    </w:pPr>
    <w:rPr>
      <w:b/>
      <w:sz w:val="28"/>
      <w:szCs w:val="20"/>
    </w:rPr>
  </w:style>
  <w:style w:type="paragraph" w:customStyle="1" w:styleId="Tekstpodstawowywcity21">
    <w:name w:val="Tekst podstawowy wcięty 21"/>
    <w:basedOn w:val="Normalny"/>
    <w:rsid w:val="005C0AF2"/>
    <w:pPr>
      <w:tabs>
        <w:tab w:val="left" w:pos="4820"/>
      </w:tabs>
      <w:suppressAutoHyphens/>
      <w:ind w:left="993" w:hanging="993"/>
      <w:jc w:val="both"/>
    </w:pPr>
    <w:rPr>
      <w:rFonts w:ascii="Tahoma" w:hAnsi="Tahoma"/>
      <w:sz w:val="22"/>
      <w:szCs w:val="20"/>
      <w:lang w:eastAsia="ar-SA"/>
    </w:rPr>
  </w:style>
  <w:style w:type="paragraph" w:customStyle="1" w:styleId="Tekstpodstawowy21">
    <w:name w:val="Tekst podstawowy 21"/>
    <w:basedOn w:val="Normalny"/>
    <w:rsid w:val="005C0AF2"/>
    <w:pPr>
      <w:suppressAutoHyphens/>
      <w:spacing w:after="120" w:line="480" w:lineRule="auto"/>
    </w:pPr>
    <w:rPr>
      <w:lang w:eastAsia="ar-SA"/>
    </w:rPr>
  </w:style>
  <w:style w:type="character" w:styleId="UyteHipercze">
    <w:name w:val="FollowedHyperlink"/>
    <w:rsid w:val="005C0AF2"/>
    <w:rPr>
      <w:color w:val="800080"/>
      <w:u w:val="single"/>
    </w:rPr>
  </w:style>
  <w:style w:type="paragraph" w:styleId="Tekstdymka">
    <w:name w:val="Balloon Text"/>
    <w:basedOn w:val="Normalny"/>
    <w:link w:val="TekstdymkaZnak"/>
    <w:uiPriority w:val="99"/>
    <w:rsid w:val="005C0AF2"/>
    <w:rPr>
      <w:rFonts w:ascii="Tahoma" w:hAnsi="Tahoma" w:cs="Tahoma"/>
      <w:sz w:val="16"/>
      <w:szCs w:val="16"/>
    </w:rPr>
  </w:style>
  <w:style w:type="character" w:customStyle="1" w:styleId="TekstdymkaZnak">
    <w:name w:val="Tekst dymka Znak"/>
    <w:basedOn w:val="Domylnaczcionkaakapitu"/>
    <w:link w:val="Tekstdymka"/>
    <w:uiPriority w:val="99"/>
    <w:rsid w:val="005C0AF2"/>
    <w:rPr>
      <w:rFonts w:ascii="Tahoma" w:hAnsi="Tahoma" w:cs="Tahoma"/>
      <w:sz w:val="16"/>
      <w:szCs w:val="16"/>
      <w:lang w:eastAsia="pl-PL"/>
    </w:rPr>
  </w:style>
  <w:style w:type="character" w:customStyle="1" w:styleId="Znak1">
    <w:name w:val="Znak1"/>
    <w:semiHidden/>
    <w:rsid w:val="005C0AF2"/>
    <w:rPr>
      <w:rFonts w:ascii="Tahoma" w:eastAsia="Times New Roman" w:hAnsi="Tahoma" w:cs="Tahoma"/>
      <w:sz w:val="16"/>
      <w:szCs w:val="16"/>
      <w:lang w:eastAsia="pl-PL"/>
    </w:rPr>
  </w:style>
  <w:style w:type="character" w:customStyle="1" w:styleId="ZnakZnak1">
    <w:name w:val="Znak Znak1"/>
    <w:rsid w:val="005C0AF2"/>
    <w:rPr>
      <w:rFonts w:ascii="Times New Roman" w:eastAsia="Times New Roman" w:hAnsi="Times New Roman" w:cs="Times New Roman"/>
      <w:b/>
      <w:color w:val="000000"/>
      <w:sz w:val="24"/>
      <w:szCs w:val="24"/>
      <w:lang w:eastAsia="pl-PL"/>
    </w:rPr>
  </w:style>
  <w:style w:type="character" w:customStyle="1" w:styleId="Znak180">
    <w:name w:val="Znak18"/>
    <w:rsid w:val="005C0AF2"/>
    <w:rPr>
      <w:rFonts w:ascii="Times New Roman" w:eastAsia="Times New Roman" w:hAnsi="Times New Roman" w:cs="Times New Roman"/>
      <w:b/>
      <w:sz w:val="28"/>
      <w:szCs w:val="20"/>
      <w:lang w:eastAsia="pl-PL"/>
    </w:rPr>
  </w:style>
  <w:style w:type="character" w:customStyle="1" w:styleId="Znak170">
    <w:name w:val="Znak17"/>
    <w:rsid w:val="005C0AF2"/>
    <w:rPr>
      <w:rFonts w:ascii="Times New Roman" w:eastAsia="Times New Roman" w:hAnsi="Times New Roman" w:cs="Times New Roman"/>
      <w:sz w:val="28"/>
      <w:szCs w:val="20"/>
      <w:lang w:eastAsia="pl-PL"/>
    </w:rPr>
  </w:style>
  <w:style w:type="character" w:customStyle="1" w:styleId="Znak160">
    <w:name w:val="Znak16"/>
    <w:rsid w:val="005C0AF2"/>
    <w:rPr>
      <w:rFonts w:ascii="Times New Roman" w:eastAsia="Times New Roman" w:hAnsi="Times New Roman" w:cs="Times New Roman"/>
      <w:b/>
      <w:color w:val="0000FF"/>
      <w:sz w:val="24"/>
      <w:szCs w:val="24"/>
      <w:lang w:eastAsia="pl-PL"/>
    </w:rPr>
  </w:style>
  <w:style w:type="character" w:customStyle="1" w:styleId="Znak150">
    <w:name w:val="Znak15"/>
    <w:rsid w:val="005C0AF2"/>
    <w:rPr>
      <w:rFonts w:ascii="Times New Roman" w:eastAsia="Times New Roman" w:hAnsi="Times New Roman" w:cs="Times New Roman"/>
      <w:b/>
      <w:sz w:val="24"/>
      <w:szCs w:val="20"/>
      <w:lang w:eastAsia="pl-PL"/>
    </w:rPr>
  </w:style>
  <w:style w:type="character" w:customStyle="1" w:styleId="Znak140">
    <w:name w:val="Znak14"/>
    <w:rsid w:val="005C0AF2"/>
    <w:rPr>
      <w:rFonts w:ascii="Times New Roman" w:eastAsia="Times New Roman" w:hAnsi="Times New Roman" w:cs="Times New Roman"/>
      <w:b/>
      <w:color w:val="0000FF"/>
      <w:sz w:val="24"/>
      <w:szCs w:val="24"/>
      <w:lang w:eastAsia="pl-PL"/>
    </w:rPr>
  </w:style>
  <w:style w:type="character" w:customStyle="1" w:styleId="Znak130">
    <w:name w:val="Znak13"/>
    <w:rsid w:val="005C0AF2"/>
    <w:rPr>
      <w:rFonts w:ascii="Times New Roman" w:eastAsia="Times New Roman" w:hAnsi="Times New Roman" w:cs="Times New Roman"/>
      <w:b/>
      <w:color w:val="000000"/>
      <w:sz w:val="24"/>
      <w:szCs w:val="24"/>
      <w:lang w:eastAsia="pl-PL"/>
    </w:rPr>
  </w:style>
  <w:style w:type="character" w:customStyle="1" w:styleId="Znak120">
    <w:name w:val="Znak12"/>
    <w:rsid w:val="005C0AF2"/>
    <w:rPr>
      <w:rFonts w:ascii="Times New Roman" w:eastAsia="Times New Roman" w:hAnsi="Times New Roman" w:cs="Times New Roman"/>
      <w:b/>
      <w:color w:val="0000FF"/>
      <w:sz w:val="24"/>
      <w:szCs w:val="24"/>
      <w:lang w:eastAsia="pl-PL"/>
    </w:rPr>
  </w:style>
  <w:style w:type="character" w:customStyle="1" w:styleId="Znak110">
    <w:name w:val="Znak11"/>
    <w:rsid w:val="005C0AF2"/>
    <w:rPr>
      <w:rFonts w:ascii="Times New Roman" w:eastAsia="Times New Roman" w:hAnsi="Times New Roman" w:cs="Times New Roman"/>
      <w:b/>
      <w:color w:val="000000"/>
      <w:sz w:val="24"/>
      <w:szCs w:val="24"/>
      <w:lang w:eastAsia="pl-PL"/>
    </w:rPr>
  </w:style>
  <w:style w:type="character" w:customStyle="1" w:styleId="Znak100">
    <w:name w:val="Znak10"/>
    <w:rsid w:val="005C0AF2"/>
    <w:rPr>
      <w:rFonts w:ascii="Times New Roman" w:eastAsia="Times New Roman" w:hAnsi="Times New Roman" w:cs="Times New Roman"/>
      <w:b/>
      <w:spacing w:val="20"/>
      <w:sz w:val="28"/>
      <w:szCs w:val="20"/>
      <w:lang w:eastAsia="pl-PL"/>
    </w:rPr>
  </w:style>
  <w:style w:type="paragraph" w:customStyle="1" w:styleId="Zawartoramki">
    <w:name w:val="Zawartość ramki"/>
    <w:basedOn w:val="Tekstpodstawowy"/>
    <w:rsid w:val="005C0AF2"/>
    <w:pPr>
      <w:suppressAutoHyphens/>
    </w:pPr>
    <w:rPr>
      <w:lang w:eastAsia="ar-SA"/>
    </w:rPr>
  </w:style>
  <w:style w:type="paragraph" w:styleId="Podtytu">
    <w:name w:val="Subtitle"/>
    <w:basedOn w:val="Normalny"/>
    <w:link w:val="PodtytuZnak"/>
    <w:qFormat/>
    <w:rsid w:val="005C0AF2"/>
    <w:pPr>
      <w:tabs>
        <w:tab w:val="right" w:pos="8505"/>
      </w:tabs>
      <w:ind w:right="2232"/>
      <w:jc w:val="both"/>
    </w:pPr>
    <w:rPr>
      <w:b/>
      <w:color w:val="000000"/>
    </w:rPr>
  </w:style>
  <w:style w:type="character" w:customStyle="1" w:styleId="PodtytuZnak">
    <w:name w:val="Podtytuł Znak"/>
    <w:basedOn w:val="Domylnaczcionkaakapitu"/>
    <w:link w:val="Podtytu"/>
    <w:rsid w:val="005C0AF2"/>
    <w:rPr>
      <w:rFonts w:ascii="Times New Roman" w:hAnsi="Times New Roman" w:cs="Times New Roman"/>
      <w:b/>
      <w:color w:val="000000"/>
      <w:sz w:val="24"/>
      <w:szCs w:val="24"/>
      <w:lang w:eastAsia="pl-PL"/>
    </w:rPr>
  </w:style>
  <w:style w:type="paragraph" w:customStyle="1" w:styleId="a">
    <w:basedOn w:val="Normalny"/>
    <w:next w:val="Mapadokumentu"/>
    <w:link w:val="PlandokumentuZnak"/>
    <w:uiPriority w:val="99"/>
    <w:unhideWhenUsed/>
    <w:rsid w:val="005C0AF2"/>
    <w:rPr>
      <w:rFonts w:ascii="Tahoma" w:hAnsi="Tahoma" w:cs="Tahoma"/>
      <w:sz w:val="16"/>
      <w:szCs w:val="16"/>
      <w:lang w:eastAsia="en-US"/>
    </w:rPr>
  </w:style>
  <w:style w:type="character" w:customStyle="1" w:styleId="PlandokumentuZnak">
    <w:name w:val="Plan dokumentu Znak"/>
    <w:link w:val="a"/>
    <w:uiPriority w:val="99"/>
    <w:semiHidden/>
    <w:rsid w:val="005C0AF2"/>
    <w:rPr>
      <w:rFonts w:ascii="Tahoma" w:eastAsia="Times New Roman" w:hAnsi="Tahoma" w:cs="Tahoma"/>
      <w:sz w:val="16"/>
      <w:szCs w:val="16"/>
    </w:rPr>
  </w:style>
  <w:style w:type="character" w:customStyle="1" w:styleId="TekstkomentarzaZnak">
    <w:name w:val="Tekst komentarza Znak"/>
    <w:link w:val="Tekstkomentarza"/>
    <w:uiPriority w:val="99"/>
    <w:rsid w:val="005C0AF2"/>
    <w:rPr>
      <w:rFonts w:ascii="Times New Roman" w:hAnsi="Times New Roman"/>
    </w:rPr>
  </w:style>
  <w:style w:type="paragraph" w:styleId="Tekstkomentarza">
    <w:name w:val="annotation text"/>
    <w:basedOn w:val="Normalny"/>
    <w:link w:val="TekstkomentarzaZnak"/>
    <w:uiPriority w:val="99"/>
    <w:unhideWhenUsed/>
    <w:rsid w:val="005C0AF2"/>
    <w:rPr>
      <w:rFonts w:cstheme="minorBidi"/>
      <w:sz w:val="22"/>
      <w:szCs w:val="22"/>
      <w:lang w:eastAsia="en-US"/>
    </w:rPr>
  </w:style>
  <w:style w:type="character" w:customStyle="1" w:styleId="TekstkomentarzaZnak1">
    <w:name w:val="Tekst komentarza Znak1"/>
    <w:basedOn w:val="Domylnaczcionkaakapitu"/>
    <w:uiPriority w:val="99"/>
    <w:semiHidden/>
    <w:rsid w:val="005C0AF2"/>
    <w:rPr>
      <w:rFonts w:ascii="Times New Roman" w:hAnsi="Times New Roman" w:cs="Times New Roman"/>
      <w:sz w:val="20"/>
      <w:szCs w:val="20"/>
      <w:lang w:eastAsia="pl-PL"/>
    </w:rPr>
  </w:style>
  <w:style w:type="character" w:customStyle="1" w:styleId="TematkomentarzaZnak">
    <w:name w:val="Temat komentarza Znak"/>
    <w:link w:val="Tematkomentarza"/>
    <w:uiPriority w:val="99"/>
    <w:rsid w:val="005C0AF2"/>
    <w:rPr>
      <w:rFonts w:ascii="Times New Roman" w:hAnsi="Times New Roman"/>
      <w:b/>
      <w:bCs/>
    </w:rPr>
  </w:style>
  <w:style w:type="paragraph" w:styleId="Tematkomentarza">
    <w:name w:val="annotation subject"/>
    <w:basedOn w:val="Tekstkomentarza"/>
    <w:next w:val="Tekstkomentarza"/>
    <w:link w:val="TematkomentarzaZnak"/>
    <w:uiPriority w:val="99"/>
    <w:unhideWhenUsed/>
    <w:rsid w:val="005C0AF2"/>
    <w:rPr>
      <w:b/>
      <w:bCs/>
    </w:rPr>
  </w:style>
  <w:style w:type="character" w:customStyle="1" w:styleId="TematkomentarzaZnak1">
    <w:name w:val="Temat komentarza Znak1"/>
    <w:basedOn w:val="TekstkomentarzaZnak1"/>
    <w:uiPriority w:val="99"/>
    <w:semiHidden/>
    <w:rsid w:val="005C0AF2"/>
    <w:rPr>
      <w:rFonts w:ascii="Times New Roman" w:hAnsi="Times New Roman" w:cs="Times New Roman"/>
      <w:b/>
      <w:bCs/>
      <w:sz w:val="20"/>
      <w:szCs w:val="20"/>
      <w:lang w:eastAsia="pl-PL"/>
    </w:rPr>
  </w:style>
  <w:style w:type="character" w:customStyle="1" w:styleId="TekstprzypisukocowegoZnak">
    <w:name w:val="Tekst przypisu końcowego Znak"/>
    <w:link w:val="Tekstprzypisukocowego"/>
    <w:uiPriority w:val="99"/>
    <w:semiHidden/>
    <w:rsid w:val="005C0AF2"/>
    <w:rPr>
      <w:rFonts w:ascii="Times New Roman" w:hAnsi="Times New Roman"/>
      <w:lang w:val="x-none" w:eastAsia="x-none"/>
    </w:rPr>
  </w:style>
  <w:style w:type="paragraph" w:styleId="Tekstprzypisukocowego">
    <w:name w:val="endnote text"/>
    <w:basedOn w:val="Normalny"/>
    <w:link w:val="TekstprzypisukocowegoZnak"/>
    <w:uiPriority w:val="99"/>
    <w:semiHidden/>
    <w:unhideWhenUsed/>
    <w:rsid w:val="005C0AF2"/>
    <w:rPr>
      <w:rFonts w:cstheme="minorBidi"/>
      <w:sz w:val="22"/>
      <w:szCs w:val="22"/>
      <w:lang w:val="x-none" w:eastAsia="x-none"/>
    </w:rPr>
  </w:style>
  <w:style w:type="character" w:customStyle="1" w:styleId="TekstprzypisukocowegoZnak1">
    <w:name w:val="Tekst przypisu końcowego Znak1"/>
    <w:basedOn w:val="Domylnaczcionkaakapitu"/>
    <w:uiPriority w:val="99"/>
    <w:semiHidden/>
    <w:rsid w:val="005C0AF2"/>
    <w:rPr>
      <w:rFonts w:ascii="Times New Roman" w:hAnsi="Times New Roman" w:cs="Times New Roman"/>
      <w:sz w:val="20"/>
      <w:szCs w:val="20"/>
      <w:lang w:eastAsia="pl-PL"/>
    </w:rPr>
  </w:style>
  <w:style w:type="numbering" w:customStyle="1" w:styleId="Bezlisty1">
    <w:name w:val="Bez listy1"/>
    <w:next w:val="Bezlisty"/>
    <w:uiPriority w:val="99"/>
    <w:semiHidden/>
    <w:unhideWhenUsed/>
    <w:rsid w:val="005C0AF2"/>
  </w:style>
  <w:style w:type="character" w:styleId="Odwoanieprzypisukocowego">
    <w:name w:val="endnote reference"/>
    <w:uiPriority w:val="99"/>
    <w:semiHidden/>
    <w:unhideWhenUsed/>
    <w:rsid w:val="005C0AF2"/>
    <w:rPr>
      <w:vertAlign w:val="superscript"/>
    </w:rPr>
  </w:style>
  <w:style w:type="character" w:styleId="Odwoaniedokomentarza">
    <w:name w:val="annotation reference"/>
    <w:uiPriority w:val="99"/>
    <w:unhideWhenUsed/>
    <w:rsid w:val="005C0AF2"/>
    <w:rPr>
      <w:sz w:val="16"/>
      <w:szCs w:val="16"/>
    </w:rPr>
  </w:style>
  <w:style w:type="numbering" w:customStyle="1" w:styleId="Bezlisty2">
    <w:name w:val="Bez listy2"/>
    <w:next w:val="Bezlisty"/>
    <w:uiPriority w:val="99"/>
    <w:semiHidden/>
    <w:unhideWhenUsed/>
    <w:rsid w:val="005C0AF2"/>
  </w:style>
  <w:style w:type="paragraph" w:customStyle="1" w:styleId="ELKOPUNKTY">
    <w:name w:val="_ELKO_PUNKTY"/>
    <w:basedOn w:val="Tekstpodstawowy"/>
    <w:link w:val="ELKOPUNKTYZnak"/>
    <w:qFormat/>
    <w:rsid w:val="005C0AF2"/>
    <w:pPr>
      <w:numPr>
        <w:numId w:val="2"/>
      </w:numPr>
    </w:pPr>
    <w:rPr>
      <w:color w:val="A6A6A6"/>
      <w:sz w:val="22"/>
      <w:szCs w:val="22"/>
      <w:lang w:val="x-none" w:eastAsia="ar-SA"/>
    </w:rPr>
  </w:style>
  <w:style w:type="character" w:customStyle="1" w:styleId="ELKOPUNKTYZnak">
    <w:name w:val="_ELKO_PUNKTY Znak"/>
    <w:link w:val="ELKOPUNKTY"/>
    <w:rsid w:val="005C0AF2"/>
    <w:rPr>
      <w:rFonts w:ascii="Times New Roman" w:hAnsi="Times New Roman" w:cs="Times New Roman"/>
      <w:color w:val="A6A6A6"/>
      <w:lang w:val="x-none" w:eastAsia="ar-SA"/>
    </w:rPr>
  </w:style>
  <w:style w:type="character" w:customStyle="1" w:styleId="ZnakZnak41">
    <w:name w:val="Znak Znak41"/>
    <w:rsid w:val="005C0AF2"/>
    <w:rPr>
      <w:rFonts w:ascii="Times New Roman" w:eastAsia="Times New Roman" w:hAnsi="Times New Roman" w:cs="Times New Roman"/>
      <w:b/>
      <w:i/>
      <w:sz w:val="24"/>
      <w:szCs w:val="20"/>
      <w:lang w:eastAsia="pl-PL"/>
    </w:rPr>
  </w:style>
  <w:style w:type="paragraph" w:styleId="Lista">
    <w:name w:val="List"/>
    <w:basedOn w:val="Normalny"/>
    <w:unhideWhenUsed/>
    <w:rsid w:val="005C0AF2"/>
    <w:pPr>
      <w:ind w:left="283" w:hanging="283"/>
    </w:pPr>
  </w:style>
  <w:style w:type="character" w:customStyle="1" w:styleId="PlandokumentuZnak1">
    <w:name w:val="Plan dokumentu Znak1"/>
    <w:uiPriority w:val="99"/>
    <w:semiHidden/>
    <w:rsid w:val="005C0AF2"/>
    <w:rPr>
      <w:rFonts w:ascii="Tahoma" w:eastAsia="Times New Roman" w:hAnsi="Tahoma" w:cs="Tahoma"/>
      <w:sz w:val="16"/>
      <w:szCs w:val="16"/>
    </w:rPr>
  </w:style>
  <w:style w:type="paragraph" w:customStyle="1" w:styleId="Legenda1">
    <w:name w:val="Legenda1"/>
    <w:basedOn w:val="Normalny"/>
    <w:next w:val="Normalny"/>
    <w:rsid w:val="005C0AF2"/>
    <w:pPr>
      <w:suppressAutoHyphens/>
      <w:ind w:right="54"/>
      <w:jc w:val="center"/>
    </w:pPr>
    <w:rPr>
      <w:b/>
      <w:sz w:val="28"/>
      <w:szCs w:val="20"/>
      <w:lang w:eastAsia="ar-SA"/>
    </w:rPr>
  </w:style>
  <w:style w:type="character" w:customStyle="1" w:styleId="Znak90">
    <w:name w:val="Znak9"/>
    <w:semiHidden/>
    <w:rsid w:val="005C0AF2"/>
    <w:rPr>
      <w:rFonts w:ascii="Times New Roman" w:eastAsia="Times New Roman" w:hAnsi="Times New Roman" w:cs="Times New Roman" w:hint="default"/>
      <w:sz w:val="24"/>
      <w:szCs w:val="20"/>
      <w:lang w:eastAsia="pl-PL"/>
    </w:rPr>
  </w:style>
  <w:style w:type="character" w:customStyle="1" w:styleId="Znak80">
    <w:name w:val="Znak8"/>
    <w:semiHidden/>
    <w:rsid w:val="005C0AF2"/>
    <w:rPr>
      <w:rFonts w:ascii="Times New Roman" w:eastAsia="Times New Roman" w:hAnsi="Times New Roman" w:cs="Times New Roman" w:hint="default"/>
      <w:sz w:val="24"/>
      <w:szCs w:val="20"/>
      <w:lang w:eastAsia="pl-PL"/>
    </w:rPr>
  </w:style>
  <w:style w:type="character" w:customStyle="1" w:styleId="Znak70">
    <w:name w:val="Znak7"/>
    <w:semiHidden/>
    <w:rsid w:val="005C0AF2"/>
    <w:rPr>
      <w:rFonts w:ascii="Times New Roman" w:eastAsia="Times New Roman" w:hAnsi="Times New Roman" w:cs="Times New Roman" w:hint="default"/>
      <w:color w:val="000000"/>
      <w:sz w:val="24"/>
      <w:szCs w:val="24"/>
      <w:lang w:eastAsia="pl-PL"/>
    </w:rPr>
  </w:style>
  <w:style w:type="character" w:customStyle="1" w:styleId="Znak60">
    <w:name w:val="Znak6"/>
    <w:semiHidden/>
    <w:rsid w:val="005C0AF2"/>
    <w:rPr>
      <w:rFonts w:ascii="Times New Roman" w:eastAsia="Times New Roman" w:hAnsi="Times New Roman" w:cs="Times New Roman" w:hint="default"/>
      <w:color w:val="0000FF"/>
      <w:sz w:val="24"/>
      <w:szCs w:val="24"/>
      <w:lang w:eastAsia="pl-PL"/>
    </w:rPr>
  </w:style>
  <w:style w:type="character" w:customStyle="1" w:styleId="Znak50">
    <w:name w:val="Znak5"/>
    <w:semiHidden/>
    <w:rsid w:val="005C0AF2"/>
    <w:rPr>
      <w:rFonts w:ascii="Times New Roman" w:eastAsia="Times New Roman" w:hAnsi="Times New Roman" w:cs="Times New Roman" w:hint="default"/>
      <w:sz w:val="20"/>
      <w:szCs w:val="20"/>
      <w:lang w:eastAsia="pl-PL"/>
    </w:rPr>
  </w:style>
  <w:style w:type="character" w:customStyle="1" w:styleId="Znak40">
    <w:name w:val="Znak4"/>
    <w:semiHidden/>
    <w:rsid w:val="005C0AF2"/>
    <w:rPr>
      <w:rFonts w:ascii="Times New Roman" w:eastAsia="Times New Roman" w:hAnsi="Times New Roman" w:cs="Times New Roman" w:hint="default"/>
      <w:sz w:val="24"/>
      <w:szCs w:val="24"/>
      <w:lang w:eastAsia="pl-PL"/>
    </w:rPr>
  </w:style>
  <w:style w:type="character" w:customStyle="1" w:styleId="Znak30">
    <w:name w:val="Znak3"/>
    <w:semiHidden/>
    <w:rsid w:val="005C0AF2"/>
    <w:rPr>
      <w:rFonts w:ascii="Times New Roman" w:eastAsia="Times New Roman" w:hAnsi="Times New Roman" w:cs="Times New Roman" w:hint="default"/>
      <w:b/>
      <w:bCs w:val="0"/>
      <w:sz w:val="24"/>
      <w:szCs w:val="20"/>
      <w:lang w:eastAsia="pl-PL"/>
    </w:rPr>
  </w:style>
  <w:style w:type="character" w:customStyle="1" w:styleId="Znak20">
    <w:name w:val="Znak2"/>
    <w:semiHidden/>
    <w:rsid w:val="005C0AF2"/>
    <w:rPr>
      <w:rFonts w:ascii="Times New Roman" w:eastAsia="Times New Roman" w:hAnsi="Times New Roman" w:cs="Times New Roman" w:hint="default"/>
      <w:sz w:val="24"/>
      <w:szCs w:val="20"/>
      <w:lang w:eastAsia="pl-PL"/>
    </w:rPr>
  </w:style>
  <w:style w:type="character" w:customStyle="1" w:styleId="Znak19">
    <w:name w:val="Znak1"/>
    <w:semiHidden/>
    <w:rsid w:val="005C0AF2"/>
    <w:rPr>
      <w:rFonts w:ascii="Tahoma" w:eastAsia="Times New Roman" w:hAnsi="Tahoma" w:cs="Tahoma" w:hint="default"/>
      <w:sz w:val="16"/>
      <w:szCs w:val="16"/>
      <w:lang w:eastAsia="pl-PL"/>
    </w:rPr>
  </w:style>
  <w:style w:type="paragraph" w:customStyle="1" w:styleId="msonormal0">
    <w:name w:val="msonormal"/>
    <w:basedOn w:val="Normalny"/>
    <w:rsid w:val="005C0AF2"/>
    <w:pPr>
      <w:spacing w:before="100" w:beforeAutospacing="1" w:after="100" w:afterAutospacing="1"/>
    </w:pPr>
  </w:style>
  <w:style w:type="character" w:customStyle="1" w:styleId="MapadokumentuZnak">
    <w:name w:val="Mapa dokumentu Znak"/>
    <w:uiPriority w:val="99"/>
    <w:semiHidden/>
    <w:rsid w:val="005C0AF2"/>
    <w:rPr>
      <w:rFonts w:ascii="Segoe UI" w:eastAsia="Times New Roman" w:hAnsi="Segoe UI" w:cs="Segoe UI"/>
      <w:sz w:val="16"/>
      <w:szCs w:val="16"/>
    </w:rPr>
  </w:style>
  <w:style w:type="character" w:styleId="Pogrubienie">
    <w:name w:val="Strong"/>
    <w:uiPriority w:val="22"/>
    <w:qFormat/>
    <w:rsid w:val="005C0AF2"/>
    <w:rPr>
      <w:b/>
      <w:bCs/>
    </w:rPr>
  </w:style>
  <w:style w:type="numbering" w:customStyle="1" w:styleId="Bezlisty3">
    <w:name w:val="Bez listy3"/>
    <w:next w:val="Bezlisty"/>
    <w:uiPriority w:val="99"/>
    <w:semiHidden/>
    <w:unhideWhenUsed/>
    <w:rsid w:val="005C0AF2"/>
  </w:style>
  <w:style w:type="numbering" w:customStyle="1" w:styleId="Bezlisty11">
    <w:name w:val="Bez listy11"/>
    <w:next w:val="Bezlisty"/>
    <w:uiPriority w:val="99"/>
    <w:semiHidden/>
    <w:unhideWhenUsed/>
    <w:rsid w:val="005C0AF2"/>
  </w:style>
  <w:style w:type="numbering" w:customStyle="1" w:styleId="Bezlisty21">
    <w:name w:val="Bez listy21"/>
    <w:next w:val="Bezlisty"/>
    <w:uiPriority w:val="99"/>
    <w:semiHidden/>
    <w:unhideWhenUsed/>
    <w:rsid w:val="005C0AF2"/>
  </w:style>
  <w:style w:type="numbering" w:customStyle="1" w:styleId="Bezlisty31">
    <w:name w:val="Bez listy31"/>
    <w:next w:val="Bezlisty"/>
    <w:uiPriority w:val="99"/>
    <w:semiHidden/>
    <w:unhideWhenUsed/>
    <w:rsid w:val="005C0AF2"/>
  </w:style>
  <w:style w:type="character" w:customStyle="1" w:styleId="MapadokumentuZnak1">
    <w:name w:val="Mapa dokumentu Znak1"/>
    <w:uiPriority w:val="99"/>
    <w:semiHidden/>
    <w:rsid w:val="005C0AF2"/>
    <w:rPr>
      <w:rFonts w:ascii="Tahoma" w:eastAsia="Times New Roman" w:hAnsi="Tahoma" w:cs="Tahoma"/>
      <w:sz w:val="16"/>
      <w:szCs w:val="16"/>
    </w:rPr>
  </w:style>
  <w:style w:type="paragraph" w:styleId="Lista2">
    <w:name w:val="List 2"/>
    <w:basedOn w:val="Normalny"/>
    <w:unhideWhenUsed/>
    <w:rsid w:val="005C0AF2"/>
    <w:pPr>
      <w:ind w:left="566" w:hanging="283"/>
    </w:pPr>
  </w:style>
  <w:style w:type="paragraph" w:styleId="Lista-kontynuacja">
    <w:name w:val="List Continue"/>
    <w:basedOn w:val="Normalny"/>
    <w:unhideWhenUsed/>
    <w:rsid w:val="005C0AF2"/>
    <w:pPr>
      <w:spacing w:after="120"/>
      <w:ind w:left="283"/>
    </w:pPr>
  </w:style>
  <w:style w:type="paragraph" w:styleId="HTML-wstpniesformatowany">
    <w:name w:val="HTML Preformatted"/>
    <w:basedOn w:val="Normalny"/>
    <w:link w:val="HTML-wstpniesformatowanyZnak"/>
    <w:uiPriority w:val="99"/>
    <w:unhideWhenUsed/>
    <w:rsid w:val="005C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5C0AF2"/>
    <w:rPr>
      <w:rFonts w:ascii="Courier New" w:hAnsi="Courier New" w:cs="Courier New"/>
      <w:sz w:val="20"/>
      <w:szCs w:val="20"/>
      <w:lang w:eastAsia="pl-PL"/>
    </w:rPr>
  </w:style>
  <w:style w:type="paragraph" w:customStyle="1" w:styleId="Default">
    <w:name w:val="Default"/>
    <w:rsid w:val="005C0AF2"/>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Mapadokumentu">
    <w:name w:val="Document Map"/>
    <w:basedOn w:val="Normalny"/>
    <w:link w:val="MapadokumentuZnak2"/>
    <w:uiPriority w:val="99"/>
    <w:semiHidden/>
    <w:unhideWhenUsed/>
    <w:rsid w:val="005C0AF2"/>
    <w:rPr>
      <w:rFonts w:ascii="Segoe UI" w:hAnsi="Segoe UI" w:cs="Segoe UI"/>
      <w:sz w:val="16"/>
      <w:szCs w:val="16"/>
    </w:rPr>
  </w:style>
  <w:style w:type="character" w:customStyle="1" w:styleId="MapadokumentuZnak2">
    <w:name w:val="Mapa dokumentu Znak2"/>
    <w:basedOn w:val="Domylnaczcionkaakapitu"/>
    <w:link w:val="Mapadokumentu"/>
    <w:uiPriority w:val="99"/>
    <w:semiHidden/>
    <w:rsid w:val="005C0AF2"/>
    <w:rPr>
      <w:rFonts w:ascii="Segoe UI" w:hAnsi="Segoe UI" w:cs="Segoe UI"/>
      <w:sz w:val="16"/>
      <w:szCs w:val="16"/>
      <w:lang w:eastAsia="pl-PL"/>
    </w:rPr>
  </w:style>
  <w:style w:type="character" w:customStyle="1" w:styleId="MapadokumentuZnak3">
    <w:name w:val="Mapa dokumentu Znak3"/>
    <w:basedOn w:val="Domylnaczcionkaakapitu"/>
    <w:uiPriority w:val="99"/>
    <w:semiHidden/>
    <w:locked/>
    <w:rsid w:val="006F392D"/>
    <w:rPr>
      <w:rFonts w:ascii="Segoe UI" w:hAnsi="Segoe UI" w:cs="Segoe UI"/>
      <w:sz w:val="16"/>
      <w:szCs w:val="16"/>
      <w:lang w:eastAsia="pl-PL"/>
    </w:rPr>
  </w:style>
  <w:style w:type="character" w:customStyle="1" w:styleId="Znak181">
    <w:name w:val="Znak18"/>
    <w:rsid w:val="00EB25BF"/>
    <w:rPr>
      <w:rFonts w:ascii="Times New Roman" w:eastAsia="Times New Roman" w:hAnsi="Times New Roman" w:cs="Times New Roman"/>
      <w:b/>
      <w:sz w:val="28"/>
      <w:szCs w:val="20"/>
      <w:lang w:eastAsia="pl-PL"/>
    </w:rPr>
  </w:style>
  <w:style w:type="character" w:customStyle="1" w:styleId="Znak171">
    <w:name w:val="Znak17"/>
    <w:rsid w:val="00EB25BF"/>
    <w:rPr>
      <w:rFonts w:ascii="Times New Roman" w:eastAsia="Times New Roman" w:hAnsi="Times New Roman" w:cs="Times New Roman"/>
      <w:sz w:val="28"/>
      <w:szCs w:val="20"/>
      <w:lang w:eastAsia="pl-PL"/>
    </w:rPr>
  </w:style>
  <w:style w:type="character" w:customStyle="1" w:styleId="Znak161">
    <w:name w:val="Znak16"/>
    <w:rsid w:val="00EB25BF"/>
    <w:rPr>
      <w:rFonts w:ascii="Times New Roman" w:eastAsia="Times New Roman" w:hAnsi="Times New Roman" w:cs="Times New Roman"/>
      <w:b/>
      <w:color w:val="0000FF"/>
      <w:sz w:val="24"/>
      <w:szCs w:val="24"/>
      <w:lang w:eastAsia="pl-PL"/>
    </w:rPr>
  </w:style>
  <w:style w:type="character" w:customStyle="1" w:styleId="Znak151">
    <w:name w:val="Znak15"/>
    <w:rsid w:val="00EB25BF"/>
    <w:rPr>
      <w:rFonts w:ascii="Times New Roman" w:eastAsia="Times New Roman" w:hAnsi="Times New Roman" w:cs="Times New Roman"/>
      <w:b/>
      <w:sz w:val="24"/>
      <w:szCs w:val="20"/>
      <w:lang w:eastAsia="pl-PL"/>
    </w:rPr>
  </w:style>
  <w:style w:type="character" w:customStyle="1" w:styleId="Znak141">
    <w:name w:val="Znak14"/>
    <w:rsid w:val="00EB25BF"/>
    <w:rPr>
      <w:rFonts w:ascii="Times New Roman" w:eastAsia="Times New Roman" w:hAnsi="Times New Roman" w:cs="Times New Roman"/>
      <w:b/>
      <w:color w:val="0000FF"/>
      <w:sz w:val="24"/>
      <w:szCs w:val="24"/>
      <w:lang w:eastAsia="pl-PL"/>
    </w:rPr>
  </w:style>
  <w:style w:type="character" w:customStyle="1" w:styleId="Znak131">
    <w:name w:val="Znak13"/>
    <w:rsid w:val="00EB25BF"/>
    <w:rPr>
      <w:rFonts w:ascii="Times New Roman" w:eastAsia="Times New Roman" w:hAnsi="Times New Roman" w:cs="Times New Roman"/>
      <w:b/>
      <w:color w:val="000000"/>
      <w:sz w:val="24"/>
      <w:szCs w:val="24"/>
      <w:lang w:eastAsia="pl-PL"/>
    </w:rPr>
  </w:style>
  <w:style w:type="character" w:customStyle="1" w:styleId="Znak121">
    <w:name w:val="Znak12"/>
    <w:rsid w:val="00EB25BF"/>
    <w:rPr>
      <w:rFonts w:ascii="Times New Roman" w:eastAsia="Times New Roman" w:hAnsi="Times New Roman" w:cs="Times New Roman"/>
      <w:b/>
      <w:color w:val="0000FF"/>
      <w:sz w:val="24"/>
      <w:szCs w:val="24"/>
      <w:lang w:eastAsia="pl-PL"/>
    </w:rPr>
  </w:style>
  <w:style w:type="character" w:customStyle="1" w:styleId="Znak111">
    <w:name w:val="Znak11"/>
    <w:rsid w:val="00EB25BF"/>
    <w:rPr>
      <w:rFonts w:ascii="Times New Roman" w:eastAsia="Times New Roman" w:hAnsi="Times New Roman" w:cs="Times New Roman"/>
      <w:b/>
      <w:color w:val="000000"/>
      <w:sz w:val="24"/>
      <w:szCs w:val="24"/>
      <w:lang w:eastAsia="pl-PL"/>
    </w:rPr>
  </w:style>
  <w:style w:type="character" w:customStyle="1" w:styleId="Znak101">
    <w:name w:val="Znak10"/>
    <w:rsid w:val="00EB25BF"/>
    <w:rPr>
      <w:rFonts w:ascii="Times New Roman" w:eastAsia="Times New Roman" w:hAnsi="Times New Roman" w:cs="Times New Roman"/>
      <w:b/>
      <w:spacing w:val="20"/>
      <w:sz w:val="28"/>
      <w:szCs w:val="20"/>
      <w:lang w:eastAsia="pl-PL"/>
    </w:rPr>
  </w:style>
  <w:style w:type="character" w:customStyle="1" w:styleId="Znak91">
    <w:name w:val="Znak9"/>
    <w:semiHidden/>
    <w:rsid w:val="00EB25BF"/>
    <w:rPr>
      <w:rFonts w:ascii="Times New Roman" w:eastAsia="Times New Roman" w:hAnsi="Times New Roman" w:cs="Times New Roman"/>
      <w:sz w:val="24"/>
      <w:szCs w:val="20"/>
      <w:lang w:eastAsia="pl-PL"/>
    </w:rPr>
  </w:style>
  <w:style w:type="character" w:customStyle="1" w:styleId="Znak81">
    <w:name w:val="Znak8"/>
    <w:semiHidden/>
    <w:rsid w:val="00EB25BF"/>
    <w:rPr>
      <w:rFonts w:ascii="Times New Roman" w:eastAsia="Times New Roman" w:hAnsi="Times New Roman" w:cs="Times New Roman"/>
      <w:sz w:val="24"/>
      <w:szCs w:val="20"/>
      <w:lang w:eastAsia="pl-PL"/>
    </w:rPr>
  </w:style>
  <w:style w:type="character" w:customStyle="1" w:styleId="Znak71">
    <w:name w:val="Znak7"/>
    <w:semiHidden/>
    <w:rsid w:val="00EB25BF"/>
    <w:rPr>
      <w:rFonts w:ascii="Times New Roman" w:eastAsia="Times New Roman" w:hAnsi="Times New Roman" w:cs="Times New Roman"/>
      <w:color w:val="000000"/>
      <w:sz w:val="24"/>
      <w:szCs w:val="24"/>
      <w:lang w:eastAsia="pl-PL"/>
    </w:rPr>
  </w:style>
  <w:style w:type="character" w:customStyle="1" w:styleId="Znak61">
    <w:name w:val="Znak6"/>
    <w:semiHidden/>
    <w:rsid w:val="00EB25BF"/>
    <w:rPr>
      <w:rFonts w:ascii="Times New Roman" w:eastAsia="Times New Roman" w:hAnsi="Times New Roman" w:cs="Times New Roman"/>
      <w:color w:val="0000FF"/>
      <w:sz w:val="24"/>
      <w:szCs w:val="24"/>
      <w:lang w:eastAsia="pl-PL"/>
    </w:rPr>
  </w:style>
  <w:style w:type="character" w:customStyle="1" w:styleId="Znak51">
    <w:name w:val="Znak5"/>
    <w:semiHidden/>
    <w:rsid w:val="00EB25BF"/>
    <w:rPr>
      <w:rFonts w:ascii="Times New Roman" w:eastAsia="Times New Roman" w:hAnsi="Times New Roman" w:cs="Times New Roman"/>
      <w:sz w:val="20"/>
      <w:szCs w:val="20"/>
      <w:lang w:eastAsia="pl-PL"/>
    </w:rPr>
  </w:style>
  <w:style w:type="character" w:customStyle="1" w:styleId="Znak41">
    <w:name w:val="Znak4"/>
    <w:semiHidden/>
    <w:rsid w:val="00EB25BF"/>
    <w:rPr>
      <w:rFonts w:ascii="Times New Roman" w:eastAsia="Times New Roman" w:hAnsi="Times New Roman" w:cs="Times New Roman"/>
      <w:sz w:val="24"/>
      <w:szCs w:val="24"/>
      <w:lang w:eastAsia="pl-PL"/>
    </w:rPr>
  </w:style>
  <w:style w:type="character" w:customStyle="1" w:styleId="Znak31">
    <w:name w:val="Znak3"/>
    <w:semiHidden/>
    <w:rsid w:val="00EB25BF"/>
    <w:rPr>
      <w:rFonts w:ascii="Times New Roman" w:eastAsia="Times New Roman" w:hAnsi="Times New Roman" w:cs="Times New Roman"/>
      <w:b/>
      <w:sz w:val="24"/>
      <w:szCs w:val="20"/>
      <w:lang w:eastAsia="pl-PL"/>
    </w:rPr>
  </w:style>
  <w:style w:type="character" w:customStyle="1" w:styleId="Znak21">
    <w:name w:val="Znak2"/>
    <w:semiHidden/>
    <w:rsid w:val="00EB25BF"/>
    <w:rPr>
      <w:rFonts w:ascii="Times New Roman" w:eastAsia="Times New Roman" w:hAnsi="Times New Roman" w:cs="Times New Roman"/>
      <w:sz w:val="24"/>
      <w:szCs w:val="20"/>
      <w:lang w:eastAsia="pl-PL"/>
    </w:rPr>
  </w:style>
  <w:style w:type="character" w:customStyle="1" w:styleId="Znak1a">
    <w:name w:val="Znak1"/>
    <w:semiHidden/>
    <w:rsid w:val="00EB25BF"/>
    <w:rPr>
      <w:rFonts w:ascii="Tahoma" w:eastAsia="Times New Roman" w:hAnsi="Tahoma" w:cs="Tahoma"/>
      <w:sz w:val="16"/>
      <w:szCs w:val="16"/>
      <w:lang w:eastAsia="pl-PL"/>
    </w:rPr>
  </w:style>
  <w:style w:type="paragraph" w:customStyle="1" w:styleId="a0">
    <w:basedOn w:val="Normalny"/>
    <w:next w:val="Mapadokumentu"/>
    <w:uiPriority w:val="99"/>
    <w:unhideWhenUsed/>
    <w:rsid w:val="00EB25BF"/>
    <w:rPr>
      <w:rFonts w:ascii="Tahoma" w:hAnsi="Tahoma" w:cs="Tahoma"/>
      <w:sz w:val="16"/>
      <w:szCs w:val="16"/>
    </w:rPr>
  </w:style>
  <w:style w:type="numbering" w:customStyle="1" w:styleId="Bezlisty4">
    <w:name w:val="Bez listy4"/>
    <w:next w:val="Bezlisty"/>
    <w:uiPriority w:val="99"/>
    <w:semiHidden/>
    <w:rsid w:val="00EB25BF"/>
  </w:style>
  <w:style w:type="paragraph" w:customStyle="1" w:styleId="Tekstpodstawowy22">
    <w:name w:val="Tekst podstawowy 22"/>
    <w:basedOn w:val="Normalny"/>
    <w:rsid w:val="00EB25BF"/>
    <w:pPr>
      <w:suppressAutoHyphens/>
      <w:ind w:right="1757"/>
      <w:jc w:val="both"/>
    </w:pPr>
    <w:rPr>
      <w:color w:val="000000"/>
      <w:lang w:eastAsia="ar-SA"/>
    </w:rPr>
  </w:style>
  <w:style w:type="numbering" w:customStyle="1" w:styleId="Bezlisty5">
    <w:name w:val="Bez listy5"/>
    <w:next w:val="Bezlisty"/>
    <w:uiPriority w:val="99"/>
    <w:semiHidden/>
    <w:unhideWhenUsed/>
    <w:rsid w:val="000E2B99"/>
  </w:style>
  <w:style w:type="character" w:customStyle="1" w:styleId="Znak182">
    <w:name w:val="Znak18"/>
    <w:rsid w:val="000E2B99"/>
    <w:rPr>
      <w:rFonts w:ascii="Times New Roman" w:eastAsia="Times New Roman" w:hAnsi="Times New Roman" w:cs="Times New Roman"/>
      <w:b/>
      <w:sz w:val="28"/>
      <w:szCs w:val="20"/>
      <w:lang w:eastAsia="pl-PL"/>
    </w:rPr>
  </w:style>
  <w:style w:type="character" w:customStyle="1" w:styleId="Znak172">
    <w:name w:val="Znak17"/>
    <w:rsid w:val="000E2B99"/>
    <w:rPr>
      <w:rFonts w:ascii="Times New Roman" w:eastAsia="Times New Roman" w:hAnsi="Times New Roman" w:cs="Times New Roman"/>
      <w:sz w:val="28"/>
      <w:szCs w:val="20"/>
      <w:lang w:eastAsia="pl-PL"/>
    </w:rPr>
  </w:style>
  <w:style w:type="character" w:customStyle="1" w:styleId="Znak162">
    <w:name w:val="Znak16"/>
    <w:rsid w:val="000E2B99"/>
    <w:rPr>
      <w:rFonts w:ascii="Times New Roman" w:eastAsia="Times New Roman" w:hAnsi="Times New Roman" w:cs="Times New Roman"/>
      <w:b/>
      <w:color w:val="0000FF"/>
      <w:sz w:val="24"/>
      <w:szCs w:val="24"/>
      <w:lang w:eastAsia="pl-PL"/>
    </w:rPr>
  </w:style>
  <w:style w:type="character" w:customStyle="1" w:styleId="Znak152">
    <w:name w:val="Znak15"/>
    <w:rsid w:val="000E2B99"/>
    <w:rPr>
      <w:rFonts w:ascii="Times New Roman" w:eastAsia="Times New Roman" w:hAnsi="Times New Roman" w:cs="Times New Roman"/>
      <w:b/>
      <w:sz w:val="24"/>
      <w:szCs w:val="20"/>
      <w:lang w:eastAsia="pl-PL"/>
    </w:rPr>
  </w:style>
  <w:style w:type="character" w:customStyle="1" w:styleId="Znak142">
    <w:name w:val="Znak14"/>
    <w:rsid w:val="000E2B99"/>
    <w:rPr>
      <w:rFonts w:ascii="Times New Roman" w:eastAsia="Times New Roman" w:hAnsi="Times New Roman" w:cs="Times New Roman"/>
      <w:b/>
      <w:color w:val="0000FF"/>
      <w:sz w:val="24"/>
      <w:szCs w:val="24"/>
      <w:lang w:eastAsia="pl-PL"/>
    </w:rPr>
  </w:style>
  <w:style w:type="character" w:customStyle="1" w:styleId="Znak132">
    <w:name w:val="Znak13"/>
    <w:rsid w:val="000E2B99"/>
    <w:rPr>
      <w:rFonts w:ascii="Times New Roman" w:eastAsia="Times New Roman" w:hAnsi="Times New Roman" w:cs="Times New Roman"/>
      <w:b/>
      <w:color w:val="000000"/>
      <w:sz w:val="24"/>
      <w:szCs w:val="24"/>
      <w:lang w:eastAsia="pl-PL"/>
    </w:rPr>
  </w:style>
  <w:style w:type="character" w:customStyle="1" w:styleId="Znak122">
    <w:name w:val="Znak12"/>
    <w:rsid w:val="000E2B99"/>
    <w:rPr>
      <w:rFonts w:ascii="Times New Roman" w:eastAsia="Times New Roman" w:hAnsi="Times New Roman" w:cs="Times New Roman"/>
      <w:b/>
      <w:color w:val="0000FF"/>
      <w:sz w:val="24"/>
      <w:szCs w:val="24"/>
      <w:lang w:eastAsia="pl-PL"/>
    </w:rPr>
  </w:style>
  <w:style w:type="character" w:customStyle="1" w:styleId="Znak112">
    <w:name w:val="Znak11"/>
    <w:rsid w:val="000E2B99"/>
    <w:rPr>
      <w:rFonts w:ascii="Times New Roman" w:eastAsia="Times New Roman" w:hAnsi="Times New Roman" w:cs="Times New Roman"/>
      <w:b/>
      <w:color w:val="000000"/>
      <w:sz w:val="24"/>
      <w:szCs w:val="24"/>
      <w:lang w:eastAsia="pl-PL"/>
    </w:rPr>
  </w:style>
  <w:style w:type="character" w:customStyle="1" w:styleId="Znak102">
    <w:name w:val="Znak10"/>
    <w:rsid w:val="000E2B99"/>
    <w:rPr>
      <w:rFonts w:ascii="Times New Roman" w:eastAsia="Times New Roman" w:hAnsi="Times New Roman" w:cs="Times New Roman"/>
      <w:b/>
      <w:spacing w:val="20"/>
      <w:sz w:val="28"/>
      <w:szCs w:val="20"/>
      <w:lang w:eastAsia="pl-PL"/>
    </w:rPr>
  </w:style>
  <w:style w:type="character" w:customStyle="1" w:styleId="Znak92">
    <w:name w:val="Znak9"/>
    <w:semiHidden/>
    <w:rsid w:val="000E2B99"/>
    <w:rPr>
      <w:rFonts w:ascii="Times New Roman" w:eastAsia="Times New Roman" w:hAnsi="Times New Roman" w:cs="Times New Roman"/>
      <w:sz w:val="24"/>
      <w:szCs w:val="20"/>
      <w:lang w:eastAsia="pl-PL"/>
    </w:rPr>
  </w:style>
  <w:style w:type="character" w:customStyle="1" w:styleId="Znak82">
    <w:name w:val="Znak8"/>
    <w:semiHidden/>
    <w:rsid w:val="000E2B99"/>
    <w:rPr>
      <w:rFonts w:ascii="Times New Roman" w:eastAsia="Times New Roman" w:hAnsi="Times New Roman" w:cs="Times New Roman"/>
      <w:sz w:val="24"/>
      <w:szCs w:val="20"/>
      <w:lang w:eastAsia="pl-PL"/>
    </w:rPr>
  </w:style>
  <w:style w:type="character" w:customStyle="1" w:styleId="Znak72">
    <w:name w:val="Znak7"/>
    <w:semiHidden/>
    <w:rsid w:val="000E2B99"/>
    <w:rPr>
      <w:rFonts w:ascii="Times New Roman" w:eastAsia="Times New Roman" w:hAnsi="Times New Roman" w:cs="Times New Roman"/>
      <w:color w:val="000000"/>
      <w:sz w:val="24"/>
      <w:szCs w:val="24"/>
      <w:lang w:eastAsia="pl-PL"/>
    </w:rPr>
  </w:style>
  <w:style w:type="character" w:customStyle="1" w:styleId="Znak62">
    <w:name w:val="Znak6"/>
    <w:semiHidden/>
    <w:rsid w:val="000E2B99"/>
    <w:rPr>
      <w:rFonts w:ascii="Times New Roman" w:eastAsia="Times New Roman" w:hAnsi="Times New Roman" w:cs="Times New Roman"/>
      <w:color w:val="0000FF"/>
      <w:sz w:val="24"/>
      <w:szCs w:val="24"/>
      <w:lang w:eastAsia="pl-PL"/>
    </w:rPr>
  </w:style>
  <w:style w:type="character" w:customStyle="1" w:styleId="Znak52">
    <w:name w:val="Znak5"/>
    <w:semiHidden/>
    <w:rsid w:val="000E2B99"/>
    <w:rPr>
      <w:rFonts w:ascii="Times New Roman" w:eastAsia="Times New Roman" w:hAnsi="Times New Roman" w:cs="Times New Roman"/>
      <w:sz w:val="20"/>
      <w:szCs w:val="20"/>
      <w:lang w:eastAsia="pl-PL"/>
    </w:rPr>
  </w:style>
  <w:style w:type="character" w:customStyle="1" w:styleId="Znak42">
    <w:name w:val="Znak4"/>
    <w:semiHidden/>
    <w:rsid w:val="000E2B99"/>
    <w:rPr>
      <w:rFonts w:ascii="Times New Roman" w:eastAsia="Times New Roman" w:hAnsi="Times New Roman" w:cs="Times New Roman"/>
      <w:sz w:val="24"/>
      <w:szCs w:val="24"/>
      <w:lang w:eastAsia="pl-PL"/>
    </w:rPr>
  </w:style>
  <w:style w:type="character" w:customStyle="1" w:styleId="Znak32">
    <w:name w:val="Znak3"/>
    <w:semiHidden/>
    <w:rsid w:val="000E2B99"/>
    <w:rPr>
      <w:rFonts w:ascii="Times New Roman" w:eastAsia="Times New Roman" w:hAnsi="Times New Roman" w:cs="Times New Roman"/>
      <w:b/>
      <w:sz w:val="24"/>
      <w:szCs w:val="20"/>
      <w:lang w:eastAsia="pl-PL"/>
    </w:rPr>
  </w:style>
  <w:style w:type="character" w:customStyle="1" w:styleId="Znak22">
    <w:name w:val="Znak2"/>
    <w:semiHidden/>
    <w:rsid w:val="000E2B99"/>
    <w:rPr>
      <w:rFonts w:ascii="Times New Roman" w:eastAsia="Times New Roman" w:hAnsi="Times New Roman" w:cs="Times New Roman"/>
      <w:sz w:val="24"/>
      <w:szCs w:val="20"/>
      <w:lang w:eastAsia="pl-PL"/>
    </w:rPr>
  </w:style>
  <w:style w:type="character" w:customStyle="1" w:styleId="Znak1b">
    <w:name w:val="Znak1"/>
    <w:semiHidden/>
    <w:rsid w:val="000E2B99"/>
    <w:rPr>
      <w:rFonts w:ascii="Tahoma" w:eastAsia="Times New Roman" w:hAnsi="Tahoma" w:cs="Tahoma"/>
      <w:sz w:val="16"/>
      <w:szCs w:val="16"/>
      <w:lang w:eastAsia="pl-PL"/>
    </w:rPr>
  </w:style>
  <w:style w:type="character" w:styleId="Uwydatnienie">
    <w:name w:val="Emphasis"/>
    <w:uiPriority w:val="20"/>
    <w:qFormat/>
    <w:rsid w:val="00693A30"/>
    <w:rPr>
      <w:i/>
      <w:iCs/>
    </w:rPr>
  </w:style>
  <w:style w:type="numbering" w:customStyle="1" w:styleId="Bezlisty6">
    <w:name w:val="Bez listy6"/>
    <w:next w:val="Bezlisty"/>
    <w:uiPriority w:val="99"/>
    <w:semiHidden/>
    <w:unhideWhenUsed/>
    <w:rsid w:val="0003655F"/>
  </w:style>
  <w:style w:type="character" w:customStyle="1" w:styleId="Znak183">
    <w:name w:val="Znak18"/>
    <w:rsid w:val="0003655F"/>
    <w:rPr>
      <w:rFonts w:ascii="Times New Roman" w:eastAsia="Times New Roman" w:hAnsi="Times New Roman" w:cs="Times New Roman"/>
      <w:b/>
      <w:sz w:val="28"/>
      <w:szCs w:val="20"/>
      <w:lang w:eastAsia="pl-PL"/>
    </w:rPr>
  </w:style>
  <w:style w:type="character" w:customStyle="1" w:styleId="Znak173">
    <w:name w:val="Znak17"/>
    <w:rsid w:val="0003655F"/>
    <w:rPr>
      <w:rFonts w:ascii="Times New Roman" w:eastAsia="Times New Roman" w:hAnsi="Times New Roman" w:cs="Times New Roman"/>
      <w:sz w:val="28"/>
      <w:szCs w:val="20"/>
      <w:lang w:eastAsia="pl-PL"/>
    </w:rPr>
  </w:style>
  <w:style w:type="character" w:customStyle="1" w:styleId="Znak163">
    <w:name w:val="Znak16"/>
    <w:rsid w:val="0003655F"/>
    <w:rPr>
      <w:rFonts w:ascii="Times New Roman" w:eastAsia="Times New Roman" w:hAnsi="Times New Roman" w:cs="Times New Roman"/>
      <w:b/>
      <w:color w:val="0000FF"/>
      <w:sz w:val="24"/>
      <w:szCs w:val="24"/>
      <w:lang w:eastAsia="pl-PL"/>
    </w:rPr>
  </w:style>
  <w:style w:type="character" w:customStyle="1" w:styleId="Znak153">
    <w:name w:val="Znak15"/>
    <w:rsid w:val="0003655F"/>
    <w:rPr>
      <w:rFonts w:ascii="Times New Roman" w:eastAsia="Times New Roman" w:hAnsi="Times New Roman" w:cs="Times New Roman"/>
      <w:b/>
      <w:sz w:val="24"/>
      <w:szCs w:val="20"/>
      <w:lang w:eastAsia="pl-PL"/>
    </w:rPr>
  </w:style>
  <w:style w:type="character" w:customStyle="1" w:styleId="Znak143">
    <w:name w:val="Znak14"/>
    <w:rsid w:val="0003655F"/>
    <w:rPr>
      <w:rFonts w:ascii="Times New Roman" w:eastAsia="Times New Roman" w:hAnsi="Times New Roman" w:cs="Times New Roman"/>
      <w:b/>
      <w:color w:val="0000FF"/>
      <w:sz w:val="24"/>
      <w:szCs w:val="24"/>
      <w:lang w:eastAsia="pl-PL"/>
    </w:rPr>
  </w:style>
  <w:style w:type="character" w:customStyle="1" w:styleId="Znak133">
    <w:name w:val="Znak13"/>
    <w:rsid w:val="0003655F"/>
    <w:rPr>
      <w:rFonts w:ascii="Times New Roman" w:eastAsia="Times New Roman" w:hAnsi="Times New Roman" w:cs="Times New Roman"/>
      <w:b/>
      <w:color w:val="000000"/>
      <w:sz w:val="24"/>
      <w:szCs w:val="24"/>
      <w:lang w:eastAsia="pl-PL"/>
    </w:rPr>
  </w:style>
  <w:style w:type="character" w:customStyle="1" w:styleId="Znak123">
    <w:name w:val="Znak12"/>
    <w:rsid w:val="0003655F"/>
    <w:rPr>
      <w:rFonts w:ascii="Times New Roman" w:eastAsia="Times New Roman" w:hAnsi="Times New Roman" w:cs="Times New Roman"/>
      <w:b/>
      <w:color w:val="0000FF"/>
      <w:sz w:val="24"/>
      <w:szCs w:val="24"/>
      <w:lang w:eastAsia="pl-PL"/>
    </w:rPr>
  </w:style>
  <w:style w:type="character" w:customStyle="1" w:styleId="Znak113">
    <w:name w:val="Znak11"/>
    <w:rsid w:val="0003655F"/>
    <w:rPr>
      <w:rFonts w:ascii="Times New Roman" w:eastAsia="Times New Roman" w:hAnsi="Times New Roman" w:cs="Times New Roman"/>
      <w:b/>
      <w:color w:val="000000"/>
      <w:sz w:val="24"/>
      <w:szCs w:val="24"/>
      <w:lang w:eastAsia="pl-PL"/>
    </w:rPr>
  </w:style>
  <w:style w:type="character" w:customStyle="1" w:styleId="Znak103">
    <w:name w:val="Znak10"/>
    <w:rsid w:val="0003655F"/>
    <w:rPr>
      <w:rFonts w:ascii="Times New Roman" w:eastAsia="Times New Roman" w:hAnsi="Times New Roman" w:cs="Times New Roman"/>
      <w:b/>
      <w:spacing w:val="20"/>
      <w:sz w:val="28"/>
      <w:szCs w:val="20"/>
      <w:lang w:eastAsia="pl-PL"/>
    </w:rPr>
  </w:style>
  <w:style w:type="character" w:customStyle="1" w:styleId="Znak93">
    <w:name w:val="Znak9"/>
    <w:semiHidden/>
    <w:rsid w:val="0003655F"/>
    <w:rPr>
      <w:rFonts w:ascii="Times New Roman" w:eastAsia="Times New Roman" w:hAnsi="Times New Roman" w:cs="Times New Roman"/>
      <w:sz w:val="24"/>
      <w:szCs w:val="20"/>
      <w:lang w:eastAsia="pl-PL"/>
    </w:rPr>
  </w:style>
  <w:style w:type="character" w:customStyle="1" w:styleId="Znak83">
    <w:name w:val="Znak8"/>
    <w:semiHidden/>
    <w:rsid w:val="0003655F"/>
    <w:rPr>
      <w:rFonts w:ascii="Times New Roman" w:eastAsia="Times New Roman" w:hAnsi="Times New Roman" w:cs="Times New Roman"/>
      <w:sz w:val="24"/>
      <w:szCs w:val="20"/>
      <w:lang w:eastAsia="pl-PL"/>
    </w:rPr>
  </w:style>
  <w:style w:type="character" w:customStyle="1" w:styleId="Znak73">
    <w:name w:val="Znak7"/>
    <w:semiHidden/>
    <w:rsid w:val="0003655F"/>
    <w:rPr>
      <w:rFonts w:ascii="Times New Roman" w:eastAsia="Times New Roman" w:hAnsi="Times New Roman" w:cs="Times New Roman"/>
      <w:color w:val="000000"/>
      <w:sz w:val="24"/>
      <w:szCs w:val="24"/>
      <w:lang w:eastAsia="pl-PL"/>
    </w:rPr>
  </w:style>
  <w:style w:type="character" w:customStyle="1" w:styleId="Znak63">
    <w:name w:val="Znak6"/>
    <w:semiHidden/>
    <w:rsid w:val="0003655F"/>
    <w:rPr>
      <w:rFonts w:ascii="Times New Roman" w:eastAsia="Times New Roman" w:hAnsi="Times New Roman" w:cs="Times New Roman"/>
      <w:color w:val="0000FF"/>
      <w:sz w:val="24"/>
      <w:szCs w:val="24"/>
      <w:lang w:eastAsia="pl-PL"/>
    </w:rPr>
  </w:style>
  <w:style w:type="character" w:customStyle="1" w:styleId="Znak53">
    <w:name w:val="Znak5"/>
    <w:semiHidden/>
    <w:rsid w:val="0003655F"/>
    <w:rPr>
      <w:rFonts w:ascii="Times New Roman" w:eastAsia="Times New Roman" w:hAnsi="Times New Roman" w:cs="Times New Roman"/>
      <w:sz w:val="20"/>
      <w:szCs w:val="20"/>
      <w:lang w:eastAsia="pl-PL"/>
    </w:rPr>
  </w:style>
  <w:style w:type="character" w:customStyle="1" w:styleId="Znak43">
    <w:name w:val="Znak4"/>
    <w:semiHidden/>
    <w:rsid w:val="0003655F"/>
    <w:rPr>
      <w:rFonts w:ascii="Times New Roman" w:eastAsia="Times New Roman" w:hAnsi="Times New Roman" w:cs="Times New Roman"/>
      <w:sz w:val="24"/>
      <w:szCs w:val="24"/>
      <w:lang w:eastAsia="pl-PL"/>
    </w:rPr>
  </w:style>
  <w:style w:type="character" w:customStyle="1" w:styleId="Znak33">
    <w:name w:val="Znak3"/>
    <w:semiHidden/>
    <w:rsid w:val="0003655F"/>
    <w:rPr>
      <w:rFonts w:ascii="Times New Roman" w:eastAsia="Times New Roman" w:hAnsi="Times New Roman" w:cs="Times New Roman"/>
      <w:b/>
      <w:sz w:val="24"/>
      <w:szCs w:val="20"/>
      <w:lang w:eastAsia="pl-PL"/>
    </w:rPr>
  </w:style>
  <w:style w:type="character" w:customStyle="1" w:styleId="Znak23">
    <w:name w:val="Znak2"/>
    <w:semiHidden/>
    <w:rsid w:val="0003655F"/>
    <w:rPr>
      <w:rFonts w:ascii="Times New Roman" w:eastAsia="Times New Roman" w:hAnsi="Times New Roman" w:cs="Times New Roman"/>
      <w:sz w:val="24"/>
      <w:szCs w:val="20"/>
      <w:lang w:eastAsia="pl-PL"/>
    </w:rPr>
  </w:style>
  <w:style w:type="character" w:customStyle="1" w:styleId="Znak1c">
    <w:name w:val="Znak1"/>
    <w:semiHidden/>
    <w:rsid w:val="0003655F"/>
    <w:rPr>
      <w:rFonts w:ascii="Tahoma" w:eastAsia="Times New Roman" w:hAnsi="Tahoma" w:cs="Tahoma"/>
      <w:sz w:val="16"/>
      <w:szCs w:val="16"/>
      <w:lang w:eastAsia="pl-PL"/>
    </w:rPr>
  </w:style>
  <w:style w:type="paragraph" w:customStyle="1" w:styleId="a1">
    <w:basedOn w:val="Normalny"/>
    <w:next w:val="Mapadokumentu"/>
    <w:uiPriority w:val="99"/>
    <w:unhideWhenUsed/>
    <w:rsid w:val="0003655F"/>
    <w:rPr>
      <w:rFonts w:ascii="Tahoma" w:hAnsi="Tahoma"/>
      <w:sz w:val="16"/>
      <w:szCs w:val="16"/>
      <w:lang w:val="x-none" w:eastAsia="x-none"/>
    </w:rPr>
  </w:style>
  <w:style w:type="numbering" w:customStyle="1" w:styleId="Bezlisty12">
    <w:name w:val="Bez listy12"/>
    <w:next w:val="Bezlisty"/>
    <w:uiPriority w:val="99"/>
    <w:semiHidden/>
    <w:unhideWhenUsed/>
    <w:rsid w:val="0003655F"/>
  </w:style>
  <w:style w:type="numbering" w:customStyle="1" w:styleId="Bezlisty22">
    <w:name w:val="Bez listy22"/>
    <w:next w:val="Bezlisty"/>
    <w:uiPriority w:val="99"/>
    <w:semiHidden/>
    <w:unhideWhenUsed/>
    <w:rsid w:val="0003655F"/>
  </w:style>
  <w:style w:type="numbering" w:customStyle="1" w:styleId="Bezlisty32">
    <w:name w:val="Bez listy32"/>
    <w:next w:val="Bezlisty"/>
    <w:uiPriority w:val="99"/>
    <w:semiHidden/>
    <w:unhideWhenUsed/>
    <w:rsid w:val="0003655F"/>
  </w:style>
  <w:style w:type="numbering" w:customStyle="1" w:styleId="Bezlisty111">
    <w:name w:val="Bez listy111"/>
    <w:next w:val="Bezlisty"/>
    <w:uiPriority w:val="99"/>
    <w:semiHidden/>
    <w:unhideWhenUsed/>
    <w:rsid w:val="0003655F"/>
  </w:style>
  <w:style w:type="numbering" w:customStyle="1" w:styleId="Bezlisty211">
    <w:name w:val="Bez listy211"/>
    <w:next w:val="Bezlisty"/>
    <w:uiPriority w:val="99"/>
    <w:semiHidden/>
    <w:unhideWhenUsed/>
    <w:rsid w:val="0003655F"/>
  </w:style>
  <w:style w:type="numbering" w:customStyle="1" w:styleId="Bezlisty311">
    <w:name w:val="Bez listy311"/>
    <w:next w:val="Bezlisty"/>
    <w:uiPriority w:val="99"/>
    <w:semiHidden/>
    <w:unhideWhenUsed/>
    <w:rsid w:val="0003655F"/>
  </w:style>
  <w:style w:type="numbering" w:customStyle="1" w:styleId="Bezlisty7">
    <w:name w:val="Bez listy7"/>
    <w:next w:val="Bezlisty"/>
    <w:uiPriority w:val="99"/>
    <w:semiHidden/>
    <w:unhideWhenUsed/>
    <w:rsid w:val="0003655F"/>
  </w:style>
  <w:style w:type="numbering" w:customStyle="1" w:styleId="Bezlisty13">
    <w:name w:val="Bez listy13"/>
    <w:next w:val="Bezlisty"/>
    <w:uiPriority w:val="99"/>
    <w:semiHidden/>
    <w:unhideWhenUsed/>
    <w:rsid w:val="0003655F"/>
  </w:style>
  <w:style w:type="numbering" w:customStyle="1" w:styleId="Bezlisty23">
    <w:name w:val="Bez listy23"/>
    <w:next w:val="Bezlisty"/>
    <w:uiPriority w:val="99"/>
    <w:semiHidden/>
    <w:unhideWhenUsed/>
    <w:rsid w:val="0003655F"/>
  </w:style>
  <w:style w:type="numbering" w:customStyle="1" w:styleId="Bezlisty33">
    <w:name w:val="Bez listy33"/>
    <w:next w:val="Bezlisty"/>
    <w:uiPriority w:val="99"/>
    <w:semiHidden/>
    <w:unhideWhenUsed/>
    <w:rsid w:val="0003655F"/>
  </w:style>
  <w:style w:type="numbering" w:customStyle="1" w:styleId="Bezlisty112">
    <w:name w:val="Bez listy112"/>
    <w:next w:val="Bezlisty"/>
    <w:uiPriority w:val="99"/>
    <w:semiHidden/>
    <w:unhideWhenUsed/>
    <w:rsid w:val="0003655F"/>
  </w:style>
  <w:style w:type="numbering" w:customStyle="1" w:styleId="Bezlisty212">
    <w:name w:val="Bez listy212"/>
    <w:next w:val="Bezlisty"/>
    <w:uiPriority w:val="99"/>
    <w:semiHidden/>
    <w:unhideWhenUsed/>
    <w:rsid w:val="0003655F"/>
  </w:style>
  <w:style w:type="numbering" w:customStyle="1" w:styleId="Bezlisty312">
    <w:name w:val="Bez listy312"/>
    <w:next w:val="Bezlisty"/>
    <w:uiPriority w:val="99"/>
    <w:semiHidden/>
    <w:unhideWhenUsed/>
    <w:rsid w:val="0003655F"/>
  </w:style>
  <w:style w:type="numbering" w:customStyle="1" w:styleId="Bezlisty8">
    <w:name w:val="Bez listy8"/>
    <w:next w:val="Bezlisty"/>
    <w:uiPriority w:val="99"/>
    <w:semiHidden/>
    <w:unhideWhenUsed/>
    <w:rsid w:val="00540246"/>
  </w:style>
  <w:style w:type="numbering" w:customStyle="1" w:styleId="Bezlisty9">
    <w:name w:val="Bez listy9"/>
    <w:next w:val="Bezlisty"/>
    <w:uiPriority w:val="99"/>
    <w:semiHidden/>
    <w:rsid w:val="003B0469"/>
  </w:style>
  <w:style w:type="numbering" w:customStyle="1" w:styleId="Bezlisty10">
    <w:name w:val="Bez listy10"/>
    <w:next w:val="Bezlisty"/>
    <w:uiPriority w:val="99"/>
    <w:semiHidden/>
    <w:unhideWhenUsed/>
    <w:rsid w:val="006D0339"/>
  </w:style>
  <w:style w:type="numbering" w:customStyle="1" w:styleId="Bezlisty14">
    <w:name w:val="Bez listy14"/>
    <w:next w:val="Bezlisty"/>
    <w:uiPriority w:val="99"/>
    <w:semiHidden/>
    <w:unhideWhenUsed/>
    <w:rsid w:val="006D0339"/>
  </w:style>
  <w:style w:type="numbering" w:customStyle="1" w:styleId="Bezlisty24">
    <w:name w:val="Bez listy24"/>
    <w:next w:val="Bezlisty"/>
    <w:uiPriority w:val="99"/>
    <w:semiHidden/>
    <w:unhideWhenUsed/>
    <w:rsid w:val="006D0339"/>
  </w:style>
  <w:style w:type="numbering" w:customStyle="1" w:styleId="Bezlisty34">
    <w:name w:val="Bez listy34"/>
    <w:next w:val="Bezlisty"/>
    <w:uiPriority w:val="99"/>
    <w:semiHidden/>
    <w:unhideWhenUsed/>
    <w:rsid w:val="006D0339"/>
  </w:style>
  <w:style w:type="numbering" w:customStyle="1" w:styleId="Bezlisty113">
    <w:name w:val="Bez listy113"/>
    <w:next w:val="Bezlisty"/>
    <w:uiPriority w:val="99"/>
    <w:semiHidden/>
    <w:unhideWhenUsed/>
    <w:rsid w:val="006D0339"/>
  </w:style>
  <w:style w:type="numbering" w:customStyle="1" w:styleId="Bezlisty213">
    <w:name w:val="Bez listy213"/>
    <w:next w:val="Bezlisty"/>
    <w:uiPriority w:val="99"/>
    <w:semiHidden/>
    <w:unhideWhenUsed/>
    <w:rsid w:val="006D0339"/>
  </w:style>
  <w:style w:type="numbering" w:customStyle="1" w:styleId="Bezlisty313">
    <w:name w:val="Bez listy313"/>
    <w:next w:val="Bezlisty"/>
    <w:uiPriority w:val="99"/>
    <w:semiHidden/>
    <w:unhideWhenUsed/>
    <w:rsid w:val="006D0339"/>
  </w:style>
  <w:style w:type="numbering" w:customStyle="1" w:styleId="Bezlisty41">
    <w:name w:val="Bez listy41"/>
    <w:next w:val="Bezlisty"/>
    <w:uiPriority w:val="99"/>
    <w:semiHidden/>
    <w:rsid w:val="006D0339"/>
  </w:style>
  <w:style w:type="numbering" w:customStyle="1" w:styleId="Bezlisty51">
    <w:name w:val="Bez listy51"/>
    <w:next w:val="Bezlisty"/>
    <w:uiPriority w:val="99"/>
    <w:semiHidden/>
    <w:unhideWhenUsed/>
    <w:rsid w:val="006D0339"/>
  </w:style>
  <w:style w:type="numbering" w:customStyle="1" w:styleId="Bezlisty15">
    <w:name w:val="Bez listy15"/>
    <w:next w:val="Bezlisty"/>
    <w:uiPriority w:val="99"/>
    <w:semiHidden/>
    <w:unhideWhenUsed/>
    <w:rsid w:val="00910D4E"/>
  </w:style>
  <w:style w:type="character" w:customStyle="1" w:styleId="Znak184">
    <w:name w:val="Znak18"/>
    <w:rsid w:val="00910D4E"/>
    <w:rPr>
      <w:rFonts w:ascii="Times New Roman" w:eastAsia="Times New Roman" w:hAnsi="Times New Roman" w:cs="Times New Roman"/>
      <w:b/>
      <w:sz w:val="28"/>
      <w:szCs w:val="20"/>
      <w:lang w:eastAsia="pl-PL"/>
    </w:rPr>
  </w:style>
  <w:style w:type="character" w:customStyle="1" w:styleId="Znak174">
    <w:name w:val="Znak17"/>
    <w:rsid w:val="00910D4E"/>
    <w:rPr>
      <w:rFonts w:ascii="Times New Roman" w:eastAsia="Times New Roman" w:hAnsi="Times New Roman" w:cs="Times New Roman"/>
      <w:sz w:val="28"/>
      <w:szCs w:val="20"/>
      <w:lang w:eastAsia="pl-PL"/>
    </w:rPr>
  </w:style>
  <w:style w:type="character" w:customStyle="1" w:styleId="Znak164">
    <w:name w:val="Znak16"/>
    <w:rsid w:val="00910D4E"/>
    <w:rPr>
      <w:rFonts w:ascii="Times New Roman" w:eastAsia="Times New Roman" w:hAnsi="Times New Roman" w:cs="Times New Roman"/>
      <w:b/>
      <w:color w:val="0000FF"/>
      <w:sz w:val="24"/>
      <w:szCs w:val="24"/>
      <w:lang w:eastAsia="pl-PL"/>
    </w:rPr>
  </w:style>
  <w:style w:type="character" w:customStyle="1" w:styleId="Znak154">
    <w:name w:val="Znak15"/>
    <w:rsid w:val="00910D4E"/>
    <w:rPr>
      <w:rFonts w:ascii="Times New Roman" w:eastAsia="Times New Roman" w:hAnsi="Times New Roman" w:cs="Times New Roman"/>
      <w:b/>
      <w:sz w:val="24"/>
      <w:szCs w:val="20"/>
      <w:lang w:eastAsia="pl-PL"/>
    </w:rPr>
  </w:style>
  <w:style w:type="character" w:customStyle="1" w:styleId="Znak144">
    <w:name w:val="Znak14"/>
    <w:rsid w:val="00910D4E"/>
    <w:rPr>
      <w:rFonts w:ascii="Times New Roman" w:eastAsia="Times New Roman" w:hAnsi="Times New Roman" w:cs="Times New Roman"/>
      <w:b/>
      <w:color w:val="0000FF"/>
      <w:sz w:val="24"/>
      <w:szCs w:val="24"/>
      <w:lang w:eastAsia="pl-PL"/>
    </w:rPr>
  </w:style>
  <w:style w:type="character" w:customStyle="1" w:styleId="Znak134">
    <w:name w:val="Znak13"/>
    <w:rsid w:val="00910D4E"/>
    <w:rPr>
      <w:rFonts w:ascii="Times New Roman" w:eastAsia="Times New Roman" w:hAnsi="Times New Roman" w:cs="Times New Roman"/>
      <w:b/>
      <w:color w:val="000000"/>
      <w:sz w:val="24"/>
      <w:szCs w:val="24"/>
      <w:lang w:eastAsia="pl-PL"/>
    </w:rPr>
  </w:style>
  <w:style w:type="character" w:customStyle="1" w:styleId="Znak124">
    <w:name w:val="Znak12"/>
    <w:rsid w:val="00910D4E"/>
    <w:rPr>
      <w:rFonts w:ascii="Times New Roman" w:eastAsia="Times New Roman" w:hAnsi="Times New Roman" w:cs="Times New Roman"/>
      <w:b/>
      <w:color w:val="0000FF"/>
      <w:sz w:val="24"/>
      <w:szCs w:val="24"/>
      <w:lang w:eastAsia="pl-PL"/>
    </w:rPr>
  </w:style>
  <w:style w:type="character" w:customStyle="1" w:styleId="Znak114">
    <w:name w:val="Znak11"/>
    <w:rsid w:val="00910D4E"/>
    <w:rPr>
      <w:rFonts w:ascii="Times New Roman" w:eastAsia="Times New Roman" w:hAnsi="Times New Roman" w:cs="Times New Roman"/>
      <w:b/>
      <w:color w:val="000000"/>
      <w:sz w:val="24"/>
      <w:szCs w:val="24"/>
      <w:lang w:eastAsia="pl-PL"/>
    </w:rPr>
  </w:style>
  <w:style w:type="character" w:customStyle="1" w:styleId="Znak104">
    <w:name w:val="Znak10"/>
    <w:rsid w:val="00910D4E"/>
    <w:rPr>
      <w:rFonts w:ascii="Times New Roman" w:eastAsia="Times New Roman" w:hAnsi="Times New Roman" w:cs="Times New Roman"/>
      <w:b/>
      <w:spacing w:val="20"/>
      <w:sz w:val="28"/>
      <w:szCs w:val="20"/>
      <w:lang w:eastAsia="pl-PL"/>
    </w:rPr>
  </w:style>
  <w:style w:type="character" w:customStyle="1" w:styleId="Znak94">
    <w:name w:val="Znak9"/>
    <w:semiHidden/>
    <w:rsid w:val="00910D4E"/>
    <w:rPr>
      <w:rFonts w:ascii="Times New Roman" w:eastAsia="Times New Roman" w:hAnsi="Times New Roman" w:cs="Times New Roman"/>
      <w:sz w:val="24"/>
      <w:szCs w:val="20"/>
      <w:lang w:eastAsia="pl-PL"/>
    </w:rPr>
  </w:style>
  <w:style w:type="character" w:customStyle="1" w:styleId="Znak84">
    <w:name w:val="Znak8"/>
    <w:semiHidden/>
    <w:rsid w:val="00910D4E"/>
    <w:rPr>
      <w:rFonts w:ascii="Times New Roman" w:eastAsia="Times New Roman" w:hAnsi="Times New Roman" w:cs="Times New Roman"/>
      <w:sz w:val="24"/>
      <w:szCs w:val="20"/>
      <w:lang w:eastAsia="pl-PL"/>
    </w:rPr>
  </w:style>
  <w:style w:type="character" w:customStyle="1" w:styleId="Znak74">
    <w:name w:val="Znak7"/>
    <w:semiHidden/>
    <w:rsid w:val="00910D4E"/>
    <w:rPr>
      <w:rFonts w:ascii="Times New Roman" w:eastAsia="Times New Roman" w:hAnsi="Times New Roman" w:cs="Times New Roman"/>
      <w:color w:val="000000"/>
      <w:sz w:val="24"/>
      <w:szCs w:val="24"/>
      <w:lang w:eastAsia="pl-PL"/>
    </w:rPr>
  </w:style>
  <w:style w:type="character" w:customStyle="1" w:styleId="Znak64">
    <w:name w:val="Znak6"/>
    <w:semiHidden/>
    <w:rsid w:val="00910D4E"/>
    <w:rPr>
      <w:rFonts w:ascii="Times New Roman" w:eastAsia="Times New Roman" w:hAnsi="Times New Roman" w:cs="Times New Roman"/>
      <w:color w:val="0000FF"/>
      <w:sz w:val="24"/>
      <w:szCs w:val="24"/>
      <w:lang w:eastAsia="pl-PL"/>
    </w:rPr>
  </w:style>
  <w:style w:type="character" w:customStyle="1" w:styleId="Znak54">
    <w:name w:val="Znak5"/>
    <w:semiHidden/>
    <w:rsid w:val="00910D4E"/>
    <w:rPr>
      <w:rFonts w:ascii="Times New Roman" w:eastAsia="Times New Roman" w:hAnsi="Times New Roman" w:cs="Times New Roman"/>
      <w:sz w:val="20"/>
      <w:szCs w:val="20"/>
      <w:lang w:eastAsia="pl-PL"/>
    </w:rPr>
  </w:style>
  <w:style w:type="character" w:customStyle="1" w:styleId="Znak44">
    <w:name w:val="Znak4"/>
    <w:semiHidden/>
    <w:rsid w:val="00910D4E"/>
    <w:rPr>
      <w:rFonts w:ascii="Times New Roman" w:eastAsia="Times New Roman" w:hAnsi="Times New Roman" w:cs="Times New Roman"/>
      <w:sz w:val="24"/>
      <w:szCs w:val="24"/>
      <w:lang w:eastAsia="pl-PL"/>
    </w:rPr>
  </w:style>
  <w:style w:type="character" w:customStyle="1" w:styleId="Znak34">
    <w:name w:val="Znak3"/>
    <w:semiHidden/>
    <w:rsid w:val="00910D4E"/>
    <w:rPr>
      <w:rFonts w:ascii="Times New Roman" w:eastAsia="Times New Roman" w:hAnsi="Times New Roman" w:cs="Times New Roman"/>
      <w:b/>
      <w:sz w:val="24"/>
      <w:szCs w:val="20"/>
      <w:lang w:eastAsia="pl-PL"/>
    </w:rPr>
  </w:style>
  <w:style w:type="character" w:customStyle="1" w:styleId="Znak24">
    <w:name w:val="Znak2"/>
    <w:semiHidden/>
    <w:rsid w:val="00910D4E"/>
    <w:rPr>
      <w:rFonts w:ascii="Times New Roman" w:eastAsia="Times New Roman" w:hAnsi="Times New Roman" w:cs="Times New Roman"/>
      <w:sz w:val="24"/>
      <w:szCs w:val="20"/>
      <w:lang w:eastAsia="pl-PL"/>
    </w:rPr>
  </w:style>
  <w:style w:type="character" w:customStyle="1" w:styleId="Znak1d">
    <w:name w:val="Znak1"/>
    <w:semiHidden/>
    <w:rsid w:val="00910D4E"/>
    <w:rPr>
      <w:rFonts w:ascii="Tahoma" w:eastAsia="Times New Roman" w:hAnsi="Tahoma" w:cs="Tahoma"/>
      <w:sz w:val="16"/>
      <w:szCs w:val="16"/>
      <w:lang w:eastAsia="pl-PL"/>
    </w:rPr>
  </w:style>
  <w:style w:type="numbering" w:customStyle="1" w:styleId="Bezlisty16">
    <w:name w:val="Bez listy16"/>
    <w:next w:val="Bezlisty"/>
    <w:uiPriority w:val="99"/>
    <w:semiHidden/>
    <w:unhideWhenUsed/>
    <w:rsid w:val="007D1382"/>
  </w:style>
  <w:style w:type="numbering" w:customStyle="1" w:styleId="Bezlisty17">
    <w:name w:val="Bez listy17"/>
    <w:next w:val="Bezlisty"/>
    <w:uiPriority w:val="99"/>
    <w:semiHidden/>
    <w:rsid w:val="007D1382"/>
  </w:style>
  <w:style w:type="numbering" w:customStyle="1" w:styleId="Bezlisty18">
    <w:name w:val="Bez listy18"/>
    <w:next w:val="Bezlisty"/>
    <w:uiPriority w:val="99"/>
    <w:semiHidden/>
    <w:unhideWhenUsed/>
    <w:rsid w:val="00540382"/>
  </w:style>
  <w:style w:type="numbering" w:customStyle="1" w:styleId="Bezlisty19">
    <w:name w:val="Bez listy19"/>
    <w:next w:val="Bezlisty"/>
    <w:uiPriority w:val="99"/>
    <w:semiHidden/>
    <w:rsid w:val="00540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093243">
      <w:bodyDiv w:val="1"/>
      <w:marLeft w:val="0"/>
      <w:marRight w:val="0"/>
      <w:marTop w:val="0"/>
      <w:marBottom w:val="0"/>
      <w:divBdr>
        <w:top w:val="none" w:sz="0" w:space="0" w:color="auto"/>
        <w:left w:val="none" w:sz="0" w:space="0" w:color="auto"/>
        <w:bottom w:val="none" w:sz="0" w:space="0" w:color="auto"/>
        <w:right w:val="none" w:sz="0" w:space="0" w:color="auto"/>
      </w:divBdr>
    </w:div>
    <w:div w:id="592015657">
      <w:bodyDiv w:val="1"/>
      <w:marLeft w:val="0"/>
      <w:marRight w:val="0"/>
      <w:marTop w:val="0"/>
      <w:marBottom w:val="0"/>
      <w:divBdr>
        <w:top w:val="none" w:sz="0" w:space="0" w:color="auto"/>
        <w:left w:val="none" w:sz="0" w:space="0" w:color="auto"/>
        <w:bottom w:val="none" w:sz="0" w:space="0" w:color="auto"/>
        <w:right w:val="none" w:sz="0" w:space="0" w:color="auto"/>
      </w:divBdr>
    </w:div>
    <w:div w:id="1046956402">
      <w:bodyDiv w:val="1"/>
      <w:marLeft w:val="0"/>
      <w:marRight w:val="0"/>
      <w:marTop w:val="0"/>
      <w:marBottom w:val="0"/>
      <w:divBdr>
        <w:top w:val="none" w:sz="0" w:space="0" w:color="auto"/>
        <w:left w:val="none" w:sz="0" w:space="0" w:color="auto"/>
        <w:bottom w:val="none" w:sz="0" w:space="0" w:color="auto"/>
        <w:right w:val="none" w:sz="0" w:space="0" w:color="auto"/>
      </w:divBdr>
    </w:div>
    <w:div w:id="1281303032">
      <w:bodyDiv w:val="1"/>
      <w:marLeft w:val="0"/>
      <w:marRight w:val="0"/>
      <w:marTop w:val="0"/>
      <w:marBottom w:val="0"/>
      <w:divBdr>
        <w:top w:val="none" w:sz="0" w:space="0" w:color="auto"/>
        <w:left w:val="none" w:sz="0" w:space="0" w:color="auto"/>
        <w:bottom w:val="none" w:sz="0" w:space="0" w:color="auto"/>
        <w:right w:val="none" w:sz="0" w:space="0" w:color="auto"/>
      </w:divBdr>
    </w:div>
    <w:div w:id="1591505056">
      <w:bodyDiv w:val="1"/>
      <w:marLeft w:val="0"/>
      <w:marRight w:val="0"/>
      <w:marTop w:val="0"/>
      <w:marBottom w:val="0"/>
      <w:divBdr>
        <w:top w:val="none" w:sz="0" w:space="0" w:color="auto"/>
        <w:left w:val="none" w:sz="0" w:space="0" w:color="auto"/>
        <w:bottom w:val="none" w:sz="0" w:space="0" w:color="auto"/>
        <w:right w:val="none" w:sz="0" w:space="0" w:color="auto"/>
      </w:divBdr>
    </w:div>
    <w:div w:id="1621261726">
      <w:bodyDiv w:val="1"/>
      <w:marLeft w:val="0"/>
      <w:marRight w:val="0"/>
      <w:marTop w:val="0"/>
      <w:marBottom w:val="0"/>
      <w:divBdr>
        <w:top w:val="none" w:sz="0" w:space="0" w:color="auto"/>
        <w:left w:val="none" w:sz="0" w:space="0" w:color="auto"/>
        <w:bottom w:val="none" w:sz="0" w:space="0" w:color="auto"/>
        <w:right w:val="none" w:sz="0" w:space="0" w:color="auto"/>
      </w:divBdr>
    </w:div>
    <w:div w:id="1677540851">
      <w:bodyDiv w:val="1"/>
      <w:marLeft w:val="0"/>
      <w:marRight w:val="0"/>
      <w:marTop w:val="0"/>
      <w:marBottom w:val="0"/>
      <w:divBdr>
        <w:top w:val="none" w:sz="0" w:space="0" w:color="auto"/>
        <w:left w:val="none" w:sz="0" w:space="0" w:color="auto"/>
        <w:bottom w:val="none" w:sz="0" w:space="0" w:color="auto"/>
        <w:right w:val="none" w:sz="0" w:space="0" w:color="auto"/>
      </w:divBdr>
    </w:div>
    <w:div w:id="1761488035">
      <w:bodyDiv w:val="1"/>
      <w:marLeft w:val="0"/>
      <w:marRight w:val="0"/>
      <w:marTop w:val="0"/>
      <w:marBottom w:val="0"/>
      <w:divBdr>
        <w:top w:val="none" w:sz="0" w:space="0" w:color="auto"/>
        <w:left w:val="none" w:sz="0" w:space="0" w:color="auto"/>
        <w:bottom w:val="none" w:sz="0" w:space="0" w:color="auto"/>
        <w:right w:val="none" w:sz="0" w:space="0" w:color="auto"/>
      </w:divBdr>
    </w:div>
    <w:div w:id="1809012609">
      <w:bodyDiv w:val="1"/>
      <w:marLeft w:val="0"/>
      <w:marRight w:val="0"/>
      <w:marTop w:val="0"/>
      <w:marBottom w:val="0"/>
      <w:divBdr>
        <w:top w:val="none" w:sz="0" w:space="0" w:color="auto"/>
        <w:left w:val="none" w:sz="0" w:space="0" w:color="auto"/>
        <w:bottom w:val="none" w:sz="0" w:space="0" w:color="auto"/>
        <w:right w:val="none" w:sz="0" w:space="0" w:color="auto"/>
      </w:divBdr>
    </w:div>
    <w:div w:id="1975065164">
      <w:bodyDiv w:val="1"/>
      <w:marLeft w:val="0"/>
      <w:marRight w:val="0"/>
      <w:marTop w:val="0"/>
      <w:marBottom w:val="0"/>
      <w:divBdr>
        <w:top w:val="none" w:sz="0" w:space="0" w:color="auto"/>
        <w:left w:val="none" w:sz="0" w:space="0" w:color="auto"/>
        <w:bottom w:val="none" w:sz="0" w:space="0" w:color="auto"/>
        <w:right w:val="none" w:sz="0" w:space="0" w:color="auto"/>
      </w:divBdr>
    </w:div>
    <w:div w:id="211631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DFDB1-95D7-482F-A18B-67C0FCCBD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8877</TotalTime>
  <Pages>158</Pages>
  <Words>53246</Words>
  <Characters>319479</Characters>
  <Application>Microsoft Office Word</Application>
  <DocSecurity>0</DocSecurity>
  <Lines>2662</Lines>
  <Paragraphs>743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Gaworska Żaneta</dc:creator>
  <cp:keywords/>
  <dc:description/>
  <cp:lastModifiedBy>Potrzeba Barbara</cp:lastModifiedBy>
  <cp:revision>1074</cp:revision>
  <cp:lastPrinted>2023-03-31T09:49:00Z</cp:lastPrinted>
  <dcterms:created xsi:type="dcterms:W3CDTF">2021-03-26T10:38:00Z</dcterms:created>
  <dcterms:modified xsi:type="dcterms:W3CDTF">2023-04-05T08:36:00Z</dcterms:modified>
</cp:coreProperties>
</file>