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A4" w:rsidRPr="00483DEF" w:rsidRDefault="000573A4" w:rsidP="000573A4">
      <w:pPr>
        <w:tabs>
          <w:tab w:val="left" w:pos="285"/>
          <w:tab w:val="right" w:pos="9639"/>
        </w:tabs>
        <w:jc w:val="both"/>
        <w:rPr>
          <w:b/>
          <w:spacing w:val="20"/>
          <w:shd w:val="clear" w:color="auto" w:fill="C0C0C0"/>
        </w:rPr>
      </w:pPr>
      <w:r w:rsidRPr="00483DEF">
        <w:rPr>
          <w:b/>
          <w:spacing w:val="20"/>
          <w:shd w:val="clear" w:color="auto" w:fill="C0C0C0"/>
        </w:rPr>
        <w:t>Spis treści</w:t>
      </w:r>
      <w:r w:rsidRPr="00483DEF">
        <w:rPr>
          <w:b/>
          <w:spacing w:val="20"/>
          <w:shd w:val="clear" w:color="auto" w:fill="C0C0C0"/>
        </w:rPr>
        <w:tab/>
        <w:t>strona nr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Wprowadzenie</w:t>
      </w:r>
      <w:r w:rsidRPr="00483DEF">
        <w:tab/>
      </w:r>
      <w:r w:rsidRPr="00483DEF">
        <w:rPr>
          <w:b/>
        </w:rPr>
        <w:t>4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CZĘŚĆ TABELARYCZNA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1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Zmiany dokonane w dochodach i wydatkach</w:t>
      </w:r>
      <w:r w:rsidRPr="00483DEF">
        <w:rPr>
          <w:b/>
        </w:rPr>
        <w:tab/>
        <w:t>6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2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Zmiany dokonane w przychodach i rozchodach</w:t>
      </w:r>
      <w:r w:rsidRPr="00483DEF">
        <w:rPr>
          <w:b/>
        </w:rPr>
        <w:tab/>
        <w:t>8</w:t>
      </w:r>
    </w:p>
    <w:p w:rsidR="000573A4" w:rsidRPr="00483DEF" w:rsidRDefault="000573A4" w:rsidP="000573A4">
      <w:pPr>
        <w:tabs>
          <w:tab w:val="left" w:pos="285"/>
          <w:tab w:val="center" w:pos="4279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center" w:pos="4279"/>
          <w:tab w:val="right" w:pos="9639"/>
        </w:tabs>
        <w:ind w:right="1926"/>
        <w:jc w:val="both"/>
      </w:pPr>
      <w:r w:rsidRPr="00483DEF">
        <w:t>Tabela nr 3</w:t>
      </w:r>
    </w:p>
    <w:p w:rsidR="000573A4" w:rsidRPr="00483DEF" w:rsidRDefault="000573A4" w:rsidP="000573A4">
      <w:pPr>
        <w:tabs>
          <w:tab w:val="left" w:pos="285"/>
          <w:tab w:val="right" w:pos="9639"/>
          <w:tab w:val="center" w:pos="10490"/>
        </w:tabs>
        <w:ind w:right="1926"/>
        <w:jc w:val="both"/>
        <w:rPr>
          <w:b/>
        </w:rPr>
      </w:pPr>
      <w:r w:rsidRPr="00483DEF">
        <w:rPr>
          <w:b/>
        </w:rPr>
        <w:t xml:space="preserve">Informacja o wysokości </w:t>
      </w:r>
      <w:r w:rsidR="000C259A">
        <w:rPr>
          <w:b/>
        </w:rPr>
        <w:t>deficytu</w:t>
      </w:r>
      <w:r w:rsidRPr="00483DEF">
        <w:rPr>
          <w:b/>
        </w:rPr>
        <w:t xml:space="preserve"> budżetowe</w:t>
      </w:r>
      <w:r w:rsidR="000C259A">
        <w:rPr>
          <w:b/>
        </w:rPr>
        <w:t>go</w:t>
      </w:r>
      <w:r w:rsidRPr="00483DEF">
        <w:rPr>
          <w:b/>
        </w:rPr>
        <w:tab/>
        <w:t>9</w:t>
      </w:r>
    </w:p>
    <w:p w:rsidR="000573A4" w:rsidRPr="00483DEF" w:rsidRDefault="000573A4" w:rsidP="000573A4">
      <w:pPr>
        <w:tabs>
          <w:tab w:val="left" w:pos="285"/>
          <w:tab w:val="right" w:pos="9639"/>
          <w:tab w:val="center" w:pos="10490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  <w:tab w:val="center" w:pos="10490"/>
        </w:tabs>
        <w:ind w:right="1926"/>
        <w:jc w:val="both"/>
      </w:pPr>
      <w:r w:rsidRPr="00483DEF">
        <w:t>Tabela nr 4</w:t>
      </w:r>
    </w:p>
    <w:p w:rsidR="000573A4" w:rsidRPr="00483DEF" w:rsidRDefault="000573A4" w:rsidP="000573A4">
      <w:pPr>
        <w:tabs>
          <w:tab w:val="left" w:pos="285"/>
          <w:tab w:val="right" w:pos="9639"/>
          <w:tab w:val="center" w:pos="10490"/>
        </w:tabs>
        <w:ind w:right="1926"/>
        <w:jc w:val="both"/>
        <w:rPr>
          <w:b/>
        </w:rPr>
      </w:pPr>
      <w:r w:rsidRPr="00483DEF">
        <w:rPr>
          <w:b/>
        </w:rPr>
        <w:t>Dochody i wydatki według dz</w:t>
      </w:r>
      <w:r w:rsidR="00673823" w:rsidRPr="00483DEF">
        <w:rPr>
          <w:b/>
        </w:rPr>
        <w:t>iałów klasyfikacji budżetowej</w:t>
      </w:r>
      <w:r w:rsidR="00673823" w:rsidRPr="00483DEF">
        <w:rPr>
          <w:b/>
        </w:rPr>
        <w:tab/>
        <w:t>11</w:t>
      </w:r>
    </w:p>
    <w:p w:rsidR="000573A4" w:rsidRPr="00483DEF" w:rsidRDefault="000573A4" w:rsidP="000573A4">
      <w:pPr>
        <w:tabs>
          <w:tab w:val="left" w:pos="285"/>
          <w:tab w:val="right" w:pos="9639"/>
          <w:tab w:val="center" w:pos="10490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  <w:tab w:val="center" w:pos="10490"/>
        </w:tabs>
        <w:ind w:right="1926"/>
        <w:jc w:val="both"/>
      </w:pPr>
      <w:r w:rsidRPr="00483DEF">
        <w:t>Tabela nr 5</w:t>
      </w:r>
    </w:p>
    <w:p w:rsidR="000573A4" w:rsidRPr="00483DEF" w:rsidRDefault="00673823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Przychody i rozchody</w:t>
      </w:r>
      <w:r w:rsidRPr="00483DEF">
        <w:rPr>
          <w:b/>
        </w:rPr>
        <w:tab/>
        <w:t>12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6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według działów, rozdziałów i parag</w:t>
      </w:r>
      <w:r w:rsidR="00673823" w:rsidRPr="00483DEF">
        <w:rPr>
          <w:b/>
        </w:rPr>
        <w:t>rafów klasyfikacji budżetowej</w:t>
      </w:r>
      <w:r w:rsidR="00673823" w:rsidRPr="00483DEF">
        <w:rPr>
          <w:b/>
        </w:rPr>
        <w:tab/>
        <w:t>13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7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 xml:space="preserve">Dochody majątkowe według działów, rozdziałów i paragrafów </w:t>
      </w:r>
      <w:r w:rsidR="00673823" w:rsidRPr="00483DEF">
        <w:rPr>
          <w:b/>
        </w:rPr>
        <w:t>klasyfikacji budżetowej</w:t>
      </w:r>
      <w:r w:rsidR="00673823" w:rsidRPr="00483DEF">
        <w:rPr>
          <w:b/>
        </w:rPr>
        <w:tab/>
        <w:t>40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8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</w:t>
      </w:r>
      <w:r w:rsidR="00673823" w:rsidRPr="00483DEF">
        <w:rPr>
          <w:b/>
        </w:rPr>
        <w:t>dy według ważniejszych źródeł</w:t>
      </w:r>
      <w:r w:rsidR="00673823" w:rsidRPr="00483DEF">
        <w:rPr>
          <w:b/>
        </w:rPr>
        <w:tab/>
        <w:t>46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9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Wydatki według działów i rozdz</w:t>
      </w:r>
      <w:r w:rsidR="00673823" w:rsidRPr="00483DEF">
        <w:rPr>
          <w:b/>
        </w:rPr>
        <w:t>iałów klasyfikacji budżetowej</w:t>
      </w:r>
      <w:r w:rsidR="00673823" w:rsidRPr="00483DEF">
        <w:rPr>
          <w:b/>
        </w:rPr>
        <w:tab/>
        <w:t>48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10</w:t>
      </w:r>
    </w:p>
    <w:p w:rsidR="000573A4" w:rsidRPr="00483DEF" w:rsidRDefault="00673823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Dotacje z budżetu Miasta</w:t>
      </w:r>
      <w:r w:rsidRPr="00483DEF">
        <w:rPr>
          <w:b/>
        </w:rPr>
        <w:tab/>
        <w:t>73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11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Otrzymane dotacje z budżetu państwa oraz ich w</w:t>
      </w:r>
      <w:r w:rsidR="00673823" w:rsidRPr="00483DEF">
        <w:rPr>
          <w:b/>
        </w:rPr>
        <w:t>ydatkowanie</w:t>
      </w:r>
      <w:r w:rsidR="00673823" w:rsidRPr="00483DEF">
        <w:rPr>
          <w:b/>
        </w:rPr>
        <w:tab/>
        <w:t>74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12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i wydatki związane z realizacją zadań z zakresu administracji rządowej i innych zadań</w:t>
      </w:r>
      <w:r w:rsidR="00673823" w:rsidRPr="00483DEF">
        <w:rPr>
          <w:b/>
        </w:rPr>
        <w:t xml:space="preserve"> zleconych odrębnymi ustawami</w:t>
      </w:r>
      <w:r w:rsidR="00673823" w:rsidRPr="00483DEF">
        <w:rPr>
          <w:b/>
        </w:rPr>
        <w:tab/>
        <w:t>77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13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i wydatki związane z realizacją zadań z zakresu administracji rządowej wykonywanych na podstawie porozumień z or</w:t>
      </w:r>
      <w:r w:rsidR="00673823" w:rsidRPr="00483DEF">
        <w:rPr>
          <w:b/>
        </w:rPr>
        <w:t>ganami administracji rządowej</w:t>
      </w:r>
      <w:r w:rsidR="00673823" w:rsidRPr="00483DEF">
        <w:rPr>
          <w:b/>
        </w:rPr>
        <w:tab/>
        <w:t>81</w:t>
      </w:r>
    </w:p>
    <w:p w:rsidR="000573A4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C12E37" w:rsidRDefault="00C12E37" w:rsidP="000573A4">
      <w:pPr>
        <w:tabs>
          <w:tab w:val="left" w:pos="285"/>
          <w:tab w:val="right" w:pos="9639"/>
        </w:tabs>
        <w:ind w:right="1926"/>
        <w:jc w:val="both"/>
      </w:pPr>
    </w:p>
    <w:p w:rsidR="00C12E37" w:rsidRPr="00483DEF" w:rsidRDefault="00C12E37" w:rsidP="000573A4">
      <w:pPr>
        <w:tabs>
          <w:tab w:val="left" w:pos="285"/>
          <w:tab w:val="right" w:pos="9639"/>
        </w:tabs>
        <w:ind w:right="1926"/>
        <w:jc w:val="both"/>
      </w:pPr>
      <w:bookmarkStart w:id="0" w:name="_GoBack"/>
      <w:bookmarkEnd w:id="0"/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lastRenderedPageBreak/>
        <w:t>Tabela nr 14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i wydatki związane z realizacją zadań wykonywanych na podstawie porozumień (umów) między jednost</w:t>
      </w:r>
      <w:r w:rsidR="00673823" w:rsidRPr="00483DEF">
        <w:rPr>
          <w:b/>
        </w:rPr>
        <w:t>kami samorządu terytorialnego</w:t>
      </w:r>
      <w:r w:rsidR="00673823" w:rsidRPr="00483DEF">
        <w:rPr>
          <w:b/>
        </w:rPr>
        <w:tab/>
        <w:t>82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15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Wydatki na projekty realizowane z udzia</w:t>
      </w:r>
      <w:r w:rsidR="00673823" w:rsidRPr="00483DEF">
        <w:rPr>
          <w:b/>
        </w:rPr>
        <w:t>łem środków Unii Europejskiej</w:t>
      </w:r>
      <w:r w:rsidR="00673823" w:rsidRPr="00483DEF">
        <w:rPr>
          <w:b/>
        </w:rPr>
        <w:tab/>
        <w:t>83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16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Inwestycje komunalne</w:t>
      </w:r>
      <w:r w:rsidR="00673823" w:rsidRPr="00483DEF">
        <w:rPr>
          <w:b/>
        </w:rPr>
        <w:t xml:space="preserve"> finansowane z budżetu Miasta</w:t>
      </w:r>
      <w:r w:rsidR="00673823" w:rsidRPr="00483DEF">
        <w:rPr>
          <w:b/>
        </w:rPr>
        <w:tab/>
        <w:t>88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17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i wydatki gromadzone na wydzielonych rac</w:t>
      </w:r>
      <w:r w:rsidR="00673823" w:rsidRPr="00483DEF">
        <w:rPr>
          <w:b/>
        </w:rPr>
        <w:t>hunkach jednostek oświatowych</w:t>
      </w:r>
      <w:r w:rsidR="00673823" w:rsidRPr="00483DEF">
        <w:rPr>
          <w:b/>
        </w:rPr>
        <w:tab/>
        <w:t>92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 nr 18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 xml:space="preserve">Wydatki które nie wygasły z </w:t>
      </w:r>
      <w:r w:rsidR="00B079FC" w:rsidRPr="00483DEF">
        <w:rPr>
          <w:b/>
        </w:rPr>
        <w:t>upływem roku budżetowego 2021</w:t>
      </w:r>
      <w:r w:rsidR="00673823" w:rsidRPr="00483DEF">
        <w:rPr>
          <w:b/>
        </w:rPr>
        <w:tab/>
        <w:t>94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 nr 19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i wydatki planowane na podstawie art. 4 ust.1 i 2 oraz art. 11 ustawy z dnia 26 października 1982 r. o wychowaniu w trzeźwości i p</w:t>
      </w:r>
      <w:r w:rsidR="00673823" w:rsidRPr="00483DEF">
        <w:rPr>
          <w:b/>
        </w:rPr>
        <w:t>rzeciwdziałaniu alkoholizmowi</w:t>
      </w:r>
      <w:r w:rsidR="00673823" w:rsidRPr="00483DEF">
        <w:rPr>
          <w:b/>
        </w:rPr>
        <w:tab/>
        <w:t>97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 nr 20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i wydatki planowane na podstawie art. 6r ustawy z dnia 13 września 1996 r. o utrzymaniu c</w:t>
      </w:r>
      <w:r w:rsidR="00673823" w:rsidRPr="00483DEF">
        <w:rPr>
          <w:b/>
        </w:rPr>
        <w:t>zystości i porządku w gminach</w:t>
      </w:r>
      <w:r w:rsidR="00673823" w:rsidRPr="00483DEF">
        <w:rPr>
          <w:b/>
        </w:rPr>
        <w:tab/>
        <w:t>99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 nr 20a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Przeznaczenie wpływów z opłat za gospodarowani</w:t>
      </w:r>
      <w:r w:rsidR="00673823" w:rsidRPr="00483DEF">
        <w:rPr>
          <w:b/>
        </w:rPr>
        <w:t>e odpadami komunalnymi</w:t>
      </w:r>
      <w:r w:rsidR="00673823" w:rsidRPr="00483DEF">
        <w:rPr>
          <w:b/>
        </w:rPr>
        <w:tab/>
        <w:t>100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 nr 21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i wydatki planowane na podstawie art. 403 ustawy z dnia 27 kwietnia 200</w:t>
      </w:r>
      <w:r w:rsidR="00673823" w:rsidRPr="00483DEF">
        <w:rPr>
          <w:b/>
        </w:rPr>
        <w:t>1 r. Prawo ochrony środowiska</w:t>
      </w:r>
      <w:r w:rsidR="00673823" w:rsidRPr="00483DEF">
        <w:rPr>
          <w:b/>
        </w:rPr>
        <w:tab/>
        <w:t>102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 nr 22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 xml:space="preserve">Dochody i wydatki planowane na podstawie art. 14 ustawy z dnia 23 października 2018 r. </w:t>
      </w:r>
      <w:r w:rsidR="00673823" w:rsidRPr="00483DEF">
        <w:rPr>
          <w:b/>
        </w:rPr>
        <w:t>o</w:t>
      </w:r>
      <w:r w:rsidRPr="00483DEF">
        <w:rPr>
          <w:b/>
        </w:rPr>
        <w:t xml:space="preserve"> Rządowy</w:t>
      </w:r>
      <w:r w:rsidR="00673823" w:rsidRPr="00483DEF">
        <w:rPr>
          <w:b/>
        </w:rPr>
        <w:t>m Fundusz Rozwoju Dróg</w:t>
      </w:r>
      <w:r w:rsidR="00673823" w:rsidRPr="00483DEF">
        <w:rPr>
          <w:b/>
        </w:rPr>
        <w:tab/>
        <w:t>104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 nr 23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i wydatki planowane w ramach dofinansowania ze środków Rządowego F</w:t>
      </w:r>
      <w:r w:rsidR="00673823" w:rsidRPr="00483DEF">
        <w:rPr>
          <w:b/>
        </w:rPr>
        <w:t>unduszu Inwestycji Lokalnych</w:t>
      </w:r>
      <w:r w:rsidR="00673823" w:rsidRPr="00483DEF">
        <w:rPr>
          <w:b/>
        </w:rPr>
        <w:tab/>
        <w:t>105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 nr 24</w:t>
      </w:r>
    </w:p>
    <w:p w:rsidR="000573A4" w:rsidRPr="00483DEF" w:rsidRDefault="00673823" w:rsidP="00673823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i wydatki planowane na podstawie ustawy z dnia 12 marca o pomocy obywatelom Ukrainy w związku z konfliktem zbrojnym na terytorium tego państwa</w:t>
      </w:r>
      <w:r w:rsidRPr="00483DEF">
        <w:rPr>
          <w:b/>
        </w:rPr>
        <w:tab/>
        <w:t>106</w:t>
      </w:r>
    </w:p>
    <w:p w:rsidR="000573A4" w:rsidRPr="00C12E37" w:rsidRDefault="000573A4" w:rsidP="000573A4">
      <w:pPr>
        <w:tabs>
          <w:tab w:val="left" w:pos="285"/>
          <w:tab w:val="right" w:pos="9639"/>
        </w:tabs>
        <w:ind w:right="1926"/>
        <w:jc w:val="both"/>
      </w:pPr>
    </w:p>
    <w:p w:rsidR="00673823" w:rsidRPr="00483DEF" w:rsidRDefault="00673823" w:rsidP="00673823">
      <w:pPr>
        <w:tabs>
          <w:tab w:val="left" w:pos="285"/>
          <w:tab w:val="right" w:pos="9639"/>
        </w:tabs>
        <w:ind w:right="1926"/>
        <w:jc w:val="both"/>
      </w:pPr>
      <w:r w:rsidRPr="00483DEF">
        <w:t>Tabela nr 25</w:t>
      </w:r>
    </w:p>
    <w:p w:rsidR="00673823" w:rsidRPr="00483DEF" w:rsidRDefault="00673823" w:rsidP="00673823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Wydatki w ramach budżetu obywatelskiego</w:t>
      </w:r>
      <w:r w:rsidRPr="00483DEF">
        <w:rPr>
          <w:b/>
        </w:rPr>
        <w:tab/>
        <w:t>109</w:t>
      </w:r>
    </w:p>
    <w:p w:rsidR="00673823" w:rsidRDefault="00673823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C12E37" w:rsidRDefault="00C12E37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C12E37" w:rsidRDefault="00C12E37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673823" w:rsidRPr="00483DEF" w:rsidRDefault="00673823" w:rsidP="00673823">
      <w:pPr>
        <w:tabs>
          <w:tab w:val="left" w:pos="285"/>
          <w:tab w:val="right" w:pos="9639"/>
        </w:tabs>
        <w:ind w:right="1926"/>
        <w:jc w:val="both"/>
      </w:pPr>
      <w:r w:rsidRPr="00483DEF">
        <w:lastRenderedPageBreak/>
        <w:t>Tabela nr 26</w:t>
      </w:r>
    </w:p>
    <w:p w:rsidR="00673823" w:rsidRPr="00483DEF" w:rsidRDefault="00673823" w:rsidP="00673823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i wydatki planowane na podstawie art. 41b ustawy z dnia 17 maja 1989 r.  Prawo geodezyjne i kartograficzne</w:t>
      </w:r>
      <w:r w:rsidRPr="00483DEF">
        <w:rPr>
          <w:b/>
        </w:rPr>
        <w:tab/>
        <w:t>111</w:t>
      </w:r>
    </w:p>
    <w:p w:rsidR="00673823" w:rsidRPr="00483DEF" w:rsidRDefault="00673823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673823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 nr 27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Ośrodek S</w:t>
      </w:r>
      <w:r w:rsidR="00673823" w:rsidRPr="00483DEF">
        <w:rPr>
          <w:b/>
        </w:rPr>
        <w:t>portu i Rekreacji „Wyspiarz”</w:t>
      </w:r>
      <w:r w:rsidR="00673823" w:rsidRPr="00483DEF">
        <w:rPr>
          <w:b/>
        </w:rPr>
        <w:tab/>
        <w:t>112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673823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Tabela nr 28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Wykaz planowanych i realizowanych pr</w:t>
      </w:r>
      <w:r w:rsidR="00673823" w:rsidRPr="00483DEF">
        <w:rPr>
          <w:b/>
        </w:rPr>
        <w:t>zedsięwzięcia w ramach limitu na 2022 r.</w:t>
      </w:r>
      <w:r w:rsidR="00673823" w:rsidRPr="00483DEF">
        <w:rPr>
          <w:b/>
        </w:rPr>
        <w:tab/>
        <w:t>11</w:t>
      </w:r>
      <w:r w:rsidRPr="00483DEF">
        <w:rPr>
          <w:b/>
        </w:rPr>
        <w:t>5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CZĘŚĆ OPISOWA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 xml:space="preserve">Przychody </w:t>
      </w:r>
      <w:r w:rsidRPr="00483DEF">
        <w:rPr>
          <w:b/>
        </w:rPr>
        <w:tab/>
        <w:t>1</w:t>
      </w:r>
      <w:r w:rsidR="00B079FC" w:rsidRPr="00483DEF">
        <w:rPr>
          <w:b/>
        </w:rPr>
        <w:t>24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Rozchody</w:t>
      </w:r>
      <w:r w:rsidRPr="00483DEF">
        <w:rPr>
          <w:b/>
        </w:rPr>
        <w:tab/>
        <w:t>1</w:t>
      </w:r>
      <w:r w:rsidR="00B079FC" w:rsidRPr="00483DEF">
        <w:rPr>
          <w:b/>
        </w:rPr>
        <w:t>24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Dochody Gminy</w:t>
      </w:r>
      <w:r w:rsidRPr="00483DEF">
        <w:tab/>
        <w:t>1</w:t>
      </w:r>
      <w:r w:rsidR="00B079FC" w:rsidRPr="00483DEF">
        <w:t>25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Dochody Powiatu</w:t>
      </w:r>
      <w:r w:rsidRPr="00483DEF">
        <w:tab/>
        <w:t>1</w:t>
      </w:r>
      <w:r w:rsidR="000602D5" w:rsidRPr="00483DEF">
        <w:t>50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Wydatki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Wydatki Gminy</w:t>
      </w:r>
      <w:r w:rsidRPr="00483DEF">
        <w:tab/>
        <w:t>1</w:t>
      </w:r>
      <w:r w:rsidR="000602D5" w:rsidRPr="00483DEF">
        <w:t>61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Wydatki Powiatu</w:t>
      </w:r>
      <w:r w:rsidRPr="00483DEF">
        <w:tab/>
      </w:r>
      <w:r w:rsidR="000602D5" w:rsidRPr="00483DEF">
        <w:t>203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Dochody i wydatki gromadzone na wydzielonych rachunkach jednostek oświatowych</w:t>
      </w:r>
      <w:r w:rsidRPr="00483DEF">
        <w:rPr>
          <w:b/>
        </w:rPr>
        <w:tab/>
        <w:t>2</w:t>
      </w:r>
      <w:r w:rsidR="000602D5" w:rsidRPr="00483DEF">
        <w:rPr>
          <w:b/>
        </w:rPr>
        <w:t>26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Inwestycje komunalne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(Informacja opisowa do tabeli nr 16)</w:t>
      </w:r>
      <w:r w:rsidRPr="00483DEF">
        <w:rPr>
          <w:b/>
        </w:rPr>
        <w:tab/>
        <w:t>2</w:t>
      </w:r>
      <w:r w:rsidR="000602D5" w:rsidRPr="00483DEF">
        <w:rPr>
          <w:b/>
        </w:rPr>
        <w:t>32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  <w:rPr>
          <w:b/>
        </w:rPr>
      </w:pPr>
      <w:r w:rsidRPr="00483DEF">
        <w:rPr>
          <w:b/>
        </w:rPr>
        <w:t>Zakład budżetowy</w:t>
      </w:r>
    </w:p>
    <w:p w:rsidR="000573A4" w:rsidRPr="00483DEF" w:rsidRDefault="000573A4" w:rsidP="000573A4">
      <w:pPr>
        <w:tabs>
          <w:tab w:val="left" w:pos="285"/>
          <w:tab w:val="right" w:pos="9639"/>
        </w:tabs>
        <w:ind w:right="1926"/>
        <w:jc w:val="both"/>
      </w:pPr>
      <w:r w:rsidRPr="00483DEF">
        <w:t>Ośrodek Sportu i Rekreacji „Wyspiarz”</w:t>
      </w:r>
      <w:r w:rsidRPr="00483DEF">
        <w:tab/>
        <w:t>2</w:t>
      </w:r>
      <w:r w:rsidR="000602D5" w:rsidRPr="00483DEF">
        <w:t>54</w:t>
      </w:r>
    </w:p>
    <w:p w:rsidR="000573A4" w:rsidRPr="00483DEF" w:rsidRDefault="000573A4" w:rsidP="000573A4">
      <w:pPr>
        <w:tabs>
          <w:tab w:val="left" w:pos="285"/>
          <w:tab w:val="right" w:pos="8505"/>
        </w:tabs>
        <w:ind w:right="1755"/>
        <w:jc w:val="both"/>
        <w:rPr>
          <w:spacing w:val="20"/>
          <w:sz w:val="16"/>
        </w:rPr>
      </w:pPr>
      <w:r w:rsidRPr="00483DEF">
        <w:rPr>
          <w:spacing w:val="20"/>
          <w:sz w:val="16"/>
        </w:rPr>
        <w:t xml:space="preserve"> </w:t>
      </w:r>
    </w:p>
    <w:p w:rsidR="000573A4" w:rsidRPr="00483DEF" w:rsidRDefault="000573A4">
      <w:pPr>
        <w:spacing w:after="160" w:line="259" w:lineRule="auto"/>
        <w:rPr>
          <w:b/>
          <w:spacing w:val="20"/>
          <w:sz w:val="16"/>
        </w:rPr>
      </w:pPr>
      <w:r w:rsidRPr="00483DEF">
        <w:rPr>
          <w:b/>
          <w:spacing w:val="20"/>
          <w:sz w:val="16"/>
        </w:rPr>
        <w:br w:type="page"/>
      </w:r>
    </w:p>
    <w:p w:rsidR="000573A4" w:rsidRDefault="000573A4" w:rsidP="000573A4">
      <w:pPr>
        <w:jc w:val="both"/>
      </w:pPr>
    </w:p>
    <w:p w:rsidR="004E2650" w:rsidRPr="004E2650" w:rsidRDefault="004E2650" w:rsidP="004E2650">
      <w:pPr>
        <w:shd w:val="clear" w:color="auto" w:fill="BFBFBF" w:themeFill="background1" w:themeFillShade="BF"/>
        <w:jc w:val="both"/>
        <w:rPr>
          <w:b/>
          <w:spacing w:val="20"/>
        </w:rPr>
      </w:pPr>
      <w:r w:rsidRPr="004E2650">
        <w:rPr>
          <w:b/>
          <w:spacing w:val="20"/>
        </w:rPr>
        <w:t>Wprowadzenie</w:t>
      </w:r>
    </w:p>
    <w:p w:rsidR="004E2650" w:rsidRPr="00483DEF" w:rsidRDefault="004E2650" w:rsidP="000573A4">
      <w:pPr>
        <w:jc w:val="both"/>
      </w:pPr>
    </w:p>
    <w:p w:rsidR="000573A4" w:rsidRPr="00483DEF" w:rsidRDefault="000573A4" w:rsidP="000573A4">
      <w:pPr>
        <w:spacing w:line="360" w:lineRule="auto"/>
        <w:ind w:firstLine="708"/>
        <w:jc w:val="both"/>
      </w:pPr>
      <w:r w:rsidRPr="00483DEF">
        <w:t>Budżet Miasta na 202</w:t>
      </w:r>
      <w:r w:rsidR="004E4A42" w:rsidRPr="00483DEF">
        <w:t>2</w:t>
      </w:r>
      <w:r w:rsidRPr="00483DEF">
        <w:t> rok uchwalony w dniu 1</w:t>
      </w:r>
      <w:r w:rsidR="004E4A42" w:rsidRPr="00483DEF">
        <w:t>6</w:t>
      </w:r>
      <w:r w:rsidRPr="00483DEF">
        <w:t xml:space="preserve"> grudnia 202</w:t>
      </w:r>
      <w:r w:rsidR="004E4A42" w:rsidRPr="00483DEF">
        <w:t>1</w:t>
      </w:r>
      <w:r w:rsidRPr="00483DEF">
        <w:t xml:space="preserve"> r. obejmował planowane dochody w wysokości </w:t>
      </w:r>
      <w:r w:rsidR="004E4A42" w:rsidRPr="00483DEF">
        <w:t>729</w:t>
      </w:r>
      <w:r w:rsidRPr="00483DEF">
        <w:t>.</w:t>
      </w:r>
      <w:r w:rsidR="004E4A42" w:rsidRPr="00483DEF">
        <w:t>354</w:t>
      </w:r>
      <w:r w:rsidRPr="00483DEF">
        <w:t>.</w:t>
      </w:r>
      <w:r w:rsidR="004E4A42" w:rsidRPr="00483DEF">
        <w:t>721</w:t>
      </w:r>
      <w:r w:rsidRPr="00483DEF">
        <w:t>,</w:t>
      </w:r>
      <w:r w:rsidR="004E4A42" w:rsidRPr="00483DEF">
        <w:t>00</w:t>
      </w:r>
      <w:r w:rsidRPr="00483DEF">
        <w:t xml:space="preserve">  zł oraz wydatki w kwocie </w:t>
      </w:r>
      <w:r w:rsidR="004E4A42" w:rsidRPr="00483DEF">
        <w:t>780</w:t>
      </w:r>
      <w:r w:rsidRPr="00483DEF">
        <w:t>.</w:t>
      </w:r>
      <w:r w:rsidR="004E4A42" w:rsidRPr="00483DEF">
        <w:t>786</w:t>
      </w:r>
      <w:r w:rsidRPr="00483DEF">
        <w:t>.</w:t>
      </w:r>
      <w:r w:rsidR="004E4A42" w:rsidRPr="00483DEF">
        <w:t>721</w:t>
      </w:r>
      <w:r w:rsidRPr="00483DEF">
        <w:t>,</w:t>
      </w:r>
      <w:r w:rsidR="004E4A42" w:rsidRPr="00483DEF">
        <w:t>00</w:t>
      </w:r>
      <w:r w:rsidRPr="00483DEF">
        <w:t> zł.</w:t>
      </w:r>
    </w:p>
    <w:p w:rsidR="000573A4" w:rsidRPr="00483DEF" w:rsidRDefault="000573A4" w:rsidP="000573A4">
      <w:pPr>
        <w:spacing w:line="360" w:lineRule="auto"/>
        <w:ind w:firstLine="708"/>
        <w:jc w:val="both"/>
      </w:pPr>
      <w:r w:rsidRPr="00483DEF">
        <w:t>Po uwzględnieniu zmian wprowadzonych przez Radę Miasta (</w:t>
      </w:r>
      <w:r w:rsidR="004E4A42" w:rsidRPr="00483DEF">
        <w:t>9</w:t>
      </w:r>
      <w:r w:rsidR="003C1F68" w:rsidRPr="00483DEF">
        <w:t xml:space="preserve"> uchwał korygujących) oraz </w:t>
      </w:r>
      <w:r w:rsidRPr="00483DEF">
        <w:t xml:space="preserve">Prezydenta Miasta (44 zarządzeń zmieniających) ostateczny plan budżetu zamknął się kwotą </w:t>
      </w:r>
      <w:r w:rsidR="004E4A42" w:rsidRPr="00483DEF">
        <w:t>568</w:t>
      </w:r>
      <w:r w:rsidRPr="00483DEF">
        <w:t>.</w:t>
      </w:r>
      <w:r w:rsidR="004E4A42" w:rsidRPr="00483DEF">
        <w:t>596</w:t>
      </w:r>
      <w:r w:rsidRPr="00483DEF">
        <w:t>.</w:t>
      </w:r>
      <w:r w:rsidR="004E4A42" w:rsidRPr="00483DEF">
        <w:t>825,42</w:t>
      </w:r>
      <w:r w:rsidRPr="00483DEF">
        <w:t xml:space="preserve"> zł po stronie dochodów i kwotą </w:t>
      </w:r>
      <w:r w:rsidR="004E4A42" w:rsidRPr="00483DEF">
        <w:t>664</w:t>
      </w:r>
      <w:r w:rsidRPr="00483DEF">
        <w:t>.</w:t>
      </w:r>
      <w:r w:rsidR="004E4A42" w:rsidRPr="00483DEF">
        <w:t>428</w:t>
      </w:r>
      <w:r w:rsidRPr="00483DEF">
        <w:t>.</w:t>
      </w:r>
      <w:r w:rsidR="004E4A42" w:rsidRPr="00483DEF">
        <w:t>952</w:t>
      </w:r>
      <w:r w:rsidRPr="00483DEF">
        <w:t>,</w:t>
      </w:r>
      <w:r w:rsidR="004E4A42" w:rsidRPr="00483DEF">
        <w:t>27</w:t>
      </w:r>
      <w:r w:rsidRPr="00483DEF">
        <w:t> zł po stronie wydatków. Zmniejszenie planu dochodów nastąpiło o kwotę -</w:t>
      </w:r>
      <w:r w:rsidR="004E4A42" w:rsidRPr="00483DEF">
        <w:t>160</w:t>
      </w:r>
      <w:r w:rsidRPr="00483DEF">
        <w:t>.</w:t>
      </w:r>
      <w:r w:rsidR="004E4A42" w:rsidRPr="00483DEF">
        <w:t>757</w:t>
      </w:r>
      <w:r w:rsidRPr="00483DEF">
        <w:t>.</w:t>
      </w:r>
      <w:r w:rsidR="004E4A42" w:rsidRPr="00483DEF">
        <w:t>895</w:t>
      </w:r>
      <w:r w:rsidRPr="00483DEF">
        <w:t>,</w:t>
      </w:r>
      <w:r w:rsidR="004E4A42" w:rsidRPr="00483DEF">
        <w:t>58</w:t>
      </w:r>
      <w:r w:rsidRPr="00483DEF">
        <w:t xml:space="preserve"> zł (-</w:t>
      </w:r>
      <w:r w:rsidR="004E4A42" w:rsidRPr="00483DEF">
        <w:t>2</w:t>
      </w:r>
      <w:r w:rsidRPr="00483DEF">
        <w:t>8,</w:t>
      </w:r>
      <w:r w:rsidR="004E4A42" w:rsidRPr="00483DEF">
        <w:t>3</w:t>
      </w:r>
      <w:r w:rsidRPr="00483DEF">
        <w:t> %), a zmniejszenie planu wydatków o kwotę -</w:t>
      </w:r>
      <w:r w:rsidR="004E4A42" w:rsidRPr="00483DEF">
        <w:t>116</w:t>
      </w:r>
      <w:r w:rsidRPr="00483DEF">
        <w:t>.</w:t>
      </w:r>
      <w:r w:rsidR="004E4A42" w:rsidRPr="00483DEF">
        <w:t>357</w:t>
      </w:r>
      <w:r w:rsidRPr="00483DEF">
        <w:t>.</w:t>
      </w:r>
      <w:r w:rsidR="004E4A42" w:rsidRPr="00483DEF">
        <w:t>768</w:t>
      </w:r>
      <w:r w:rsidRPr="00483DEF">
        <w:t>,</w:t>
      </w:r>
      <w:r w:rsidR="004E4A42" w:rsidRPr="00483DEF">
        <w:t>73</w:t>
      </w:r>
      <w:r w:rsidRPr="00483DEF">
        <w:t> zł (-</w:t>
      </w:r>
      <w:r w:rsidR="004E4A42" w:rsidRPr="00483DEF">
        <w:t>17</w:t>
      </w:r>
      <w:r w:rsidRPr="00483DEF">
        <w:t>,</w:t>
      </w:r>
      <w:r w:rsidR="004E4A42" w:rsidRPr="00483DEF">
        <w:t>5</w:t>
      </w:r>
      <w:r w:rsidRPr="00483DEF">
        <w:t xml:space="preserve"> %).</w:t>
      </w:r>
    </w:p>
    <w:p w:rsidR="000573A4" w:rsidRPr="00483DEF" w:rsidRDefault="000573A4" w:rsidP="000573A4">
      <w:pPr>
        <w:spacing w:line="360" w:lineRule="auto"/>
        <w:ind w:firstLine="708"/>
        <w:jc w:val="both"/>
      </w:pPr>
      <w:r w:rsidRPr="00483DEF">
        <w:t>Zarządzenia zmieniające budżet wynikały z konieczności dokonania przeniesień w wydatkach lub ujęcia w budżecie środków z dotacji celowych i subwencji.</w:t>
      </w:r>
    </w:p>
    <w:p w:rsidR="000573A4" w:rsidRPr="00483DEF" w:rsidRDefault="000573A4" w:rsidP="000573A4">
      <w:pPr>
        <w:spacing w:before="120" w:line="360" w:lineRule="auto"/>
        <w:ind w:firstLine="709"/>
        <w:jc w:val="both"/>
      </w:pPr>
      <w:r w:rsidRPr="00483DEF">
        <w:t xml:space="preserve">Rzeczywiste wykonanie dochodów osiągnięto w kwocie </w:t>
      </w:r>
      <w:r w:rsidR="004E4A42" w:rsidRPr="00483DEF">
        <w:t>485</w:t>
      </w:r>
      <w:r w:rsidRPr="00483DEF">
        <w:t>.</w:t>
      </w:r>
      <w:r w:rsidR="004E4A42" w:rsidRPr="00483DEF">
        <w:t>790</w:t>
      </w:r>
      <w:r w:rsidRPr="00483DEF">
        <w:t>.</w:t>
      </w:r>
      <w:r w:rsidR="004E4A42" w:rsidRPr="00483DEF">
        <w:t>633</w:t>
      </w:r>
      <w:r w:rsidRPr="00483DEF">
        <w:t>,</w:t>
      </w:r>
      <w:r w:rsidR="004E4A42" w:rsidRPr="00483DEF">
        <w:t>09 zł, co stanowi 85</w:t>
      </w:r>
      <w:r w:rsidRPr="00483DEF">
        <w:t>,</w:t>
      </w:r>
      <w:r w:rsidR="004E4A42" w:rsidRPr="00483DEF">
        <w:t>4</w:t>
      </w:r>
      <w:r w:rsidRPr="00483DEF">
        <w:t> % wskaźnika wykonania, z tego:</w:t>
      </w:r>
    </w:p>
    <w:p w:rsidR="000573A4" w:rsidRPr="00483DEF" w:rsidRDefault="000573A4" w:rsidP="00C55BF2">
      <w:pPr>
        <w:numPr>
          <w:ilvl w:val="0"/>
          <w:numId w:val="294"/>
        </w:numPr>
        <w:tabs>
          <w:tab w:val="left" w:pos="1134"/>
        </w:tabs>
        <w:spacing w:before="120" w:line="360" w:lineRule="auto"/>
        <w:ind w:left="1134" w:hanging="425"/>
        <w:jc w:val="both"/>
      </w:pPr>
      <w:r w:rsidRPr="00483DEF">
        <w:t>dochody bieżące 3</w:t>
      </w:r>
      <w:r w:rsidR="004E4A42" w:rsidRPr="00483DEF">
        <w:t>62</w:t>
      </w:r>
      <w:r w:rsidRPr="00483DEF">
        <w:t>.</w:t>
      </w:r>
      <w:r w:rsidR="004E4A42" w:rsidRPr="00483DEF">
        <w:t>725</w:t>
      </w:r>
      <w:r w:rsidRPr="00483DEF">
        <w:t>.</w:t>
      </w:r>
      <w:r w:rsidR="004E4A42" w:rsidRPr="00483DEF">
        <w:t>461</w:t>
      </w:r>
      <w:r w:rsidRPr="00483DEF">
        <w:t>,</w:t>
      </w:r>
      <w:r w:rsidR="004E4A42" w:rsidRPr="00483DEF">
        <w:t>67</w:t>
      </w:r>
      <w:r w:rsidRPr="00483DEF">
        <w:t xml:space="preserve"> zł, tj. </w:t>
      </w:r>
      <w:r w:rsidR="004E4A42" w:rsidRPr="00483DEF">
        <w:t>74</w:t>
      </w:r>
      <w:r w:rsidRPr="00483DEF">
        <w:t>,</w:t>
      </w:r>
      <w:r w:rsidR="004E4A42" w:rsidRPr="00483DEF">
        <w:t>7</w:t>
      </w:r>
      <w:r w:rsidRPr="00483DEF">
        <w:t> % udziału w dochodach,</w:t>
      </w:r>
    </w:p>
    <w:p w:rsidR="000573A4" w:rsidRPr="00483DEF" w:rsidRDefault="000573A4" w:rsidP="00C55BF2">
      <w:pPr>
        <w:numPr>
          <w:ilvl w:val="0"/>
          <w:numId w:val="294"/>
        </w:numPr>
        <w:tabs>
          <w:tab w:val="left" w:pos="1134"/>
        </w:tabs>
        <w:spacing w:before="120" w:line="360" w:lineRule="auto"/>
        <w:ind w:left="1134" w:hanging="425"/>
        <w:jc w:val="both"/>
      </w:pPr>
      <w:r w:rsidRPr="00483DEF">
        <w:t xml:space="preserve">dochody majątkowe </w:t>
      </w:r>
      <w:r w:rsidR="004E4A42" w:rsidRPr="00483DEF">
        <w:t>123</w:t>
      </w:r>
      <w:r w:rsidRPr="00483DEF">
        <w:t>.</w:t>
      </w:r>
      <w:r w:rsidR="004E4A42" w:rsidRPr="00483DEF">
        <w:t>065</w:t>
      </w:r>
      <w:r w:rsidRPr="00483DEF">
        <w:t>.</w:t>
      </w:r>
      <w:r w:rsidR="004E4A42" w:rsidRPr="00483DEF">
        <w:t>171</w:t>
      </w:r>
      <w:r w:rsidRPr="00483DEF">
        <w:t>,</w:t>
      </w:r>
      <w:r w:rsidR="004E4A42" w:rsidRPr="00483DEF">
        <w:t>42 zł, tj. 25</w:t>
      </w:r>
      <w:r w:rsidRPr="00483DEF">
        <w:t>,</w:t>
      </w:r>
      <w:r w:rsidR="004E4A42" w:rsidRPr="00483DEF">
        <w:t>3</w:t>
      </w:r>
      <w:r w:rsidRPr="00483DEF">
        <w:t> % udziału w dochodach.</w:t>
      </w:r>
    </w:p>
    <w:p w:rsidR="000573A4" w:rsidRPr="00483DEF" w:rsidRDefault="000573A4" w:rsidP="000573A4">
      <w:pPr>
        <w:spacing w:line="360" w:lineRule="auto"/>
        <w:jc w:val="both"/>
      </w:pPr>
      <w:r w:rsidRPr="00483DEF">
        <w:tab/>
        <w:t xml:space="preserve">Z budżetu państwa Miasto otrzymało kwotę </w:t>
      </w:r>
      <w:r w:rsidR="004E4A42" w:rsidRPr="00483DEF">
        <w:t>182</w:t>
      </w:r>
      <w:r w:rsidRPr="00483DEF">
        <w:t>.</w:t>
      </w:r>
      <w:r w:rsidR="004E4A42" w:rsidRPr="00483DEF">
        <w:t>665</w:t>
      </w:r>
      <w:r w:rsidRPr="00483DEF">
        <w:t>.</w:t>
      </w:r>
      <w:r w:rsidR="004E4A42" w:rsidRPr="00483DEF">
        <w:t>747</w:t>
      </w:r>
      <w:r w:rsidRPr="00483DEF">
        <w:t>,</w:t>
      </w:r>
      <w:r w:rsidR="004E4A42" w:rsidRPr="00483DEF">
        <w:t>50</w:t>
      </w:r>
      <w:r w:rsidRPr="00483DEF">
        <w:t> zł, na którą składają się:</w:t>
      </w:r>
    </w:p>
    <w:p w:rsidR="000573A4" w:rsidRPr="00483DEF" w:rsidRDefault="000573A4" w:rsidP="00C55BF2">
      <w:pPr>
        <w:numPr>
          <w:ilvl w:val="0"/>
          <w:numId w:val="295"/>
        </w:numPr>
        <w:tabs>
          <w:tab w:val="left" w:pos="360"/>
          <w:tab w:val="left" w:pos="1134"/>
        </w:tabs>
        <w:spacing w:line="360" w:lineRule="auto"/>
        <w:ind w:left="1134" w:hanging="425"/>
        <w:jc w:val="both"/>
      </w:pPr>
      <w:r w:rsidRPr="00483DEF">
        <w:t xml:space="preserve">subwencje </w:t>
      </w:r>
      <w:r w:rsidR="004E4A42" w:rsidRPr="00483DEF">
        <w:t>70</w:t>
      </w:r>
      <w:r w:rsidRPr="00483DEF">
        <w:t>.</w:t>
      </w:r>
      <w:r w:rsidR="004E4A42" w:rsidRPr="00483DEF">
        <w:t>571</w:t>
      </w:r>
      <w:r w:rsidRPr="00483DEF">
        <w:t>.</w:t>
      </w:r>
      <w:r w:rsidR="004E4A42" w:rsidRPr="00483DEF">
        <w:t>097</w:t>
      </w:r>
      <w:r w:rsidRPr="00483DEF">
        <w:t xml:space="preserve">,00 zł, tj. </w:t>
      </w:r>
      <w:r w:rsidR="004E4A42" w:rsidRPr="00483DEF">
        <w:t>14</w:t>
      </w:r>
      <w:r w:rsidRPr="00483DEF">
        <w:t>,5 % udziału w dochodach ogółem,</w:t>
      </w:r>
    </w:p>
    <w:p w:rsidR="000573A4" w:rsidRPr="00483DEF" w:rsidRDefault="000573A4" w:rsidP="00C55BF2">
      <w:pPr>
        <w:numPr>
          <w:ilvl w:val="0"/>
          <w:numId w:val="295"/>
        </w:numPr>
        <w:tabs>
          <w:tab w:val="left" w:pos="360"/>
          <w:tab w:val="left" w:pos="1134"/>
        </w:tabs>
        <w:spacing w:line="360" w:lineRule="auto"/>
        <w:ind w:left="1134" w:hanging="425"/>
        <w:jc w:val="both"/>
      </w:pPr>
      <w:r w:rsidRPr="00483DEF">
        <w:t>udziały w podatku dochodowym od osób fizycznych 6</w:t>
      </w:r>
      <w:r w:rsidR="004E4A42" w:rsidRPr="00483DEF">
        <w:t>4</w:t>
      </w:r>
      <w:r w:rsidRPr="00483DEF">
        <w:t>.</w:t>
      </w:r>
      <w:r w:rsidR="004E4A42" w:rsidRPr="00483DEF">
        <w:t>657</w:t>
      </w:r>
      <w:r w:rsidRPr="00483DEF">
        <w:t>.</w:t>
      </w:r>
      <w:r w:rsidR="004E4A42" w:rsidRPr="00483DEF">
        <w:t>287</w:t>
      </w:r>
      <w:r w:rsidRPr="00483DEF">
        <w:t>,</w:t>
      </w:r>
      <w:r w:rsidR="004E4A42" w:rsidRPr="00483DEF">
        <w:t>40</w:t>
      </w:r>
      <w:r w:rsidRPr="00483DEF">
        <w:t> zł, tj. </w:t>
      </w:r>
      <w:r w:rsidR="004E4A42" w:rsidRPr="00483DEF">
        <w:t>13</w:t>
      </w:r>
      <w:r w:rsidRPr="00483DEF">
        <w:t>,</w:t>
      </w:r>
      <w:r w:rsidR="004E4A42" w:rsidRPr="00483DEF">
        <w:t>3</w:t>
      </w:r>
      <w:r w:rsidR="003C1F68" w:rsidRPr="00483DEF">
        <w:t> % udziału w </w:t>
      </w:r>
      <w:r w:rsidRPr="00483DEF">
        <w:t>dochodach ogółem,</w:t>
      </w:r>
    </w:p>
    <w:p w:rsidR="000573A4" w:rsidRPr="00483DEF" w:rsidRDefault="000573A4" w:rsidP="00C55BF2">
      <w:pPr>
        <w:numPr>
          <w:ilvl w:val="0"/>
          <w:numId w:val="295"/>
        </w:numPr>
        <w:tabs>
          <w:tab w:val="left" w:pos="360"/>
          <w:tab w:val="left" w:pos="1134"/>
        </w:tabs>
        <w:spacing w:line="360" w:lineRule="auto"/>
        <w:ind w:left="1134" w:hanging="425"/>
        <w:jc w:val="both"/>
      </w:pPr>
      <w:r w:rsidRPr="00483DEF">
        <w:t xml:space="preserve">dotacje </w:t>
      </w:r>
      <w:r w:rsidR="004E4A42" w:rsidRPr="00483DEF">
        <w:t>47</w:t>
      </w:r>
      <w:r w:rsidRPr="00483DEF">
        <w:t>.</w:t>
      </w:r>
      <w:r w:rsidR="004E4A42" w:rsidRPr="00483DEF">
        <w:t>169</w:t>
      </w:r>
      <w:r w:rsidRPr="00483DEF">
        <w:t>.</w:t>
      </w:r>
      <w:r w:rsidR="004E4A42" w:rsidRPr="00483DEF">
        <w:t>739</w:t>
      </w:r>
      <w:r w:rsidRPr="00483DEF">
        <w:t>,</w:t>
      </w:r>
      <w:r w:rsidR="004E4A42" w:rsidRPr="00483DEF">
        <w:t>10</w:t>
      </w:r>
      <w:r w:rsidRPr="00483DEF">
        <w:t> zł, tj. </w:t>
      </w:r>
      <w:r w:rsidR="004E4A42" w:rsidRPr="00483DEF">
        <w:t>9</w:t>
      </w:r>
      <w:r w:rsidRPr="00483DEF">
        <w:t>,</w:t>
      </w:r>
      <w:r w:rsidR="004E4A42" w:rsidRPr="00483DEF">
        <w:t>7</w:t>
      </w:r>
      <w:r w:rsidRPr="00483DEF">
        <w:t> % udziału w dochodach ogółem,</w:t>
      </w:r>
    </w:p>
    <w:p w:rsidR="000573A4" w:rsidRPr="00483DEF" w:rsidRDefault="000573A4" w:rsidP="00C55BF2">
      <w:pPr>
        <w:numPr>
          <w:ilvl w:val="0"/>
          <w:numId w:val="295"/>
        </w:numPr>
        <w:tabs>
          <w:tab w:val="left" w:pos="360"/>
          <w:tab w:val="left" w:pos="1134"/>
        </w:tabs>
        <w:spacing w:line="360" w:lineRule="auto"/>
        <w:ind w:left="1134" w:hanging="425"/>
        <w:jc w:val="both"/>
      </w:pPr>
      <w:r w:rsidRPr="00483DEF">
        <w:t xml:space="preserve">rekompensata utraconych dochodów </w:t>
      </w:r>
      <w:r w:rsidR="004E4A42" w:rsidRPr="00483DEF">
        <w:t>267</w:t>
      </w:r>
      <w:r w:rsidRPr="00483DEF">
        <w:t>.</w:t>
      </w:r>
      <w:r w:rsidR="004E4A42" w:rsidRPr="00483DEF">
        <w:t>624</w:t>
      </w:r>
      <w:r w:rsidRPr="00483DEF">
        <w:t>,</w:t>
      </w:r>
      <w:r w:rsidR="004E4A42" w:rsidRPr="00483DEF">
        <w:t>0</w:t>
      </w:r>
      <w:r w:rsidRPr="00483DEF">
        <w:t>0 zł, tj. 0,1 %.</w:t>
      </w:r>
    </w:p>
    <w:p w:rsidR="000573A4" w:rsidRPr="00483DEF" w:rsidRDefault="000573A4" w:rsidP="000573A4">
      <w:pPr>
        <w:spacing w:line="360" w:lineRule="auto"/>
        <w:ind w:firstLine="708"/>
        <w:jc w:val="both"/>
      </w:pPr>
      <w:r w:rsidRPr="00483DEF">
        <w:t>Pozostałe dochody wraz z ich udziałem w dochodach:</w:t>
      </w:r>
    </w:p>
    <w:p w:rsidR="000573A4" w:rsidRPr="00483DEF" w:rsidRDefault="000573A4" w:rsidP="00C55BF2">
      <w:pPr>
        <w:numPr>
          <w:ilvl w:val="0"/>
          <w:numId w:val="296"/>
        </w:numPr>
        <w:tabs>
          <w:tab w:val="left" w:pos="1134"/>
        </w:tabs>
        <w:spacing w:line="360" w:lineRule="auto"/>
        <w:ind w:left="1134" w:hanging="425"/>
        <w:jc w:val="both"/>
      </w:pPr>
      <w:r w:rsidRPr="00483DEF">
        <w:t>podatki i opłaty (bez rekompensaty) 1</w:t>
      </w:r>
      <w:r w:rsidR="00053E03" w:rsidRPr="00483DEF">
        <w:t>35</w:t>
      </w:r>
      <w:r w:rsidRPr="00483DEF">
        <w:t>.</w:t>
      </w:r>
      <w:r w:rsidR="00053E03" w:rsidRPr="00483DEF">
        <w:t>284</w:t>
      </w:r>
      <w:r w:rsidRPr="00483DEF">
        <w:t>.</w:t>
      </w:r>
      <w:r w:rsidR="00053E03" w:rsidRPr="00483DEF">
        <w:t>927</w:t>
      </w:r>
      <w:r w:rsidRPr="00483DEF">
        <w:t>,</w:t>
      </w:r>
      <w:r w:rsidR="00053E03" w:rsidRPr="00483DEF">
        <w:t>95</w:t>
      </w:r>
      <w:r w:rsidRPr="00483DEF">
        <w:t> zł (</w:t>
      </w:r>
      <w:r w:rsidR="00053E03" w:rsidRPr="00483DEF">
        <w:t>27</w:t>
      </w:r>
      <w:r w:rsidRPr="00483DEF">
        <w:t>,</w:t>
      </w:r>
      <w:r w:rsidR="00053E03" w:rsidRPr="00483DEF">
        <w:t>8</w:t>
      </w:r>
      <w:r w:rsidRPr="00483DEF">
        <w:t> %),</w:t>
      </w:r>
    </w:p>
    <w:p w:rsidR="000573A4" w:rsidRPr="00483DEF" w:rsidRDefault="000573A4" w:rsidP="00C55BF2">
      <w:pPr>
        <w:numPr>
          <w:ilvl w:val="0"/>
          <w:numId w:val="296"/>
        </w:numPr>
        <w:tabs>
          <w:tab w:val="left" w:pos="1418"/>
        </w:tabs>
        <w:spacing w:line="360" w:lineRule="auto"/>
        <w:ind w:left="1985" w:hanging="851"/>
        <w:jc w:val="both"/>
        <w:rPr>
          <w:i/>
        </w:rPr>
      </w:pPr>
      <w:r w:rsidRPr="00483DEF">
        <w:rPr>
          <w:i/>
        </w:rPr>
        <w:t xml:space="preserve">w tym podatek od nieruchomości </w:t>
      </w:r>
      <w:r w:rsidR="00053E03" w:rsidRPr="00483DEF">
        <w:rPr>
          <w:i/>
        </w:rPr>
        <w:t>84</w:t>
      </w:r>
      <w:r w:rsidRPr="00483DEF">
        <w:rPr>
          <w:i/>
        </w:rPr>
        <w:t>.</w:t>
      </w:r>
      <w:r w:rsidR="00053E03" w:rsidRPr="00483DEF">
        <w:rPr>
          <w:i/>
        </w:rPr>
        <w:t>996</w:t>
      </w:r>
      <w:r w:rsidRPr="00483DEF">
        <w:rPr>
          <w:i/>
        </w:rPr>
        <w:t>.</w:t>
      </w:r>
      <w:r w:rsidR="00053E03" w:rsidRPr="00483DEF">
        <w:rPr>
          <w:i/>
        </w:rPr>
        <w:t>948</w:t>
      </w:r>
      <w:r w:rsidRPr="00483DEF">
        <w:rPr>
          <w:i/>
        </w:rPr>
        <w:t>,</w:t>
      </w:r>
      <w:r w:rsidR="00053E03" w:rsidRPr="00483DEF">
        <w:rPr>
          <w:i/>
        </w:rPr>
        <w:t>99</w:t>
      </w:r>
      <w:r w:rsidRPr="00483DEF">
        <w:rPr>
          <w:i/>
        </w:rPr>
        <w:t> zł (1</w:t>
      </w:r>
      <w:r w:rsidR="00053E03" w:rsidRPr="00483DEF">
        <w:rPr>
          <w:i/>
        </w:rPr>
        <w:t>7</w:t>
      </w:r>
      <w:r w:rsidRPr="00483DEF">
        <w:rPr>
          <w:i/>
        </w:rPr>
        <w:t>,</w:t>
      </w:r>
      <w:r w:rsidR="00053E03" w:rsidRPr="00483DEF">
        <w:rPr>
          <w:i/>
        </w:rPr>
        <w:t>5</w:t>
      </w:r>
      <w:r w:rsidRPr="00483DEF">
        <w:rPr>
          <w:i/>
        </w:rPr>
        <w:t> %),</w:t>
      </w:r>
    </w:p>
    <w:p w:rsidR="000573A4" w:rsidRPr="00483DEF" w:rsidRDefault="000573A4" w:rsidP="00C55BF2">
      <w:pPr>
        <w:numPr>
          <w:ilvl w:val="0"/>
          <w:numId w:val="296"/>
        </w:numPr>
        <w:tabs>
          <w:tab w:val="left" w:pos="1134"/>
        </w:tabs>
        <w:spacing w:line="360" w:lineRule="auto"/>
        <w:ind w:left="1134" w:hanging="425"/>
        <w:jc w:val="both"/>
      </w:pPr>
      <w:r w:rsidRPr="00483DEF">
        <w:t xml:space="preserve">wpływy z majątku </w:t>
      </w:r>
      <w:r w:rsidR="00053E03" w:rsidRPr="00483DEF">
        <w:t>34</w:t>
      </w:r>
      <w:r w:rsidRPr="00483DEF">
        <w:t>.</w:t>
      </w:r>
      <w:r w:rsidR="00053E03" w:rsidRPr="00483DEF">
        <w:t>577</w:t>
      </w:r>
      <w:r w:rsidRPr="00483DEF">
        <w:t>.</w:t>
      </w:r>
      <w:r w:rsidR="00053E03" w:rsidRPr="00483DEF">
        <w:t>148</w:t>
      </w:r>
      <w:r w:rsidRPr="00483DEF">
        <w:t>,</w:t>
      </w:r>
      <w:r w:rsidR="00053E03" w:rsidRPr="00483DEF">
        <w:t>62</w:t>
      </w:r>
      <w:r w:rsidR="00BE7375" w:rsidRPr="00483DEF">
        <w:t> zł (7</w:t>
      </w:r>
      <w:r w:rsidRPr="00483DEF">
        <w:t>,</w:t>
      </w:r>
      <w:r w:rsidR="00BE7375" w:rsidRPr="00483DEF">
        <w:t>1</w:t>
      </w:r>
      <w:r w:rsidRPr="00483DEF">
        <w:t> %),</w:t>
      </w:r>
    </w:p>
    <w:p w:rsidR="000573A4" w:rsidRPr="00483DEF" w:rsidRDefault="000573A4" w:rsidP="00C55BF2">
      <w:pPr>
        <w:numPr>
          <w:ilvl w:val="0"/>
          <w:numId w:val="296"/>
        </w:numPr>
        <w:tabs>
          <w:tab w:val="left" w:pos="1134"/>
        </w:tabs>
        <w:spacing w:line="360" w:lineRule="auto"/>
        <w:ind w:left="1134" w:hanging="425"/>
        <w:jc w:val="both"/>
      </w:pPr>
      <w:r w:rsidRPr="00483DEF">
        <w:t xml:space="preserve">inne </w:t>
      </w:r>
      <w:r w:rsidR="00BE7375" w:rsidRPr="00483DEF">
        <w:t>133</w:t>
      </w:r>
      <w:r w:rsidRPr="00483DEF">
        <w:t>.</w:t>
      </w:r>
      <w:r w:rsidR="00BE7375" w:rsidRPr="00483DEF">
        <w:t>262</w:t>
      </w:r>
      <w:r w:rsidRPr="00483DEF">
        <w:t>.</w:t>
      </w:r>
      <w:r w:rsidR="00BE7375" w:rsidRPr="00483DEF">
        <w:t>809</w:t>
      </w:r>
      <w:r w:rsidRPr="00483DEF">
        <w:t>,</w:t>
      </w:r>
      <w:r w:rsidR="00BE7375" w:rsidRPr="00483DEF">
        <w:t>02</w:t>
      </w:r>
      <w:r w:rsidRPr="00483DEF">
        <w:t> zł (</w:t>
      </w:r>
      <w:r w:rsidR="00BE7375" w:rsidRPr="00483DEF">
        <w:t>27</w:t>
      </w:r>
      <w:r w:rsidRPr="00483DEF">
        <w:t>,</w:t>
      </w:r>
      <w:r w:rsidR="00BE7375" w:rsidRPr="00483DEF">
        <w:t>4</w:t>
      </w:r>
      <w:r w:rsidRPr="00483DEF">
        <w:t> %).</w:t>
      </w:r>
    </w:p>
    <w:p w:rsidR="000573A4" w:rsidRPr="00483DEF" w:rsidRDefault="000573A4" w:rsidP="000573A4">
      <w:pPr>
        <w:spacing w:before="120" w:line="360" w:lineRule="auto"/>
        <w:ind w:firstLine="709"/>
        <w:jc w:val="both"/>
      </w:pPr>
      <w:r w:rsidRPr="00483DEF">
        <w:t xml:space="preserve">Pierwotnie w budżecie zaplanowano przychody w wysokości </w:t>
      </w:r>
      <w:r w:rsidR="00BE7375" w:rsidRPr="00483DEF">
        <w:t>51</w:t>
      </w:r>
      <w:r w:rsidRPr="00483DEF">
        <w:t>.</w:t>
      </w:r>
      <w:r w:rsidR="00BE7375" w:rsidRPr="00483DEF">
        <w:t>432</w:t>
      </w:r>
      <w:r w:rsidRPr="00483DEF">
        <w:t>.</w:t>
      </w:r>
      <w:r w:rsidR="00BE7375" w:rsidRPr="00483DEF">
        <w:t>000</w:t>
      </w:r>
      <w:r w:rsidRPr="00483DEF">
        <w:t>,00 zł. Wprowadzone w roku 202</w:t>
      </w:r>
      <w:r w:rsidR="00BE7375" w:rsidRPr="00483DEF">
        <w:t>2</w:t>
      </w:r>
      <w:r w:rsidRPr="00483DEF">
        <w:t xml:space="preserve"> zmiany w wysokości </w:t>
      </w:r>
      <w:r w:rsidR="00BE7375" w:rsidRPr="00483DEF">
        <w:t>+45</w:t>
      </w:r>
      <w:r w:rsidRPr="00483DEF">
        <w:t>.</w:t>
      </w:r>
      <w:r w:rsidR="00BE7375" w:rsidRPr="00483DEF">
        <w:t>670</w:t>
      </w:r>
      <w:r w:rsidRPr="00483DEF">
        <w:t>.</w:t>
      </w:r>
      <w:r w:rsidR="00BE7375" w:rsidRPr="00483DEF">
        <w:t>126</w:t>
      </w:r>
      <w:r w:rsidRPr="00483DEF">
        <w:t>,</w:t>
      </w:r>
      <w:r w:rsidR="00BE7375" w:rsidRPr="00483DEF">
        <w:t>85</w:t>
      </w:r>
      <w:r w:rsidRPr="00483DEF">
        <w:t xml:space="preserve"> zł z</w:t>
      </w:r>
      <w:r w:rsidR="00BE7375" w:rsidRPr="00483DEF">
        <w:t>większ</w:t>
      </w:r>
      <w:r w:rsidRPr="00483DEF">
        <w:t xml:space="preserve">yły plan do kwoty </w:t>
      </w:r>
      <w:r w:rsidR="00BE7375" w:rsidRPr="00483DEF">
        <w:t>97</w:t>
      </w:r>
      <w:r w:rsidRPr="00483DEF">
        <w:t>.</w:t>
      </w:r>
      <w:r w:rsidR="00BE7375" w:rsidRPr="00483DEF">
        <w:t>102</w:t>
      </w:r>
      <w:r w:rsidRPr="00483DEF">
        <w:t>.</w:t>
      </w:r>
      <w:r w:rsidR="00BE7375" w:rsidRPr="00483DEF">
        <w:t>126</w:t>
      </w:r>
      <w:r w:rsidRPr="00483DEF">
        <w:t>,</w:t>
      </w:r>
      <w:r w:rsidR="00BE7375" w:rsidRPr="00483DEF">
        <w:t>85</w:t>
      </w:r>
      <w:r w:rsidRPr="00483DEF">
        <w:t xml:space="preserve"> zł.</w:t>
      </w:r>
    </w:p>
    <w:p w:rsidR="000573A4" w:rsidRPr="00483DEF" w:rsidRDefault="000573A4" w:rsidP="000573A4">
      <w:pPr>
        <w:spacing w:before="120" w:line="360" w:lineRule="auto"/>
        <w:ind w:firstLine="709"/>
        <w:jc w:val="both"/>
      </w:pPr>
      <w:r w:rsidRPr="00483DEF">
        <w:t>Rzeczywiste wykonanie przychodów stanowi kwota 1</w:t>
      </w:r>
      <w:r w:rsidR="00BE7375" w:rsidRPr="00483DEF">
        <w:t>35</w:t>
      </w:r>
      <w:r w:rsidRPr="00483DEF">
        <w:t>.</w:t>
      </w:r>
      <w:r w:rsidR="00BE7375" w:rsidRPr="00483DEF">
        <w:t>212</w:t>
      </w:r>
      <w:r w:rsidRPr="00483DEF">
        <w:t>.</w:t>
      </w:r>
      <w:r w:rsidR="00BE7375" w:rsidRPr="00483DEF">
        <w:t>087</w:t>
      </w:r>
      <w:r w:rsidRPr="00483DEF">
        <w:t>,</w:t>
      </w:r>
      <w:r w:rsidR="00BE7375" w:rsidRPr="00483DEF">
        <w:t>53</w:t>
      </w:r>
      <w:r w:rsidRPr="00483DEF">
        <w:t> zł, tj. 1</w:t>
      </w:r>
      <w:r w:rsidR="00BE7375" w:rsidRPr="00483DEF">
        <w:t>39</w:t>
      </w:r>
      <w:r w:rsidRPr="00483DEF">
        <w:t>,</w:t>
      </w:r>
      <w:r w:rsidR="00BE7375" w:rsidRPr="00483DEF">
        <w:t>2</w:t>
      </w:r>
      <w:r w:rsidRPr="00483DEF">
        <w:t xml:space="preserve"> % planu, jako suma </w:t>
      </w:r>
      <w:r w:rsidR="00BE7375" w:rsidRPr="00483DEF">
        <w:t xml:space="preserve">emisji obligacji komunalnych, </w:t>
      </w:r>
      <w:r w:rsidRPr="00483DEF">
        <w:t xml:space="preserve">nadwyżki środków pieniężnych na rachunku bieżącym budżetu wynikająca z wyemitowanych papierów wartościowych, kredytów i pożyczek z lat ubiegłych, </w:t>
      </w:r>
      <w:r w:rsidR="00BE7375" w:rsidRPr="00483DEF">
        <w:t>niewykorzystanych środków pieniężnych wynikających z rozliczenia</w:t>
      </w:r>
      <w:r w:rsidRPr="00483DEF">
        <w:t xml:space="preserve"> z lat ubiegłych oraz spłat udzielonych z budżetu miasta pożyczek.</w:t>
      </w:r>
    </w:p>
    <w:p w:rsidR="000573A4" w:rsidRPr="00483DEF" w:rsidRDefault="000573A4" w:rsidP="000573A4">
      <w:pPr>
        <w:spacing w:before="120" w:line="360" w:lineRule="auto"/>
        <w:ind w:firstLine="709"/>
        <w:jc w:val="both"/>
      </w:pPr>
    </w:p>
    <w:p w:rsidR="000573A4" w:rsidRPr="00483DEF" w:rsidRDefault="000573A4" w:rsidP="000573A4">
      <w:pPr>
        <w:spacing w:before="120" w:line="360" w:lineRule="auto"/>
        <w:ind w:firstLine="709"/>
        <w:jc w:val="both"/>
      </w:pPr>
      <w:r w:rsidRPr="00483DEF">
        <w:t xml:space="preserve">Wydatki zrealizowane zostały w kwocie </w:t>
      </w:r>
      <w:r w:rsidR="000A12B5" w:rsidRPr="00483DEF">
        <w:t>569</w:t>
      </w:r>
      <w:r w:rsidRPr="00483DEF">
        <w:t>.</w:t>
      </w:r>
      <w:r w:rsidR="000A12B5" w:rsidRPr="00483DEF">
        <w:t>833</w:t>
      </w:r>
      <w:r w:rsidRPr="00483DEF">
        <w:t>.</w:t>
      </w:r>
      <w:r w:rsidR="000A12B5" w:rsidRPr="00483DEF">
        <w:t>512</w:t>
      </w:r>
      <w:r w:rsidRPr="00483DEF">
        <w:t>,</w:t>
      </w:r>
      <w:r w:rsidR="000A12B5" w:rsidRPr="00483DEF">
        <w:t>53</w:t>
      </w:r>
      <w:r w:rsidRPr="00483DEF">
        <w:t> zł, tj. </w:t>
      </w:r>
      <w:r w:rsidR="000A12B5" w:rsidRPr="00483DEF">
        <w:t>85</w:t>
      </w:r>
      <w:r w:rsidRPr="00483DEF">
        <w:t>,</w:t>
      </w:r>
      <w:r w:rsidR="000A12B5" w:rsidRPr="00483DEF">
        <w:t>8</w:t>
      </w:r>
      <w:r w:rsidRPr="00483DEF">
        <w:t> % przewidywanego planu rocznego, w tym:</w:t>
      </w:r>
    </w:p>
    <w:p w:rsidR="000573A4" w:rsidRPr="00483DEF" w:rsidRDefault="000573A4" w:rsidP="00C55BF2">
      <w:pPr>
        <w:numPr>
          <w:ilvl w:val="0"/>
          <w:numId w:val="297"/>
        </w:numPr>
        <w:tabs>
          <w:tab w:val="left" w:pos="1134"/>
        </w:tabs>
        <w:spacing w:before="120" w:line="360" w:lineRule="auto"/>
        <w:ind w:left="720" w:hanging="11"/>
        <w:jc w:val="both"/>
      </w:pPr>
      <w:r w:rsidRPr="00483DEF">
        <w:t>wydatki bieżące 3</w:t>
      </w:r>
      <w:r w:rsidR="000A12B5" w:rsidRPr="00483DEF">
        <w:t>28</w:t>
      </w:r>
      <w:r w:rsidRPr="00483DEF">
        <w:t>.</w:t>
      </w:r>
      <w:r w:rsidR="000A12B5" w:rsidRPr="00483DEF">
        <w:t>125</w:t>
      </w:r>
      <w:r w:rsidRPr="00483DEF">
        <w:t>.</w:t>
      </w:r>
      <w:r w:rsidR="000A12B5" w:rsidRPr="00483DEF">
        <w:t>208</w:t>
      </w:r>
      <w:r w:rsidRPr="00483DEF">
        <w:t>,</w:t>
      </w:r>
      <w:r w:rsidR="000A12B5" w:rsidRPr="00483DEF">
        <w:t>65</w:t>
      </w:r>
      <w:r w:rsidRPr="00483DEF">
        <w:t xml:space="preserve"> zł, co stanowi </w:t>
      </w:r>
      <w:r w:rsidR="000A12B5" w:rsidRPr="00483DEF">
        <w:t>57</w:t>
      </w:r>
      <w:r w:rsidRPr="00483DEF">
        <w:t>,</w:t>
      </w:r>
      <w:r w:rsidR="000A12B5" w:rsidRPr="00483DEF">
        <w:t>6</w:t>
      </w:r>
      <w:r w:rsidRPr="00483DEF">
        <w:t> % udziału w wydatkach,</w:t>
      </w:r>
    </w:p>
    <w:p w:rsidR="000573A4" w:rsidRPr="00483DEF" w:rsidRDefault="000573A4" w:rsidP="00C55BF2">
      <w:pPr>
        <w:numPr>
          <w:ilvl w:val="0"/>
          <w:numId w:val="297"/>
        </w:numPr>
        <w:tabs>
          <w:tab w:val="left" w:pos="1134"/>
        </w:tabs>
        <w:spacing w:before="120" w:line="360" w:lineRule="auto"/>
        <w:ind w:left="720" w:hanging="11"/>
        <w:jc w:val="both"/>
      </w:pPr>
      <w:r w:rsidRPr="00483DEF">
        <w:t xml:space="preserve">wydatki majątkowe </w:t>
      </w:r>
      <w:r w:rsidR="000A12B5" w:rsidRPr="00483DEF">
        <w:t>241</w:t>
      </w:r>
      <w:r w:rsidRPr="00483DEF">
        <w:t>.</w:t>
      </w:r>
      <w:r w:rsidR="000A12B5" w:rsidRPr="00483DEF">
        <w:t>708</w:t>
      </w:r>
      <w:r w:rsidRPr="00483DEF">
        <w:t>.</w:t>
      </w:r>
      <w:r w:rsidR="000A12B5" w:rsidRPr="00483DEF">
        <w:t>303</w:t>
      </w:r>
      <w:r w:rsidRPr="00483DEF">
        <w:t>,</w:t>
      </w:r>
      <w:r w:rsidR="000A12B5" w:rsidRPr="00483DEF">
        <w:t>88</w:t>
      </w:r>
      <w:r w:rsidRPr="00483DEF">
        <w:t xml:space="preserve"> zł, co stanowi </w:t>
      </w:r>
      <w:r w:rsidR="000A12B5" w:rsidRPr="00483DEF">
        <w:t>42</w:t>
      </w:r>
      <w:r w:rsidRPr="00483DEF">
        <w:t>,</w:t>
      </w:r>
      <w:r w:rsidR="000A12B5" w:rsidRPr="00483DEF">
        <w:t>4</w:t>
      </w:r>
      <w:r w:rsidRPr="00483DEF">
        <w:t> % udziału w wydatkach.</w:t>
      </w:r>
    </w:p>
    <w:p w:rsidR="000573A4" w:rsidRPr="00483DEF" w:rsidRDefault="000573A4" w:rsidP="000573A4">
      <w:pPr>
        <w:spacing w:line="360" w:lineRule="auto"/>
        <w:ind w:firstLine="708"/>
        <w:jc w:val="both"/>
      </w:pPr>
      <w:r w:rsidRPr="00483DEF">
        <w:t>Wielkość udziałów wydatków w ramach poszczególnych zadań:</w:t>
      </w:r>
    </w:p>
    <w:p w:rsidR="000573A4" w:rsidRPr="00483DEF" w:rsidRDefault="000573A4" w:rsidP="00C55BF2">
      <w:pPr>
        <w:numPr>
          <w:ilvl w:val="0"/>
          <w:numId w:val="298"/>
        </w:numPr>
        <w:tabs>
          <w:tab w:val="left" w:pos="1068"/>
        </w:tabs>
        <w:spacing w:line="360" w:lineRule="auto"/>
        <w:ind w:left="1068" w:hanging="360"/>
        <w:jc w:val="both"/>
      </w:pPr>
      <w:r w:rsidRPr="00483DEF">
        <w:t>oświata i wychowanie oraz edukacyjna opieka wychowawcza (</w:t>
      </w:r>
      <w:r w:rsidR="000A12B5" w:rsidRPr="00483DEF">
        <w:t>14</w:t>
      </w:r>
      <w:r w:rsidRPr="00483DEF">
        <w:t>,</w:t>
      </w:r>
      <w:r w:rsidR="000A12B5" w:rsidRPr="00483DEF">
        <w:t>5</w:t>
      </w:r>
      <w:r w:rsidRPr="00483DEF">
        <w:t xml:space="preserve"> %),</w:t>
      </w:r>
    </w:p>
    <w:p w:rsidR="000573A4" w:rsidRPr="00483DEF" w:rsidRDefault="000573A4" w:rsidP="00C55BF2">
      <w:pPr>
        <w:numPr>
          <w:ilvl w:val="0"/>
          <w:numId w:val="298"/>
        </w:numPr>
        <w:tabs>
          <w:tab w:val="left" w:pos="1068"/>
        </w:tabs>
        <w:spacing w:line="360" w:lineRule="auto"/>
        <w:ind w:left="1068" w:hanging="360"/>
        <w:jc w:val="both"/>
      </w:pPr>
      <w:r w:rsidRPr="00483DEF">
        <w:t>transport i łączność (</w:t>
      </w:r>
      <w:r w:rsidR="000A12B5" w:rsidRPr="00483DEF">
        <w:t>45</w:t>
      </w:r>
      <w:r w:rsidRPr="00483DEF">
        <w:t>,</w:t>
      </w:r>
      <w:r w:rsidR="000A12B5" w:rsidRPr="00483DEF">
        <w:t>1</w:t>
      </w:r>
      <w:r w:rsidRPr="00483DEF">
        <w:t> %),</w:t>
      </w:r>
    </w:p>
    <w:p w:rsidR="000573A4" w:rsidRPr="00483DEF" w:rsidRDefault="000573A4" w:rsidP="00C55BF2">
      <w:pPr>
        <w:numPr>
          <w:ilvl w:val="0"/>
          <w:numId w:val="298"/>
        </w:numPr>
        <w:tabs>
          <w:tab w:val="left" w:pos="1068"/>
        </w:tabs>
        <w:spacing w:line="360" w:lineRule="auto"/>
        <w:ind w:left="1068" w:hanging="360"/>
        <w:jc w:val="both"/>
      </w:pPr>
      <w:r w:rsidRPr="00483DEF">
        <w:t>polityka i pomoc społeczna, ochrona zdrowia oraz rodzina (</w:t>
      </w:r>
      <w:r w:rsidR="000A12B5" w:rsidRPr="00483DEF">
        <w:t>13</w:t>
      </w:r>
      <w:r w:rsidRPr="00483DEF">
        <w:t>,</w:t>
      </w:r>
      <w:r w:rsidR="000A12B5" w:rsidRPr="00483DEF">
        <w:t>3</w:t>
      </w:r>
      <w:r w:rsidRPr="00483DEF">
        <w:t> %),</w:t>
      </w:r>
    </w:p>
    <w:p w:rsidR="000573A4" w:rsidRPr="00483DEF" w:rsidRDefault="000573A4" w:rsidP="00C55BF2">
      <w:pPr>
        <w:numPr>
          <w:ilvl w:val="0"/>
          <w:numId w:val="298"/>
        </w:numPr>
        <w:tabs>
          <w:tab w:val="left" w:pos="1068"/>
        </w:tabs>
        <w:spacing w:line="360" w:lineRule="auto"/>
        <w:ind w:left="1068" w:hanging="360"/>
        <w:jc w:val="both"/>
      </w:pPr>
      <w:r w:rsidRPr="00483DEF">
        <w:t>administracja publiczna (</w:t>
      </w:r>
      <w:r w:rsidR="000A12B5" w:rsidRPr="00483DEF">
        <w:t>8</w:t>
      </w:r>
      <w:r w:rsidRPr="00483DEF">
        <w:t>,</w:t>
      </w:r>
      <w:r w:rsidR="000A12B5" w:rsidRPr="00483DEF">
        <w:t>6</w:t>
      </w:r>
      <w:r w:rsidRPr="00483DEF">
        <w:t> %),</w:t>
      </w:r>
    </w:p>
    <w:p w:rsidR="000573A4" w:rsidRPr="00483DEF" w:rsidRDefault="000573A4" w:rsidP="00C55BF2">
      <w:pPr>
        <w:numPr>
          <w:ilvl w:val="0"/>
          <w:numId w:val="298"/>
        </w:numPr>
        <w:tabs>
          <w:tab w:val="left" w:pos="1068"/>
        </w:tabs>
        <w:spacing w:line="360" w:lineRule="auto"/>
        <w:ind w:left="1068" w:hanging="360"/>
        <w:jc w:val="both"/>
      </w:pPr>
      <w:r w:rsidRPr="00483DEF">
        <w:t>gospodarka komunalna i ochrona środowiska (</w:t>
      </w:r>
      <w:r w:rsidR="000A12B5" w:rsidRPr="00483DEF">
        <w:t>5</w:t>
      </w:r>
      <w:r w:rsidRPr="00483DEF">
        <w:t>,</w:t>
      </w:r>
      <w:r w:rsidR="000A12B5" w:rsidRPr="00483DEF">
        <w:t>2</w:t>
      </w:r>
      <w:r w:rsidRPr="00483DEF">
        <w:t xml:space="preserve"> %),</w:t>
      </w:r>
    </w:p>
    <w:p w:rsidR="000573A4" w:rsidRPr="00483DEF" w:rsidRDefault="000573A4" w:rsidP="00C55BF2">
      <w:pPr>
        <w:numPr>
          <w:ilvl w:val="0"/>
          <w:numId w:val="298"/>
        </w:numPr>
        <w:tabs>
          <w:tab w:val="left" w:pos="1068"/>
        </w:tabs>
        <w:spacing w:line="360" w:lineRule="auto"/>
        <w:ind w:left="1068" w:hanging="360"/>
        <w:jc w:val="both"/>
      </w:pPr>
      <w:r w:rsidRPr="00483DEF">
        <w:t>kultura, sport i turystyka (</w:t>
      </w:r>
      <w:r w:rsidR="000A12B5" w:rsidRPr="00483DEF">
        <w:t>2</w:t>
      </w:r>
      <w:r w:rsidRPr="00483DEF">
        <w:t>,</w:t>
      </w:r>
      <w:r w:rsidR="000A12B5" w:rsidRPr="00483DEF">
        <w:t>3</w:t>
      </w:r>
      <w:r w:rsidRPr="00483DEF">
        <w:t>%),</w:t>
      </w:r>
    </w:p>
    <w:p w:rsidR="000573A4" w:rsidRPr="00483DEF" w:rsidRDefault="000573A4" w:rsidP="00C55BF2">
      <w:pPr>
        <w:numPr>
          <w:ilvl w:val="0"/>
          <w:numId w:val="298"/>
        </w:numPr>
        <w:tabs>
          <w:tab w:val="left" w:pos="1068"/>
        </w:tabs>
        <w:spacing w:line="360" w:lineRule="auto"/>
        <w:ind w:left="1068" w:hanging="360"/>
        <w:jc w:val="both"/>
      </w:pPr>
      <w:r w:rsidRPr="00483DEF">
        <w:t>gospodarka mieszkaniowa (</w:t>
      </w:r>
      <w:r w:rsidR="000A12B5" w:rsidRPr="00483DEF">
        <w:t>2</w:t>
      </w:r>
      <w:r w:rsidRPr="00483DEF">
        <w:t>,</w:t>
      </w:r>
      <w:r w:rsidR="000A12B5" w:rsidRPr="00483DEF">
        <w:t>3</w:t>
      </w:r>
      <w:r w:rsidRPr="00483DEF">
        <w:t> %),</w:t>
      </w:r>
    </w:p>
    <w:p w:rsidR="000573A4" w:rsidRPr="00483DEF" w:rsidRDefault="000573A4" w:rsidP="00C55BF2">
      <w:pPr>
        <w:numPr>
          <w:ilvl w:val="0"/>
          <w:numId w:val="298"/>
        </w:numPr>
        <w:tabs>
          <w:tab w:val="left" w:pos="1068"/>
        </w:tabs>
        <w:spacing w:line="360" w:lineRule="auto"/>
        <w:ind w:left="1068" w:hanging="360"/>
        <w:jc w:val="both"/>
      </w:pPr>
      <w:r w:rsidRPr="00483DEF">
        <w:t>bezpieczeństwo publiczne i ochrona przeciwpożarowa (</w:t>
      </w:r>
      <w:r w:rsidR="000A12B5" w:rsidRPr="00483DEF">
        <w:t>3</w:t>
      </w:r>
      <w:r w:rsidRPr="00483DEF">
        <w:t>,</w:t>
      </w:r>
      <w:r w:rsidR="000A12B5" w:rsidRPr="00483DEF">
        <w:t>0</w:t>
      </w:r>
      <w:r w:rsidRPr="00483DEF">
        <w:t> %),</w:t>
      </w:r>
    </w:p>
    <w:p w:rsidR="000573A4" w:rsidRPr="00483DEF" w:rsidRDefault="000573A4" w:rsidP="00C55BF2">
      <w:pPr>
        <w:numPr>
          <w:ilvl w:val="0"/>
          <w:numId w:val="298"/>
        </w:numPr>
        <w:tabs>
          <w:tab w:val="left" w:pos="1068"/>
        </w:tabs>
        <w:spacing w:line="360" w:lineRule="auto"/>
        <w:ind w:left="1068" w:hanging="360"/>
        <w:jc w:val="both"/>
      </w:pPr>
      <w:r w:rsidRPr="00483DEF">
        <w:t>działalność usługowa (</w:t>
      </w:r>
      <w:r w:rsidR="000A12B5" w:rsidRPr="00483DEF">
        <w:t>2</w:t>
      </w:r>
      <w:r w:rsidRPr="00483DEF">
        <w:t>,</w:t>
      </w:r>
      <w:r w:rsidR="000A12B5" w:rsidRPr="00483DEF">
        <w:t>7</w:t>
      </w:r>
      <w:r w:rsidRPr="00483DEF">
        <w:t xml:space="preserve"> %),</w:t>
      </w:r>
    </w:p>
    <w:p w:rsidR="000573A4" w:rsidRPr="00483DEF" w:rsidRDefault="000573A4" w:rsidP="00C55BF2">
      <w:pPr>
        <w:numPr>
          <w:ilvl w:val="0"/>
          <w:numId w:val="298"/>
        </w:numPr>
        <w:tabs>
          <w:tab w:val="left" w:pos="1068"/>
        </w:tabs>
        <w:spacing w:line="360" w:lineRule="auto"/>
        <w:ind w:left="1068" w:hanging="360"/>
        <w:jc w:val="both"/>
      </w:pPr>
      <w:r w:rsidRPr="00483DEF">
        <w:t>obsługa długu publicznego (</w:t>
      </w:r>
      <w:r w:rsidR="000A12B5" w:rsidRPr="00483DEF">
        <w:t>2</w:t>
      </w:r>
      <w:r w:rsidRPr="00483DEF">
        <w:t>,</w:t>
      </w:r>
      <w:r w:rsidR="000A12B5" w:rsidRPr="00483DEF">
        <w:t>8</w:t>
      </w:r>
      <w:r w:rsidRPr="00483DEF">
        <w:t> %),</w:t>
      </w:r>
    </w:p>
    <w:p w:rsidR="000573A4" w:rsidRPr="00483DEF" w:rsidRDefault="000573A4" w:rsidP="00C55BF2">
      <w:pPr>
        <w:numPr>
          <w:ilvl w:val="0"/>
          <w:numId w:val="298"/>
        </w:numPr>
        <w:tabs>
          <w:tab w:val="left" w:pos="1068"/>
        </w:tabs>
        <w:spacing w:line="360" w:lineRule="auto"/>
        <w:ind w:left="1068" w:hanging="360"/>
        <w:jc w:val="both"/>
      </w:pPr>
      <w:r w:rsidRPr="00483DEF">
        <w:t>pozostałe zadania (0,</w:t>
      </w:r>
      <w:r w:rsidR="000A12B5" w:rsidRPr="00483DEF">
        <w:t>2</w:t>
      </w:r>
      <w:r w:rsidRPr="00483DEF">
        <w:t> %).</w:t>
      </w:r>
    </w:p>
    <w:p w:rsidR="00910D4E" w:rsidRPr="00483DEF" w:rsidRDefault="000573A4" w:rsidP="00C24062">
      <w:pPr>
        <w:spacing w:before="120" w:line="360" w:lineRule="auto"/>
        <w:ind w:firstLine="709"/>
        <w:jc w:val="both"/>
      </w:pPr>
      <w:r w:rsidRPr="00483DEF">
        <w:t>Rozchodów pierwotnie nie zaplanowano. Wprowadzono jednak Uchwał</w:t>
      </w:r>
      <w:r w:rsidR="000A12B5" w:rsidRPr="00483DEF">
        <w:t>ami</w:t>
      </w:r>
      <w:r w:rsidRPr="00483DEF">
        <w:t xml:space="preserve"> kwotę </w:t>
      </w:r>
      <w:r w:rsidR="000A12B5" w:rsidRPr="00483DEF">
        <w:t>1.270</w:t>
      </w:r>
      <w:r w:rsidR="003C1F68" w:rsidRPr="00483DEF">
        <w:t>.000,00 </w:t>
      </w:r>
      <w:r w:rsidRPr="00483DEF">
        <w:t>zł z tytułem planowane</w:t>
      </w:r>
      <w:r w:rsidR="000A12B5" w:rsidRPr="00483DEF">
        <w:t>go udzielenia pożyczek</w:t>
      </w:r>
      <w:r w:rsidRPr="00483DEF">
        <w:t xml:space="preserve"> Spółce</w:t>
      </w:r>
      <w:r w:rsidR="003C1F68" w:rsidRPr="00483DEF">
        <w:t xml:space="preserve"> komunalnej Zakład Wodociągów i </w:t>
      </w:r>
      <w:r w:rsidRPr="00483DEF">
        <w:t>Kanalizacji Sp. z o. o.</w:t>
      </w:r>
      <w:r w:rsidR="000A12B5" w:rsidRPr="00483DEF">
        <w:t xml:space="preserve">, Fundacji LOGOS i PH </w:t>
      </w:r>
      <w:proofErr w:type="spellStart"/>
      <w:r w:rsidR="000A12B5" w:rsidRPr="00483DEF">
        <w:t>Węglobud</w:t>
      </w:r>
      <w:proofErr w:type="spellEnd"/>
      <w:r w:rsidR="000A12B5" w:rsidRPr="00483DEF">
        <w:t xml:space="preserve"> SA.</w:t>
      </w:r>
    </w:p>
    <w:sectPr w:rsidR="00910D4E" w:rsidRPr="00483DEF" w:rsidSect="00C24062">
      <w:footerReference w:type="even" r:id="rId8"/>
      <w:footerReference w:type="default" r:id="rId9"/>
      <w:pgSz w:w="11906" w:h="16838"/>
      <w:pgMar w:top="1418" w:right="99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D9" w:rsidRDefault="005028D9">
      <w:r>
        <w:separator/>
      </w:r>
    </w:p>
  </w:endnote>
  <w:endnote w:type="continuationSeparator" w:id="0">
    <w:p w:rsidR="005028D9" w:rsidRDefault="0050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D9" w:rsidRDefault="005028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131</w:t>
    </w:r>
    <w:r>
      <w:rPr>
        <w:rStyle w:val="Numerstrony"/>
      </w:rPr>
      <w:fldChar w:fldCharType="end"/>
    </w:r>
  </w:p>
  <w:p w:rsidR="005028D9" w:rsidRDefault="005028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368460"/>
      <w:docPartObj>
        <w:docPartGallery w:val="Page Numbers (Bottom of Page)"/>
        <w:docPartUnique/>
      </w:docPartObj>
    </w:sdtPr>
    <w:sdtContent>
      <w:p w:rsidR="00C24062" w:rsidRDefault="00C240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028D9" w:rsidRDefault="005028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D9" w:rsidRDefault="005028D9">
      <w:r>
        <w:separator/>
      </w:r>
    </w:p>
  </w:footnote>
  <w:footnote w:type="continuationSeparator" w:id="0">
    <w:p w:rsidR="005028D9" w:rsidRDefault="0050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48A09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Open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2062" w:hanging="360"/>
      </w:pPr>
      <w:rPr>
        <w:rFonts w:ascii="Verdana" w:hAnsi="Verdana" w:cs="Times New Roman"/>
      </w:rPr>
    </w:lvl>
  </w:abstractNum>
  <w:abstractNum w:abstractNumId="8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9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Verdana"/>
      </w:rPr>
    </w:lvl>
  </w:abstractNum>
  <w:abstractNum w:abstractNumId="11" w15:restartNumberingAfterBreak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</w:rPr>
    </w:lvl>
  </w:abstractNum>
  <w:abstractNum w:abstractNumId="13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18" w15:restartNumberingAfterBreak="0">
    <w:nsid w:val="00000012"/>
    <w:multiLevelType w:val="singleLevel"/>
    <w:tmpl w:val="00000012"/>
    <w:name w:val="WW8Num2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Cs w:val="20"/>
        <w:lang w:eastAsia="ar-SA"/>
      </w:rPr>
    </w:lvl>
  </w:abstractNum>
  <w:abstractNum w:abstractNumId="19" w15:restartNumberingAfterBreak="0">
    <w:nsid w:val="00000013"/>
    <w:multiLevelType w:val="singleLevel"/>
    <w:tmpl w:val="FFFFFFFF"/>
    <w:lvl w:ilvl="0">
      <w:numFmt w:val="bullet"/>
      <w:lvlText w:val="-"/>
      <w:lvlJc w:val="left"/>
      <w:pPr>
        <w:ind w:left="360" w:hanging="360"/>
      </w:pPr>
      <w:rPr>
        <w:rFonts w:cs="Symbol"/>
        <w:color w:val="auto"/>
        <w:sz w:val="24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1" w15:restartNumberingAfterBreak="0">
    <w:nsid w:val="00000015"/>
    <w:multiLevelType w:val="single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4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5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26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4"/>
        <w:szCs w:val="24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color w:val="auto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4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Verdana" w:hAnsi="Verdana" w:cs="Verdana" w:hint="default"/>
        <w:sz w:val="24"/>
        <w:szCs w:val="24"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40" w15:restartNumberingAfterBreak="0">
    <w:nsid w:val="00BD74DC"/>
    <w:multiLevelType w:val="hybridMultilevel"/>
    <w:tmpl w:val="D5047B2E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14B3F53"/>
    <w:multiLevelType w:val="hybridMultilevel"/>
    <w:tmpl w:val="0CD0C8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15D71E5"/>
    <w:multiLevelType w:val="hybridMultilevel"/>
    <w:tmpl w:val="39BA1CEE"/>
    <w:lvl w:ilvl="0" w:tplc="10B41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1BB0CB7"/>
    <w:multiLevelType w:val="hybridMultilevel"/>
    <w:tmpl w:val="F91A044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021C2C23"/>
    <w:multiLevelType w:val="hybridMultilevel"/>
    <w:tmpl w:val="D3FAA442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029C56E4"/>
    <w:multiLevelType w:val="hybridMultilevel"/>
    <w:tmpl w:val="5CFA6722"/>
    <w:lvl w:ilvl="0" w:tplc="10B41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2A81479"/>
    <w:multiLevelType w:val="hybridMultilevel"/>
    <w:tmpl w:val="581215A8"/>
    <w:lvl w:ilvl="0" w:tplc="8C84253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02EB10AF"/>
    <w:multiLevelType w:val="multilevel"/>
    <w:tmpl w:val="5EF4219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2F941F3"/>
    <w:multiLevelType w:val="hybridMultilevel"/>
    <w:tmpl w:val="92CAC9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3C670E2"/>
    <w:multiLevelType w:val="hybridMultilevel"/>
    <w:tmpl w:val="E42635F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6ECAC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4C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43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EB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6E3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6B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89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4B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44C7FB3"/>
    <w:multiLevelType w:val="hybridMultilevel"/>
    <w:tmpl w:val="9C76033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4BC4B8D"/>
    <w:multiLevelType w:val="hybridMultilevel"/>
    <w:tmpl w:val="4A9E25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4CA731E"/>
    <w:multiLevelType w:val="hybridMultilevel"/>
    <w:tmpl w:val="4098729A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5442F84"/>
    <w:multiLevelType w:val="hybridMultilevel"/>
    <w:tmpl w:val="3208A2E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05BC21E0"/>
    <w:multiLevelType w:val="multilevel"/>
    <w:tmpl w:val="6A46961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061D307C"/>
    <w:multiLevelType w:val="hybridMultilevel"/>
    <w:tmpl w:val="90C20A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66B586B"/>
    <w:multiLevelType w:val="multilevel"/>
    <w:tmpl w:val="8F3ED89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06732C8E"/>
    <w:multiLevelType w:val="hybridMultilevel"/>
    <w:tmpl w:val="E2CA13CC"/>
    <w:lvl w:ilvl="0" w:tplc="0000000B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07061C17"/>
    <w:multiLevelType w:val="hybridMultilevel"/>
    <w:tmpl w:val="BE3223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72A7E9D"/>
    <w:multiLevelType w:val="hybridMultilevel"/>
    <w:tmpl w:val="5FB040E0"/>
    <w:lvl w:ilvl="0" w:tplc="FFFFFFFF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07504494"/>
    <w:multiLevelType w:val="hybridMultilevel"/>
    <w:tmpl w:val="99F0F7C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07545B7F"/>
    <w:multiLevelType w:val="multilevel"/>
    <w:tmpl w:val="9DA2E74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07590C1E"/>
    <w:multiLevelType w:val="multilevel"/>
    <w:tmpl w:val="24E023B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07894CE4"/>
    <w:multiLevelType w:val="hybridMultilevel"/>
    <w:tmpl w:val="37D69D3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08030A4D"/>
    <w:multiLevelType w:val="hybridMultilevel"/>
    <w:tmpl w:val="CA4C4266"/>
    <w:lvl w:ilvl="0" w:tplc="028CE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08F54C8D"/>
    <w:multiLevelType w:val="hybridMultilevel"/>
    <w:tmpl w:val="E5940E3C"/>
    <w:lvl w:ilvl="0" w:tplc="FFFFFFFF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9437037"/>
    <w:multiLevelType w:val="hybridMultilevel"/>
    <w:tmpl w:val="F2B004BE"/>
    <w:lvl w:ilvl="0" w:tplc="FFFFFFFF">
      <w:start w:val="1"/>
      <w:numFmt w:val="bullet"/>
      <w:lvlText w:val=""/>
      <w:lvlJc w:val="left"/>
      <w:pPr>
        <w:tabs>
          <w:tab w:val="num" w:pos="974"/>
        </w:tabs>
        <w:ind w:left="46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9507C48"/>
    <w:multiLevelType w:val="hybridMultilevel"/>
    <w:tmpl w:val="30BABFE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8" w15:restartNumberingAfterBreak="0">
    <w:nsid w:val="09523DD7"/>
    <w:multiLevelType w:val="hybridMultilevel"/>
    <w:tmpl w:val="646E6C72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971782B"/>
    <w:multiLevelType w:val="hybridMultilevel"/>
    <w:tmpl w:val="DB9A33D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09BA4D73"/>
    <w:multiLevelType w:val="hybridMultilevel"/>
    <w:tmpl w:val="1A7453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9CA3F80"/>
    <w:multiLevelType w:val="hybridMultilevel"/>
    <w:tmpl w:val="98E87E0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0F2044"/>
    <w:multiLevelType w:val="hybridMultilevel"/>
    <w:tmpl w:val="1DCA434A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0B88059B"/>
    <w:multiLevelType w:val="hybridMultilevel"/>
    <w:tmpl w:val="5E8A66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0BD46B75"/>
    <w:multiLevelType w:val="hybridMultilevel"/>
    <w:tmpl w:val="6F1614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C276D12"/>
    <w:multiLevelType w:val="hybridMultilevel"/>
    <w:tmpl w:val="164A875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C985C16"/>
    <w:multiLevelType w:val="hybridMultilevel"/>
    <w:tmpl w:val="F08014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CF95E1F"/>
    <w:multiLevelType w:val="hybridMultilevel"/>
    <w:tmpl w:val="3DC4D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D18062B"/>
    <w:multiLevelType w:val="hybridMultilevel"/>
    <w:tmpl w:val="8B3055C4"/>
    <w:lvl w:ilvl="0" w:tplc="8C84253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D691C69"/>
    <w:multiLevelType w:val="hybridMultilevel"/>
    <w:tmpl w:val="49F227B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284" w:hanging="284"/>
      </w:pPr>
      <w:rPr>
        <w:rFonts w:ascii="Verdana" w:hAnsi="Verdana" w:hint="default"/>
      </w:rPr>
    </w:lvl>
    <w:lvl w:ilvl="1" w:tplc="000000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DB5034D"/>
    <w:multiLevelType w:val="multilevel"/>
    <w:tmpl w:val="83CA3E9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0DFC2313"/>
    <w:multiLevelType w:val="hybridMultilevel"/>
    <w:tmpl w:val="964C8FC6"/>
    <w:lvl w:ilvl="0" w:tplc="FFFFFFFF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FA42832"/>
    <w:multiLevelType w:val="hybridMultilevel"/>
    <w:tmpl w:val="768EABA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0FAE2E92"/>
    <w:multiLevelType w:val="hybridMultilevel"/>
    <w:tmpl w:val="9C304DFC"/>
    <w:lvl w:ilvl="0" w:tplc="FFFFFFFF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00B17B7"/>
    <w:multiLevelType w:val="multilevel"/>
    <w:tmpl w:val="FC1C823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101B0069"/>
    <w:multiLevelType w:val="hybridMultilevel"/>
    <w:tmpl w:val="B226F910"/>
    <w:lvl w:ilvl="0" w:tplc="8C842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0A950D0"/>
    <w:multiLevelType w:val="hybridMultilevel"/>
    <w:tmpl w:val="050C03F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0E37C58"/>
    <w:multiLevelType w:val="multilevel"/>
    <w:tmpl w:val="227A048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10E41B7D"/>
    <w:multiLevelType w:val="multilevel"/>
    <w:tmpl w:val="64A46130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119B0FDB"/>
    <w:multiLevelType w:val="hybridMultilevel"/>
    <w:tmpl w:val="08C002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1DB3453"/>
    <w:multiLevelType w:val="multilevel"/>
    <w:tmpl w:val="1FB4A73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12725001"/>
    <w:multiLevelType w:val="hybridMultilevel"/>
    <w:tmpl w:val="E23E1164"/>
    <w:lvl w:ilvl="0" w:tplc="00000002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2824769"/>
    <w:multiLevelType w:val="multilevel"/>
    <w:tmpl w:val="8AE28C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 w15:restartNumberingAfterBreak="0">
    <w:nsid w:val="13112AB0"/>
    <w:multiLevelType w:val="hybridMultilevel"/>
    <w:tmpl w:val="10805A4A"/>
    <w:lvl w:ilvl="0" w:tplc="FFFFFFFF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3AA0EC5"/>
    <w:multiLevelType w:val="multilevel"/>
    <w:tmpl w:val="B720B3E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144A059B"/>
    <w:multiLevelType w:val="hybridMultilevel"/>
    <w:tmpl w:val="8274125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4E35AB"/>
    <w:multiLevelType w:val="hybridMultilevel"/>
    <w:tmpl w:val="1A4679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66526A"/>
    <w:multiLevelType w:val="hybridMultilevel"/>
    <w:tmpl w:val="0276B320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4E67669"/>
    <w:multiLevelType w:val="hybridMultilevel"/>
    <w:tmpl w:val="F74A7292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51C0AAA"/>
    <w:multiLevelType w:val="hybridMultilevel"/>
    <w:tmpl w:val="A7C26D04"/>
    <w:lvl w:ilvl="0" w:tplc="000000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15936551"/>
    <w:multiLevelType w:val="hybridMultilevel"/>
    <w:tmpl w:val="32008D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9369C7"/>
    <w:multiLevelType w:val="hybridMultilevel"/>
    <w:tmpl w:val="905A5EEA"/>
    <w:lvl w:ilvl="0" w:tplc="8C8425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C00B40"/>
    <w:multiLevelType w:val="hybridMultilevel"/>
    <w:tmpl w:val="E5429F6C"/>
    <w:lvl w:ilvl="0" w:tplc="10B41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15E0777A"/>
    <w:multiLevelType w:val="hybridMultilevel"/>
    <w:tmpl w:val="BEF663CC"/>
    <w:lvl w:ilvl="0" w:tplc="000000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1642054D"/>
    <w:multiLevelType w:val="hybridMultilevel"/>
    <w:tmpl w:val="FAC600A0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16905193"/>
    <w:multiLevelType w:val="hybridMultilevel"/>
    <w:tmpl w:val="79E2499E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7431EF8"/>
    <w:multiLevelType w:val="hybridMultilevel"/>
    <w:tmpl w:val="B14E6AFA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82A4844"/>
    <w:multiLevelType w:val="hybridMultilevel"/>
    <w:tmpl w:val="E2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94B05D9"/>
    <w:multiLevelType w:val="hybridMultilevel"/>
    <w:tmpl w:val="A0BA7F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A20636D"/>
    <w:multiLevelType w:val="multilevel"/>
    <w:tmpl w:val="44B645E2"/>
    <w:lvl w:ilvl="0">
      <w:numFmt w:val="bullet"/>
      <w:lvlText w:val="-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1AB12C5D"/>
    <w:multiLevelType w:val="hybridMultilevel"/>
    <w:tmpl w:val="0A9E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AF56EEC"/>
    <w:multiLevelType w:val="hybridMultilevel"/>
    <w:tmpl w:val="50449082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1B276D67"/>
    <w:multiLevelType w:val="multilevel"/>
    <w:tmpl w:val="944A6A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1BAA735E"/>
    <w:multiLevelType w:val="hybridMultilevel"/>
    <w:tmpl w:val="71485FAA"/>
    <w:lvl w:ilvl="0" w:tplc="10B41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1C15120C"/>
    <w:multiLevelType w:val="hybridMultilevel"/>
    <w:tmpl w:val="0EFC2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C663880"/>
    <w:multiLevelType w:val="hybridMultilevel"/>
    <w:tmpl w:val="9066373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CF34D5E"/>
    <w:multiLevelType w:val="hybridMultilevel"/>
    <w:tmpl w:val="C8FE5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D0E5F20"/>
    <w:multiLevelType w:val="hybridMultilevel"/>
    <w:tmpl w:val="50F4FA32"/>
    <w:lvl w:ilvl="0" w:tplc="102EF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D225826"/>
    <w:multiLevelType w:val="hybridMultilevel"/>
    <w:tmpl w:val="D4AC5B3E"/>
    <w:lvl w:ilvl="0" w:tplc="FFFFFFFF">
      <w:start w:val="1"/>
      <w:numFmt w:val="bullet"/>
      <w:lvlText w:val="-"/>
      <w:lvlJc w:val="left"/>
      <w:pPr>
        <w:tabs>
          <w:tab w:val="num" w:pos="794"/>
        </w:tabs>
        <w:ind w:left="284" w:hanging="284"/>
      </w:pPr>
      <w:rPr>
        <w:rFonts w:ascii="Verdana" w:hAnsi="Verdan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1D475DE5"/>
    <w:multiLevelType w:val="hybridMultilevel"/>
    <w:tmpl w:val="D5AE0B1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0" w15:restartNumberingAfterBreak="0">
    <w:nsid w:val="1E1B26F5"/>
    <w:multiLevelType w:val="hybridMultilevel"/>
    <w:tmpl w:val="CE4001A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1E5B391E"/>
    <w:multiLevelType w:val="hybridMultilevel"/>
    <w:tmpl w:val="066E185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1EC35374"/>
    <w:multiLevelType w:val="multilevel"/>
    <w:tmpl w:val="8BB4E30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1ED33D38"/>
    <w:multiLevelType w:val="hybridMultilevel"/>
    <w:tmpl w:val="A82C1B3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4" w15:restartNumberingAfterBreak="0">
    <w:nsid w:val="1EDD3E27"/>
    <w:multiLevelType w:val="hybridMultilevel"/>
    <w:tmpl w:val="3AB6BD0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FC21943"/>
    <w:multiLevelType w:val="hybridMultilevel"/>
    <w:tmpl w:val="BC024824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FDB5921"/>
    <w:multiLevelType w:val="hybridMultilevel"/>
    <w:tmpl w:val="08F05550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62A7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0047FA7"/>
    <w:multiLevelType w:val="hybridMultilevel"/>
    <w:tmpl w:val="D464B456"/>
    <w:lvl w:ilvl="0" w:tplc="F62A74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20924B9F"/>
    <w:multiLevelType w:val="hybridMultilevel"/>
    <w:tmpl w:val="A48E5E0E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19D4DE8"/>
    <w:multiLevelType w:val="hybridMultilevel"/>
    <w:tmpl w:val="FC7CE7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19F0F69"/>
    <w:multiLevelType w:val="hybridMultilevel"/>
    <w:tmpl w:val="DC5EBE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4B20797"/>
    <w:multiLevelType w:val="multilevel"/>
    <w:tmpl w:val="D0C8267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24B57BD6"/>
    <w:multiLevelType w:val="hybridMultilevel"/>
    <w:tmpl w:val="14D2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4CE2222"/>
    <w:multiLevelType w:val="hybridMultilevel"/>
    <w:tmpl w:val="83DCF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5061353"/>
    <w:multiLevelType w:val="multilevel"/>
    <w:tmpl w:val="158C151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250E36FB"/>
    <w:multiLevelType w:val="hybridMultilevel"/>
    <w:tmpl w:val="CFB8802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534070E"/>
    <w:multiLevelType w:val="hybridMultilevel"/>
    <w:tmpl w:val="A9EC6F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5394224"/>
    <w:multiLevelType w:val="multilevel"/>
    <w:tmpl w:val="636A75E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254C06E0"/>
    <w:multiLevelType w:val="multilevel"/>
    <w:tmpl w:val="D87A541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25601FAB"/>
    <w:multiLevelType w:val="hybridMultilevel"/>
    <w:tmpl w:val="134227A6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74115AF"/>
    <w:multiLevelType w:val="hybridMultilevel"/>
    <w:tmpl w:val="0FA8EB6A"/>
    <w:lvl w:ilvl="0" w:tplc="B97C6C7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27D96E75"/>
    <w:multiLevelType w:val="hybridMultilevel"/>
    <w:tmpl w:val="B248FF9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7E3765F"/>
    <w:multiLevelType w:val="multilevel"/>
    <w:tmpl w:val="CE809A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3" w15:restartNumberingAfterBreak="0">
    <w:nsid w:val="288C4C78"/>
    <w:multiLevelType w:val="hybridMultilevel"/>
    <w:tmpl w:val="B8947D2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29683BBD"/>
    <w:multiLevelType w:val="hybridMultilevel"/>
    <w:tmpl w:val="949232B8"/>
    <w:lvl w:ilvl="0" w:tplc="F62A747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504AA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8FD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22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6D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96DE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AD4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0D7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819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29EC7D05"/>
    <w:multiLevelType w:val="hybridMultilevel"/>
    <w:tmpl w:val="ED2A2BEE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9F42F4E"/>
    <w:multiLevelType w:val="hybridMultilevel"/>
    <w:tmpl w:val="0A76D2E8"/>
    <w:lvl w:ilvl="0" w:tplc="B97C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2342A2"/>
    <w:multiLevelType w:val="hybridMultilevel"/>
    <w:tmpl w:val="F668AA76"/>
    <w:lvl w:ilvl="0" w:tplc="8C8425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A6A62BC"/>
    <w:multiLevelType w:val="hybridMultilevel"/>
    <w:tmpl w:val="3CFE6E12"/>
    <w:lvl w:ilvl="0" w:tplc="F62A74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2AC4586A"/>
    <w:multiLevelType w:val="hybridMultilevel"/>
    <w:tmpl w:val="388A661E"/>
    <w:lvl w:ilvl="0" w:tplc="B97C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AF35CEB"/>
    <w:multiLevelType w:val="hybridMultilevel"/>
    <w:tmpl w:val="9EA83E7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2BA51A1A"/>
    <w:multiLevelType w:val="hybridMultilevel"/>
    <w:tmpl w:val="266C4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BE478BD"/>
    <w:multiLevelType w:val="multilevel"/>
    <w:tmpl w:val="6AF0DF8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2C3360E1"/>
    <w:multiLevelType w:val="hybridMultilevel"/>
    <w:tmpl w:val="35C2ABB8"/>
    <w:lvl w:ilvl="0" w:tplc="0415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1" w:tplc="8C842536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2C3764E6"/>
    <w:multiLevelType w:val="hybridMultilevel"/>
    <w:tmpl w:val="31D0706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CB0215D"/>
    <w:multiLevelType w:val="hybridMultilevel"/>
    <w:tmpl w:val="39FAA05C"/>
    <w:lvl w:ilvl="0" w:tplc="8C8425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CB552B6"/>
    <w:multiLevelType w:val="multilevel"/>
    <w:tmpl w:val="BB9A9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2D055B05"/>
    <w:multiLevelType w:val="hybridMultilevel"/>
    <w:tmpl w:val="32E4A390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D0D7480"/>
    <w:multiLevelType w:val="hybridMultilevel"/>
    <w:tmpl w:val="AB80D9F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842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2D38713A"/>
    <w:multiLevelType w:val="hybridMultilevel"/>
    <w:tmpl w:val="3710AE8A"/>
    <w:lvl w:ilvl="0" w:tplc="FFFFFFFF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2EDD23A0"/>
    <w:multiLevelType w:val="hybridMultilevel"/>
    <w:tmpl w:val="C2A8627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F800763"/>
    <w:multiLevelType w:val="multilevel"/>
    <w:tmpl w:val="42CABBC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2FA2038F"/>
    <w:multiLevelType w:val="hybridMultilevel"/>
    <w:tmpl w:val="5B4E33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C84253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FC12E7C"/>
    <w:multiLevelType w:val="hybridMultilevel"/>
    <w:tmpl w:val="25627B7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303E75D2"/>
    <w:multiLevelType w:val="hybridMultilevel"/>
    <w:tmpl w:val="A3C0A6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0BE2EBD"/>
    <w:multiLevelType w:val="hybridMultilevel"/>
    <w:tmpl w:val="ADA66B7A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113507D"/>
    <w:multiLevelType w:val="hybridMultilevel"/>
    <w:tmpl w:val="444C9BE2"/>
    <w:lvl w:ilvl="0" w:tplc="10B41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19D2290"/>
    <w:multiLevelType w:val="hybridMultilevel"/>
    <w:tmpl w:val="3AB461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1E844EF"/>
    <w:multiLevelType w:val="hybridMultilevel"/>
    <w:tmpl w:val="7E9ED9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3A04534"/>
    <w:multiLevelType w:val="hybridMultilevel"/>
    <w:tmpl w:val="562C469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4BF404C"/>
    <w:multiLevelType w:val="hybridMultilevel"/>
    <w:tmpl w:val="B83C6AA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1" w15:restartNumberingAfterBreak="0">
    <w:nsid w:val="34D2190C"/>
    <w:multiLevelType w:val="hybridMultilevel"/>
    <w:tmpl w:val="161C6D3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4F85DDD"/>
    <w:multiLevelType w:val="hybridMultilevel"/>
    <w:tmpl w:val="72E41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5193C90"/>
    <w:multiLevelType w:val="multilevel"/>
    <w:tmpl w:val="2C2AC79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354962CC"/>
    <w:multiLevelType w:val="multilevel"/>
    <w:tmpl w:val="E0DAC5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5" w15:restartNumberingAfterBreak="0">
    <w:nsid w:val="35610D03"/>
    <w:multiLevelType w:val="multilevel"/>
    <w:tmpl w:val="A38E171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35B465CD"/>
    <w:multiLevelType w:val="hybridMultilevel"/>
    <w:tmpl w:val="81D2E5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5FB0FED"/>
    <w:multiLevelType w:val="hybridMultilevel"/>
    <w:tmpl w:val="7876DFC0"/>
    <w:lvl w:ilvl="0" w:tplc="FFFFFFFF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61A5252"/>
    <w:multiLevelType w:val="hybridMultilevel"/>
    <w:tmpl w:val="90D85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652383E"/>
    <w:multiLevelType w:val="hybridMultilevel"/>
    <w:tmpl w:val="B6E283A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65F1FCD"/>
    <w:multiLevelType w:val="hybridMultilevel"/>
    <w:tmpl w:val="61D6E3CE"/>
    <w:lvl w:ilvl="0" w:tplc="8C8425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36B04219"/>
    <w:multiLevelType w:val="hybridMultilevel"/>
    <w:tmpl w:val="0A082AC2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2" w15:restartNumberingAfterBreak="0">
    <w:nsid w:val="37895250"/>
    <w:multiLevelType w:val="hybridMultilevel"/>
    <w:tmpl w:val="3E247CDE"/>
    <w:lvl w:ilvl="0" w:tplc="00000026">
      <w:start w:val="1"/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Verdana" w:hAnsi="Verdana" w:cs="Verdana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3" w15:restartNumberingAfterBreak="0">
    <w:nsid w:val="37B67BC1"/>
    <w:multiLevelType w:val="hybridMultilevel"/>
    <w:tmpl w:val="D4EE39D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7E33161"/>
    <w:multiLevelType w:val="multilevel"/>
    <w:tmpl w:val="4664CF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37EA575B"/>
    <w:multiLevelType w:val="hybridMultilevel"/>
    <w:tmpl w:val="F39422A6"/>
    <w:lvl w:ilvl="0" w:tplc="B97C6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B41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37FE42A2"/>
    <w:multiLevelType w:val="hybridMultilevel"/>
    <w:tmpl w:val="03FACC74"/>
    <w:lvl w:ilvl="0" w:tplc="FFFFFFF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7" w15:restartNumberingAfterBreak="0">
    <w:nsid w:val="38293831"/>
    <w:multiLevelType w:val="hybridMultilevel"/>
    <w:tmpl w:val="E4E24C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8F53BE1"/>
    <w:multiLevelType w:val="hybridMultilevel"/>
    <w:tmpl w:val="D19C01A6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8FA0A39"/>
    <w:multiLevelType w:val="hybridMultilevel"/>
    <w:tmpl w:val="D608A078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95F3B87"/>
    <w:multiLevelType w:val="hybridMultilevel"/>
    <w:tmpl w:val="B1CEDB22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1" w15:restartNumberingAfterBreak="0">
    <w:nsid w:val="39856330"/>
    <w:multiLevelType w:val="multilevel"/>
    <w:tmpl w:val="E326B99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 w15:restartNumberingAfterBreak="0">
    <w:nsid w:val="39A51C76"/>
    <w:multiLevelType w:val="hybridMultilevel"/>
    <w:tmpl w:val="0930D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9E67518"/>
    <w:multiLevelType w:val="hybridMultilevel"/>
    <w:tmpl w:val="D65E83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AC84C3F"/>
    <w:multiLevelType w:val="hybridMultilevel"/>
    <w:tmpl w:val="C0FAA846"/>
    <w:lvl w:ilvl="0" w:tplc="8C8425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B020BDC"/>
    <w:multiLevelType w:val="hybridMultilevel"/>
    <w:tmpl w:val="62EC5F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B7408BB"/>
    <w:multiLevelType w:val="hybridMultilevel"/>
    <w:tmpl w:val="20C0E87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7" w15:restartNumberingAfterBreak="0">
    <w:nsid w:val="3B9D2B6E"/>
    <w:multiLevelType w:val="multilevel"/>
    <w:tmpl w:val="9C7493B6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3C857EEC"/>
    <w:multiLevelType w:val="hybridMultilevel"/>
    <w:tmpl w:val="D4BE1412"/>
    <w:lvl w:ilvl="0" w:tplc="8C8425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3CAA16A0"/>
    <w:multiLevelType w:val="hybridMultilevel"/>
    <w:tmpl w:val="45F063DC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62A7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3D343FE8"/>
    <w:multiLevelType w:val="hybridMultilevel"/>
    <w:tmpl w:val="C06C6B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3D3C7079"/>
    <w:multiLevelType w:val="hybridMultilevel"/>
    <w:tmpl w:val="68A278B2"/>
    <w:lvl w:ilvl="0" w:tplc="B97C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DF361DF"/>
    <w:multiLevelType w:val="hybridMultilevel"/>
    <w:tmpl w:val="7B9C80D8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3" w15:restartNumberingAfterBreak="0">
    <w:nsid w:val="3EDC300F"/>
    <w:multiLevelType w:val="hybridMultilevel"/>
    <w:tmpl w:val="D41CBDA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F1C5C69"/>
    <w:multiLevelType w:val="hybridMultilevel"/>
    <w:tmpl w:val="E7D67C9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F346B63"/>
    <w:multiLevelType w:val="hybridMultilevel"/>
    <w:tmpl w:val="0E3EB7C0"/>
    <w:lvl w:ilvl="0" w:tplc="B97C6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3F9501C8"/>
    <w:multiLevelType w:val="hybridMultilevel"/>
    <w:tmpl w:val="E3164D32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09D0661"/>
    <w:multiLevelType w:val="hybridMultilevel"/>
    <w:tmpl w:val="C51A2BCA"/>
    <w:lvl w:ilvl="0" w:tplc="10B41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19F3050"/>
    <w:multiLevelType w:val="hybridMultilevel"/>
    <w:tmpl w:val="FDB49B34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6C7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CC7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ED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06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4B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8E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2B5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8DC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2404844"/>
    <w:multiLevelType w:val="hybridMultilevel"/>
    <w:tmpl w:val="2B6E8590"/>
    <w:lvl w:ilvl="0" w:tplc="8C8425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2711F54"/>
    <w:multiLevelType w:val="hybridMultilevel"/>
    <w:tmpl w:val="209A1E0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3DD3878"/>
    <w:multiLevelType w:val="hybridMultilevel"/>
    <w:tmpl w:val="36AE0F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4EE0F1C"/>
    <w:multiLevelType w:val="hybridMultilevel"/>
    <w:tmpl w:val="BEA680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4F0785D"/>
    <w:multiLevelType w:val="hybridMultilevel"/>
    <w:tmpl w:val="BBFC6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4F241A0"/>
    <w:multiLevelType w:val="hybridMultilevel"/>
    <w:tmpl w:val="A6848478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50813F9"/>
    <w:multiLevelType w:val="hybridMultilevel"/>
    <w:tmpl w:val="6FAEC44C"/>
    <w:lvl w:ilvl="0" w:tplc="00000022">
      <w:start w:val="1"/>
      <w:numFmt w:val="bullet"/>
      <w:lvlText w:val="-"/>
      <w:lvlJc w:val="left"/>
      <w:pPr>
        <w:ind w:left="360" w:hanging="360"/>
      </w:pPr>
      <w:rPr>
        <w:rFonts w:ascii="Verdana" w:hAnsi="Verdana" w:cs="Verdana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6" w15:restartNumberingAfterBreak="0">
    <w:nsid w:val="457C64A0"/>
    <w:multiLevelType w:val="hybridMultilevel"/>
    <w:tmpl w:val="15C6B654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5D25CAD"/>
    <w:multiLevelType w:val="hybridMultilevel"/>
    <w:tmpl w:val="1FAC903E"/>
    <w:lvl w:ilvl="0" w:tplc="00000002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color w:val="auto"/>
      </w:rPr>
    </w:lvl>
    <w:lvl w:ilvl="1" w:tplc="8C842536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5DA0652"/>
    <w:multiLevelType w:val="hybridMultilevel"/>
    <w:tmpl w:val="58F6576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69808E4"/>
    <w:multiLevelType w:val="multilevel"/>
    <w:tmpl w:val="933CD93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 w15:restartNumberingAfterBreak="0">
    <w:nsid w:val="46FA3480"/>
    <w:multiLevelType w:val="hybridMultilevel"/>
    <w:tmpl w:val="B47C98D2"/>
    <w:lvl w:ilvl="0" w:tplc="10B41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74E3BB0"/>
    <w:multiLevelType w:val="hybridMultilevel"/>
    <w:tmpl w:val="5C58F8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75C5916"/>
    <w:multiLevelType w:val="hybridMultilevel"/>
    <w:tmpl w:val="4EB274F4"/>
    <w:lvl w:ilvl="0" w:tplc="8C842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47815416"/>
    <w:multiLevelType w:val="hybridMultilevel"/>
    <w:tmpl w:val="42701E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7D27B2E"/>
    <w:multiLevelType w:val="hybridMultilevel"/>
    <w:tmpl w:val="EF88F4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7D459EA"/>
    <w:multiLevelType w:val="hybridMultilevel"/>
    <w:tmpl w:val="589CC2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47E13DEB"/>
    <w:multiLevelType w:val="hybridMultilevel"/>
    <w:tmpl w:val="51E6413E"/>
    <w:lvl w:ilvl="0" w:tplc="FFFFFFFF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48285C11"/>
    <w:multiLevelType w:val="hybridMultilevel"/>
    <w:tmpl w:val="8A8A7864"/>
    <w:lvl w:ilvl="0" w:tplc="8C8425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8AD5A1A"/>
    <w:multiLevelType w:val="hybridMultilevel"/>
    <w:tmpl w:val="B888E8BA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4A206DE0"/>
    <w:multiLevelType w:val="hybridMultilevel"/>
    <w:tmpl w:val="D8BC5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A252198"/>
    <w:multiLevelType w:val="multilevel"/>
    <w:tmpl w:val="E1EA89A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 w15:restartNumberingAfterBreak="0">
    <w:nsid w:val="4AD45F68"/>
    <w:multiLevelType w:val="multilevel"/>
    <w:tmpl w:val="DBA26A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2" w15:restartNumberingAfterBreak="0">
    <w:nsid w:val="4ADE62FB"/>
    <w:multiLevelType w:val="hybridMultilevel"/>
    <w:tmpl w:val="FB56BF86"/>
    <w:lvl w:ilvl="0" w:tplc="8C842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4B263664"/>
    <w:multiLevelType w:val="hybridMultilevel"/>
    <w:tmpl w:val="A5B6B4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4B3F72D4"/>
    <w:multiLevelType w:val="hybridMultilevel"/>
    <w:tmpl w:val="DE10A962"/>
    <w:lvl w:ilvl="0" w:tplc="FFFFFFFF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4B6658C4"/>
    <w:multiLevelType w:val="hybridMultilevel"/>
    <w:tmpl w:val="2F7405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4BE8454A"/>
    <w:multiLevelType w:val="multilevel"/>
    <w:tmpl w:val="E53E073E"/>
    <w:lvl w:ilvl="0">
      <w:numFmt w:val="bullet"/>
      <w:lvlText w:val="-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 w15:restartNumberingAfterBreak="0">
    <w:nsid w:val="4BFD7F58"/>
    <w:multiLevelType w:val="hybridMultilevel"/>
    <w:tmpl w:val="9F646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4D020437"/>
    <w:multiLevelType w:val="hybridMultilevel"/>
    <w:tmpl w:val="035057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4D3477B1"/>
    <w:multiLevelType w:val="hybridMultilevel"/>
    <w:tmpl w:val="4B50CB0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DA87E39"/>
    <w:multiLevelType w:val="hybridMultilevel"/>
    <w:tmpl w:val="632CF09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4DFF01F4"/>
    <w:multiLevelType w:val="hybridMultilevel"/>
    <w:tmpl w:val="256E5EE8"/>
    <w:lvl w:ilvl="0" w:tplc="FFFFFFFF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B41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4E0675EB"/>
    <w:multiLevelType w:val="hybridMultilevel"/>
    <w:tmpl w:val="328CB5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4E14264A"/>
    <w:multiLevelType w:val="hybridMultilevel"/>
    <w:tmpl w:val="44E226CA"/>
    <w:lvl w:ilvl="0" w:tplc="8C842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4EE43CB1"/>
    <w:multiLevelType w:val="hybridMultilevel"/>
    <w:tmpl w:val="34E6E5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4EF02337"/>
    <w:multiLevelType w:val="hybridMultilevel"/>
    <w:tmpl w:val="76760D26"/>
    <w:lvl w:ilvl="0" w:tplc="8C842536">
      <w:start w:val="1"/>
      <w:numFmt w:val="bullet"/>
      <w:lvlText w:val="-"/>
      <w:lvlJc w:val="left"/>
      <w:pPr>
        <w:ind w:left="7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6" w15:restartNumberingAfterBreak="0">
    <w:nsid w:val="4EF716AD"/>
    <w:multiLevelType w:val="hybridMultilevel"/>
    <w:tmpl w:val="31CCDBE8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4EF72D1A"/>
    <w:multiLevelType w:val="hybridMultilevel"/>
    <w:tmpl w:val="CF80F35A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4F5F3D9E"/>
    <w:multiLevelType w:val="multilevel"/>
    <w:tmpl w:val="1282510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 w15:restartNumberingAfterBreak="0">
    <w:nsid w:val="50191B64"/>
    <w:multiLevelType w:val="hybridMultilevel"/>
    <w:tmpl w:val="04EC4E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505750AC"/>
    <w:multiLevelType w:val="hybridMultilevel"/>
    <w:tmpl w:val="4E40659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0E05E73"/>
    <w:multiLevelType w:val="hybridMultilevel"/>
    <w:tmpl w:val="34BA326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2664B39"/>
    <w:multiLevelType w:val="hybridMultilevel"/>
    <w:tmpl w:val="174052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2984D21"/>
    <w:multiLevelType w:val="hybridMultilevel"/>
    <w:tmpl w:val="41F6D3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3384AD7"/>
    <w:multiLevelType w:val="hybridMultilevel"/>
    <w:tmpl w:val="D534EBD6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343666F"/>
    <w:multiLevelType w:val="hybridMultilevel"/>
    <w:tmpl w:val="74CAEB66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68EA6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37B636C"/>
    <w:multiLevelType w:val="hybridMultilevel"/>
    <w:tmpl w:val="D086251E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3BB0378"/>
    <w:multiLevelType w:val="multilevel"/>
    <w:tmpl w:val="A2FAD6F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 w15:restartNumberingAfterBreak="0">
    <w:nsid w:val="53C26DCE"/>
    <w:multiLevelType w:val="hybridMultilevel"/>
    <w:tmpl w:val="5FA25F3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55782D6C"/>
    <w:multiLevelType w:val="hybridMultilevel"/>
    <w:tmpl w:val="955678B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67B7501"/>
    <w:multiLevelType w:val="hybridMultilevel"/>
    <w:tmpl w:val="DFD8E4B6"/>
    <w:lvl w:ilvl="0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64F68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48789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A7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AF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8B0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CF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E4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86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56AE2375"/>
    <w:multiLevelType w:val="hybridMultilevel"/>
    <w:tmpl w:val="FD06697C"/>
    <w:lvl w:ilvl="0" w:tplc="FFFFFFFF">
      <w:numFmt w:val="bullet"/>
      <w:lvlText w:val="-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2" w15:restartNumberingAfterBreak="0">
    <w:nsid w:val="56E849AB"/>
    <w:multiLevelType w:val="hybridMultilevel"/>
    <w:tmpl w:val="0C243560"/>
    <w:lvl w:ilvl="0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56F2532A"/>
    <w:multiLevelType w:val="hybridMultilevel"/>
    <w:tmpl w:val="73C84FAA"/>
    <w:lvl w:ilvl="0" w:tplc="D63E90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7452C27"/>
    <w:multiLevelType w:val="hybridMultilevel"/>
    <w:tmpl w:val="229647BC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 w15:restartNumberingAfterBreak="0">
    <w:nsid w:val="57565098"/>
    <w:multiLevelType w:val="hybridMultilevel"/>
    <w:tmpl w:val="4EB49D3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000000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7744F38"/>
    <w:multiLevelType w:val="hybridMultilevel"/>
    <w:tmpl w:val="FC887BD8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578F5334"/>
    <w:multiLevelType w:val="multilevel"/>
    <w:tmpl w:val="8B0A6F6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 w15:restartNumberingAfterBreak="0">
    <w:nsid w:val="57A52570"/>
    <w:multiLevelType w:val="hybridMultilevel"/>
    <w:tmpl w:val="F898A65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57B63536"/>
    <w:multiLevelType w:val="hybridMultilevel"/>
    <w:tmpl w:val="538C85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88368C6"/>
    <w:multiLevelType w:val="hybridMultilevel"/>
    <w:tmpl w:val="923EF3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5A082061"/>
    <w:multiLevelType w:val="hybridMultilevel"/>
    <w:tmpl w:val="AD8C8828"/>
    <w:lvl w:ilvl="0" w:tplc="FFFFFFFF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5B436248"/>
    <w:multiLevelType w:val="hybridMultilevel"/>
    <w:tmpl w:val="FEA6E26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5C560FEE"/>
    <w:multiLevelType w:val="hybridMultilevel"/>
    <w:tmpl w:val="BEE25562"/>
    <w:lvl w:ilvl="0" w:tplc="0000000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5C6A1AF3"/>
    <w:multiLevelType w:val="hybridMultilevel"/>
    <w:tmpl w:val="0F8601F4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5C74053B"/>
    <w:multiLevelType w:val="hybridMultilevel"/>
    <w:tmpl w:val="C45EC63A"/>
    <w:lvl w:ilvl="0" w:tplc="10B41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E39EA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7CF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CEB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00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2E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48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881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60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5CD51810"/>
    <w:multiLevelType w:val="hybridMultilevel"/>
    <w:tmpl w:val="95CE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5D194220"/>
    <w:multiLevelType w:val="hybridMultilevel"/>
    <w:tmpl w:val="22C0AC26"/>
    <w:lvl w:ilvl="0" w:tplc="00000002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color w:val="auto"/>
      </w:rPr>
    </w:lvl>
    <w:lvl w:ilvl="1" w:tplc="8C842536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5D985A5B"/>
    <w:multiLevelType w:val="hybridMultilevel"/>
    <w:tmpl w:val="440E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5DF70C61"/>
    <w:multiLevelType w:val="multilevel"/>
    <w:tmpl w:val="1C44A71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 w15:restartNumberingAfterBreak="0">
    <w:nsid w:val="5F56273B"/>
    <w:multiLevelType w:val="hybridMultilevel"/>
    <w:tmpl w:val="666A918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FCC5595"/>
    <w:multiLevelType w:val="multilevel"/>
    <w:tmpl w:val="153AC75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 w15:restartNumberingAfterBreak="0">
    <w:nsid w:val="600C66A1"/>
    <w:multiLevelType w:val="hybridMultilevel"/>
    <w:tmpl w:val="E2345F82"/>
    <w:lvl w:ilvl="0" w:tplc="281297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3" w15:restartNumberingAfterBreak="0">
    <w:nsid w:val="611C3E82"/>
    <w:multiLevelType w:val="hybridMultilevel"/>
    <w:tmpl w:val="62A257B2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16479BA"/>
    <w:multiLevelType w:val="hybridMultilevel"/>
    <w:tmpl w:val="56D0E724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61705F9C"/>
    <w:multiLevelType w:val="hybridMultilevel"/>
    <w:tmpl w:val="A4664FEA"/>
    <w:lvl w:ilvl="0" w:tplc="3F28537C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1C3477D"/>
    <w:multiLevelType w:val="hybridMultilevel"/>
    <w:tmpl w:val="842ACE3C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1D14C13"/>
    <w:multiLevelType w:val="hybridMultilevel"/>
    <w:tmpl w:val="55BC81D4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27D2684"/>
    <w:multiLevelType w:val="hybridMultilevel"/>
    <w:tmpl w:val="A37AEF46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9" w15:restartNumberingAfterBreak="0">
    <w:nsid w:val="62B04A3F"/>
    <w:multiLevelType w:val="hybridMultilevel"/>
    <w:tmpl w:val="3B301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33834E5"/>
    <w:multiLevelType w:val="hybridMultilevel"/>
    <w:tmpl w:val="1B06F972"/>
    <w:lvl w:ilvl="0" w:tplc="1EFE5CF0">
      <w:start w:val="1"/>
      <w:numFmt w:val="bullet"/>
      <w:pStyle w:val="ELKOPUNKTY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1" w15:restartNumberingAfterBreak="0">
    <w:nsid w:val="633E1B4C"/>
    <w:multiLevelType w:val="hybridMultilevel"/>
    <w:tmpl w:val="67E8C3F0"/>
    <w:lvl w:ilvl="0" w:tplc="8C84253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10B41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34C31AC"/>
    <w:multiLevelType w:val="multilevel"/>
    <w:tmpl w:val="C64E402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 w15:restartNumberingAfterBreak="0">
    <w:nsid w:val="635210E0"/>
    <w:multiLevelType w:val="hybridMultilevel"/>
    <w:tmpl w:val="41ACADA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3656F41"/>
    <w:multiLevelType w:val="hybridMultilevel"/>
    <w:tmpl w:val="C16852F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638649A6"/>
    <w:multiLevelType w:val="hybridMultilevel"/>
    <w:tmpl w:val="5A32CDA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639F2568"/>
    <w:multiLevelType w:val="hybridMultilevel"/>
    <w:tmpl w:val="7F428574"/>
    <w:lvl w:ilvl="0" w:tplc="8C842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41830BB"/>
    <w:multiLevelType w:val="hybridMultilevel"/>
    <w:tmpl w:val="4B00BA5E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64B00637"/>
    <w:multiLevelType w:val="hybridMultilevel"/>
    <w:tmpl w:val="3618C07A"/>
    <w:lvl w:ilvl="0" w:tplc="D63E90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64D87FBE"/>
    <w:multiLevelType w:val="hybridMultilevel"/>
    <w:tmpl w:val="C4D8352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58614E5"/>
    <w:multiLevelType w:val="hybridMultilevel"/>
    <w:tmpl w:val="8006C94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FFFFFFFF">
      <w:numFmt w:val="bullet"/>
      <w:lvlText w:val="-"/>
      <w:lvlJc w:val="left"/>
      <w:pPr>
        <w:ind w:left="180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1" w15:restartNumberingAfterBreak="0">
    <w:nsid w:val="65C15AF6"/>
    <w:multiLevelType w:val="hybridMultilevel"/>
    <w:tmpl w:val="BDFACF4C"/>
    <w:lvl w:ilvl="0" w:tplc="B1F2FE70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724"/>
        </w:tabs>
        <w:ind w:left="1724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5D9121F"/>
    <w:multiLevelType w:val="hybridMultilevel"/>
    <w:tmpl w:val="ABEE71EC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66064253"/>
    <w:multiLevelType w:val="hybridMultilevel"/>
    <w:tmpl w:val="7BF2659E"/>
    <w:lvl w:ilvl="0" w:tplc="FFFFFFFF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66121AF1"/>
    <w:multiLevelType w:val="hybridMultilevel"/>
    <w:tmpl w:val="B0D0AC7A"/>
    <w:lvl w:ilvl="0" w:tplc="B97C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66C4309D"/>
    <w:multiLevelType w:val="hybridMultilevel"/>
    <w:tmpl w:val="69043444"/>
    <w:lvl w:ilvl="0" w:tplc="000000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66EF2777"/>
    <w:multiLevelType w:val="hybridMultilevel"/>
    <w:tmpl w:val="69787D2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7" w15:restartNumberingAfterBreak="0">
    <w:nsid w:val="673E75A9"/>
    <w:multiLevelType w:val="multilevel"/>
    <w:tmpl w:val="52F059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 w15:restartNumberingAfterBreak="0">
    <w:nsid w:val="67777A8E"/>
    <w:multiLevelType w:val="hybridMultilevel"/>
    <w:tmpl w:val="AFDC2A5C"/>
    <w:lvl w:ilvl="0" w:tplc="FFFFFFFF">
      <w:start w:val="1"/>
      <w:numFmt w:val="bullet"/>
      <w:lvlText w:val=""/>
      <w:lvlJc w:val="left"/>
      <w:pPr>
        <w:tabs>
          <w:tab w:val="num" w:pos="936"/>
        </w:tabs>
        <w:ind w:left="426" w:hanging="284"/>
      </w:pPr>
      <w:rPr>
        <w:rFonts w:ascii="Symbol" w:hAnsi="Symbol" w:hint="default"/>
      </w:rPr>
    </w:lvl>
    <w:lvl w:ilvl="1" w:tplc="8C842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680006AA"/>
    <w:multiLevelType w:val="multilevel"/>
    <w:tmpl w:val="C0A8670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 w15:restartNumberingAfterBreak="0">
    <w:nsid w:val="682940C9"/>
    <w:multiLevelType w:val="hybridMultilevel"/>
    <w:tmpl w:val="42AA013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683A51B5"/>
    <w:multiLevelType w:val="hybridMultilevel"/>
    <w:tmpl w:val="A10AAE8A"/>
    <w:lvl w:ilvl="0" w:tplc="8C842536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68857F47"/>
    <w:multiLevelType w:val="hybridMultilevel"/>
    <w:tmpl w:val="53E6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9453D59"/>
    <w:multiLevelType w:val="hybridMultilevel"/>
    <w:tmpl w:val="6B10B0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6A7A233D"/>
    <w:multiLevelType w:val="hybridMultilevel"/>
    <w:tmpl w:val="284667D8"/>
    <w:lvl w:ilvl="0" w:tplc="8C842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F62A7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6A92383D"/>
    <w:multiLevelType w:val="hybridMultilevel"/>
    <w:tmpl w:val="7E8AEE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6AE64DF5"/>
    <w:multiLevelType w:val="hybridMultilevel"/>
    <w:tmpl w:val="E91C680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00000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6B9C1DDF"/>
    <w:multiLevelType w:val="hybridMultilevel"/>
    <w:tmpl w:val="6CC88FE6"/>
    <w:lvl w:ilvl="0" w:tplc="B97C6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8" w15:restartNumberingAfterBreak="0">
    <w:nsid w:val="6C217532"/>
    <w:multiLevelType w:val="multilevel"/>
    <w:tmpl w:val="9C0CF20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 w15:restartNumberingAfterBreak="0">
    <w:nsid w:val="6C2C2178"/>
    <w:multiLevelType w:val="hybridMultilevel"/>
    <w:tmpl w:val="7D20B60E"/>
    <w:lvl w:ilvl="0" w:tplc="281297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0" w15:restartNumberingAfterBreak="0">
    <w:nsid w:val="6CCF0CC8"/>
    <w:multiLevelType w:val="hybridMultilevel"/>
    <w:tmpl w:val="15CCAC40"/>
    <w:lvl w:ilvl="0" w:tplc="FFFFFFFF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6D2B6B55"/>
    <w:multiLevelType w:val="hybridMultilevel"/>
    <w:tmpl w:val="E564D7CE"/>
    <w:lvl w:ilvl="0" w:tplc="2368D614">
      <w:start w:val="1"/>
      <w:numFmt w:val="decimal"/>
      <w:lvlText w:val="%1."/>
      <w:lvlJc w:val="left"/>
      <w:pPr>
        <w:tabs>
          <w:tab w:val="num" w:pos="1155"/>
        </w:tabs>
        <w:ind w:left="1155" w:hanging="675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2" w15:restartNumberingAfterBreak="0">
    <w:nsid w:val="6D5227F3"/>
    <w:multiLevelType w:val="hybridMultilevel"/>
    <w:tmpl w:val="BE8A3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DCE4778"/>
    <w:multiLevelType w:val="hybridMultilevel"/>
    <w:tmpl w:val="3A7894F2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6E544FB5"/>
    <w:multiLevelType w:val="hybridMultilevel"/>
    <w:tmpl w:val="2B1E643A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62A7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6FB95A13"/>
    <w:multiLevelType w:val="hybridMultilevel"/>
    <w:tmpl w:val="C8DE625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6FC47238"/>
    <w:multiLevelType w:val="hybridMultilevel"/>
    <w:tmpl w:val="4F7A71D8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6FD21529"/>
    <w:multiLevelType w:val="hybridMultilevel"/>
    <w:tmpl w:val="00F86C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71232390"/>
    <w:multiLevelType w:val="hybridMultilevel"/>
    <w:tmpl w:val="A9607C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152265A"/>
    <w:multiLevelType w:val="hybridMultilevel"/>
    <w:tmpl w:val="06264E90"/>
    <w:lvl w:ilvl="0" w:tplc="FFFFFFFF">
      <w:numFmt w:val="bullet"/>
      <w:lvlText w:val="-"/>
      <w:lvlJc w:val="left"/>
      <w:pPr>
        <w:tabs>
          <w:tab w:val="num" w:pos="794"/>
        </w:tabs>
        <w:ind w:left="284" w:hanging="284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1784A84"/>
    <w:multiLevelType w:val="hybridMultilevel"/>
    <w:tmpl w:val="607E41FE"/>
    <w:lvl w:ilvl="0" w:tplc="10B415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17D1FB8"/>
    <w:multiLevelType w:val="hybridMultilevel"/>
    <w:tmpl w:val="0C8A4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1911969"/>
    <w:multiLevelType w:val="hybridMultilevel"/>
    <w:tmpl w:val="218AFE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2E22740"/>
    <w:multiLevelType w:val="hybridMultilevel"/>
    <w:tmpl w:val="0652C1BC"/>
    <w:lvl w:ilvl="0" w:tplc="FFFFFFFF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3F00685"/>
    <w:multiLevelType w:val="hybridMultilevel"/>
    <w:tmpl w:val="B1CA3A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746B7EEB"/>
    <w:multiLevelType w:val="multilevel"/>
    <w:tmpl w:val="8920FD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 w15:restartNumberingAfterBreak="0">
    <w:nsid w:val="749C6314"/>
    <w:multiLevelType w:val="hybridMultilevel"/>
    <w:tmpl w:val="975A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4A82B52"/>
    <w:multiLevelType w:val="hybridMultilevel"/>
    <w:tmpl w:val="3B128C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4C925E7"/>
    <w:multiLevelType w:val="multilevel"/>
    <w:tmpl w:val="A1DAB7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9" w15:restartNumberingAfterBreak="0">
    <w:nsid w:val="74D01F25"/>
    <w:multiLevelType w:val="hybridMultilevel"/>
    <w:tmpl w:val="E60CDD1E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501704D"/>
    <w:multiLevelType w:val="hybridMultilevel"/>
    <w:tmpl w:val="3132BF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50D3342"/>
    <w:multiLevelType w:val="hybridMultilevel"/>
    <w:tmpl w:val="47E8FCA6"/>
    <w:lvl w:ilvl="0" w:tplc="8C842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752E4625"/>
    <w:multiLevelType w:val="hybridMultilevel"/>
    <w:tmpl w:val="8B8CFDFA"/>
    <w:lvl w:ilvl="0" w:tplc="0000000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75395E42"/>
    <w:multiLevelType w:val="hybridMultilevel"/>
    <w:tmpl w:val="9BB87E5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56A3424"/>
    <w:multiLevelType w:val="multilevel"/>
    <w:tmpl w:val="F064E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 w15:restartNumberingAfterBreak="0">
    <w:nsid w:val="75E515BC"/>
    <w:multiLevelType w:val="hybridMultilevel"/>
    <w:tmpl w:val="E2881F76"/>
    <w:lvl w:ilvl="0" w:tplc="FBFC8552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76002B96"/>
    <w:multiLevelType w:val="multilevel"/>
    <w:tmpl w:val="B6B00D7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 w15:restartNumberingAfterBreak="0">
    <w:nsid w:val="7640371C"/>
    <w:multiLevelType w:val="hybridMultilevel"/>
    <w:tmpl w:val="D3A2776E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65A2D36"/>
    <w:multiLevelType w:val="hybridMultilevel"/>
    <w:tmpl w:val="53A2EEB4"/>
    <w:lvl w:ilvl="0" w:tplc="8C842536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9" w15:restartNumberingAfterBreak="0">
    <w:nsid w:val="7676524D"/>
    <w:multiLevelType w:val="hybridMultilevel"/>
    <w:tmpl w:val="315AD17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768A5D99"/>
    <w:multiLevelType w:val="hybridMultilevel"/>
    <w:tmpl w:val="F32CA12C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773045D3"/>
    <w:multiLevelType w:val="hybridMultilevel"/>
    <w:tmpl w:val="C2581D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831446B"/>
    <w:multiLevelType w:val="multilevel"/>
    <w:tmpl w:val="168A338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 w15:restartNumberingAfterBreak="0">
    <w:nsid w:val="7856603A"/>
    <w:multiLevelType w:val="hybridMultilevel"/>
    <w:tmpl w:val="A2F2B2B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78A77B87"/>
    <w:multiLevelType w:val="hybridMultilevel"/>
    <w:tmpl w:val="9C8641D2"/>
    <w:lvl w:ilvl="0" w:tplc="FFFFFFFF">
      <w:start w:val="1"/>
      <w:numFmt w:val="bullet"/>
      <w:lvlText w:val="-"/>
      <w:lvlJc w:val="left"/>
      <w:pPr>
        <w:tabs>
          <w:tab w:val="num" w:pos="794"/>
        </w:tabs>
        <w:ind w:left="284" w:hanging="284"/>
      </w:pPr>
      <w:rPr>
        <w:rFonts w:ascii="Verdana" w:hAnsi="Verdan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 w15:restartNumberingAfterBreak="0">
    <w:nsid w:val="79126855"/>
    <w:multiLevelType w:val="hybridMultilevel"/>
    <w:tmpl w:val="B20C0114"/>
    <w:lvl w:ilvl="0" w:tplc="B97C6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7925405A"/>
    <w:multiLevelType w:val="hybridMultilevel"/>
    <w:tmpl w:val="034AAFA4"/>
    <w:lvl w:ilvl="0" w:tplc="FFFFFFFF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57" w15:restartNumberingAfterBreak="0">
    <w:nsid w:val="794C23E5"/>
    <w:multiLevelType w:val="hybridMultilevel"/>
    <w:tmpl w:val="96AE3800"/>
    <w:lvl w:ilvl="0" w:tplc="28129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7A596C8A"/>
    <w:multiLevelType w:val="hybridMultilevel"/>
    <w:tmpl w:val="8568909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7A891C18"/>
    <w:multiLevelType w:val="hybridMultilevel"/>
    <w:tmpl w:val="E5D0F9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7ACF2888"/>
    <w:multiLevelType w:val="hybridMultilevel"/>
    <w:tmpl w:val="5D4245A4"/>
    <w:lvl w:ilvl="0" w:tplc="8C8425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7AD50418"/>
    <w:multiLevelType w:val="hybridMultilevel"/>
    <w:tmpl w:val="9970D8DC"/>
    <w:lvl w:ilvl="0" w:tplc="8C842536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2" w15:restartNumberingAfterBreak="0">
    <w:nsid w:val="7B4A1E21"/>
    <w:multiLevelType w:val="hybridMultilevel"/>
    <w:tmpl w:val="16E2647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 w15:restartNumberingAfterBreak="0">
    <w:nsid w:val="7BDC74AA"/>
    <w:multiLevelType w:val="hybridMultilevel"/>
    <w:tmpl w:val="F3C44B16"/>
    <w:lvl w:ilvl="0" w:tplc="8C84253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7E153571"/>
    <w:multiLevelType w:val="multilevel"/>
    <w:tmpl w:val="D9CE762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 w15:restartNumberingAfterBreak="0">
    <w:nsid w:val="7FC04F06"/>
    <w:multiLevelType w:val="hybridMultilevel"/>
    <w:tmpl w:val="AB6CFB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7FD4397E"/>
    <w:multiLevelType w:val="hybridMultilevel"/>
    <w:tmpl w:val="C8D419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0"/>
  </w:num>
  <w:num w:numId="3">
    <w:abstractNumId w:val="30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54"/>
  </w:num>
  <w:num w:numId="6">
    <w:abstractNumId w:val="97"/>
  </w:num>
  <w:num w:numId="7">
    <w:abstractNumId w:val="68"/>
  </w:num>
  <w:num w:numId="8">
    <w:abstractNumId w:val="302"/>
  </w:num>
  <w:num w:numId="9">
    <w:abstractNumId w:val="350"/>
  </w:num>
  <w:num w:numId="10">
    <w:abstractNumId w:val="216"/>
  </w:num>
  <w:num w:numId="11">
    <w:abstractNumId w:val="347"/>
  </w:num>
  <w:num w:numId="12">
    <w:abstractNumId w:val="266"/>
  </w:num>
  <w:num w:numId="13">
    <w:abstractNumId w:val="326"/>
  </w:num>
  <w:num w:numId="14">
    <w:abstractNumId w:val="168"/>
  </w:num>
  <w:num w:numId="15">
    <w:abstractNumId w:val="25"/>
  </w:num>
  <w:num w:numId="16">
    <w:abstractNumId w:val="23"/>
  </w:num>
  <w:num w:numId="17">
    <w:abstractNumId w:val="27"/>
  </w:num>
  <w:num w:numId="18">
    <w:abstractNumId w:val="13"/>
  </w:num>
  <w:num w:numId="19">
    <w:abstractNumId w:val="5"/>
  </w:num>
  <w:num w:numId="20">
    <w:abstractNumId w:val="14"/>
  </w:num>
  <w:num w:numId="21">
    <w:abstractNumId w:val="4"/>
  </w:num>
  <w:num w:numId="22">
    <w:abstractNumId w:val="11"/>
  </w:num>
  <w:num w:numId="23">
    <w:abstractNumId w:val="2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5"/>
  </w:num>
  <w:num w:numId="28">
    <w:abstractNumId w:val="3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4"/>
  </w:num>
  <w:num w:numId="39">
    <w:abstractNumId w:val="187"/>
  </w:num>
  <w:num w:numId="40">
    <w:abstractNumId w:val="253"/>
  </w:num>
  <w:num w:numId="41">
    <w:abstractNumId w:val="55"/>
  </w:num>
  <w:num w:numId="42">
    <w:abstractNumId w:val="313"/>
  </w:num>
  <w:num w:numId="43">
    <w:abstractNumId w:val="19"/>
  </w:num>
  <w:num w:numId="44">
    <w:abstractNumId w:val="33"/>
  </w:num>
  <w:num w:numId="45">
    <w:abstractNumId w:val="298"/>
  </w:num>
  <w:num w:numId="46">
    <w:abstractNumId w:val="334"/>
  </w:num>
  <w:num w:numId="47">
    <w:abstractNumId w:val="215"/>
  </w:num>
  <w:num w:numId="48">
    <w:abstractNumId w:val="43"/>
  </w:num>
  <w:num w:numId="49">
    <w:abstractNumId w:val="53"/>
  </w:num>
  <w:num w:numId="50">
    <w:abstractNumId w:val="288"/>
  </w:num>
  <w:num w:numId="51">
    <w:abstractNumId w:val="72"/>
  </w:num>
  <w:num w:numId="52">
    <w:abstractNumId w:val="31"/>
  </w:num>
  <w:num w:numId="53">
    <w:abstractNumId w:val="325"/>
  </w:num>
  <w:num w:numId="54">
    <w:abstractNumId w:val="181"/>
  </w:num>
  <w:num w:numId="55">
    <w:abstractNumId w:val="18"/>
  </w:num>
  <w:num w:numId="56">
    <w:abstractNumId w:val="8"/>
  </w:num>
  <w:num w:numId="57">
    <w:abstractNumId w:val="19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9"/>
  </w:num>
  <w:num w:numId="59">
    <w:abstractNumId w:val="203"/>
  </w:num>
  <w:num w:numId="60">
    <w:abstractNumId w:val="148"/>
  </w:num>
  <w:num w:numId="61">
    <w:abstractNumId w:val="1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5"/>
  </w:num>
  <w:num w:numId="68">
    <w:abstractNumId w:val="2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6"/>
  </w:num>
  <w:num w:numId="71">
    <w:abstractNumId w:val="202"/>
  </w:num>
  <w:num w:numId="72">
    <w:abstractNumId w:val="10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2"/>
  </w:num>
  <w:num w:numId="77">
    <w:abstractNumId w:val="2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</w:num>
  <w:num w:numId="83">
    <w:abstractNumId w:val="39"/>
  </w:num>
  <w:num w:numId="84">
    <w:abstractNumId w:val="163"/>
  </w:num>
  <w:num w:numId="85">
    <w:abstractNumId w:val="170"/>
  </w:num>
  <w:num w:numId="86">
    <w:abstractNumId w:val="362"/>
  </w:num>
  <w:num w:numId="87">
    <w:abstractNumId w:val="95"/>
  </w:num>
  <w:num w:numId="88">
    <w:abstractNumId w:val="183"/>
  </w:num>
  <w:num w:numId="89">
    <w:abstractNumId w:val="58"/>
  </w:num>
  <w:num w:numId="90">
    <w:abstractNumId w:val="343"/>
  </w:num>
  <w:num w:numId="91">
    <w:abstractNumId w:val="37"/>
  </w:num>
  <w:num w:numId="92">
    <w:abstractNumId w:val="244"/>
  </w:num>
  <w:num w:numId="93">
    <w:abstractNumId w:val="167"/>
  </w:num>
  <w:num w:numId="94">
    <w:abstractNumId w:val="190"/>
  </w:num>
  <w:num w:numId="95">
    <w:abstractNumId w:val="240"/>
  </w:num>
  <w:num w:numId="96">
    <w:abstractNumId w:val="141"/>
  </w:num>
  <w:num w:numId="97">
    <w:abstractNumId w:val="353"/>
  </w:num>
  <w:num w:numId="98">
    <w:abstractNumId w:val="7"/>
  </w:num>
  <w:num w:numId="99">
    <w:abstractNumId w:val="182"/>
  </w:num>
  <w:num w:numId="100">
    <w:abstractNumId w:val="2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0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10"/>
  </w:num>
  <w:num w:numId="105">
    <w:abstractNumId w:val="211"/>
  </w:num>
  <w:num w:numId="106">
    <w:abstractNumId w:val="200"/>
  </w:num>
  <w:num w:numId="107">
    <w:abstractNumId w:val="32"/>
  </w:num>
  <w:num w:numId="108">
    <w:abstractNumId w:val="30"/>
  </w:num>
  <w:num w:numId="109">
    <w:abstractNumId w:val="169"/>
  </w:num>
  <w:num w:numId="110">
    <w:abstractNumId w:val="280"/>
  </w:num>
  <w:num w:numId="111">
    <w:abstractNumId w:val="212"/>
  </w:num>
  <w:num w:numId="112">
    <w:abstractNumId w:val="70"/>
  </w:num>
  <w:num w:numId="113">
    <w:abstractNumId w:val="269"/>
  </w:num>
  <w:num w:numId="114">
    <w:abstractNumId w:val="351"/>
  </w:num>
  <w:num w:numId="115">
    <w:abstractNumId w:val="349"/>
  </w:num>
  <w:num w:numId="116">
    <w:abstractNumId w:val="358"/>
  </w:num>
  <w:num w:numId="117">
    <w:abstractNumId w:val="89"/>
  </w:num>
  <w:num w:numId="118">
    <w:abstractNumId w:val="2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1"/>
  </w:num>
  <w:num w:numId="122">
    <w:abstractNumId w:val="139"/>
  </w:num>
  <w:num w:numId="123">
    <w:abstractNumId w:val="287"/>
  </w:num>
  <w:num w:numId="124">
    <w:abstractNumId w:val="284"/>
  </w:num>
  <w:num w:numId="125">
    <w:abstractNumId w:val="319"/>
  </w:num>
  <w:num w:numId="126">
    <w:abstractNumId w:val="286"/>
  </w:num>
  <w:num w:numId="127">
    <w:abstractNumId w:val="214"/>
  </w:num>
  <w:num w:numId="128">
    <w:abstractNumId w:val="283"/>
  </w:num>
  <w:num w:numId="129">
    <w:abstractNumId w:val="282"/>
  </w:num>
  <w:num w:numId="130">
    <w:abstractNumId w:val="260"/>
  </w:num>
  <w:num w:numId="131">
    <w:abstractNumId w:val="73"/>
  </w:num>
  <w:num w:numId="132">
    <w:abstractNumId w:val="189"/>
  </w:num>
  <w:num w:numId="133">
    <w:abstractNumId w:val="59"/>
  </w:num>
  <w:num w:numId="134">
    <w:abstractNumId w:val="247"/>
  </w:num>
  <w:num w:numId="135">
    <w:abstractNumId w:val="320"/>
  </w:num>
  <w:num w:numId="136">
    <w:abstractNumId w:val="83"/>
  </w:num>
  <w:num w:numId="137">
    <w:abstractNumId w:val="303"/>
  </w:num>
  <w:num w:numId="138">
    <w:abstractNumId w:val="228"/>
  </w:num>
  <w:num w:numId="139">
    <w:abstractNumId w:val="177"/>
  </w:num>
  <w:num w:numId="140">
    <w:abstractNumId w:val="105"/>
  </w:num>
  <w:num w:numId="141">
    <w:abstractNumId w:val="256"/>
  </w:num>
  <w:num w:numId="142">
    <w:abstractNumId w:val="226"/>
  </w:num>
  <w:num w:numId="143">
    <w:abstractNumId w:val="98"/>
  </w:num>
  <w:num w:numId="144">
    <w:abstractNumId w:val="57"/>
  </w:num>
  <w:num w:numId="145">
    <w:abstractNumId w:val="65"/>
  </w:num>
  <w:num w:numId="146">
    <w:abstractNumId w:val="165"/>
  </w:num>
  <w:num w:numId="147">
    <w:abstractNumId w:val="265"/>
  </w:num>
  <w:num w:numId="148">
    <w:abstractNumId w:val="40"/>
  </w:num>
  <w:num w:numId="149">
    <w:abstractNumId w:val="317"/>
  </w:num>
  <w:num w:numId="150">
    <w:abstractNumId w:val="205"/>
  </w:num>
  <w:num w:numId="151">
    <w:abstractNumId w:val="323"/>
  </w:num>
  <w:num w:numId="152">
    <w:abstractNumId w:val="81"/>
  </w:num>
  <w:num w:numId="153">
    <w:abstractNumId w:val="300"/>
  </w:num>
  <w:num w:numId="154">
    <w:abstractNumId w:val="157"/>
  </w:num>
  <w:num w:numId="155">
    <w:abstractNumId w:val="91"/>
  </w:num>
  <w:num w:numId="156">
    <w:abstractNumId w:val="79"/>
  </w:num>
  <w:num w:numId="157">
    <w:abstractNumId w:val="249"/>
  </w:num>
  <w:num w:numId="158">
    <w:abstractNumId w:val="337"/>
  </w:num>
  <w:num w:numId="159">
    <w:abstractNumId w:val="99"/>
  </w:num>
  <w:num w:numId="160">
    <w:abstractNumId w:val="217"/>
  </w:num>
  <w:num w:numId="161">
    <w:abstractNumId w:val="277"/>
  </w:num>
  <w:num w:numId="162">
    <w:abstractNumId w:val="209"/>
  </w:num>
  <w:num w:numId="163">
    <w:abstractNumId w:val="45"/>
  </w:num>
  <w:num w:numId="164">
    <w:abstractNumId w:val="207"/>
  </w:num>
  <w:num w:numId="165">
    <w:abstractNumId w:val="42"/>
  </w:num>
  <w:num w:numId="166">
    <w:abstractNumId w:val="235"/>
  </w:num>
  <w:num w:numId="167">
    <w:abstractNumId w:val="46"/>
  </w:num>
  <w:num w:numId="168">
    <w:abstractNumId w:val="162"/>
  </w:num>
  <w:num w:numId="169">
    <w:abstractNumId w:val="251"/>
  </w:num>
  <w:num w:numId="170">
    <w:abstractNumId w:val="239"/>
  </w:num>
  <w:num w:numId="171">
    <w:abstractNumId w:val="363"/>
  </w:num>
  <w:num w:numId="172">
    <w:abstractNumId w:val="245"/>
  </w:num>
  <w:num w:numId="173">
    <w:abstractNumId w:val="155"/>
  </w:num>
  <w:num w:numId="174">
    <w:abstractNumId w:val="146"/>
  </w:num>
  <w:num w:numId="175">
    <w:abstractNumId w:val="201"/>
  </w:num>
  <w:num w:numId="176">
    <w:abstractNumId w:val="140"/>
  </w:num>
  <w:num w:numId="177">
    <w:abstractNumId w:val="194"/>
  </w:num>
  <w:num w:numId="178">
    <w:abstractNumId w:val="348"/>
  </w:num>
  <w:num w:numId="179">
    <w:abstractNumId w:val="314"/>
  </w:num>
  <w:num w:numId="180">
    <w:abstractNumId w:val="232"/>
  </w:num>
  <w:num w:numId="181">
    <w:abstractNumId w:val="227"/>
  </w:num>
  <w:num w:numId="182">
    <w:abstractNumId w:val="185"/>
  </w:num>
  <w:num w:numId="183">
    <w:abstractNumId w:val="149"/>
  </w:num>
  <w:num w:numId="184">
    <w:abstractNumId w:val="360"/>
  </w:num>
  <w:num w:numId="185">
    <w:abstractNumId w:val="25"/>
  </w:num>
  <w:num w:numId="186">
    <w:abstractNumId w:val="23"/>
  </w:num>
  <w:num w:numId="187">
    <w:abstractNumId w:val="27"/>
  </w:num>
  <w:num w:numId="188">
    <w:abstractNumId w:val="13"/>
  </w:num>
  <w:num w:numId="189">
    <w:abstractNumId w:val="5"/>
  </w:num>
  <w:num w:numId="190">
    <w:abstractNumId w:val="14"/>
  </w:num>
  <w:num w:numId="191">
    <w:abstractNumId w:val="4"/>
  </w:num>
  <w:num w:numId="192">
    <w:abstractNumId w:val="11"/>
  </w:num>
  <w:num w:numId="193">
    <w:abstractNumId w:val="26"/>
  </w:num>
  <w:num w:numId="194">
    <w:abstractNumId w:val="15"/>
  </w:num>
  <w:num w:numId="195">
    <w:abstractNumId w:val="2"/>
  </w:num>
  <w:num w:numId="196">
    <w:abstractNumId w:val="9"/>
  </w:num>
  <w:num w:numId="197">
    <w:abstractNumId w:val="10"/>
  </w:num>
  <w:num w:numId="198">
    <w:abstractNumId w:val="20"/>
  </w:num>
  <w:num w:numId="199">
    <w:abstractNumId w:val="24"/>
  </w:num>
  <w:num w:numId="200">
    <w:abstractNumId w:val="12"/>
  </w:num>
  <w:num w:numId="201">
    <w:abstractNumId w:val="16"/>
  </w:num>
  <w:num w:numId="202">
    <w:abstractNumId w:val="71"/>
  </w:num>
  <w:num w:numId="203">
    <w:abstractNumId w:val="295"/>
  </w:num>
  <w:num w:numId="204">
    <w:abstractNumId w:val="75"/>
  </w:num>
  <w:num w:numId="205">
    <w:abstractNumId w:val="124"/>
  </w:num>
  <w:num w:numId="206">
    <w:abstractNumId w:val="143"/>
  </w:num>
  <w:num w:numId="207">
    <w:abstractNumId w:val="186"/>
  </w:num>
  <w:num w:numId="208">
    <w:abstractNumId w:val="147"/>
  </w:num>
  <w:num w:numId="209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2"/>
  </w:num>
  <w:num w:numId="212">
    <w:abstractNumId w:val="18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04"/>
  </w:num>
  <w:num w:numId="215">
    <w:abstractNumId w:val="356"/>
  </w:num>
  <w:num w:numId="216">
    <w:abstractNumId w:val="76"/>
  </w:num>
  <w:num w:numId="217">
    <w:abstractNumId w:val="103"/>
  </w:num>
  <w:num w:numId="218">
    <w:abstractNumId w:val="294"/>
  </w:num>
  <w:num w:numId="219">
    <w:abstractNumId w:val="179"/>
  </w:num>
  <w:num w:numId="220">
    <w:abstractNumId w:val="106"/>
  </w:num>
  <w:num w:numId="221">
    <w:abstractNumId w:val="246"/>
  </w:num>
  <w:num w:numId="222">
    <w:abstractNumId w:val="297"/>
  </w:num>
  <w:num w:numId="223">
    <w:abstractNumId w:val="128"/>
  </w:num>
  <w:num w:numId="224">
    <w:abstractNumId w:val="188"/>
  </w:num>
  <w:num w:numId="225">
    <w:abstractNumId w:val="52"/>
  </w:num>
  <w:num w:numId="226">
    <w:abstractNumId w:val="339"/>
  </w:num>
  <w:num w:numId="227">
    <w:abstractNumId w:val="145"/>
  </w:num>
  <w:num w:numId="228">
    <w:abstractNumId w:val="357"/>
  </w:num>
  <w:num w:numId="229">
    <w:abstractNumId w:val="198"/>
  </w:num>
  <w:num w:numId="230">
    <w:abstractNumId w:val="50"/>
  </w:num>
  <w:num w:numId="231">
    <w:abstractNumId w:val="342"/>
  </w:num>
  <w:num w:numId="232">
    <w:abstractNumId w:val="241"/>
  </w:num>
  <w:num w:numId="233">
    <w:abstractNumId w:val="115"/>
  </w:num>
  <w:num w:numId="234">
    <w:abstractNumId w:val="305"/>
  </w:num>
  <w:num w:numId="235">
    <w:abstractNumId w:val="273"/>
  </w:num>
  <w:num w:numId="236">
    <w:abstractNumId w:val="332"/>
  </w:num>
  <w:num w:numId="237">
    <w:abstractNumId w:val="156"/>
  </w:num>
  <w:num w:numId="238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206"/>
  </w:num>
  <w:num w:numId="243">
    <w:abstractNumId w:val="125"/>
  </w:num>
  <w:num w:numId="244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74"/>
  </w:num>
  <w:num w:numId="247">
    <w:abstractNumId w:val="210"/>
  </w:num>
  <w:num w:numId="248">
    <w:abstractNumId w:val="2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101"/>
  </w:num>
  <w:num w:numId="250">
    <w:abstractNumId w:val="355"/>
  </w:num>
  <w:num w:numId="251">
    <w:abstractNumId w:val="64"/>
  </w:num>
  <w:num w:numId="252">
    <w:abstractNumId w:val="321"/>
  </w:num>
  <w:num w:numId="253">
    <w:abstractNumId w:val="123"/>
  </w:num>
  <w:num w:numId="254">
    <w:abstractNumId w:val="340"/>
  </w:num>
  <w:num w:numId="255">
    <w:abstractNumId w:val="289"/>
  </w:num>
  <w:num w:numId="256">
    <w:abstractNumId w:val="77"/>
  </w:num>
  <w:num w:numId="257">
    <w:abstractNumId w:val="116"/>
  </w:num>
  <w:num w:numId="258">
    <w:abstractNumId w:val="365"/>
  </w:num>
  <w:num w:numId="259">
    <w:abstractNumId w:val="117"/>
  </w:num>
  <w:num w:numId="260">
    <w:abstractNumId w:val="178"/>
  </w:num>
  <w:num w:numId="261">
    <w:abstractNumId w:val="129"/>
  </w:num>
  <w:num w:numId="262">
    <w:abstractNumId w:val="233"/>
  </w:num>
  <w:num w:numId="263">
    <w:abstractNumId w:val="136"/>
  </w:num>
  <w:num w:numId="264">
    <w:abstractNumId w:val="213"/>
  </w:num>
  <w:num w:numId="265">
    <w:abstractNumId w:val="172"/>
  </w:num>
  <w:num w:numId="266">
    <w:abstractNumId w:val="48"/>
  </w:num>
  <w:num w:numId="267">
    <w:abstractNumId w:val="328"/>
  </w:num>
  <w:num w:numId="268">
    <w:abstractNumId w:val="74"/>
  </w:num>
  <w:num w:numId="269">
    <w:abstractNumId w:val="130"/>
  </w:num>
  <w:num w:numId="270">
    <w:abstractNumId w:val="278"/>
  </w:num>
  <w:num w:numId="271">
    <w:abstractNumId w:val="60"/>
  </w:num>
  <w:num w:numId="272">
    <w:abstractNumId w:val="110"/>
  </w:num>
  <w:num w:numId="273">
    <w:abstractNumId w:val="238"/>
  </w:num>
  <w:num w:numId="274">
    <w:abstractNumId w:val="331"/>
  </w:num>
  <w:num w:numId="275">
    <w:abstractNumId w:val="114"/>
  </w:num>
  <w:num w:numId="276">
    <w:abstractNumId w:val="276"/>
  </w:num>
  <w:num w:numId="277">
    <w:abstractNumId w:val="108"/>
  </w:num>
  <w:num w:numId="278">
    <w:abstractNumId w:val="107"/>
  </w:num>
  <w:num w:numId="279">
    <w:abstractNumId w:val="224"/>
  </w:num>
  <w:num w:numId="280">
    <w:abstractNumId w:val="322"/>
  </w:num>
  <w:num w:numId="281">
    <w:abstractNumId w:val="229"/>
  </w:num>
  <w:num w:numId="282">
    <w:abstractNumId w:val="252"/>
  </w:num>
  <w:num w:numId="283">
    <w:abstractNumId w:val="237"/>
  </w:num>
  <w:num w:numId="284">
    <w:abstractNumId w:val="312"/>
  </w:num>
  <w:num w:numId="285">
    <w:abstractNumId w:val="221"/>
  </w:num>
  <w:num w:numId="286">
    <w:abstractNumId w:val="133"/>
  </w:num>
  <w:num w:numId="287">
    <w:abstractNumId w:val="336"/>
  </w:num>
  <w:num w:numId="288">
    <w:abstractNumId w:val="195"/>
  </w:num>
  <w:num w:numId="289">
    <w:abstractNumId w:val="192"/>
  </w:num>
  <w:num w:numId="290">
    <w:abstractNumId w:val="132"/>
  </w:num>
  <w:num w:numId="291">
    <w:abstractNumId w:val="359"/>
  </w:num>
  <w:num w:numId="292">
    <w:abstractNumId w:val="67"/>
  </w:num>
  <w:num w:numId="293">
    <w:abstractNumId w:val="119"/>
  </w:num>
  <w:num w:numId="294">
    <w:abstractNumId w:val="142"/>
  </w:num>
  <w:num w:numId="295">
    <w:abstractNumId w:val="92"/>
  </w:num>
  <w:num w:numId="296">
    <w:abstractNumId w:val="174"/>
  </w:num>
  <w:num w:numId="297">
    <w:abstractNumId w:val="338"/>
  </w:num>
  <w:num w:numId="298">
    <w:abstractNumId w:val="231"/>
  </w:num>
  <w:num w:numId="299">
    <w:abstractNumId w:val="154"/>
  </w:num>
  <w:num w:numId="300">
    <w:abstractNumId w:val="315"/>
  </w:num>
  <w:num w:numId="301">
    <w:abstractNumId w:val="151"/>
  </w:num>
  <w:num w:numId="302">
    <w:abstractNumId w:val="352"/>
  </w:num>
  <w:num w:numId="303">
    <w:abstractNumId w:val="267"/>
  </w:num>
  <w:num w:numId="304">
    <w:abstractNumId w:val="335"/>
  </w:num>
  <w:num w:numId="305">
    <w:abstractNumId w:val="152"/>
  </w:num>
  <w:num w:numId="306">
    <w:abstractNumId w:val="134"/>
  </w:num>
  <w:num w:numId="307">
    <w:abstractNumId w:val="161"/>
  </w:num>
  <w:num w:numId="308">
    <w:abstractNumId w:val="90"/>
  </w:num>
  <w:num w:numId="309">
    <w:abstractNumId w:val="309"/>
  </w:num>
  <w:num w:numId="310">
    <w:abstractNumId w:val="173"/>
  </w:num>
  <w:num w:numId="311">
    <w:abstractNumId w:val="109"/>
  </w:num>
  <w:num w:numId="312">
    <w:abstractNumId w:val="236"/>
  </w:num>
  <w:num w:numId="313">
    <w:abstractNumId w:val="131"/>
  </w:num>
  <w:num w:numId="314">
    <w:abstractNumId w:val="307"/>
  </w:num>
  <w:num w:numId="315">
    <w:abstractNumId w:val="184"/>
  </w:num>
  <w:num w:numId="316">
    <w:abstractNumId w:val="175"/>
  </w:num>
  <w:num w:numId="317">
    <w:abstractNumId w:val="281"/>
  </w:num>
  <w:num w:numId="318">
    <w:abstractNumId w:val="344"/>
  </w:num>
  <w:num w:numId="319">
    <w:abstractNumId w:val="364"/>
  </w:num>
  <w:num w:numId="320">
    <w:abstractNumId w:val="94"/>
  </w:num>
  <w:num w:numId="321">
    <w:abstractNumId w:val="366"/>
  </w:num>
  <w:num w:numId="322">
    <w:abstractNumId w:val="122"/>
  </w:num>
  <w:num w:numId="323">
    <w:abstractNumId w:val="54"/>
  </w:num>
  <w:num w:numId="324">
    <w:abstractNumId w:val="250"/>
  </w:num>
  <w:num w:numId="325">
    <w:abstractNumId w:val="138"/>
  </w:num>
  <w:num w:numId="326">
    <w:abstractNumId w:val="279"/>
  </w:num>
  <w:num w:numId="327">
    <w:abstractNumId w:val="62"/>
  </w:num>
  <w:num w:numId="328">
    <w:abstractNumId w:val="292"/>
  </w:num>
  <w:num w:numId="329">
    <w:abstractNumId w:val="61"/>
  </w:num>
  <w:num w:numId="330">
    <w:abstractNumId w:val="121"/>
  </w:num>
  <w:num w:numId="331">
    <w:abstractNumId w:val="80"/>
  </w:num>
  <w:num w:numId="332">
    <w:abstractNumId w:val="248"/>
  </w:num>
  <w:num w:numId="333">
    <w:abstractNumId w:val="56"/>
  </w:num>
  <w:num w:numId="334">
    <w:abstractNumId w:val="112"/>
  </w:num>
  <w:num w:numId="335">
    <w:abstractNumId w:val="318"/>
  </w:num>
  <w:num w:numId="336">
    <w:abstractNumId w:val="327"/>
  </w:num>
  <w:num w:numId="337">
    <w:abstractNumId w:val="270"/>
  </w:num>
  <w:num w:numId="338">
    <w:abstractNumId w:val="219"/>
  </w:num>
  <w:num w:numId="339">
    <w:abstractNumId w:val="346"/>
  </w:num>
  <w:num w:numId="340">
    <w:abstractNumId w:val="137"/>
  </w:num>
  <w:num w:numId="341">
    <w:abstractNumId w:val="84"/>
  </w:num>
  <w:num w:numId="342">
    <w:abstractNumId w:val="87"/>
  </w:num>
  <w:num w:numId="343">
    <w:abstractNumId w:val="47"/>
  </w:num>
  <w:num w:numId="344">
    <w:abstractNumId w:val="230"/>
  </w:num>
  <w:num w:numId="345">
    <w:abstractNumId w:val="257"/>
  </w:num>
  <w:num w:numId="346">
    <w:abstractNumId w:val="96"/>
  </w:num>
  <w:num w:numId="347">
    <w:abstractNumId w:val="44"/>
  </w:num>
  <w:num w:numId="348">
    <w:abstractNumId w:val="293"/>
  </w:num>
  <w:num w:numId="349">
    <w:abstractNumId w:val="82"/>
  </w:num>
  <w:num w:numId="350">
    <w:abstractNumId w:val="264"/>
  </w:num>
  <w:num w:numId="351">
    <w:abstractNumId w:val="196"/>
  </w:num>
  <w:num w:numId="352">
    <w:abstractNumId w:val="191"/>
  </w:num>
  <w:num w:numId="353">
    <w:abstractNumId w:val="100"/>
  </w:num>
  <w:num w:numId="354">
    <w:abstractNumId w:val="197"/>
  </w:num>
  <w:num w:numId="355">
    <w:abstractNumId w:val="88"/>
  </w:num>
  <w:num w:numId="356">
    <w:abstractNumId w:val="261"/>
  </w:num>
  <w:num w:numId="357">
    <w:abstractNumId w:val="268"/>
  </w:num>
  <w:num w:numId="358">
    <w:abstractNumId w:val="164"/>
  </w:num>
  <w:num w:numId="359">
    <w:abstractNumId w:val="41"/>
  </w:num>
  <w:num w:numId="360">
    <w:abstractNumId w:val="218"/>
  </w:num>
  <w:num w:numId="361">
    <w:abstractNumId w:val="361"/>
  </w:num>
  <w:num w:numId="362">
    <w:abstractNumId w:val="193"/>
  </w:num>
  <w:num w:numId="363">
    <w:abstractNumId w:val="160"/>
  </w:num>
  <w:num w:numId="364">
    <w:abstractNumId w:val="176"/>
  </w:num>
  <w:num w:numId="365">
    <w:abstractNumId w:val="171"/>
  </w:num>
  <w:num w:numId="366">
    <w:abstractNumId w:val="86"/>
  </w:num>
  <w:num w:numId="367">
    <w:abstractNumId w:val="223"/>
  </w:num>
  <w:num w:numId="368">
    <w:abstractNumId w:val="242"/>
  </w:num>
  <w:numIdMacAtCleanup w:val="3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F2"/>
    <w:rsid w:val="00000891"/>
    <w:rsid w:val="00001370"/>
    <w:rsid w:val="00001531"/>
    <w:rsid w:val="00002997"/>
    <w:rsid w:val="00005056"/>
    <w:rsid w:val="00006F90"/>
    <w:rsid w:val="000118F2"/>
    <w:rsid w:val="00011BEF"/>
    <w:rsid w:val="00014C32"/>
    <w:rsid w:val="000161EF"/>
    <w:rsid w:val="00020AE2"/>
    <w:rsid w:val="00020CA1"/>
    <w:rsid w:val="000220F2"/>
    <w:rsid w:val="000249CB"/>
    <w:rsid w:val="0002599E"/>
    <w:rsid w:val="00026875"/>
    <w:rsid w:val="000300DC"/>
    <w:rsid w:val="00030CD6"/>
    <w:rsid w:val="00030F61"/>
    <w:rsid w:val="00031705"/>
    <w:rsid w:val="00032D07"/>
    <w:rsid w:val="00034A8D"/>
    <w:rsid w:val="000352B7"/>
    <w:rsid w:val="0003655F"/>
    <w:rsid w:val="00036E0A"/>
    <w:rsid w:val="000404D8"/>
    <w:rsid w:val="00041592"/>
    <w:rsid w:val="0004218B"/>
    <w:rsid w:val="00043438"/>
    <w:rsid w:val="00043461"/>
    <w:rsid w:val="000463B9"/>
    <w:rsid w:val="00052F5E"/>
    <w:rsid w:val="00053072"/>
    <w:rsid w:val="000530C3"/>
    <w:rsid w:val="000532A7"/>
    <w:rsid w:val="00053E03"/>
    <w:rsid w:val="000546BA"/>
    <w:rsid w:val="00054C57"/>
    <w:rsid w:val="0005506A"/>
    <w:rsid w:val="000573A4"/>
    <w:rsid w:val="000601CA"/>
    <w:rsid w:val="000602D5"/>
    <w:rsid w:val="00063679"/>
    <w:rsid w:val="00064CCC"/>
    <w:rsid w:val="00065092"/>
    <w:rsid w:val="00065873"/>
    <w:rsid w:val="00066415"/>
    <w:rsid w:val="00070960"/>
    <w:rsid w:val="000710ED"/>
    <w:rsid w:val="000739F8"/>
    <w:rsid w:val="000740F2"/>
    <w:rsid w:val="00075270"/>
    <w:rsid w:val="00075CB2"/>
    <w:rsid w:val="00077F2B"/>
    <w:rsid w:val="00080590"/>
    <w:rsid w:val="00080F47"/>
    <w:rsid w:val="000822D7"/>
    <w:rsid w:val="00083E6B"/>
    <w:rsid w:val="00084259"/>
    <w:rsid w:val="00094701"/>
    <w:rsid w:val="0009533A"/>
    <w:rsid w:val="00095C96"/>
    <w:rsid w:val="000A12B5"/>
    <w:rsid w:val="000A26CB"/>
    <w:rsid w:val="000A47B1"/>
    <w:rsid w:val="000A58A3"/>
    <w:rsid w:val="000A6443"/>
    <w:rsid w:val="000A71FF"/>
    <w:rsid w:val="000B0694"/>
    <w:rsid w:val="000B16C4"/>
    <w:rsid w:val="000B1A57"/>
    <w:rsid w:val="000B1D96"/>
    <w:rsid w:val="000B345E"/>
    <w:rsid w:val="000B4AF4"/>
    <w:rsid w:val="000B54E1"/>
    <w:rsid w:val="000B5673"/>
    <w:rsid w:val="000B626C"/>
    <w:rsid w:val="000B65F5"/>
    <w:rsid w:val="000C0901"/>
    <w:rsid w:val="000C17F9"/>
    <w:rsid w:val="000C259A"/>
    <w:rsid w:val="000C3052"/>
    <w:rsid w:val="000C4ADD"/>
    <w:rsid w:val="000C5857"/>
    <w:rsid w:val="000C721B"/>
    <w:rsid w:val="000D077F"/>
    <w:rsid w:val="000D2BFF"/>
    <w:rsid w:val="000D6C15"/>
    <w:rsid w:val="000D76C5"/>
    <w:rsid w:val="000E2A49"/>
    <w:rsid w:val="000E2B99"/>
    <w:rsid w:val="000E4E81"/>
    <w:rsid w:val="000E4EEE"/>
    <w:rsid w:val="000E7314"/>
    <w:rsid w:val="000F1209"/>
    <w:rsid w:val="000F1D5D"/>
    <w:rsid w:val="000F35BB"/>
    <w:rsid w:val="000F3991"/>
    <w:rsid w:val="000F4F93"/>
    <w:rsid w:val="000F55CB"/>
    <w:rsid w:val="000F6761"/>
    <w:rsid w:val="000F68D0"/>
    <w:rsid w:val="00100047"/>
    <w:rsid w:val="00100F34"/>
    <w:rsid w:val="001024B7"/>
    <w:rsid w:val="00103A29"/>
    <w:rsid w:val="00104C72"/>
    <w:rsid w:val="00106DD7"/>
    <w:rsid w:val="001071FA"/>
    <w:rsid w:val="00107E0D"/>
    <w:rsid w:val="0011229E"/>
    <w:rsid w:val="00112807"/>
    <w:rsid w:val="00113EA6"/>
    <w:rsid w:val="00116258"/>
    <w:rsid w:val="00121236"/>
    <w:rsid w:val="0012146B"/>
    <w:rsid w:val="001218EA"/>
    <w:rsid w:val="00121D45"/>
    <w:rsid w:val="001234A9"/>
    <w:rsid w:val="001236B1"/>
    <w:rsid w:val="0012427A"/>
    <w:rsid w:val="00124E81"/>
    <w:rsid w:val="0012632A"/>
    <w:rsid w:val="00126339"/>
    <w:rsid w:val="00131715"/>
    <w:rsid w:val="00132DE9"/>
    <w:rsid w:val="001347F8"/>
    <w:rsid w:val="00134F02"/>
    <w:rsid w:val="0013544E"/>
    <w:rsid w:val="00137435"/>
    <w:rsid w:val="00137540"/>
    <w:rsid w:val="00140D36"/>
    <w:rsid w:val="00141339"/>
    <w:rsid w:val="00141C06"/>
    <w:rsid w:val="00142739"/>
    <w:rsid w:val="00143FC4"/>
    <w:rsid w:val="00147801"/>
    <w:rsid w:val="001479C2"/>
    <w:rsid w:val="0015016E"/>
    <w:rsid w:val="00151869"/>
    <w:rsid w:val="00151AFB"/>
    <w:rsid w:val="00154752"/>
    <w:rsid w:val="00156AA4"/>
    <w:rsid w:val="00156AE4"/>
    <w:rsid w:val="00157065"/>
    <w:rsid w:val="00157B81"/>
    <w:rsid w:val="00160828"/>
    <w:rsid w:val="00161CD8"/>
    <w:rsid w:val="00161F69"/>
    <w:rsid w:val="001627DB"/>
    <w:rsid w:val="00162D89"/>
    <w:rsid w:val="00162F64"/>
    <w:rsid w:val="0016517D"/>
    <w:rsid w:val="00166151"/>
    <w:rsid w:val="001672C6"/>
    <w:rsid w:val="00170060"/>
    <w:rsid w:val="001709BE"/>
    <w:rsid w:val="00172C79"/>
    <w:rsid w:val="00173BD8"/>
    <w:rsid w:val="00173D51"/>
    <w:rsid w:val="00181008"/>
    <w:rsid w:val="001818DF"/>
    <w:rsid w:val="00182227"/>
    <w:rsid w:val="0018263D"/>
    <w:rsid w:val="0018314E"/>
    <w:rsid w:val="00186914"/>
    <w:rsid w:val="00187C72"/>
    <w:rsid w:val="001903FE"/>
    <w:rsid w:val="00192162"/>
    <w:rsid w:val="00192410"/>
    <w:rsid w:val="00194A90"/>
    <w:rsid w:val="001953FF"/>
    <w:rsid w:val="00196E24"/>
    <w:rsid w:val="001972D0"/>
    <w:rsid w:val="001A39C6"/>
    <w:rsid w:val="001A6224"/>
    <w:rsid w:val="001A7764"/>
    <w:rsid w:val="001B16D8"/>
    <w:rsid w:val="001B29BD"/>
    <w:rsid w:val="001B3EE5"/>
    <w:rsid w:val="001B62C8"/>
    <w:rsid w:val="001B7C7C"/>
    <w:rsid w:val="001C12AB"/>
    <w:rsid w:val="001C345D"/>
    <w:rsid w:val="001C4313"/>
    <w:rsid w:val="001C5BFF"/>
    <w:rsid w:val="001C6555"/>
    <w:rsid w:val="001C693D"/>
    <w:rsid w:val="001C78B5"/>
    <w:rsid w:val="001D0CFD"/>
    <w:rsid w:val="001D21B4"/>
    <w:rsid w:val="001D6163"/>
    <w:rsid w:val="001D6F7D"/>
    <w:rsid w:val="001D7572"/>
    <w:rsid w:val="001E0584"/>
    <w:rsid w:val="001E5126"/>
    <w:rsid w:val="001E56FD"/>
    <w:rsid w:val="001E64DC"/>
    <w:rsid w:val="001E7470"/>
    <w:rsid w:val="001F4149"/>
    <w:rsid w:val="001F6542"/>
    <w:rsid w:val="00200082"/>
    <w:rsid w:val="00201624"/>
    <w:rsid w:val="00202733"/>
    <w:rsid w:val="002058FC"/>
    <w:rsid w:val="002067A0"/>
    <w:rsid w:val="00206985"/>
    <w:rsid w:val="00207066"/>
    <w:rsid w:val="0020775C"/>
    <w:rsid w:val="0021021E"/>
    <w:rsid w:val="0021230F"/>
    <w:rsid w:val="00214A0E"/>
    <w:rsid w:val="00214C5B"/>
    <w:rsid w:val="0021555F"/>
    <w:rsid w:val="002157E8"/>
    <w:rsid w:val="00215EC6"/>
    <w:rsid w:val="00216150"/>
    <w:rsid w:val="00220763"/>
    <w:rsid w:val="00223ACF"/>
    <w:rsid w:val="002259F7"/>
    <w:rsid w:val="002342B9"/>
    <w:rsid w:val="002355BC"/>
    <w:rsid w:val="002361A4"/>
    <w:rsid w:val="002364C3"/>
    <w:rsid w:val="00236749"/>
    <w:rsid w:val="00242A89"/>
    <w:rsid w:val="00242D92"/>
    <w:rsid w:val="002443A8"/>
    <w:rsid w:val="00244EE0"/>
    <w:rsid w:val="00245D9C"/>
    <w:rsid w:val="00247D30"/>
    <w:rsid w:val="00254186"/>
    <w:rsid w:val="00254F15"/>
    <w:rsid w:val="0026371B"/>
    <w:rsid w:val="00266110"/>
    <w:rsid w:val="00266F78"/>
    <w:rsid w:val="0026797D"/>
    <w:rsid w:val="002725DB"/>
    <w:rsid w:val="002735D2"/>
    <w:rsid w:val="0027588C"/>
    <w:rsid w:val="00275DB1"/>
    <w:rsid w:val="002764C5"/>
    <w:rsid w:val="00276D84"/>
    <w:rsid w:val="00276F39"/>
    <w:rsid w:val="0028172F"/>
    <w:rsid w:val="0028346A"/>
    <w:rsid w:val="00284F10"/>
    <w:rsid w:val="00286485"/>
    <w:rsid w:val="00286F0F"/>
    <w:rsid w:val="0029050E"/>
    <w:rsid w:val="00291205"/>
    <w:rsid w:val="00291774"/>
    <w:rsid w:val="00291969"/>
    <w:rsid w:val="002934EF"/>
    <w:rsid w:val="00294B12"/>
    <w:rsid w:val="0029597C"/>
    <w:rsid w:val="002969E0"/>
    <w:rsid w:val="002A044E"/>
    <w:rsid w:val="002A0E0E"/>
    <w:rsid w:val="002A1F04"/>
    <w:rsid w:val="002A1F2E"/>
    <w:rsid w:val="002A38AE"/>
    <w:rsid w:val="002A5CBD"/>
    <w:rsid w:val="002A5E6A"/>
    <w:rsid w:val="002A6F38"/>
    <w:rsid w:val="002A72D0"/>
    <w:rsid w:val="002B0C4B"/>
    <w:rsid w:val="002B2C9E"/>
    <w:rsid w:val="002B3005"/>
    <w:rsid w:val="002B539C"/>
    <w:rsid w:val="002B6576"/>
    <w:rsid w:val="002C0876"/>
    <w:rsid w:val="002C1898"/>
    <w:rsid w:val="002C3DCE"/>
    <w:rsid w:val="002C3F77"/>
    <w:rsid w:val="002D5B70"/>
    <w:rsid w:val="002D71F8"/>
    <w:rsid w:val="002D7DF4"/>
    <w:rsid w:val="002E0588"/>
    <w:rsid w:val="002E1565"/>
    <w:rsid w:val="002E33B2"/>
    <w:rsid w:val="002E4E00"/>
    <w:rsid w:val="002E6479"/>
    <w:rsid w:val="002F0792"/>
    <w:rsid w:val="002F16D2"/>
    <w:rsid w:val="002F174F"/>
    <w:rsid w:val="002F26E2"/>
    <w:rsid w:val="002F55E6"/>
    <w:rsid w:val="002F56A5"/>
    <w:rsid w:val="002F5B72"/>
    <w:rsid w:val="002F610C"/>
    <w:rsid w:val="002F7DC8"/>
    <w:rsid w:val="003014B2"/>
    <w:rsid w:val="003041EA"/>
    <w:rsid w:val="00305568"/>
    <w:rsid w:val="00305A5E"/>
    <w:rsid w:val="00305D9E"/>
    <w:rsid w:val="003079BD"/>
    <w:rsid w:val="003117E3"/>
    <w:rsid w:val="00311C9B"/>
    <w:rsid w:val="003140CA"/>
    <w:rsid w:val="00315170"/>
    <w:rsid w:val="003153F7"/>
    <w:rsid w:val="003173CD"/>
    <w:rsid w:val="0032082D"/>
    <w:rsid w:val="003213FA"/>
    <w:rsid w:val="003226D9"/>
    <w:rsid w:val="003244F7"/>
    <w:rsid w:val="00324932"/>
    <w:rsid w:val="00324AFE"/>
    <w:rsid w:val="00325348"/>
    <w:rsid w:val="0032648F"/>
    <w:rsid w:val="0033283A"/>
    <w:rsid w:val="003337C9"/>
    <w:rsid w:val="00334066"/>
    <w:rsid w:val="00341A5F"/>
    <w:rsid w:val="00343A09"/>
    <w:rsid w:val="00343D2C"/>
    <w:rsid w:val="00345507"/>
    <w:rsid w:val="003458DF"/>
    <w:rsid w:val="00347FCF"/>
    <w:rsid w:val="003517B0"/>
    <w:rsid w:val="003534EA"/>
    <w:rsid w:val="003569C3"/>
    <w:rsid w:val="00356C41"/>
    <w:rsid w:val="003572CF"/>
    <w:rsid w:val="003604A7"/>
    <w:rsid w:val="0036092D"/>
    <w:rsid w:val="00364C42"/>
    <w:rsid w:val="003669ED"/>
    <w:rsid w:val="00366A4B"/>
    <w:rsid w:val="0036711E"/>
    <w:rsid w:val="00370FD0"/>
    <w:rsid w:val="003733B7"/>
    <w:rsid w:val="0037393F"/>
    <w:rsid w:val="00375684"/>
    <w:rsid w:val="00376158"/>
    <w:rsid w:val="00384EE1"/>
    <w:rsid w:val="00385481"/>
    <w:rsid w:val="00385707"/>
    <w:rsid w:val="00395A08"/>
    <w:rsid w:val="003960D2"/>
    <w:rsid w:val="00397945"/>
    <w:rsid w:val="003A3621"/>
    <w:rsid w:val="003A488C"/>
    <w:rsid w:val="003A6456"/>
    <w:rsid w:val="003B0469"/>
    <w:rsid w:val="003B1356"/>
    <w:rsid w:val="003B1B32"/>
    <w:rsid w:val="003B2F51"/>
    <w:rsid w:val="003B37D5"/>
    <w:rsid w:val="003B3879"/>
    <w:rsid w:val="003B4221"/>
    <w:rsid w:val="003B4278"/>
    <w:rsid w:val="003B48B1"/>
    <w:rsid w:val="003B50D3"/>
    <w:rsid w:val="003B5887"/>
    <w:rsid w:val="003B68A9"/>
    <w:rsid w:val="003C1F68"/>
    <w:rsid w:val="003C33DA"/>
    <w:rsid w:val="003C3543"/>
    <w:rsid w:val="003D26B4"/>
    <w:rsid w:val="003D3E2E"/>
    <w:rsid w:val="003D55EB"/>
    <w:rsid w:val="003E0556"/>
    <w:rsid w:val="003E2D11"/>
    <w:rsid w:val="003E31A7"/>
    <w:rsid w:val="003E6167"/>
    <w:rsid w:val="003E6353"/>
    <w:rsid w:val="003E76CD"/>
    <w:rsid w:val="003E7AD6"/>
    <w:rsid w:val="003F0592"/>
    <w:rsid w:val="003F4BF3"/>
    <w:rsid w:val="003F4C30"/>
    <w:rsid w:val="003F54D3"/>
    <w:rsid w:val="003F6B48"/>
    <w:rsid w:val="003F7CC5"/>
    <w:rsid w:val="00401AA9"/>
    <w:rsid w:val="00402390"/>
    <w:rsid w:val="00406367"/>
    <w:rsid w:val="00407C7D"/>
    <w:rsid w:val="00411F55"/>
    <w:rsid w:val="004138D8"/>
    <w:rsid w:val="004174F8"/>
    <w:rsid w:val="0042495B"/>
    <w:rsid w:val="00427072"/>
    <w:rsid w:val="004308E9"/>
    <w:rsid w:val="004322FA"/>
    <w:rsid w:val="00433887"/>
    <w:rsid w:val="00433EB5"/>
    <w:rsid w:val="0043440F"/>
    <w:rsid w:val="00434FD1"/>
    <w:rsid w:val="00435341"/>
    <w:rsid w:val="00436665"/>
    <w:rsid w:val="004369FE"/>
    <w:rsid w:val="00437D41"/>
    <w:rsid w:val="00440573"/>
    <w:rsid w:val="00441DF5"/>
    <w:rsid w:val="0044255C"/>
    <w:rsid w:val="00442BD0"/>
    <w:rsid w:val="00443F44"/>
    <w:rsid w:val="00444A25"/>
    <w:rsid w:val="004455C4"/>
    <w:rsid w:val="00445E8F"/>
    <w:rsid w:val="00450A55"/>
    <w:rsid w:val="0045159B"/>
    <w:rsid w:val="00452470"/>
    <w:rsid w:val="00452A0A"/>
    <w:rsid w:val="00452D48"/>
    <w:rsid w:val="00454115"/>
    <w:rsid w:val="00454962"/>
    <w:rsid w:val="00456438"/>
    <w:rsid w:val="00456947"/>
    <w:rsid w:val="004608E0"/>
    <w:rsid w:val="0046283A"/>
    <w:rsid w:val="00463BC0"/>
    <w:rsid w:val="00463EA9"/>
    <w:rsid w:val="004647A5"/>
    <w:rsid w:val="00465D5F"/>
    <w:rsid w:val="004670F3"/>
    <w:rsid w:val="00467B6E"/>
    <w:rsid w:val="00470303"/>
    <w:rsid w:val="0047399B"/>
    <w:rsid w:val="00480CE2"/>
    <w:rsid w:val="00483DEF"/>
    <w:rsid w:val="004848EB"/>
    <w:rsid w:val="00484C3C"/>
    <w:rsid w:val="00484EAD"/>
    <w:rsid w:val="004872A0"/>
    <w:rsid w:val="00487621"/>
    <w:rsid w:val="0049032D"/>
    <w:rsid w:val="004910FF"/>
    <w:rsid w:val="0049352D"/>
    <w:rsid w:val="00496F43"/>
    <w:rsid w:val="004A1136"/>
    <w:rsid w:val="004A2461"/>
    <w:rsid w:val="004A305D"/>
    <w:rsid w:val="004A3590"/>
    <w:rsid w:val="004A365A"/>
    <w:rsid w:val="004A3F07"/>
    <w:rsid w:val="004A4D07"/>
    <w:rsid w:val="004A7D5D"/>
    <w:rsid w:val="004B1599"/>
    <w:rsid w:val="004B42EA"/>
    <w:rsid w:val="004B4C0E"/>
    <w:rsid w:val="004B522C"/>
    <w:rsid w:val="004C027D"/>
    <w:rsid w:val="004C4A04"/>
    <w:rsid w:val="004C4BCD"/>
    <w:rsid w:val="004C64CD"/>
    <w:rsid w:val="004C6563"/>
    <w:rsid w:val="004D2A35"/>
    <w:rsid w:val="004D3310"/>
    <w:rsid w:val="004D3B9B"/>
    <w:rsid w:val="004D3FC6"/>
    <w:rsid w:val="004D519D"/>
    <w:rsid w:val="004D599A"/>
    <w:rsid w:val="004D6158"/>
    <w:rsid w:val="004E2650"/>
    <w:rsid w:val="004E30E7"/>
    <w:rsid w:val="004E3A0D"/>
    <w:rsid w:val="004E4A42"/>
    <w:rsid w:val="004E598B"/>
    <w:rsid w:val="004E7AD7"/>
    <w:rsid w:val="004F1160"/>
    <w:rsid w:val="004F453A"/>
    <w:rsid w:val="004F46E0"/>
    <w:rsid w:val="004F6237"/>
    <w:rsid w:val="004F62AA"/>
    <w:rsid w:val="004F6481"/>
    <w:rsid w:val="005028D9"/>
    <w:rsid w:val="00503875"/>
    <w:rsid w:val="00506904"/>
    <w:rsid w:val="00506D9C"/>
    <w:rsid w:val="005111E2"/>
    <w:rsid w:val="00513C2A"/>
    <w:rsid w:val="00513D11"/>
    <w:rsid w:val="0051407A"/>
    <w:rsid w:val="00515F3E"/>
    <w:rsid w:val="00517925"/>
    <w:rsid w:val="00520702"/>
    <w:rsid w:val="005259F4"/>
    <w:rsid w:val="00526B43"/>
    <w:rsid w:val="0053157F"/>
    <w:rsid w:val="00531DF1"/>
    <w:rsid w:val="00532DE7"/>
    <w:rsid w:val="005344A4"/>
    <w:rsid w:val="00535377"/>
    <w:rsid w:val="0053592C"/>
    <w:rsid w:val="00535D0E"/>
    <w:rsid w:val="0053644C"/>
    <w:rsid w:val="00536CBC"/>
    <w:rsid w:val="00540246"/>
    <w:rsid w:val="00540382"/>
    <w:rsid w:val="00541D18"/>
    <w:rsid w:val="00544385"/>
    <w:rsid w:val="00553503"/>
    <w:rsid w:val="00553E6A"/>
    <w:rsid w:val="00553ED3"/>
    <w:rsid w:val="005607C1"/>
    <w:rsid w:val="0056165E"/>
    <w:rsid w:val="00562220"/>
    <w:rsid w:val="00563624"/>
    <w:rsid w:val="00565A22"/>
    <w:rsid w:val="00566EAC"/>
    <w:rsid w:val="00571271"/>
    <w:rsid w:val="00571CE6"/>
    <w:rsid w:val="00571ED5"/>
    <w:rsid w:val="0057288C"/>
    <w:rsid w:val="00574859"/>
    <w:rsid w:val="005779F8"/>
    <w:rsid w:val="00581814"/>
    <w:rsid w:val="00592A8D"/>
    <w:rsid w:val="005951D5"/>
    <w:rsid w:val="00596797"/>
    <w:rsid w:val="00596889"/>
    <w:rsid w:val="00597626"/>
    <w:rsid w:val="005A112C"/>
    <w:rsid w:val="005A1B95"/>
    <w:rsid w:val="005A3641"/>
    <w:rsid w:val="005A400E"/>
    <w:rsid w:val="005A4B41"/>
    <w:rsid w:val="005A6403"/>
    <w:rsid w:val="005A703C"/>
    <w:rsid w:val="005A7396"/>
    <w:rsid w:val="005A797F"/>
    <w:rsid w:val="005B147C"/>
    <w:rsid w:val="005B4E29"/>
    <w:rsid w:val="005B55C8"/>
    <w:rsid w:val="005B596A"/>
    <w:rsid w:val="005C0AF2"/>
    <w:rsid w:val="005C1513"/>
    <w:rsid w:val="005C2895"/>
    <w:rsid w:val="005C295A"/>
    <w:rsid w:val="005C3017"/>
    <w:rsid w:val="005C5237"/>
    <w:rsid w:val="005C5CFC"/>
    <w:rsid w:val="005C68A8"/>
    <w:rsid w:val="005C7E38"/>
    <w:rsid w:val="005D5233"/>
    <w:rsid w:val="005D5B63"/>
    <w:rsid w:val="005D6A63"/>
    <w:rsid w:val="005D6FEE"/>
    <w:rsid w:val="005D7312"/>
    <w:rsid w:val="005D7EE8"/>
    <w:rsid w:val="005E2204"/>
    <w:rsid w:val="005E2791"/>
    <w:rsid w:val="005E307D"/>
    <w:rsid w:val="005E30FE"/>
    <w:rsid w:val="005E3809"/>
    <w:rsid w:val="005E4A58"/>
    <w:rsid w:val="005E4FB9"/>
    <w:rsid w:val="005E6263"/>
    <w:rsid w:val="005F41AE"/>
    <w:rsid w:val="005F475B"/>
    <w:rsid w:val="00601416"/>
    <w:rsid w:val="00604DD7"/>
    <w:rsid w:val="006050B2"/>
    <w:rsid w:val="00605AB8"/>
    <w:rsid w:val="0060773E"/>
    <w:rsid w:val="00611634"/>
    <w:rsid w:val="006122C4"/>
    <w:rsid w:val="00612358"/>
    <w:rsid w:val="006138D3"/>
    <w:rsid w:val="00613D1C"/>
    <w:rsid w:val="006172F4"/>
    <w:rsid w:val="006212C2"/>
    <w:rsid w:val="0062239D"/>
    <w:rsid w:val="0062257F"/>
    <w:rsid w:val="00622BBF"/>
    <w:rsid w:val="00623F40"/>
    <w:rsid w:val="0062416D"/>
    <w:rsid w:val="006245DE"/>
    <w:rsid w:val="0062585F"/>
    <w:rsid w:val="00625BD5"/>
    <w:rsid w:val="00626F2C"/>
    <w:rsid w:val="00627AF4"/>
    <w:rsid w:val="00627D5E"/>
    <w:rsid w:val="006306DF"/>
    <w:rsid w:val="00633C89"/>
    <w:rsid w:val="00633FF6"/>
    <w:rsid w:val="00635070"/>
    <w:rsid w:val="006358A9"/>
    <w:rsid w:val="00640249"/>
    <w:rsid w:val="00645084"/>
    <w:rsid w:val="00645A66"/>
    <w:rsid w:val="006539C6"/>
    <w:rsid w:val="00656CB5"/>
    <w:rsid w:val="006627B5"/>
    <w:rsid w:val="00663CF0"/>
    <w:rsid w:val="00664925"/>
    <w:rsid w:val="00667F81"/>
    <w:rsid w:val="00673623"/>
    <w:rsid w:val="00673823"/>
    <w:rsid w:val="00676EA2"/>
    <w:rsid w:val="00680FFD"/>
    <w:rsid w:val="00681575"/>
    <w:rsid w:val="00682619"/>
    <w:rsid w:val="00683CB6"/>
    <w:rsid w:val="00690EBD"/>
    <w:rsid w:val="00693A30"/>
    <w:rsid w:val="00695CF4"/>
    <w:rsid w:val="006973A4"/>
    <w:rsid w:val="00697DF5"/>
    <w:rsid w:val="006A1277"/>
    <w:rsid w:val="006A23CF"/>
    <w:rsid w:val="006A345F"/>
    <w:rsid w:val="006A37EB"/>
    <w:rsid w:val="006A4F7C"/>
    <w:rsid w:val="006A53F1"/>
    <w:rsid w:val="006A5856"/>
    <w:rsid w:val="006B3D17"/>
    <w:rsid w:val="006B3F00"/>
    <w:rsid w:val="006B7F37"/>
    <w:rsid w:val="006C0C19"/>
    <w:rsid w:val="006C2536"/>
    <w:rsid w:val="006C54CE"/>
    <w:rsid w:val="006C6217"/>
    <w:rsid w:val="006C6A71"/>
    <w:rsid w:val="006C6F34"/>
    <w:rsid w:val="006D0339"/>
    <w:rsid w:val="006D0A68"/>
    <w:rsid w:val="006D0BF8"/>
    <w:rsid w:val="006D109B"/>
    <w:rsid w:val="006D1B53"/>
    <w:rsid w:val="006D261B"/>
    <w:rsid w:val="006D375F"/>
    <w:rsid w:val="006E17A7"/>
    <w:rsid w:val="006E45C7"/>
    <w:rsid w:val="006E6640"/>
    <w:rsid w:val="006E6B5C"/>
    <w:rsid w:val="006F0C6D"/>
    <w:rsid w:val="006F0D67"/>
    <w:rsid w:val="006F22DE"/>
    <w:rsid w:val="006F2D25"/>
    <w:rsid w:val="006F31A3"/>
    <w:rsid w:val="006F392D"/>
    <w:rsid w:val="006F3CC0"/>
    <w:rsid w:val="006F4C98"/>
    <w:rsid w:val="006F6849"/>
    <w:rsid w:val="00702A2C"/>
    <w:rsid w:val="0070300E"/>
    <w:rsid w:val="007040D8"/>
    <w:rsid w:val="0070683A"/>
    <w:rsid w:val="00707D00"/>
    <w:rsid w:val="00712C7E"/>
    <w:rsid w:val="0071311F"/>
    <w:rsid w:val="007153EA"/>
    <w:rsid w:val="00716EFF"/>
    <w:rsid w:val="00720F31"/>
    <w:rsid w:val="0073430E"/>
    <w:rsid w:val="0073763A"/>
    <w:rsid w:val="00737C80"/>
    <w:rsid w:val="00741693"/>
    <w:rsid w:val="00742EAE"/>
    <w:rsid w:val="007437F0"/>
    <w:rsid w:val="007461FB"/>
    <w:rsid w:val="007504CC"/>
    <w:rsid w:val="00756DA5"/>
    <w:rsid w:val="00757E85"/>
    <w:rsid w:val="0076214E"/>
    <w:rsid w:val="00762ABD"/>
    <w:rsid w:val="00763B70"/>
    <w:rsid w:val="00770C94"/>
    <w:rsid w:val="00771732"/>
    <w:rsid w:val="0077462D"/>
    <w:rsid w:val="007747C0"/>
    <w:rsid w:val="0077514E"/>
    <w:rsid w:val="00775FFE"/>
    <w:rsid w:val="00776431"/>
    <w:rsid w:val="0077684C"/>
    <w:rsid w:val="00776BF8"/>
    <w:rsid w:val="00777CFB"/>
    <w:rsid w:val="0078040A"/>
    <w:rsid w:val="0078063E"/>
    <w:rsid w:val="007813CE"/>
    <w:rsid w:val="00781D1F"/>
    <w:rsid w:val="007834C1"/>
    <w:rsid w:val="0078629E"/>
    <w:rsid w:val="00791CC2"/>
    <w:rsid w:val="00792292"/>
    <w:rsid w:val="007957D2"/>
    <w:rsid w:val="00797214"/>
    <w:rsid w:val="007A013E"/>
    <w:rsid w:val="007A0A4E"/>
    <w:rsid w:val="007A1E02"/>
    <w:rsid w:val="007A26C0"/>
    <w:rsid w:val="007A2866"/>
    <w:rsid w:val="007A34C7"/>
    <w:rsid w:val="007A37AD"/>
    <w:rsid w:val="007A6C7D"/>
    <w:rsid w:val="007B5778"/>
    <w:rsid w:val="007B60E5"/>
    <w:rsid w:val="007B745B"/>
    <w:rsid w:val="007B7A3A"/>
    <w:rsid w:val="007B7E28"/>
    <w:rsid w:val="007C0CDB"/>
    <w:rsid w:val="007C20CA"/>
    <w:rsid w:val="007C2BEB"/>
    <w:rsid w:val="007D0ECE"/>
    <w:rsid w:val="007D1382"/>
    <w:rsid w:val="007D3A67"/>
    <w:rsid w:val="007D46CA"/>
    <w:rsid w:val="007D7255"/>
    <w:rsid w:val="007D773B"/>
    <w:rsid w:val="007D7D20"/>
    <w:rsid w:val="007D7D31"/>
    <w:rsid w:val="007E1917"/>
    <w:rsid w:val="007E24CD"/>
    <w:rsid w:val="007E2F80"/>
    <w:rsid w:val="007E31B9"/>
    <w:rsid w:val="007E58A4"/>
    <w:rsid w:val="007E69E3"/>
    <w:rsid w:val="007E7193"/>
    <w:rsid w:val="007F04FC"/>
    <w:rsid w:val="007F25A2"/>
    <w:rsid w:val="007F2DC9"/>
    <w:rsid w:val="007F4964"/>
    <w:rsid w:val="007F708C"/>
    <w:rsid w:val="008001BA"/>
    <w:rsid w:val="00800213"/>
    <w:rsid w:val="00804923"/>
    <w:rsid w:val="00804AA0"/>
    <w:rsid w:val="00805769"/>
    <w:rsid w:val="0080763B"/>
    <w:rsid w:val="008121F7"/>
    <w:rsid w:val="00814673"/>
    <w:rsid w:val="00814B5D"/>
    <w:rsid w:val="0081737B"/>
    <w:rsid w:val="00821EE9"/>
    <w:rsid w:val="00824249"/>
    <w:rsid w:val="00825079"/>
    <w:rsid w:val="00826497"/>
    <w:rsid w:val="008303A0"/>
    <w:rsid w:val="00830F97"/>
    <w:rsid w:val="00831597"/>
    <w:rsid w:val="008323AF"/>
    <w:rsid w:val="00833BF7"/>
    <w:rsid w:val="00834100"/>
    <w:rsid w:val="008345F9"/>
    <w:rsid w:val="008348A2"/>
    <w:rsid w:val="00834BCF"/>
    <w:rsid w:val="008371EB"/>
    <w:rsid w:val="00837606"/>
    <w:rsid w:val="0083793F"/>
    <w:rsid w:val="008441A1"/>
    <w:rsid w:val="00845771"/>
    <w:rsid w:val="008467E9"/>
    <w:rsid w:val="00847968"/>
    <w:rsid w:val="00852D1A"/>
    <w:rsid w:val="008538CC"/>
    <w:rsid w:val="00855403"/>
    <w:rsid w:val="008557DE"/>
    <w:rsid w:val="00861C91"/>
    <w:rsid w:val="00861FBC"/>
    <w:rsid w:val="00862A0F"/>
    <w:rsid w:val="00862D47"/>
    <w:rsid w:val="00863EDE"/>
    <w:rsid w:val="00867055"/>
    <w:rsid w:val="008672E3"/>
    <w:rsid w:val="00870A2D"/>
    <w:rsid w:val="00870DC5"/>
    <w:rsid w:val="00872C29"/>
    <w:rsid w:val="00873748"/>
    <w:rsid w:val="0087728F"/>
    <w:rsid w:val="00882DA2"/>
    <w:rsid w:val="008839FA"/>
    <w:rsid w:val="00885914"/>
    <w:rsid w:val="00885B18"/>
    <w:rsid w:val="00891007"/>
    <w:rsid w:val="0089210E"/>
    <w:rsid w:val="008952B3"/>
    <w:rsid w:val="00896572"/>
    <w:rsid w:val="008969D1"/>
    <w:rsid w:val="008A04A6"/>
    <w:rsid w:val="008A371F"/>
    <w:rsid w:val="008A65A5"/>
    <w:rsid w:val="008A6D3A"/>
    <w:rsid w:val="008B038A"/>
    <w:rsid w:val="008B16BA"/>
    <w:rsid w:val="008B19CE"/>
    <w:rsid w:val="008B23B4"/>
    <w:rsid w:val="008B4A37"/>
    <w:rsid w:val="008B5351"/>
    <w:rsid w:val="008B559F"/>
    <w:rsid w:val="008B59BB"/>
    <w:rsid w:val="008B6D63"/>
    <w:rsid w:val="008B7251"/>
    <w:rsid w:val="008C3622"/>
    <w:rsid w:val="008C6705"/>
    <w:rsid w:val="008C68C4"/>
    <w:rsid w:val="008C6DC7"/>
    <w:rsid w:val="008C73C4"/>
    <w:rsid w:val="008C7584"/>
    <w:rsid w:val="008D1B1E"/>
    <w:rsid w:val="008D1C7A"/>
    <w:rsid w:val="008D20CD"/>
    <w:rsid w:val="008D3D7A"/>
    <w:rsid w:val="008D55B6"/>
    <w:rsid w:val="008D6153"/>
    <w:rsid w:val="008D6662"/>
    <w:rsid w:val="008D7C10"/>
    <w:rsid w:val="008E1C4D"/>
    <w:rsid w:val="008E245F"/>
    <w:rsid w:val="008E3537"/>
    <w:rsid w:val="008E4D0C"/>
    <w:rsid w:val="008E5D1F"/>
    <w:rsid w:val="008E668E"/>
    <w:rsid w:val="008E7174"/>
    <w:rsid w:val="008E727C"/>
    <w:rsid w:val="008E740A"/>
    <w:rsid w:val="008E7BA1"/>
    <w:rsid w:val="008F2139"/>
    <w:rsid w:val="008F3426"/>
    <w:rsid w:val="008F421B"/>
    <w:rsid w:val="00900338"/>
    <w:rsid w:val="00901A21"/>
    <w:rsid w:val="009037A4"/>
    <w:rsid w:val="00905C0B"/>
    <w:rsid w:val="00910D4E"/>
    <w:rsid w:val="00913624"/>
    <w:rsid w:val="00917FC5"/>
    <w:rsid w:val="00920099"/>
    <w:rsid w:val="00920B87"/>
    <w:rsid w:val="00921852"/>
    <w:rsid w:val="00921E52"/>
    <w:rsid w:val="00923E45"/>
    <w:rsid w:val="009241C6"/>
    <w:rsid w:val="00926260"/>
    <w:rsid w:val="009269E6"/>
    <w:rsid w:val="00926BF9"/>
    <w:rsid w:val="009272B7"/>
    <w:rsid w:val="009303DB"/>
    <w:rsid w:val="0093352B"/>
    <w:rsid w:val="00933F6E"/>
    <w:rsid w:val="009343C6"/>
    <w:rsid w:val="00934E5A"/>
    <w:rsid w:val="009409CC"/>
    <w:rsid w:val="0094126E"/>
    <w:rsid w:val="00945E5D"/>
    <w:rsid w:val="00952EE4"/>
    <w:rsid w:val="009538BA"/>
    <w:rsid w:val="00956276"/>
    <w:rsid w:val="0096106E"/>
    <w:rsid w:val="009620FF"/>
    <w:rsid w:val="009633E9"/>
    <w:rsid w:val="00964242"/>
    <w:rsid w:val="009646C1"/>
    <w:rsid w:val="009649AE"/>
    <w:rsid w:val="00964E4F"/>
    <w:rsid w:val="00966140"/>
    <w:rsid w:val="0097098C"/>
    <w:rsid w:val="00970F01"/>
    <w:rsid w:val="00971F66"/>
    <w:rsid w:val="00972D5F"/>
    <w:rsid w:val="00975E70"/>
    <w:rsid w:val="00975F01"/>
    <w:rsid w:val="00976D84"/>
    <w:rsid w:val="00976E4E"/>
    <w:rsid w:val="00976F9F"/>
    <w:rsid w:val="009777BA"/>
    <w:rsid w:val="00980E14"/>
    <w:rsid w:val="009810BE"/>
    <w:rsid w:val="009832B5"/>
    <w:rsid w:val="00983E3D"/>
    <w:rsid w:val="009840FD"/>
    <w:rsid w:val="00985DB5"/>
    <w:rsid w:val="00985F79"/>
    <w:rsid w:val="009908CA"/>
    <w:rsid w:val="00990C2E"/>
    <w:rsid w:val="00990E42"/>
    <w:rsid w:val="00995764"/>
    <w:rsid w:val="00996E1D"/>
    <w:rsid w:val="009A187B"/>
    <w:rsid w:val="009A3169"/>
    <w:rsid w:val="009A4069"/>
    <w:rsid w:val="009A4F09"/>
    <w:rsid w:val="009A61EC"/>
    <w:rsid w:val="009A63E1"/>
    <w:rsid w:val="009A6D13"/>
    <w:rsid w:val="009A77D5"/>
    <w:rsid w:val="009B0FE9"/>
    <w:rsid w:val="009B2A61"/>
    <w:rsid w:val="009B3517"/>
    <w:rsid w:val="009B4BDD"/>
    <w:rsid w:val="009B65AF"/>
    <w:rsid w:val="009C2627"/>
    <w:rsid w:val="009C28DD"/>
    <w:rsid w:val="009C36E1"/>
    <w:rsid w:val="009C798C"/>
    <w:rsid w:val="009D0CDD"/>
    <w:rsid w:val="009D1B18"/>
    <w:rsid w:val="009D1ECB"/>
    <w:rsid w:val="009D3243"/>
    <w:rsid w:val="009D4255"/>
    <w:rsid w:val="009D562A"/>
    <w:rsid w:val="009E0F87"/>
    <w:rsid w:val="009E14B3"/>
    <w:rsid w:val="009E3F6A"/>
    <w:rsid w:val="009E5A3C"/>
    <w:rsid w:val="009E6437"/>
    <w:rsid w:val="009E7034"/>
    <w:rsid w:val="009E75EF"/>
    <w:rsid w:val="009F0ECB"/>
    <w:rsid w:val="009F1A92"/>
    <w:rsid w:val="009F311C"/>
    <w:rsid w:val="009F56C2"/>
    <w:rsid w:val="009F58AC"/>
    <w:rsid w:val="00A05D99"/>
    <w:rsid w:val="00A06D93"/>
    <w:rsid w:val="00A06FC4"/>
    <w:rsid w:val="00A11097"/>
    <w:rsid w:val="00A145FE"/>
    <w:rsid w:val="00A20F2B"/>
    <w:rsid w:val="00A2163A"/>
    <w:rsid w:val="00A25445"/>
    <w:rsid w:val="00A2728D"/>
    <w:rsid w:val="00A273DF"/>
    <w:rsid w:val="00A31031"/>
    <w:rsid w:val="00A315B9"/>
    <w:rsid w:val="00A31CEA"/>
    <w:rsid w:val="00A31DD6"/>
    <w:rsid w:val="00A3280C"/>
    <w:rsid w:val="00A350FD"/>
    <w:rsid w:val="00A35832"/>
    <w:rsid w:val="00A36F75"/>
    <w:rsid w:val="00A37758"/>
    <w:rsid w:val="00A40A2F"/>
    <w:rsid w:val="00A41D98"/>
    <w:rsid w:val="00A43D0D"/>
    <w:rsid w:val="00A44577"/>
    <w:rsid w:val="00A50A03"/>
    <w:rsid w:val="00A512A5"/>
    <w:rsid w:val="00A5315C"/>
    <w:rsid w:val="00A53E92"/>
    <w:rsid w:val="00A546E3"/>
    <w:rsid w:val="00A54B61"/>
    <w:rsid w:val="00A55B7A"/>
    <w:rsid w:val="00A5645E"/>
    <w:rsid w:val="00A565CC"/>
    <w:rsid w:val="00A57FE0"/>
    <w:rsid w:val="00A606E2"/>
    <w:rsid w:val="00A63D8D"/>
    <w:rsid w:val="00A65890"/>
    <w:rsid w:val="00A65F0E"/>
    <w:rsid w:val="00A71D32"/>
    <w:rsid w:val="00A7234D"/>
    <w:rsid w:val="00A735F6"/>
    <w:rsid w:val="00A7453B"/>
    <w:rsid w:val="00A76D3B"/>
    <w:rsid w:val="00A80B40"/>
    <w:rsid w:val="00A85AE1"/>
    <w:rsid w:val="00A8678F"/>
    <w:rsid w:val="00A9005D"/>
    <w:rsid w:val="00A9267C"/>
    <w:rsid w:val="00A93159"/>
    <w:rsid w:val="00A94312"/>
    <w:rsid w:val="00AA583D"/>
    <w:rsid w:val="00AA695F"/>
    <w:rsid w:val="00AA6DD6"/>
    <w:rsid w:val="00AB2874"/>
    <w:rsid w:val="00AB5FF0"/>
    <w:rsid w:val="00AB73A4"/>
    <w:rsid w:val="00AC0114"/>
    <w:rsid w:val="00AC0700"/>
    <w:rsid w:val="00AC1FD9"/>
    <w:rsid w:val="00AC2800"/>
    <w:rsid w:val="00AC380E"/>
    <w:rsid w:val="00AD03CB"/>
    <w:rsid w:val="00AD38B1"/>
    <w:rsid w:val="00AD4591"/>
    <w:rsid w:val="00AD467D"/>
    <w:rsid w:val="00AD4738"/>
    <w:rsid w:val="00AD4F8B"/>
    <w:rsid w:val="00AD615D"/>
    <w:rsid w:val="00AD769D"/>
    <w:rsid w:val="00AE0053"/>
    <w:rsid w:val="00AE2213"/>
    <w:rsid w:val="00AE2B72"/>
    <w:rsid w:val="00AE3825"/>
    <w:rsid w:val="00AE39B1"/>
    <w:rsid w:val="00AE4504"/>
    <w:rsid w:val="00AE466F"/>
    <w:rsid w:val="00AE4AC9"/>
    <w:rsid w:val="00AE5056"/>
    <w:rsid w:val="00AE6BA7"/>
    <w:rsid w:val="00AF1678"/>
    <w:rsid w:val="00AF1938"/>
    <w:rsid w:val="00AF20A8"/>
    <w:rsid w:val="00AF4FB3"/>
    <w:rsid w:val="00AF5973"/>
    <w:rsid w:val="00B012B8"/>
    <w:rsid w:val="00B02FAB"/>
    <w:rsid w:val="00B059A5"/>
    <w:rsid w:val="00B06993"/>
    <w:rsid w:val="00B07022"/>
    <w:rsid w:val="00B07419"/>
    <w:rsid w:val="00B079FC"/>
    <w:rsid w:val="00B10195"/>
    <w:rsid w:val="00B125BF"/>
    <w:rsid w:val="00B12F5E"/>
    <w:rsid w:val="00B17163"/>
    <w:rsid w:val="00B17177"/>
    <w:rsid w:val="00B1735D"/>
    <w:rsid w:val="00B17D51"/>
    <w:rsid w:val="00B20EC8"/>
    <w:rsid w:val="00B24C6F"/>
    <w:rsid w:val="00B25F57"/>
    <w:rsid w:val="00B274FC"/>
    <w:rsid w:val="00B305B1"/>
    <w:rsid w:val="00B317CC"/>
    <w:rsid w:val="00B31FAF"/>
    <w:rsid w:val="00B34C13"/>
    <w:rsid w:val="00B370F4"/>
    <w:rsid w:val="00B37708"/>
    <w:rsid w:val="00B4115B"/>
    <w:rsid w:val="00B4260B"/>
    <w:rsid w:val="00B434AC"/>
    <w:rsid w:val="00B4388D"/>
    <w:rsid w:val="00B45B4A"/>
    <w:rsid w:val="00B46330"/>
    <w:rsid w:val="00B46413"/>
    <w:rsid w:val="00B46B6E"/>
    <w:rsid w:val="00B51E19"/>
    <w:rsid w:val="00B521A6"/>
    <w:rsid w:val="00B530C1"/>
    <w:rsid w:val="00B54FA2"/>
    <w:rsid w:val="00B57D0C"/>
    <w:rsid w:val="00B57F7D"/>
    <w:rsid w:val="00B608F1"/>
    <w:rsid w:val="00B634D9"/>
    <w:rsid w:val="00B6688F"/>
    <w:rsid w:val="00B679F9"/>
    <w:rsid w:val="00B70294"/>
    <w:rsid w:val="00B7171C"/>
    <w:rsid w:val="00B75F9E"/>
    <w:rsid w:val="00B77778"/>
    <w:rsid w:val="00B81F66"/>
    <w:rsid w:val="00B85A97"/>
    <w:rsid w:val="00B87847"/>
    <w:rsid w:val="00B904BD"/>
    <w:rsid w:val="00B912C6"/>
    <w:rsid w:val="00B92902"/>
    <w:rsid w:val="00B9630A"/>
    <w:rsid w:val="00BA162F"/>
    <w:rsid w:val="00BA26B6"/>
    <w:rsid w:val="00BA4600"/>
    <w:rsid w:val="00BA47EF"/>
    <w:rsid w:val="00BA4E01"/>
    <w:rsid w:val="00BA6396"/>
    <w:rsid w:val="00BA6427"/>
    <w:rsid w:val="00BA7243"/>
    <w:rsid w:val="00BB0E2D"/>
    <w:rsid w:val="00BB1628"/>
    <w:rsid w:val="00BB2F82"/>
    <w:rsid w:val="00BB42BC"/>
    <w:rsid w:val="00BB4F8F"/>
    <w:rsid w:val="00BB6158"/>
    <w:rsid w:val="00BB6980"/>
    <w:rsid w:val="00BB7F97"/>
    <w:rsid w:val="00BC10CF"/>
    <w:rsid w:val="00BC529A"/>
    <w:rsid w:val="00BC6304"/>
    <w:rsid w:val="00BD1149"/>
    <w:rsid w:val="00BD3947"/>
    <w:rsid w:val="00BE0DBE"/>
    <w:rsid w:val="00BE2163"/>
    <w:rsid w:val="00BE2F07"/>
    <w:rsid w:val="00BE3AB6"/>
    <w:rsid w:val="00BE3FBA"/>
    <w:rsid w:val="00BE617A"/>
    <w:rsid w:val="00BE7375"/>
    <w:rsid w:val="00BF227E"/>
    <w:rsid w:val="00BF27E7"/>
    <w:rsid w:val="00BF3B29"/>
    <w:rsid w:val="00BF3B4F"/>
    <w:rsid w:val="00BF4AC8"/>
    <w:rsid w:val="00BF56D2"/>
    <w:rsid w:val="00BF644B"/>
    <w:rsid w:val="00BF7DA2"/>
    <w:rsid w:val="00C022D0"/>
    <w:rsid w:val="00C03CE6"/>
    <w:rsid w:val="00C0400C"/>
    <w:rsid w:val="00C04035"/>
    <w:rsid w:val="00C044C7"/>
    <w:rsid w:val="00C05297"/>
    <w:rsid w:val="00C06066"/>
    <w:rsid w:val="00C11B60"/>
    <w:rsid w:val="00C12E37"/>
    <w:rsid w:val="00C1375E"/>
    <w:rsid w:val="00C13B87"/>
    <w:rsid w:val="00C171B4"/>
    <w:rsid w:val="00C176A6"/>
    <w:rsid w:val="00C20F8F"/>
    <w:rsid w:val="00C213C1"/>
    <w:rsid w:val="00C24062"/>
    <w:rsid w:val="00C2654A"/>
    <w:rsid w:val="00C26A43"/>
    <w:rsid w:val="00C26DC7"/>
    <w:rsid w:val="00C27164"/>
    <w:rsid w:val="00C27290"/>
    <w:rsid w:val="00C27C3E"/>
    <w:rsid w:val="00C31763"/>
    <w:rsid w:val="00C33689"/>
    <w:rsid w:val="00C33792"/>
    <w:rsid w:val="00C35518"/>
    <w:rsid w:val="00C362EA"/>
    <w:rsid w:val="00C36667"/>
    <w:rsid w:val="00C44AC7"/>
    <w:rsid w:val="00C46340"/>
    <w:rsid w:val="00C473B6"/>
    <w:rsid w:val="00C50AF6"/>
    <w:rsid w:val="00C55BF2"/>
    <w:rsid w:val="00C5639E"/>
    <w:rsid w:val="00C61768"/>
    <w:rsid w:val="00C6466B"/>
    <w:rsid w:val="00C65D99"/>
    <w:rsid w:val="00C70909"/>
    <w:rsid w:val="00C71911"/>
    <w:rsid w:val="00C745F0"/>
    <w:rsid w:val="00C7615A"/>
    <w:rsid w:val="00C7630A"/>
    <w:rsid w:val="00C76FA2"/>
    <w:rsid w:val="00C812C8"/>
    <w:rsid w:val="00C81E49"/>
    <w:rsid w:val="00C822DF"/>
    <w:rsid w:val="00C83BF8"/>
    <w:rsid w:val="00C8449A"/>
    <w:rsid w:val="00C84A90"/>
    <w:rsid w:val="00C85442"/>
    <w:rsid w:val="00C8643F"/>
    <w:rsid w:val="00C91273"/>
    <w:rsid w:val="00C9343A"/>
    <w:rsid w:val="00C94B20"/>
    <w:rsid w:val="00C96436"/>
    <w:rsid w:val="00C96AEC"/>
    <w:rsid w:val="00C97127"/>
    <w:rsid w:val="00CA3996"/>
    <w:rsid w:val="00CA3D60"/>
    <w:rsid w:val="00CA6751"/>
    <w:rsid w:val="00CB1695"/>
    <w:rsid w:val="00CB18E2"/>
    <w:rsid w:val="00CB1E13"/>
    <w:rsid w:val="00CB2B5C"/>
    <w:rsid w:val="00CB46DA"/>
    <w:rsid w:val="00CB653C"/>
    <w:rsid w:val="00CC166F"/>
    <w:rsid w:val="00CC1AB8"/>
    <w:rsid w:val="00CC2FC1"/>
    <w:rsid w:val="00CC4A91"/>
    <w:rsid w:val="00CC4D3D"/>
    <w:rsid w:val="00CC5C8A"/>
    <w:rsid w:val="00CC61FF"/>
    <w:rsid w:val="00CD105D"/>
    <w:rsid w:val="00CD361D"/>
    <w:rsid w:val="00CD3B86"/>
    <w:rsid w:val="00CE07F9"/>
    <w:rsid w:val="00CE0B6F"/>
    <w:rsid w:val="00CE367A"/>
    <w:rsid w:val="00CE5C95"/>
    <w:rsid w:val="00CE6832"/>
    <w:rsid w:val="00CE7A1A"/>
    <w:rsid w:val="00CF0967"/>
    <w:rsid w:val="00CF6326"/>
    <w:rsid w:val="00CF72E3"/>
    <w:rsid w:val="00D00955"/>
    <w:rsid w:val="00D011FA"/>
    <w:rsid w:val="00D02EC1"/>
    <w:rsid w:val="00D049D3"/>
    <w:rsid w:val="00D055EC"/>
    <w:rsid w:val="00D1070F"/>
    <w:rsid w:val="00D11490"/>
    <w:rsid w:val="00D11BA6"/>
    <w:rsid w:val="00D1256D"/>
    <w:rsid w:val="00D12580"/>
    <w:rsid w:val="00D1282C"/>
    <w:rsid w:val="00D128EE"/>
    <w:rsid w:val="00D12A0F"/>
    <w:rsid w:val="00D12C12"/>
    <w:rsid w:val="00D14AA4"/>
    <w:rsid w:val="00D14EBF"/>
    <w:rsid w:val="00D15F82"/>
    <w:rsid w:val="00D16A9D"/>
    <w:rsid w:val="00D17334"/>
    <w:rsid w:val="00D20659"/>
    <w:rsid w:val="00D2246F"/>
    <w:rsid w:val="00D23DB4"/>
    <w:rsid w:val="00D23EF1"/>
    <w:rsid w:val="00D266C6"/>
    <w:rsid w:val="00D302A6"/>
    <w:rsid w:val="00D328B8"/>
    <w:rsid w:val="00D3467D"/>
    <w:rsid w:val="00D36C75"/>
    <w:rsid w:val="00D43772"/>
    <w:rsid w:val="00D45C31"/>
    <w:rsid w:val="00D50019"/>
    <w:rsid w:val="00D5579C"/>
    <w:rsid w:val="00D579D8"/>
    <w:rsid w:val="00D634C4"/>
    <w:rsid w:val="00D63ACB"/>
    <w:rsid w:val="00D648B0"/>
    <w:rsid w:val="00D64ED5"/>
    <w:rsid w:val="00D65F0B"/>
    <w:rsid w:val="00D71E23"/>
    <w:rsid w:val="00D728D5"/>
    <w:rsid w:val="00D733A5"/>
    <w:rsid w:val="00D7427A"/>
    <w:rsid w:val="00D7561A"/>
    <w:rsid w:val="00D77BC6"/>
    <w:rsid w:val="00D807FA"/>
    <w:rsid w:val="00D831ED"/>
    <w:rsid w:val="00D8513E"/>
    <w:rsid w:val="00D8625B"/>
    <w:rsid w:val="00D86945"/>
    <w:rsid w:val="00D8731D"/>
    <w:rsid w:val="00D87EA5"/>
    <w:rsid w:val="00D91FDF"/>
    <w:rsid w:val="00D92C3C"/>
    <w:rsid w:val="00D93901"/>
    <w:rsid w:val="00D94E82"/>
    <w:rsid w:val="00D95733"/>
    <w:rsid w:val="00D97FDE"/>
    <w:rsid w:val="00DA1D43"/>
    <w:rsid w:val="00DA3E03"/>
    <w:rsid w:val="00DA495A"/>
    <w:rsid w:val="00DA4BFC"/>
    <w:rsid w:val="00DA5EEB"/>
    <w:rsid w:val="00DA6FF0"/>
    <w:rsid w:val="00DB0067"/>
    <w:rsid w:val="00DB0755"/>
    <w:rsid w:val="00DB0A83"/>
    <w:rsid w:val="00DB151E"/>
    <w:rsid w:val="00DB168A"/>
    <w:rsid w:val="00DB1DA6"/>
    <w:rsid w:val="00DB3A1E"/>
    <w:rsid w:val="00DB44F5"/>
    <w:rsid w:val="00DC20A3"/>
    <w:rsid w:val="00DC309B"/>
    <w:rsid w:val="00DC4044"/>
    <w:rsid w:val="00DC4660"/>
    <w:rsid w:val="00DC50EB"/>
    <w:rsid w:val="00DC5291"/>
    <w:rsid w:val="00DC52E9"/>
    <w:rsid w:val="00DC5862"/>
    <w:rsid w:val="00DD10E1"/>
    <w:rsid w:val="00DD17FA"/>
    <w:rsid w:val="00DD354F"/>
    <w:rsid w:val="00DD4691"/>
    <w:rsid w:val="00DD4697"/>
    <w:rsid w:val="00DD4F64"/>
    <w:rsid w:val="00DD6FF5"/>
    <w:rsid w:val="00DD7878"/>
    <w:rsid w:val="00DE1CC5"/>
    <w:rsid w:val="00DE61CB"/>
    <w:rsid w:val="00DE6759"/>
    <w:rsid w:val="00DE6B1D"/>
    <w:rsid w:val="00DE6D7F"/>
    <w:rsid w:val="00DE72A6"/>
    <w:rsid w:val="00DE73CD"/>
    <w:rsid w:val="00DF0FE6"/>
    <w:rsid w:val="00DF38F8"/>
    <w:rsid w:val="00DF3997"/>
    <w:rsid w:val="00DF5C4B"/>
    <w:rsid w:val="00E0134A"/>
    <w:rsid w:val="00E025F2"/>
    <w:rsid w:val="00E03E34"/>
    <w:rsid w:val="00E04DE5"/>
    <w:rsid w:val="00E05337"/>
    <w:rsid w:val="00E053A6"/>
    <w:rsid w:val="00E0587B"/>
    <w:rsid w:val="00E05CB1"/>
    <w:rsid w:val="00E06145"/>
    <w:rsid w:val="00E11492"/>
    <w:rsid w:val="00E133C6"/>
    <w:rsid w:val="00E15172"/>
    <w:rsid w:val="00E15251"/>
    <w:rsid w:val="00E16496"/>
    <w:rsid w:val="00E17AB7"/>
    <w:rsid w:val="00E214AE"/>
    <w:rsid w:val="00E2381D"/>
    <w:rsid w:val="00E276B6"/>
    <w:rsid w:val="00E27C86"/>
    <w:rsid w:val="00E3057C"/>
    <w:rsid w:val="00E32836"/>
    <w:rsid w:val="00E356C4"/>
    <w:rsid w:val="00E358A7"/>
    <w:rsid w:val="00E37311"/>
    <w:rsid w:val="00E37D62"/>
    <w:rsid w:val="00E403DB"/>
    <w:rsid w:val="00E4079B"/>
    <w:rsid w:val="00E4155C"/>
    <w:rsid w:val="00E44888"/>
    <w:rsid w:val="00E477B6"/>
    <w:rsid w:val="00E53E03"/>
    <w:rsid w:val="00E57A3A"/>
    <w:rsid w:val="00E60C63"/>
    <w:rsid w:val="00E61445"/>
    <w:rsid w:val="00E62BF8"/>
    <w:rsid w:val="00E640CC"/>
    <w:rsid w:val="00E64B5A"/>
    <w:rsid w:val="00E6657A"/>
    <w:rsid w:val="00E66BD8"/>
    <w:rsid w:val="00E672FF"/>
    <w:rsid w:val="00E675C5"/>
    <w:rsid w:val="00E71131"/>
    <w:rsid w:val="00E72B48"/>
    <w:rsid w:val="00E755C6"/>
    <w:rsid w:val="00E81D54"/>
    <w:rsid w:val="00E84134"/>
    <w:rsid w:val="00E855B8"/>
    <w:rsid w:val="00E86C02"/>
    <w:rsid w:val="00E9401C"/>
    <w:rsid w:val="00E95EE1"/>
    <w:rsid w:val="00E97857"/>
    <w:rsid w:val="00EA166D"/>
    <w:rsid w:val="00EA18AD"/>
    <w:rsid w:val="00EA68AC"/>
    <w:rsid w:val="00EB100F"/>
    <w:rsid w:val="00EB11A8"/>
    <w:rsid w:val="00EB1B42"/>
    <w:rsid w:val="00EB25BF"/>
    <w:rsid w:val="00EB44E7"/>
    <w:rsid w:val="00EB4501"/>
    <w:rsid w:val="00EB4EBD"/>
    <w:rsid w:val="00EB7C6B"/>
    <w:rsid w:val="00EC2888"/>
    <w:rsid w:val="00EC3E81"/>
    <w:rsid w:val="00EC5B30"/>
    <w:rsid w:val="00ED09E2"/>
    <w:rsid w:val="00ED1937"/>
    <w:rsid w:val="00ED5C79"/>
    <w:rsid w:val="00ED70CC"/>
    <w:rsid w:val="00ED7414"/>
    <w:rsid w:val="00EE1CA4"/>
    <w:rsid w:val="00EE34BA"/>
    <w:rsid w:val="00EF2C9F"/>
    <w:rsid w:val="00EF6B88"/>
    <w:rsid w:val="00F00A05"/>
    <w:rsid w:val="00F00B05"/>
    <w:rsid w:val="00F04908"/>
    <w:rsid w:val="00F07FD3"/>
    <w:rsid w:val="00F104A5"/>
    <w:rsid w:val="00F119A4"/>
    <w:rsid w:val="00F12AE4"/>
    <w:rsid w:val="00F130EC"/>
    <w:rsid w:val="00F1354D"/>
    <w:rsid w:val="00F1489E"/>
    <w:rsid w:val="00F152C1"/>
    <w:rsid w:val="00F15AAC"/>
    <w:rsid w:val="00F17137"/>
    <w:rsid w:val="00F17700"/>
    <w:rsid w:val="00F233C8"/>
    <w:rsid w:val="00F23F52"/>
    <w:rsid w:val="00F251AA"/>
    <w:rsid w:val="00F30AB1"/>
    <w:rsid w:val="00F31242"/>
    <w:rsid w:val="00F32085"/>
    <w:rsid w:val="00F328A2"/>
    <w:rsid w:val="00F32AD9"/>
    <w:rsid w:val="00F33A5C"/>
    <w:rsid w:val="00F33BAC"/>
    <w:rsid w:val="00F34874"/>
    <w:rsid w:val="00F35C6F"/>
    <w:rsid w:val="00F37FAF"/>
    <w:rsid w:val="00F4073D"/>
    <w:rsid w:val="00F43994"/>
    <w:rsid w:val="00F44D0B"/>
    <w:rsid w:val="00F45261"/>
    <w:rsid w:val="00F46239"/>
    <w:rsid w:val="00F4742D"/>
    <w:rsid w:val="00F478B5"/>
    <w:rsid w:val="00F50FFA"/>
    <w:rsid w:val="00F52656"/>
    <w:rsid w:val="00F534E4"/>
    <w:rsid w:val="00F54576"/>
    <w:rsid w:val="00F54991"/>
    <w:rsid w:val="00F56351"/>
    <w:rsid w:val="00F5641E"/>
    <w:rsid w:val="00F604E7"/>
    <w:rsid w:val="00F6136B"/>
    <w:rsid w:val="00F61D25"/>
    <w:rsid w:val="00F620EE"/>
    <w:rsid w:val="00F62A16"/>
    <w:rsid w:val="00F7157E"/>
    <w:rsid w:val="00F75BF2"/>
    <w:rsid w:val="00F807FD"/>
    <w:rsid w:val="00F8146A"/>
    <w:rsid w:val="00F863F5"/>
    <w:rsid w:val="00F91F75"/>
    <w:rsid w:val="00F921AC"/>
    <w:rsid w:val="00F92518"/>
    <w:rsid w:val="00F928BB"/>
    <w:rsid w:val="00F92925"/>
    <w:rsid w:val="00F96321"/>
    <w:rsid w:val="00F9749A"/>
    <w:rsid w:val="00FA19C0"/>
    <w:rsid w:val="00FA2AE6"/>
    <w:rsid w:val="00FA35F0"/>
    <w:rsid w:val="00FA60CA"/>
    <w:rsid w:val="00FB02B7"/>
    <w:rsid w:val="00FB1A6E"/>
    <w:rsid w:val="00FB1DE2"/>
    <w:rsid w:val="00FB34EF"/>
    <w:rsid w:val="00FB41C6"/>
    <w:rsid w:val="00FB442C"/>
    <w:rsid w:val="00FB4835"/>
    <w:rsid w:val="00FB4997"/>
    <w:rsid w:val="00FB72C7"/>
    <w:rsid w:val="00FC0357"/>
    <w:rsid w:val="00FC113A"/>
    <w:rsid w:val="00FC281C"/>
    <w:rsid w:val="00FC3812"/>
    <w:rsid w:val="00FC5F4D"/>
    <w:rsid w:val="00FC640F"/>
    <w:rsid w:val="00FC7723"/>
    <w:rsid w:val="00FC7AD4"/>
    <w:rsid w:val="00FD0325"/>
    <w:rsid w:val="00FD0606"/>
    <w:rsid w:val="00FD0D52"/>
    <w:rsid w:val="00FD1D3F"/>
    <w:rsid w:val="00FD33FF"/>
    <w:rsid w:val="00FD3A9F"/>
    <w:rsid w:val="00FD54DE"/>
    <w:rsid w:val="00FD6179"/>
    <w:rsid w:val="00FD6668"/>
    <w:rsid w:val="00FD66C7"/>
    <w:rsid w:val="00FE0E00"/>
    <w:rsid w:val="00FE17A4"/>
    <w:rsid w:val="00FE2595"/>
    <w:rsid w:val="00FE2ED5"/>
    <w:rsid w:val="00FE3DEA"/>
    <w:rsid w:val="00FE4D14"/>
    <w:rsid w:val="00FE5C85"/>
    <w:rsid w:val="00FE67C2"/>
    <w:rsid w:val="00FF1766"/>
    <w:rsid w:val="00FF1AF6"/>
    <w:rsid w:val="00FF20D1"/>
    <w:rsid w:val="00FF3154"/>
    <w:rsid w:val="00FF3674"/>
    <w:rsid w:val="00FF4CAA"/>
    <w:rsid w:val="00FF4F65"/>
    <w:rsid w:val="00FF566C"/>
    <w:rsid w:val="00FF576F"/>
    <w:rsid w:val="00FF58FD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E3D6"/>
  <w15:chartTrackingRefBased/>
  <w15:docId w15:val="{A64A6FB9-4369-43FE-BE09-1C309ACF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A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,Znak"/>
    <w:basedOn w:val="Normalny"/>
    <w:next w:val="Normalny"/>
    <w:link w:val="Nagwek1Znak"/>
    <w:qFormat/>
    <w:rsid w:val="005C0AF2"/>
    <w:pPr>
      <w:keepNext/>
      <w:tabs>
        <w:tab w:val="right" w:pos="8505"/>
      </w:tabs>
      <w:ind w:right="1757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C0AF2"/>
    <w:pPr>
      <w:keepNext/>
      <w:pBdr>
        <w:top w:val="thinThickLargeGap" w:sz="24" w:space="1" w:color="auto"/>
        <w:left w:val="thinThickLargeGap" w:sz="24" w:space="4" w:color="auto"/>
        <w:bottom w:val="thinThickLargeGap" w:sz="24" w:space="1" w:color="auto"/>
        <w:right w:val="thinThickLargeGap" w:sz="24" w:space="4" w:color="auto"/>
      </w:pBdr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5C0AF2"/>
    <w:pPr>
      <w:keepNext/>
      <w:pBdr>
        <w:top w:val="thinThickLargeGap" w:sz="24" w:space="1" w:color="auto"/>
        <w:left w:val="thinThickLargeGap" w:sz="24" w:space="4" w:color="auto"/>
        <w:bottom w:val="thinThickLargeGap" w:sz="24" w:space="1" w:color="auto"/>
        <w:right w:val="thinThickLargeGap" w:sz="24" w:space="4" w:color="auto"/>
      </w:pBdr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5C0AF2"/>
    <w:pPr>
      <w:keepNext/>
      <w:tabs>
        <w:tab w:val="right" w:pos="8505"/>
      </w:tabs>
      <w:ind w:right="1757"/>
      <w:outlineLvl w:val="3"/>
    </w:pPr>
    <w:rPr>
      <w:b/>
      <w:color w:val="0000FF"/>
    </w:rPr>
  </w:style>
  <w:style w:type="paragraph" w:styleId="Nagwek5">
    <w:name w:val="heading 5"/>
    <w:basedOn w:val="Normalny"/>
    <w:next w:val="Normalny"/>
    <w:link w:val="Nagwek5Znak"/>
    <w:qFormat/>
    <w:rsid w:val="005C0AF2"/>
    <w:pPr>
      <w:keepNext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C0AF2"/>
    <w:pPr>
      <w:keepNext/>
      <w:tabs>
        <w:tab w:val="right" w:pos="8505"/>
      </w:tabs>
      <w:ind w:right="1757"/>
      <w:jc w:val="both"/>
      <w:outlineLvl w:val="5"/>
    </w:pPr>
    <w:rPr>
      <w:b/>
      <w:color w:val="0000FF"/>
    </w:rPr>
  </w:style>
  <w:style w:type="paragraph" w:styleId="Nagwek7">
    <w:name w:val="heading 7"/>
    <w:basedOn w:val="Normalny"/>
    <w:next w:val="Normalny"/>
    <w:link w:val="Nagwek7Znak"/>
    <w:qFormat/>
    <w:rsid w:val="005C0AF2"/>
    <w:pPr>
      <w:keepNext/>
      <w:tabs>
        <w:tab w:val="right" w:pos="8460"/>
      </w:tabs>
      <w:ind w:right="1664"/>
      <w:jc w:val="both"/>
      <w:outlineLvl w:val="6"/>
    </w:pPr>
    <w:rPr>
      <w:b/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5C0AF2"/>
    <w:pPr>
      <w:keepNext/>
      <w:tabs>
        <w:tab w:val="right" w:pos="8460"/>
      </w:tabs>
      <w:ind w:right="1664"/>
      <w:jc w:val="both"/>
      <w:outlineLvl w:val="7"/>
    </w:pPr>
    <w:rPr>
      <w:b/>
      <w:color w:val="0000FF"/>
    </w:rPr>
  </w:style>
  <w:style w:type="paragraph" w:styleId="Nagwek9">
    <w:name w:val="heading 9"/>
    <w:basedOn w:val="Normalny"/>
    <w:next w:val="Normalny"/>
    <w:link w:val="Nagwek9Znak"/>
    <w:qFormat/>
    <w:rsid w:val="005C0AF2"/>
    <w:pPr>
      <w:keepNext/>
      <w:tabs>
        <w:tab w:val="right" w:pos="8505"/>
      </w:tabs>
      <w:ind w:right="1757"/>
      <w:jc w:val="both"/>
      <w:outlineLvl w:val="8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1,Znak Znak2"/>
    <w:basedOn w:val="Domylnaczcionkaakapitu"/>
    <w:link w:val="Nagwek1"/>
    <w:rsid w:val="005C0AF2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0AF2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C0AF2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C0AF2"/>
    <w:rPr>
      <w:rFonts w:ascii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C0AF2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C0AF2"/>
    <w:rPr>
      <w:rFonts w:ascii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C0AF2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C0AF2"/>
    <w:rPr>
      <w:rFonts w:ascii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C0AF2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8">
    <w:name w:val="Znak18"/>
    <w:rsid w:val="005C0A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17">
    <w:name w:val="Znak17"/>
    <w:rsid w:val="005C0A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16">
    <w:name w:val="Znak16"/>
    <w:rsid w:val="005C0AF2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5">
    <w:name w:val="Znak15"/>
    <w:rsid w:val="005C0A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14">
    <w:name w:val="Znak14"/>
    <w:rsid w:val="005C0AF2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3">
    <w:name w:val="Znak13"/>
    <w:rsid w:val="005C0AF2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2">
    <w:name w:val="Znak12"/>
    <w:rsid w:val="005C0AF2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1">
    <w:name w:val="Znak11"/>
    <w:rsid w:val="005C0AF2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1">
    <w:name w:val="Nagłówek 1 Znak1"/>
    <w:aliases w:val=" Znak Znak,Znak Znak"/>
    <w:rsid w:val="005C0AF2"/>
    <w:rPr>
      <w:b/>
      <w:color w:val="000000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5C0AF2"/>
    <w:pPr>
      <w:numPr>
        <w:numId w:val="1"/>
      </w:numPr>
    </w:pPr>
    <w:rPr>
      <w:szCs w:val="20"/>
    </w:rPr>
  </w:style>
  <w:style w:type="paragraph" w:styleId="Tytu">
    <w:name w:val="Title"/>
    <w:basedOn w:val="Normalny"/>
    <w:link w:val="TytuZnak"/>
    <w:qFormat/>
    <w:rsid w:val="005C0AF2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0AF2"/>
    <w:rPr>
      <w:rFonts w:ascii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Znak10">
    <w:name w:val="Znak10"/>
    <w:rsid w:val="005C0AF2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C0AF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0AF2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Znak9">
    <w:name w:val="Znak9"/>
    <w:semiHidden/>
    <w:rsid w:val="005C0A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C0AF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C0AF2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Znak8">
    <w:name w:val="Znak8"/>
    <w:semiHidden/>
    <w:rsid w:val="005C0A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5C0AF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C0AF2"/>
    <w:pPr>
      <w:ind w:right="1757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5C0AF2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Znak7">
    <w:name w:val="Znak7"/>
    <w:semiHidden/>
    <w:rsid w:val="005C0AF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C0AF2"/>
    <w:pPr>
      <w:tabs>
        <w:tab w:val="left" w:pos="6840"/>
        <w:tab w:val="right" w:pos="8647"/>
      </w:tabs>
      <w:ind w:right="2232"/>
      <w:jc w:val="both"/>
    </w:pPr>
    <w:rPr>
      <w:color w:val="0000FF"/>
    </w:rPr>
  </w:style>
  <w:style w:type="character" w:customStyle="1" w:styleId="Tekstpodstawowy3Znak">
    <w:name w:val="Tekst podstawowy 3 Znak"/>
    <w:basedOn w:val="Domylnaczcionkaakapitu"/>
    <w:link w:val="Tekstpodstawowy3"/>
    <w:rsid w:val="005C0AF2"/>
    <w:rPr>
      <w:rFonts w:ascii="Times New Roman" w:hAnsi="Times New Roman" w:cs="Times New Roman"/>
      <w:color w:val="0000FF"/>
      <w:sz w:val="24"/>
      <w:szCs w:val="24"/>
      <w:lang w:eastAsia="pl-PL"/>
    </w:rPr>
  </w:style>
  <w:style w:type="character" w:customStyle="1" w:styleId="Znak6">
    <w:name w:val="Znak6"/>
    <w:semiHidden/>
    <w:rsid w:val="005C0AF2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blokowy">
    <w:name w:val="Block Text"/>
    <w:basedOn w:val="Normalny"/>
    <w:rsid w:val="005C0AF2"/>
    <w:pPr>
      <w:tabs>
        <w:tab w:val="num" w:pos="360"/>
      </w:tabs>
      <w:ind w:left="426" w:right="2232"/>
      <w:jc w:val="both"/>
    </w:pPr>
    <w:rPr>
      <w:color w:val="000000"/>
    </w:rPr>
  </w:style>
  <w:style w:type="paragraph" w:styleId="Nagwek">
    <w:name w:val="header"/>
    <w:basedOn w:val="Normalny"/>
    <w:link w:val="NagwekZnak"/>
    <w:rsid w:val="005C0AF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C0AF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5">
    <w:name w:val="Znak5"/>
    <w:semiHidden/>
    <w:rsid w:val="005C0A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0AF2"/>
  </w:style>
  <w:style w:type="paragraph" w:styleId="Akapitzlist">
    <w:name w:val="List Paragraph"/>
    <w:basedOn w:val="Normalny"/>
    <w:uiPriority w:val="34"/>
    <w:qFormat/>
    <w:rsid w:val="005C0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rsid w:val="005C0AF2"/>
    <w:rPr>
      <w:rFonts w:ascii="Times New Roman" w:eastAsia="Times New Roman" w:hAnsi="Times New Roman" w:cs="Times New Roman" w:hint="default"/>
      <w:color w:val="auto"/>
    </w:rPr>
  </w:style>
  <w:style w:type="character" w:customStyle="1" w:styleId="ZnakZnak4">
    <w:name w:val="Znak Znak4"/>
    <w:rsid w:val="005C0AF2"/>
    <w:rPr>
      <w:rFonts w:ascii="Times New Roman" w:eastAsia="Times New Roman" w:hAnsi="Times New Roman" w:cs="Times New Roman" w:hint="default"/>
      <w:b/>
      <w:bCs w:val="0"/>
      <w:i/>
      <w:iCs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C0A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0AF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4">
    <w:name w:val="Znak4"/>
    <w:semiHidden/>
    <w:rsid w:val="005C0A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C0AF2"/>
    <w:pPr>
      <w:ind w:left="180" w:hanging="180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0AF2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Znak3">
    <w:name w:val="Znak3"/>
    <w:semiHidden/>
    <w:rsid w:val="005C0A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C0AF2"/>
    <w:pPr>
      <w:ind w:right="-81" w:firstLine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0AF2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Znak2">
    <w:name w:val="Znak2"/>
    <w:semiHidden/>
    <w:rsid w:val="005C0A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5C0AF2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5C0AF2"/>
    <w:pPr>
      <w:ind w:right="54"/>
      <w:jc w:val="center"/>
    </w:pPr>
    <w:rPr>
      <w:b/>
      <w:sz w:val="28"/>
      <w:szCs w:val="20"/>
    </w:rPr>
  </w:style>
  <w:style w:type="paragraph" w:customStyle="1" w:styleId="Tekstpodstawowywcity21">
    <w:name w:val="Tekst podstawowy wcięty 21"/>
    <w:basedOn w:val="Normalny"/>
    <w:rsid w:val="005C0AF2"/>
    <w:pPr>
      <w:tabs>
        <w:tab w:val="left" w:pos="4820"/>
      </w:tabs>
      <w:suppressAutoHyphens/>
      <w:ind w:left="993" w:hanging="993"/>
      <w:jc w:val="both"/>
    </w:pPr>
    <w:rPr>
      <w:rFonts w:ascii="Tahoma" w:hAnsi="Tahoma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5C0AF2"/>
    <w:pPr>
      <w:suppressAutoHyphens/>
      <w:spacing w:after="120" w:line="480" w:lineRule="auto"/>
    </w:pPr>
    <w:rPr>
      <w:lang w:eastAsia="ar-SA"/>
    </w:rPr>
  </w:style>
  <w:style w:type="character" w:styleId="UyteHipercze">
    <w:name w:val="FollowedHyperlink"/>
    <w:rsid w:val="005C0AF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5C0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C0AF2"/>
    <w:rPr>
      <w:rFonts w:ascii="Tahoma" w:hAnsi="Tahoma" w:cs="Tahoma"/>
      <w:sz w:val="16"/>
      <w:szCs w:val="16"/>
      <w:lang w:eastAsia="pl-PL"/>
    </w:rPr>
  </w:style>
  <w:style w:type="character" w:customStyle="1" w:styleId="Znak1">
    <w:name w:val="Znak1"/>
    <w:semiHidden/>
    <w:rsid w:val="005C0AF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1">
    <w:name w:val="Znak Znak1"/>
    <w:rsid w:val="005C0AF2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80">
    <w:name w:val="Znak18"/>
    <w:rsid w:val="005C0A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170">
    <w:name w:val="Znak17"/>
    <w:rsid w:val="005C0A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160">
    <w:name w:val="Znak16"/>
    <w:rsid w:val="005C0AF2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50">
    <w:name w:val="Znak15"/>
    <w:rsid w:val="005C0A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140">
    <w:name w:val="Znak14"/>
    <w:rsid w:val="005C0AF2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30">
    <w:name w:val="Znak13"/>
    <w:rsid w:val="005C0AF2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20">
    <w:name w:val="Znak12"/>
    <w:rsid w:val="005C0AF2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10">
    <w:name w:val="Znak11"/>
    <w:rsid w:val="005C0AF2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00">
    <w:name w:val="Znak10"/>
    <w:rsid w:val="005C0AF2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Zawartoramki">
    <w:name w:val="Zawartość ramki"/>
    <w:basedOn w:val="Tekstpodstawowy"/>
    <w:rsid w:val="005C0AF2"/>
    <w:pPr>
      <w:suppressAutoHyphens/>
    </w:pPr>
    <w:rPr>
      <w:lang w:eastAsia="ar-SA"/>
    </w:rPr>
  </w:style>
  <w:style w:type="paragraph" w:styleId="Podtytu">
    <w:name w:val="Subtitle"/>
    <w:basedOn w:val="Normalny"/>
    <w:link w:val="PodtytuZnak"/>
    <w:qFormat/>
    <w:rsid w:val="005C0AF2"/>
    <w:pPr>
      <w:tabs>
        <w:tab w:val="right" w:pos="8505"/>
      </w:tabs>
      <w:ind w:right="2232"/>
      <w:jc w:val="both"/>
    </w:pPr>
    <w:rPr>
      <w:b/>
      <w:color w:val="000000"/>
    </w:rPr>
  </w:style>
  <w:style w:type="character" w:customStyle="1" w:styleId="PodtytuZnak">
    <w:name w:val="Podtytuł Znak"/>
    <w:basedOn w:val="Domylnaczcionkaakapitu"/>
    <w:link w:val="Podtytu"/>
    <w:rsid w:val="005C0AF2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C0AF2"/>
    <w:rPr>
      <w:rFonts w:ascii="Tahoma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C0AF2"/>
    <w:rPr>
      <w:rFonts w:ascii="Tahoma" w:eastAsia="Times New Roman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5C0AF2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0AF2"/>
    <w:rPr>
      <w:rFonts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0AF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rsid w:val="005C0AF2"/>
    <w:rPr>
      <w:rFonts w:ascii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0AF2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C0AF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AF2"/>
    <w:rPr>
      <w:rFonts w:ascii="Times New Roman" w:hAnsi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AF2"/>
    <w:rPr>
      <w:rFonts w:cstheme="minorBidi"/>
      <w:sz w:val="22"/>
      <w:szCs w:val="22"/>
      <w:lang w:val="x-none" w:eastAsia="x-none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0AF2"/>
    <w:rPr>
      <w:rFonts w:ascii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C0AF2"/>
  </w:style>
  <w:style w:type="character" w:styleId="Odwoanieprzypisukocowego">
    <w:name w:val="endnote reference"/>
    <w:uiPriority w:val="99"/>
    <w:semiHidden/>
    <w:unhideWhenUsed/>
    <w:rsid w:val="005C0AF2"/>
    <w:rPr>
      <w:vertAlign w:val="superscript"/>
    </w:rPr>
  </w:style>
  <w:style w:type="character" w:styleId="Odwoaniedokomentarza">
    <w:name w:val="annotation reference"/>
    <w:uiPriority w:val="99"/>
    <w:unhideWhenUsed/>
    <w:rsid w:val="005C0AF2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C0AF2"/>
  </w:style>
  <w:style w:type="paragraph" w:customStyle="1" w:styleId="ELKOPUNKTY">
    <w:name w:val="_ELKO_PUNKTY"/>
    <w:basedOn w:val="Tekstpodstawowy"/>
    <w:link w:val="ELKOPUNKTYZnak"/>
    <w:qFormat/>
    <w:rsid w:val="005C0AF2"/>
    <w:pPr>
      <w:numPr>
        <w:numId w:val="2"/>
      </w:numPr>
    </w:pPr>
    <w:rPr>
      <w:color w:val="A6A6A6"/>
      <w:sz w:val="22"/>
      <w:szCs w:val="22"/>
      <w:lang w:val="x-none" w:eastAsia="ar-SA"/>
    </w:rPr>
  </w:style>
  <w:style w:type="character" w:customStyle="1" w:styleId="ELKOPUNKTYZnak">
    <w:name w:val="_ELKO_PUNKTY Znak"/>
    <w:link w:val="ELKOPUNKTY"/>
    <w:rsid w:val="005C0AF2"/>
    <w:rPr>
      <w:rFonts w:ascii="Times New Roman" w:hAnsi="Times New Roman" w:cs="Times New Roman"/>
      <w:color w:val="A6A6A6"/>
      <w:lang w:val="x-none" w:eastAsia="ar-SA"/>
    </w:rPr>
  </w:style>
  <w:style w:type="character" w:customStyle="1" w:styleId="ZnakZnak41">
    <w:name w:val="Znak Znak41"/>
    <w:rsid w:val="005C0AF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Lista">
    <w:name w:val="List"/>
    <w:basedOn w:val="Normalny"/>
    <w:unhideWhenUsed/>
    <w:rsid w:val="005C0AF2"/>
    <w:pPr>
      <w:ind w:left="283" w:hanging="283"/>
    </w:pPr>
  </w:style>
  <w:style w:type="character" w:customStyle="1" w:styleId="PlandokumentuZnak1">
    <w:name w:val="Plan dokumentu Znak1"/>
    <w:uiPriority w:val="99"/>
    <w:semiHidden/>
    <w:rsid w:val="005C0AF2"/>
    <w:rPr>
      <w:rFonts w:ascii="Tahoma" w:eastAsia="Times New Roman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rsid w:val="005C0AF2"/>
    <w:pPr>
      <w:suppressAutoHyphens/>
      <w:ind w:right="54"/>
      <w:jc w:val="center"/>
    </w:pPr>
    <w:rPr>
      <w:b/>
      <w:sz w:val="28"/>
      <w:szCs w:val="20"/>
      <w:lang w:eastAsia="ar-SA"/>
    </w:rPr>
  </w:style>
  <w:style w:type="character" w:customStyle="1" w:styleId="Znak90">
    <w:name w:val="Znak9"/>
    <w:semiHidden/>
    <w:rsid w:val="005C0AF2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Znak80">
    <w:name w:val="Znak8"/>
    <w:semiHidden/>
    <w:rsid w:val="005C0AF2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Znak70">
    <w:name w:val="Znak7"/>
    <w:semiHidden/>
    <w:rsid w:val="005C0AF2"/>
    <w:rPr>
      <w:rFonts w:ascii="Times New Roman" w:eastAsia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Znak60">
    <w:name w:val="Znak6"/>
    <w:semiHidden/>
    <w:rsid w:val="005C0AF2"/>
    <w:rPr>
      <w:rFonts w:ascii="Times New Roman" w:eastAsia="Times New Roman" w:hAnsi="Times New Roman" w:cs="Times New Roman" w:hint="default"/>
      <w:color w:val="0000FF"/>
      <w:sz w:val="24"/>
      <w:szCs w:val="24"/>
      <w:lang w:eastAsia="pl-PL"/>
    </w:rPr>
  </w:style>
  <w:style w:type="character" w:customStyle="1" w:styleId="Znak50">
    <w:name w:val="Znak5"/>
    <w:semiHidden/>
    <w:rsid w:val="005C0AF2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Znak40">
    <w:name w:val="Znak4"/>
    <w:semiHidden/>
    <w:rsid w:val="005C0AF2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Znak30">
    <w:name w:val="Znak3"/>
    <w:semiHidden/>
    <w:rsid w:val="005C0AF2"/>
    <w:rPr>
      <w:rFonts w:ascii="Times New Roman" w:eastAsia="Times New Roman" w:hAnsi="Times New Roman" w:cs="Times New Roman" w:hint="default"/>
      <w:b/>
      <w:bCs w:val="0"/>
      <w:sz w:val="24"/>
      <w:szCs w:val="20"/>
      <w:lang w:eastAsia="pl-PL"/>
    </w:rPr>
  </w:style>
  <w:style w:type="character" w:customStyle="1" w:styleId="Znak20">
    <w:name w:val="Znak2"/>
    <w:semiHidden/>
    <w:rsid w:val="005C0AF2"/>
    <w:rPr>
      <w:rFonts w:ascii="Times New Roman" w:eastAsia="Times New Roman" w:hAnsi="Times New Roman" w:cs="Times New Roman" w:hint="default"/>
      <w:sz w:val="24"/>
      <w:szCs w:val="20"/>
      <w:lang w:eastAsia="pl-PL"/>
    </w:rPr>
  </w:style>
  <w:style w:type="character" w:customStyle="1" w:styleId="Znak19">
    <w:name w:val="Znak1"/>
    <w:semiHidden/>
    <w:rsid w:val="005C0AF2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msonormal0">
    <w:name w:val="msonormal"/>
    <w:basedOn w:val="Normalny"/>
    <w:rsid w:val="005C0AF2"/>
    <w:pPr>
      <w:spacing w:before="100" w:beforeAutospacing="1" w:after="100" w:afterAutospacing="1"/>
    </w:pPr>
  </w:style>
  <w:style w:type="character" w:customStyle="1" w:styleId="MapadokumentuZnak">
    <w:name w:val="Mapa dokumentu Znak"/>
    <w:uiPriority w:val="99"/>
    <w:semiHidden/>
    <w:rsid w:val="005C0AF2"/>
    <w:rPr>
      <w:rFonts w:ascii="Segoe UI" w:eastAsia="Times New Roman" w:hAnsi="Segoe UI" w:cs="Segoe UI"/>
      <w:sz w:val="16"/>
      <w:szCs w:val="16"/>
    </w:rPr>
  </w:style>
  <w:style w:type="character" w:styleId="Pogrubienie">
    <w:name w:val="Strong"/>
    <w:uiPriority w:val="22"/>
    <w:qFormat/>
    <w:rsid w:val="005C0AF2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5C0AF2"/>
  </w:style>
  <w:style w:type="numbering" w:customStyle="1" w:styleId="Bezlisty11">
    <w:name w:val="Bez listy11"/>
    <w:next w:val="Bezlisty"/>
    <w:uiPriority w:val="99"/>
    <w:semiHidden/>
    <w:unhideWhenUsed/>
    <w:rsid w:val="005C0AF2"/>
  </w:style>
  <w:style w:type="numbering" w:customStyle="1" w:styleId="Bezlisty21">
    <w:name w:val="Bez listy21"/>
    <w:next w:val="Bezlisty"/>
    <w:uiPriority w:val="99"/>
    <w:semiHidden/>
    <w:unhideWhenUsed/>
    <w:rsid w:val="005C0AF2"/>
  </w:style>
  <w:style w:type="numbering" w:customStyle="1" w:styleId="Bezlisty31">
    <w:name w:val="Bez listy31"/>
    <w:next w:val="Bezlisty"/>
    <w:uiPriority w:val="99"/>
    <w:semiHidden/>
    <w:unhideWhenUsed/>
    <w:rsid w:val="005C0AF2"/>
  </w:style>
  <w:style w:type="character" w:customStyle="1" w:styleId="MapadokumentuZnak1">
    <w:name w:val="Mapa dokumentu Znak1"/>
    <w:uiPriority w:val="99"/>
    <w:semiHidden/>
    <w:rsid w:val="005C0AF2"/>
    <w:rPr>
      <w:rFonts w:ascii="Tahoma" w:eastAsia="Times New Roman" w:hAnsi="Tahoma" w:cs="Tahoma"/>
      <w:sz w:val="16"/>
      <w:szCs w:val="16"/>
    </w:rPr>
  </w:style>
  <w:style w:type="paragraph" w:styleId="Lista2">
    <w:name w:val="List 2"/>
    <w:basedOn w:val="Normalny"/>
    <w:unhideWhenUsed/>
    <w:rsid w:val="005C0AF2"/>
    <w:pPr>
      <w:ind w:left="566" w:hanging="283"/>
    </w:pPr>
  </w:style>
  <w:style w:type="paragraph" w:styleId="Lista-kontynuacja">
    <w:name w:val="List Continue"/>
    <w:basedOn w:val="Normalny"/>
    <w:unhideWhenUsed/>
    <w:rsid w:val="005C0AF2"/>
    <w:pPr>
      <w:spacing w:after="120"/>
      <w:ind w:left="283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C0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C0AF2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rsid w:val="005C0A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2"/>
    <w:uiPriority w:val="99"/>
    <w:semiHidden/>
    <w:unhideWhenUsed/>
    <w:rsid w:val="005C0AF2"/>
    <w:rPr>
      <w:rFonts w:ascii="Segoe UI" w:hAnsi="Segoe UI" w:cs="Segoe UI"/>
      <w:sz w:val="16"/>
      <w:szCs w:val="16"/>
    </w:rPr>
  </w:style>
  <w:style w:type="character" w:customStyle="1" w:styleId="MapadokumentuZnak2">
    <w:name w:val="Mapa dokumentu Znak2"/>
    <w:basedOn w:val="Domylnaczcionkaakapitu"/>
    <w:link w:val="Mapadokumentu"/>
    <w:uiPriority w:val="99"/>
    <w:semiHidden/>
    <w:rsid w:val="005C0AF2"/>
    <w:rPr>
      <w:rFonts w:ascii="Segoe UI" w:hAnsi="Segoe UI" w:cs="Segoe UI"/>
      <w:sz w:val="16"/>
      <w:szCs w:val="16"/>
      <w:lang w:eastAsia="pl-PL"/>
    </w:rPr>
  </w:style>
  <w:style w:type="character" w:customStyle="1" w:styleId="MapadokumentuZnak3">
    <w:name w:val="Mapa dokumentu Znak3"/>
    <w:basedOn w:val="Domylnaczcionkaakapitu"/>
    <w:uiPriority w:val="99"/>
    <w:semiHidden/>
    <w:locked/>
    <w:rsid w:val="006F392D"/>
    <w:rPr>
      <w:rFonts w:ascii="Segoe UI" w:hAnsi="Segoe UI" w:cs="Segoe UI"/>
      <w:sz w:val="16"/>
      <w:szCs w:val="16"/>
      <w:lang w:eastAsia="pl-PL"/>
    </w:rPr>
  </w:style>
  <w:style w:type="character" w:customStyle="1" w:styleId="Znak181">
    <w:name w:val="Znak18"/>
    <w:rsid w:val="00EB25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171">
    <w:name w:val="Znak17"/>
    <w:rsid w:val="00EB25B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161">
    <w:name w:val="Znak16"/>
    <w:rsid w:val="00EB25BF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51">
    <w:name w:val="Znak15"/>
    <w:rsid w:val="00EB25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141">
    <w:name w:val="Znak14"/>
    <w:rsid w:val="00EB25BF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31">
    <w:name w:val="Znak13"/>
    <w:rsid w:val="00EB25BF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21">
    <w:name w:val="Znak12"/>
    <w:rsid w:val="00EB25BF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11">
    <w:name w:val="Znak11"/>
    <w:rsid w:val="00EB25BF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01">
    <w:name w:val="Znak10"/>
    <w:rsid w:val="00EB25B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Znak91">
    <w:name w:val="Znak9"/>
    <w:semiHidden/>
    <w:rsid w:val="00EB25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81">
    <w:name w:val="Znak8"/>
    <w:semiHidden/>
    <w:rsid w:val="00EB25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71">
    <w:name w:val="Znak7"/>
    <w:semiHidden/>
    <w:rsid w:val="00EB25B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61">
    <w:name w:val="Znak6"/>
    <w:semiHidden/>
    <w:rsid w:val="00EB25BF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Znak51">
    <w:name w:val="Znak5"/>
    <w:semiHidden/>
    <w:rsid w:val="00EB25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41">
    <w:name w:val="Znak4"/>
    <w:semiHidden/>
    <w:rsid w:val="00EB25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31">
    <w:name w:val="Znak3"/>
    <w:semiHidden/>
    <w:rsid w:val="00EB25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21">
    <w:name w:val="Znak2"/>
    <w:semiHidden/>
    <w:rsid w:val="00EB25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1a">
    <w:name w:val="Znak1"/>
    <w:semiHidden/>
    <w:rsid w:val="00EB25B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0">
    <w:basedOn w:val="Normalny"/>
    <w:next w:val="Mapadokumentu"/>
    <w:uiPriority w:val="99"/>
    <w:unhideWhenUsed/>
    <w:rsid w:val="00EB25BF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rsid w:val="00EB25BF"/>
  </w:style>
  <w:style w:type="paragraph" w:customStyle="1" w:styleId="Tekstpodstawowy22">
    <w:name w:val="Tekst podstawowy 22"/>
    <w:basedOn w:val="Normalny"/>
    <w:rsid w:val="00EB25BF"/>
    <w:pPr>
      <w:suppressAutoHyphens/>
      <w:ind w:right="1757"/>
      <w:jc w:val="both"/>
    </w:pPr>
    <w:rPr>
      <w:color w:val="000000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0E2B99"/>
  </w:style>
  <w:style w:type="character" w:customStyle="1" w:styleId="Znak182">
    <w:name w:val="Znak18"/>
    <w:rsid w:val="000E2B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172">
    <w:name w:val="Znak17"/>
    <w:rsid w:val="000E2B9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162">
    <w:name w:val="Znak16"/>
    <w:rsid w:val="000E2B99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52">
    <w:name w:val="Znak15"/>
    <w:rsid w:val="000E2B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142">
    <w:name w:val="Znak14"/>
    <w:rsid w:val="000E2B99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32">
    <w:name w:val="Znak13"/>
    <w:rsid w:val="000E2B99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22">
    <w:name w:val="Znak12"/>
    <w:rsid w:val="000E2B99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12">
    <w:name w:val="Znak11"/>
    <w:rsid w:val="000E2B99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02">
    <w:name w:val="Znak10"/>
    <w:rsid w:val="000E2B99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Znak92">
    <w:name w:val="Znak9"/>
    <w:semiHidden/>
    <w:rsid w:val="000E2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82">
    <w:name w:val="Znak8"/>
    <w:semiHidden/>
    <w:rsid w:val="000E2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72">
    <w:name w:val="Znak7"/>
    <w:semiHidden/>
    <w:rsid w:val="000E2B9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62">
    <w:name w:val="Znak6"/>
    <w:semiHidden/>
    <w:rsid w:val="000E2B99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Znak52">
    <w:name w:val="Znak5"/>
    <w:semiHidden/>
    <w:rsid w:val="000E2B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42">
    <w:name w:val="Znak4"/>
    <w:semiHidden/>
    <w:rsid w:val="000E2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32">
    <w:name w:val="Znak3"/>
    <w:semiHidden/>
    <w:rsid w:val="000E2B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22">
    <w:name w:val="Znak2"/>
    <w:semiHidden/>
    <w:rsid w:val="000E2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1b">
    <w:name w:val="Znak1"/>
    <w:semiHidden/>
    <w:rsid w:val="000E2B9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693A30"/>
    <w:rPr>
      <w:i/>
      <w:iCs/>
    </w:rPr>
  </w:style>
  <w:style w:type="numbering" w:customStyle="1" w:styleId="Bezlisty6">
    <w:name w:val="Bez listy6"/>
    <w:next w:val="Bezlisty"/>
    <w:uiPriority w:val="99"/>
    <w:semiHidden/>
    <w:unhideWhenUsed/>
    <w:rsid w:val="0003655F"/>
  </w:style>
  <w:style w:type="character" w:customStyle="1" w:styleId="Znak183">
    <w:name w:val="Znak18"/>
    <w:rsid w:val="000365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173">
    <w:name w:val="Znak17"/>
    <w:rsid w:val="0003655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163">
    <w:name w:val="Znak16"/>
    <w:rsid w:val="0003655F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53">
    <w:name w:val="Znak15"/>
    <w:rsid w:val="000365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143">
    <w:name w:val="Znak14"/>
    <w:rsid w:val="0003655F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33">
    <w:name w:val="Znak13"/>
    <w:rsid w:val="0003655F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23">
    <w:name w:val="Znak12"/>
    <w:rsid w:val="0003655F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13">
    <w:name w:val="Znak11"/>
    <w:rsid w:val="0003655F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03">
    <w:name w:val="Znak10"/>
    <w:rsid w:val="0003655F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Znak93">
    <w:name w:val="Znak9"/>
    <w:semiHidden/>
    <w:rsid w:val="000365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83">
    <w:name w:val="Znak8"/>
    <w:semiHidden/>
    <w:rsid w:val="000365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73">
    <w:name w:val="Znak7"/>
    <w:semiHidden/>
    <w:rsid w:val="0003655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63">
    <w:name w:val="Znak6"/>
    <w:semiHidden/>
    <w:rsid w:val="0003655F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Znak53">
    <w:name w:val="Znak5"/>
    <w:semiHidden/>
    <w:rsid w:val="00036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43">
    <w:name w:val="Znak4"/>
    <w:semiHidden/>
    <w:rsid w:val="000365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33">
    <w:name w:val="Znak3"/>
    <w:semiHidden/>
    <w:rsid w:val="000365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23">
    <w:name w:val="Znak2"/>
    <w:semiHidden/>
    <w:rsid w:val="0003655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1c">
    <w:name w:val="Znak1"/>
    <w:semiHidden/>
    <w:rsid w:val="000365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1">
    <w:basedOn w:val="Normalny"/>
    <w:next w:val="Mapadokumentu"/>
    <w:uiPriority w:val="99"/>
    <w:unhideWhenUsed/>
    <w:rsid w:val="0003655F"/>
    <w:rPr>
      <w:rFonts w:ascii="Tahoma" w:hAnsi="Tahoma"/>
      <w:sz w:val="16"/>
      <w:szCs w:val="16"/>
      <w:lang w:val="x-none" w:eastAsia="x-none"/>
    </w:rPr>
  </w:style>
  <w:style w:type="numbering" w:customStyle="1" w:styleId="Bezlisty12">
    <w:name w:val="Bez listy12"/>
    <w:next w:val="Bezlisty"/>
    <w:uiPriority w:val="99"/>
    <w:semiHidden/>
    <w:unhideWhenUsed/>
    <w:rsid w:val="0003655F"/>
  </w:style>
  <w:style w:type="numbering" w:customStyle="1" w:styleId="Bezlisty22">
    <w:name w:val="Bez listy22"/>
    <w:next w:val="Bezlisty"/>
    <w:uiPriority w:val="99"/>
    <w:semiHidden/>
    <w:unhideWhenUsed/>
    <w:rsid w:val="0003655F"/>
  </w:style>
  <w:style w:type="numbering" w:customStyle="1" w:styleId="Bezlisty32">
    <w:name w:val="Bez listy32"/>
    <w:next w:val="Bezlisty"/>
    <w:uiPriority w:val="99"/>
    <w:semiHidden/>
    <w:unhideWhenUsed/>
    <w:rsid w:val="0003655F"/>
  </w:style>
  <w:style w:type="numbering" w:customStyle="1" w:styleId="Bezlisty111">
    <w:name w:val="Bez listy111"/>
    <w:next w:val="Bezlisty"/>
    <w:uiPriority w:val="99"/>
    <w:semiHidden/>
    <w:unhideWhenUsed/>
    <w:rsid w:val="0003655F"/>
  </w:style>
  <w:style w:type="numbering" w:customStyle="1" w:styleId="Bezlisty211">
    <w:name w:val="Bez listy211"/>
    <w:next w:val="Bezlisty"/>
    <w:uiPriority w:val="99"/>
    <w:semiHidden/>
    <w:unhideWhenUsed/>
    <w:rsid w:val="0003655F"/>
  </w:style>
  <w:style w:type="numbering" w:customStyle="1" w:styleId="Bezlisty311">
    <w:name w:val="Bez listy311"/>
    <w:next w:val="Bezlisty"/>
    <w:uiPriority w:val="99"/>
    <w:semiHidden/>
    <w:unhideWhenUsed/>
    <w:rsid w:val="0003655F"/>
  </w:style>
  <w:style w:type="numbering" w:customStyle="1" w:styleId="Bezlisty7">
    <w:name w:val="Bez listy7"/>
    <w:next w:val="Bezlisty"/>
    <w:uiPriority w:val="99"/>
    <w:semiHidden/>
    <w:unhideWhenUsed/>
    <w:rsid w:val="0003655F"/>
  </w:style>
  <w:style w:type="numbering" w:customStyle="1" w:styleId="Bezlisty13">
    <w:name w:val="Bez listy13"/>
    <w:next w:val="Bezlisty"/>
    <w:uiPriority w:val="99"/>
    <w:semiHidden/>
    <w:unhideWhenUsed/>
    <w:rsid w:val="0003655F"/>
  </w:style>
  <w:style w:type="numbering" w:customStyle="1" w:styleId="Bezlisty23">
    <w:name w:val="Bez listy23"/>
    <w:next w:val="Bezlisty"/>
    <w:uiPriority w:val="99"/>
    <w:semiHidden/>
    <w:unhideWhenUsed/>
    <w:rsid w:val="0003655F"/>
  </w:style>
  <w:style w:type="numbering" w:customStyle="1" w:styleId="Bezlisty33">
    <w:name w:val="Bez listy33"/>
    <w:next w:val="Bezlisty"/>
    <w:uiPriority w:val="99"/>
    <w:semiHidden/>
    <w:unhideWhenUsed/>
    <w:rsid w:val="0003655F"/>
  </w:style>
  <w:style w:type="numbering" w:customStyle="1" w:styleId="Bezlisty112">
    <w:name w:val="Bez listy112"/>
    <w:next w:val="Bezlisty"/>
    <w:uiPriority w:val="99"/>
    <w:semiHidden/>
    <w:unhideWhenUsed/>
    <w:rsid w:val="0003655F"/>
  </w:style>
  <w:style w:type="numbering" w:customStyle="1" w:styleId="Bezlisty212">
    <w:name w:val="Bez listy212"/>
    <w:next w:val="Bezlisty"/>
    <w:uiPriority w:val="99"/>
    <w:semiHidden/>
    <w:unhideWhenUsed/>
    <w:rsid w:val="0003655F"/>
  </w:style>
  <w:style w:type="numbering" w:customStyle="1" w:styleId="Bezlisty312">
    <w:name w:val="Bez listy312"/>
    <w:next w:val="Bezlisty"/>
    <w:uiPriority w:val="99"/>
    <w:semiHidden/>
    <w:unhideWhenUsed/>
    <w:rsid w:val="0003655F"/>
  </w:style>
  <w:style w:type="numbering" w:customStyle="1" w:styleId="Bezlisty8">
    <w:name w:val="Bez listy8"/>
    <w:next w:val="Bezlisty"/>
    <w:uiPriority w:val="99"/>
    <w:semiHidden/>
    <w:unhideWhenUsed/>
    <w:rsid w:val="00540246"/>
  </w:style>
  <w:style w:type="numbering" w:customStyle="1" w:styleId="Bezlisty9">
    <w:name w:val="Bez listy9"/>
    <w:next w:val="Bezlisty"/>
    <w:uiPriority w:val="99"/>
    <w:semiHidden/>
    <w:rsid w:val="003B0469"/>
  </w:style>
  <w:style w:type="numbering" w:customStyle="1" w:styleId="Bezlisty10">
    <w:name w:val="Bez listy10"/>
    <w:next w:val="Bezlisty"/>
    <w:uiPriority w:val="99"/>
    <w:semiHidden/>
    <w:unhideWhenUsed/>
    <w:rsid w:val="006D0339"/>
  </w:style>
  <w:style w:type="numbering" w:customStyle="1" w:styleId="Bezlisty14">
    <w:name w:val="Bez listy14"/>
    <w:next w:val="Bezlisty"/>
    <w:uiPriority w:val="99"/>
    <w:semiHidden/>
    <w:unhideWhenUsed/>
    <w:rsid w:val="006D0339"/>
  </w:style>
  <w:style w:type="numbering" w:customStyle="1" w:styleId="Bezlisty24">
    <w:name w:val="Bez listy24"/>
    <w:next w:val="Bezlisty"/>
    <w:uiPriority w:val="99"/>
    <w:semiHidden/>
    <w:unhideWhenUsed/>
    <w:rsid w:val="006D0339"/>
  </w:style>
  <w:style w:type="numbering" w:customStyle="1" w:styleId="Bezlisty34">
    <w:name w:val="Bez listy34"/>
    <w:next w:val="Bezlisty"/>
    <w:uiPriority w:val="99"/>
    <w:semiHidden/>
    <w:unhideWhenUsed/>
    <w:rsid w:val="006D0339"/>
  </w:style>
  <w:style w:type="numbering" w:customStyle="1" w:styleId="Bezlisty113">
    <w:name w:val="Bez listy113"/>
    <w:next w:val="Bezlisty"/>
    <w:uiPriority w:val="99"/>
    <w:semiHidden/>
    <w:unhideWhenUsed/>
    <w:rsid w:val="006D0339"/>
  </w:style>
  <w:style w:type="numbering" w:customStyle="1" w:styleId="Bezlisty213">
    <w:name w:val="Bez listy213"/>
    <w:next w:val="Bezlisty"/>
    <w:uiPriority w:val="99"/>
    <w:semiHidden/>
    <w:unhideWhenUsed/>
    <w:rsid w:val="006D0339"/>
  </w:style>
  <w:style w:type="numbering" w:customStyle="1" w:styleId="Bezlisty313">
    <w:name w:val="Bez listy313"/>
    <w:next w:val="Bezlisty"/>
    <w:uiPriority w:val="99"/>
    <w:semiHidden/>
    <w:unhideWhenUsed/>
    <w:rsid w:val="006D0339"/>
  </w:style>
  <w:style w:type="numbering" w:customStyle="1" w:styleId="Bezlisty41">
    <w:name w:val="Bez listy41"/>
    <w:next w:val="Bezlisty"/>
    <w:uiPriority w:val="99"/>
    <w:semiHidden/>
    <w:rsid w:val="006D0339"/>
  </w:style>
  <w:style w:type="numbering" w:customStyle="1" w:styleId="Bezlisty51">
    <w:name w:val="Bez listy51"/>
    <w:next w:val="Bezlisty"/>
    <w:uiPriority w:val="99"/>
    <w:semiHidden/>
    <w:unhideWhenUsed/>
    <w:rsid w:val="006D0339"/>
  </w:style>
  <w:style w:type="numbering" w:customStyle="1" w:styleId="Bezlisty15">
    <w:name w:val="Bez listy15"/>
    <w:next w:val="Bezlisty"/>
    <w:uiPriority w:val="99"/>
    <w:semiHidden/>
    <w:unhideWhenUsed/>
    <w:rsid w:val="00910D4E"/>
  </w:style>
  <w:style w:type="character" w:customStyle="1" w:styleId="Znak184">
    <w:name w:val="Znak18"/>
    <w:rsid w:val="00910D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nak174">
    <w:name w:val="Znak17"/>
    <w:rsid w:val="00910D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164">
    <w:name w:val="Znak16"/>
    <w:rsid w:val="00910D4E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54">
    <w:name w:val="Znak15"/>
    <w:rsid w:val="00910D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144">
    <w:name w:val="Znak14"/>
    <w:rsid w:val="00910D4E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34">
    <w:name w:val="Znak13"/>
    <w:rsid w:val="00910D4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24">
    <w:name w:val="Znak12"/>
    <w:rsid w:val="00910D4E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Znak114">
    <w:name w:val="Znak11"/>
    <w:rsid w:val="00910D4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Znak104">
    <w:name w:val="Znak10"/>
    <w:rsid w:val="00910D4E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Znak94">
    <w:name w:val="Znak9"/>
    <w:semiHidden/>
    <w:rsid w:val="00910D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84">
    <w:name w:val="Znak8"/>
    <w:semiHidden/>
    <w:rsid w:val="00910D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74">
    <w:name w:val="Znak7"/>
    <w:semiHidden/>
    <w:rsid w:val="00910D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64">
    <w:name w:val="Znak6"/>
    <w:semiHidden/>
    <w:rsid w:val="00910D4E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Znak54">
    <w:name w:val="Znak5"/>
    <w:semiHidden/>
    <w:rsid w:val="00910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44">
    <w:name w:val="Znak4"/>
    <w:semiHidden/>
    <w:rsid w:val="00910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34">
    <w:name w:val="Znak3"/>
    <w:semiHidden/>
    <w:rsid w:val="00910D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24">
    <w:name w:val="Znak2"/>
    <w:semiHidden/>
    <w:rsid w:val="00910D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1d">
    <w:name w:val="Znak1"/>
    <w:semiHidden/>
    <w:rsid w:val="00910D4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6">
    <w:name w:val="Bez listy16"/>
    <w:next w:val="Bezlisty"/>
    <w:uiPriority w:val="99"/>
    <w:semiHidden/>
    <w:unhideWhenUsed/>
    <w:rsid w:val="007D1382"/>
  </w:style>
  <w:style w:type="numbering" w:customStyle="1" w:styleId="Bezlisty17">
    <w:name w:val="Bez listy17"/>
    <w:next w:val="Bezlisty"/>
    <w:uiPriority w:val="99"/>
    <w:semiHidden/>
    <w:rsid w:val="007D1382"/>
  </w:style>
  <w:style w:type="numbering" w:customStyle="1" w:styleId="Bezlisty18">
    <w:name w:val="Bez listy18"/>
    <w:next w:val="Bezlisty"/>
    <w:uiPriority w:val="99"/>
    <w:semiHidden/>
    <w:unhideWhenUsed/>
    <w:rsid w:val="00540382"/>
  </w:style>
  <w:style w:type="numbering" w:customStyle="1" w:styleId="Bezlisty19">
    <w:name w:val="Bez listy19"/>
    <w:next w:val="Bezlisty"/>
    <w:uiPriority w:val="99"/>
    <w:semiHidden/>
    <w:rsid w:val="0054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DC4D-394C-479D-AFAA-C4644F27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Gaworska Żaneta</dc:creator>
  <cp:keywords/>
  <dc:description/>
  <cp:lastModifiedBy>Potrzeba Barbara</cp:lastModifiedBy>
  <cp:revision>3</cp:revision>
  <cp:lastPrinted>2023-03-31T09:49:00Z</cp:lastPrinted>
  <dcterms:created xsi:type="dcterms:W3CDTF">2023-04-05T08:29:00Z</dcterms:created>
  <dcterms:modified xsi:type="dcterms:W3CDTF">2023-04-05T08:35:00Z</dcterms:modified>
</cp:coreProperties>
</file>