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ADC" w:rsidRPr="00222D9E" w:rsidRDefault="00781ADC" w:rsidP="00781ADC">
      <w:pPr>
        <w:autoSpaceDE w:val="0"/>
        <w:rPr>
          <w:rFonts w:eastAsia="Times New Roman"/>
          <w:sz w:val="20"/>
          <w:szCs w:val="20"/>
        </w:rPr>
      </w:pPr>
      <w:r w:rsidRPr="00F620FC"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 w:rsidRPr="00222D9E">
        <w:rPr>
          <w:rFonts w:eastAsia="Times New Roman"/>
          <w:sz w:val="20"/>
          <w:szCs w:val="20"/>
        </w:rPr>
        <w:t>Załącznik nr 2</w:t>
      </w:r>
    </w:p>
    <w:p w:rsidR="00781ADC" w:rsidRPr="00222D9E" w:rsidRDefault="00781ADC" w:rsidP="00781ADC">
      <w:pPr>
        <w:autoSpaceDE w:val="0"/>
        <w:ind w:left="5664" w:firstLine="708"/>
        <w:rPr>
          <w:rFonts w:eastAsia="Times New Roman"/>
          <w:sz w:val="20"/>
          <w:szCs w:val="20"/>
        </w:rPr>
      </w:pPr>
      <w:r w:rsidRPr="00222D9E">
        <w:rPr>
          <w:rFonts w:eastAsia="Times New Roman"/>
          <w:sz w:val="20"/>
          <w:szCs w:val="20"/>
        </w:rPr>
        <w:t xml:space="preserve">do </w:t>
      </w:r>
      <w:r w:rsidR="003376CD" w:rsidRPr="00222D9E">
        <w:rPr>
          <w:rFonts w:eastAsia="Times New Roman"/>
          <w:sz w:val="20"/>
          <w:szCs w:val="20"/>
        </w:rPr>
        <w:t>Z</w:t>
      </w:r>
      <w:r w:rsidRPr="00222D9E">
        <w:rPr>
          <w:rFonts w:eastAsia="Times New Roman"/>
          <w:sz w:val="20"/>
          <w:szCs w:val="20"/>
        </w:rPr>
        <w:t xml:space="preserve">arządzenia </w:t>
      </w:r>
      <w:r w:rsidR="00F22EC5" w:rsidRPr="00222D9E">
        <w:rPr>
          <w:rFonts w:eastAsia="Times New Roman"/>
          <w:sz w:val="20"/>
          <w:szCs w:val="20"/>
        </w:rPr>
        <w:t>N</w:t>
      </w:r>
      <w:r w:rsidRPr="00222D9E">
        <w:rPr>
          <w:rFonts w:eastAsia="Times New Roman"/>
          <w:sz w:val="20"/>
          <w:szCs w:val="20"/>
        </w:rPr>
        <w:t>r</w:t>
      </w:r>
      <w:r w:rsidR="008D5304">
        <w:rPr>
          <w:rFonts w:eastAsia="Times New Roman"/>
          <w:sz w:val="20"/>
          <w:szCs w:val="20"/>
        </w:rPr>
        <w:t xml:space="preserve"> 166</w:t>
      </w:r>
      <w:r w:rsidR="003376CD" w:rsidRPr="00222D9E">
        <w:rPr>
          <w:rFonts w:eastAsia="Times New Roman"/>
          <w:sz w:val="20"/>
          <w:szCs w:val="20"/>
        </w:rPr>
        <w:t>/202</w:t>
      </w:r>
      <w:r w:rsidR="00703C67">
        <w:rPr>
          <w:rFonts w:eastAsia="Times New Roman"/>
          <w:sz w:val="20"/>
          <w:szCs w:val="20"/>
        </w:rPr>
        <w:t>3</w:t>
      </w:r>
      <w:r w:rsidRPr="00222D9E">
        <w:rPr>
          <w:rFonts w:eastAsia="Times New Roman"/>
          <w:sz w:val="20"/>
          <w:szCs w:val="20"/>
        </w:rPr>
        <w:t xml:space="preserve">  </w:t>
      </w:r>
    </w:p>
    <w:p w:rsidR="00781ADC" w:rsidRPr="00222D9E" w:rsidRDefault="00781ADC" w:rsidP="00781ADC">
      <w:pPr>
        <w:autoSpaceDE w:val="0"/>
        <w:ind w:left="6372"/>
        <w:rPr>
          <w:rFonts w:eastAsia="Times New Roman"/>
          <w:sz w:val="20"/>
          <w:szCs w:val="20"/>
        </w:rPr>
      </w:pPr>
      <w:r w:rsidRPr="00222D9E">
        <w:rPr>
          <w:rFonts w:eastAsia="Times New Roman"/>
          <w:sz w:val="20"/>
          <w:szCs w:val="20"/>
        </w:rPr>
        <w:t>Prezydenta Miasta  Świnoujście</w:t>
      </w:r>
    </w:p>
    <w:p w:rsidR="00781ADC" w:rsidRPr="00222D9E" w:rsidRDefault="00781ADC" w:rsidP="00781ADC">
      <w:pPr>
        <w:autoSpaceDE w:val="0"/>
        <w:ind w:left="5664" w:firstLine="708"/>
        <w:rPr>
          <w:rFonts w:eastAsia="Times New Roman"/>
          <w:sz w:val="20"/>
          <w:szCs w:val="20"/>
        </w:rPr>
      </w:pPr>
      <w:r w:rsidRPr="00222D9E">
        <w:rPr>
          <w:rFonts w:eastAsia="Times New Roman"/>
          <w:sz w:val="20"/>
          <w:szCs w:val="20"/>
        </w:rPr>
        <w:t>z dnia</w:t>
      </w:r>
      <w:r w:rsidR="008D5304">
        <w:rPr>
          <w:rFonts w:eastAsia="Times New Roman"/>
          <w:sz w:val="20"/>
          <w:szCs w:val="20"/>
        </w:rPr>
        <w:t xml:space="preserve"> 30 </w:t>
      </w:r>
      <w:r w:rsidR="00703C67">
        <w:rPr>
          <w:rFonts w:eastAsia="Times New Roman"/>
          <w:sz w:val="20"/>
          <w:szCs w:val="20"/>
        </w:rPr>
        <w:t xml:space="preserve">marca </w:t>
      </w:r>
      <w:r w:rsidR="003376CD" w:rsidRPr="00222D9E">
        <w:rPr>
          <w:rFonts w:eastAsia="Times New Roman"/>
          <w:sz w:val="20"/>
          <w:szCs w:val="20"/>
        </w:rPr>
        <w:t>202</w:t>
      </w:r>
      <w:r w:rsidR="00703C67">
        <w:rPr>
          <w:rFonts w:eastAsia="Times New Roman"/>
          <w:sz w:val="20"/>
          <w:szCs w:val="20"/>
        </w:rPr>
        <w:t>3</w:t>
      </w:r>
      <w:r w:rsidR="003376CD" w:rsidRPr="00222D9E">
        <w:rPr>
          <w:rFonts w:eastAsia="Times New Roman"/>
          <w:sz w:val="20"/>
          <w:szCs w:val="20"/>
        </w:rPr>
        <w:t xml:space="preserve"> </w:t>
      </w:r>
      <w:r w:rsidRPr="00222D9E">
        <w:rPr>
          <w:rFonts w:eastAsia="Times New Roman"/>
          <w:sz w:val="20"/>
          <w:szCs w:val="20"/>
        </w:rPr>
        <w:t xml:space="preserve">r. </w:t>
      </w:r>
    </w:p>
    <w:p w:rsidR="00781ADC" w:rsidRPr="00222D9E" w:rsidRDefault="00781ADC" w:rsidP="00781ADC">
      <w:pPr>
        <w:autoSpaceDE w:val="0"/>
        <w:rPr>
          <w:rFonts w:eastAsia="Times New Roman"/>
          <w:b/>
          <w:bCs/>
        </w:rPr>
      </w:pPr>
    </w:p>
    <w:p w:rsidR="00F22EC5" w:rsidRPr="00222D9E" w:rsidRDefault="00F22EC5" w:rsidP="00F22EC5">
      <w:pPr>
        <w:autoSpaceDE w:val="0"/>
        <w:rPr>
          <w:rFonts w:eastAsia="Times New Roman"/>
          <w:b/>
          <w:bCs/>
        </w:rPr>
      </w:pPr>
      <w:r w:rsidRPr="00222D9E">
        <w:rPr>
          <w:rFonts w:eastAsia="Times New Roman"/>
          <w:sz w:val="20"/>
          <w:szCs w:val="20"/>
        </w:rPr>
        <w:tab/>
      </w:r>
      <w:r w:rsidRPr="00222D9E">
        <w:rPr>
          <w:rFonts w:eastAsia="Times New Roman"/>
          <w:sz w:val="20"/>
          <w:szCs w:val="20"/>
        </w:rPr>
        <w:tab/>
      </w:r>
      <w:r w:rsidRPr="00222D9E">
        <w:rPr>
          <w:rFonts w:eastAsia="Times New Roman"/>
          <w:sz w:val="20"/>
          <w:szCs w:val="20"/>
        </w:rPr>
        <w:tab/>
      </w:r>
      <w:r w:rsidRPr="00222D9E">
        <w:rPr>
          <w:rFonts w:eastAsia="Times New Roman"/>
          <w:sz w:val="20"/>
          <w:szCs w:val="20"/>
        </w:rPr>
        <w:tab/>
      </w:r>
      <w:r w:rsidRPr="00222D9E">
        <w:rPr>
          <w:rFonts w:eastAsia="Times New Roman"/>
          <w:sz w:val="20"/>
          <w:szCs w:val="20"/>
        </w:rPr>
        <w:tab/>
      </w:r>
      <w:r w:rsidRPr="00222D9E">
        <w:rPr>
          <w:rFonts w:eastAsia="Times New Roman"/>
          <w:sz w:val="20"/>
          <w:szCs w:val="20"/>
        </w:rPr>
        <w:tab/>
      </w:r>
      <w:r w:rsidRPr="00222D9E">
        <w:rPr>
          <w:rFonts w:eastAsia="Times New Roman"/>
          <w:sz w:val="20"/>
          <w:szCs w:val="20"/>
        </w:rPr>
        <w:tab/>
      </w:r>
      <w:r w:rsidRPr="00222D9E">
        <w:rPr>
          <w:rFonts w:eastAsia="Times New Roman"/>
          <w:sz w:val="20"/>
          <w:szCs w:val="20"/>
        </w:rPr>
        <w:tab/>
      </w: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REGULAMIN</w:t>
      </w: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OTWARTEGO KONKURSU OFERT NA REALIZACJĘ</w:t>
      </w:r>
    </w:p>
    <w:p w:rsidR="00AD1889" w:rsidRPr="00AD1889" w:rsidRDefault="00F22EC5" w:rsidP="00AD1889">
      <w:pPr>
        <w:autoSpaceDE w:val="0"/>
        <w:ind w:left="9" w:hanging="9"/>
        <w:jc w:val="center"/>
        <w:rPr>
          <w:rFonts w:eastAsia="Times New Roman"/>
          <w:b/>
          <w:bCs/>
          <w:color w:val="000000"/>
          <w:kern w:val="0"/>
          <w:lang w:bidi="en-US"/>
        </w:rPr>
      </w:pPr>
      <w:r w:rsidRPr="00F22EC5">
        <w:rPr>
          <w:rFonts w:eastAsia="Times New Roman"/>
          <w:b/>
          <w:bCs/>
        </w:rPr>
        <w:t xml:space="preserve">ZADANIA PUBLICZNEGO Z ZAKRESU </w:t>
      </w:r>
      <w:r w:rsidR="00AD1889" w:rsidRPr="00AD1889">
        <w:rPr>
          <w:rFonts w:eastAsia="Times New Roman"/>
          <w:b/>
          <w:bCs/>
          <w:color w:val="000000"/>
          <w:kern w:val="0"/>
          <w:lang w:bidi="en-US"/>
        </w:rPr>
        <w:t xml:space="preserve">DZIAŁALNOŚCI NA RZECZ OSÓB </w:t>
      </w:r>
      <w:r w:rsidR="00AD1889">
        <w:rPr>
          <w:rFonts w:eastAsia="Times New Roman"/>
          <w:b/>
          <w:bCs/>
          <w:color w:val="000000"/>
          <w:kern w:val="0"/>
          <w:lang w:bidi="en-US"/>
        </w:rPr>
        <w:br/>
      </w:r>
      <w:r w:rsidR="00AD1889" w:rsidRPr="00AD1889">
        <w:rPr>
          <w:rFonts w:eastAsia="Times New Roman"/>
          <w:b/>
          <w:bCs/>
          <w:color w:val="000000"/>
          <w:kern w:val="0"/>
          <w:lang w:bidi="en-US"/>
        </w:rPr>
        <w:t xml:space="preserve">Z NIEPEŁNOSPRAWNOŚCIĄ </w:t>
      </w:r>
      <w:r w:rsidR="00AD1889" w:rsidRPr="00AD1889">
        <w:rPr>
          <w:rFonts w:eastAsia="Lucida Sans Unicode" w:cs="Tahoma"/>
          <w:b/>
          <w:color w:val="000000"/>
          <w:kern w:val="2"/>
          <w:lang w:val="en-US" w:eastAsia="ar-SA" w:bidi="en-US"/>
        </w:rPr>
        <w:t>W ZAKRESIE OKREŚLONYM W ART. 4 UST. 1  PKT 7</w:t>
      </w:r>
      <w:r w:rsidR="005A5B5F">
        <w:rPr>
          <w:rFonts w:eastAsia="Lucida Sans Unicode" w:cs="Tahoma"/>
          <w:b/>
          <w:color w:val="000000"/>
          <w:kern w:val="2"/>
          <w:lang w:val="en-US" w:eastAsia="ar-SA" w:bidi="en-US"/>
        </w:rPr>
        <w:t xml:space="preserve"> </w:t>
      </w:r>
      <w:r w:rsidR="00AD1889" w:rsidRPr="00AD1889">
        <w:rPr>
          <w:rFonts w:eastAsia="Lucida Sans Unicode" w:cs="Tahoma"/>
          <w:b/>
          <w:color w:val="000000"/>
          <w:kern w:val="2"/>
          <w:lang w:val="en-US" w:eastAsia="ar-SA" w:bidi="en-US"/>
        </w:rPr>
        <w:t xml:space="preserve">USTAWY O DZIAŁALNOŚCI POŻYTKU PUBLICZNEGO </w:t>
      </w:r>
      <w:r w:rsidR="005A5B5F">
        <w:rPr>
          <w:rFonts w:eastAsia="Lucida Sans Unicode" w:cs="Tahoma"/>
          <w:b/>
          <w:color w:val="000000"/>
          <w:kern w:val="2"/>
          <w:lang w:val="en-US" w:eastAsia="ar-SA" w:bidi="en-US"/>
        </w:rPr>
        <w:br/>
      </w:r>
      <w:r w:rsidR="00AD1889" w:rsidRPr="00AD1889">
        <w:rPr>
          <w:rFonts w:eastAsia="Lucida Sans Unicode" w:cs="Tahoma"/>
          <w:b/>
          <w:color w:val="000000"/>
          <w:kern w:val="2"/>
          <w:lang w:val="en-US" w:eastAsia="ar-SA" w:bidi="en-US"/>
        </w:rPr>
        <w:t>I O WOLONTARIACIE</w:t>
      </w: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</w:p>
    <w:p w:rsidR="00F22EC5" w:rsidRPr="00F22EC5" w:rsidRDefault="00F22EC5" w:rsidP="00F22EC5">
      <w:pPr>
        <w:keepNext/>
        <w:tabs>
          <w:tab w:val="left" w:pos="0"/>
        </w:tabs>
        <w:autoSpaceDE w:val="0"/>
        <w:jc w:val="center"/>
        <w:rPr>
          <w:rFonts w:eastAsia="Times New Roman"/>
          <w:b/>
          <w:bCs/>
          <w:color w:val="000000"/>
          <w:lang w:bidi="en-US"/>
        </w:rPr>
      </w:pPr>
      <w:r w:rsidRPr="00F22EC5">
        <w:rPr>
          <w:rFonts w:eastAsia="Times New Roman"/>
          <w:b/>
          <w:bCs/>
          <w:color w:val="000000"/>
          <w:lang w:bidi="en-US"/>
        </w:rPr>
        <w:t>Rozdział I</w:t>
      </w:r>
    </w:p>
    <w:p w:rsidR="00F22EC5" w:rsidRPr="00F22EC5" w:rsidRDefault="00F22EC5" w:rsidP="00F22EC5">
      <w:pPr>
        <w:keepNext/>
        <w:tabs>
          <w:tab w:val="left" w:pos="0"/>
        </w:tabs>
        <w:autoSpaceDE w:val="0"/>
        <w:jc w:val="center"/>
        <w:rPr>
          <w:rFonts w:eastAsia="Times New Roman"/>
          <w:b/>
          <w:bCs/>
          <w:color w:val="000000"/>
          <w:lang w:bidi="en-US"/>
        </w:rPr>
      </w:pPr>
      <w:r w:rsidRPr="00F22EC5">
        <w:rPr>
          <w:rFonts w:eastAsia="Times New Roman"/>
          <w:b/>
          <w:bCs/>
          <w:color w:val="000000"/>
          <w:lang w:bidi="en-US"/>
        </w:rPr>
        <w:t>Postanowienia ogólne</w:t>
      </w:r>
    </w:p>
    <w:p w:rsidR="00F22EC5" w:rsidRPr="00F22EC5" w:rsidRDefault="00F22EC5" w:rsidP="00F22EC5">
      <w:pPr>
        <w:autoSpaceDE w:val="0"/>
        <w:rPr>
          <w:rFonts w:eastAsia="Times New Roman"/>
        </w:rPr>
      </w:pP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1</w:t>
      </w:r>
    </w:p>
    <w:p w:rsidR="00F22EC5" w:rsidRPr="00F22EC5" w:rsidRDefault="00F22EC5" w:rsidP="00F22EC5">
      <w:pPr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1. Realizacja zadania publicznego z zakresu </w:t>
      </w:r>
      <w:r w:rsidRPr="00F22EC5">
        <w:rPr>
          <w:kern w:val="2"/>
          <w:lang w:eastAsia="ar-SA"/>
        </w:rPr>
        <w:t xml:space="preserve">działalności na rzecz </w:t>
      </w:r>
      <w:r w:rsidR="006873B5" w:rsidRPr="006873B5">
        <w:rPr>
          <w:rFonts w:eastAsia="Times New Roman"/>
          <w:bCs/>
          <w:color w:val="000000"/>
          <w:kern w:val="0"/>
          <w:lang w:bidi="en-US"/>
        </w:rPr>
        <w:t xml:space="preserve">osób </w:t>
      </w:r>
      <w:r w:rsidR="006873B5" w:rsidRPr="006873B5">
        <w:rPr>
          <w:rFonts w:eastAsia="Times New Roman"/>
          <w:bCs/>
          <w:color w:val="000000"/>
          <w:kern w:val="0"/>
          <w:lang w:bidi="en-US"/>
        </w:rPr>
        <w:br/>
        <w:t>z niepełnosprawnością</w:t>
      </w:r>
      <w:r w:rsidR="006873B5" w:rsidRPr="006873B5">
        <w:rPr>
          <w:rFonts w:eastAsia="Lucida Sans Unicode"/>
          <w:color w:val="000000"/>
          <w:kern w:val="2"/>
          <w:lang w:eastAsia="ar-SA" w:bidi="en-US"/>
        </w:rPr>
        <w:t>, w zakresie określonym w art. 4 ust.</w:t>
      </w:r>
      <w:r w:rsidR="00A422A1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="006873B5" w:rsidRPr="006873B5">
        <w:rPr>
          <w:rFonts w:eastAsia="Lucida Sans Unicode"/>
          <w:color w:val="000000"/>
          <w:kern w:val="2"/>
          <w:lang w:eastAsia="ar-SA" w:bidi="en-US"/>
        </w:rPr>
        <w:t>1 pkt 7</w:t>
      </w:r>
      <w:r w:rsidR="00A422A1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="006873B5" w:rsidRPr="006873B5">
        <w:rPr>
          <w:rFonts w:eastAsia="Lucida Sans Unicode"/>
          <w:color w:val="000000"/>
          <w:kern w:val="2"/>
          <w:lang w:eastAsia="ar-SA" w:bidi="en-US"/>
        </w:rPr>
        <w:t>ustawy o działalności pożytku publicznego i o wolontariacie</w:t>
      </w:r>
      <w:r w:rsidR="006873B5" w:rsidRPr="00F22EC5">
        <w:rPr>
          <w:rFonts w:eastAsia="Times New Roman"/>
          <w:lang w:bidi="en-US"/>
        </w:rPr>
        <w:t xml:space="preserve"> </w:t>
      </w:r>
      <w:r w:rsidRPr="00F22EC5">
        <w:rPr>
          <w:rFonts w:eastAsia="Times New Roman"/>
          <w:lang w:bidi="en-US"/>
        </w:rPr>
        <w:t>na terenie miasta Świnoujście przez podmioty uprawnione odbywa się w drodze otwartego konkursu ofert na podstawie:</w:t>
      </w:r>
    </w:p>
    <w:p w:rsidR="00F22EC5" w:rsidRPr="00F22EC5" w:rsidRDefault="00F22EC5" w:rsidP="00F22EC5">
      <w:p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1) ustawy z dnia 24 kwietnia 2003 r. o działalności pożytku publicznego i o wolontariacie </w:t>
      </w:r>
      <w:r w:rsidR="009B4A4F">
        <w:rPr>
          <w:rFonts w:eastAsia="Times New Roman"/>
          <w:lang w:bidi="en-US"/>
        </w:rPr>
        <w:br/>
      </w:r>
      <w:r w:rsidRPr="00F22EC5">
        <w:rPr>
          <w:rFonts w:eastAsia="Times New Roman"/>
          <w:lang w:bidi="en-US"/>
        </w:rPr>
        <w:t>(</w:t>
      </w:r>
      <w:r w:rsidRPr="00F22EC5">
        <w:rPr>
          <w:rFonts w:eastAsia="Times New Roman"/>
          <w:lang w:eastAsia="ar-SA"/>
        </w:rPr>
        <w:t>Dz. U. z 202</w:t>
      </w:r>
      <w:r w:rsidR="00703C67">
        <w:rPr>
          <w:rFonts w:eastAsia="Times New Roman"/>
          <w:lang w:eastAsia="ar-SA"/>
        </w:rPr>
        <w:t>2</w:t>
      </w:r>
      <w:r w:rsidRPr="00F22EC5">
        <w:rPr>
          <w:rFonts w:eastAsia="Times New Roman"/>
          <w:lang w:eastAsia="ar-SA"/>
        </w:rPr>
        <w:t xml:space="preserve"> r. poz. 1</w:t>
      </w:r>
      <w:r w:rsidR="00703C67">
        <w:rPr>
          <w:rFonts w:eastAsia="Times New Roman"/>
          <w:lang w:eastAsia="ar-SA"/>
        </w:rPr>
        <w:t>327 ze zm.</w:t>
      </w:r>
      <w:r w:rsidRPr="00F22EC5">
        <w:rPr>
          <w:rFonts w:eastAsia="Times New Roman"/>
          <w:lang w:bidi="en-US"/>
        </w:rPr>
        <w:t>), zwanej dalej „ustawą”,</w:t>
      </w:r>
    </w:p>
    <w:p w:rsidR="00F22EC5" w:rsidRPr="00F22EC5" w:rsidRDefault="00F22EC5" w:rsidP="00F22EC5">
      <w:pPr>
        <w:jc w:val="both"/>
      </w:pPr>
      <w:r w:rsidRPr="00F22EC5">
        <w:rPr>
          <w:rFonts w:eastAsia="Times New Roman"/>
          <w:lang w:bidi="en-US"/>
        </w:rPr>
        <w:t xml:space="preserve">2) niniejszego Regulaminu otwartego konkursu ofert na realizację zadań publicznych z zakresu </w:t>
      </w:r>
      <w:r w:rsidR="009B4A4F" w:rsidRPr="00F22EC5">
        <w:rPr>
          <w:kern w:val="2"/>
          <w:lang w:eastAsia="ar-SA"/>
        </w:rPr>
        <w:t xml:space="preserve">działalności na rzecz </w:t>
      </w:r>
      <w:r w:rsidR="009B4A4F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9B4A4F" w:rsidRPr="006873B5">
        <w:rPr>
          <w:rFonts w:eastAsia="Lucida Sans Unicode"/>
          <w:color w:val="000000"/>
          <w:kern w:val="2"/>
          <w:lang w:eastAsia="ar-SA" w:bidi="en-US"/>
        </w:rPr>
        <w:t xml:space="preserve">, w zakresie określonym w art. 4 ust. 1 pkt 7 </w:t>
      </w:r>
      <w:r w:rsidRPr="00F22EC5">
        <w:rPr>
          <w:kern w:val="2"/>
          <w:lang w:eastAsia="ar-SA"/>
        </w:rPr>
        <w:t xml:space="preserve">ustawy o działalności pożytku publicznego i o wolontariacie, </w:t>
      </w:r>
      <w:r w:rsidRPr="00F22EC5">
        <w:t>zwanego dalej „Regulaminem”.</w:t>
      </w:r>
    </w:p>
    <w:p w:rsidR="00F22EC5" w:rsidRPr="00F22EC5" w:rsidRDefault="00F22EC5" w:rsidP="00F22EC5">
      <w:pPr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2. Celem otwartego konkursu ofert na realizację zadania publicznego z zakresu </w:t>
      </w:r>
      <w:r w:rsidRPr="00F22EC5">
        <w:rPr>
          <w:kern w:val="2"/>
          <w:lang w:eastAsia="ar-SA"/>
        </w:rPr>
        <w:t xml:space="preserve">działalności </w:t>
      </w:r>
      <w:r w:rsidR="003137EF" w:rsidRPr="00F22EC5">
        <w:rPr>
          <w:kern w:val="2"/>
          <w:lang w:eastAsia="ar-SA"/>
        </w:rPr>
        <w:t xml:space="preserve">na rzecz </w:t>
      </w:r>
      <w:r w:rsidR="003137EF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BE1905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3137EF" w:rsidRPr="006873B5">
        <w:rPr>
          <w:rFonts w:eastAsia="Lucida Sans Unicode"/>
          <w:color w:val="000000"/>
          <w:kern w:val="2"/>
          <w:lang w:eastAsia="ar-SA" w:bidi="en-US"/>
        </w:rPr>
        <w:t>w zakresie określonym w art. 4 ust. 1</w:t>
      </w:r>
      <w:r w:rsidR="00E63191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="003137EF" w:rsidRPr="006873B5">
        <w:rPr>
          <w:rFonts w:eastAsia="Lucida Sans Unicode"/>
          <w:color w:val="000000"/>
          <w:kern w:val="2"/>
          <w:lang w:eastAsia="ar-SA" w:bidi="en-US"/>
        </w:rPr>
        <w:t>pkt 7</w:t>
      </w:r>
      <w:r w:rsidR="00E63191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Pr="00F22EC5">
        <w:rPr>
          <w:kern w:val="2"/>
          <w:lang w:eastAsia="ar-SA"/>
        </w:rPr>
        <w:t xml:space="preserve">ustawy o działalności pożytku publicznego i o wolontariacie </w:t>
      </w:r>
      <w:r w:rsidRPr="00F22EC5">
        <w:rPr>
          <w:rFonts w:eastAsia="Times New Roman"/>
          <w:lang w:bidi="en-US"/>
        </w:rPr>
        <w:t>jest wyłonienie i zlecenie podmiotowi uprawnionemu realizacji następującego zadania:</w:t>
      </w:r>
    </w:p>
    <w:p w:rsidR="00E63191" w:rsidRPr="00E63191" w:rsidRDefault="00E63191" w:rsidP="00E63191">
      <w:pPr>
        <w:widowControl/>
        <w:suppressAutoHyphens w:val="0"/>
        <w:jc w:val="both"/>
        <w:rPr>
          <w:rFonts w:eastAsia="Lucida Sans Unicode" w:cs="Tahoma"/>
          <w:color w:val="000000"/>
          <w:kern w:val="0"/>
          <w:lang w:bidi="en-US"/>
        </w:rPr>
      </w:pPr>
      <w:r w:rsidRPr="00E63191">
        <w:rPr>
          <w:rFonts w:eastAsia="Lucida Sans Unicode" w:cs="Tahoma"/>
          <w:color w:val="000000"/>
          <w:kern w:val="0"/>
          <w:lang w:bidi="en-US"/>
        </w:rPr>
        <w:t>„Organizacja i przeprowadzenie oddziaływań</w:t>
      </w:r>
      <w:r>
        <w:rPr>
          <w:rFonts w:eastAsia="Lucida Sans Unicode" w:cs="Tahoma"/>
          <w:color w:val="000000"/>
          <w:kern w:val="0"/>
          <w:lang w:bidi="en-US"/>
        </w:rPr>
        <w:t xml:space="preserve"> </w:t>
      </w:r>
      <w:r w:rsidRPr="00E63191">
        <w:rPr>
          <w:rFonts w:eastAsia="Lucida Sans Unicode" w:cs="Tahoma"/>
          <w:color w:val="000000"/>
          <w:kern w:val="0"/>
          <w:lang w:bidi="en-US"/>
        </w:rPr>
        <w:t xml:space="preserve">o charakterze </w:t>
      </w:r>
      <w:proofErr w:type="spellStart"/>
      <w:r w:rsidRPr="00E63191">
        <w:rPr>
          <w:rFonts w:eastAsia="Lucida Sans Unicode" w:cs="Tahoma"/>
          <w:color w:val="000000"/>
          <w:kern w:val="0"/>
          <w:lang w:bidi="en-US"/>
        </w:rPr>
        <w:t>terapeutyczno</w:t>
      </w:r>
      <w:proofErr w:type="spellEnd"/>
      <w:r w:rsidRPr="00E63191">
        <w:rPr>
          <w:rFonts w:eastAsia="Lucida Sans Unicode" w:cs="Tahoma"/>
          <w:color w:val="000000"/>
          <w:kern w:val="0"/>
          <w:lang w:bidi="en-US"/>
        </w:rPr>
        <w:t xml:space="preserve"> - </w:t>
      </w:r>
      <w:proofErr w:type="spellStart"/>
      <w:r w:rsidRPr="00E63191">
        <w:rPr>
          <w:rFonts w:eastAsia="Lucida Sans Unicode" w:cs="Tahoma"/>
          <w:color w:val="000000"/>
          <w:kern w:val="0"/>
          <w:lang w:bidi="en-US"/>
        </w:rPr>
        <w:t>edukacyjno</w:t>
      </w:r>
      <w:proofErr w:type="spellEnd"/>
      <w:r w:rsidRPr="00E63191">
        <w:rPr>
          <w:rFonts w:eastAsia="Lucida Sans Unicode" w:cs="Tahoma"/>
          <w:color w:val="000000"/>
          <w:kern w:val="0"/>
          <w:lang w:bidi="en-US"/>
        </w:rPr>
        <w:t xml:space="preserve"> - rekreacyjnym w formie wyjazdowej w ramach rehabilitacji społecznej dorosłych osób </w:t>
      </w:r>
      <w:r>
        <w:rPr>
          <w:rFonts w:eastAsia="Lucida Sans Unicode" w:cs="Tahoma"/>
          <w:color w:val="000000"/>
          <w:kern w:val="0"/>
          <w:lang w:bidi="en-US"/>
        </w:rPr>
        <w:br/>
      </w:r>
      <w:r w:rsidRPr="00E63191">
        <w:rPr>
          <w:rFonts w:eastAsia="Lucida Sans Unicode" w:cs="Tahoma"/>
          <w:color w:val="000000"/>
          <w:kern w:val="0"/>
          <w:lang w:bidi="en-US"/>
        </w:rPr>
        <w:t xml:space="preserve">z niepełnosprawnością z terenu Miasta Świnoujście”.  </w:t>
      </w:r>
    </w:p>
    <w:p w:rsidR="001F359C" w:rsidRPr="001F359C" w:rsidRDefault="001F359C" w:rsidP="001F359C">
      <w:pPr>
        <w:jc w:val="both"/>
        <w:rPr>
          <w:rFonts w:eastAsia="Lucida Sans Unicode" w:cs="Tahoma"/>
          <w:color w:val="000000"/>
          <w:kern w:val="0"/>
          <w:lang w:eastAsia="pl-PL" w:bidi="pl-PL"/>
        </w:rPr>
      </w:pPr>
      <w:r>
        <w:rPr>
          <w:rFonts w:eastAsia="Lucida Sans Unicode" w:cs="Tahoma"/>
          <w:color w:val="000000"/>
          <w:kern w:val="0"/>
          <w:lang w:bidi="en-US"/>
        </w:rPr>
        <w:t>P</w:t>
      </w:r>
      <w:r w:rsidRPr="001F359C">
        <w:rPr>
          <w:rFonts w:eastAsia="Lucida Sans Unicode" w:cs="Tahoma"/>
          <w:color w:val="000000"/>
          <w:kern w:val="0"/>
          <w:lang w:bidi="en-US"/>
        </w:rPr>
        <w:t>lanowan</w:t>
      </w:r>
      <w:r>
        <w:rPr>
          <w:rFonts w:eastAsia="Lucida Sans Unicode" w:cs="Tahoma"/>
          <w:color w:val="000000"/>
          <w:kern w:val="0"/>
          <w:lang w:bidi="en-US"/>
        </w:rPr>
        <w:t xml:space="preserve">a kwota </w:t>
      </w:r>
      <w:r w:rsidRPr="001F359C">
        <w:rPr>
          <w:rFonts w:eastAsia="Lucida Sans Unicode" w:cs="Tahoma"/>
          <w:color w:val="000000"/>
          <w:kern w:val="0"/>
          <w:lang w:bidi="en-US"/>
        </w:rPr>
        <w:t xml:space="preserve">dotacji </w:t>
      </w:r>
      <w:r>
        <w:rPr>
          <w:rFonts w:eastAsia="Lucida Sans Unicode" w:cs="Tahoma"/>
          <w:color w:val="000000"/>
          <w:kern w:val="0"/>
          <w:lang w:bidi="en-US"/>
        </w:rPr>
        <w:t>w</w:t>
      </w:r>
      <w:r w:rsidRPr="001F359C">
        <w:rPr>
          <w:rFonts w:eastAsia="Lucida Sans Unicode" w:cs="Tahoma"/>
          <w:kern w:val="0"/>
          <w:lang w:bidi="en-US"/>
        </w:rPr>
        <w:t xml:space="preserve">ynosi </w:t>
      </w:r>
      <w:r w:rsidR="00E2532C">
        <w:rPr>
          <w:rFonts w:eastAsia="Lucida Sans Unicode" w:cs="Tahoma"/>
          <w:kern w:val="0"/>
          <w:lang w:bidi="en-US"/>
        </w:rPr>
        <w:t>45</w:t>
      </w:r>
      <w:r w:rsidR="00F82F78">
        <w:rPr>
          <w:rFonts w:eastAsia="Lucida Sans Unicode" w:cs="Tahoma"/>
          <w:kern w:val="0"/>
          <w:lang w:bidi="en-US"/>
        </w:rPr>
        <w:t xml:space="preserve"> 000 </w:t>
      </w:r>
      <w:r w:rsidRPr="001F359C">
        <w:rPr>
          <w:rFonts w:eastAsia="Lucida Sans Unicode" w:cs="Tahoma"/>
          <w:kern w:val="0"/>
          <w:lang w:bidi="en-US"/>
        </w:rPr>
        <w:t>zł.</w:t>
      </w:r>
      <w:r w:rsidRPr="001F359C">
        <w:rPr>
          <w:rFonts w:eastAsia="Lucida Sans Unicode" w:cs="Tahoma"/>
          <w:color w:val="000000"/>
          <w:kern w:val="0"/>
          <w:lang w:bidi="en-US"/>
        </w:rPr>
        <w:t xml:space="preserve">  </w:t>
      </w:r>
    </w:p>
    <w:p w:rsidR="00F22EC5" w:rsidRPr="00F22EC5" w:rsidRDefault="00F22EC5" w:rsidP="003137EF">
      <w:pPr>
        <w:tabs>
          <w:tab w:val="left" w:pos="720"/>
        </w:tabs>
        <w:autoSpaceDE w:val="0"/>
        <w:jc w:val="both"/>
        <w:rPr>
          <w:rFonts w:eastAsia="Times New Roman"/>
          <w:b/>
          <w:bCs/>
        </w:rPr>
      </w:pPr>
    </w:p>
    <w:p w:rsidR="00F22EC5" w:rsidRPr="00F22EC5" w:rsidRDefault="00F22EC5" w:rsidP="00F22EC5">
      <w:pPr>
        <w:tabs>
          <w:tab w:val="left" w:pos="720"/>
        </w:tabs>
        <w:autoSpaceDE w:val="0"/>
        <w:ind w:left="72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2</w:t>
      </w:r>
    </w:p>
    <w:p w:rsidR="00F22EC5" w:rsidRPr="00F22EC5" w:rsidRDefault="00F22EC5" w:rsidP="00F22EC5">
      <w:pPr>
        <w:autoSpaceDE w:val="0"/>
        <w:ind w:left="36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Ilekroć w Regulaminie jest mowa o:</w:t>
      </w:r>
    </w:p>
    <w:p w:rsidR="00F22EC5" w:rsidRPr="00F22EC5" w:rsidRDefault="00F22EC5" w:rsidP="00F22EC5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lang w:bidi="en-US"/>
        </w:rPr>
      </w:pPr>
      <w:r w:rsidRPr="00F22EC5">
        <w:rPr>
          <w:lang w:bidi="en-US"/>
        </w:rPr>
        <w:t xml:space="preserve">konkursie – rozumie się przez to otwarty konkurs ofert na realizację zadania publicznego z zakresu </w:t>
      </w:r>
      <w:r w:rsidR="00B4053B" w:rsidRPr="00F22EC5">
        <w:rPr>
          <w:kern w:val="2"/>
          <w:lang w:eastAsia="ar-SA"/>
        </w:rPr>
        <w:t xml:space="preserve">działalności na rzecz </w:t>
      </w:r>
      <w:r w:rsidR="00B4053B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2C4B1F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Pr="00F22EC5">
        <w:rPr>
          <w:kern w:val="2"/>
          <w:lang w:eastAsia="ar-SA"/>
        </w:rPr>
        <w:t xml:space="preserve">w zakresie określonym </w:t>
      </w:r>
      <w:r w:rsidR="00B4053B" w:rsidRPr="006873B5">
        <w:rPr>
          <w:rFonts w:eastAsia="Lucida Sans Unicode"/>
          <w:color w:val="000000"/>
          <w:kern w:val="2"/>
          <w:lang w:eastAsia="ar-SA" w:bidi="en-US"/>
        </w:rPr>
        <w:t>w art. 4 ust. 1 pkt 7</w:t>
      </w:r>
      <w:r w:rsidR="00CB563B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Pr="00F22EC5">
        <w:rPr>
          <w:kern w:val="2"/>
          <w:lang w:eastAsia="ar-SA"/>
        </w:rPr>
        <w:t>ustawy o działalności pożytku publicznego i o wolontariacie</w:t>
      </w:r>
      <w:r w:rsidRPr="00F22EC5">
        <w:rPr>
          <w:rFonts w:eastAsia="Times New Roman"/>
          <w:szCs w:val="20"/>
          <w:lang w:eastAsia="ar-SA"/>
        </w:rPr>
        <w:t>;</w:t>
      </w:r>
    </w:p>
    <w:p w:rsidR="00F22EC5" w:rsidRPr="00F22EC5" w:rsidRDefault="00B5529B" w:rsidP="00F22EC5">
      <w:pPr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lang w:bidi="en-US"/>
        </w:rPr>
      </w:pPr>
      <w:r>
        <w:rPr>
          <w:lang w:bidi="en-US"/>
        </w:rPr>
        <w:t>k</w:t>
      </w:r>
      <w:r w:rsidR="00F22EC5" w:rsidRPr="00F22EC5">
        <w:rPr>
          <w:lang w:bidi="en-US"/>
        </w:rPr>
        <w:t>omisji – rozumie się przez to Komisję konkursową;</w:t>
      </w:r>
    </w:p>
    <w:p w:rsidR="00F22EC5" w:rsidRPr="00F22EC5" w:rsidRDefault="00F22EC5" w:rsidP="00F22EC5">
      <w:pPr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rFonts w:eastAsia="Times New Roman"/>
          <w:lang w:bidi="en-US"/>
        </w:rPr>
      </w:pPr>
      <w:r w:rsidRPr="00F22EC5">
        <w:rPr>
          <w:lang w:bidi="en-US"/>
        </w:rPr>
        <w:t>p</w:t>
      </w:r>
      <w:r w:rsidRPr="00F22EC5">
        <w:rPr>
          <w:rFonts w:eastAsia="Times New Roman"/>
          <w:lang w:bidi="en-US"/>
        </w:rPr>
        <w:t>odmiocie uprawnionym – rozumie się przez to:</w:t>
      </w:r>
    </w:p>
    <w:p w:rsidR="00F22EC5" w:rsidRPr="00F22EC5" w:rsidRDefault="00F22EC5" w:rsidP="00F22EC5">
      <w:pPr>
        <w:autoSpaceDE w:val="0"/>
        <w:ind w:left="284"/>
        <w:jc w:val="both"/>
        <w:rPr>
          <w:rFonts w:eastAsia="Times New Roman"/>
          <w:lang w:eastAsia="pl-PL"/>
        </w:rPr>
      </w:pPr>
      <w:r w:rsidRPr="00F22EC5">
        <w:rPr>
          <w:rFonts w:eastAsia="Times New Roman"/>
          <w:bCs/>
          <w:lang w:eastAsia="ar-SA"/>
        </w:rPr>
        <w:t xml:space="preserve">- organizacje pozarządowe </w:t>
      </w:r>
      <w:r w:rsidRPr="00F22EC5">
        <w:rPr>
          <w:rFonts w:eastAsia="Times New Roman"/>
          <w:lang w:eastAsia="pl-PL"/>
        </w:rPr>
        <w:t>niebędące jednostkami sektora finansów publicznych w rozumieniu ustawy z dnia 27 sierpnia 2009 r. o finansach publicznych lub przedsiębiorstwami, instytutami badawczymi, bankami i spółkami prawa handlowego będącymi państwowymi lub samorządowymi osobami prawnymi i niedziałające w celu osiągnięcia zysku</w:t>
      </w:r>
      <w:r w:rsidRPr="00F22EC5">
        <w:rPr>
          <w:rFonts w:eastAsia="Times New Roman"/>
          <w:bCs/>
          <w:lang w:eastAsia="ar-SA"/>
        </w:rPr>
        <w:t xml:space="preserve"> </w:t>
      </w:r>
      <w:r w:rsidRPr="00F22EC5">
        <w:rPr>
          <w:rFonts w:eastAsia="Times New Roman"/>
          <w:lang w:eastAsia="pl-PL"/>
        </w:rPr>
        <w:t>osoby prawne lub jednostki organizacyjne nieposiadające osobowość prawną, którym odrębna ustawa przyznaje zdolność prawną, w tym fundacje</w:t>
      </w:r>
      <w:r w:rsidR="00DA5C0D">
        <w:rPr>
          <w:rFonts w:eastAsia="Times New Roman"/>
          <w:lang w:eastAsia="pl-PL"/>
        </w:rPr>
        <w:t xml:space="preserve"> </w:t>
      </w:r>
      <w:r w:rsidR="00DA5C0D">
        <w:rPr>
          <w:rFonts w:eastAsia="Times New Roman"/>
          <w:lang w:eastAsia="pl-PL"/>
        </w:rPr>
        <w:br/>
      </w:r>
      <w:r w:rsidRPr="00F22EC5">
        <w:rPr>
          <w:rFonts w:eastAsia="Times New Roman"/>
          <w:lang w:eastAsia="pl-PL"/>
        </w:rPr>
        <w:t xml:space="preserve">i stowarzyszenia, z zastrzeżeniem art. 3 ust. 4 ustawy o pożytku publicznym </w:t>
      </w:r>
      <w:r w:rsidR="00DA5C0D">
        <w:rPr>
          <w:rFonts w:eastAsia="Times New Roman"/>
          <w:lang w:eastAsia="pl-PL"/>
        </w:rPr>
        <w:br/>
      </w:r>
      <w:r w:rsidRPr="00F22EC5">
        <w:rPr>
          <w:rFonts w:eastAsia="Times New Roman"/>
          <w:lang w:eastAsia="pl-PL"/>
        </w:rPr>
        <w:t>i o wolontariacie,</w:t>
      </w:r>
    </w:p>
    <w:p w:rsidR="00F22EC5" w:rsidRPr="00F22EC5" w:rsidRDefault="00F22EC5" w:rsidP="00F22EC5">
      <w:pPr>
        <w:autoSpaceDE w:val="0"/>
        <w:ind w:left="284"/>
        <w:jc w:val="both"/>
        <w:rPr>
          <w:rFonts w:eastAsia="Times New Roman"/>
          <w:bCs/>
          <w:lang w:eastAsia="ar-SA"/>
        </w:rPr>
      </w:pPr>
      <w:r w:rsidRPr="00F22EC5">
        <w:rPr>
          <w:rFonts w:eastAsia="Times New Roman"/>
          <w:lang w:eastAsia="pl-PL"/>
        </w:rPr>
        <w:lastRenderedPageBreak/>
        <w:t>- inne podmioty prowadzące działalność pożytku publicznego:</w:t>
      </w:r>
    </w:p>
    <w:p w:rsidR="00F22EC5" w:rsidRPr="00F22EC5" w:rsidRDefault="00F22EC5" w:rsidP="00F22EC5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eastAsia="Times New Roman"/>
          <w:lang w:eastAsia="pl-PL"/>
        </w:rPr>
      </w:pPr>
      <w:r w:rsidRPr="00F22EC5">
        <w:rPr>
          <w:rFonts w:eastAsia="Times New Roman"/>
          <w:lang w:eastAsia="pl-PL"/>
        </w:rPr>
        <w:t xml:space="preserve">a) osoby prawne i jednostki organizacyjne działające na podstawie przepisów o stosunku Państwa do Kościoła Katolickiego w Rzeczypospolitej Polskiej, o stosunku Państwa do innych kościołów i związków wyznaniowych oraz o gwarancjach wolności sumienia </w:t>
      </w:r>
      <w:r w:rsidR="00DA5C0D">
        <w:rPr>
          <w:rFonts w:eastAsia="Times New Roman"/>
          <w:lang w:eastAsia="pl-PL"/>
        </w:rPr>
        <w:br/>
      </w:r>
      <w:r w:rsidRPr="00F22EC5">
        <w:rPr>
          <w:rFonts w:eastAsia="Times New Roman"/>
          <w:lang w:eastAsia="pl-PL"/>
        </w:rPr>
        <w:t>i wyznania, jeżeli ich cele statutowe obejmują prowadzenie działalności pożytku publicznego;</w:t>
      </w:r>
    </w:p>
    <w:p w:rsidR="00F22EC5" w:rsidRPr="00F22EC5" w:rsidRDefault="00F22EC5" w:rsidP="00F22EC5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eastAsia="Times New Roman"/>
          <w:lang w:eastAsia="pl-PL"/>
        </w:rPr>
      </w:pPr>
      <w:r w:rsidRPr="00F22EC5">
        <w:rPr>
          <w:rFonts w:eastAsia="Times New Roman"/>
          <w:lang w:eastAsia="pl-PL"/>
        </w:rPr>
        <w:t>b) stowarzyszenia jednostek samorządu terytorialnego;</w:t>
      </w:r>
    </w:p>
    <w:p w:rsidR="00F22EC5" w:rsidRPr="00F22EC5" w:rsidRDefault="00F22EC5" w:rsidP="00F22EC5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eastAsia="Times New Roman"/>
          <w:lang w:eastAsia="pl-PL"/>
        </w:rPr>
      </w:pPr>
      <w:r w:rsidRPr="00F22EC5">
        <w:rPr>
          <w:rFonts w:eastAsia="Times New Roman"/>
          <w:lang w:eastAsia="pl-PL"/>
        </w:rPr>
        <w:t>c) spółdzielnie socjalne;</w:t>
      </w:r>
    </w:p>
    <w:p w:rsidR="00B4053B" w:rsidRPr="00B4053B" w:rsidRDefault="00F22EC5" w:rsidP="00885448">
      <w:pPr>
        <w:widowControl/>
        <w:suppressAutoHyphens w:val="0"/>
        <w:autoSpaceDE w:val="0"/>
        <w:autoSpaceDN w:val="0"/>
        <w:adjustRightInd w:val="0"/>
        <w:ind w:left="284" w:firstLine="142"/>
        <w:jc w:val="both"/>
        <w:rPr>
          <w:rFonts w:eastAsia="Lucida Sans Unicode" w:cs="Tahoma"/>
          <w:color w:val="000000"/>
          <w:kern w:val="0"/>
          <w:lang w:bidi="en-US"/>
        </w:rPr>
      </w:pPr>
      <w:r w:rsidRPr="00F22EC5">
        <w:rPr>
          <w:rFonts w:eastAsia="Times New Roman"/>
          <w:lang w:eastAsia="pl-PL"/>
        </w:rPr>
        <w:t>d) spółki akcyjne i spółki z ograniczoną odpowiedzialnością oraz kluby sportowe będące spółkami działającymi na podstawie przepisów ustawy z dnia 25 czerwca 2010 r. o sporcie (Dz. U. z 202</w:t>
      </w:r>
      <w:r w:rsidR="00E2532C">
        <w:rPr>
          <w:rFonts w:eastAsia="Times New Roman"/>
          <w:lang w:eastAsia="pl-PL"/>
        </w:rPr>
        <w:t>2</w:t>
      </w:r>
      <w:r w:rsidRPr="00F22EC5">
        <w:rPr>
          <w:rFonts w:eastAsia="Times New Roman"/>
          <w:lang w:eastAsia="pl-PL"/>
        </w:rPr>
        <w:t xml:space="preserve"> r. poz. </w:t>
      </w:r>
      <w:r w:rsidR="00E2532C">
        <w:rPr>
          <w:rFonts w:eastAsia="Times New Roman"/>
          <w:lang w:eastAsia="pl-PL"/>
        </w:rPr>
        <w:t>1599</w:t>
      </w:r>
      <w:r w:rsidRPr="00F22EC5">
        <w:rPr>
          <w:rFonts w:eastAsia="Times New Roman"/>
          <w:lang w:eastAsia="pl-PL"/>
        </w:rPr>
        <w:t>), które nie działają w celu osiągnięcia zysku oraz przeznaczają całość dochodu na realizację celów statutowych oraz nie przeznaczają zysku do podziału między swoich udziałowców, akcjonariuszy i pracowników</w:t>
      </w:r>
      <w:r w:rsidR="00B4053B">
        <w:rPr>
          <w:rFonts w:eastAsia="Times New Roman"/>
          <w:lang w:eastAsia="pl-PL"/>
        </w:rPr>
        <w:t xml:space="preserve">, </w:t>
      </w:r>
      <w:r w:rsidR="00B4053B" w:rsidRPr="00B4053B">
        <w:rPr>
          <w:rFonts w:eastAsia="Times New Roman" w:cs="Tahoma"/>
          <w:color w:val="000000"/>
          <w:kern w:val="0"/>
          <w:lang w:eastAsia="pl-PL" w:bidi="en-US"/>
        </w:rPr>
        <w:t>k</w:t>
      </w:r>
      <w:r w:rsidR="00B4053B" w:rsidRPr="00B4053B">
        <w:rPr>
          <w:rFonts w:eastAsia="Lucida Sans Unicode" w:cs="Tahoma"/>
          <w:color w:val="000000"/>
          <w:kern w:val="0"/>
          <w:lang w:bidi="en-US"/>
        </w:rPr>
        <w:t>tóre łącznie spełniają następujące kryteria:</w:t>
      </w:r>
    </w:p>
    <w:p w:rsidR="00B4053B" w:rsidRPr="00B4053B" w:rsidRDefault="00B4053B" w:rsidP="00B4053B">
      <w:pPr>
        <w:autoSpaceDE w:val="0"/>
        <w:ind w:left="1776"/>
        <w:contextualSpacing/>
        <w:jc w:val="both"/>
        <w:rPr>
          <w:rFonts w:eastAsia="Times New Roman"/>
          <w:kern w:val="2"/>
          <w:lang w:eastAsia="hi-IN" w:bidi="hi-IN"/>
        </w:rPr>
      </w:pPr>
      <w:r w:rsidRPr="00B4053B">
        <w:rPr>
          <w:rFonts w:eastAsia="Times New Roman"/>
          <w:kern w:val="2"/>
          <w:lang w:eastAsia="hi-IN" w:bidi="hi-IN"/>
        </w:rPr>
        <w:t xml:space="preserve">-   realizują zadania na rzecz osób z niepełnosprawnością, </w:t>
      </w:r>
    </w:p>
    <w:p w:rsidR="00B4053B" w:rsidRPr="00B4053B" w:rsidRDefault="00B4053B" w:rsidP="00B4053B">
      <w:pPr>
        <w:autoSpaceDE w:val="0"/>
        <w:ind w:left="1776"/>
        <w:contextualSpacing/>
        <w:jc w:val="both"/>
        <w:rPr>
          <w:rFonts w:eastAsia="Times New Roman"/>
          <w:kern w:val="2"/>
          <w:lang w:eastAsia="hi-IN" w:bidi="hi-IN"/>
        </w:rPr>
      </w:pPr>
      <w:r w:rsidRPr="00B4053B">
        <w:rPr>
          <w:rFonts w:eastAsia="Times New Roman"/>
          <w:kern w:val="2"/>
          <w:lang w:eastAsia="hi-IN" w:bidi="hi-IN"/>
        </w:rPr>
        <w:t>-   prowadzą działalność statutową w zakresie objętym konkursem,</w:t>
      </w:r>
    </w:p>
    <w:p w:rsidR="00B4053B" w:rsidRPr="00B4053B" w:rsidRDefault="00B4053B" w:rsidP="00B4053B">
      <w:pPr>
        <w:autoSpaceDE w:val="0"/>
        <w:ind w:left="1776"/>
        <w:contextualSpacing/>
        <w:jc w:val="both"/>
        <w:rPr>
          <w:rFonts w:eastAsia="Times New Roman"/>
          <w:kern w:val="2"/>
          <w:lang w:eastAsia="hi-IN" w:bidi="hi-IN"/>
        </w:rPr>
      </w:pPr>
      <w:r w:rsidRPr="00B4053B">
        <w:rPr>
          <w:rFonts w:eastAsia="Times New Roman"/>
          <w:kern w:val="2"/>
          <w:lang w:eastAsia="hi-IN" w:bidi="hi-IN"/>
        </w:rPr>
        <w:t>- dysponują wykwalifikowaną kadrą, legitymując</w:t>
      </w:r>
      <w:r w:rsidR="00BB52B6">
        <w:rPr>
          <w:rFonts w:eastAsia="Times New Roman"/>
          <w:kern w:val="2"/>
          <w:lang w:eastAsia="hi-IN" w:bidi="hi-IN"/>
        </w:rPr>
        <w:t>ą</w:t>
      </w:r>
      <w:r w:rsidRPr="00B4053B">
        <w:rPr>
          <w:rFonts w:eastAsia="Times New Roman"/>
          <w:kern w:val="2"/>
          <w:lang w:eastAsia="hi-IN" w:bidi="hi-IN"/>
        </w:rPr>
        <w:t xml:space="preserve"> się odpowiednimi kwalifikacjami do realizacji zadania.</w:t>
      </w:r>
    </w:p>
    <w:p w:rsidR="00F22EC5" w:rsidRPr="00F22EC5" w:rsidRDefault="00F22EC5" w:rsidP="00F22EC5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eastAsia="Times New Roman"/>
          <w:lang w:eastAsia="pl-PL"/>
        </w:rPr>
      </w:pPr>
    </w:p>
    <w:p w:rsidR="00345F14" w:rsidRPr="00F22EC5" w:rsidRDefault="00F22EC5" w:rsidP="00345F14">
      <w:pPr>
        <w:jc w:val="both"/>
        <w:rPr>
          <w:lang w:bidi="en-US"/>
        </w:rPr>
      </w:pPr>
      <w:r w:rsidRPr="00F22EC5">
        <w:rPr>
          <w:rFonts w:eastAsia="Times New Roman"/>
          <w:lang w:bidi="en-US"/>
        </w:rPr>
        <w:t xml:space="preserve">4) organie zlecającym - rozumie się przez to Prezydenta Miasta Świnoujście, upoważnionego do powoływania i odwoływania Komisji konkursowej oraz udzielającego dotacji na finansowanie lub dofinansowanie realizacji zleconego zadania z </w:t>
      </w:r>
      <w:r w:rsidR="00345F14" w:rsidRPr="00F22EC5">
        <w:rPr>
          <w:kern w:val="2"/>
          <w:lang w:eastAsia="ar-SA"/>
        </w:rPr>
        <w:t xml:space="preserve">działalności na rzecz </w:t>
      </w:r>
      <w:r w:rsidR="00345F14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EA1672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345F14" w:rsidRPr="00F22EC5">
        <w:rPr>
          <w:kern w:val="2"/>
          <w:lang w:eastAsia="ar-SA"/>
        </w:rPr>
        <w:t xml:space="preserve">w zakresie określonym </w:t>
      </w:r>
      <w:r w:rsidR="00345F14" w:rsidRPr="006873B5">
        <w:rPr>
          <w:rFonts w:eastAsia="Lucida Sans Unicode"/>
          <w:color w:val="000000"/>
          <w:kern w:val="2"/>
          <w:lang w:eastAsia="ar-SA" w:bidi="en-US"/>
        </w:rPr>
        <w:t>w art. 4 ust. 1 pkt 7</w:t>
      </w:r>
      <w:r w:rsidR="00CB563B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="00345F14" w:rsidRPr="00F22EC5">
        <w:rPr>
          <w:kern w:val="2"/>
          <w:lang w:eastAsia="ar-SA"/>
        </w:rPr>
        <w:t>ustawy o działalności pożytku publicznego i o wolontariacie</w:t>
      </w:r>
      <w:r w:rsidR="00345F14" w:rsidRPr="00F22EC5">
        <w:rPr>
          <w:rFonts w:eastAsia="Times New Roman"/>
          <w:szCs w:val="20"/>
          <w:lang w:eastAsia="ar-SA"/>
        </w:rPr>
        <w:t>;</w:t>
      </w:r>
    </w:p>
    <w:p w:rsidR="00F22EC5" w:rsidRPr="00F22EC5" w:rsidRDefault="00F22EC5" w:rsidP="00F22EC5">
      <w:pPr>
        <w:jc w:val="both"/>
      </w:pPr>
      <w:r w:rsidRPr="00F22EC5">
        <w:rPr>
          <w:rFonts w:eastAsia="Times New Roman"/>
          <w:lang w:bidi="en-US"/>
        </w:rPr>
        <w:t xml:space="preserve">5) postępowaniu – rozumie się przez to określone w Regulaminie postępowanie w sprawie zlecenia realizacji zadania z zakresu </w:t>
      </w:r>
      <w:r w:rsidR="0046405F" w:rsidRPr="00F22EC5">
        <w:rPr>
          <w:kern w:val="2"/>
          <w:lang w:eastAsia="ar-SA"/>
        </w:rPr>
        <w:t xml:space="preserve">działalności na rzecz </w:t>
      </w:r>
      <w:r w:rsidR="0046405F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620E1B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620E1B">
        <w:rPr>
          <w:rFonts w:eastAsia="Times New Roman"/>
          <w:bCs/>
          <w:color w:val="000000"/>
          <w:kern w:val="0"/>
          <w:lang w:bidi="en-US"/>
        </w:rPr>
        <w:br/>
      </w:r>
      <w:r w:rsidR="0046405F" w:rsidRPr="00F22EC5">
        <w:rPr>
          <w:kern w:val="2"/>
          <w:lang w:eastAsia="ar-SA"/>
        </w:rPr>
        <w:t xml:space="preserve">w zakresie określonym </w:t>
      </w:r>
      <w:r w:rsidR="0046405F" w:rsidRPr="006873B5">
        <w:rPr>
          <w:rFonts w:eastAsia="Lucida Sans Unicode"/>
          <w:color w:val="000000"/>
          <w:kern w:val="2"/>
          <w:lang w:eastAsia="ar-SA" w:bidi="en-US"/>
        </w:rPr>
        <w:t>w art. 4 ust. 1 pkt 7</w:t>
      </w:r>
      <w:r w:rsidR="00CB563B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="0046405F" w:rsidRPr="00F22EC5">
        <w:rPr>
          <w:kern w:val="2"/>
          <w:lang w:eastAsia="ar-SA"/>
        </w:rPr>
        <w:t>ustawy</w:t>
      </w:r>
      <w:r w:rsidR="00620E1B">
        <w:rPr>
          <w:kern w:val="2"/>
          <w:lang w:eastAsia="ar-SA"/>
        </w:rPr>
        <w:t xml:space="preserve"> </w:t>
      </w:r>
      <w:r w:rsidR="0046405F" w:rsidRPr="00F22EC5">
        <w:rPr>
          <w:kern w:val="2"/>
          <w:lang w:eastAsia="ar-SA"/>
        </w:rPr>
        <w:t xml:space="preserve">o działalności pożytku publicznego </w:t>
      </w:r>
      <w:r w:rsidR="00620E1B">
        <w:rPr>
          <w:kern w:val="2"/>
          <w:lang w:eastAsia="ar-SA"/>
        </w:rPr>
        <w:br/>
      </w:r>
      <w:r w:rsidR="0046405F" w:rsidRPr="00F22EC5">
        <w:rPr>
          <w:kern w:val="2"/>
          <w:lang w:eastAsia="ar-SA"/>
        </w:rPr>
        <w:t>i o wolontariacie</w:t>
      </w:r>
      <w:r w:rsidR="00CF31C4">
        <w:rPr>
          <w:kern w:val="2"/>
          <w:lang w:eastAsia="ar-SA"/>
        </w:rPr>
        <w:t xml:space="preserve"> </w:t>
      </w:r>
      <w:r w:rsidRPr="00F22EC5">
        <w:t>podmiotom uprawnionym;</w:t>
      </w:r>
    </w:p>
    <w:p w:rsidR="00F22EC5" w:rsidRPr="00F22EC5" w:rsidRDefault="00F22EC5" w:rsidP="00F22EC5">
      <w:pPr>
        <w:jc w:val="both"/>
      </w:pPr>
      <w:r w:rsidRPr="00F22EC5">
        <w:rPr>
          <w:rFonts w:eastAsia="Times New Roman"/>
          <w:lang w:bidi="en-US"/>
        </w:rPr>
        <w:t>6) oferencie – rozumie się przez to podmiot uprawniony, ubiegający się o zawarcie umowy, który złożył ofertę w postępowaniu w sprawie zlecenia realizacji zadania</w:t>
      </w:r>
      <w:r w:rsidR="0046405F">
        <w:rPr>
          <w:rFonts w:eastAsia="Times New Roman"/>
          <w:lang w:bidi="en-US"/>
        </w:rPr>
        <w:t xml:space="preserve"> z zakresu</w:t>
      </w:r>
      <w:r w:rsidRPr="00F22EC5">
        <w:rPr>
          <w:rFonts w:eastAsia="Times New Roman"/>
          <w:lang w:bidi="en-US"/>
        </w:rPr>
        <w:t xml:space="preserve"> </w:t>
      </w:r>
      <w:r w:rsidR="0046405F" w:rsidRPr="00F22EC5">
        <w:rPr>
          <w:kern w:val="2"/>
          <w:lang w:eastAsia="ar-SA"/>
        </w:rPr>
        <w:t xml:space="preserve">działalności na rzecz </w:t>
      </w:r>
      <w:r w:rsidR="0046405F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620E1B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46405F" w:rsidRPr="00F22EC5">
        <w:rPr>
          <w:kern w:val="2"/>
          <w:lang w:eastAsia="ar-SA"/>
        </w:rPr>
        <w:t xml:space="preserve">w zakresie określonym </w:t>
      </w:r>
      <w:r w:rsidR="0046405F" w:rsidRPr="006873B5">
        <w:rPr>
          <w:rFonts w:eastAsia="Lucida Sans Unicode"/>
          <w:color w:val="000000"/>
          <w:kern w:val="2"/>
          <w:lang w:eastAsia="ar-SA" w:bidi="en-US"/>
        </w:rPr>
        <w:t>w art. 4 ust. 1 pkt 7</w:t>
      </w:r>
      <w:r w:rsidR="00CB563B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="0046405F" w:rsidRPr="00F22EC5">
        <w:rPr>
          <w:kern w:val="2"/>
          <w:lang w:eastAsia="ar-SA"/>
        </w:rPr>
        <w:t xml:space="preserve">ustawy </w:t>
      </w:r>
      <w:r w:rsidR="00620E1B">
        <w:rPr>
          <w:kern w:val="2"/>
          <w:lang w:eastAsia="ar-SA"/>
        </w:rPr>
        <w:br/>
      </w:r>
      <w:r w:rsidR="0046405F" w:rsidRPr="00F22EC5">
        <w:rPr>
          <w:kern w:val="2"/>
          <w:lang w:eastAsia="ar-SA"/>
        </w:rPr>
        <w:t>o działalności pożytku publicznego i o wolontariacie</w:t>
      </w:r>
      <w:r w:rsidRPr="00F22EC5">
        <w:rPr>
          <w:rFonts w:eastAsia="Times New Roman"/>
          <w:szCs w:val="20"/>
          <w:lang w:eastAsia="ar-SA"/>
        </w:rPr>
        <w:t>;</w:t>
      </w:r>
    </w:p>
    <w:p w:rsidR="00F22EC5" w:rsidRDefault="00F22EC5" w:rsidP="0046405F">
      <w:pPr>
        <w:jc w:val="both"/>
        <w:rPr>
          <w:kern w:val="2"/>
          <w:lang w:eastAsia="ar-SA"/>
        </w:rPr>
      </w:pPr>
      <w:r w:rsidRPr="00F22EC5">
        <w:rPr>
          <w:rFonts w:eastAsia="Times New Roman"/>
          <w:lang w:bidi="en-US"/>
        </w:rPr>
        <w:t>7) umowie – rozumie się przez to umowę na realizację zadania</w:t>
      </w:r>
      <w:r w:rsidR="00133A4E">
        <w:rPr>
          <w:rFonts w:eastAsia="Times New Roman"/>
          <w:lang w:bidi="en-US"/>
        </w:rPr>
        <w:t xml:space="preserve"> z zakresu</w:t>
      </w:r>
      <w:r w:rsidRPr="00F22EC5">
        <w:rPr>
          <w:rFonts w:eastAsia="Times New Roman"/>
          <w:lang w:bidi="en-US"/>
        </w:rPr>
        <w:t xml:space="preserve"> </w:t>
      </w:r>
      <w:r w:rsidR="0046405F" w:rsidRPr="00F22EC5">
        <w:rPr>
          <w:kern w:val="2"/>
          <w:lang w:eastAsia="ar-SA"/>
        </w:rPr>
        <w:t xml:space="preserve">działalności na rzecz </w:t>
      </w:r>
      <w:r w:rsidR="0046405F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620E1B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46405F" w:rsidRPr="00F22EC5">
        <w:rPr>
          <w:kern w:val="2"/>
          <w:lang w:eastAsia="ar-SA"/>
        </w:rPr>
        <w:t xml:space="preserve">w zakresie określonym </w:t>
      </w:r>
      <w:r w:rsidR="0046405F" w:rsidRPr="006873B5">
        <w:rPr>
          <w:rFonts w:eastAsia="Lucida Sans Unicode"/>
          <w:color w:val="000000"/>
          <w:kern w:val="2"/>
          <w:lang w:eastAsia="ar-SA" w:bidi="en-US"/>
        </w:rPr>
        <w:t>w art. 4 ust. 1 pkt 7</w:t>
      </w:r>
      <w:r w:rsidR="00CB563B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="0046405F" w:rsidRPr="00F22EC5">
        <w:rPr>
          <w:kern w:val="2"/>
          <w:lang w:eastAsia="ar-SA"/>
        </w:rPr>
        <w:t>ustawy o działalności pożytku publicznego i o wolontariacie</w:t>
      </w:r>
      <w:r w:rsidR="00CB563B">
        <w:rPr>
          <w:kern w:val="2"/>
          <w:lang w:eastAsia="ar-SA"/>
        </w:rPr>
        <w:t>.</w:t>
      </w:r>
    </w:p>
    <w:p w:rsidR="00CB563B" w:rsidRPr="00F22EC5" w:rsidRDefault="00CB563B" w:rsidP="0046405F">
      <w:pPr>
        <w:jc w:val="both"/>
        <w:rPr>
          <w:rFonts w:eastAsia="Times New Roman"/>
          <w:b/>
          <w:bCs/>
        </w:rPr>
      </w:pPr>
    </w:p>
    <w:p w:rsidR="00F22EC5" w:rsidRPr="00F22EC5" w:rsidRDefault="00F22EC5" w:rsidP="00F22EC5">
      <w:pPr>
        <w:tabs>
          <w:tab w:val="left" w:pos="360"/>
        </w:tabs>
        <w:autoSpaceDE w:val="0"/>
        <w:jc w:val="center"/>
        <w:rPr>
          <w:rFonts w:eastAsia="Times New Roman"/>
          <w:b/>
          <w:bCs/>
          <w:lang w:bidi="en-US"/>
        </w:rPr>
      </w:pPr>
      <w:r w:rsidRPr="00F22EC5">
        <w:rPr>
          <w:rFonts w:eastAsia="Times New Roman"/>
          <w:b/>
          <w:bCs/>
          <w:lang w:bidi="en-US"/>
        </w:rPr>
        <w:t>Rozdział II</w:t>
      </w: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  <w:lang w:bidi="en-US"/>
        </w:rPr>
      </w:pPr>
      <w:r w:rsidRPr="00F22EC5">
        <w:rPr>
          <w:rFonts w:eastAsia="Times New Roman"/>
          <w:b/>
          <w:bCs/>
          <w:lang w:bidi="en-US"/>
        </w:rPr>
        <w:t>Rozpatrywanie ofert</w:t>
      </w: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3</w:t>
      </w:r>
    </w:p>
    <w:p w:rsidR="00F22EC5" w:rsidRPr="00F22EC5" w:rsidRDefault="00F22EC5" w:rsidP="00F22EC5">
      <w:pPr>
        <w:autoSpaceDE w:val="0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Złożone oferty rozpatrywane są pod względem formalnym i merytorycznym.</w:t>
      </w:r>
    </w:p>
    <w:p w:rsidR="00F22EC5" w:rsidRPr="00F22EC5" w:rsidRDefault="00F22EC5" w:rsidP="00F22EC5">
      <w:pPr>
        <w:autoSpaceDE w:val="0"/>
        <w:rPr>
          <w:rFonts w:eastAsia="Times New Roman"/>
          <w:b/>
          <w:bCs/>
        </w:rPr>
      </w:pP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4</w:t>
      </w:r>
    </w:p>
    <w:p w:rsidR="00F22EC5" w:rsidRPr="00F22EC5" w:rsidRDefault="00F22EC5" w:rsidP="00F22EC5">
      <w:p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Oferent zobowiązany jest spełnić następujące wymogi formalne:</w:t>
      </w:r>
    </w:p>
    <w:p w:rsidR="00F22EC5" w:rsidRPr="00F22EC5" w:rsidRDefault="00F22EC5" w:rsidP="00F22EC5">
      <w:pPr>
        <w:jc w:val="both"/>
        <w:rPr>
          <w:rFonts w:eastAsia="Times New Roman"/>
          <w:b/>
          <w:bCs/>
          <w:lang w:bidi="en-US"/>
        </w:rPr>
      </w:pPr>
      <w:r w:rsidRPr="00F22EC5">
        <w:rPr>
          <w:rFonts w:eastAsia="Times New Roman"/>
          <w:lang w:bidi="en-US"/>
        </w:rPr>
        <w:t xml:space="preserve">1. Oferty na realizację zadań z </w:t>
      </w:r>
      <w:r w:rsidR="00060052">
        <w:rPr>
          <w:rFonts w:eastAsia="Times New Roman"/>
          <w:lang w:bidi="en-US"/>
        </w:rPr>
        <w:t>zakresu</w:t>
      </w:r>
      <w:r w:rsidR="00060052" w:rsidRPr="00F22EC5">
        <w:rPr>
          <w:rFonts w:eastAsia="Times New Roman"/>
          <w:lang w:bidi="en-US"/>
        </w:rPr>
        <w:t xml:space="preserve"> </w:t>
      </w:r>
      <w:r w:rsidR="00060052" w:rsidRPr="00F22EC5">
        <w:rPr>
          <w:kern w:val="2"/>
          <w:lang w:eastAsia="ar-SA"/>
        </w:rPr>
        <w:t xml:space="preserve">działalności na rzecz </w:t>
      </w:r>
      <w:r w:rsidR="00060052" w:rsidRPr="006873B5">
        <w:rPr>
          <w:rFonts w:eastAsia="Times New Roman"/>
          <w:bCs/>
          <w:color w:val="000000"/>
          <w:kern w:val="0"/>
          <w:lang w:bidi="en-US"/>
        </w:rPr>
        <w:t>osób z niepełnosprawności</w:t>
      </w:r>
      <w:r w:rsidR="004E3118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4E3118">
        <w:rPr>
          <w:rFonts w:eastAsia="Times New Roman"/>
          <w:bCs/>
          <w:color w:val="000000"/>
          <w:kern w:val="0"/>
          <w:lang w:bidi="en-US"/>
        </w:rPr>
        <w:br/>
      </w:r>
      <w:r w:rsidR="00060052" w:rsidRPr="00F22EC5">
        <w:rPr>
          <w:kern w:val="2"/>
          <w:lang w:eastAsia="ar-SA"/>
        </w:rPr>
        <w:t xml:space="preserve">w zakresie określonym </w:t>
      </w:r>
      <w:r w:rsidR="00060052" w:rsidRPr="006873B5">
        <w:rPr>
          <w:rFonts w:eastAsia="Lucida Sans Unicode"/>
          <w:color w:val="000000"/>
          <w:kern w:val="2"/>
          <w:lang w:eastAsia="ar-SA" w:bidi="en-US"/>
        </w:rPr>
        <w:t>w art. 4 ust. 1  pkt 7</w:t>
      </w:r>
      <w:r w:rsidR="007165C7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="00060052" w:rsidRPr="00F22EC5">
        <w:rPr>
          <w:kern w:val="2"/>
          <w:lang w:eastAsia="ar-SA"/>
        </w:rPr>
        <w:t xml:space="preserve">ustawy o działalności pożytku publicznego </w:t>
      </w:r>
      <w:r w:rsidR="004E3118">
        <w:rPr>
          <w:kern w:val="2"/>
          <w:lang w:eastAsia="ar-SA"/>
        </w:rPr>
        <w:br/>
      </w:r>
      <w:r w:rsidR="00060052" w:rsidRPr="00F22EC5">
        <w:rPr>
          <w:kern w:val="2"/>
          <w:lang w:eastAsia="ar-SA"/>
        </w:rPr>
        <w:t>i o wolontariacie</w:t>
      </w:r>
      <w:r w:rsidR="00060052">
        <w:rPr>
          <w:kern w:val="2"/>
          <w:lang w:eastAsia="ar-SA"/>
        </w:rPr>
        <w:t xml:space="preserve">, </w:t>
      </w:r>
      <w:r w:rsidRPr="00F22EC5">
        <w:rPr>
          <w:rFonts w:eastAsia="Times New Roman"/>
          <w:lang w:bidi="en-US"/>
        </w:rPr>
        <w:t>należy składać w </w:t>
      </w:r>
      <w:r w:rsidRPr="00F22EC5">
        <w:rPr>
          <w:rFonts w:eastAsia="Times New Roman"/>
          <w:b/>
          <w:bCs/>
          <w:lang w:bidi="en-US"/>
        </w:rPr>
        <w:t>terminie do dnia</w:t>
      </w:r>
      <w:r w:rsidR="00D14821">
        <w:rPr>
          <w:rFonts w:eastAsia="Times New Roman"/>
          <w:b/>
          <w:bCs/>
          <w:lang w:bidi="en-US"/>
        </w:rPr>
        <w:t xml:space="preserve"> 2</w:t>
      </w:r>
      <w:r w:rsidR="00676CF9">
        <w:rPr>
          <w:rFonts w:eastAsia="Times New Roman"/>
          <w:b/>
          <w:bCs/>
          <w:lang w:bidi="en-US"/>
        </w:rPr>
        <w:t>4</w:t>
      </w:r>
      <w:bookmarkStart w:id="0" w:name="_GoBack"/>
      <w:bookmarkEnd w:id="0"/>
      <w:r w:rsidR="00D14821">
        <w:rPr>
          <w:rFonts w:eastAsia="Times New Roman"/>
          <w:b/>
          <w:bCs/>
          <w:lang w:bidi="en-US"/>
        </w:rPr>
        <w:t xml:space="preserve"> </w:t>
      </w:r>
      <w:r w:rsidR="00DB299B">
        <w:rPr>
          <w:rFonts w:eastAsia="Times New Roman"/>
          <w:b/>
          <w:bCs/>
          <w:lang w:bidi="en-US"/>
        </w:rPr>
        <w:t>kwietnia</w:t>
      </w:r>
      <w:r w:rsidR="007165C7">
        <w:rPr>
          <w:rFonts w:eastAsia="Times New Roman"/>
          <w:b/>
          <w:bCs/>
          <w:lang w:bidi="en-US"/>
        </w:rPr>
        <w:t xml:space="preserve"> </w:t>
      </w:r>
      <w:r w:rsidRPr="00F22EC5">
        <w:rPr>
          <w:rFonts w:eastAsia="Times New Roman"/>
          <w:b/>
          <w:bCs/>
          <w:lang w:bidi="en-US"/>
        </w:rPr>
        <w:t>202</w:t>
      </w:r>
      <w:r w:rsidR="00DB299B">
        <w:rPr>
          <w:rFonts w:eastAsia="Times New Roman"/>
          <w:b/>
          <w:bCs/>
          <w:lang w:bidi="en-US"/>
        </w:rPr>
        <w:t>3</w:t>
      </w:r>
      <w:r w:rsidRPr="00F22EC5">
        <w:rPr>
          <w:rFonts w:eastAsia="Times New Roman"/>
          <w:b/>
          <w:bCs/>
          <w:lang w:bidi="en-US"/>
        </w:rPr>
        <w:t xml:space="preserve"> r. </w:t>
      </w:r>
      <w:r w:rsidRPr="00F22EC5">
        <w:rPr>
          <w:rFonts w:eastAsia="Times New Roman"/>
          <w:lang w:bidi="en-US"/>
        </w:rPr>
        <w:t>(decyduje data wpływu do Urzędu Miasta Świnoujście),</w:t>
      </w:r>
    </w:p>
    <w:p w:rsidR="00F22EC5" w:rsidRPr="00F22EC5" w:rsidRDefault="00F22EC5" w:rsidP="00F22EC5">
      <w:p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2. Oferty należy składać na Stanowisku Obsługi Interesanta Urzędu Miasta Świnoujście, przy ul. Wojska Polskiego 1/5, parter, w godzinach od 7.</w:t>
      </w:r>
      <w:r w:rsidR="00012E2D">
        <w:rPr>
          <w:rFonts w:eastAsia="Times New Roman"/>
          <w:lang w:bidi="en-US"/>
        </w:rPr>
        <w:t>0</w:t>
      </w:r>
      <w:r w:rsidRPr="00F22EC5">
        <w:rPr>
          <w:rFonts w:eastAsia="Times New Roman"/>
          <w:lang w:bidi="en-US"/>
        </w:rPr>
        <w:t>0 do 15.</w:t>
      </w:r>
      <w:r w:rsidR="00012E2D">
        <w:rPr>
          <w:rFonts w:eastAsia="Times New Roman"/>
          <w:lang w:bidi="en-US"/>
        </w:rPr>
        <w:t>0</w:t>
      </w:r>
      <w:r w:rsidRPr="00F22EC5">
        <w:rPr>
          <w:rFonts w:eastAsia="Times New Roman"/>
          <w:lang w:bidi="en-US"/>
        </w:rPr>
        <w:t>0,</w:t>
      </w:r>
    </w:p>
    <w:p w:rsidR="00F22EC5" w:rsidRPr="007C0906" w:rsidRDefault="00F22EC5" w:rsidP="00F22EC5">
      <w:pPr>
        <w:tabs>
          <w:tab w:val="left" w:pos="0"/>
        </w:tabs>
        <w:autoSpaceDE w:val="0"/>
        <w:jc w:val="both"/>
        <w:rPr>
          <w:rFonts w:eastAsia="Lucida Sans Unicode" w:cs="Tahoma"/>
          <w:bCs/>
          <w:color w:val="000000"/>
          <w:kern w:val="0"/>
          <w:lang w:bidi="en-US"/>
        </w:rPr>
      </w:pPr>
      <w:r w:rsidRPr="007C0906">
        <w:rPr>
          <w:rFonts w:eastAsia="Times New Roman"/>
          <w:lang w:bidi="en-US"/>
        </w:rPr>
        <w:lastRenderedPageBreak/>
        <w:t>3. </w:t>
      </w:r>
      <w:r w:rsidRPr="007C0906">
        <w:rPr>
          <w:rFonts w:eastAsia="Times New Roman"/>
        </w:rPr>
        <w:t>Oferty należy</w:t>
      </w:r>
      <w:r w:rsidRPr="007C0906">
        <w:t xml:space="preserve"> składać na formularzu ofert, określonym w rozporządzeniu </w:t>
      </w:r>
      <w:r w:rsidRPr="007C0906">
        <w:rPr>
          <w:rFonts w:eastAsia="Lucida Sans Unicode" w:cs="Tahoma"/>
          <w:color w:val="000000"/>
          <w:kern w:val="0"/>
          <w:lang w:bidi="en-US"/>
        </w:rPr>
        <w:t>Przewodniczącego Komitetu do Spraw Pożytku Publicznego z dnia 24 października 2018 r. w sprawie wzorów ofert i ramowych wzorów umów dotyczących realizacji zadań publicznych oraz wzorów sprawozdań z wykonania tych zadań (Dz. U. z 2018 r. poz. 2057).</w:t>
      </w:r>
    </w:p>
    <w:p w:rsidR="00F22EC5" w:rsidRPr="007C0906" w:rsidRDefault="00F22EC5" w:rsidP="00F22EC5">
      <w:pPr>
        <w:autoSpaceDE w:val="0"/>
        <w:ind w:left="-30"/>
        <w:jc w:val="both"/>
        <w:rPr>
          <w:rFonts w:eastAsia="Times New Roman"/>
          <w:lang w:bidi="en-US"/>
        </w:rPr>
      </w:pPr>
      <w:r w:rsidRPr="007C0906">
        <w:rPr>
          <w:bCs/>
        </w:rPr>
        <w:t>4. </w:t>
      </w:r>
      <w:r w:rsidRPr="007C0906">
        <w:rPr>
          <w:rFonts w:eastAsia="Times New Roman"/>
          <w:lang w:bidi="en-US"/>
        </w:rPr>
        <w:t>Oferent zobowiązany jest spełnić następujące wymogi formalne:</w:t>
      </w:r>
    </w:p>
    <w:p w:rsidR="00F22EC5" w:rsidRPr="007C0906" w:rsidRDefault="00F22EC5" w:rsidP="00F22EC5">
      <w:pPr>
        <w:autoSpaceDE w:val="0"/>
        <w:ind w:left="284" w:hanging="314"/>
        <w:jc w:val="both"/>
        <w:rPr>
          <w:rFonts w:eastAsia="Times New Roman"/>
          <w:color w:val="000000"/>
          <w:kern w:val="0"/>
          <w:lang w:bidi="en-US"/>
        </w:rPr>
      </w:pPr>
      <w:r w:rsidRPr="007C0906">
        <w:rPr>
          <w:rFonts w:eastAsia="Times New Roman"/>
          <w:lang w:bidi="en-US"/>
        </w:rPr>
        <w:t>1) </w:t>
      </w:r>
      <w:r w:rsidRPr="007C0906">
        <w:rPr>
          <w:rFonts w:eastAsia="Times New Roman"/>
          <w:color w:val="000000"/>
          <w:kern w:val="0"/>
          <w:lang w:bidi="en-US"/>
        </w:rPr>
        <w:t>W formularzu oferty należy zamieścić w szczególności następujące informacje:</w:t>
      </w:r>
    </w:p>
    <w:p w:rsidR="007D12B8" w:rsidRPr="007C0906" w:rsidRDefault="007D12B8" w:rsidP="000B1A64">
      <w:pPr>
        <w:pStyle w:val="Akapitzlist"/>
        <w:numPr>
          <w:ilvl w:val="0"/>
          <w:numId w:val="29"/>
        </w:numPr>
        <w:tabs>
          <w:tab w:val="left" w:pos="1440"/>
        </w:tabs>
        <w:autoSpaceDE w:val="0"/>
        <w:jc w:val="both"/>
        <w:rPr>
          <w:sz w:val="24"/>
          <w:lang w:bidi="en-US"/>
        </w:rPr>
      </w:pPr>
      <w:r w:rsidRPr="007C0906">
        <w:rPr>
          <w:sz w:val="24"/>
          <w:lang w:bidi="en-US"/>
        </w:rPr>
        <w:t>szczegółowego zakresu rzeczowego zadania publicznego proponowanego do realizacji,</w:t>
      </w:r>
    </w:p>
    <w:p w:rsidR="007D12B8" w:rsidRPr="007C0906" w:rsidRDefault="007D12B8" w:rsidP="000B1A64">
      <w:pPr>
        <w:pStyle w:val="Akapitzlist"/>
        <w:numPr>
          <w:ilvl w:val="0"/>
          <w:numId w:val="29"/>
        </w:numPr>
        <w:tabs>
          <w:tab w:val="left" w:pos="1440"/>
        </w:tabs>
        <w:autoSpaceDE w:val="0"/>
        <w:jc w:val="both"/>
        <w:rPr>
          <w:sz w:val="24"/>
          <w:lang w:bidi="en-US"/>
        </w:rPr>
      </w:pPr>
      <w:r w:rsidRPr="007C0906">
        <w:rPr>
          <w:sz w:val="24"/>
          <w:lang w:bidi="en-US"/>
        </w:rPr>
        <w:t>terminu i miejsca realizacji zadania publicznego,</w:t>
      </w:r>
    </w:p>
    <w:p w:rsidR="007D12B8" w:rsidRPr="007C0906" w:rsidRDefault="007D12B8" w:rsidP="000B1A64">
      <w:pPr>
        <w:pStyle w:val="Akapitzlist"/>
        <w:numPr>
          <w:ilvl w:val="0"/>
          <w:numId w:val="29"/>
        </w:numPr>
        <w:tabs>
          <w:tab w:val="left" w:pos="1440"/>
        </w:tabs>
        <w:autoSpaceDE w:val="0"/>
        <w:jc w:val="both"/>
        <w:rPr>
          <w:sz w:val="24"/>
          <w:lang w:bidi="en-US"/>
        </w:rPr>
      </w:pPr>
      <w:r w:rsidRPr="007C0906">
        <w:rPr>
          <w:sz w:val="24"/>
          <w:lang w:bidi="en-US"/>
        </w:rPr>
        <w:t>kalkulacji  przewidywanych kosztów realizacji zadania publicznego,</w:t>
      </w:r>
    </w:p>
    <w:p w:rsidR="007D12B8" w:rsidRPr="007C0906" w:rsidRDefault="007D12B8" w:rsidP="007C0906">
      <w:pPr>
        <w:pStyle w:val="Akapitzlist"/>
        <w:numPr>
          <w:ilvl w:val="0"/>
          <w:numId w:val="29"/>
        </w:numPr>
        <w:tabs>
          <w:tab w:val="left" w:pos="1440"/>
        </w:tabs>
        <w:autoSpaceDE w:val="0"/>
        <w:spacing w:after="0" w:line="240" w:lineRule="auto"/>
        <w:jc w:val="both"/>
        <w:rPr>
          <w:sz w:val="24"/>
          <w:lang w:bidi="en-US"/>
        </w:rPr>
      </w:pPr>
      <w:r w:rsidRPr="007C0906">
        <w:rPr>
          <w:sz w:val="24"/>
          <w:lang w:bidi="en-US"/>
        </w:rPr>
        <w:t xml:space="preserve">informacji o wcześniejszej działalności podmiotu składającego ofertę </w:t>
      </w:r>
      <w:r w:rsidRPr="007C0906">
        <w:rPr>
          <w:sz w:val="24"/>
          <w:lang w:bidi="en-US"/>
        </w:rPr>
        <w:br/>
        <w:t>w zakresie, którego dotyczy zadanie,</w:t>
      </w:r>
    </w:p>
    <w:p w:rsidR="007D12B8" w:rsidRPr="007C0906" w:rsidRDefault="007D12B8" w:rsidP="007C0906">
      <w:pPr>
        <w:pStyle w:val="Akapitzlist"/>
        <w:numPr>
          <w:ilvl w:val="0"/>
          <w:numId w:val="29"/>
        </w:numPr>
        <w:tabs>
          <w:tab w:val="left" w:pos="1440"/>
        </w:tabs>
        <w:autoSpaceDE w:val="0"/>
        <w:spacing w:after="0" w:line="240" w:lineRule="auto"/>
        <w:jc w:val="both"/>
        <w:rPr>
          <w:sz w:val="24"/>
          <w:lang w:bidi="en-US"/>
        </w:rPr>
      </w:pPr>
      <w:r w:rsidRPr="007C0906">
        <w:rPr>
          <w:sz w:val="24"/>
          <w:lang w:bidi="en-US"/>
        </w:rPr>
        <w:t>informacji o posiadanych zasobach rzeczowych i kadrowych zapewniających wykonanie zadania, oraz o planowanej wysokości środków finansowych na realizację  danego  zadania  pochodzących z innych źródeł,</w:t>
      </w:r>
    </w:p>
    <w:p w:rsidR="007D12B8" w:rsidRPr="007C0906" w:rsidRDefault="007D12B8" w:rsidP="007C0906">
      <w:pPr>
        <w:pStyle w:val="Akapitzlist"/>
        <w:numPr>
          <w:ilvl w:val="0"/>
          <w:numId w:val="29"/>
        </w:numPr>
        <w:tabs>
          <w:tab w:val="left" w:pos="1440"/>
        </w:tabs>
        <w:autoSpaceDE w:val="0"/>
        <w:spacing w:after="0" w:line="240" w:lineRule="auto"/>
        <w:jc w:val="both"/>
        <w:rPr>
          <w:sz w:val="24"/>
          <w:lang w:bidi="en-US"/>
        </w:rPr>
      </w:pPr>
      <w:r w:rsidRPr="007C0906">
        <w:rPr>
          <w:sz w:val="24"/>
          <w:lang w:bidi="en-US"/>
        </w:rPr>
        <w:t>deklaracji o zamiarze odpłatnego lub nieodpłatnego wykonania zadania.</w:t>
      </w:r>
    </w:p>
    <w:p w:rsidR="007D12B8" w:rsidRPr="007C0906" w:rsidRDefault="007D12B8" w:rsidP="007C0906">
      <w:pPr>
        <w:pStyle w:val="Akapitzlist"/>
        <w:numPr>
          <w:ilvl w:val="0"/>
          <w:numId w:val="29"/>
        </w:numPr>
        <w:tabs>
          <w:tab w:val="left" w:pos="1440"/>
        </w:tabs>
        <w:autoSpaceDE w:val="0"/>
        <w:spacing w:after="0" w:line="240" w:lineRule="auto"/>
        <w:jc w:val="both"/>
        <w:rPr>
          <w:sz w:val="24"/>
          <w:lang w:bidi="en-US"/>
        </w:rPr>
      </w:pPr>
      <w:r w:rsidRPr="007C0906">
        <w:rPr>
          <w:rFonts w:eastAsia="Lucida Sans Unicode" w:cs="Tahoma"/>
          <w:bCs/>
          <w:color w:val="000000"/>
          <w:sz w:val="24"/>
          <w:lang w:bidi="en-US"/>
        </w:rPr>
        <w:t>dodatkow</w:t>
      </w:r>
      <w:r w:rsidR="00004D75" w:rsidRPr="007C0906">
        <w:rPr>
          <w:rFonts w:eastAsia="Lucida Sans Unicode" w:cs="Tahoma"/>
          <w:bCs/>
          <w:color w:val="000000"/>
          <w:sz w:val="24"/>
          <w:lang w:bidi="en-US"/>
        </w:rPr>
        <w:t>e</w:t>
      </w:r>
      <w:r w:rsidRPr="007C0906">
        <w:rPr>
          <w:rFonts w:eastAsia="Lucida Sans Unicode" w:cs="Tahoma"/>
          <w:bCs/>
          <w:color w:val="000000"/>
          <w:sz w:val="24"/>
          <w:lang w:bidi="en-US"/>
        </w:rPr>
        <w:t xml:space="preserve"> informacj</w:t>
      </w:r>
      <w:r w:rsidR="00004D75" w:rsidRPr="007C0906">
        <w:rPr>
          <w:rFonts w:eastAsia="Lucida Sans Unicode" w:cs="Tahoma"/>
          <w:bCs/>
          <w:color w:val="000000"/>
          <w:sz w:val="24"/>
          <w:lang w:bidi="en-US"/>
        </w:rPr>
        <w:t>e</w:t>
      </w:r>
      <w:r w:rsidRPr="007C0906">
        <w:rPr>
          <w:rFonts w:eastAsia="Lucida Sans Unicode" w:cs="Tahoma"/>
          <w:bCs/>
          <w:color w:val="000000"/>
          <w:sz w:val="24"/>
          <w:lang w:bidi="en-US"/>
        </w:rPr>
        <w:t xml:space="preserve"> dotycząc</w:t>
      </w:r>
      <w:r w:rsidR="00004D75" w:rsidRPr="007C0906">
        <w:rPr>
          <w:rFonts w:eastAsia="Lucida Sans Unicode" w:cs="Tahoma"/>
          <w:bCs/>
          <w:color w:val="000000"/>
          <w:sz w:val="24"/>
          <w:lang w:bidi="en-US"/>
        </w:rPr>
        <w:t>e</w:t>
      </w:r>
      <w:r w:rsidRPr="007C0906">
        <w:rPr>
          <w:rFonts w:eastAsia="Lucida Sans Unicode" w:cs="Tahoma"/>
          <w:bCs/>
          <w:color w:val="000000"/>
          <w:sz w:val="24"/>
          <w:lang w:bidi="en-US"/>
        </w:rPr>
        <w:t xml:space="preserve"> rezultatów realizacji zadania publicznego.</w:t>
      </w:r>
    </w:p>
    <w:p w:rsidR="00F22EC5" w:rsidRPr="00CF31C4" w:rsidRDefault="00F22EC5" w:rsidP="007C0906">
      <w:pPr>
        <w:tabs>
          <w:tab w:val="left" w:pos="0"/>
        </w:tabs>
        <w:autoSpaceDE w:val="0"/>
        <w:ind w:left="142"/>
        <w:jc w:val="both"/>
        <w:rPr>
          <w:rFonts w:eastAsia="Times New Roman"/>
          <w:lang w:bidi="en-US"/>
        </w:rPr>
      </w:pPr>
      <w:r w:rsidRPr="00CF31C4">
        <w:rPr>
          <w:rFonts w:eastAsia="Times New Roman"/>
          <w:lang w:bidi="en-US"/>
        </w:rPr>
        <w:t>2) Do oferty należy dołączyć następujące dokumenty:</w:t>
      </w:r>
    </w:p>
    <w:p w:rsidR="00020F61" w:rsidRPr="00020F61" w:rsidRDefault="00020F61" w:rsidP="007C0906">
      <w:pPr>
        <w:tabs>
          <w:tab w:val="left" w:pos="2880"/>
        </w:tabs>
        <w:autoSpaceDE w:val="0"/>
        <w:ind w:left="360"/>
        <w:jc w:val="both"/>
        <w:rPr>
          <w:rFonts w:eastAsia="Times New Roman" w:cs="Tahoma"/>
          <w:color w:val="000000"/>
          <w:kern w:val="0"/>
          <w:lang w:bidi="en-US"/>
        </w:rPr>
      </w:pPr>
      <w:r w:rsidRPr="00020F61">
        <w:rPr>
          <w:rFonts w:eastAsia="Times New Roman" w:cs="Tahoma"/>
          <w:color w:val="000000"/>
          <w:kern w:val="0"/>
          <w:lang w:bidi="en-US"/>
        </w:rPr>
        <w:t>1) wydruk lub kopię aktualnego odpisu z Krajowego Rejestru Sądowego, innego rejestru lub ewidencji;</w:t>
      </w:r>
    </w:p>
    <w:p w:rsidR="00020F61" w:rsidRPr="00020F61" w:rsidRDefault="00020F61" w:rsidP="007C0906">
      <w:pPr>
        <w:tabs>
          <w:tab w:val="left" w:pos="2880"/>
        </w:tabs>
        <w:autoSpaceDE w:val="0"/>
        <w:ind w:left="360"/>
        <w:jc w:val="both"/>
        <w:rPr>
          <w:rFonts w:eastAsia="Times New Roman" w:cs="Tahoma"/>
          <w:color w:val="000000"/>
          <w:kern w:val="0"/>
          <w:lang w:bidi="en-US"/>
        </w:rPr>
      </w:pPr>
      <w:r w:rsidRPr="00020F61">
        <w:rPr>
          <w:rFonts w:eastAsia="Times New Roman" w:cs="Tahoma"/>
          <w:color w:val="000000"/>
          <w:kern w:val="0"/>
          <w:lang w:bidi="en-US"/>
        </w:rPr>
        <w:t>2) statut;</w:t>
      </w:r>
    </w:p>
    <w:p w:rsidR="00020F61" w:rsidRPr="00020F61" w:rsidRDefault="00020F61" w:rsidP="00020F61">
      <w:pPr>
        <w:tabs>
          <w:tab w:val="left" w:pos="4992"/>
        </w:tabs>
        <w:autoSpaceDE w:val="0"/>
        <w:ind w:left="360"/>
        <w:jc w:val="both"/>
        <w:rPr>
          <w:rFonts w:eastAsia="Lucida Sans Unicode" w:cs="Tahoma"/>
          <w:color w:val="000000"/>
          <w:kern w:val="0"/>
          <w:lang w:bidi="en-US"/>
        </w:rPr>
      </w:pPr>
      <w:r w:rsidRPr="00020F61">
        <w:rPr>
          <w:rFonts w:eastAsia="Times New Roman" w:cs="Tahoma"/>
          <w:color w:val="000000"/>
          <w:kern w:val="0"/>
          <w:lang w:bidi="en-US"/>
        </w:rPr>
        <w:t>3) umocowanie osób reprezentujących oferenta, o ile nie wynika to z ww. dokumentów;</w:t>
      </w:r>
    </w:p>
    <w:p w:rsidR="00020F61" w:rsidRPr="00020F61" w:rsidRDefault="00020F61" w:rsidP="00020F61">
      <w:pPr>
        <w:tabs>
          <w:tab w:val="left" w:pos="4992"/>
        </w:tabs>
        <w:autoSpaceDE w:val="0"/>
        <w:ind w:left="360"/>
        <w:jc w:val="both"/>
        <w:rPr>
          <w:rFonts w:eastAsia="Lucida Sans Unicode" w:cs="Tahoma"/>
          <w:color w:val="000000"/>
          <w:kern w:val="0"/>
          <w:lang w:bidi="en-US"/>
        </w:rPr>
      </w:pPr>
      <w:r w:rsidRPr="00020F61">
        <w:rPr>
          <w:rFonts w:eastAsia="Lucida Sans Unicode" w:cs="Tahoma"/>
          <w:color w:val="000000"/>
          <w:kern w:val="0"/>
          <w:lang w:bidi="en-US"/>
        </w:rPr>
        <w:t>4) </w:t>
      </w:r>
      <w:r w:rsidRPr="00020F61">
        <w:rPr>
          <w:rFonts w:eastAsia="Times New Roman" w:cs="Tahoma"/>
          <w:color w:val="000000"/>
          <w:kern w:val="0"/>
          <w:lang w:bidi="en-US"/>
        </w:rPr>
        <w:t>w przypadku wyboru innego sposobu reprezentacji podmiotów składających ofertę wspólną niż wynikający z krajowego Rejestru Sądowego lub innego właściwego rejestru - dokument potwierdzający upoważnienie do działania w imieniu oferenta (- ów);</w:t>
      </w:r>
    </w:p>
    <w:p w:rsidR="00020F61" w:rsidRPr="00AC3E29" w:rsidRDefault="00020F61" w:rsidP="00020F61">
      <w:pPr>
        <w:tabs>
          <w:tab w:val="left" w:pos="360"/>
        </w:tabs>
        <w:autoSpaceDE w:val="0"/>
        <w:ind w:left="360"/>
        <w:contextualSpacing/>
        <w:jc w:val="both"/>
        <w:rPr>
          <w:rFonts w:eastAsia="Times New Roman"/>
          <w:kern w:val="2"/>
          <w:lang w:eastAsia="pl-PL" w:bidi="pl-PL"/>
        </w:rPr>
      </w:pPr>
      <w:r w:rsidRPr="00AC3E29">
        <w:rPr>
          <w:rFonts w:eastAsia="Times New Roman"/>
          <w:kern w:val="0"/>
          <w:lang w:bidi="en-US"/>
        </w:rPr>
        <w:t xml:space="preserve">5) </w:t>
      </w:r>
      <w:r w:rsidR="009F2DC5">
        <w:rPr>
          <w:rFonts w:eastAsia="Times New Roman"/>
        </w:rPr>
        <w:t xml:space="preserve">wykaz osób zaangażowanych w realizację zadania tj. </w:t>
      </w:r>
      <w:r w:rsidR="009F2DC5" w:rsidRPr="00DD035F">
        <w:rPr>
          <w:lang w:eastAsia="ar-SA"/>
        </w:rPr>
        <w:t>informacje o posiadanym zasobie kadrowym</w:t>
      </w:r>
      <w:r w:rsidR="009F2DC5">
        <w:rPr>
          <w:lang w:eastAsia="ar-SA"/>
        </w:rPr>
        <w:t xml:space="preserve">, w szczególności </w:t>
      </w:r>
      <w:r w:rsidR="009F2DC5" w:rsidRPr="00DD035F">
        <w:rPr>
          <w:lang w:eastAsia="ar-SA"/>
        </w:rPr>
        <w:t>kwalifikacje i doświadczenie osób, które zostaną zaangażowane do realizacji przedmiotowego zadania</w:t>
      </w:r>
      <w:r w:rsidRPr="00AC3E29">
        <w:rPr>
          <w:rFonts w:eastAsia="Lucida Sans Unicode"/>
          <w:color w:val="000000"/>
          <w:kern w:val="0"/>
          <w:lang w:eastAsia="ar-SA" w:bidi="en-US"/>
        </w:rPr>
        <w:t xml:space="preserve">; </w:t>
      </w:r>
    </w:p>
    <w:p w:rsidR="00020F61" w:rsidRPr="00020F61" w:rsidRDefault="00020F61" w:rsidP="00020F61">
      <w:pPr>
        <w:tabs>
          <w:tab w:val="left" w:pos="2160"/>
        </w:tabs>
        <w:contextualSpacing/>
        <w:jc w:val="both"/>
        <w:rPr>
          <w:rFonts w:eastAsia="Lucida Sans Unicode"/>
          <w:color w:val="000000"/>
          <w:kern w:val="0"/>
          <w:lang w:bidi="en-US"/>
        </w:rPr>
      </w:pPr>
      <w:r w:rsidRPr="00020F61">
        <w:rPr>
          <w:rFonts w:eastAsia="Times New Roman"/>
          <w:kern w:val="2"/>
          <w:lang w:eastAsia="pl-PL" w:bidi="pl-PL"/>
        </w:rPr>
        <w:t xml:space="preserve">      6) </w:t>
      </w:r>
      <w:r w:rsidRPr="00020F61">
        <w:rPr>
          <w:rFonts w:eastAsia="Lucida Sans Unicode"/>
          <w:color w:val="000000"/>
          <w:kern w:val="0"/>
          <w:lang w:bidi="en-US"/>
        </w:rPr>
        <w:t xml:space="preserve">pisemne zobowiązanie (załącznik nr 1 do Ogłoszenia ) w zakresie: </w:t>
      </w:r>
    </w:p>
    <w:p w:rsidR="00E05768" w:rsidRDefault="00020F61" w:rsidP="00E05768">
      <w:pPr>
        <w:pStyle w:val="Akapitzlist"/>
        <w:tabs>
          <w:tab w:val="left" w:pos="2160"/>
        </w:tabs>
        <w:spacing w:after="0" w:line="240" w:lineRule="auto"/>
        <w:ind w:left="0"/>
        <w:jc w:val="both"/>
        <w:rPr>
          <w:lang w:eastAsia="ar-SA"/>
        </w:rPr>
      </w:pPr>
      <w:r w:rsidRPr="00020F61">
        <w:rPr>
          <w:rFonts w:eastAsia="Lucida Sans Unicode"/>
          <w:color w:val="000000"/>
          <w:lang w:bidi="en-US"/>
        </w:rPr>
        <w:t xml:space="preserve"> </w:t>
      </w:r>
      <w:r w:rsidR="00E05768">
        <w:rPr>
          <w:rFonts w:eastAsia="Lucida Sans Unicode"/>
          <w:color w:val="000000"/>
          <w:lang w:bidi="en-US"/>
        </w:rPr>
        <w:t xml:space="preserve">            a) </w:t>
      </w:r>
      <w:r w:rsidR="00E05768" w:rsidRPr="00E05768">
        <w:rPr>
          <w:kern w:val="2"/>
          <w:lang w:bidi="pl-PL"/>
        </w:rPr>
        <w:t xml:space="preserve">przeprowadzenia kwalifikacji </w:t>
      </w:r>
      <w:r w:rsidR="00E05768" w:rsidRPr="00E05768">
        <w:rPr>
          <w:lang w:eastAsia="ar-SA"/>
        </w:rPr>
        <w:t xml:space="preserve">uczestników, </w:t>
      </w:r>
    </w:p>
    <w:p w:rsidR="00E05768" w:rsidRPr="00E05768" w:rsidRDefault="00E05768" w:rsidP="00E05768">
      <w:pPr>
        <w:pStyle w:val="Akapitzlist"/>
        <w:tabs>
          <w:tab w:val="left" w:pos="2160"/>
        </w:tabs>
        <w:spacing w:after="0" w:line="240" w:lineRule="auto"/>
        <w:ind w:left="0"/>
        <w:jc w:val="both"/>
        <w:rPr>
          <w:lang w:eastAsia="ar-SA"/>
        </w:rPr>
      </w:pPr>
      <w:r>
        <w:rPr>
          <w:lang w:eastAsia="ar-SA"/>
        </w:rPr>
        <w:t xml:space="preserve">             </w:t>
      </w:r>
      <w:r w:rsidRPr="00E05768">
        <w:rPr>
          <w:lang w:eastAsia="ar-SA"/>
        </w:rPr>
        <w:t>b) zapewnienia  kadry, którą stanowią m.in:</w:t>
      </w:r>
    </w:p>
    <w:p w:rsidR="00E05768" w:rsidRPr="00E05768" w:rsidRDefault="00E05768" w:rsidP="00E05768">
      <w:pPr>
        <w:keepNext/>
        <w:ind w:left="708"/>
        <w:jc w:val="both"/>
        <w:outlineLvl w:val="2"/>
        <w:rPr>
          <w:rFonts w:eastAsia="Times New Roman"/>
          <w:bCs/>
          <w:color w:val="000000"/>
          <w:kern w:val="0"/>
          <w:lang w:eastAsia="pl-PL"/>
        </w:rPr>
      </w:pPr>
      <w:r w:rsidRPr="00E05768">
        <w:rPr>
          <w:rFonts w:eastAsia="Times New Roman"/>
          <w:bCs/>
          <w:color w:val="000000"/>
          <w:kern w:val="0"/>
          <w:lang w:eastAsia="pl-PL"/>
        </w:rPr>
        <w:t xml:space="preserve">- osoby prowadzące zajęcia/oddziaływania o charakterze </w:t>
      </w:r>
      <w:proofErr w:type="spellStart"/>
      <w:r w:rsidRPr="00E05768">
        <w:rPr>
          <w:rFonts w:eastAsia="Times New Roman"/>
          <w:bCs/>
          <w:color w:val="000000"/>
          <w:kern w:val="0"/>
          <w:lang w:eastAsia="pl-PL"/>
        </w:rPr>
        <w:t>terapeutyczno</w:t>
      </w:r>
      <w:proofErr w:type="spellEnd"/>
      <w:r w:rsidRPr="00E05768">
        <w:rPr>
          <w:rFonts w:eastAsia="Times New Roman"/>
          <w:bCs/>
          <w:color w:val="000000"/>
          <w:kern w:val="0"/>
          <w:lang w:eastAsia="pl-PL"/>
        </w:rPr>
        <w:t xml:space="preserve"> – edukacyjnym, posiadające kwalifikacje i umiejętności w zakresie objętym programem,</w:t>
      </w:r>
    </w:p>
    <w:p w:rsidR="00E05768" w:rsidRPr="00E05768" w:rsidRDefault="00E05768" w:rsidP="00E05768">
      <w:pPr>
        <w:keepNext/>
        <w:ind w:left="708"/>
        <w:jc w:val="both"/>
        <w:outlineLvl w:val="2"/>
        <w:rPr>
          <w:rFonts w:eastAsia="Times New Roman"/>
          <w:bCs/>
          <w:lang w:eastAsia="ar-SA"/>
        </w:rPr>
      </w:pPr>
      <w:r w:rsidRPr="00E05768">
        <w:rPr>
          <w:rFonts w:eastAsia="Times New Roman"/>
          <w:bCs/>
          <w:color w:val="000000"/>
          <w:kern w:val="0"/>
          <w:lang w:eastAsia="pl-PL"/>
        </w:rPr>
        <w:t xml:space="preserve">- opiekunowie osób z niepełnosprawności, posiadający </w:t>
      </w:r>
      <w:r w:rsidRPr="00E05768">
        <w:rPr>
          <w:rFonts w:eastAsia="Times New Roman"/>
          <w:bCs/>
          <w:lang w:eastAsia="ar-SA"/>
        </w:rPr>
        <w:t xml:space="preserve">doświadczenie i umiejętności niezbędne do sprawowania opieki nad osobami z niepełnosprawnością,   </w:t>
      </w:r>
    </w:p>
    <w:p w:rsidR="00E05768" w:rsidRPr="00E05768" w:rsidRDefault="00E05768" w:rsidP="00E05768">
      <w:pPr>
        <w:keepNext/>
        <w:ind w:left="708"/>
        <w:jc w:val="both"/>
        <w:outlineLvl w:val="2"/>
        <w:rPr>
          <w:rFonts w:eastAsia="Times New Roman"/>
          <w:bCs/>
          <w:lang w:eastAsia="ar-SA"/>
        </w:rPr>
      </w:pPr>
      <w:r w:rsidRPr="00E05768">
        <w:rPr>
          <w:rFonts w:eastAsia="Times New Roman"/>
          <w:bCs/>
          <w:lang w:eastAsia="ar-SA"/>
        </w:rPr>
        <w:t xml:space="preserve">- </w:t>
      </w:r>
      <w:r w:rsidRPr="00E05768">
        <w:rPr>
          <w:rFonts w:eastAsia="Calibri"/>
          <w:kern w:val="0"/>
          <w:lang w:eastAsia="ar-SA"/>
        </w:rPr>
        <w:t>osoby pełniące funkcję pomocy opiekunów osób z niepełnosprawnościami,</w:t>
      </w:r>
      <w:r w:rsidRPr="00E05768">
        <w:rPr>
          <w:rFonts w:eastAsia="Calibri"/>
          <w:lang w:eastAsia="ar-SA"/>
        </w:rPr>
        <w:t xml:space="preserve"> posiadające doświadczenie i umiejętności niezbędne do sprawowania opieki nad osobami z niepełnosprawnościami,</w:t>
      </w:r>
    </w:p>
    <w:p w:rsidR="00E05768" w:rsidRPr="00E05768" w:rsidRDefault="00E05768" w:rsidP="00E05768">
      <w:pPr>
        <w:autoSpaceDE w:val="0"/>
        <w:ind w:left="708"/>
        <w:jc w:val="both"/>
        <w:rPr>
          <w:rFonts w:eastAsia="Times New Roman"/>
          <w:kern w:val="2"/>
          <w:lang w:eastAsia="pl-PL" w:bidi="pl-PL"/>
        </w:rPr>
      </w:pPr>
      <w:r w:rsidRPr="00E05768">
        <w:rPr>
          <w:rFonts w:eastAsia="Times New Roman"/>
          <w:lang w:eastAsia="ar-SA"/>
        </w:rPr>
        <w:t xml:space="preserve">c)  </w:t>
      </w:r>
      <w:r w:rsidRPr="00E05768">
        <w:rPr>
          <w:rFonts w:eastAsia="Times New Roman"/>
          <w:kern w:val="2"/>
          <w:lang w:eastAsia="pl-PL" w:bidi="pl-PL"/>
        </w:rPr>
        <w:t xml:space="preserve">realizacji programu o charakterze </w:t>
      </w:r>
      <w:proofErr w:type="spellStart"/>
      <w:r w:rsidRPr="00E05768">
        <w:rPr>
          <w:rFonts w:eastAsia="Times New Roman"/>
          <w:kern w:val="2"/>
          <w:lang w:eastAsia="pl-PL" w:bidi="pl-PL"/>
        </w:rPr>
        <w:t>terapeutyczno</w:t>
      </w:r>
      <w:proofErr w:type="spellEnd"/>
      <w:r w:rsidRPr="00E05768">
        <w:rPr>
          <w:rFonts w:eastAsia="Times New Roman"/>
          <w:kern w:val="2"/>
          <w:lang w:eastAsia="pl-PL" w:bidi="pl-PL"/>
        </w:rPr>
        <w:t xml:space="preserve"> – edukacyjnym,</w:t>
      </w:r>
    </w:p>
    <w:p w:rsidR="00E05768" w:rsidRPr="00E05768" w:rsidRDefault="00E05768" w:rsidP="00E05768">
      <w:pPr>
        <w:autoSpaceDE w:val="0"/>
        <w:ind w:left="708"/>
        <w:jc w:val="both"/>
        <w:rPr>
          <w:rFonts w:eastAsia="Times New Roman"/>
          <w:color w:val="FF0000"/>
          <w:lang w:eastAsia="ar-SA"/>
        </w:rPr>
      </w:pPr>
      <w:r w:rsidRPr="00E05768">
        <w:rPr>
          <w:rFonts w:eastAsia="Times New Roman"/>
          <w:kern w:val="2"/>
          <w:lang w:eastAsia="pl-PL" w:bidi="pl-PL"/>
        </w:rPr>
        <w:t xml:space="preserve">d) realizacji programu  </w:t>
      </w:r>
      <w:proofErr w:type="spellStart"/>
      <w:r w:rsidRPr="00E05768">
        <w:rPr>
          <w:rFonts w:eastAsia="Lucida Sans Unicode"/>
          <w:kern w:val="0"/>
          <w:lang w:bidi="en-US"/>
        </w:rPr>
        <w:t>rekreacyjno</w:t>
      </w:r>
      <w:proofErr w:type="spellEnd"/>
      <w:r w:rsidRPr="00E05768">
        <w:rPr>
          <w:rFonts w:eastAsia="Lucida Sans Unicode"/>
          <w:kern w:val="0"/>
          <w:lang w:bidi="en-US"/>
        </w:rPr>
        <w:t xml:space="preserve"> – kulturalnego. </w:t>
      </w:r>
    </w:p>
    <w:p w:rsidR="00E05768" w:rsidRPr="00E05768" w:rsidRDefault="00E05768" w:rsidP="00E05768">
      <w:pPr>
        <w:autoSpaceDE w:val="0"/>
        <w:ind w:left="708"/>
        <w:jc w:val="both"/>
        <w:rPr>
          <w:rFonts w:eastAsia="Lucida Sans Unicode"/>
          <w:lang w:eastAsia="ar-SA"/>
        </w:rPr>
      </w:pPr>
      <w:r w:rsidRPr="00E05768">
        <w:rPr>
          <w:rFonts w:eastAsia="Times New Roman"/>
          <w:lang w:eastAsia="ar-SA"/>
        </w:rPr>
        <w:t>e) zapewnienia bezpiecznych i higienicznych warunków pobytu uczestników w obiekcie spełniającym wymagania ochrony przeciwpożarowej oraz wymogi sanitarne w oparciu o obwiązujące przepisy prawa,</w:t>
      </w:r>
    </w:p>
    <w:p w:rsidR="00E05768" w:rsidRPr="00E05768" w:rsidRDefault="00E05768" w:rsidP="00E05768">
      <w:pPr>
        <w:autoSpaceDE w:val="0"/>
        <w:ind w:left="708"/>
        <w:jc w:val="both"/>
        <w:rPr>
          <w:rFonts w:eastAsia="Lucida Sans Unicode"/>
          <w:lang w:eastAsia="ar-SA"/>
        </w:rPr>
      </w:pPr>
      <w:r w:rsidRPr="00E05768">
        <w:rPr>
          <w:rFonts w:eastAsia="Times New Roman"/>
          <w:lang w:eastAsia="ar-SA"/>
        </w:rPr>
        <w:t xml:space="preserve">f) zapewnienia transportu uczestników do i z miejsca, gdzie realizowane będzie zadanie, </w:t>
      </w:r>
      <w:r w:rsidRPr="00E05768">
        <w:rPr>
          <w:rFonts w:eastAsia="Times New Roman"/>
          <w:bCs/>
          <w:color w:val="000000"/>
          <w:kern w:val="0"/>
          <w:lang w:bidi="en-US"/>
        </w:rPr>
        <w:t xml:space="preserve"> </w:t>
      </w:r>
    </w:p>
    <w:p w:rsidR="00E05768" w:rsidRPr="00E05768" w:rsidRDefault="00E05768" w:rsidP="00E05768">
      <w:pPr>
        <w:autoSpaceDE w:val="0"/>
        <w:ind w:left="708"/>
        <w:jc w:val="both"/>
        <w:rPr>
          <w:rFonts w:eastAsia="Times New Roman"/>
          <w:lang w:eastAsia="ar-SA"/>
        </w:rPr>
      </w:pPr>
      <w:r w:rsidRPr="00E05768">
        <w:rPr>
          <w:rFonts w:eastAsia="Times New Roman"/>
          <w:bCs/>
          <w:color w:val="000000"/>
          <w:kern w:val="0"/>
          <w:lang w:bidi="en-US"/>
        </w:rPr>
        <w:t xml:space="preserve">g) zapewnienia przeprowadzenia kontroli pod względem technicznym przez stosowne służby środka transportu, jaki będzie wykorzystany w trakcie przewozu uczestników, </w:t>
      </w:r>
    </w:p>
    <w:p w:rsidR="00E05768" w:rsidRPr="00E05768" w:rsidRDefault="00E05768" w:rsidP="00E05768">
      <w:pPr>
        <w:autoSpaceDE w:val="0"/>
        <w:ind w:left="708"/>
        <w:jc w:val="both"/>
        <w:rPr>
          <w:rFonts w:eastAsia="Lucida Sans Unicode"/>
          <w:kern w:val="0"/>
          <w:lang w:eastAsia="pl-PL"/>
        </w:rPr>
      </w:pPr>
      <w:r w:rsidRPr="00E05768">
        <w:rPr>
          <w:rFonts w:eastAsia="Lucida Sans Unicode"/>
          <w:lang w:eastAsia="ar-SA"/>
        </w:rPr>
        <w:t xml:space="preserve">h) zapewnienia żywienia zgodnie z zasadami higieny żywienia określonymi w ustawie </w:t>
      </w:r>
      <w:r w:rsidRPr="00E05768">
        <w:rPr>
          <w:rFonts w:eastAsia="Lucida Sans Unicode"/>
          <w:kern w:val="0"/>
          <w:lang w:eastAsia="pl-PL"/>
        </w:rPr>
        <w:t>z dnia 25 sierpnia 2006 r. o bezpieczeństwie żywności i żywienia (Dz. U z 2022 r., poz. 2132),</w:t>
      </w:r>
    </w:p>
    <w:p w:rsidR="00E05768" w:rsidRPr="00E05768" w:rsidRDefault="00E05768" w:rsidP="00E05768">
      <w:pPr>
        <w:autoSpaceDE w:val="0"/>
        <w:ind w:left="708"/>
        <w:jc w:val="both"/>
        <w:rPr>
          <w:rFonts w:eastAsia="Times New Roman"/>
          <w:lang w:eastAsia="ar-SA"/>
        </w:rPr>
      </w:pPr>
      <w:r w:rsidRPr="00E05768">
        <w:rPr>
          <w:rFonts w:eastAsia="Times New Roman"/>
          <w:color w:val="000000"/>
          <w:lang w:eastAsia="ar-SA" w:bidi="en-US"/>
        </w:rPr>
        <w:t xml:space="preserve">i) </w:t>
      </w:r>
      <w:r w:rsidRPr="00E05768">
        <w:rPr>
          <w:rFonts w:eastAsia="Times New Roman"/>
          <w:lang w:eastAsia="ar-SA"/>
        </w:rPr>
        <w:t>p</w:t>
      </w:r>
      <w:r w:rsidRPr="00E05768">
        <w:rPr>
          <w:rFonts w:eastAsia="Calibri"/>
          <w:kern w:val="0"/>
        </w:rPr>
        <w:t xml:space="preserve">rowadzenia i dostosowania wszelkich działań w okresie stanu zagrożenia epidemicznego lub pandemii do obowiązujących obostrzeń i zasad bezpieczeństwa, </w:t>
      </w:r>
      <w:r w:rsidRPr="00E05768">
        <w:rPr>
          <w:rFonts w:eastAsia="Times New Roman"/>
          <w:lang w:eastAsia="ar-SA"/>
        </w:rPr>
        <w:lastRenderedPageBreak/>
        <w:t xml:space="preserve">aktualnych wytycznych m.in. Głównego Inspektora Sanitarnego, Ministerstwa Zdrowia, jeżeli będą obowiązywały podczas wyjazdu, </w:t>
      </w:r>
    </w:p>
    <w:p w:rsidR="00020F61" w:rsidRPr="00F04E85" w:rsidRDefault="00154754" w:rsidP="00E05768">
      <w:pPr>
        <w:tabs>
          <w:tab w:val="left" w:pos="2160"/>
        </w:tabs>
        <w:contextualSpacing/>
        <w:jc w:val="both"/>
        <w:rPr>
          <w:rFonts w:eastAsia="Lucida Sans Unicode" w:cs="Tahoma"/>
          <w:iCs/>
          <w:color w:val="000000"/>
          <w:lang w:bidi="en-US"/>
        </w:rPr>
      </w:pPr>
      <w:r>
        <w:rPr>
          <w:rFonts w:eastAsia="Lucida Sans Unicode" w:cs="Tahoma"/>
          <w:iCs/>
          <w:color w:val="000000"/>
          <w:lang w:bidi="en-US"/>
        </w:rPr>
        <w:t xml:space="preserve">      7)  </w:t>
      </w:r>
      <w:r w:rsidR="00020F61" w:rsidRPr="00F04E85">
        <w:rPr>
          <w:rFonts w:eastAsia="Lucida Sans Unicode" w:cs="Tahoma"/>
          <w:iCs/>
          <w:color w:val="000000"/>
          <w:lang w:bidi="en-US"/>
        </w:rPr>
        <w:t xml:space="preserve">program o charakterze </w:t>
      </w:r>
      <w:proofErr w:type="spellStart"/>
      <w:r w:rsidR="00020F61" w:rsidRPr="00F04E85">
        <w:rPr>
          <w:rFonts w:eastAsia="Lucida Sans Unicode" w:cs="Tahoma"/>
          <w:iCs/>
          <w:color w:val="000000"/>
          <w:lang w:bidi="en-US"/>
        </w:rPr>
        <w:t>terapeutyczno</w:t>
      </w:r>
      <w:proofErr w:type="spellEnd"/>
      <w:r w:rsidR="00020F61" w:rsidRPr="00F04E85">
        <w:rPr>
          <w:rFonts w:eastAsia="Lucida Sans Unicode" w:cs="Tahoma"/>
          <w:iCs/>
          <w:color w:val="000000"/>
          <w:lang w:bidi="en-US"/>
        </w:rPr>
        <w:t xml:space="preserve"> – edukacyjnym,</w:t>
      </w:r>
    </w:p>
    <w:p w:rsidR="00020F61" w:rsidRPr="00154754" w:rsidRDefault="00020F61" w:rsidP="00154754">
      <w:pPr>
        <w:pStyle w:val="Akapitzlist"/>
        <w:numPr>
          <w:ilvl w:val="0"/>
          <w:numId w:val="32"/>
        </w:numPr>
        <w:tabs>
          <w:tab w:val="left" w:pos="360"/>
        </w:tabs>
        <w:autoSpaceDE w:val="0"/>
        <w:jc w:val="both"/>
        <w:rPr>
          <w:rFonts w:eastAsia="Lucida Sans Unicode" w:cs="Tahoma"/>
          <w:iCs/>
          <w:color w:val="000000"/>
          <w:lang w:bidi="en-US"/>
        </w:rPr>
      </w:pPr>
      <w:r w:rsidRPr="00154754">
        <w:rPr>
          <w:rFonts w:eastAsia="Lucida Sans Unicode" w:cs="Tahoma"/>
          <w:iCs/>
          <w:color w:val="000000"/>
          <w:lang w:bidi="en-US"/>
        </w:rPr>
        <w:t xml:space="preserve">program </w:t>
      </w:r>
      <w:proofErr w:type="spellStart"/>
      <w:r w:rsidRPr="00154754">
        <w:rPr>
          <w:rFonts w:eastAsia="Lucida Sans Unicode" w:cs="Tahoma"/>
          <w:iCs/>
          <w:color w:val="000000"/>
          <w:lang w:bidi="en-US"/>
        </w:rPr>
        <w:t>kulturalno</w:t>
      </w:r>
      <w:proofErr w:type="spellEnd"/>
      <w:r w:rsidRPr="00154754">
        <w:rPr>
          <w:rFonts w:eastAsia="Lucida Sans Unicode" w:cs="Tahoma"/>
          <w:iCs/>
          <w:color w:val="000000"/>
          <w:lang w:bidi="en-US"/>
        </w:rPr>
        <w:t xml:space="preserve"> –rekreacyjny. </w:t>
      </w: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5</w:t>
      </w:r>
    </w:p>
    <w:p w:rsidR="00F22EC5" w:rsidRPr="00F22EC5" w:rsidRDefault="00F22EC5" w:rsidP="00F22EC5">
      <w:pPr>
        <w:tabs>
          <w:tab w:val="left" w:pos="720"/>
        </w:tabs>
        <w:autoSpaceDE w:val="0"/>
        <w:ind w:left="360" w:hanging="360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1. Ocena formalna polega na sprawdzeniu kompletności i prawidłowości oferty.</w:t>
      </w:r>
    </w:p>
    <w:p w:rsidR="00F22EC5" w:rsidRPr="00A91D45" w:rsidRDefault="00F22EC5" w:rsidP="00F22EC5">
      <w:pPr>
        <w:autoSpaceDE w:val="0"/>
        <w:ind w:left="360" w:hanging="360"/>
        <w:rPr>
          <w:rFonts w:eastAsia="Times New Roman"/>
          <w:lang w:bidi="en-US"/>
        </w:rPr>
      </w:pPr>
      <w:r w:rsidRPr="00A91D45">
        <w:rPr>
          <w:rFonts w:eastAsia="Times New Roman"/>
          <w:lang w:bidi="en-US"/>
        </w:rPr>
        <w:t>2. Oferta jest uznana za kompletną, jeżeli:</w:t>
      </w:r>
    </w:p>
    <w:p w:rsidR="00016B9C" w:rsidRPr="00A91D45" w:rsidRDefault="00016B9C" w:rsidP="00016B9C">
      <w:pPr>
        <w:widowControl/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A91D45">
        <w:rPr>
          <w:rFonts w:eastAsia="Times New Roman"/>
          <w:kern w:val="0"/>
          <w:lang w:bidi="en-US"/>
        </w:rPr>
        <w:t>1) dołączone zostały wszystkie wymagane dokumenty wraz z załącznikami,</w:t>
      </w:r>
    </w:p>
    <w:p w:rsidR="00016B9C" w:rsidRPr="00A91D45" w:rsidRDefault="00016B9C" w:rsidP="00016B9C">
      <w:pPr>
        <w:widowControl/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A91D45">
        <w:rPr>
          <w:rFonts w:eastAsia="Times New Roman"/>
          <w:kern w:val="0"/>
          <w:lang w:bidi="en-US"/>
        </w:rPr>
        <w:t>2) załączniki spełniają wymogi ważności tzn. są podpisane przez osoby uprawnione,</w:t>
      </w:r>
    </w:p>
    <w:p w:rsidR="00016B9C" w:rsidRPr="00A91D45" w:rsidRDefault="00016B9C" w:rsidP="00016B9C">
      <w:pPr>
        <w:widowControl/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A91D45">
        <w:rPr>
          <w:rFonts w:eastAsia="Calibri"/>
          <w:kern w:val="0"/>
        </w:rPr>
        <w:t>3) kopie dokumentów są potwierdzone „za zgodność z oryginałem” przez osobę upoważnioną,</w:t>
      </w:r>
    </w:p>
    <w:p w:rsidR="00016B9C" w:rsidRPr="00A91D45" w:rsidRDefault="00016B9C" w:rsidP="00016B9C">
      <w:pPr>
        <w:widowControl/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A91D45">
        <w:rPr>
          <w:rFonts w:eastAsia="Times New Roman"/>
          <w:kern w:val="0"/>
          <w:lang w:bidi="en-US"/>
        </w:rPr>
        <w:t>4) oferta jest podpisana przez osoby uprawnione do reprezentacji podmiotu,</w:t>
      </w:r>
    </w:p>
    <w:p w:rsidR="00016B9C" w:rsidRPr="00A91D45" w:rsidRDefault="00016B9C" w:rsidP="00016B9C">
      <w:pPr>
        <w:widowControl/>
        <w:tabs>
          <w:tab w:val="left" w:pos="284"/>
          <w:tab w:val="left" w:pos="1440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A91D45">
        <w:rPr>
          <w:rFonts w:eastAsia="Times New Roman"/>
          <w:kern w:val="0"/>
          <w:lang w:bidi="en-US"/>
        </w:rPr>
        <w:t>5) wypełnione zostały wszystkie pola oferty.</w:t>
      </w:r>
    </w:p>
    <w:p w:rsidR="00F22EC5" w:rsidRPr="00A91D45" w:rsidRDefault="00F22EC5" w:rsidP="00F22EC5">
      <w:pPr>
        <w:tabs>
          <w:tab w:val="left" w:pos="0"/>
        </w:tabs>
        <w:autoSpaceDE w:val="0"/>
        <w:jc w:val="both"/>
        <w:rPr>
          <w:rFonts w:eastAsia="Times New Roman"/>
          <w:lang w:bidi="en-US"/>
        </w:rPr>
      </w:pPr>
      <w:r w:rsidRPr="00A91D45">
        <w:rPr>
          <w:rFonts w:eastAsia="Times New Roman"/>
          <w:lang w:bidi="en-US"/>
        </w:rPr>
        <w:t>3. Oferta uznana jest za prawidłową gdy:</w:t>
      </w:r>
    </w:p>
    <w:p w:rsidR="001D095E" w:rsidRPr="001D095E" w:rsidRDefault="001D095E" w:rsidP="00E83611">
      <w:pPr>
        <w:widowControl/>
        <w:numPr>
          <w:ilvl w:val="0"/>
          <w:numId w:val="20"/>
        </w:numPr>
        <w:tabs>
          <w:tab w:val="left" w:pos="284"/>
        </w:tabs>
        <w:suppressAutoHyphens w:val="0"/>
        <w:autoSpaceDE w:val="0"/>
        <w:ind w:left="992" w:hanging="284"/>
        <w:contextualSpacing/>
        <w:jc w:val="both"/>
        <w:rPr>
          <w:rFonts w:eastAsia="Times New Roman"/>
          <w:kern w:val="0"/>
          <w:lang w:bidi="en-US"/>
        </w:rPr>
      </w:pPr>
      <w:r w:rsidRPr="001D095E">
        <w:rPr>
          <w:rFonts w:eastAsia="Times New Roman"/>
          <w:kern w:val="0"/>
          <w:lang w:bidi="en-US"/>
        </w:rPr>
        <w:t>złożona jest na właściwym formularzu,</w:t>
      </w:r>
    </w:p>
    <w:p w:rsidR="001D095E" w:rsidRPr="001D095E" w:rsidRDefault="001D095E" w:rsidP="00E83611">
      <w:pPr>
        <w:widowControl/>
        <w:numPr>
          <w:ilvl w:val="0"/>
          <w:numId w:val="20"/>
        </w:numPr>
        <w:tabs>
          <w:tab w:val="left" w:pos="284"/>
        </w:tabs>
        <w:suppressAutoHyphens w:val="0"/>
        <w:autoSpaceDE w:val="0"/>
        <w:ind w:left="992" w:hanging="284"/>
        <w:contextualSpacing/>
        <w:jc w:val="both"/>
        <w:rPr>
          <w:rFonts w:eastAsia="Times New Roman"/>
          <w:kern w:val="0"/>
          <w:lang w:bidi="en-US"/>
        </w:rPr>
      </w:pPr>
      <w:r w:rsidRPr="001D095E">
        <w:rPr>
          <w:rFonts w:eastAsia="Times New Roman"/>
          <w:kern w:val="0"/>
          <w:lang w:bidi="en-US"/>
        </w:rPr>
        <w:t>złożona jest w wymaganym w regulaminie terminie,</w:t>
      </w:r>
    </w:p>
    <w:p w:rsidR="001D095E" w:rsidRPr="001D095E" w:rsidRDefault="001D095E" w:rsidP="00E83611">
      <w:pPr>
        <w:widowControl/>
        <w:numPr>
          <w:ilvl w:val="0"/>
          <w:numId w:val="20"/>
        </w:numPr>
        <w:tabs>
          <w:tab w:val="left" w:pos="284"/>
        </w:tabs>
        <w:suppressAutoHyphens w:val="0"/>
        <w:autoSpaceDE w:val="0"/>
        <w:ind w:left="992" w:hanging="284"/>
        <w:contextualSpacing/>
        <w:jc w:val="both"/>
        <w:rPr>
          <w:rFonts w:eastAsia="Times New Roman"/>
        </w:rPr>
      </w:pPr>
      <w:r w:rsidRPr="001D095E">
        <w:rPr>
          <w:rFonts w:eastAsia="Times New Roman"/>
          <w:kern w:val="0"/>
          <w:lang w:bidi="en-US"/>
        </w:rPr>
        <w:t>podmiot jest uprawniony do złożenia oferty,</w:t>
      </w:r>
    </w:p>
    <w:p w:rsidR="001D095E" w:rsidRPr="00E83611" w:rsidRDefault="001D095E" w:rsidP="00E83611">
      <w:pPr>
        <w:widowControl/>
        <w:numPr>
          <w:ilvl w:val="0"/>
          <w:numId w:val="20"/>
        </w:numPr>
        <w:tabs>
          <w:tab w:val="left" w:pos="284"/>
        </w:tabs>
        <w:suppressAutoHyphens w:val="0"/>
        <w:autoSpaceDE w:val="0"/>
        <w:ind w:left="992" w:hanging="284"/>
        <w:contextualSpacing/>
        <w:jc w:val="both"/>
        <w:rPr>
          <w:rFonts w:eastAsia="Times New Roman"/>
        </w:rPr>
      </w:pPr>
      <w:r w:rsidRPr="001D095E">
        <w:rPr>
          <w:rFonts w:eastAsia="Times New Roman"/>
          <w:kern w:val="0"/>
          <w:lang w:bidi="en-US"/>
        </w:rPr>
        <w:t>działalność statutowa podmiotu zgadza się z dziedziną zadania publiczneg</w:t>
      </w:r>
      <w:r w:rsidR="00E83611">
        <w:rPr>
          <w:rFonts w:eastAsia="Times New Roman"/>
          <w:kern w:val="0"/>
          <w:lang w:bidi="en-US"/>
        </w:rPr>
        <w:t>o będącego przedmiotem konkursu,</w:t>
      </w:r>
    </w:p>
    <w:p w:rsidR="00E83611" w:rsidRPr="00E83611" w:rsidRDefault="00E83611" w:rsidP="00E83611">
      <w:pPr>
        <w:pStyle w:val="Akapitzlist"/>
        <w:numPr>
          <w:ilvl w:val="0"/>
          <w:numId w:val="20"/>
        </w:numPr>
        <w:tabs>
          <w:tab w:val="left" w:pos="284"/>
          <w:tab w:val="left" w:pos="1004"/>
        </w:tabs>
        <w:autoSpaceDE w:val="0"/>
        <w:autoSpaceDN w:val="0"/>
        <w:spacing w:after="0" w:line="240" w:lineRule="auto"/>
        <w:ind w:left="992"/>
        <w:jc w:val="both"/>
        <w:textAlignment w:val="baseline"/>
      </w:pPr>
      <w:r w:rsidRPr="00E83611">
        <w:t>oferta jest zgodna z warunkami realizacji zadania.</w:t>
      </w:r>
    </w:p>
    <w:p w:rsidR="00F22EC5" w:rsidRPr="00F22EC5" w:rsidRDefault="00F22EC5" w:rsidP="00F22EC5">
      <w:p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4. Oferty niekompletne (niespełniające powyższych kryteriów kompletności ofert) lub nieprawidłowe (niespełniające powyższych kryteriów prawidłowości) nie są poddawane ocenie merytorycznej.</w:t>
      </w:r>
    </w:p>
    <w:p w:rsidR="00F22EC5" w:rsidRPr="00F22EC5" w:rsidRDefault="00F22EC5" w:rsidP="00F22EC5">
      <w:pPr>
        <w:tabs>
          <w:tab w:val="left" w:pos="-45"/>
        </w:tabs>
        <w:autoSpaceDE w:val="0"/>
        <w:ind w:left="-15" w:firstLine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5. Ocena formalna ofert dokonywana jest przez członków Komisji poprzez wypełnienie formularza stanowiącego załącznik nr 1 do Regulaminu konkursu.</w:t>
      </w:r>
    </w:p>
    <w:p w:rsidR="00F22EC5" w:rsidRPr="00F22EC5" w:rsidRDefault="00F22EC5" w:rsidP="00F22EC5">
      <w:pPr>
        <w:autoSpaceDE w:val="0"/>
        <w:rPr>
          <w:rFonts w:eastAsia="Times New Roman"/>
        </w:rPr>
      </w:pP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6</w:t>
      </w:r>
    </w:p>
    <w:p w:rsidR="00F22EC5" w:rsidRPr="0079678C" w:rsidRDefault="00EF72ED" w:rsidP="00EF72ED">
      <w:pPr>
        <w:autoSpaceDE w:val="0"/>
        <w:jc w:val="both"/>
        <w:rPr>
          <w:lang w:bidi="en-US"/>
        </w:rPr>
      </w:pPr>
      <w:r>
        <w:rPr>
          <w:lang w:bidi="en-US"/>
        </w:rPr>
        <w:t xml:space="preserve">1. </w:t>
      </w:r>
      <w:r w:rsidR="00F22EC5" w:rsidRPr="0079678C">
        <w:rPr>
          <w:lang w:bidi="en-US"/>
        </w:rPr>
        <w:t>Ocena merytoryczna ofert dokonywana jest indywidualnie przez członków Komisji, poprzez przyznanie określonej liczby punktów na formularzu stanowiącym załącznik nr 2 do Regulaminu konkursu, biorąc pod uwagę następujące kryteria:</w:t>
      </w:r>
    </w:p>
    <w:p w:rsidR="00957171" w:rsidRDefault="00957171" w:rsidP="00F22EC5">
      <w:pPr>
        <w:autoSpaceDE w:val="0"/>
        <w:ind w:left="-15" w:hanging="15"/>
        <w:jc w:val="both"/>
        <w:rPr>
          <w:rFonts w:eastAsia="Times New Roman"/>
          <w:lang w:bidi="en-US"/>
        </w:rPr>
      </w:pPr>
    </w:p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7"/>
        <w:gridCol w:w="2126"/>
      </w:tblGrid>
      <w:tr w:rsidR="009E27E7" w:rsidRPr="009E27E7" w:rsidTr="00A42463">
        <w:tc>
          <w:tcPr>
            <w:tcW w:w="7337" w:type="dxa"/>
            <w:shd w:val="clear" w:color="auto" w:fill="auto"/>
          </w:tcPr>
          <w:p w:rsidR="009E27E7" w:rsidRPr="009E27E7" w:rsidRDefault="009E27E7" w:rsidP="009E27E7">
            <w:pPr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9E27E7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Kryteria oceny merytorycznej</w:t>
            </w:r>
          </w:p>
        </w:tc>
        <w:tc>
          <w:tcPr>
            <w:tcW w:w="2126" w:type="dxa"/>
            <w:shd w:val="clear" w:color="auto" w:fill="auto"/>
          </w:tcPr>
          <w:p w:rsidR="009E27E7" w:rsidRPr="009E27E7" w:rsidRDefault="009E27E7" w:rsidP="009E27E7">
            <w:pPr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9E27E7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Ilość punktów</w:t>
            </w:r>
          </w:p>
          <w:p w:rsidR="009E27E7" w:rsidRPr="009E27E7" w:rsidRDefault="009E27E7" w:rsidP="009E27E7">
            <w:pPr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9E27E7" w:rsidRPr="009E27E7" w:rsidRDefault="009E27E7" w:rsidP="009E27E7">
            <w:pPr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</w:tc>
      </w:tr>
      <w:tr w:rsidR="009E27E7" w:rsidRPr="009E27E7" w:rsidTr="00A42463">
        <w:tc>
          <w:tcPr>
            <w:tcW w:w="7337" w:type="dxa"/>
            <w:shd w:val="clear" w:color="auto" w:fill="D9D9D9"/>
          </w:tcPr>
          <w:p w:rsidR="009E27E7" w:rsidRPr="009E27E7" w:rsidRDefault="009E27E7" w:rsidP="009E27E7">
            <w:pPr>
              <w:autoSpaceDE w:val="0"/>
              <w:rPr>
                <w:rFonts w:eastAsia="Lucida Sans Unicode"/>
                <w:i/>
                <w:color w:val="000000"/>
                <w:kern w:val="0"/>
                <w:sz w:val="18"/>
                <w:szCs w:val="18"/>
                <w:lang w:bidi="en-US"/>
              </w:rPr>
            </w:pPr>
            <w:r w:rsidRPr="009E27E7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>możliwość realizacji zadania publicznego przez organizację pozarządową lub podmioty wymienione w art. 3 ust. 3</w:t>
            </w:r>
          </w:p>
          <w:p w:rsidR="009E27E7" w:rsidRPr="009E27E7" w:rsidRDefault="009E27E7" w:rsidP="009E27E7">
            <w:pPr>
              <w:autoSpaceDE w:val="0"/>
              <w:jc w:val="center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D9D9D9"/>
          </w:tcPr>
          <w:p w:rsidR="009E27E7" w:rsidRPr="00490221" w:rsidRDefault="0079678C" w:rsidP="0079678C">
            <w:pPr>
              <w:autoSpaceDE w:val="0"/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</w:pPr>
            <w:r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  <w:t>0-15</w:t>
            </w:r>
          </w:p>
        </w:tc>
      </w:tr>
      <w:tr w:rsidR="009E27E7" w:rsidRPr="009E27E7" w:rsidTr="00A42463">
        <w:tc>
          <w:tcPr>
            <w:tcW w:w="7337" w:type="dxa"/>
            <w:shd w:val="clear" w:color="auto" w:fill="D9D9D9"/>
          </w:tcPr>
          <w:p w:rsidR="009E27E7" w:rsidRPr="009E27E7" w:rsidRDefault="009E27E7" w:rsidP="009E27E7">
            <w:pPr>
              <w:autoSpaceDE w:val="0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  <w:r w:rsidRPr="009E27E7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>kalkulację kosztów realizacji zadania publicznego, w tym w odniesieniu do zakresu rzeczowego zadania</w:t>
            </w:r>
            <w:r w:rsidRPr="009E27E7"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  <w:t xml:space="preserve"> </w:t>
            </w:r>
          </w:p>
          <w:p w:rsidR="009E27E7" w:rsidRPr="009E27E7" w:rsidRDefault="009E27E7" w:rsidP="009E27E7">
            <w:pPr>
              <w:autoSpaceDE w:val="0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D9D9D9"/>
          </w:tcPr>
          <w:p w:rsidR="009E27E7" w:rsidRPr="00490221" w:rsidRDefault="009E27E7" w:rsidP="009E27E7">
            <w:pPr>
              <w:autoSpaceDE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490221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0-20</w:t>
            </w:r>
          </w:p>
        </w:tc>
      </w:tr>
      <w:tr w:rsidR="009E27E7" w:rsidRPr="009E27E7" w:rsidTr="00A42463">
        <w:tc>
          <w:tcPr>
            <w:tcW w:w="7337" w:type="dxa"/>
            <w:shd w:val="clear" w:color="auto" w:fill="D9D9D9"/>
          </w:tcPr>
          <w:p w:rsidR="009E27E7" w:rsidRPr="009E27E7" w:rsidRDefault="009E27E7" w:rsidP="009E27E7">
            <w:pPr>
              <w:autoSpaceDE w:val="0"/>
              <w:rPr>
                <w:rFonts w:eastAsia="Lucida Sans Unicode"/>
                <w:i/>
                <w:kern w:val="0"/>
                <w:sz w:val="18"/>
                <w:szCs w:val="18"/>
                <w:lang w:bidi="en-US"/>
              </w:rPr>
            </w:pPr>
            <w:r w:rsidRPr="009E27E7">
              <w:rPr>
                <w:rFonts w:eastAsia="Lucida Sans Unicode"/>
                <w:i/>
                <w:kern w:val="0"/>
                <w:sz w:val="18"/>
                <w:szCs w:val="18"/>
                <w:lang w:bidi="en-US"/>
              </w:rPr>
              <w:t>proponowan</w:t>
            </w:r>
            <w:r w:rsidR="00E52EBE">
              <w:rPr>
                <w:rFonts w:eastAsia="Lucida Sans Unicode"/>
                <w:i/>
                <w:kern w:val="0"/>
                <w:sz w:val="18"/>
                <w:szCs w:val="18"/>
                <w:lang w:bidi="en-US"/>
              </w:rPr>
              <w:t>ą</w:t>
            </w:r>
            <w:r w:rsidRPr="009E27E7">
              <w:rPr>
                <w:rFonts w:eastAsia="Lucida Sans Unicode"/>
                <w:i/>
                <w:kern w:val="0"/>
                <w:sz w:val="18"/>
                <w:szCs w:val="18"/>
                <w:lang w:bidi="en-US"/>
              </w:rPr>
              <w:t xml:space="preserve"> jakość wykonania zadania i kwalifikacje osób </w:t>
            </w:r>
            <w:r w:rsidRPr="009E27E7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 xml:space="preserve">przy udziale których organizacja pozarządowa będzie realizować zadanie, w tym: </w:t>
            </w:r>
            <w:r w:rsidRPr="009E27E7">
              <w:rPr>
                <w:rFonts w:eastAsia="Lucida Sans Unicode"/>
                <w:i/>
                <w:kern w:val="0"/>
                <w:sz w:val="18"/>
                <w:szCs w:val="18"/>
                <w:lang w:bidi="en-US"/>
              </w:rPr>
              <w:t xml:space="preserve"> </w:t>
            </w:r>
          </w:p>
          <w:p w:rsidR="009E27E7" w:rsidRPr="009E27E7" w:rsidRDefault="009E27E7" w:rsidP="009E27E7">
            <w:pPr>
              <w:autoSpaceDE w:val="0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D9D9D9"/>
          </w:tcPr>
          <w:p w:rsidR="009E27E7" w:rsidRPr="00490221" w:rsidRDefault="009E27E7" w:rsidP="009E27E7">
            <w:pPr>
              <w:autoSpaceDE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490221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0-40</w:t>
            </w:r>
          </w:p>
        </w:tc>
      </w:tr>
      <w:tr w:rsidR="009E27E7" w:rsidRPr="009E27E7" w:rsidTr="00A42463">
        <w:tc>
          <w:tcPr>
            <w:tcW w:w="7337" w:type="dxa"/>
            <w:shd w:val="clear" w:color="auto" w:fill="auto"/>
          </w:tcPr>
          <w:p w:rsidR="009E27E7" w:rsidRPr="009E27E7" w:rsidRDefault="009E27E7" w:rsidP="009E27E7">
            <w:pPr>
              <w:autoSpaceDE w:val="0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  <w:r w:rsidRPr="009E27E7"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  <w:t xml:space="preserve">- zakres merytoryczny oraz atrakcyjność programu o charakterze </w:t>
            </w:r>
            <w:proofErr w:type="spellStart"/>
            <w:r w:rsidRPr="009E27E7"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  <w:t>terapeutyczno</w:t>
            </w:r>
            <w:proofErr w:type="spellEnd"/>
            <w:r w:rsidRPr="009E27E7"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  <w:t xml:space="preserve"> -  edukacyjnym </w:t>
            </w:r>
          </w:p>
          <w:p w:rsidR="009E27E7" w:rsidRPr="009E27E7" w:rsidRDefault="009E27E7" w:rsidP="009E27E7">
            <w:pPr>
              <w:autoSpaceDE w:val="0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auto"/>
          </w:tcPr>
          <w:p w:rsidR="009E27E7" w:rsidRPr="009E27E7" w:rsidRDefault="009E27E7" w:rsidP="009E27E7">
            <w:pPr>
              <w:autoSpaceDE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</w:pPr>
            <w:r w:rsidRPr="009E27E7"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  <w:t>0-15</w:t>
            </w:r>
          </w:p>
        </w:tc>
      </w:tr>
      <w:tr w:rsidR="009E27E7" w:rsidRPr="009E27E7" w:rsidTr="00A42463">
        <w:trPr>
          <w:trHeight w:val="296"/>
        </w:trPr>
        <w:tc>
          <w:tcPr>
            <w:tcW w:w="7337" w:type="dxa"/>
            <w:shd w:val="clear" w:color="auto" w:fill="auto"/>
          </w:tcPr>
          <w:p w:rsidR="009E27E7" w:rsidRPr="009E27E7" w:rsidRDefault="009E27E7" w:rsidP="009E27E7">
            <w:pPr>
              <w:autoSpaceDE w:val="0"/>
              <w:jc w:val="both"/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</w:pPr>
            <w:r w:rsidRPr="009E27E7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 xml:space="preserve">-  atrakcyjność programu </w:t>
            </w:r>
            <w:proofErr w:type="spellStart"/>
            <w:r w:rsidRPr="009E27E7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>rekreacyjno</w:t>
            </w:r>
            <w:proofErr w:type="spellEnd"/>
            <w:r w:rsidRPr="009E27E7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 xml:space="preserve"> – kulturalnego </w:t>
            </w:r>
          </w:p>
          <w:p w:rsidR="009E27E7" w:rsidRPr="009E27E7" w:rsidRDefault="009E27E7" w:rsidP="009E27E7">
            <w:pPr>
              <w:autoSpaceDE w:val="0"/>
              <w:jc w:val="both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auto"/>
          </w:tcPr>
          <w:p w:rsidR="009E27E7" w:rsidRPr="009E27E7" w:rsidRDefault="009E27E7" w:rsidP="009E27E7">
            <w:pPr>
              <w:autoSpaceDE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</w:pPr>
            <w:r w:rsidRPr="009E27E7"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  <w:t>0-15</w:t>
            </w:r>
          </w:p>
        </w:tc>
      </w:tr>
      <w:tr w:rsidR="009E27E7" w:rsidRPr="009E27E7" w:rsidTr="00A42463">
        <w:trPr>
          <w:trHeight w:val="383"/>
        </w:trPr>
        <w:tc>
          <w:tcPr>
            <w:tcW w:w="7337" w:type="dxa"/>
            <w:shd w:val="clear" w:color="auto" w:fill="auto"/>
          </w:tcPr>
          <w:p w:rsidR="009E27E7" w:rsidRPr="009E27E7" w:rsidRDefault="009E27E7" w:rsidP="009E27E7">
            <w:pPr>
              <w:autoSpaceDE w:val="0"/>
              <w:jc w:val="both"/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</w:pPr>
            <w:r w:rsidRPr="009E27E7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>- kwalifikacje i doświadczenie kadry realizującej zadanie</w:t>
            </w:r>
          </w:p>
        </w:tc>
        <w:tc>
          <w:tcPr>
            <w:tcW w:w="2126" w:type="dxa"/>
            <w:shd w:val="clear" w:color="auto" w:fill="auto"/>
          </w:tcPr>
          <w:p w:rsidR="009E27E7" w:rsidRPr="009E27E7" w:rsidRDefault="009E27E7" w:rsidP="009E27E7">
            <w:pPr>
              <w:autoSpaceDE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</w:pPr>
            <w:r w:rsidRPr="009E27E7"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  <w:t>0-10</w:t>
            </w:r>
          </w:p>
        </w:tc>
      </w:tr>
      <w:tr w:rsidR="009E27E7" w:rsidRPr="009E27E7" w:rsidTr="00A42463">
        <w:trPr>
          <w:trHeight w:val="586"/>
        </w:trPr>
        <w:tc>
          <w:tcPr>
            <w:tcW w:w="7337" w:type="dxa"/>
            <w:shd w:val="clear" w:color="auto" w:fill="E7E6E6"/>
          </w:tcPr>
          <w:p w:rsidR="009E27E7" w:rsidRPr="009E27E7" w:rsidRDefault="009E27E7" w:rsidP="009E27E7">
            <w:pPr>
              <w:autoSpaceDE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</w:pPr>
            <w:r w:rsidRPr="009E27E7">
              <w:rPr>
                <w:rFonts w:eastAsia="Lucida Sans Unicode"/>
                <w:i/>
                <w:color w:val="000000"/>
                <w:kern w:val="0"/>
                <w:sz w:val="18"/>
                <w:szCs w:val="18"/>
                <w:lang w:bidi="en-US"/>
              </w:rPr>
              <w:t xml:space="preserve">udział środków finansowych własnych lub pochodzących z innych źródeł na realizację zadania publicznego </w:t>
            </w:r>
          </w:p>
        </w:tc>
        <w:tc>
          <w:tcPr>
            <w:tcW w:w="2126" w:type="dxa"/>
            <w:shd w:val="clear" w:color="auto" w:fill="E7E6E6"/>
          </w:tcPr>
          <w:p w:rsidR="009E27E7" w:rsidRPr="00490221" w:rsidRDefault="009E27E7" w:rsidP="009E27E7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490221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0-10</w:t>
            </w:r>
          </w:p>
        </w:tc>
      </w:tr>
      <w:tr w:rsidR="009E27E7" w:rsidRPr="009E27E7" w:rsidTr="00A42463">
        <w:trPr>
          <w:trHeight w:val="480"/>
        </w:trPr>
        <w:tc>
          <w:tcPr>
            <w:tcW w:w="7337" w:type="dxa"/>
            <w:shd w:val="clear" w:color="auto" w:fill="E7E6E6"/>
          </w:tcPr>
          <w:p w:rsidR="009E27E7" w:rsidRPr="009E27E7" w:rsidRDefault="009E27E7" w:rsidP="009E27E7">
            <w:pPr>
              <w:autoSpaceDE w:val="0"/>
              <w:jc w:val="both"/>
              <w:rPr>
                <w:rFonts w:eastAsia="Lucida Sans Unicode"/>
                <w:i/>
                <w:color w:val="000000"/>
                <w:kern w:val="0"/>
                <w:sz w:val="18"/>
                <w:szCs w:val="18"/>
                <w:lang w:bidi="en-US"/>
              </w:rPr>
            </w:pPr>
            <w:r w:rsidRPr="009E27E7">
              <w:rPr>
                <w:rFonts w:eastAsia="Lucida Sans Unicode"/>
                <w:i/>
                <w:color w:val="000000"/>
                <w:kern w:val="0"/>
                <w:sz w:val="18"/>
                <w:szCs w:val="18"/>
                <w:lang w:bidi="en-US"/>
              </w:rPr>
              <w:t xml:space="preserve">wkład rzeczowy lub osobowy, w tym świadczenia wolontariuszy i praca społeczna członków </w:t>
            </w:r>
          </w:p>
          <w:p w:rsidR="009E27E7" w:rsidRPr="009E27E7" w:rsidRDefault="009E27E7" w:rsidP="009E27E7">
            <w:pPr>
              <w:autoSpaceDE w:val="0"/>
              <w:jc w:val="both"/>
              <w:rPr>
                <w:rFonts w:eastAsia="Lucida Sans Unicode"/>
                <w:i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E7E6E6"/>
          </w:tcPr>
          <w:p w:rsidR="009E27E7" w:rsidRPr="00490221" w:rsidRDefault="009E27E7" w:rsidP="009E27E7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490221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0-10</w:t>
            </w:r>
          </w:p>
        </w:tc>
      </w:tr>
      <w:tr w:rsidR="009E27E7" w:rsidRPr="009E27E7" w:rsidTr="00D353E7">
        <w:trPr>
          <w:trHeight w:val="1134"/>
        </w:trPr>
        <w:tc>
          <w:tcPr>
            <w:tcW w:w="7337" w:type="dxa"/>
            <w:shd w:val="clear" w:color="auto" w:fill="auto"/>
          </w:tcPr>
          <w:p w:rsidR="009E27E7" w:rsidRPr="009E27E7" w:rsidRDefault="009E27E7" w:rsidP="009E27E7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9E27E7" w:rsidRPr="009E27E7" w:rsidRDefault="0079678C" w:rsidP="00D353E7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79678C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realizacja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  </w:t>
            </w:r>
          </w:p>
        </w:tc>
        <w:tc>
          <w:tcPr>
            <w:tcW w:w="2126" w:type="dxa"/>
            <w:shd w:val="clear" w:color="auto" w:fill="auto"/>
          </w:tcPr>
          <w:p w:rsidR="009E27E7" w:rsidRPr="009E27E7" w:rsidRDefault="009E27E7" w:rsidP="009E27E7">
            <w:pPr>
              <w:autoSpaceDE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79678C" w:rsidRDefault="0079678C" w:rsidP="009E27E7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0-5</w:t>
            </w:r>
          </w:p>
          <w:p w:rsidR="0079678C" w:rsidRDefault="0079678C" w:rsidP="009E27E7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79678C" w:rsidRDefault="0079678C" w:rsidP="009E27E7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79678C" w:rsidRDefault="0079678C" w:rsidP="009E27E7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79678C" w:rsidRDefault="0079678C" w:rsidP="009E27E7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79678C" w:rsidRDefault="0079678C" w:rsidP="009E27E7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800E04" w:rsidRDefault="00800E04" w:rsidP="009E27E7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9E27E7" w:rsidRPr="009E27E7" w:rsidRDefault="009E27E7" w:rsidP="009E27E7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</w:tc>
      </w:tr>
      <w:tr w:rsidR="00800E04" w:rsidRPr="009E27E7" w:rsidTr="00A42463">
        <w:trPr>
          <w:trHeight w:val="690"/>
        </w:trPr>
        <w:tc>
          <w:tcPr>
            <w:tcW w:w="7337" w:type="dxa"/>
            <w:shd w:val="clear" w:color="auto" w:fill="auto"/>
          </w:tcPr>
          <w:p w:rsidR="00800E04" w:rsidRPr="0079678C" w:rsidRDefault="00800E04" w:rsidP="00800E04">
            <w:pPr>
              <w:autoSpaceDE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800E04" w:rsidRPr="009E27E7" w:rsidRDefault="00800E04" w:rsidP="00800E04">
            <w:pPr>
              <w:autoSpaceDE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9E27E7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 xml:space="preserve">Maksymalna liczba punktów: </w:t>
            </w:r>
          </w:p>
          <w:p w:rsidR="00800E04" w:rsidRPr="009E27E7" w:rsidRDefault="00800E04" w:rsidP="009E27E7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auto"/>
          </w:tcPr>
          <w:p w:rsidR="00800E04" w:rsidRDefault="00800E04" w:rsidP="009E27E7">
            <w:pPr>
              <w:autoSpaceDE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800E04" w:rsidRPr="00800E04" w:rsidRDefault="00800E04" w:rsidP="009E27E7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800E04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 xml:space="preserve">100 </w:t>
            </w:r>
          </w:p>
        </w:tc>
      </w:tr>
    </w:tbl>
    <w:p w:rsidR="00AC3D38" w:rsidRDefault="00AC3D38" w:rsidP="00F22EC5">
      <w:pPr>
        <w:autoSpaceDE w:val="0"/>
        <w:ind w:left="-45" w:firstLine="45"/>
        <w:jc w:val="both"/>
        <w:rPr>
          <w:rFonts w:eastAsia="Times New Roman"/>
          <w:lang w:bidi="en-US"/>
        </w:rPr>
      </w:pPr>
    </w:p>
    <w:p w:rsidR="00F22EC5" w:rsidRPr="00F22EC5" w:rsidRDefault="00F22EC5" w:rsidP="00F22EC5">
      <w:pPr>
        <w:autoSpaceDE w:val="0"/>
        <w:ind w:left="-45" w:firstLine="4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2. Ocenę merytoryczną ustala się poprzez zsumowanie ocen przydzielonych ofercie przez wszystkich członków Komisji. Zbiorczy formularz oceny ofert stanowi załącznik nr 3 do Regulaminu konkursu.</w:t>
      </w:r>
    </w:p>
    <w:p w:rsidR="00F22EC5" w:rsidRPr="00F22EC5" w:rsidRDefault="00F22EC5" w:rsidP="00F22EC5">
      <w:pPr>
        <w:autoSpaceDE w:val="0"/>
        <w:ind w:left="-30" w:firstLine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3. Oferty, które w ocenie merytorycznej otrzymają poniżej 50 % punktów możliwych do uzyskania, nie otrzymują pozytywnej opinii do dofinansowania.</w:t>
      </w:r>
    </w:p>
    <w:p w:rsidR="00F22EC5" w:rsidRPr="00F22EC5" w:rsidRDefault="00F22EC5" w:rsidP="00F22EC5">
      <w:pPr>
        <w:autoSpaceDE w:val="0"/>
        <w:ind w:hanging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4. Złożenie oferty nie jest równoznaczne z zapewnieniem przyznania dotacji w wysokości wnioskowanej.</w:t>
      </w:r>
    </w:p>
    <w:p w:rsidR="00047A9A" w:rsidRDefault="00F22EC5" w:rsidP="00047A9A">
      <w:pPr>
        <w:jc w:val="both"/>
        <w:rPr>
          <w:rFonts w:eastAsiaTheme="minorHAnsi"/>
          <w:kern w:val="0"/>
          <w:sz w:val="22"/>
          <w:szCs w:val="22"/>
        </w:rPr>
      </w:pPr>
      <w:r w:rsidRPr="00F22EC5">
        <w:rPr>
          <w:rFonts w:eastAsia="Times New Roman"/>
          <w:lang w:bidi="en-US"/>
        </w:rPr>
        <w:t>5. </w:t>
      </w:r>
      <w:r w:rsidR="00047A9A">
        <w:t>W przypadku otrzymania dotacji w wysokości niższej niż wnioskowana, organizacja pozarządowa lub podmiot wymieniony w art. 3 ust. 3 ww. ustawy zobowiązany jest do dokonania aktualizacji: planu i harmonogramu działań, kalkulacji przewidywanych kosztów realizacji zadania publicznego.</w:t>
      </w:r>
    </w:p>
    <w:p w:rsidR="00F22EC5" w:rsidRPr="00F22EC5" w:rsidRDefault="00F22EC5" w:rsidP="00F22EC5">
      <w:pPr>
        <w:autoSpaceDE w:val="0"/>
        <w:ind w:left="-15" w:hanging="15"/>
        <w:jc w:val="both"/>
        <w:rPr>
          <w:rFonts w:eastAsia="Times New Roman"/>
          <w:lang w:bidi="en-US"/>
        </w:rPr>
      </w:pPr>
    </w:p>
    <w:p w:rsidR="00F22EC5" w:rsidRPr="00F22EC5" w:rsidRDefault="00F22EC5" w:rsidP="00F22EC5">
      <w:pPr>
        <w:tabs>
          <w:tab w:val="left" w:pos="720"/>
        </w:tabs>
        <w:autoSpaceDE w:val="0"/>
        <w:ind w:left="36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7</w:t>
      </w:r>
    </w:p>
    <w:p w:rsidR="00F22EC5" w:rsidRPr="00F22EC5" w:rsidRDefault="00F22EC5" w:rsidP="00F22EC5">
      <w:pPr>
        <w:tabs>
          <w:tab w:val="left" w:pos="0"/>
        </w:tabs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1. Przewodniczący Komisji konkursowej przedstawia Prezydentowi Miasta Świnoujście informację na temat pozytywnie zaopiniowanych ofert (wybranych zadań,</w:t>
      </w:r>
      <w:r w:rsidRPr="00F22EC5">
        <w:rPr>
          <w:rFonts w:eastAsia="Times New Roman"/>
          <w:b/>
          <w:bCs/>
          <w:lang w:bidi="en-US"/>
        </w:rPr>
        <w:t xml:space="preserve"> </w:t>
      </w:r>
      <w:r w:rsidRPr="00F22EC5">
        <w:rPr>
          <w:rFonts w:eastAsia="Times New Roman"/>
          <w:lang w:bidi="en-US"/>
        </w:rPr>
        <w:t>realizujących je podmiotów uprawnionych i wysokości dotacji). Do informacji dołącza się protokół końcowy.</w:t>
      </w:r>
    </w:p>
    <w:p w:rsidR="00F22EC5" w:rsidRPr="00F22EC5" w:rsidRDefault="00F22EC5" w:rsidP="00F22EC5">
      <w:pPr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2. Ostateczną decyzję o wyborze oferty i wysokości dotacji na realizację zadania </w:t>
      </w:r>
      <w:r w:rsidR="00782521" w:rsidRPr="00F22EC5">
        <w:rPr>
          <w:rFonts w:eastAsia="Times New Roman"/>
          <w:lang w:bidi="en-US"/>
        </w:rPr>
        <w:t xml:space="preserve">z </w:t>
      </w:r>
      <w:r w:rsidR="00782521">
        <w:rPr>
          <w:rFonts w:eastAsia="Times New Roman"/>
          <w:lang w:bidi="en-US"/>
        </w:rPr>
        <w:t>zakresu</w:t>
      </w:r>
      <w:r w:rsidR="00782521" w:rsidRPr="00F22EC5">
        <w:rPr>
          <w:rFonts w:eastAsia="Times New Roman"/>
          <w:lang w:bidi="en-US"/>
        </w:rPr>
        <w:t xml:space="preserve"> </w:t>
      </w:r>
      <w:r w:rsidR="00782521" w:rsidRPr="00F22EC5">
        <w:rPr>
          <w:kern w:val="2"/>
          <w:lang w:eastAsia="ar-SA"/>
        </w:rPr>
        <w:t xml:space="preserve">działalności na rzecz </w:t>
      </w:r>
      <w:r w:rsidR="00782521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A91D45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782521" w:rsidRPr="00F22EC5">
        <w:rPr>
          <w:kern w:val="2"/>
          <w:lang w:eastAsia="ar-SA"/>
        </w:rPr>
        <w:t xml:space="preserve">w zakresie określonym </w:t>
      </w:r>
      <w:r w:rsidR="00782521" w:rsidRPr="006873B5">
        <w:rPr>
          <w:rFonts w:eastAsia="Lucida Sans Unicode"/>
          <w:color w:val="000000"/>
          <w:kern w:val="2"/>
          <w:lang w:eastAsia="ar-SA" w:bidi="en-US"/>
        </w:rPr>
        <w:t>w art. 4 ust.</w:t>
      </w:r>
      <w:r w:rsidR="00256385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="00782521" w:rsidRPr="006873B5">
        <w:rPr>
          <w:rFonts w:eastAsia="Lucida Sans Unicode"/>
          <w:color w:val="000000"/>
          <w:kern w:val="2"/>
          <w:lang w:eastAsia="ar-SA" w:bidi="en-US"/>
        </w:rPr>
        <w:t xml:space="preserve">1 pkt 7 </w:t>
      </w:r>
      <w:r w:rsidR="00782521" w:rsidRPr="00F22EC5">
        <w:rPr>
          <w:kern w:val="2"/>
          <w:lang w:eastAsia="ar-SA"/>
        </w:rPr>
        <w:t>ustawy o działalności pożytku publicznego i o wolontariacie</w:t>
      </w:r>
      <w:r w:rsidR="00782521">
        <w:rPr>
          <w:kern w:val="2"/>
          <w:lang w:eastAsia="ar-SA"/>
        </w:rPr>
        <w:t xml:space="preserve"> </w:t>
      </w:r>
      <w:r w:rsidRPr="00F22EC5">
        <w:rPr>
          <w:rFonts w:eastAsia="Times New Roman"/>
          <w:lang w:bidi="en-US"/>
        </w:rPr>
        <w:t>podejmuje Prezydent Miasta.</w:t>
      </w:r>
    </w:p>
    <w:p w:rsidR="00F22EC5" w:rsidRPr="00F22EC5" w:rsidRDefault="00F22EC5" w:rsidP="00F22EC5">
      <w:pPr>
        <w:tabs>
          <w:tab w:val="left" w:pos="555"/>
        </w:tabs>
        <w:autoSpaceDE w:val="0"/>
        <w:ind w:left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3. Od decyzji Prezydenta Miasta nie przysługuje odwołanie.</w:t>
      </w:r>
    </w:p>
    <w:p w:rsidR="00F22EC5" w:rsidRPr="00F22EC5" w:rsidRDefault="00F22EC5" w:rsidP="00F22EC5">
      <w:pPr>
        <w:tabs>
          <w:tab w:val="left" w:pos="555"/>
        </w:tabs>
        <w:autoSpaceDE w:val="0"/>
        <w:ind w:left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4. Jeżeli nie złożono żadnej oferty bądź żadna ze złożonych ofert nie spełnia wymogów zawartych w ogłoszeniu Prezydent Miasta unieważnia otwarty konkurs ofert. Informację </w:t>
      </w:r>
      <w:r w:rsidR="00457DAA">
        <w:rPr>
          <w:rFonts w:eastAsia="Times New Roman"/>
          <w:lang w:bidi="en-US"/>
        </w:rPr>
        <w:br/>
      </w:r>
      <w:r w:rsidRPr="00F22EC5">
        <w:rPr>
          <w:rFonts w:eastAsia="Times New Roman"/>
          <w:lang w:bidi="en-US"/>
        </w:rPr>
        <w:t>o unieważnieniu otwartego konkursu ofert podaje się do publicznej wiadomości w sposób określony w art. 13 ust. 3 ustawy.</w:t>
      </w:r>
    </w:p>
    <w:p w:rsidR="00F22EC5" w:rsidRPr="00F22EC5" w:rsidRDefault="00F22EC5" w:rsidP="00F22EC5">
      <w:pPr>
        <w:tabs>
          <w:tab w:val="left" w:pos="555"/>
        </w:tabs>
        <w:autoSpaceDE w:val="0"/>
        <w:ind w:left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5. Prezydent Miasta może odwołać konkurs w każdym czasie, bez podania przyczyn.</w:t>
      </w:r>
    </w:p>
    <w:p w:rsidR="00F22EC5" w:rsidRPr="00F22EC5" w:rsidRDefault="00F22EC5" w:rsidP="00F22EC5">
      <w:pPr>
        <w:keepNext/>
        <w:tabs>
          <w:tab w:val="left" w:pos="0"/>
        </w:tabs>
        <w:autoSpaceDE w:val="0"/>
        <w:jc w:val="center"/>
        <w:rPr>
          <w:rFonts w:eastAsia="Times New Roman"/>
          <w:b/>
          <w:bCs/>
          <w:color w:val="000000"/>
          <w:lang w:bidi="en-US"/>
        </w:rPr>
      </w:pPr>
    </w:p>
    <w:p w:rsidR="00F22EC5" w:rsidRPr="00F22EC5" w:rsidRDefault="00F22EC5" w:rsidP="00F22EC5">
      <w:pPr>
        <w:keepNext/>
        <w:tabs>
          <w:tab w:val="left" w:pos="0"/>
        </w:tabs>
        <w:autoSpaceDE w:val="0"/>
        <w:jc w:val="center"/>
        <w:rPr>
          <w:rFonts w:eastAsia="Times New Roman"/>
          <w:b/>
          <w:bCs/>
          <w:color w:val="000000"/>
          <w:lang w:bidi="en-US"/>
        </w:rPr>
      </w:pPr>
      <w:r w:rsidRPr="00F22EC5">
        <w:rPr>
          <w:rFonts w:eastAsia="Times New Roman"/>
          <w:b/>
          <w:bCs/>
          <w:color w:val="000000"/>
          <w:lang w:bidi="en-US"/>
        </w:rPr>
        <w:t>Rozdział III</w:t>
      </w:r>
    </w:p>
    <w:p w:rsidR="00F22EC5" w:rsidRPr="00F22EC5" w:rsidRDefault="00F22EC5" w:rsidP="00F22EC5">
      <w:pPr>
        <w:keepNext/>
        <w:tabs>
          <w:tab w:val="left" w:pos="0"/>
        </w:tabs>
        <w:autoSpaceDE w:val="0"/>
        <w:jc w:val="center"/>
        <w:rPr>
          <w:rFonts w:eastAsia="Times New Roman"/>
          <w:b/>
          <w:bCs/>
          <w:color w:val="000000"/>
          <w:lang w:bidi="en-US"/>
        </w:rPr>
      </w:pPr>
      <w:r w:rsidRPr="00F22EC5">
        <w:rPr>
          <w:rFonts w:eastAsia="Times New Roman"/>
          <w:b/>
          <w:bCs/>
          <w:color w:val="000000"/>
          <w:lang w:bidi="en-US"/>
        </w:rPr>
        <w:t>Postanowienia końcowe</w:t>
      </w:r>
    </w:p>
    <w:p w:rsidR="00F22EC5" w:rsidRPr="00F22EC5" w:rsidRDefault="00F22EC5" w:rsidP="00F22EC5">
      <w:pPr>
        <w:autoSpaceDE w:val="0"/>
        <w:ind w:firstLine="567"/>
        <w:jc w:val="both"/>
        <w:rPr>
          <w:rFonts w:eastAsia="Times New Roman"/>
        </w:rPr>
      </w:pP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8</w:t>
      </w:r>
    </w:p>
    <w:p w:rsidR="00F22EC5" w:rsidRPr="00F22EC5" w:rsidRDefault="00F22EC5" w:rsidP="00F22EC5">
      <w:pPr>
        <w:tabs>
          <w:tab w:val="left" w:pos="-499"/>
          <w:tab w:val="left" w:pos="30"/>
        </w:tabs>
        <w:autoSpaceDE w:val="0"/>
        <w:ind w:left="15" w:hanging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1. Wyniki otwartego konkursu ofert ogłasza się niezwłocznie po wyborze oferty:</w:t>
      </w:r>
    </w:p>
    <w:p w:rsidR="00F22EC5" w:rsidRPr="00F22EC5" w:rsidRDefault="00F22EC5" w:rsidP="00F22EC5">
      <w:pPr>
        <w:numPr>
          <w:ilvl w:val="0"/>
          <w:numId w:val="18"/>
        </w:numPr>
        <w:rPr>
          <w:lang w:bidi="en-US"/>
        </w:rPr>
      </w:pPr>
      <w:r w:rsidRPr="00F22EC5">
        <w:rPr>
          <w:lang w:bidi="en-US"/>
        </w:rPr>
        <w:t>w Biuletynie Informacji Publicznej,</w:t>
      </w:r>
    </w:p>
    <w:p w:rsidR="00F22EC5" w:rsidRPr="00F22EC5" w:rsidRDefault="00F22EC5" w:rsidP="00F22EC5">
      <w:pPr>
        <w:numPr>
          <w:ilvl w:val="0"/>
          <w:numId w:val="18"/>
        </w:numPr>
        <w:rPr>
          <w:lang w:bidi="en-US"/>
        </w:rPr>
      </w:pPr>
      <w:r w:rsidRPr="00F22EC5">
        <w:rPr>
          <w:lang w:bidi="en-US"/>
        </w:rPr>
        <w:t xml:space="preserve">w siedzibie organu administracji publicznej w miejscu przeznaczonym na zamieszczanie ogłoszeń, </w:t>
      </w:r>
    </w:p>
    <w:p w:rsidR="00F22EC5" w:rsidRPr="00F22EC5" w:rsidRDefault="00F22EC5" w:rsidP="00F22EC5">
      <w:pPr>
        <w:numPr>
          <w:ilvl w:val="0"/>
          <w:numId w:val="18"/>
        </w:numPr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na stronie internetowej organu administracji publicznej.</w:t>
      </w:r>
    </w:p>
    <w:p w:rsidR="00F22EC5" w:rsidRPr="00F22EC5" w:rsidRDefault="00F22EC5" w:rsidP="00F22EC5">
      <w:p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2. Ogłoszenie wyników w szczególności zawiera:</w:t>
      </w:r>
    </w:p>
    <w:p w:rsidR="00F22EC5" w:rsidRPr="00F22EC5" w:rsidRDefault="00F22EC5" w:rsidP="00F22EC5">
      <w:pPr>
        <w:numPr>
          <w:ilvl w:val="0"/>
          <w:numId w:val="2"/>
        </w:num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nazwę oferenta,</w:t>
      </w:r>
    </w:p>
    <w:p w:rsidR="00F22EC5" w:rsidRPr="00F22EC5" w:rsidRDefault="00F22EC5" w:rsidP="00F22EC5">
      <w:pPr>
        <w:numPr>
          <w:ilvl w:val="0"/>
          <w:numId w:val="2"/>
        </w:num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nazwę zadania publicznego, </w:t>
      </w:r>
    </w:p>
    <w:p w:rsidR="00F22EC5" w:rsidRDefault="00F22EC5" w:rsidP="00F22EC5">
      <w:pPr>
        <w:numPr>
          <w:ilvl w:val="0"/>
          <w:numId w:val="2"/>
        </w:num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wysokość przyznanych środków publicznych.</w:t>
      </w:r>
    </w:p>
    <w:p w:rsidR="00D353E7" w:rsidRPr="00F22EC5" w:rsidRDefault="00D353E7" w:rsidP="00D353E7">
      <w:pPr>
        <w:autoSpaceDE w:val="0"/>
        <w:jc w:val="both"/>
        <w:rPr>
          <w:rFonts w:eastAsia="Times New Roman"/>
          <w:lang w:bidi="en-US"/>
        </w:rPr>
      </w:pPr>
    </w:p>
    <w:p w:rsidR="00F22EC5" w:rsidRPr="00F22EC5" w:rsidRDefault="00F22EC5" w:rsidP="00F22EC5">
      <w:p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lastRenderedPageBreak/>
        <w:t xml:space="preserve">3. Każdy może żądać uzasadnienia wyboru oferty lub nie poddania oferty ocenie merytorycznej. </w:t>
      </w: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9</w:t>
      </w:r>
    </w:p>
    <w:p w:rsidR="00B77214" w:rsidRDefault="00B77214" w:rsidP="00B77214">
      <w:pPr>
        <w:autoSpaceDE w:val="0"/>
        <w:jc w:val="both"/>
        <w:rPr>
          <w:bCs/>
          <w:kern w:val="2"/>
          <w:lang w:eastAsia="pl-PL"/>
        </w:rPr>
      </w:pPr>
      <w:r>
        <w:rPr>
          <w:rFonts w:eastAsia="Times New Roman"/>
          <w:lang w:bidi="en-US"/>
        </w:rPr>
        <w:t>Prezydent Miasta Świnoujście zawiera umowę  z podmiotem uprawnionym, którego oferta została wyłoniona w konkursie. Umowa zawiera zakres i warunki realizacji zadania publicznego. Wzór umowy określony jest rozporządzeniem</w:t>
      </w:r>
      <w:r>
        <w:t xml:space="preserve"> Przewodniczącego Komitetu ds. Pożytku Publicznego z dnia 24 października 2018 r w sprawie wzorów ofert i ramowych wzorów umów dotyczących realizacji zadań publicznych oraz wzorów sprawozdań </w:t>
      </w:r>
      <w:r>
        <w:br/>
        <w:t>z wykonania tych zadań (Dz. U. z 2018 r. poz. 2057).</w:t>
      </w:r>
    </w:p>
    <w:p w:rsidR="00F22EC5" w:rsidRDefault="00F22EC5" w:rsidP="003B30D6">
      <w:pPr>
        <w:tabs>
          <w:tab w:val="center" w:pos="6946"/>
        </w:tabs>
        <w:autoSpaceDE w:val="0"/>
        <w:rPr>
          <w:rFonts w:eastAsia="Times New Roman"/>
          <w:bCs/>
        </w:rPr>
      </w:pPr>
      <w:r w:rsidRPr="00F22EC5">
        <w:rPr>
          <w:rFonts w:eastAsia="Times New Roman"/>
          <w:b/>
          <w:bCs/>
        </w:rPr>
        <w:tab/>
      </w:r>
    </w:p>
    <w:p w:rsidR="003B30D6" w:rsidRDefault="003B30D6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BF15C2" w:rsidRDefault="00BF15C2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F22EC5" w:rsidRPr="00F22EC5" w:rsidRDefault="00F22EC5" w:rsidP="00A91D45">
      <w:pPr>
        <w:autoSpaceDE w:val="0"/>
        <w:ind w:left="4956" w:firstLine="708"/>
        <w:jc w:val="center"/>
        <w:rPr>
          <w:rFonts w:eastAsia="Times New Roman"/>
          <w:sz w:val="20"/>
          <w:szCs w:val="20"/>
          <w:lang w:bidi="en-US"/>
        </w:rPr>
      </w:pPr>
      <w:r w:rsidRPr="00F22EC5">
        <w:rPr>
          <w:rFonts w:eastAsia="Times New Roman"/>
          <w:sz w:val="20"/>
          <w:szCs w:val="20"/>
          <w:lang w:bidi="en-US"/>
        </w:rPr>
        <w:lastRenderedPageBreak/>
        <w:t xml:space="preserve">Załącznik nr 1 do Regulaminu </w:t>
      </w:r>
    </w:p>
    <w:p w:rsidR="00F22EC5" w:rsidRPr="00F22EC5" w:rsidRDefault="00F22EC5" w:rsidP="00F22EC5">
      <w:pPr>
        <w:autoSpaceDE w:val="0"/>
        <w:jc w:val="center"/>
        <w:rPr>
          <w:rFonts w:eastAsia="Times New Roman"/>
          <w:sz w:val="20"/>
          <w:szCs w:val="20"/>
          <w:lang w:bidi="en-US"/>
        </w:rPr>
      </w:pPr>
      <w:r w:rsidRPr="00F22EC5">
        <w:rPr>
          <w:rFonts w:eastAsia="Times New Roman"/>
          <w:b/>
          <w:bCs/>
          <w:lang w:bidi="en-US"/>
        </w:rPr>
        <w:tab/>
      </w:r>
      <w:r w:rsidRPr="00F22EC5">
        <w:rPr>
          <w:rFonts w:eastAsia="Times New Roman"/>
          <w:b/>
          <w:bCs/>
          <w:lang w:bidi="en-US"/>
        </w:rPr>
        <w:tab/>
      </w:r>
      <w:r w:rsidRPr="00F22EC5">
        <w:rPr>
          <w:rFonts w:eastAsia="Times New Roman"/>
          <w:b/>
          <w:bCs/>
          <w:lang w:bidi="en-US"/>
        </w:rPr>
        <w:tab/>
      </w:r>
      <w:r w:rsidRPr="00F22EC5">
        <w:rPr>
          <w:rFonts w:eastAsia="Times New Roman"/>
          <w:b/>
          <w:bCs/>
          <w:lang w:bidi="en-US"/>
        </w:rPr>
        <w:tab/>
      </w:r>
      <w:r w:rsidRPr="00F22EC5">
        <w:rPr>
          <w:rFonts w:eastAsia="Times New Roman"/>
          <w:b/>
          <w:bCs/>
          <w:lang w:bidi="en-US"/>
        </w:rPr>
        <w:tab/>
      </w:r>
      <w:r w:rsidRPr="00F22EC5">
        <w:rPr>
          <w:rFonts w:eastAsia="Times New Roman"/>
          <w:b/>
          <w:bCs/>
          <w:lang w:bidi="en-US"/>
        </w:rPr>
        <w:tab/>
        <w:t xml:space="preserve">          </w:t>
      </w:r>
      <w:r w:rsidRPr="00F22EC5">
        <w:rPr>
          <w:rFonts w:eastAsia="Times New Roman"/>
          <w:sz w:val="20"/>
          <w:szCs w:val="20"/>
          <w:lang w:bidi="en-US"/>
        </w:rPr>
        <w:t xml:space="preserve">otwartego konkursu </w:t>
      </w:r>
    </w:p>
    <w:p w:rsidR="00F22EC5" w:rsidRPr="00F22EC5" w:rsidRDefault="00F22EC5" w:rsidP="00F22EC5">
      <w:pPr>
        <w:autoSpaceDE w:val="0"/>
        <w:ind w:left="5664"/>
        <w:jc w:val="center"/>
      </w:pP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  <w:sz w:val="28"/>
          <w:szCs w:val="28"/>
          <w:lang w:bidi="en-US"/>
        </w:rPr>
      </w:pPr>
      <w:r w:rsidRPr="00F22EC5">
        <w:rPr>
          <w:rFonts w:eastAsia="Times New Roman"/>
          <w:b/>
          <w:bCs/>
          <w:sz w:val="28"/>
          <w:szCs w:val="28"/>
          <w:lang w:bidi="en-US"/>
        </w:rPr>
        <w:t>FORMULARZ  OCENY  FORMALNEJ  OFERTY</w:t>
      </w: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  <w:sz w:val="28"/>
          <w:szCs w:val="28"/>
          <w:lang w:bidi="en-US"/>
        </w:rPr>
      </w:pPr>
    </w:p>
    <w:p w:rsidR="00781ADC" w:rsidRPr="00781ADC" w:rsidRDefault="00D340C1" w:rsidP="00115B2E">
      <w:pPr>
        <w:autoSpaceDE w:val="0"/>
        <w:jc w:val="center"/>
        <w:rPr>
          <w:rFonts w:eastAsia="Times New Roman"/>
          <w:kern w:val="2"/>
          <w:sz w:val="20"/>
          <w:szCs w:val="20"/>
          <w:lang w:bidi="en-US"/>
        </w:rPr>
      </w:pPr>
      <w:r>
        <w:rPr>
          <w:rFonts w:eastAsia="Times New Roman"/>
          <w:lang w:bidi="en-US"/>
        </w:rPr>
        <w:t xml:space="preserve">na </w:t>
      </w:r>
      <w:r w:rsidR="004C4A73">
        <w:rPr>
          <w:rFonts w:eastAsia="Times New Roman"/>
          <w:lang w:bidi="en-US"/>
        </w:rPr>
        <w:t>r</w:t>
      </w:r>
      <w:r w:rsidR="00D53EE3">
        <w:rPr>
          <w:rFonts w:eastAsia="Times New Roman"/>
          <w:lang w:bidi="en-US"/>
        </w:rPr>
        <w:t>ealizacj</w:t>
      </w:r>
      <w:r>
        <w:rPr>
          <w:rFonts w:eastAsia="Times New Roman"/>
          <w:lang w:bidi="en-US"/>
        </w:rPr>
        <w:t>ę</w:t>
      </w:r>
      <w:r w:rsidR="00D53EE3">
        <w:rPr>
          <w:rFonts w:eastAsia="Times New Roman"/>
          <w:lang w:bidi="en-US"/>
        </w:rPr>
        <w:t xml:space="preserve"> </w:t>
      </w:r>
      <w:r w:rsidR="00115B2E" w:rsidRPr="00F22EC5">
        <w:rPr>
          <w:rFonts w:eastAsia="Times New Roman"/>
          <w:lang w:bidi="en-US"/>
        </w:rPr>
        <w:t xml:space="preserve">zadania z </w:t>
      </w:r>
      <w:r w:rsidR="00115B2E">
        <w:rPr>
          <w:rFonts w:eastAsia="Times New Roman"/>
          <w:lang w:bidi="en-US"/>
        </w:rPr>
        <w:t>zakresu</w:t>
      </w:r>
      <w:r w:rsidR="00115B2E" w:rsidRPr="00F22EC5">
        <w:rPr>
          <w:rFonts w:eastAsia="Times New Roman"/>
          <w:lang w:bidi="en-US"/>
        </w:rPr>
        <w:t xml:space="preserve"> </w:t>
      </w:r>
      <w:r w:rsidR="00115B2E" w:rsidRPr="00F22EC5">
        <w:rPr>
          <w:kern w:val="2"/>
          <w:lang w:eastAsia="ar-SA"/>
        </w:rPr>
        <w:t xml:space="preserve">działalności na rzecz </w:t>
      </w:r>
      <w:r w:rsidR="00115B2E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4C4A73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115B2E" w:rsidRPr="00F22EC5">
        <w:rPr>
          <w:kern w:val="2"/>
          <w:lang w:eastAsia="ar-SA"/>
        </w:rPr>
        <w:t xml:space="preserve">w zakresie określonym </w:t>
      </w:r>
      <w:r w:rsidR="00115B2E" w:rsidRPr="006873B5">
        <w:rPr>
          <w:rFonts w:eastAsia="Lucida Sans Unicode"/>
          <w:color w:val="000000"/>
          <w:kern w:val="2"/>
          <w:lang w:eastAsia="ar-SA" w:bidi="en-US"/>
        </w:rPr>
        <w:t>w art. 4 ust. 1 pkt 7</w:t>
      </w:r>
      <w:r w:rsidR="00494743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="00115B2E" w:rsidRPr="00F22EC5">
        <w:rPr>
          <w:kern w:val="2"/>
          <w:lang w:eastAsia="ar-SA"/>
        </w:rPr>
        <w:t>ustawy o działalności pożytku publicznego i o wolontariacie</w:t>
      </w:r>
    </w:p>
    <w:p w:rsidR="00E95711" w:rsidRDefault="00E95711" w:rsidP="00781ADC">
      <w:pPr>
        <w:autoSpaceDE w:val="0"/>
        <w:ind w:left="5664"/>
        <w:jc w:val="center"/>
        <w:rPr>
          <w:kern w:val="2"/>
          <w:lang w:eastAsia="pl-PL"/>
        </w:rPr>
      </w:pPr>
    </w:p>
    <w:tbl>
      <w:tblPr>
        <w:tblStyle w:val="Tabela-Siatka"/>
        <w:tblpPr w:leftFromText="141" w:rightFromText="141" w:vertAnchor="text" w:horzAnchor="margin" w:tblpY="152"/>
        <w:tblW w:w="9445" w:type="dxa"/>
        <w:tblLook w:val="04A0" w:firstRow="1" w:lastRow="0" w:firstColumn="1" w:lastColumn="0" w:noHBand="0" w:noVBand="1"/>
      </w:tblPr>
      <w:tblGrid>
        <w:gridCol w:w="6941"/>
        <w:gridCol w:w="1276"/>
        <w:gridCol w:w="1228"/>
      </w:tblGrid>
      <w:tr w:rsidR="00FC437D" w:rsidTr="00E252EB">
        <w:tc>
          <w:tcPr>
            <w:tcW w:w="6941" w:type="dxa"/>
          </w:tcPr>
          <w:p w:rsidR="00FC437D" w:rsidRPr="006B6B97" w:rsidRDefault="00FC437D" w:rsidP="00E252EB">
            <w:pPr>
              <w:autoSpaceDE w:val="0"/>
              <w:rPr>
                <w:b/>
                <w:kern w:val="2"/>
                <w:lang w:eastAsia="pl-PL"/>
              </w:rPr>
            </w:pPr>
            <w:r w:rsidRPr="006B6B97">
              <w:rPr>
                <w:b/>
                <w:kern w:val="2"/>
                <w:lang w:eastAsia="pl-PL"/>
              </w:rPr>
              <w:t xml:space="preserve">Nazwa oferenta </w:t>
            </w:r>
          </w:p>
        </w:tc>
        <w:tc>
          <w:tcPr>
            <w:tcW w:w="2504" w:type="dxa"/>
            <w:gridSpan w:val="2"/>
          </w:tcPr>
          <w:p w:rsidR="00FC437D" w:rsidRDefault="00FC437D" w:rsidP="00E252EB">
            <w:pPr>
              <w:autoSpaceDE w:val="0"/>
              <w:jc w:val="center"/>
              <w:rPr>
                <w:b/>
                <w:kern w:val="2"/>
                <w:lang w:eastAsia="pl-PL"/>
              </w:rPr>
            </w:pPr>
            <w:r w:rsidRPr="006B6B97">
              <w:rPr>
                <w:b/>
                <w:kern w:val="2"/>
                <w:lang w:eastAsia="pl-PL"/>
              </w:rPr>
              <w:t xml:space="preserve">Numer oferty </w:t>
            </w:r>
          </w:p>
          <w:p w:rsidR="006B6B97" w:rsidRDefault="006B6B97" w:rsidP="00E252EB">
            <w:pPr>
              <w:autoSpaceDE w:val="0"/>
              <w:jc w:val="center"/>
              <w:rPr>
                <w:b/>
                <w:kern w:val="2"/>
                <w:lang w:eastAsia="pl-PL"/>
              </w:rPr>
            </w:pPr>
          </w:p>
          <w:p w:rsidR="006B6B97" w:rsidRDefault="006B6B97" w:rsidP="00E252EB">
            <w:pPr>
              <w:autoSpaceDE w:val="0"/>
              <w:jc w:val="center"/>
              <w:rPr>
                <w:b/>
                <w:kern w:val="2"/>
                <w:lang w:eastAsia="pl-PL"/>
              </w:rPr>
            </w:pPr>
          </w:p>
          <w:p w:rsidR="006B6B97" w:rsidRPr="006B6B97" w:rsidRDefault="006B6B97" w:rsidP="00E252EB">
            <w:pPr>
              <w:autoSpaceDE w:val="0"/>
              <w:jc w:val="center"/>
              <w:rPr>
                <w:b/>
                <w:kern w:val="2"/>
                <w:lang w:eastAsia="pl-PL"/>
              </w:rPr>
            </w:pPr>
          </w:p>
        </w:tc>
      </w:tr>
      <w:tr w:rsidR="00973F86" w:rsidTr="00E252EB">
        <w:tc>
          <w:tcPr>
            <w:tcW w:w="6941" w:type="dxa"/>
          </w:tcPr>
          <w:p w:rsidR="00FC437D" w:rsidRDefault="00FC437D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76" w:type="dxa"/>
          </w:tcPr>
          <w:p w:rsidR="00FC437D" w:rsidRDefault="006B6B97" w:rsidP="00E252EB">
            <w:pPr>
              <w:autoSpaceDE w:val="0"/>
              <w:jc w:val="center"/>
              <w:rPr>
                <w:kern w:val="2"/>
                <w:lang w:eastAsia="pl-PL"/>
              </w:rPr>
            </w:pPr>
            <w:r>
              <w:rPr>
                <w:kern w:val="2"/>
                <w:lang w:eastAsia="pl-PL"/>
              </w:rPr>
              <w:t>Tak (T)</w:t>
            </w:r>
          </w:p>
        </w:tc>
        <w:tc>
          <w:tcPr>
            <w:tcW w:w="1228" w:type="dxa"/>
          </w:tcPr>
          <w:p w:rsidR="00FC437D" w:rsidRDefault="006B6B97" w:rsidP="00E252EB">
            <w:pPr>
              <w:autoSpaceDE w:val="0"/>
              <w:jc w:val="center"/>
              <w:rPr>
                <w:kern w:val="2"/>
                <w:lang w:eastAsia="pl-PL"/>
              </w:rPr>
            </w:pPr>
            <w:r>
              <w:rPr>
                <w:kern w:val="2"/>
                <w:lang w:eastAsia="pl-PL"/>
              </w:rPr>
              <w:t>Nie (N)</w:t>
            </w:r>
          </w:p>
        </w:tc>
      </w:tr>
      <w:tr w:rsidR="00973F86" w:rsidTr="00E252EB">
        <w:tc>
          <w:tcPr>
            <w:tcW w:w="6941" w:type="dxa"/>
          </w:tcPr>
          <w:p w:rsidR="00FC437D" w:rsidRPr="006B6B97" w:rsidRDefault="006B6B97" w:rsidP="00E252EB">
            <w:pPr>
              <w:autoSpaceDE w:val="0"/>
              <w:rPr>
                <w:b/>
                <w:kern w:val="2"/>
                <w:lang w:eastAsia="pl-PL"/>
              </w:rPr>
            </w:pPr>
            <w:r w:rsidRPr="006B6B97">
              <w:rPr>
                <w:b/>
                <w:kern w:val="2"/>
                <w:lang w:eastAsia="pl-PL"/>
              </w:rPr>
              <w:t xml:space="preserve">Wymogi formalne </w:t>
            </w:r>
          </w:p>
        </w:tc>
        <w:tc>
          <w:tcPr>
            <w:tcW w:w="1276" w:type="dxa"/>
          </w:tcPr>
          <w:p w:rsidR="00FC437D" w:rsidRDefault="00FC437D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Default="00FC437D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:rsidTr="00E252EB">
        <w:tc>
          <w:tcPr>
            <w:tcW w:w="6941" w:type="dxa"/>
          </w:tcPr>
          <w:p w:rsidR="00B61D57" w:rsidRPr="00730333" w:rsidRDefault="00730333" w:rsidP="00E252EB">
            <w:pPr>
              <w:autoSpaceDE w:val="0"/>
              <w:snapToGrid w:val="0"/>
              <w:jc w:val="both"/>
              <w:rPr>
                <w:rFonts w:eastAsia="Times New Roman"/>
                <w:sz w:val="22"/>
                <w:szCs w:val="22"/>
                <w:lang w:bidi="en-US"/>
              </w:rPr>
            </w:pPr>
            <w:r>
              <w:rPr>
                <w:rFonts w:eastAsia="Times New Roman"/>
                <w:sz w:val="22"/>
                <w:szCs w:val="22"/>
                <w:lang w:bidi="en-US"/>
              </w:rPr>
              <w:t xml:space="preserve">1. </w:t>
            </w:r>
            <w:r w:rsidR="00B61D57" w:rsidRPr="00730333">
              <w:rPr>
                <w:rFonts w:eastAsia="Times New Roman"/>
                <w:sz w:val="22"/>
                <w:szCs w:val="22"/>
                <w:lang w:bidi="en-US"/>
              </w:rPr>
              <w:t>Czy do oferty dołączone są wymagane dokumenty i załączniki?</w:t>
            </w:r>
          </w:p>
          <w:p w:rsidR="00B61D57" w:rsidRPr="007D46A5" w:rsidRDefault="00B61D57" w:rsidP="00E252EB">
            <w:pPr>
              <w:tabs>
                <w:tab w:val="left" w:pos="2880"/>
              </w:tabs>
              <w:autoSpaceDE w:val="0"/>
              <w:ind w:left="360"/>
              <w:jc w:val="both"/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</w:pPr>
          </w:p>
          <w:p w:rsidR="002712FC" w:rsidRPr="007D46A5" w:rsidRDefault="002712FC" w:rsidP="00E252EB">
            <w:pPr>
              <w:tabs>
                <w:tab w:val="left" w:pos="2880"/>
              </w:tabs>
              <w:autoSpaceDE w:val="0"/>
              <w:ind w:left="360"/>
              <w:jc w:val="both"/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</w:pPr>
            <w:r w:rsidRPr="007D46A5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1) wydruk lub kopię aktualnego odpisu z Krajowego Rejestru Sądowego, innego rejestru lub ewidencji;</w:t>
            </w:r>
          </w:p>
          <w:p w:rsidR="002712FC" w:rsidRPr="007D46A5" w:rsidRDefault="002712FC" w:rsidP="00E252EB">
            <w:pPr>
              <w:tabs>
                <w:tab w:val="left" w:pos="2880"/>
              </w:tabs>
              <w:autoSpaceDE w:val="0"/>
              <w:ind w:left="360"/>
              <w:jc w:val="both"/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</w:pPr>
            <w:r w:rsidRPr="007D46A5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2) statut;</w:t>
            </w:r>
          </w:p>
          <w:p w:rsidR="002712FC" w:rsidRPr="007D46A5" w:rsidRDefault="002712FC" w:rsidP="00E252EB">
            <w:pPr>
              <w:tabs>
                <w:tab w:val="left" w:pos="4992"/>
              </w:tabs>
              <w:autoSpaceDE w:val="0"/>
              <w:ind w:left="360"/>
              <w:jc w:val="both"/>
              <w:rPr>
                <w:rFonts w:eastAsia="Lucida Sans Unicode" w:cs="Tahoma"/>
                <w:color w:val="000000"/>
                <w:kern w:val="0"/>
                <w:sz w:val="22"/>
                <w:szCs w:val="22"/>
                <w:lang w:bidi="en-US"/>
              </w:rPr>
            </w:pPr>
            <w:r w:rsidRPr="007D46A5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3) umocowanie osób reprezentujących oferenta, o ile nie wynika to z ww. dokumentów;</w:t>
            </w:r>
          </w:p>
          <w:p w:rsidR="002712FC" w:rsidRPr="007D46A5" w:rsidRDefault="002712FC" w:rsidP="00E252EB">
            <w:pPr>
              <w:tabs>
                <w:tab w:val="left" w:pos="4992"/>
              </w:tabs>
              <w:autoSpaceDE w:val="0"/>
              <w:ind w:left="360"/>
              <w:jc w:val="both"/>
              <w:rPr>
                <w:rFonts w:eastAsia="Lucida Sans Unicode" w:cs="Tahoma"/>
                <w:color w:val="000000"/>
                <w:kern w:val="0"/>
                <w:sz w:val="22"/>
                <w:szCs w:val="22"/>
                <w:lang w:bidi="en-US"/>
              </w:rPr>
            </w:pPr>
            <w:r w:rsidRPr="007D46A5">
              <w:rPr>
                <w:rFonts w:eastAsia="Lucida Sans Unicode" w:cs="Tahoma"/>
                <w:color w:val="000000"/>
                <w:kern w:val="0"/>
                <w:sz w:val="22"/>
                <w:szCs w:val="22"/>
                <w:lang w:bidi="en-US"/>
              </w:rPr>
              <w:t>4) </w:t>
            </w:r>
            <w:r w:rsidRPr="007D46A5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w przypadku wyboru innego sposobu reprezentacji podmiotów składających ofertę wspólną niż wynikający z krajowego Rejestru Sądowego lub innego właściwego rejestru - dokument potwierdzający upoważnienie do działania w imieniu oferenta (- ów);</w:t>
            </w:r>
          </w:p>
          <w:p w:rsidR="002712FC" w:rsidRPr="007D46A5" w:rsidRDefault="002712FC" w:rsidP="00E252EB">
            <w:pPr>
              <w:tabs>
                <w:tab w:val="left" w:pos="360"/>
              </w:tabs>
              <w:autoSpaceDE w:val="0"/>
              <w:ind w:left="360"/>
              <w:contextualSpacing/>
              <w:jc w:val="both"/>
              <w:rPr>
                <w:rFonts w:eastAsia="Times New Roman"/>
                <w:kern w:val="2"/>
                <w:sz w:val="22"/>
                <w:szCs w:val="22"/>
                <w:lang w:eastAsia="pl-PL" w:bidi="pl-PL"/>
              </w:rPr>
            </w:pPr>
            <w:r w:rsidRPr="007D46A5">
              <w:rPr>
                <w:rFonts w:eastAsia="Times New Roman"/>
                <w:kern w:val="0"/>
                <w:sz w:val="22"/>
                <w:szCs w:val="22"/>
                <w:lang w:bidi="en-US"/>
              </w:rPr>
              <w:t xml:space="preserve">5) </w:t>
            </w:r>
            <w:r w:rsidR="007D46A5" w:rsidRPr="007D46A5">
              <w:rPr>
                <w:rFonts w:eastAsia="Times New Roman"/>
                <w:sz w:val="22"/>
                <w:szCs w:val="22"/>
              </w:rPr>
              <w:t xml:space="preserve">wykaz osób zaangażowanych w realizację zadania tj. </w:t>
            </w:r>
            <w:r w:rsidR="007D46A5" w:rsidRPr="007D46A5">
              <w:rPr>
                <w:sz w:val="22"/>
                <w:szCs w:val="22"/>
                <w:lang w:eastAsia="ar-SA"/>
              </w:rPr>
              <w:t>informacja o posiadanym zasobie kadrowym, w szczególności kwalifikacje i doświadczenie osób, które zostaną zaangażowane do realizacji przedmiotowego zadania</w:t>
            </w:r>
            <w:r w:rsidR="004D0804" w:rsidRPr="007D46A5">
              <w:rPr>
                <w:sz w:val="22"/>
                <w:szCs w:val="22"/>
                <w:lang w:eastAsia="ar-SA"/>
              </w:rPr>
              <w:t>,</w:t>
            </w:r>
            <w:r w:rsidRPr="007D46A5">
              <w:rPr>
                <w:rFonts w:eastAsia="Lucida Sans Unicode"/>
                <w:color w:val="000000"/>
                <w:kern w:val="0"/>
                <w:sz w:val="22"/>
                <w:szCs w:val="22"/>
                <w:lang w:eastAsia="ar-SA" w:bidi="en-US"/>
              </w:rPr>
              <w:t xml:space="preserve"> </w:t>
            </w:r>
          </w:p>
          <w:p w:rsidR="002712FC" w:rsidRPr="007D46A5" w:rsidRDefault="002712FC" w:rsidP="00E252EB">
            <w:pPr>
              <w:tabs>
                <w:tab w:val="left" w:pos="2160"/>
              </w:tabs>
              <w:contextualSpacing/>
              <w:jc w:val="both"/>
              <w:rPr>
                <w:rFonts w:eastAsia="Lucida Sans Unicode" w:cs="Tahoma"/>
                <w:iCs/>
                <w:color w:val="000000"/>
                <w:kern w:val="0"/>
                <w:sz w:val="22"/>
                <w:szCs w:val="22"/>
                <w:lang w:bidi="en-US"/>
              </w:rPr>
            </w:pPr>
            <w:r w:rsidRPr="007D46A5">
              <w:rPr>
                <w:rFonts w:eastAsia="Times New Roman"/>
                <w:kern w:val="2"/>
                <w:sz w:val="22"/>
                <w:szCs w:val="22"/>
                <w:lang w:eastAsia="pl-PL" w:bidi="pl-PL"/>
              </w:rPr>
              <w:t xml:space="preserve">      6) </w:t>
            </w:r>
            <w:r w:rsidRPr="007D46A5">
              <w:rPr>
                <w:rFonts w:eastAsia="Lucida Sans Unicode"/>
                <w:color w:val="000000"/>
                <w:kern w:val="0"/>
                <w:sz w:val="22"/>
                <w:szCs w:val="22"/>
                <w:lang w:bidi="en-US"/>
              </w:rPr>
              <w:t>pisemne zobowiązanie (załącznik nr 1 do Ogłoszenia )</w:t>
            </w:r>
          </w:p>
          <w:p w:rsidR="002712FC" w:rsidRPr="007D46A5" w:rsidRDefault="002712FC" w:rsidP="00E252EB">
            <w:pPr>
              <w:pStyle w:val="Akapitzlist"/>
              <w:numPr>
                <w:ilvl w:val="0"/>
                <w:numId w:val="27"/>
              </w:numPr>
              <w:tabs>
                <w:tab w:val="left" w:pos="360"/>
              </w:tabs>
              <w:autoSpaceDE w:val="0"/>
              <w:jc w:val="both"/>
              <w:rPr>
                <w:rFonts w:eastAsia="Lucida Sans Unicode" w:cs="Tahoma"/>
                <w:iCs/>
                <w:color w:val="000000"/>
                <w:szCs w:val="22"/>
                <w:lang w:bidi="en-US"/>
              </w:rPr>
            </w:pPr>
            <w:r w:rsidRPr="007D46A5">
              <w:rPr>
                <w:rFonts w:eastAsia="Lucida Sans Unicode" w:cs="Tahoma"/>
                <w:iCs/>
                <w:color w:val="000000"/>
                <w:szCs w:val="22"/>
                <w:lang w:bidi="en-US"/>
              </w:rPr>
              <w:t xml:space="preserve">program o charakterze </w:t>
            </w:r>
            <w:proofErr w:type="spellStart"/>
            <w:r w:rsidRPr="007D46A5">
              <w:rPr>
                <w:rFonts w:eastAsia="Lucida Sans Unicode" w:cs="Tahoma"/>
                <w:iCs/>
                <w:color w:val="000000"/>
                <w:szCs w:val="22"/>
                <w:lang w:bidi="en-US"/>
              </w:rPr>
              <w:t>terapeutyczno</w:t>
            </w:r>
            <w:proofErr w:type="spellEnd"/>
            <w:r w:rsidRPr="007D46A5">
              <w:rPr>
                <w:rFonts w:eastAsia="Lucida Sans Unicode" w:cs="Tahoma"/>
                <w:iCs/>
                <w:color w:val="000000"/>
                <w:szCs w:val="22"/>
                <w:lang w:bidi="en-US"/>
              </w:rPr>
              <w:t xml:space="preserve"> – edukacyjnym,</w:t>
            </w:r>
          </w:p>
          <w:p w:rsidR="002712FC" w:rsidRPr="007D46A5" w:rsidRDefault="002712FC" w:rsidP="00E252EB">
            <w:pPr>
              <w:pStyle w:val="Akapitzlist"/>
              <w:numPr>
                <w:ilvl w:val="0"/>
                <w:numId w:val="27"/>
              </w:numPr>
              <w:tabs>
                <w:tab w:val="left" w:pos="360"/>
              </w:tabs>
              <w:autoSpaceDE w:val="0"/>
              <w:jc w:val="both"/>
              <w:rPr>
                <w:rFonts w:eastAsia="Lucida Sans Unicode" w:cs="Tahoma"/>
                <w:iCs/>
                <w:color w:val="000000"/>
                <w:szCs w:val="22"/>
                <w:lang w:bidi="en-US"/>
              </w:rPr>
            </w:pPr>
            <w:r w:rsidRPr="007D46A5">
              <w:rPr>
                <w:rFonts w:eastAsia="Lucida Sans Unicode" w:cs="Tahoma"/>
                <w:iCs/>
                <w:color w:val="000000"/>
                <w:szCs w:val="22"/>
                <w:lang w:bidi="en-US"/>
              </w:rPr>
              <w:t xml:space="preserve">program </w:t>
            </w:r>
            <w:proofErr w:type="spellStart"/>
            <w:r w:rsidRPr="007D46A5">
              <w:rPr>
                <w:rFonts w:eastAsia="Lucida Sans Unicode" w:cs="Tahoma"/>
                <w:iCs/>
                <w:color w:val="000000"/>
                <w:szCs w:val="22"/>
                <w:lang w:bidi="en-US"/>
              </w:rPr>
              <w:t>kulturalno</w:t>
            </w:r>
            <w:proofErr w:type="spellEnd"/>
            <w:r w:rsidRPr="007D46A5">
              <w:rPr>
                <w:rFonts w:eastAsia="Lucida Sans Unicode" w:cs="Tahoma"/>
                <w:iCs/>
                <w:color w:val="000000"/>
                <w:szCs w:val="22"/>
                <w:lang w:bidi="en-US"/>
              </w:rPr>
              <w:t xml:space="preserve"> –</w:t>
            </w:r>
            <w:r w:rsidR="003D1EEC" w:rsidRPr="007D46A5">
              <w:rPr>
                <w:rFonts w:eastAsia="Lucida Sans Unicode" w:cs="Tahoma"/>
                <w:iCs/>
                <w:color w:val="000000"/>
                <w:szCs w:val="22"/>
                <w:lang w:bidi="en-US"/>
              </w:rPr>
              <w:t xml:space="preserve"> </w:t>
            </w:r>
            <w:r w:rsidRPr="007D46A5">
              <w:rPr>
                <w:rFonts w:eastAsia="Lucida Sans Unicode" w:cs="Tahoma"/>
                <w:iCs/>
                <w:color w:val="000000"/>
                <w:szCs w:val="22"/>
                <w:lang w:bidi="en-US"/>
              </w:rPr>
              <w:t xml:space="preserve">rekreacyjny. </w:t>
            </w:r>
          </w:p>
          <w:p w:rsidR="00FC437D" w:rsidRPr="00730333" w:rsidRDefault="00FC437D" w:rsidP="00E252EB">
            <w:pPr>
              <w:tabs>
                <w:tab w:val="left" w:pos="2160"/>
              </w:tabs>
              <w:ind w:left="708"/>
              <w:contextualSpacing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FC437D" w:rsidRDefault="00FC437D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Default="00FC437D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:rsidTr="00E252EB">
        <w:tc>
          <w:tcPr>
            <w:tcW w:w="6941" w:type="dxa"/>
          </w:tcPr>
          <w:p w:rsidR="00FC437D" w:rsidRDefault="00730333" w:rsidP="00E252EB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2.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C8147E" w:rsidRPr="00730333">
              <w:rPr>
                <w:rFonts w:eastAsia="Times New Roman"/>
                <w:sz w:val="22"/>
                <w:szCs w:val="22"/>
              </w:rPr>
              <w:t>załączniki spełniają wymogi ważności tzn. są podpisane przez osoby uprawnione</w:t>
            </w:r>
          </w:p>
          <w:p w:rsidR="00F9637F" w:rsidRPr="00730333" w:rsidRDefault="00F9637F" w:rsidP="00E252EB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FC437D" w:rsidRDefault="00FC437D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Default="00FC437D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:rsidTr="00E252EB">
        <w:tc>
          <w:tcPr>
            <w:tcW w:w="6941" w:type="dxa"/>
          </w:tcPr>
          <w:p w:rsidR="00FC437D" w:rsidRDefault="00730333" w:rsidP="00E252EB">
            <w:pPr>
              <w:autoSpaceDE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3. </w:t>
            </w:r>
            <w:r w:rsidR="00973F86" w:rsidRPr="00730333">
              <w:rPr>
                <w:rFonts w:eastAsia="Calibri"/>
                <w:sz w:val="22"/>
                <w:szCs w:val="22"/>
              </w:rPr>
              <w:t xml:space="preserve">Czy </w:t>
            </w:r>
            <w:r w:rsidR="00C8147E" w:rsidRPr="00730333">
              <w:rPr>
                <w:rFonts w:eastAsia="Calibri"/>
                <w:sz w:val="22"/>
                <w:szCs w:val="22"/>
              </w:rPr>
              <w:t>kopie dokumentów są potwierdzone „za zgodność z oryginałem” przez osobę upoważnioną</w:t>
            </w:r>
          </w:p>
          <w:p w:rsidR="00F9637F" w:rsidRPr="00730333" w:rsidRDefault="00F9637F" w:rsidP="00E252EB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FC437D" w:rsidRDefault="00FC437D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Default="00FC437D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:rsidTr="00E252EB">
        <w:tc>
          <w:tcPr>
            <w:tcW w:w="6941" w:type="dxa"/>
          </w:tcPr>
          <w:p w:rsidR="00FC437D" w:rsidRDefault="00730333" w:rsidP="00E252EB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4.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A56C11" w:rsidRPr="00730333">
              <w:rPr>
                <w:rFonts w:eastAsia="Times New Roman"/>
                <w:sz w:val="22"/>
                <w:szCs w:val="22"/>
              </w:rPr>
              <w:t>oferta jest podpisana przez osoby uprawnione do reprezentacji podmiotu</w:t>
            </w:r>
          </w:p>
          <w:p w:rsidR="00F9637F" w:rsidRPr="00730333" w:rsidRDefault="00F9637F" w:rsidP="00E252EB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FC437D" w:rsidRDefault="00FC437D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Default="00FC437D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:rsidTr="00E252EB">
        <w:tc>
          <w:tcPr>
            <w:tcW w:w="6941" w:type="dxa"/>
          </w:tcPr>
          <w:p w:rsidR="00FC437D" w:rsidRDefault="00730333" w:rsidP="00E252EB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5.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A56C11" w:rsidRPr="00730333">
              <w:rPr>
                <w:rFonts w:eastAsia="Times New Roman"/>
                <w:sz w:val="22"/>
                <w:szCs w:val="22"/>
              </w:rPr>
              <w:t>wypełnione zostały wszystkie pola oferty</w:t>
            </w:r>
          </w:p>
          <w:p w:rsidR="00F9637F" w:rsidRPr="00730333" w:rsidRDefault="00F9637F" w:rsidP="00E252EB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FC437D" w:rsidRDefault="00FC437D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Default="00FC437D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:rsidTr="00E252EB">
        <w:tc>
          <w:tcPr>
            <w:tcW w:w="6941" w:type="dxa"/>
          </w:tcPr>
          <w:p w:rsidR="00FC437D" w:rsidRDefault="00730333" w:rsidP="00E252EB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6.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F52B3E" w:rsidRPr="00730333">
              <w:rPr>
                <w:rFonts w:eastAsia="Times New Roman"/>
                <w:sz w:val="22"/>
                <w:szCs w:val="22"/>
              </w:rPr>
              <w:t>złożona jest na właściwym formularzu</w:t>
            </w:r>
          </w:p>
          <w:p w:rsidR="00F9637F" w:rsidRPr="00730333" w:rsidRDefault="00F9637F" w:rsidP="00E252EB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FC437D" w:rsidRDefault="00FC437D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Default="00FC437D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:rsidTr="00E252EB">
        <w:trPr>
          <w:trHeight w:val="268"/>
        </w:trPr>
        <w:tc>
          <w:tcPr>
            <w:tcW w:w="6941" w:type="dxa"/>
          </w:tcPr>
          <w:p w:rsidR="00FC437D" w:rsidRPr="00730333" w:rsidRDefault="00730333" w:rsidP="00E252EB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7.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F52B3E" w:rsidRPr="00730333">
              <w:rPr>
                <w:rFonts w:eastAsia="Times New Roman"/>
                <w:sz w:val="22"/>
                <w:szCs w:val="22"/>
              </w:rPr>
              <w:t>złożona jest w wymaganym w regulaminie terminie</w:t>
            </w:r>
          </w:p>
          <w:p w:rsidR="00F52B3E" w:rsidRPr="00730333" w:rsidRDefault="00F52B3E" w:rsidP="00E252EB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FC437D" w:rsidRDefault="00FC437D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Default="00FC437D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F52B3E" w:rsidTr="00E252EB">
        <w:trPr>
          <w:trHeight w:val="317"/>
        </w:trPr>
        <w:tc>
          <w:tcPr>
            <w:tcW w:w="6941" w:type="dxa"/>
          </w:tcPr>
          <w:p w:rsidR="00F52B3E" w:rsidRPr="00730333" w:rsidRDefault="00730333" w:rsidP="00E252EB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8.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F52B3E" w:rsidRPr="00730333">
              <w:rPr>
                <w:rFonts w:eastAsia="Times New Roman"/>
                <w:sz w:val="22"/>
                <w:szCs w:val="22"/>
              </w:rPr>
              <w:t>podmiot jest uprawniony do złożenia oferty</w:t>
            </w:r>
          </w:p>
          <w:p w:rsidR="00F52B3E" w:rsidRPr="00730333" w:rsidRDefault="00F52B3E" w:rsidP="00E252EB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52B3E" w:rsidRDefault="00F52B3E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52B3E" w:rsidRDefault="00F52B3E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F52B3E" w:rsidTr="00E252EB">
        <w:trPr>
          <w:trHeight w:val="577"/>
        </w:trPr>
        <w:tc>
          <w:tcPr>
            <w:tcW w:w="6941" w:type="dxa"/>
          </w:tcPr>
          <w:p w:rsidR="00E252EB" w:rsidRPr="00E252EB" w:rsidRDefault="006216B9" w:rsidP="00E252EB">
            <w:pPr>
              <w:pStyle w:val="Akapitzlist"/>
              <w:numPr>
                <w:ilvl w:val="0"/>
                <w:numId w:val="31"/>
              </w:numPr>
              <w:tabs>
                <w:tab w:val="left" w:pos="1004"/>
              </w:tabs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lastRenderedPageBreak/>
              <w:t>Czy o</w:t>
            </w:r>
            <w:r w:rsidR="00E252EB" w:rsidRPr="00E252EB">
              <w:rPr>
                <w:rFonts w:eastAsia="SimSun"/>
                <w:kern w:val="3"/>
                <w:lang w:eastAsia="zh-CN"/>
              </w:rPr>
              <w:t>ferta jest zgodna</w:t>
            </w:r>
            <w:r w:rsidR="000C7E92">
              <w:rPr>
                <w:rFonts w:eastAsia="SimSun"/>
                <w:kern w:val="3"/>
                <w:lang w:eastAsia="zh-CN"/>
              </w:rPr>
              <w:t xml:space="preserve"> z warunkami realizacji zadania</w:t>
            </w:r>
          </w:p>
          <w:p w:rsidR="00E252EB" w:rsidRPr="00730333" w:rsidRDefault="00E252EB" w:rsidP="00E252EB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52B3E" w:rsidRDefault="00F52B3E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52B3E" w:rsidRDefault="00F52B3E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E252EB" w:rsidTr="00E252EB">
        <w:trPr>
          <w:trHeight w:val="797"/>
        </w:trPr>
        <w:tc>
          <w:tcPr>
            <w:tcW w:w="6941" w:type="dxa"/>
          </w:tcPr>
          <w:p w:rsidR="00E252EB" w:rsidRDefault="00E252EB" w:rsidP="00E252EB">
            <w:pPr>
              <w:pStyle w:val="Akapitzlist"/>
              <w:numPr>
                <w:ilvl w:val="0"/>
                <w:numId w:val="31"/>
              </w:numPr>
              <w:autoSpaceDE w:val="0"/>
              <w:jc w:val="both"/>
              <w:rPr>
                <w:rFonts w:eastAsia="SimSun"/>
                <w:kern w:val="3"/>
                <w:lang w:eastAsia="zh-CN"/>
              </w:rPr>
            </w:pPr>
            <w:r w:rsidRPr="00E252EB">
              <w:rPr>
                <w:szCs w:val="22"/>
              </w:rPr>
              <w:t>Czy działalność statutowa podmiotu zgadza się z dziedziną zadania publicznego będącego przedmiotem konkursu</w:t>
            </w:r>
          </w:p>
        </w:tc>
        <w:tc>
          <w:tcPr>
            <w:tcW w:w="1276" w:type="dxa"/>
          </w:tcPr>
          <w:p w:rsidR="00E252EB" w:rsidRDefault="00E252EB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E252EB" w:rsidRDefault="00E252EB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027F2E" w:rsidTr="00E252EB">
        <w:trPr>
          <w:trHeight w:val="953"/>
        </w:trPr>
        <w:tc>
          <w:tcPr>
            <w:tcW w:w="6941" w:type="dxa"/>
          </w:tcPr>
          <w:p w:rsidR="00027F2E" w:rsidRPr="00730333" w:rsidRDefault="00027F2E" w:rsidP="00E252EB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 w:rsidRPr="00730333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bidi="en-US"/>
              </w:rPr>
              <w:t>Oferta spełnia warunki formalne i jest dopuszczona do oceny merytorycznej</w:t>
            </w:r>
          </w:p>
        </w:tc>
        <w:tc>
          <w:tcPr>
            <w:tcW w:w="1276" w:type="dxa"/>
          </w:tcPr>
          <w:p w:rsidR="00027F2E" w:rsidRDefault="00027F2E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027F2E" w:rsidRDefault="00027F2E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</w:tbl>
    <w:p w:rsidR="0015522D" w:rsidRDefault="0015522D" w:rsidP="00027F2E">
      <w:pPr>
        <w:autoSpaceDE w:val="0"/>
        <w:rPr>
          <w:rFonts w:eastAsia="Times New Roman"/>
          <w:b/>
          <w:bCs/>
          <w:kern w:val="2"/>
          <w:sz w:val="22"/>
          <w:szCs w:val="22"/>
          <w:lang w:bidi="en-US"/>
        </w:rPr>
      </w:pPr>
    </w:p>
    <w:p w:rsidR="00027F2E" w:rsidRPr="00781ADC" w:rsidRDefault="00027F2E" w:rsidP="00027F2E">
      <w:pPr>
        <w:autoSpaceDE w:val="0"/>
        <w:rPr>
          <w:rFonts w:eastAsia="Times New Roman"/>
          <w:b/>
          <w:bCs/>
          <w:kern w:val="2"/>
          <w:sz w:val="22"/>
          <w:szCs w:val="22"/>
          <w:lang w:bidi="en-US"/>
        </w:rPr>
      </w:pPr>
      <w:r w:rsidRPr="00781ADC">
        <w:rPr>
          <w:rFonts w:eastAsia="Times New Roman"/>
          <w:b/>
          <w:bCs/>
          <w:kern w:val="2"/>
          <w:sz w:val="22"/>
          <w:szCs w:val="22"/>
          <w:lang w:bidi="en-US"/>
        </w:rPr>
        <w:t>Podpisy członków Komisji:</w:t>
      </w: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>1.</w:t>
      </w: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ab/>
        <w:t>.........................................................................</w:t>
      </w:r>
    </w:p>
    <w:p w:rsidR="00027F2E" w:rsidRPr="00781ADC" w:rsidRDefault="00027F2E" w:rsidP="00027F2E">
      <w:pPr>
        <w:autoSpaceDE w:val="0"/>
        <w:ind w:left="252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>2.</w:t>
      </w: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ab/>
        <w:t>........................................................................</w:t>
      </w:r>
    </w:p>
    <w:p w:rsidR="00027F2E" w:rsidRPr="00781ADC" w:rsidRDefault="00027F2E" w:rsidP="00027F2E">
      <w:pPr>
        <w:autoSpaceDE w:val="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>3.</w:t>
      </w: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ab/>
        <w:t>........................................................................</w:t>
      </w:r>
    </w:p>
    <w:p w:rsidR="00027F2E" w:rsidRPr="00781ADC" w:rsidRDefault="00027F2E" w:rsidP="00027F2E">
      <w:pPr>
        <w:autoSpaceDE w:val="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>4.</w:t>
      </w: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ab/>
        <w:t>........................................................................</w:t>
      </w: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>5.   …....................................................................</w:t>
      </w: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>6.............................................................................</w:t>
      </w:r>
    </w:p>
    <w:p w:rsidR="00027F2E" w:rsidRPr="00781ADC" w:rsidRDefault="00027F2E" w:rsidP="00027F2E">
      <w:pPr>
        <w:autoSpaceDE w:val="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027F2E" w:rsidRDefault="00027F2E" w:rsidP="00027F2E">
      <w:pPr>
        <w:autoSpaceDE w:val="0"/>
        <w:rPr>
          <w:rFonts w:eastAsia="Times New Roman"/>
          <w:kern w:val="2"/>
          <w:lang w:eastAsia="pl-PL"/>
        </w:rPr>
      </w:pPr>
    </w:p>
    <w:p w:rsidR="00730333" w:rsidRPr="00781ADC" w:rsidRDefault="00730333" w:rsidP="00027F2E">
      <w:pPr>
        <w:autoSpaceDE w:val="0"/>
        <w:rPr>
          <w:rFonts w:eastAsia="Times New Roman"/>
          <w:kern w:val="2"/>
          <w:lang w:eastAsia="pl-PL"/>
        </w:rPr>
      </w:pPr>
    </w:p>
    <w:p w:rsidR="00027F2E" w:rsidRPr="00781ADC" w:rsidRDefault="00027F2E" w:rsidP="00027F2E">
      <w:pPr>
        <w:autoSpaceDE w:val="0"/>
        <w:rPr>
          <w:rFonts w:eastAsia="Times New Roman"/>
          <w:kern w:val="2"/>
          <w:sz w:val="22"/>
          <w:szCs w:val="22"/>
          <w:lang w:bidi="en-US"/>
        </w:rPr>
      </w:pPr>
      <w:r w:rsidRPr="00781ADC">
        <w:rPr>
          <w:rFonts w:eastAsia="Times New Roman"/>
          <w:kern w:val="2"/>
          <w:sz w:val="22"/>
          <w:szCs w:val="22"/>
          <w:lang w:bidi="en-US"/>
        </w:rPr>
        <w:t>Świnoujście, dnia ........................................................................</w:t>
      </w: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0C6550" w:rsidRDefault="00781ADC" w:rsidP="00781ADC">
      <w:pPr>
        <w:tabs>
          <w:tab w:val="left" w:pos="0"/>
        </w:tabs>
        <w:autoSpaceDE w:val="0"/>
        <w:jc w:val="both"/>
        <w:rPr>
          <w:rFonts w:eastAsia="Times New Roman"/>
          <w:color w:val="000000"/>
          <w:kern w:val="2"/>
          <w:sz w:val="20"/>
          <w:szCs w:val="20"/>
          <w:lang w:bidi="en-US"/>
        </w:rPr>
      </w:pP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</w:p>
    <w:p w:rsidR="00781ADC" w:rsidRPr="00781ADC" w:rsidRDefault="000C6550" w:rsidP="00781ADC">
      <w:pPr>
        <w:tabs>
          <w:tab w:val="left" w:pos="0"/>
        </w:tabs>
        <w:autoSpaceDE w:val="0"/>
        <w:jc w:val="both"/>
        <w:rPr>
          <w:rFonts w:eastAsia="Times New Roman"/>
          <w:color w:val="000000"/>
          <w:kern w:val="2"/>
          <w:sz w:val="20"/>
          <w:szCs w:val="20"/>
          <w:lang w:bidi="en-US"/>
        </w:rPr>
      </w:pP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="00781ADC"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 xml:space="preserve">Załącznik nr 2 do Regulaminu                                                                             </w:t>
      </w:r>
    </w:p>
    <w:p w:rsidR="00781ADC" w:rsidRPr="00781ADC" w:rsidRDefault="00781ADC" w:rsidP="00781ADC">
      <w:pPr>
        <w:tabs>
          <w:tab w:val="left" w:pos="0"/>
        </w:tabs>
        <w:autoSpaceDE w:val="0"/>
        <w:jc w:val="both"/>
        <w:rPr>
          <w:rFonts w:eastAsia="Times New Roman"/>
          <w:color w:val="000000"/>
          <w:kern w:val="2"/>
          <w:sz w:val="20"/>
          <w:szCs w:val="20"/>
          <w:lang w:bidi="en-US"/>
        </w:rPr>
      </w:pP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lastRenderedPageBreak/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  <w:t>otwartego konkursu ofert</w:t>
      </w:r>
    </w:p>
    <w:p w:rsidR="00781ADC" w:rsidRPr="00781ADC" w:rsidRDefault="00781ADC" w:rsidP="00781ADC">
      <w:pPr>
        <w:autoSpaceDE w:val="0"/>
        <w:jc w:val="center"/>
        <w:rPr>
          <w:rFonts w:eastAsia="Times New Roman"/>
          <w:b/>
          <w:bCs/>
          <w:kern w:val="2"/>
          <w:sz w:val="28"/>
          <w:szCs w:val="28"/>
          <w:lang w:eastAsia="pl-PL"/>
        </w:rPr>
      </w:pPr>
    </w:p>
    <w:p w:rsidR="00781ADC" w:rsidRPr="00781ADC" w:rsidRDefault="00781ADC" w:rsidP="00781ADC">
      <w:pPr>
        <w:keepNext/>
        <w:autoSpaceDE w:val="0"/>
        <w:jc w:val="center"/>
        <w:rPr>
          <w:rFonts w:eastAsia="Times New Roman"/>
          <w:b/>
          <w:bCs/>
          <w:color w:val="000000"/>
          <w:kern w:val="2"/>
          <w:sz w:val="28"/>
          <w:szCs w:val="28"/>
          <w:lang w:bidi="en-US"/>
        </w:rPr>
      </w:pPr>
      <w:r w:rsidRPr="00781ADC">
        <w:rPr>
          <w:rFonts w:eastAsia="Times New Roman"/>
          <w:b/>
          <w:bCs/>
          <w:color w:val="000000"/>
          <w:kern w:val="2"/>
          <w:sz w:val="28"/>
          <w:szCs w:val="28"/>
          <w:lang w:bidi="en-US"/>
        </w:rPr>
        <w:t>FORMULARZ OCENY MERYTORYCZNEJ OFERTY</w:t>
      </w:r>
    </w:p>
    <w:p w:rsidR="0015522D" w:rsidRPr="00781ADC" w:rsidRDefault="00FE1959" w:rsidP="0015522D">
      <w:pPr>
        <w:autoSpaceDE w:val="0"/>
        <w:jc w:val="center"/>
        <w:rPr>
          <w:rFonts w:eastAsia="Times New Roman"/>
          <w:kern w:val="2"/>
          <w:sz w:val="20"/>
          <w:szCs w:val="20"/>
          <w:lang w:bidi="en-US"/>
        </w:rPr>
      </w:pPr>
      <w:r>
        <w:rPr>
          <w:rFonts w:eastAsia="Times New Roman"/>
          <w:lang w:bidi="en-US"/>
        </w:rPr>
        <w:t>na realizację</w:t>
      </w:r>
      <w:r w:rsidR="00937E6A">
        <w:rPr>
          <w:rFonts w:eastAsia="Times New Roman"/>
          <w:lang w:bidi="en-US"/>
        </w:rPr>
        <w:t xml:space="preserve"> z</w:t>
      </w:r>
      <w:r w:rsidR="0015522D" w:rsidRPr="00F22EC5">
        <w:rPr>
          <w:rFonts w:eastAsia="Times New Roman"/>
          <w:lang w:bidi="en-US"/>
        </w:rPr>
        <w:t xml:space="preserve">adania z </w:t>
      </w:r>
      <w:r w:rsidR="0015522D">
        <w:rPr>
          <w:rFonts w:eastAsia="Times New Roman"/>
          <w:lang w:bidi="en-US"/>
        </w:rPr>
        <w:t>zakresu</w:t>
      </w:r>
      <w:r w:rsidR="0015522D" w:rsidRPr="00F22EC5">
        <w:rPr>
          <w:rFonts w:eastAsia="Times New Roman"/>
          <w:lang w:bidi="en-US"/>
        </w:rPr>
        <w:t xml:space="preserve"> </w:t>
      </w:r>
      <w:r w:rsidR="0015522D" w:rsidRPr="00F22EC5">
        <w:rPr>
          <w:kern w:val="2"/>
          <w:lang w:eastAsia="ar-SA"/>
        </w:rPr>
        <w:t xml:space="preserve">działalności na rzecz </w:t>
      </w:r>
      <w:r w:rsidR="0015522D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8F3EF1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15522D" w:rsidRPr="00F22EC5">
        <w:rPr>
          <w:kern w:val="2"/>
          <w:lang w:eastAsia="ar-SA"/>
        </w:rPr>
        <w:t xml:space="preserve">w zakresie określonym </w:t>
      </w:r>
      <w:r w:rsidR="0015522D" w:rsidRPr="006873B5">
        <w:rPr>
          <w:rFonts w:eastAsia="Lucida Sans Unicode"/>
          <w:color w:val="000000"/>
          <w:kern w:val="2"/>
          <w:lang w:eastAsia="ar-SA" w:bidi="en-US"/>
        </w:rPr>
        <w:t>w art. 4 ust. 1  pkt 7</w:t>
      </w:r>
      <w:r w:rsidR="007429F0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="0015522D" w:rsidRPr="00F22EC5">
        <w:rPr>
          <w:kern w:val="2"/>
          <w:lang w:eastAsia="ar-SA"/>
        </w:rPr>
        <w:t>ustawy</w:t>
      </w:r>
      <w:r w:rsidR="008F3EF1">
        <w:rPr>
          <w:kern w:val="2"/>
          <w:lang w:eastAsia="ar-SA"/>
        </w:rPr>
        <w:t xml:space="preserve"> </w:t>
      </w:r>
      <w:r w:rsidR="0015522D" w:rsidRPr="00F22EC5">
        <w:rPr>
          <w:kern w:val="2"/>
          <w:lang w:eastAsia="ar-SA"/>
        </w:rPr>
        <w:t>o działalności pożytku publicznego i o wolontariacie</w:t>
      </w:r>
    </w:p>
    <w:p w:rsidR="00781ADC" w:rsidRPr="00781ADC" w:rsidRDefault="00781ADC" w:rsidP="00781ADC">
      <w:pPr>
        <w:autoSpaceDE w:val="0"/>
        <w:jc w:val="center"/>
        <w:rPr>
          <w:rFonts w:eastAsia="Times New Roman"/>
          <w:bCs/>
          <w:kern w:val="2"/>
          <w:lang w:bidi="en-US"/>
        </w:rPr>
      </w:pPr>
    </w:p>
    <w:tbl>
      <w:tblPr>
        <w:tblW w:w="9492" w:type="dxa"/>
        <w:tblInd w:w="2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1"/>
        <w:gridCol w:w="2121"/>
      </w:tblGrid>
      <w:tr w:rsidR="00781ADC" w:rsidRPr="00781ADC" w:rsidTr="00E3080E"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keepNext/>
              <w:autoSpaceDE w:val="0"/>
              <w:snapToGrid w:val="0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Nazwa oferenta</w:t>
            </w: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Nr oferty</w:t>
            </w:r>
          </w:p>
        </w:tc>
      </w:tr>
    </w:tbl>
    <w:p w:rsidR="00781ADC" w:rsidRPr="00781ADC" w:rsidRDefault="00781ADC" w:rsidP="00781ADC">
      <w:pPr>
        <w:autoSpaceDE w:val="0"/>
        <w:rPr>
          <w:kern w:val="2"/>
          <w:lang w:eastAsia="pl-PL"/>
        </w:rPr>
      </w:pPr>
    </w:p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7"/>
        <w:gridCol w:w="1200"/>
        <w:gridCol w:w="926"/>
      </w:tblGrid>
      <w:tr w:rsidR="00935BEA" w:rsidRPr="00E3080E" w:rsidTr="00D84AEE">
        <w:tc>
          <w:tcPr>
            <w:tcW w:w="7337" w:type="dxa"/>
            <w:shd w:val="clear" w:color="auto" w:fill="auto"/>
          </w:tcPr>
          <w:p w:rsidR="00935BEA" w:rsidRPr="00E3080E" w:rsidRDefault="00935BEA" w:rsidP="00E3080E">
            <w:pPr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E3080E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Kryteria oceny merytorycznej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35BEA" w:rsidRPr="00E3080E" w:rsidRDefault="00935BEA" w:rsidP="00E3080E">
            <w:pPr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E3080E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Ilość punktów</w:t>
            </w:r>
          </w:p>
          <w:p w:rsidR="00935BEA" w:rsidRPr="00E3080E" w:rsidRDefault="00935BEA" w:rsidP="00E3080E">
            <w:pPr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935BEA" w:rsidRPr="00E3080E" w:rsidRDefault="00935BEA" w:rsidP="00E3080E">
            <w:pPr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</w:tc>
      </w:tr>
      <w:tr w:rsidR="00996D3A" w:rsidRPr="00E3080E" w:rsidTr="00996D3A">
        <w:tc>
          <w:tcPr>
            <w:tcW w:w="7337" w:type="dxa"/>
            <w:shd w:val="clear" w:color="auto" w:fill="D9D9D9"/>
          </w:tcPr>
          <w:p w:rsidR="00996D3A" w:rsidRPr="00E3080E" w:rsidRDefault="00996D3A" w:rsidP="00E3080E">
            <w:pPr>
              <w:autoSpaceDE w:val="0"/>
              <w:rPr>
                <w:rFonts w:eastAsia="Lucida Sans Unicode"/>
                <w:i/>
                <w:color w:val="000000"/>
                <w:kern w:val="0"/>
                <w:sz w:val="18"/>
                <w:szCs w:val="18"/>
                <w:lang w:bidi="en-US"/>
              </w:rPr>
            </w:pPr>
            <w:r w:rsidRPr="00E3080E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>możliwość realizacji zadania publicznego przez organizację pozarządową lub podmioty wymienione w art. 3 ust. 3</w:t>
            </w:r>
          </w:p>
          <w:p w:rsidR="00996D3A" w:rsidRPr="00E3080E" w:rsidRDefault="00996D3A" w:rsidP="00E3080E">
            <w:pPr>
              <w:autoSpaceDE w:val="0"/>
              <w:jc w:val="center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1200" w:type="dxa"/>
            <w:shd w:val="clear" w:color="auto" w:fill="D9D9D9"/>
          </w:tcPr>
          <w:p w:rsidR="00996D3A" w:rsidRPr="0026213D" w:rsidRDefault="00996D3A" w:rsidP="00AF6269">
            <w:pPr>
              <w:autoSpaceDE w:val="0"/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</w:pPr>
            <w:r w:rsidRPr="0026213D"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  <w:t>0-</w:t>
            </w:r>
            <w:r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  <w:t>15</w:t>
            </w:r>
          </w:p>
        </w:tc>
        <w:tc>
          <w:tcPr>
            <w:tcW w:w="926" w:type="dxa"/>
            <w:shd w:val="clear" w:color="auto" w:fill="D9D9D9"/>
          </w:tcPr>
          <w:p w:rsidR="00996D3A" w:rsidRPr="0026213D" w:rsidRDefault="00996D3A" w:rsidP="00996D3A">
            <w:pPr>
              <w:autoSpaceDE w:val="0"/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</w:pPr>
          </w:p>
        </w:tc>
      </w:tr>
      <w:tr w:rsidR="00996D3A" w:rsidRPr="00E3080E" w:rsidTr="00996D3A">
        <w:tc>
          <w:tcPr>
            <w:tcW w:w="7337" w:type="dxa"/>
            <w:shd w:val="clear" w:color="auto" w:fill="D9D9D9"/>
          </w:tcPr>
          <w:p w:rsidR="00996D3A" w:rsidRPr="00E3080E" w:rsidRDefault="00996D3A" w:rsidP="00E3080E">
            <w:pPr>
              <w:autoSpaceDE w:val="0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  <w:r w:rsidRPr="00E3080E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>kalkulację kosztów realizacji zadania publicznego, w tym w odniesieniu do zakresu rzeczowego zadania</w:t>
            </w:r>
            <w:r w:rsidRPr="00E3080E"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  <w:t xml:space="preserve"> </w:t>
            </w:r>
          </w:p>
          <w:p w:rsidR="00996D3A" w:rsidRPr="00E3080E" w:rsidRDefault="00996D3A" w:rsidP="00E3080E">
            <w:pPr>
              <w:autoSpaceDE w:val="0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1200" w:type="dxa"/>
            <w:shd w:val="clear" w:color="auto" w:fill="D9D9D9"/>
          </w:tcPr>
          <w:p w:rsidR="00996D3A" w:rsidRPr="0026213D" w:rsidRDefault="00996D3A" w:rsidP="00E3080E">
            <w:pPr>
              <w:autoSpaceDE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26213D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0-20</w:t>
            </w:r>
          </w:p>
        </w:tc>
        <w:tc>
          <w:tcPr>
            <w:tcW w:w="926" w:type="dxa"/>
            <w:shd w:val="clear" w:color="auto" w:fill="D9D9D9"/>
          </w:tcPr>
          <w:p w:rsidR="00996D3A" w:rsidRPr="0026213D" w:rsidRDefault="00996D3A" w:rsidP="00996D3A">
            <w:pPr>
              <w:autoSpaceDE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</w:tc>
      </w:tr>
      <w:tr w:rsidR="00996D3A" w:rsidRPr="00E3080E" w:rsidTr="00996D3A">
        <w:tc>
          <w:tcPr>
            <w:tcW w:w="7337" w:type="dxa"/>
            <w:shd w:val="clear" w:color="auto" w:fill="D9D9D9"/>
          </w:tcPr>
          <w:p w:rsidR="00996D3A" w:rsidRPr="00E3080E" w:rsidRDefault="00996D3A" w:rsidP="00E3080E">
            <w:pPr>
              <w:autoSpaceDE w:val="0"/>
              <w:rPr>
                <w:rFonts w:eastAsia="Lucida Sans Unicode"/>
                <w:i/>
                <w:kern w:val="0"/>
                <w:sz w:val="18"/>
                <w:szCs w:val="18"/>
                <w:lang w:bidi="en-US"/>
              </w:rPr>
            </w:pPr>
            <w:r>
              <w:rPr>
                <w:rFonts w:eastAsia="Lucida Sans Unicode"/>
                <w:i/>
                <w:kern w:val="0"/>
                <w:sz w:val="18"/>
                <w:szCs w:val="18"/>
                <w:lang w:bidi="en-US"/>
              </w:rPr>
              <w:t>proponowaną</w:t>
            </w:r>
            <w:r w:rsidRPr="00E3080E">
              <w:rPr>
                <w:rFonts w:eastAsia="Lucida Sans Unicode"/>
                <w:i/>
                <w:kern w:val="0"/>
                <w:sz w:val="18"/>
                <w:szCs w:val="18"/>
                <w:lang w:bidi="en-US"/>
              </w:rPr>
              <w:t xml:space="preserve"> jakość wykonania zadania i kwalifikacje osób </w:t>
            </w:r>
            <w:r w:rsidRPr="00E3080E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 xml:space="preserve">przy udziale których organizacja pozarządowa będzie realizować zadanie, w tym: </w:t>
            </w:r>
            <w:r w:rsidRPr="00E3080E">
              <w:rPr>
                <w:rFonts w:eastAsia="Lucida Sans Unicode"/>
                <w:i/>
                <w:kern w:val="0"/>
                <w:sz w:val="18"/>
                <w:szCs w:val="18"/>
                <w:lang w:bidi="en-US"/>
              </w:rPr>
              <w:t xml:space="preserve"> </w:t>
            </w:r>
          </w:p>
          <w:p w:rsidR="00996D3A" w:rsidRPr="00E3080E" w:rsidRDefault="00996D3A" w:rsidP="00E3080E">
            <w:pPr>
              <w:autoSpaceDE w:val="0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1200" w:type="dxa"/>
            <w:shd w:val="clear" w:color="auto" w:fill="D9D9D9"/>
          </w:tcPr>
          <w:p w:rsidR="00996D3A" w:rsidRPr="0026213D" w:rsidRDefault="00996D3A" w:rsidP="00E3080E">
            <w:pPr>
              <w:autoSpaceDE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26213D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0-40</w:t>
            </w:r>
          </w:p>
        </w:tc>
        <w:tc>
          <w:tcPr>
            <w:tcW w:w="926" w:type="dxa"/>
            <w:shd w:val="clear" w:color="auto" w:fill="D9D9D9"/>
          </w:tcPr>
          <w:p w:rsidR="00996D3A" w:rsidRPr="0026213D" w:rsidRDefault="00996D3A" w:rsidP="00996D3A">
            <w:pPr>
              <w:autoSpaceDE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</w:tc>
      </w:tr>
      <w:tr w:rsidR="00996D3A" w:rsidRPr="00E3080E" w:rsidTr="00996D3A">
        <w:tc>
          <w:tcPr>
            <w:tcW w:w="7337" w:type="dxa"/>
            <w:shd w:val="clear" w:color="auto" w:fill="auto"/>
          </w:tcPr>
          <w:p w:rsidR="00996D3A" w:rsidRPr="00E3080E" w:rsidRDefault="00996D3A" w:rsidP="00E3080E">
            <w:pPr>
              <w:autoSpaceDE w:val="0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  <w:r w:rsidRPr="00E3080E"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  <w:t xml:space="preserve">- zakres merytoryczny oraz atrakcyjność programu o charakterze </w:t>
            </w:r>
            <w:proofErr w:type="spellStart"/>
            <w:r w:rsidRPr="00E3080E"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  <w:t>terapeutyczno</w:t>
            </w:r>
            <w:proofErr w:type="spellEnd"/>
            <w:r w:rsidRPr="00E3080E"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  <w:t xml:space="preserve"> -  edukacyjnym </w:t>
            </w:r>
          </w:p>
          <w:p w:rsidR="00996D3A" w:rsidRPr="00E3080E" w:rsidRDefault="00996D3A" w:rsidP="00E3080E">
            <w:pPr>
              <w:autoSpaceDE w:val="0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1200" w:type="dxa"/>
            <w:shd w:val="clear" w:color="auto" w:fill="auto"/>
          </w:tcPr>
          <w:p w:rsidR="00996D3A" w:rsidRPr="00E3080E" w:rsidRDefault="00996D3A" w:rsidP="00E3080E">
            <w:pPr>
              <w:autoSpaceDE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</w:pPr>
            <w:r w:rsidRPr="00E3080E"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  <w:t>0-15</w:t>
            </w:r>
          </w:p>
        </w:tc>
        <w:tc>
          <w:tcPr>
            <w:tcW w:w="926" w:type="dxa"/>
            <w:shd w:val="clear" w:color="auto" w:fill="auto"/>
          </w:tcPr>
          <w:p w:rsidR="00996D3A" w:rsidRPr="00E3080E" w:rsidRDefault="00996D3A" w:rsidP="00996D3A">
            <w:pPr>
              <w:autoSpaceDE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</w:pPr>
          </w:p>
        </w:tc>
      </w:tr>
      <w:tr w:rsidR="00996D3A" w:rsidRPr="00E3080E" w:rsidTr="00996D3A">
        <w:trPr>
          <w:trHeight w:val="296"/>
        </w:trPr>
        <w:tc>
          <w:tcPr>
            <w:tcW w:w="7337" w:type="dxa"/>
            <w:shd w:val="clear" w:color="auto" w:fill="auto"/>
          </w:tcPr>
          <w:p w:rsidR="00996D3A" w:rsidRPr="00E3080E" w:rsidRDefault="00996D3A" w:rsidP="00E3080E">
            <w:pPr>
              <w:autoSpaceDE w:val="0"/>
              <w:jc w:val="both"/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</w:pPr>
            <w:r w:rsidRPr="00E3080E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 xml:space="preserve">-  atrakcyjność programu </w:t>
            </w:r>
            <w:proofErr w:type="spellStart"/>
            <w:r w:rsidRPr="00E3080E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>rekreacyjno</w:t>
            </w:r>
            <w:proofErr w:type="spellEnd"/>
            <w:r w:rsidRPr="00E3080E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 xml:space="preserve"> – kulturalnego </w:t>
            </w:r>
          </w:p>
          <w:p w:rsidR="00996D3A" w:rsidRPr="00E3080E" w:rsidRDefault="00996D3A" w:rsidP="00E3080E">
            <w:pPr>
              <w:autoSpaceDE w:val="0"/>
              <w:jc w:val="both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1200" w:type="dxa"/>
            <w:shd w:val="clear" w:color="auto" w:fill="auto"/>
          </w:tcPr>
          <w:p w:rsidR="00996D3A" w:rsidRPr="00E3080E" w:rsidRDefault="00996D3A" w:rsidP="00E3080E">
            <w:pPr>
              <w:autoSpaceDE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</w:pPr>
            <w:r w:rsidRPr="00E3080E"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  <w:t>0-15</w:t>
            </w:r>
          </w:p>
        </w:tc>
        <w:tc>
          <w:tcPr>
            <w:tcW w:w="926" w:type="dxa"/>
            <w:shd w:val="clear" w:color="auto" w:fill="auto"/>
          </w:tcPr>
          <w:p w:rsidR="00996D3A" w:rsidRPr="00E3080E" w:rsidRDefault="00996D3A" w:rsidP="00996D3A">
            <w:pPr>
              <w:autoSpaceDE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</w:pPr>
          </w:p>
        </w:tc>
      </w:tr>
      <w:tr w:rsidR="00996D3A" w:rsidRPr="00E3080E" w:rsidTr="00996D3A">
        <w:trPr>
          <w:trHeight w:val="383"/>
        </w:trPr>
        <w:tc>
          <w:tcPr>
            <w:tcW w:w="7337" w:type="dxa"/>
            <w:shd w:val="clear" w:color="auto" w:fill="auto"/>
          </w:tcPr>
          <w:p w:rsidR="00996D3A" w:rsidRPr="00E3080E" w:rsidRDefault="00996D3A" w:rsidP="00E3080E">
            <w:pPr>
              <w:autoSpaceDE w:val="0"/>
              <w:jc w:val="both"/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</w:pPr>
            <w:r w:rsidRPr="00E3080E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>- kwalifikacje i doświadczenie kadry realizującej zadanie</w:t>
            </w:r>
          </w:p>
        </w:tc>
        <w:tc>
          <w:tcPr>
            <w:tcW w:w="1200" w:type="dxa"/>
            <w:shd w:val="clear" w:color="auto" w:fill="auto"/>
          </w:tcPr>
          <w:p w:rsidR="00996D3A" w:rsidRPr="00E3080E" w:rsidRDefault="00996D3A" w:rsidP="00E3080E">
            <w:pPr>
              <w:autoSpaceDE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</w:pPr>
            <w:r w:rsidRPr="00E3080E"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  <w:t>0-10</w:t>
            </w:r>
          </w:p>
        </w:tc>
        <w:tc>
          <w:tcPr>
            <w:tcW w:w="926" w:type="dxa"/>
            <w:shd w:val="clear" w:color="auto" w:fill="auto"/>
          </w:tcPr>
          <w:p w:rsidR="00996D3A" w:rsidRPr="00E3080E" w:rsidRDefault="00996D3A" w:rsidP="00996D3A">
            <w:pPr>
              <w:autoSpaceDE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</w:pPr>
          </w:p>
        </w:tc>
      </w:tr>
      <w:tr w:rsidR="00996D3A" w:rsidRPr="00E3080E" w:rsidTr="00996D3A">
        <w:trPr>
          <w:trHeight w:val="586"/>
        </w:trPr>
        <w:tc>
          <w:tcPr>
            <w:tcW w:w="7337" w:type="dxa"/>
            <w:shd w:val="clear" w:color="auto" w:fill="E7E6E6"/>
          </w:tcPr>
          <w:p w:rsidR="00996D3A" w:rsidRPr="00E3080E" w:rsidRDefault="00996D3A" w:rsidP="00E3080E">
            <w:pPr>
              <w:autoSpaceDE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</w:pPr>
            <w:r w:rsidRPr="00E3080E">
              <w:rPr>
                <w:rFonts w:eastAsia="Lucida Sans Unicode"/>
                <w:i/>
                <w:color w:val="000000"/>
                <w:kern w:val="0"/>
                <w:sz w:val="18"/>
                <w:szCs w:val="18"/>
                <w:lang w:bidi="en-US"/>
              </w:rPr>
              <w:t xml:space="preserve">udział środków finansowych własnych lub pochodzących z innych źródeł na realizację zadania publicznego </w:t>
            </w:r>
          </w:p>
        </w:tc>
        <w:tc>
          <w:tcPr>
            <w:tcW w:w="1200" w:type="dxa"/>
            <w:shd w:val="clear" w:color="auto" w:fill="E7E6E6"/>
          </w:tcPr>
          <w:p w:rsidR="00996D3A" w:rsidRPr="0026213D" w:rsidRDefault="00996D3A" w:rsidP="00E3080E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26213D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0-10</w:t>
            </w:r>
          </w:p>
        </w:tc>
        <w:tc>
          <w:tcPr>
            <w:tcW w:w="926" w:type="dxa"/>
            <w:shd w:val="clear" w:color="auto" w:fill="E7E6E6"/>
          </w:tcPr>
          <w:p w:rsidR="00996D3A" w:rsidRPr="0026213D" w:rsidRDefault="00996D3A" w:rsidP="00996D3A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</w:tc>
      </w:tr>
      <w:tr w:rsidR="00996D3A" w:rsidRPr="00E3080E" w:rsidTr="00996D3A">
        <w:trPr>
          <w:trHeight w:val="480"/>
        </w:trPr>
        <w:tc>
          <w:tcPr>
            <w:tcW w:w="7337" w:type="dxa"/>
            <w:shd w:val="clear" w:color="auto" w:fill="E7E6E6"/>
          </w:tcPr>
          <w:p w:rsidR="00996D3A" w:rsidRPr="00E3080E" w:rsidRDefault="00996D3A" w:rsidP="00E3080E">
            <w:pPr>
              <w:autoSpaceDE w:val="0"/>
              <w:jc w:val="both"/>
              <w:rPr>
                <w:rFonts w:eastAsia="Lucida Sans Unicode"/>
                <w:i/>
                <w:color w:val="000000"/>
                <w:kern w:val="0"/>
                <w:sz w:val="18"/>
                <w:szCs w:val="18"/>
                <w:lang w:bidi="en-US"/>
              </w:rPr>
            </w:pPr>
            <w:r w:rsidRPr="00E3080E">
              <w:rPr>
                <w:rFonts w:eastAsia="Lucida Sans Unicode"/>
                <w:i/>
                <w:color w:val="000000"/>
                <w:kern w:val="0"/>
                <w:sz w:val="18"/>
                <w:szCs w:val="18"/>
                <w:lang w:bidi="en-US"/>
              </w:rPr>
              <w:t xml:space="preserve">wkład rzeczowy lub osobowy, w tym świadczenia wolontariuszy i praca społeczna członków </w:t>
            </w:r>
          </w:p>
          <w:p w:rsidR="00996D3A" w:rsidRPr="00E3080E" w:rsidRDefault="00996D3A" w:rsidP="00E3080E">
            <w:pPr>
              <w:autoSpaceDE w:val="0"/>
              <w:jc w:val="both"/>
              <w:rPr>
                <w:rFonts w:eastAsia="Lucida Sans Unicode"/>
                <w:i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1200" w:type="dxa"/>
            <w:shd w:val="clear" w:color="auto" w:fill="E7E6E6"/>
          </w:tcPr>
          <w:p w:rsidR="00996D3A" w:rsidRPr="0026213D" w:rsidRDefault="00996D3A" w:rsidP="00E3080E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26213D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0-10</w:t>
            </w:r>
          </w:p>
        </w:tc>
        <w:tc>
          <w:tcPr>
            <w:tcW w:w="926" w:type="dxa"/>
            <w:shd w:val="clear" w:color="auto" w:fill="E7E6E6"/>
          </w:tcPr>
          <w:p w:rsidR="00996D3A" w:rsidRPr="0026213D" w:rsidRDefault="00996D3A" w:rsidP="00996D3A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</w:tc>
      </w:tr>
      <w:tr w:rsidR="00996D3A" w:rsidRPr="00E3080E" w:rsidTr="00996D3A">
        <w:trPr>
          <w:trHeight w:val="690"/>
        </w:trPr>
        <w:tc>
          <w:tcPr>
            <w:tcW w:w="7337" w:type="dxa"/>
            <w:shd w:val="clear" w:color="auto" w:fill="auto"/>
          </w:tcPr>
          <w:p w:rsidR="00996D3A" w:rsidRPr="00E3080E" w:rsidRDefault="00996D3A" w:rsidP="00E3080E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996D3A" w:rsidRPr="00182E43" w:rsidRDefault="00996D3A" w:rsidP="00182E43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 w:rsidRPr="00182E43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realizacja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 - </w:t>
            </w:r>
            <w:r w:rsidRPr="00182E43">
              <w:rPr>
                <w:rFonts w:eastAsia="Lucida Sans Unicode" w:cs="Tahoma"/>
                <w:i/>
                <w:kern w:val="0"/>
                <w:sz w:val="20"/>
                <w:szCs w:val="20"/>
                <w:lang w:bidi="en-US"/>
              </w:rPr>
              <w:t>oferta może uzyskać do 10 punktów.</w:t>
            </w:r>
          </w:p>
          <w:p w:rsidR="00996D3A" w:rsidRPr="00182E43" w:rsidRDefault="00996D3A" w:rsidP="00182E43">
            <w:pPr>
              <w:widowControl/>
              <w:suppressAutoHyphens w:val="0"/>
              <w:ind w:left="1068"/>
              <w:rPr>
                <w:rFonts w:eastAsia="Times New Roman"/>
                <w:kern w:val="0"/>
                <w:lang w:eastAsia="pl-PL"/>
              </w:rPr>
            </w:pPr>
          </w:p>
          <w:p w:rsidR="00996D3A" w:rsidRDefault="00996D3A" w:rsidP="00E3080E">
            <w:pPr>
              <w:autoSpaceDE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996D3A" w:rsidRDefault="00996D3A" w:rsidP="00E3080E">
            <w:pPr>
              <w:autoSpaceDE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996D3A" w:rsidRPr="00E3080E" w:rsidRDefault="00996D3A" w:rsidP="00E3080E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1200" w:type="dxa"/>
            <w:shd w:val="clear" w:color="auto" w:fill="auto"/>
          </w:tcPr>
          <w:p w:rsidR="00996D3A" w:rsidRPr="00E3080E" w:rsidRDefault="00996D3A" w:rsidP="00E3080E">
            <w:pPr>
              <w:autoSpaceDE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996D3A" w:rsidRPr="00AF6269" w:rsidRDefault="00996D3A" w:rsidP="00E3080E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AF6269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0-5</w:t>
            </w:r>
          </w:p>
          <w:p w:rsidR="00996D3A" w:rsidRDefault="00996D3A" w:rsidP="00E3080E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996D3A" w:rsidRPr="00E3080E" w:rsidRDefault="00996D3A" w:rsidP="00E3080E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926" w:type="dxa"/>
            <w:shd w:val="clear" w:color="auto" w:fill="auto"/>
          </w:tcPr>
          <w:p w:rsidR="00996D3A" w:rsidRDefault="00996D3A">
            <w:pPr>
              <w:widowControl/>
              <w:suppressAutoHyphens w:val="0"/>
              <w:spacing w:after="160" w:line="259" w:lineRule="auto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996D3A" w:rsidRPr="00E3080E" w:rsidRDefault="00996D3A" w:rsidP="00E3080E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</w:tc>
      </w:tr>
      <w:tr w:rsidR="00996D3A" w:rsidRPr="00E3080E" w:rsidTr="00996D3A">
        <w:trPr>
          <w:trHeight w:val="555"/>
        </w:trPr>
        <w:tc>
          <w:tcPr>
            <w:tcW w:w="7337" w:type="dxa"/>
            <w:shd w:val="clear" w:color="auto" w:fill="auto"/>
          </w:tcPr>
          <w:p w:rsidR="00996D3A" w:rsidRPr="00E3080E" w:rsidRDefault="00996D3A" w:rsidP="006E7430">
            <w:pPr>
              <w:autoSpaceDE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E3080E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 xml:space="preserve">Maksymalna liczba punktów: </w:t>
            </w:r>
          </w:p>
          <w:p w:rsidR="00996D3A" w:rsidRPr="00E3080E" w:rsidRDefault="00996D3A" w:rsidP="00E3080E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1200" w:type="dxa"/>
            <w:shd w:val="clear" w:color="auto" w:fill="auto"/>
          </w:tcPr>
          <w:p w:rsidR="00996D3A" w:rsidRPr="00E3080E" w:rsidRDefault="00996D3A" w:rsidP="006E7430">
            <w:pPr>
              <w:autoSpaceDE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</w:pPr>
            <w:r w:rsidRPr="00E3080E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100</w:t>
            </w:r>
          </w:p>
        </w:tc>
        <w:tc>
          <w:tcPr>
            <w:tcW w:w="926" w:type="dxa"/>
            <w:shd w:val="clear" w:color="auto" w:fill="auto"/>
          </w:tcPr>
          <w:p w:rsidR="00996D3A" w:rsidRPr="00E3080E" w:rsidRDefault="00996D3A" w:rsidP="00996D3A">
            <w:pPr>
              <w:autoSpaceDE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</w:pPr>
          </w:p>
        </w:tc>
      </w:tr>
    </w:tbl>
    <w:p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bidi="en-US"/>
        </w:rPr>
      </w:pPr>
      <w:r w:rsidRPr="00781ADC">
        <w:rPr>
          <w:rFonts w:eastAsia="Times New Roman"/>
          <w:b/>
          <w:bCs/>
          <w:kern w:val="2"/>
          <w:lang w:bidi="en-US"/>
        </w:rPr>
        <w:t>Czytelny podpis członka Komisji:</w:t>
      </w:r>
      <w:r w:rsidRPr="00781ADC">
        <w:rPr>
          <w:rFonts w:eastAsia="Times New Roman"/>
          <w:b/>
          <w:bCs/>
          <w:kern w:val="2"/>
          <w:lang w:bidi="en-US"/>
        </w:rPr>
        <w:tab/>
      </w: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...................................................................</w:t>
      </w:r>
    </w:p>
    <w:p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:rsidR="00781ADC" w:rsidRDefault="00781ADC" w:rsidP="00781ADC">
      <w:pPr>
        <w:autoSpaceDE w:val="0"/>
        <w:rPr>
          <w:rFonts w:eastAsia="Times New Roman"/>
          <w:kern w:val="2"/>
          <w:lang w:bidi="en-US"/>
        </w:rPr>
      </w:pPr>
      <w:r w:rsidRPr="00781ADC">
        <w:rPr>
          <w:rFonts w:eastAsia="Times New Roman"/>
          <w:kern w:val="2"/>
          <w:lang w:bidi="en-US"/>
        </w:rPr>
        <w:t>Świnoujście, dnia  ..............................................................</w:t>
      </w:r>
    </w:p>
    <w:p w:rsidR="006216B9" w:rsidRPr="00781ADC" w:rsidRDefault="006216B9" w:rsidP="00781ADC">
      <w:pPr>
        <w:autoSpaceDE w:val="0"/>
        <w:rPr>
          <w:rFonts w:eastAsia="Times New Roman"/>
          <w:kern w:val="2"/>
          <w:lang w:bidi="en-US"/>
        </w:rPr>
      </w:pPr>
    </w:p>
    <w:p w:rsidR="00781ADC" w:rsidRPr="00781ADC" w:rsidRDefault="00781ADC" w:rsidP="00781ADC">
      <w:pPr>
        <w:tabs>
          <w:tab w:val="left" w:pos="0"/>
        </w:tabs>
        <w:autoSpaceDE w:val="0"/>
        <w:jc w:val="right"/>
        <w:rPr>
          <w:rFonts w:eastAsia="Times New Roman"/>
          <w:color w:val="000000"/>
          <w:kern w:val="2"/>
          <w:sz w:val="20"/>
          <w:szCs w:val="20"/>
          <w:lang w:bidi="en-US"/>
        </w:rPr>
      </w:pP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lastRenderedPageBreak/>
        <w:t xml:space="preserve">Załącznik nr 3 do Regulaminu </w:t>
      </w:r>
    </w:p>
    <w:p w:rsidR="00781ADC" w:rsidRPr="00781ADC" w:rsidRDefault="00781ADC" w:rsidP="00781ADC">
      <w:pPr>
        <w:keepNext/>
        <w:tabs>
          <w:tab w:val="left" w:pos="0"/>
        </w:tabs>
        <w:autoSpaceDE w:val="0"/>
        <w:jc w:val="center"/>
        <w:rPr>
          <w:rFonts w:eastAsia="Times New Roman"/>
          <w:color w:val="000000"/>
          <w:kern w:val="2"/>
          <w:sz w:val="20"/>
          <w:szCs w:val="20"/>
          <w:lang w:bidi="en-US"/>
        </w:rPr>
      </w:pPr>
      <w:r w:rsidRPr="00781ADC">
        <w:rPr>
          <w:rFonts w:eastAsia="Times New Roman"/>
          <w:b/>
          <w:bCs/>
          <w:color w:val="000000"/>
          <w:kern w:val="2"/>
          <w:lang w:bidi="en-US"/>
        </w:rPr>
        <w:t xml:space="preserve">                                                                                                               </w:t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>otwartego konkursu ofert</w:t>
      </w:r>
    </w:p>
    <w:p w:rsidR="00781ADC" w:rsidRPr="00781ADC" w:rsidRDefault="00781ADC" w:rsidP="00781ADC">
      <w:pPr>
        <w:autoSpaceDE w:val="0"/>
        <w:jc w:val="center"/>
        <w:rPr>
          <w:rFonts w:eastAsia="Times New Roman"/>
          <w:b/>
          <w:bCs/>
          <w:kern w:val="2"/>
          <w:sz w:val="28"/>
          <w:szCs w:val="28"/>
          <w:lang w:eastAsia="pl-PL"/>
        </w:rPr>
      </w:pPr>
    </w:p>
    <w:p w:rsidR="00781ADC" w:rsidRDefault="00781ADC" w:rsidP="00781ADC">
      <w:pPr>
        <w:autoSpaceDE w:val="0"/>
        <w:jc w:val="center"/>
        <w:rPr>
          <w:rFonts w:eastAsia="Times New Roman"/>
          <w:b/>
          <w:bCs/>
          <w:kern w:val="2"/>
          <w:sz w:val="28"/>
          <w:szCs w:val="28"/>
          <w:lang w:eastAsia="pl-PL"/>
        </w:rPr>
      </w:pPr>
      <w:r w:rsidRPr="00781ADC">
        <w:rPr>
          <w:rFonts w:eastAsia="Times New Roman"/>
          <w:b/>
          <w:bCs/>
          <w:kern w:val="2"/>
          <w:sz w:val="28"/>
          <w:szCs w:val="28"/>
          <w:lang w:eastAsia="pl-PL"/>
        </w:rPr>
        <w:t>ZBIORCZY FORMULARZ OCENY MERYTORYCZNEJ OFERTY</w:t>
      </w:r>
    </w:p>
    <w:p w:rsidR="009F6E42" w:rsidRPr="00781ADC" w:rsidRDefault="009F6E42" w:rsidP="00781ADC">
      <w:pPr>
        <w:autoSpaceDE w:val="0"/>
        <w:jc w:val="center"/>
        <w:rPr>
          <w:rFonts w:eastAsia="Times New Roman"/>
          <w:b/>
          <w:bCs/>
          <w:kern w:val="2"/>
          <w:sz w:val="28"/>
          <w:szCs w:val="28"/>
          <w:lang w:eastAsia="pl-PL"/>
        </w:rPr>
      </w:pPr>
    </w:p>
    <w:p w:rsidR="009F6E42" w:rsidRDefault="00FE1959" w:rsidP="009F6E42">
      <w:pPr>
        <w:autoSpaceDE w:val="0"/>
        <w:jc w:val="center"/>
        <w:rPr>
          <w:kern w:val="2"/>
          <w:lang w:eastAsia="ar-SA"/>
        </w:rPr>
      </w:pPr>
      <w:r>
        <w:rPr>
          <w:rFonts w:eastAsia="Times New Roman"/>
          <w:lang w:bidi="en-US"/>
        </w:rPr>
        <w:t>na realizację</w:t>
      </w:r>
      <w:r w:rsidR="00650076">
        <w:rPr>
          <w:rFonts w:eastAsia="Times New Roman"/>
          <w:lang w:bidi="en-US"/>
        </w:rPr>
        <w:t xml:space="preserve"> </w:t>
      </w:r>
      <w:r w:rsidR="009F6E42" w:rsidRPr="00F22EC5">
        <w:rPr>
          <w:rFonts w:eastAsia="Times New Roman"/>
          <w:lang w:bidi="en-US"/>
        </w:rPr>
        <w:t xml:space="preserve">zadania z </w:t>
      </w:r>
      <w:r w:rsidR="009F6E42">
        <w:rPr>
          <w:rFonts w:eastAsia="Times New Roman"/>
          <w:lang w:bidi="en-US"/>
        </w:rPr>
        <w:t>zakresu</w:t>
      </w:r>
      <w:r w:rsidR="009F6E42" w:rsidRPr="00F22EC5">
        <w:rPr>
          <w:rFonts w:eastAsia="Times New Roman"/>
          <w:lang w:bidi="en-US"/>
        </w:rPr>
        <w:t xml:space="preserve"> </w:t>
      </w:r>
      <w:r w:rsidR="009F6E42" w:rsidRPr="00F22EC5">
        <w:rPr>
          <w:kern w:val="2"/>
          <w:lang w:eastAsia="ar-SA"/>
        </w:rPr>
        <w:t xml:space="preserve">działalności na rzecz </w:t>
      </w:r>
      <w:r w:rsidR="009F6E42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F00705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9F6E42" w:rsidRPr="00F22EC5">
        <w:rPr>
          <w:kern w:val="2"/>
          <w:lang w:eastAsia="ar-SA"/>
        </w:rPr>
        <w:t xml:space="preserve">w zakresie określonym </w:t>
      </w:r>
      <w:r w:rsidR="009F6E42" w:rsidRPr="006873B5">
        <w:rPr>
          <w:rFonts w:eastAsia="Lucida Sans Unicode"/>
          <w:color w:val="000000"/>
          <w:kern w:val="2"/>
          <w:lang w:eastAsia="ar-SA" w:bidi="en-US"/>
        </w:rPr>
        <w:t xml:space="preserve">w art. 4 ust. 1  pkt 7 </w:t>
      </w:r>
      <w:r w:rsidR="009F6E42" w:rsidRPr="00F22EC5">
        <w:rPr>
          <w:kern w:val="2"/>
          <w:lang w:eastAsia="ar-SA"/>
        </w:rPr>
        <w:t>ustawy o działalności pożytku publicznego i o wolontariacie</w:t>
      </w:r>
    </w:p>
    <w:p w:rsidR="009F6E42" w:rsidRPr="00781ADC" w:rsidRDefault="009F6E42" w:rsidP="009F6E42">
      <w:pPr>
        <w:autoSpaceDE w:val="0"/>
        <w:jc w:val="center"/>
        <w:rPr>
          <w:rFonts w:eastAsia="Times New Roman"/>
          <w:kern w:val="2"/>
          <w:sz w:val="20"/>
          <w:szCs w:val="20"/>
          <w:lang w:bidi="en-US"/>
        </w:rPr>
      </w:pPr>
    </w:p>
    <w:tbl>
      <w:tblPr>
        <w:tblW w:w="0" w:type="auto"/>
        <w:tblInd w:w="-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15"/>
        <w:gridCol w:w="990"/>
        <w:gridCol w:w="1095"/>
        <w:gridCol w:w="1035"/>
        <w:gridCol w:w="1005"/>
        <w:gridCol w:w="1110"/>
        <w:gridCol w:w="1197"/>
      </w:tblGrid>
      <w:tr w:rsidR="00781ADC" w:rsidRPr="00781ADC" w:rsidTr="00F22EC5">
        <w:trPr>
          <w:trHeight w:val="300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lang w:eastAsia="pl-PL"/>
              </w:rPr>
            </w:pPr>
            <w:r w:rsidRPr="00781ADC">
              <w:rPr>
                <w:rFonts w:eastAsia="Times New Roman"/>
                <w:b/>
                <w:bCs/>
                <w:kern w:val="2"/>
                <w:lang w:eastAsia="pl-PL"/>
              </w:rPr>
              <w:t>Lp.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kern w:val="2"/>
                <w:lang w:bidi="en-US"/>
              </w:rPr>
              <w:t xml:space="preserve">Imię i nazwisko </w:t>
            </w: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kern w:val="2"/>
                <w:lang w:bidi="en-US"/>
              </w:rPr>
              <w:t>członka Komisji</w:t>
            </w:r>
          </w:p>
        </w:tc>
        <w:tc>
          <w:tcPr>
            <w:tcW w:w="64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Ocena w punktach</w:t>
            </w:r>
          </w:p>
        </w:tc>
      </w:tr>
      <w:tr w:rsidR="00781ADC" w:rsidRPr="00781ADC" w:rsidTr="00F22EC5">
        <w:trPr>
          <w:trHeight w:val="240"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Oferta</w:t>
            </w:r>
          </w:p>
          <w:p w:rsidR="00781ADC" w:rsidRPr="00781ADC" w:rsidRDefault="00781ADC" w:rsidP="00781ADC">
            <w:pPr>
              <w:autoSpaceDE w:val="0"/>
              <w:jc w:val="center"/>
              <w:rPr>
                <w:rFonts w:eastAsia="Times New Roman"/>
                <w:b/>
                <w:bCs/>
                <w:kern w:val="2"/>
                <w:sz w:val="22"/>
                <w:szCs w:val="22"/>
                <w:lang w:eastAsia="pl-PL"/>
              </w:rPr>
            </w:pPr>
            <w:r w:rsidRPr="00781ADC">
              <w:rPr>
                <w:rFonts w:eastAsia="Times New Roman"/>
                <w:b/>
                <w:bCs/>
                <w:kern w:val="2"/>
                <w:sz w:val="22"/>
                <w:szCs w:val="22"/>
                <w:lang w:eastAsia="pl-PL"/>
              </w:rPr>
              <w:t>nr 1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Oferta</w:t>
            </w:r>
          </w:p>
          <w:p w:rsidR="00781ADC" w:rsidRPr="00781ADC" w:rsidRDefault="00781ADC" w:rsidP="00781ADC">
            <w:pPr>
              <w:keepNext/>
              <w:autoSpaceDE w:val="0"/>
              <w:jc w:val="center"/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</w:pPr>
            <w:proofErr w:type="spellStart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>nr</w:t>
            </w:r>
            <w:proofErr w:type="spellEnd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 xml:space="preserve"> 2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Oferta</w:t>
            </w:r>
          </w:p>
          <w:p w:rsidR="00781ADC" w:rsidRPr="00781ADC" w:rsidRDefault="00781ADC" w:rsidP="00781ADC">
            <w:pPr>
              <w:keepNext/>
              <w:autoSpaceDE w:val="0"/>
              <w:jc w:val="center"/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</w:pPr>
            <w:proofErr w:type="spellStart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>nr</w:t>
            </w:r>
            <w:proofErr w:type="spellEnd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 xml:space="preserve"> 3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Oferta</w:t>
            </w:r>
          </w:p>
          <w:p w:rsidR="00781ADC" w:rsidRPr="00781ADC" w:rsidRDefault="00781ADC" w:rsidP="00781ADC">
            <w:pPr>
              <w:keepNext/>
              <w:autoSpaceDE w:val="0"/>
              <w:jc w:val="center"/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</w:pPr>
            <w:proofErr w:type="spellStart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>nr</w:t>
            </w:r>
            <w:proofErr w:type="spellEnd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 xml:space="preserve"> 4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Oferta</w:t>
            </w:r>
          </w:p>
          <w:p w:rsidR="00781ADC" w:rsidRPr="00781ADC" w:rsidRDefault="00781ADC" w:rsidP="00781ADC">
            <w:pPr>
              <w:keepNext/>
              <w:autoSpaceDE w:val="0"/>
              <w:jc w:val="center"/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</w:pPr>
            <w:proofErr w:type="spellStart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>nr</w:t>
            </w:r>
            <w:proofErr w:type="spellEnd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 xml:space="preserve"> 5</w:t>
            </w: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Oferta</w:t>
            </w:r>
          </w:p>
          <w:p w:rsidR="00781ADC" w:rsidRPr="00781ADC" w:rsidRDefault="00781ADC" w:rsidP="00781ADC">
            <w:pPr>
              <w:keepNext/>
              <w:autoSpaceDE w:val="0"/>
              <w:jc w:val="center"/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</w:pPr>
            <w:proofErr w:type="spellStart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>nr</w:t>
            </w:r>
            <w:proofErr w:type="spellEnd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 xml:space="preserve"> 6</w:t>
            </w:r>
          </w:p>
        </w:tc>
      </w:tr>
      <w:tr w:rsidR="00781ADC" w:rsidRPr="00781ADC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1.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781ADC" w:rsidRPr="00781ADC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2.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781ADC" w:rsidRPr="00781ADC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3.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781ADC" w:rsidRPr="00781ADC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4.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781ADC" w:rsidRPr="00781ADC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5.</w:t>
            </w: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781ADC" w:rsidRPr="00781ADC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6.</w:t>
            </w:r>
          </w:p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781ADC" w:rsidRPr="00781ADC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bidi="en-US"/>
              </w:rPr>
            </w:pPr>
            <w:r w:rsidRPr="00781ADC">
              <w:rPr>
                <w:rFonts w:eastAsia="Times New Roman"/>
                <w:kern w:val="2"/>
                <w:lang w:bidi="en-US"/>
              </w:rPr>
              <w:t>Suma punktów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</w:tbl>
    <w:p w:rsidR="00781ADC" w:rsidRPr="00781ADC" w:rsidRDefault="00781ADC" w:rsidP="00781ADC">
      <w:pPr>
        <w:autoSpaceDE w:val="0"/>
        <w:rPr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bidi="en-US"/>
        </w:rPr>
      </w:pPr>
      <w:r w:rsidRPr="00781ADC">
        <w:rPr>
          <w:rFonts w:eastAsia="Times New Roman"/>
          <w:b/>
          <w:bCs/>
          <w:kern w:val="2"/>
          <w:lang w:bidi="en-US"/>
        </w:rPr>
        <w:t>Podpisy członków Komisji:</w:t>
      </w: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1   ..........................................................................</w:t>
      </w:r>
    </w:p>
    <w:p w:rsidR="00781ADC" w:rsidRPr="00781ADC" w:rsidRDefault="00781ADC" w:rsidP="00781AD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2.</w:t>
      </w:r>
      <w:r w:rsidRPr="00781ADC">
        <w:rPr>
          <w:rFonts w:eastAsia="Times New Roman"/>
          <w:b/>
          <w:bCs/>
          <w:kern w:val="2"/>
          <w:lang w:eastAsia="pl-PL"/>
        </w:rPr>
        <w:tab/>
        <w:t>........................................................................</w:t>
      </w: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3.</w:t>
      </w:r>
      <w:r w:rsidRPr="00781ADC">
        <w:rPr>
          <w:rFonts w:eastAsia="Times New Roman"/>
          <w:b/>
          <w:bCs/>
          <w:kern w:val="2"/>
          <w:lang w:eastAsia="pl-PL"/>
        </w:rPr>
        <w:tab/>
        <w:t>........................................................................</w:t>
      </w: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4.</w:t>
      </w:r>
      <w:r w:rsidRPr="00781ADC">
        <w:rPr>
          <w:rFonts w:eastAsia="Times New Roman"/>
          <w:b/>
          <w:bCs/>
          <w:kern w:val="2"/>
          <w:lang w:eastAsia="pl-PL"/>
        </w:rPr>
        <w:tab/>
        <w:t>........................................................................</w:t>
      </w: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5.   ..........................................................................</w:t>
      </w:r>
    </w:p>
    <w:p w:rsidR="00781ADC" w:rsidRPr="00781ADC" w:rsidRDefault="00781ADC" w:rsidP="00781AD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6...........................................................................</w:t>
      </w: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Default="00781ADC" w:rsidP="00491213">
      <w:pPr>
        <w:autoSpaceDE w:val="0"/>
      </w:pPr>
      <w:r w:rsidRPr="00781ADC">
        <w:rPr>
          <w:rFonts w:eastAsia="Times New Roman"/>
          <w:kern w:val="2"/>
          <w:lang w:bidi="en-US"/>
        </w:rPr>
        <w:t>Świnoujście, dnia .......................................................................</w:t>
      </w:r>
    </w:p>
    <w:sectPr w:rsidR="00781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4EA60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11F2AE5"/>
    <w:multiLevelType w:val="hybridMultilevel"/>
    <w:tmpl w:val="AB4E64A0"/>
    <w:lvl w:ilvl="0" w:tplc="E0165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22D1DF3"/>
    <w:multiLevelType w:val="hybridMultilevel"/>
    <w:tmpl w:val="5BA05E8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7015DE6"/>
    <w:multiLevelType w:val="multilevel"/>
    <w:tmpl w:val="3B4AD5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74E7DE1"/>
    <w:multiLevelType w:val="hybridMultilevel"/>
    <w:tmpl w:val="EB00FB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694F65"/>
    <w:multiLevelType w:val="hybridMultilevel"/>
    <w:tmpl w:val="A3FA24EE"/>
    <w:lvl w:ilvl="0" w:tplc="C59812B8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10D0B"/>
    <w:multiLevelType w:val="hybridMultilevel"/>
    <w:tmpl w:val="15022A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558EC"/>
    <w:multiLevelType w:val="hybridMultilevel"/>
    <w:tmpl w:val="6582954E"/>
    <w:lvl w:ilvl="0" w:tplc="34C84A94">
      <w:start w:val="1"/>
      <w:numFmt w:val="lowerLetter"/>
      <w:lvlText w:val="%1)"/>
      <w:lvlJc w:val="left"/>
      <w:pPr>
        <w:ind w:left="1788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2B354C27"/>
    <w:multiLevelType w:val="multilevel"/>
    <w:tmpl w:val="97367588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12" w15:restartNumberingAfterBreak="0">
    <w:nsid w:val="2BAE68C3"/>
    <w:multiLevelType w:val="hybridMultilevel"/>
    <w:tmpl w:val="FE96711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27173"/>
    <w:multiLevelType w:val="multilevel"/>
    <w:tmpl w:val="E4EA60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2CB4822"/>
    <w:multiLevelType w:val="multilevel"/>
    <w:tmpl w:val="2026C320"/>
    <w:styleLink w:val="WW8Num18"/>
    <w:lvl w:ilvl="0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 w15:restartNumberingAfterBreak="0">
    <w:nsid w:val="33C70430"/>
    <w:multiLevelType w:val="hybridMultilevel"/>
    <w:tmpl w:val="C76E5496"/>
    <w:lvl w:ilvl="0" w:tplc="CC6281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E2E31"/>
    <w:multiLevelType w:val="hybridMultilevel"/>
    <w:tmpl w:val="82A8E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9C106B"/>
    <w:multiLevelType w:val="hybridMultilevel"/>
    <w:tmpl w:val="950204CC"/>
    <w:lvl w:ilvl="0" w:tplc="86CA95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87631"/>
    <w:multiLevelType w:val="hybridMultilevel"/>
    <w:tmpl w:val="A23EBA2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161A3"/>
    <w:multiLevelType w:val="hybridMultilevel"/>
    <w:tmpl w:val="48CAD592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D628A"/>
    <w:multiLevelType w:val="hybridMultilevel"/>
    <w:tmpl w:val="BD666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D2BDE"/>
    <w:multiLevelType w:val="hybridMultilevel"/>
    <w:tmpl w:val="468CE2B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3870D13"/>
    <w:multiLevelType w:val="hybridMultilevel"/>
    <w:tmpl w:val="DFF6687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05ED9"/>
    <w:multiLevelType w:val="hybridMultilevel"/>
    <w:tmpl w:val="6A98B8B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95D5B"/>
    <w:multiLevelType w:val="hybridMultilevel"/>
    <w:tmpl w:val="31D0786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360747F"/>
    <w:multiLevelType w:val="hybridMultilevel"/>
    <w:tmpl w:val="37E495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A315C"/>
    <w:multiLevelType w:val="hybridMultilevel"/>
    <w:tmpl w:val="C81EE2C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72924B2"/>
    <w:multiLevelType w:val="multilevel"/>
    <w:tmpl w:val="16D40E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7C35620"/>
    <w:multiLevelType w:val="hybridMultilevel"/>
    <w:tmpl w:val="B900C4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CCB5D88"/>
    <w:multiLevelType w:val="multilevel"/>
    <w:tmpl w:val="FB2EE0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EBF3516"/>
    <w:multiLevelType w:val="hybridMultilevel"/>
    <w:tmpl w:val="B900C4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2"/>
  </w:num>
  <w:num w:numId="5">
    <w:abstractNumId w:val="29"/>
  </w:num>
  <w:num w:numId="6">
    <w:abstractNumId w:val="21"/>
  </w:num>
  <w:num w:numId="7">
    <w:abstractNumId w:val="17"/>
  </w:num>
  <w:num w:numId="8">
    <w:abstractNumId w:val="6"/>
  </w:num>
  <w:num w:numId="9">
    <w:abstractNumId w:val="1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1"/>
  </w:num>
  <w:num w:numId="13">
    <w:abstractNumId w:val="24"/>
  </w:num>
  <w:num w:numId="14">
    <w:abstractNumId w:val="15"/>
  </w:num>
  <w:num w:numId="15">
    <w:abstractNumId w:val="10"/>
  </w:num>
  <w:num w:numId="16">
    <w:abstractNumId w:val="5"/>
  </w:num>
  <w:num w:numId="17">
    <w:abstractNumId w:val="0"/>
  </w:num>
  <w:num w:numId="18">
    <w:abstractNumId w:val="25"/>
  </w:num>
  <w:num w:numId="19">
    <w:abstractNumId w:val="4"/>
  </w:num>
  <w:num w:numId="20">
    <w:abstractNumId w:val="26"/>
  </w:num>
  <w:num w:numId="21">
    <w:abstractNumId w:val="30"/>
  </w:num>
  <w:num w:numId="22">
    <w:abstractNumId w:val="9"/>
  </w:num>
  <w:num w:numId="23">
    <w:abstractNumId w:val="28"/>
  </w:num>
  <w:num w:numId="24">
    <w:abstractNumId w:val="20"/>
  </w:num>
  <w:num w:numId="25">
    <w:abstractNumId w:val="12"/>
  </w:num>
  <w:num w:numId="26">
    <w:abstractNumId w:val="19"/>
  </w:num>
  <w:num w:numId="27">
    <w:abstractNumId w:val="23"/>
  </w:num>
  <w:num w:numId="28">
    <w:abstractNumId w:val="13"/>
  </w:num>
  <w:num w:numId="29">
    <w:abstractNumId w:val="7"/>
  </w:num>
  <w:num w:numId="30">
    <w:abstractNumId w:val="14"/>
  </w:num>
  <w:num w:numId="31">
    <w:abstractNumId w:val="18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45"/>
    <w:rsid w:val="00004D75"/>
    <w:rsid w:val="00012057"/>
    <w:rsid w:val="00012E2D"/>
    <w:rsid w:val="00016B9C"/>
    <w:rsid w:val="00020F61"/>
    <w:rsid w:val="00027F2E"/>
    <w:rsid w:val="00041B09"/>
    <w:rsid w:val="00047A9A"/>
    <w:rsid w:val="00060052"/>
    <w:rsid w:val="000A78A0"/>
    <w:rsid w:val="000B1A64"/>
    <w:rsid w:val="000C6550"/>
    <w:rsid w:val="000C7E92"/>
    <w:rsid w:val="00115B2E"/>
    <w:rsid w:val="00133A4E"/>
    <w:rsid w:val="00154754"/>
    <w:rsid w:val="0015522D"/>
    <w:rsid w:val="00182E43"/>
    <w:rsid w:val="00192F5E"/>
    <w:rsid w:val="001D095E"/>
    <w:rsid w:val="001D3630"/>
    <w:rsid w:val="001D6908"/>
    <w:rsid w:val="001F292D"/>
    <w:rsid w:val="001F359C"/>
    <w:rsid w:val="00222D9E"/>
    <w:rsid w:val="0023302B"/>
    <w:rsid w:val="00235FC8"/>
    <w:rsid w:val="002436ED"/>
    <w:rsid w:val="00245874"/>
    <w:rsid w:val="00256385"/>
    <w:rsid w:val="0026213D"/>
    <w:rsid w:val="002656F7"/>
    <w:rsid w:val="002712FC"/>
    <w:rsid w:val="002B3029"/>
    <w:rsid w:val="002C4B1F"/>
    <w:rsid w:val="003137EF"/>
    <w:rsid w:val="00333424"/>
    <w:rsid w:val="003376CD"/>
    <w:rsid w:val="00345F14"/>
    <w:rsid w:val="003A0895"/>
    <w:rsid w:val="003A4C59"/>
    <w:rsid w:val="003B30D6"/>
    <w:rsid w:val="003B52DE"/>
    <w:rsid w:val="003D1EEC"/>
    <w:rsid w:val="00407FC1"/>
    <w:rsid w:val="00426766"/>
    <w:rsid w:val="00457DAA"/>
    <w:rsid w:val="0046405F"/>
    <w:rsid w:val="00490221"/>
    <w:rsid w:val="00491213"/>
    <w:rsid w:val="00494743"/>
    <w:rsid w:val="004C4A73"/>
    <w:rsid w:val="004D058B"/>
    <w:rsid w:val="004D0804"/>
    <w:rsid w:val="004E3118"/>
    <w:rsid w:val="004F6FA6"/>
    <w:rsid w:val="00565BF1"/>
    <w:rsid w:val="005A5B5F"/>
    <w:rsid w:val="005B34E4"/>
    <w:rsid w:val="00620E1B"/>
    <w:rsid w:val="006216B9"/>
    <w:rsid w:val="00624C77"/>
    <w:rsid w:val="006364F5"/>
    <w:rsid w:val="00650076"/>
    <w:rsid w:val="0066611C"/>
    <w:rsid w:val="00676CF9"/>
    <w:rsid w:val="006873B5"/>
    <w:rsid w:val="006918B0"/>
    <w:rsid w:val="0069254B"/>
    <w:rsid w:val="006B6B97"/>
    <w:rsid w:val="006E7430"/>
    <w:rsid w:val="00703C67"/>
    <w:rsid w:val="007165C7"/>
    <w:rsid w:val="00730333"/>
    <w:rsid w:val="007429F0"/>
    <w:rsid w:val="00763CCE"/>
    <w:rsid w:val="00781ADC"/>
    <w:rsid w:val="00782521"/>
    <w:rsid w:val="0079678C"/>
    <w:rsid w:val="007B3B79"/>
    <w:rsid w:val="007C0906"/>
    <w:rsid w:val="007D12B8"/>
    <w:rsid w:val="007D46A5"/>
    <w:rsid w:val="00800E04"/>
    <w:rsid w:val="008213D4"/>
    <w:rsid w:val="00834D5B"/>
    <w:rsid w:val="008370E5"/>
    <w:rsid w:val="00885448"/>
    <w:rsid w:val="008B6612"/>
    <w:rsid w:val="008D5304"/>
    <w:rsid w:val="008F3EF1"/>
    <w:rsid w:val="00904E3E"/>
    <w:rsid w:val="0092317E"/>
    <w:rsid w:val="00935BEA"/>
    <w:rsid w:val="00937E6A"/>
    <w:rsid w:val="009543E6"/>
    <w:rsid w:val="00957171"/>
    <w:rsid w:val="0097037D"/>
    <w:rsid w:val="00971E7E"/>
    <w:rsid w:val="00973F86"/>
    <w:rsid w:val="0098694E"/>
    <w:rsid w:val="00996D3A"/>
    <w:rsid w:val="009B4A4F"/>
    <w:rsid w:val="009E27E7"/>
    <w:rsid w:val="009F2DC5"/>
    <w:rsid w:val="009F6E42"/>
    <w:rsid w:val="00A00233"/>
    <w:rsid w:val="00A237C4"/>
    <w:rsid w:val="00A422A1"/>
    <w:rsid w:val="00A551A2"/>
    <w:rsid w:val="00A56C11"/>
    <w:rsid w:val="00A91D45"/>
    <w:rsid w:val="00AB1AFD"/>
    <w:rsid w:val="00AC3D38"/>
    <w:rsid w:val="00AC3E29"/>
    <w:rsid w:val="00AD1889"/>
    <w:rsid w:val="00AF6269"/>
    <w:rsid w:val="00B015F8"/>
    <w:rsid w:val="00B4053B"/>
    <w:rsid w:val="00B5529B"/>
    <w:rsid w:val="00B61D57"/>
    <w:rsid w:val="00B7446E"/>
    <w:rsid w:val="00B77214"/>
    <w:rsid w:val="00B87CC2"/>
    <w:rsid w:val="00BA25BA"/>
    <w:rsid w:val="00BA4D19"/>
    <w:rsid w:val="00BB52B6"/>
    <w:rsid w:val="00BE1905"/>
    <w:rsid w:val="00BF15C2"/>
    <w:rsid w:val="00C03AB7"/>
    <w:rsid w:val="00C12E8F"/>
    <w:rsid w:val="00C47866"/>
    <w:rsid w:val="00C71331"/>
    <w:rsid w:val="00C8147E"/>
    <w:rsid w:val="00CB4EA8"/>
    <w:rsid w:val="00CB563B"/>
    <w:rsid w:val="00CC2E04"/>
    <w:rsid w:val="00CD15B5"/>
    <w:rsid w:val="00CF31C4"/>
    <w:rsid w:val="00D0215C"/>
    <w:rsid w:val="00D10845"/>
    <w:rsid w:val="00D10917"/>
    <w:rsid w:val="00D14821"/>
    <w:rsid w:val="00D33E72"/>
    <w:rsid w:val="00D340C1"/>
    <w:rsid w:val="00D353E7"/>
    <w:rsid w:val="00D50489"/>
    <w:rsid w:val="00D53EE3"/>
    <w:rsid w:val="00D545CB"/>
    <w:rsid w:val="00DA5C0D"/>
    <w:rsid w:val="00DB299B"/>
    <w:rsid w:val="00DB4113"/>
    <w:rsid w:val="00DD3CAD"/>
    <w:rsid w:val="00E05768"/>
    <w:rsid w:val="00E252EB"/>
    <w:rsid w:val="00E2532C"/>
    <w:rsid w:val="00E3080E"/>
    <w:rsid w:val="00E31D97"/>
    <w:rsid w:val="00E52EBE"/>
    <w:rsid w:val="00E54188"/>
    <w:rsid w:val="00E63191"/>
    <w:rsid w:val="00E83611"/>
    <w:rsid w:val="00E95711"/>
    <w:rsid w:val="00EA1672"/>
    <w:rsid w:val="00EB7A8E"/>
    <w:rsid w:val="00EF0136"/>
    <w:rsid w:val="00EF72ED"/>
    <w:rsid w:val="00F00705"/>
    <w:rsid w:val="00F04E85"/>
    <w:rsid w:val="00F22EC5"/>
    <w:rsid w:val="00F52B3E"/>
    <w:rsid w:val="00F82F78"/>
    <w:rsid w:val="00F9637F"/>
    <w:rsid w:val="00FC437D"/>
    <w:rsid w:val="00FE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A6BE8"/>
  <w15:chartTrackingRefBased/>
  <w15:docId w15:val="{DA0B222B-26DE-455D-9639-0DF3CBEE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A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next w:val="Normalny"/>
    <w:rsid w:val="00781ADC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agwek31">
    <w:name w:val="Nagłówek 31"/>
    <w:next w:val="Normalny"/>
    <w:rsid w:val="00781ADC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781ADC"/>
    <w:pPr>
      <w:widowControl/>
      <w:suppressAutoHyphens w:val="0"/>
      <w:spacing w:after="200" w:line="276" w:lineRule="auto"/>
      <w:ind w:left="720"/>
      <w:contextualSpacing/>
    </w:pPr>
    <w:rPr>
      <w:rFonts w:eastAsia="Times New Roman"/>
      <w:kern w:val="0"/>
      <w:sz w:val="22"/>
      <w:lang w:eastAsia="pl-PL"/>
    </w:rPr>
  </w:style>
  <w:style w:type="paragraph" w:styleId="Bezodstpw">
    <w:name w:val="No Spacing"/>
    <w:uiPriority w:val="1"/>
    <w:qFormat/>
    <w:rsid w:val="00781A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E95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2E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8F"/>
    <w:rPr>
      <w:rFonts w:ascii="Segoe UI" w:eastAsia="Andale Sans UI" w:hAnsi="Segoe UI" w:cs="Segoe UI"/>
      <w:kern w:val="1"/>
      <w:sz w:val="18"/>
      <w:szCs w:val="18"/>
    </w:rPr>
  </w:style>
  <w:style w:type="numbering" w:customStyle="1" w:styleId="WW8Num18">
    <w:name w:val="WW8Num18"/>
    <w:rsid w:val="00E83611"/>
    <w:pPr>
      <w:numPr>
        <w:numId w:val="30"/>
      </w:numPr>
    </w:pPr>
  </w:style>
  <w:style w:type="numbering" w:customStyle="1" w:styleId="WW8Num181">
    <w:name w:val="WW8Num181"/>
    <w:rsid w:val="00E252EB"/>
  </w:style>
  <w:style w:type="numbering" w:customStyle="1" w:styleId="WW8Num182">
    <w:name w:val="WW8Num182"/>
    <w:rsid w:val="00E25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099F4-E5A4-4553-8C8F-1CC8A1AE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10</Pages>
  <Words>2896</Words>
  <Characters>17377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Kwiecień Katarzyna</cp:lastModifiedBy>
  <cp:revision>147</cp:revision>
  <cp:lastPrinted>2021-05-19T07:21:00Z</cp:lastPrinted>
  <dcterms:created xsi:type="dcterms:W3CDTF">2020-01-13T08:21:00Z</dcterms:created>
  <dcterms:modified xsi:type="dcterms:W3CDTF">2023-03-31T09:22:00Z</dcterms:modified>
</cp:coreProperties>
</file>