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Pr="0094220E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Pr="0094220E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ZARZĄDZENIE </w:t>
      </w:r>
      <w:r w:rsidR="00C01939" w:rsidRPr="0094220E">
        <w:rPr>
          <w:b/>
          <w:kern w:val="1"/>
          <w:sz w:val="24"/>
          <w:lang w:eastAsia="ar-SA"/>
        </w:rPr>
        <w:t>NR</w:t>
      </w:r>
      <w:r w:rsidR="008579B9" w:rsidRPr="0094220E">
        <w:rPr>
          <w:b/>
          <w:kern w:val="1"/>
          <w:sz w:val="24"/>
          <w:lang w:eastAsia="ar-SA"/>
        </w:rPr>
        <w:t xml:space="preserve"> </w:t>
      </w:r>
      <w:r w:rsidR="000D32C7">
        <w:rPr>
          <w:b/>
          <w:kern w:val="1"/>
          <w:sz w:val="24"/>
          <w:lang w:eastAsia="ar-SA"/>
        </w:rPr>
        <w:t xml:space="preserve"> </w:t>
      </w:r>
      <w:r w:rsidR="00BE100F">
        <w:rPr>
          <w:b/>
          <w:kern w:val="1"/>
          <w:sz w:val="24"/>
          <w:lang w:eastAsia="ar-SA"/>
        </w:rPr>
        <w:t>155</w:t>
      </w:r>
      <w:r w:rsidR="0052245F">
        <w:rPr>
          <w:b/>
          <w:kern w:val="1"/>
          <w:sz w:val="24"/>
          <w:lang w:eastAsia="ar-SA"/>
        </w:rPr>
        <w:t>/2023</w:t>
      </w:r>
      <w:r w:rsidR="000A4BE3" w:rsidRPr="0094220E">
        <w:rPr>
          <w:b/>
          <w:kern w:val="1"/>
          <w:sz w:val="24"/>
          <w:lang w:eastAsia="ar-SA"/>
        </w:rPr>
        <w:t xml:space="preserve"> </w:t>
      </w:r>
    </w:p>
    <w:p w:rsidR="000A4BE3" w:rsidRPr="0094220E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PREZYDENTA MIASTA ŚWINOUJŚCIE </w:t>
      </w:r>
    </w:p>
    <w:p w:rsidR="0052245F" w:rsidRDefault="0052245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94220E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z dnia </w:t>
      </w:r>
      <w:r w:rsidR="00FE14C2" w:rsidRPr="0094220E">
        <w:rPr>
          <w:kern w:val="1"/>
          <w:sz w:val="24"/>
          <w:lang w:eastAsia="ar-SA"/>
        </w:rPr>
        <w:t xml:space="preserve"> </w:t>
      </w:r>
      <w:r w:rsidR="00BE100F">
        <w:rPr>
          <w:kern w:val="1"/>
          <w:sz w:val="24"/>
          <w:lang w:eastAsia="ar-SA"/>
        </w:rPr>
        <w:t>20</w:t>
      </w:r>
      <w:bookmarkStart w:id="0" w:name="_GoBack"/>
      <w:bookmarkEnd w:id="0"/>
      <w:r w:rsidR="0052245F">
        <w:rPr>
          <w:kern w:val="1"/>
          <w:sz w:val="24"/>
          <w:lang w:eastAsia="ar-SA"/>
        </w:rPr>
        <w:t xml:space="preserve"> </w:t>
      </w:r>
      <w:r w:rsidR="007471E6">
        <w:rPr>
          <w:kern w:val="1"/>
          <w:sz w:val="24"/>
          <w:lang w:eastAsia="ar-SA"/>
        </w:rPr>
        <w:t xml:space="preserve"> marca</w:t>
      </w:r>
      <w:r w:rsidR="008B50A1">
        <w:rPr>
          <w:kern w:val="1"/>
          <w:sz w:val="24"/>
          <w:lang w:eastAsia="ar-SA"/>
        </w:rPr>
        <w:t xml:space="preserve"> </w:t>
      </w:r>
      <w:r w:rsidR="0052245F">
        <w:rPr>
          <w:kern w:val="1"/>
          <w:sz w:val="24"/>
          <w:lang w:eastAsia="ar-SA"/>
        </w:rPr>
        <w:t>2023 r.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94220E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94220E">
        <w:rPr>
          <w:b/>
          <w:kern w:val="1"/>
          <w:sz w:val="24"/>
          <w:lang w:eastAsia="ar-SA"/>
        </w:rPr>
        <w:t xml:space="preserve"> realizację zadań</w:t>
      </w: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z z</w:t>
      </w:r>
      <w:r w:rsidR="0062367C" w:rsidRPr="0094220E">
        <w:rPr>
          <w:b/>
          <w:kern w:val="1"/>
          <w:sz w:val="24"/>
          <w:lang w:eastAsia="ar-SA"/>
        </w:rPr>
        <w:t xml:space="preserve">akresu </w:t>
      </w:r>
      <w:r w:rsidR="00F93F2C" w:rsidRPr="0094220E">
        <w:rPr>
          <w:b/>
          <w:kern w:val="1"/>
          <w:sz w:val="24"/>
          <w:lang w:eastAsia="ar-SA"/>
        </w:rPr>
        <w:t>zdrowia publicznego</w:t>
      </w:r>
      <w:r w:rsidR="00C67BAE" w:rsidRPr="0094220E">
        <w:rPr>
          <w:b/>
          <w:kern w:val="1"/>
          <w:sz w:val="24"/>
          <w:lang w:eastAsia="ar-SA"/>
        </w:rPr>
        <w:t xml:space="preserve">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52245F" w:rsidRPr="00BD7973" w:rsidRDefault="00C01939" w:rsidP="0052245F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</w:t>
      </w:r>
      <w:r w:rsidR="00950990" w:rsidRPr="0094220E">
        <w:rPr>
          <w:sz w:val="24"/>
          <w:lang w:eastAsia="en-US" w:bidi="en-US"/>
        </w:rPr>
        <w:t xml:space="preserve"> w związku z art. 2 </w:t>
      </w:r>
      <w:r w:rsidR="007C25F6" w:rsidRPr="0094220E">
        <w:rPr>
          <w:sz w:val="24"/>
          <w:lang w:eastAsia="en-US" w:bidi="en-US"/>
        </w:rPr>
        <w:t>pkt</w:t>
      </w:r>
      <w:r w:rsidR="0045542F" w:rsidRPr="0094220E">
        <w:rPr>
          <w:sz w:val="24"/>
          <w:lang w:eastAsia="en-US" w:bidi="en-US"/>
        </w:rPr>
        <w:t xml:space="preserve"> </w:t>
      </w:r>
      <w:r w:rsidR="00C900D8">
        <w:rPr>
          <w:sz w:val="24"/>
          <w:lang w:eastAsia="en-US" w:bidi="en-US"/>
        </w:rPr>
        <w:t xml:space="preserve">2, </w:t>
      </w:r>
      <w:r w:rsidR="00895F2C" w:rsidRPr="0094220E">
        <w:rPr>
          <w:sz w:val="24"/>
          <w:lang w:eastAsia="en-US" w:bidi="en-US"/>
        </w:rPr>
        <w:t>3,</w:t>
      </w:r>
      <w:r w:rsidR="001246D3" w:rsidRPr="0094220E">
        <w:rPr>
          <w:sz w:val="24"/>
          <w:lang w:eastAsia="en-US" w:bidi="en-US"/>
        </w:rPr>
        <w:t xml:space="preserve"> </w:t>
      </w:r>
      <w:r w:rsidR="0045542F" w:rsidRPr="0094220E">
        <w:rPr>
          <w:sz w:val="24"/>
          <w:lang w:eastAsia="en-US" w:bidi="en-US"/>
        </w:rPr>
        <w:t>3</w:t>
      </w:r>
      <w:r w:rsidR="00C900D8">
        <w:rPr>
          <w:sz w:val="24"/>
          <w:lang w:eastAsia="en-US" w:bidi="en-US"/>
        </w:rPr>
        <w:t xml:space="preserve">a i 4 </w:t>
      </w:r>
      <w:r w:rsidRPr="0094220E">
        <w:rPr>
          <w:sz w:val="24"/>
          <w:lang w:eastAsia="en-US" w:bidi="en-US"/>
        </w:rPr>
        <w:t>usta</w:t>
      </w:r>
      <w:r w:rsidR="009F160A" w:rsidRPr="0094220E">
        <w:rPr>
          <w:sz w:val="24"/>
          <w:lang w:eastAsia="en-US" w:bidi="en-US"/>
        </w:rPr>
        <w:t>wy z dnia 11 września 2015 r. o </w:t>
      </w:r>
      <w:r w:rsidRPr="0094220E">
        <w:rPr>
          <w:sz w:val="24"/>
          <w:lang w:eastAsia="en-US" w:bidi="en-US"/>
        </w:rPr>
        <w:t xml:space="preserve">zdrowiu publicznym </w:t>
      </w:r>
      <w:r w:rsidR="00C900D8">
        <w:rPr>
          <w:sz w:val="24"/>
          <w:lang w:eastAsia="ar-SA"/>
        </w:rPr>
        <w:t>(Dz. U. z 2022</w:t>
      </w:r>
      <w:r w:rsidR="004E7F4B" w:rsidRPr="0094220E">
        <w:rPr>
          <w:sz w:val="24"/>
          <w:lang w:eastAsia="ar-SA"/>
        </w:rPr>
        <w:t> </w:t>
      </w:r>
      <w:r w:rsidR="00E633D7" w:rsidRPr="0094220E">
        <w:rPr>
          <w:sz w:val="24"/>
          <w:lang w:eastAsia="ar-SA"/>
        </w:rPr>
        <w:t>r.</w:t>
      </w:r>
      <w:r w:rsidR="00C900D8">
        <w:rPr>
          <w:sz w:val="24"/>
          <w:lang w:eastAsia="ar-SA"/>
        </w:rPr>
        <w:t xml:space="preserve"> poz. 1608</w:t>
      </w:r>
      <w:r w:rsidRPr="0094220E">
        <w:rPr>
          <w:sz w:val="24"/>
          <w:lang w:eastAsia="ar-SA"/>
        </w:rPr>
        <w:t>)</w:t>
      </w:r>
      <w:r w:rsidR="008579B9" w:rsidRPr="0094220E">
        <w:rPr>
          <w:sz w:val="24"/>
          <w:lang w:eastAsia="ar-SA"/>
        </w:rPr>
        <w:t xml:space="preserve">, </w:t>
      </w:r>
      <w:r w:rsidR="0052245F" w:rsidRPr="00BD7973">
        <w:rPr>
          <w:sz w:val="24"/>
          <w:lang w:eastAsia="ar-SA"/>
        </w:rPr>
        <w:t xml:space="preserve">w związku z realizacją </w:t>
      </w:r>
      <w:r w:rsidR="00EE259C">
        <w:rPr>
          <w:sz w:val="24"/>
          <w:lang w:eastAsia="ar-SA"/>
        </w:rPr>
        <w:t>celu 3 pkt 2 i pkt 4</w:t>
      </w:r>
      <w:r w:rsidR="0052245F">
        <w:rPr>
          <w:sz w:val="24"/>
          <w:lang w:eastAsia="ar-SA"/>
        </w:rPr>
        <w:t xml:space="preserve"> Programu profilaktyki i rozwiazywania problemów alkoholowych oraz przeciwdziałania narkomanii w Gminie Miasto Świnoujście na lata 2023-2026 przyjętego uchwałą </w:t>
      </w:r>
      <w:r w:rsidR="0052245F">
        <w:rPr>
          <w:sz w:val="24"/>
        </w:rPr>
        <w:t>Nr LXXII/559/2022 z dnia 21 grudnia 2022 r.</w:t>
      </w:r>
      <w:r w:rsidR="0052245F">
        <w:rPr>
          <w:sz w:val="24"/>
          <w:lang w:eastAsia="ar-SA"/>
        </w:rPr>
        <w:t xml:space="preserve"> </w:t>
      </w:r>
      <w:r w:rsidR="0052245F" w:rsidRPr="00BD7973">
        <w:rPr>
          <w:kern w:val="1"/>
          <w:sz w:val="24"/>
          <w:lang w:eastAsia="ar-SA"/>
        </w:rPr>
        <w:t>postanawiam, co następuje: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§ 1. </w:t>
      </w:r>
      <w:r w:rsidRPr="0094220E">
        <w:rPr>
          <w:kern w:val="1"/>
          <w:sz w:val="24"/>
          <w:lang w:eastAsia="ar-SA"/>
        </w:rPr>
        <w:t>Ogłas</w:t>
      </w:r>
      <w:r w:rsidR="007C25F6" w:rsidRPr="0094220E">
        <w:rPr>
          <w:kern w:val="1"/>
          <w:sz w:val="24"/>
          <w:lang w:eastAsia="ar-SA"/>
        </w:rPr>
        <w:t xml:space="preserve">zam otwarty konkurs ofert na wykonanie </w:t>
      </w:r>
      <w:r w:rsidR="0052245F">
        <w:rPr>
          <w:kern w:val="1"/>
          <w:sz w:val="24"/>
          <w:lang w:eastAsia="ar-SA"/>
        </w:rPr>
        <w:t>w roku 2023</w:t>
      </w:r>
      <w:r w:rsidR="007C0648" w:rsidRPr="0094220E">
        <w:rPr>
          <w:kern w:val="1"/>
          <w:sz w:val="24"/>
          <w:lang w:eastAsia="ar-SA"/>
        </w:rPr>
        <w:t xml:space="preserve"> nw.</w:t>
      </w:r>
      <w:r w:rsidR="00373AE6" w:rsidRPr="0094220E">
        <w:rPr>
          <w:kern w:val="1"/>
          <w:sz w:val="24"/>
          <w:lang w:eastAsia="ar-SA"/>
        </w:rPr>
        <w:t xml:space="preserve"> zadań</w:t>
      </w:r>
      <w:r w:rsidRPr="0094220E">
        <w:rPr>
          <w:kern w:val="1"/>
          <w:sz w:val="24"/>
          <w:lang w:eastAsia="ar-SA"/>
        </w:rPr>
        <w:t xml:space="preserve"> </w:t>
      </w:r>
      <w:r w:rsidR="00F93F2C" w:rsidRPr="0094220E">
        <w:rPr>
          <w:kern w:val="1"/>
          <w:sz w:val="24"/>
          <w:lang w:eastAsia="ar-SA"/>
        </w:rPr>
        <w:t>z zakresu zdrowia publicznego</w:t>
      </w:r>
      <w:r w:rsidR="00B86105" w:rsidRPr="0094220E">
        <w:rPr>
          <w:kern w:val="1"/>
          <w:sz w:val="24"/>
          <w:lang w:eastAsia="ar-SA"/>
        </w:rPr>
        <w:t>:</w:t>
      </w:r>
    </w:p>
    <w:p w:rsidR="006B5F4D" w:rsidRPr="0094220E" w:rsidRDefault="00AF3C5E" w:rsidP="0039089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organizacja</w:t>
      </w:r>
      <w:r w:rsidR="006B5F4D" w:rsidRPr="0094220E">
        <w:rPr>
          <w:sz w:val="24"/>
        </w:rPr>
        <w:t xml:space="preserve"> zajęć animacyjno-profilaktycznych na wybr</w:t>
      </w:r>
      <w:r w:rsidR="00B42A5D" w:rsidRPr="0094220E">
        <w:rPr>
          <w:sz w:val="24"/>
        </w:rPr>
        <w:t>anych miejskich placach zabaw i </w:t>
      </w:r>
      <w:r w:rsidR="00394AD3" w:rsidRPr="0094220E">
        <w:rPr>
          <w:sz w:val="24"/>
        </w:rPr>
        <w:t>miejscach aktywności fizycznej, kwota przeznaczona na realizację zadania</w:t>
      </w:r>
      <w:r w:rsidR="00B42A5D" w:rsidRPr="0094220E">
        <w:rPr>
          <w:sz w:val="24"/>
        </w:rPr>
        <w:t xml:space="preserve"> </w:t>
      </w:r>
      <w:r w:rsidR="00FF0191">
        <w:rPr>
          <w:sz w:val="24"/>
        </w:rPr>
        <w:t>–</w:t>
      </w:r>
      <w:r w:rsidR="00017B68" w:rsidRPr="0094220E">
        <w:rPr>
          <w:sz w:val="24"/>
        </w:rPr>
        <w:t xml:space="preserve"> </w:t>
      </w:r>
      <w:r w:rsidR="00FF0191">
        <w:rPr>
          <w:sz w:val="24"/>
        </w:rPr>
        <w:t xml:space="preserve"> 51 500,00</w:t>
      </w:r>
      <w:r w:rsidR="00B42A5D" w:rsidRPr="0094220E">
        <w:rPr>
          <w:sz w:val="24"/>
        </w:rPr>
        <w:t xml:space="preserve"> zł</w:t>
      </w:r>
      <w:r w:rsidR="000D32C7">
        <w:rPr>
          <w:sz w:val="24"/>
        </w:rPr>
        <w:t>,</w:t>
      </w:r>
      <w:r w:rsidR="00B42A5D" w:rsidRPr="0094220E">
        <w:rPr>
          <w:sz w:val="24"/>
        </w:rPr>
        <w:t xml:space="preserve"> </w:t>
      </w:r>
    </w:p>
    <w:p w:rsidR="000F60FF" w:rsidRPr="0036698D" w:rsidRDefault="00FF0191" w:rsidP="0039089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realizacja kampanii </w:t>
      </w:r>
      <w:proofErr w:type="spellStart"/>
      <w:r>
        <w:rPr>
          <w:kern w:val="2"/>
          <w:sz w:val="24"/>
          <w:lang w:eastAsia="ar-SA"/>
        </w:rPr>
        <w:t>edukacyjno</w:t>
      </w:r>
      <w:proofErr w:type="spellEnd"/>
      <w:r>
        <w:rPr>
          <w:kern w:val="2"/>
          <w:sz w:val="24"/>
          <w:lang w:eastAsia="ar-SA"/>
        </w:rPr>
        <w:t>–informacyjnej adresowanej do młodzieży na temat szkodl</w:t>
      </w:r>
      <w:r w:rsidR="007B2675">
        <w:rPr>
          <w:kern w:val="2"/>
          <w:sz w:val="24"/>
          <w:lang w:eastAsia="ar-SA"/>
        </w:rPr>
        <w:t>iwości środków psychoaktywnych</w:t>
      </w:r>
      <w:r w:rsidR="000F60FF" w:rsidRPr="0094220E">
        <w:rPr>
          <w:bCs/>
          <w:sz w:val="24"/>
          <w:lang w:eastAsia="ar-SA"/>
        </w:rPr>
        <w:t xml:space="preserve">, </w:t>
      </w:r>
      <w:r w:rsidR="000F60FF" w:rsidRPr="0094220E">
        <w:rPr>
          <w:sz w:val="24"/>
        </w:rPr>
        <w:t xml:space="preserve">kwota przeznaczona na realizację zadania </w:t>
      </w:r>
      <w:r w:rsidR="00BA6405">
        <w:rPr>
          <w:sz w:val="24"/>
        </w:rPr>
        <w:t>–</w:t>
      </w:r>
      <w:r w:rsidR="000F60FF" w:rsidRPr="0094220E">
        <w:rPr>
          <w:sz w:val="24"/>
        </w:rPr>
        <w:t xml:space="preserve"> </w:t>
      </w:r>
      <w:r>
        <w:rPr>
          <w:bCs/>
          <w:sz w:val="24"/>
          <w:lang w:eastAsia="ar-SA"/>
        </w:rPr>
        <w:t>10</w:t>
      </w:r>
      <w:r w:rsidR="00BA6405">
        <w:rPr>
          <w:bCs/>
          <w:sz w:val="24"/>
          <w:lang w:eastAsia="ar-SA"/>
        </w:rPr>
        <w:t xml:space="preserve"> </w:t>
      </w:r>
      <w:r w:rsidR="000F60FF" w:rsidRPr="0094220E">
        <w:rPr>
          <w:bCs/>
          <w:sz w:val="24"/>
          <w:lang w:eastAsia="ar-SA"/>
        </w:rPr>
        <w:t xml:space="preserve">000 </w:t>
      </w:r>
      <w:r w:rsidR="00B0097F">
        <w:rPr>
          <w:bCs/>
          <w:sz w:val="24"/>
          <w:lang w:eastAsia="ar-SA"/>
        </w:rPr>
        <w:t>zł.</w:t>
      </w:r>
    </w:p>
    <w:p w:rsidR="005668D5" w:rsidRPr="0094220E" w:rsidRDefault="005668D5" w:rsidP="000B7756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2.</w:t>
      </w:r>
      <w:r w:rsidRPr="0094220E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 w:rsidRPr="0094220E">
        <w:rPr>
          <w:kern w:val="1"/>
          <w:sz w:val="24"/>
          <w:lang w:eastAsia="ar-SA"/>
        </w:rPr>
        <w:t>zadania, określonego w §1</w:t>
      </w:r>
      <w:r w:rsidRPr="0094220E">
        <w:rPr>
          <w:kern w:val="1"/>
          <w:sz w:val="24"/>
          <w:lang w:eastAsia="ar-SA"/>
        </w:rPr>
        <w:t xml:space="preserve"> w składzie:</w:t>
      </w:r>
    </w:p>
    <w:p w:rsidR="00C01939" w:rsidRPr="0094220E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Gabriela Flis-</w:t>
      </w:r>
      <w:r w:rsidR="00C11849" w:rsidRPr="0094220E">
        <w:rPr>
          <w:kern w:val="1"/>
          <w:sz w:val="24"/>
          <w:lang w:eastAsia="ar-SA"/>
        </w:rPr>
        <w:t>Niśkiewicz</w:t>
      </w:r>
      <w:r w:rsidR="00C01939" w:rsidRPr="0094220E">
        <w:rPr>
          <w:kern w:val="1"/>
          <w:sz w:val="24"/>
          <w:lang w:eastAsia="ar-SA"/>
        </w:rPr>
        <w:t xml:space="preserve"> – Przewodnicząca, 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Joanna Ingielewicz</w:t>
      </w:r>
      <w:r w:rsidR="00620444" w:rsidRPr="0094220E">
        <w:rPr>
          <w:kern w:val="1"/>
          <w:sz w:val="24"/>
          <w:lang w:eastAsia="ar-SA"/>
        </w:rPr>
        <w:t xml:space="preserve"> </w:t>
      </w:r>
      <w:r w:rsidR="00F34F59" w:rsidRPr="0094220E">
        <w:rPr>
          <w:kern w:val="1"/>
          <w:sz w:val="24"/>
          <w:lang w:eastAsia="ar-SA"/>
        </w:rPr>
        <w:t>– Wiceprzewodnicząca</w:t>
      </w:r>
      <w:r w:rsidR="00C01939" w:rsidRPr="0094220E">
        <w:rPr>
          <w:kern w:val="1"/>
          <w:sz w:val="24"/>
          <w:lang w:eastAsia="ar-SA"/>
        </w:rPr>
        <w:t>, 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C11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Dominika Apanasik </w:t>
      </w:r>
      <w:r w:rsidR="00E612E2" w:rsidRPr="0094220E">
        <w:rPr>
          <w:kern w:val="1"/>
          <w:sz w:val="24"/>
          <w:lang w:eastAsia="ar-SA"/>
        </w:rPr>
        <w:t>– Sekretarz</w:t>
      </w:r>
      <w:r w:rsidR="00276E16" w:rsidRPr="0094220E">
        <w:rPr>
          <w:kern w:val="1"/>
          <w:sz w:val="24"/>
          <w:lang w:eastAsia="ar-SA"/>
        </w:rPr>
        <w:t xml:space="preserve">, </w:t>
      </w:r>
      <w:r w:rsidR="00C01939" w:rsidRPr="0094220E">
        <w:rPr>
          <w:kern w:val="1"/>
          <w:sz w:val="24"/>
          <w:lang w:eastAsia="ar-SA"/>
        </w:rPr>
        <w:t>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7B2675" w:rsidP="00751F73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I</w:t>
      </w:r>
      <w:r w:rsidR="00BA6405">
        <w:rPr>
          <w:kern w:val="1"/>
          <w:sz w:val="24"/>
          <w:lang w:eastAsia="ar-SA"/>
        </w:rPr>
        <w:t xml:space="preserve">rena </w:t>
      </w:r>
      <w:proofErr w:type="spellStart"/>
      <w:r w:rsidR="00BA6405">
        <w:rPr>
          <w:kern w:val="1"/>
          <w:sz w:val="24"/>
          <w:lang w:eastAsia="ar-SA"/>
        </w:rPr>
        <w:t>Sę</w:t>
      </w:r>
      <w:r>
        <w:rPr>
          <w:kern w:val="1"/>
          <w:sz w:val="24"/>
          <w:lang w:eastAsia="ar-SA"/>
        </w:rPr>
        <w:t>kala</w:t>
      </w:r>
      <w:proofErr w:type="spellEnd"/>
      <w:r>
        <w:rPr>
          <w:kern w:val="1"/>
          <w:sz w:val="24"/>
          <w:lang w:eastAsia="ar-SA"/>
        </w:rPr>
        <w:t xml:space="preserve"> </w:t>
      </w:r>
      <w:r w:rsidR="00130849" w:rsidRPr="0094220E">
        <w:rPr>
          <w:kern w:val="1"/>
          <w:sz w:val="24"/>
          <w:lang w:eastAsia="ar-SA"/>
        </w:rPr>
        <w:t xml:space="preserve">- </w:t>
      </w:r>
      <w:r w:rsidR="00751F73" w:rsidRPr="0094220E">
        <w:rPr>
          <w:kern w:val="1"/>
          <w:sz w:val="24"/>
          <w:lang w:eastAsia="ar-SA"/>
        </w:rPr>
        <w:t xml:space="preserve">Członek, </w:t>
      </w:r>
      <w:r w:rsidR="00BA6405">
        <w:rPr>
          <w:sz w:val="24"/>
        </w:rPr>
        <w:t>Polsko - Niemieckie Forum Kobiet Euroregionu Pomerania</w:t>
      </w:r>
      <w:r w:rsidR="00751F73" w:rsidRPr="0094220E">
        <w:rPr>
          <w:sz w:val="24"/>
        </w:rPr>
        <w:t>,</w:t>
      </w:r>
    </w:p>
    <w:p w:rsidR="00C01939" w:rsidRPr="0094220E" w:rsidRDefault="00FF0191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Małgorzata Gralak </w:t>
      </w:r>
      <w:r w:rsidR="00C01939" w:rsidRPr="0094220E">
        <w:rPr>
          <w:kern w:val="1"/>
          <w:sz w:val="24"/>
          <w:lang w:eastAsia="ar-SA"/>
        </w:rPr>
        <w:t xml:space="preserve"> </w:t>
      </w:r>
      <w:r w:rsidR="00C11849" w:rsidRPr="0094220E">
        <w:rPr>
          <w:kern w:val="1"/>
          <w:sz w:val="24"/>
          <w:lang w:eastAsia="ar-SA"/>
        </w:rPr>
        <w:t xml:space="preserve">– </w:t>
      </w:r>
      <w:r w:rsidR="00ED33F1" w:rsidRPr="0094220E">
        <w:rPr>
          <w:kern w:val="1"/>
          <w:sz w:val="24"/>
          <w:lang w:eastAsia="ar-SA"/>
        </w:rPr>
        <w:t xml:space="preserve">Członek, </w:t>
      </w:r>
      <w:r w:rsidR="00F82436" w:rsidRPr="0094220E">
        <w:rPr>
          <w:kern w:val="1"/>
          <w:sz w:val="24"/>
          <w:lang w:eastAsia="ar-SA"/>
        </w:rPr>
        <w:t xml:space="preserve">Stowarzyszenie </w:t>
      </w:r>
      <w:r w:rsidR="00F17B92" w:rsidRPr="0094220E">
        <w:rPr>
          <w:kern w:val="1"/>
          <w:sz w:val="24"/>
          <w:lang w:eastAsia="ar-SA"/>
        </w:rPr>
        <w:t>Kobiet po Chorobie Raka Piersi „Anna”.</w:t>
      </w:r>
    </w:p>
    <w:p w:rsidR="00F17B92" w:rsidRPr="0094220E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3.</w:t>
      </w:r>
      <w:r w:rsidRPr="0094220E">
        <w:rPr>
          <w:kern w:val="1"/>
          <w:sz w:val="24"/>
          <w:lang w:eastAsia="ar-SA"/>
        </w:rPr>
        <w:t> Zatwierdzam:</w:t>
      </w:r>
    </w:p>
    <w:p w:rsidR="00C01939" w:rsidRPr="0094220E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treść ogłoszenia o </w:t>
      </w:r>
      <w:r w:rsidR="00C01939" w:rsidRPr="0094220E">
        <w:rPr>
          <w:kern w:val="1"/>
          <w:sz w:val="24"/>
          <w:lang w:eastAsia="ar-SA"/>
        </w:rPr>
        <w:t>konkursie, stanowiącego za</w:t>
      </w:r>
      <w:r w:rsidRPr="0094220E">
        <w:rPr>
          <w:kern w:val="1"/>
          <w:sz w:val="24"/>
          <w:lang w:eastAsia="ar-SA"/>
        </w:rPr>
        <w:t xml:space="preserve">łącznik nr 1 do 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otwartego konkursu ofert, stanowiący za</w:t>
      </w:r>
      <w:r w:rsidR="00C11849" w:rsidRPr="0094220E">
        <w:rPr>
          <w:kern w:val="1"/>
          <w:sz w:val="24"/>
          <w:lang w:eastAsia="ar-SA"/>
        </w:rPr>
        <w:t xml:space="preserve">łącznik nr 2 do 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pracy komisji konkursowej, stanowiący</w:t>
      </w:r>
      <w:r w:rsidR="002F7DB3" w:rsidRPr="0094220E">
        <w:rPr>
          <w:kern w:val="1"/>
          <w:sz w:val="24"/>
          <w:lang w:eastAsia="ar-SA"/>
        </w:rPr>
        <w:t xml:space="preserve"> załącznik nr 3</w:t>
      </w:r>
      <w:r w:rsidR="00C11849" w:rsidRPr="0094220E">
        <w:rPr>
          <w:kern w:val="1"/>
          <w:sz w:val="24"/>
          <w:lang w:eastAsia="ar-SA"/>
        </w:rPr>
        <w:t xml:space="preserve"> do </w:t>
      </w:r>
      <w:r w:rsidR="002F7DB3" w:rsidRPr="0094220E">
        <w:rPr>
          <w:kern w:val="1"/>
          <w:sz w:val="24"/>
          <w:lang w:eastAsia="ar-SA"/>
        </w:rPr>
        <w:t>zarządzenia,</w:t>
      </w:r>
      <w:r w:rsidR="00CB4C3D" w:rsidRPr="0094220E">
        <w:rPr>
          <w:kern w:val="1"/>
          <w:sz w:val="24"/>
          <w:lang w:eastAsia="ar-SA"/>
        </w:rPr>
        <w:t xml:space="preserve"> </w:t>
      </w:r>
    </w:p>
    <w:p w:rsidR="00CB4C3D" w:rsidRPr="0094220E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oferty na reali</w:t>
      </w:r>
      <w:r w:rsidR="00922769" w:rsidRPr="0094220E">
        <w:rPr>
          <w:kern w:val="1"/>
          <w:sz w:val="24"/>
          <w:lang w:eastAsia="ar-SA"/>
        </w:rPr>
        <w:t>zację</w:t>
      </w:r>
      <w:r w:rsidR="00A77B26" w:rsidRPr="0094220E">
        <w:rPr>
          <w:kern w:val="1"/>
          <w:sz w:val="24"/>
          <w:lang w:eastAsia="ar-SA"/>
        </w:rPr>
        <w:t xml:space="preserve"> zadania</w:t>
      </w:r>
      <w:r w:rsidR="00922769" w:rsidRPr="0094220E">
        <w:rPr>
          <w:kern w:val="1"/>
          <w:sz w:val="24"/>
          <w:lang w:eastAsia="ar-SA"/>
        </w:rPr>
        <w:t xml:space="preserve"> z zakresu </w:t>
      </w:r>
      <w:r w:rsidRPr="0094220E">
        <w:rPr>
          <w:kern w:val="1"/>
          <w:sz w:val="24"/>
          <w:lang w:eastAsia="ar-SA"/>
        </w:rPr>
        <w:t xml:space="preserve">zdrowia publicznego, stanowiący </w:t>
      </w:r>
      <w:r w:rsidR="00C11849" w:rsidRPr="0094220E">
        <w:rPr>
          <w:kern w:val="1"/>
          <w:sz w:val="24"/>
          <w:lang w:eastAsia="ar-SA"/>
        </w:rPr>
        <w:t xml:space="preserve">załącznik nr </w:t>
      </w:r>
      <w:r w:rsidR="00344497">
        <w:rPr>
          <w:kern w:val="1"/>
          <w:sz w:val="24"/>
          <w:lang w:eastAsia="ar-SA"/>
        </w:rPr>
        <w:t>4 do 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0F4475" w:rsidRPr="0094220E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s</w:t>
      </w:r>
      <w:r w:rsidR="00AF4DAB" w:rsidRPr="0094220E">
        <w:rPr>
          <w:kern w:val="1"/>
          <w:sz w:val="24"/>
          <w:lang w:eastAsia="ar-SA"/>
        </w:rPr>
        <w:t xml:space="preserve">prawozdania z </w:t>
      </w:r>
      <w:r w:rsidR="00A77B26" w:rsidRPr="0094220E">
        <w:rPr>
          <w:kern w:val="1"/>
          <w:sz w:val="24"/>
          <w:lang w:eastAsia="ar-SA"/>
        </w:rPr>
        <w:t>realizacji zadania</w:t>
      </w:r>
      <w:r w:rsidRPr="0094220E">
        <w:rPr>
          <w:kern w:val="1"/>
          <w:sz w:val="24"/>
          <w:lang w:eastAsia="ar-SA"/>
        </w:rPr>
        <w:t xml:space="preserve"> z zakresu zdrowia pub</w:t>
      </w:r>
      <w:r w:rsidR="00C11849" w:rsidRPr="0094220E">
        <w:rPr>
          <w:kern w:val="1"/>
          <w:sz w:val="24"/>
          <w:lang w:eastAsia="ar-SA"/>
        </w:rPr>
        <w:t>licznego, stanowiący załącznik nr </w:t>
      </w:r>
      <w:r w:rsidRPr="0094220E">
        <w:rPr>
          <w:kern w:val="1"/>
          <w:sz w:val="24"/>
          <w:lang w:eastAsia="ar-SA"/>
        </w:rPr>
        <w:t xml:space="preserve">5 </w:t>
      </w:r>
      <w:r w:rsidR="00DC4024" w:rsidRPr="0094220E">
        <w:rPr>
          <w:kern w:val="1"/>
          <w:sz w:val="24"/>
          <w:lang w:eastAsia="ar-SA"/>
        </w:rPr>
        <w:t xml:space="preserve">do zarządzenia.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4.</w:t>
      </w:r>
      <w:r w:rsidRPr="0094220E">
        <w:rPr>
          <w:kern w:val="1"/>
          <w:sz w:val="24"/>
          <w:lang w:eastAsia="ar-SA"/>
        </w:rPr>
        <w:t> Wykonanie zarządzenia powierz</w:t>
      </w:r>
      <w:r w:rsidR="00772BF5" w:rsidRPr="0094220E">
        <w:rPr>
          <w:kern w:val="1"/>
          <w:sz w:val="24"/>
          <w:lang w:eastAsia="ar-SA"/>
        </w:rPr>
        <w:t>am Gabrieli Flis-</w:t>
      </w:r>
      <w:r w:rsidR="004F4EF9" w:rsidRPr="0094220E">
        <w:rPr>
          <w:kern w:val="1"/>
          <w:sz w:val="24"/>
          <w:lang w:eastAsia="ar-SA"/>
        </w:rPr>
        <w:t>Niśkiewicz</w:t>
      </w:r>
      <w:r w:rsidRPr="0094220E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2478B1" w:rsidRPr="0094220E" w:rsidRDefault="00C01939" w:rsidP="00E918FE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94220E">
        <w:rPr>
          <w:b/>
          <w:kern w:val="1"/>
          <w:sz w:val="24"/>
          <w:lang w:eastAsia="ar-SA"/>
        </w:rPr>
        <w:t>§ 5.</w:t>
      </w:r>
      <w:r w:rsidRPr="0094220E">
        <w:rPr>
          <w:kern w:val="1"/>
          <w:sz w:val="24"/>
          <w:lang w:eastAsia="ar-SA"/>
        </w:rPr>
        <w:t xml:space="preserve"> Zarządzenie wchodzi w życie z dniem podpisania.</w:t>
      </w:r>
    </w:p>
    <w:sectPr w:rsidR="002478B1" w:rsidRPr="0094220E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-3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6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16AC6"/>
    <w:rsid w:val="00017B68"/>
    <w:rsid w:val="000313E2"/>
    <w:rsid w:val="000320D5"/>
    <w:rsid w:val="00077349"/>
    <w:rsid w:val="00083128"/>
    <w:rsid w:val="00085A91"/>
    <w:rsid w:val="00090A2B"/>
    <w:rsid w:val="000A0100"/>
    <w:rsid w:val="000A4BE3"/>
    <w:rsid w:val="000B4019"/>
    <w:rsid w:val="000B7756"/>
    <w:rsid w:val="000D32C7"/>
    <w:rsid w:val="000F4475"/>
    <w:rsid w:val="000F60FF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4F09"/>
    <w:rsid w:val="001979F2"/>
    <w:rsid w:val="001F488A"/>
    <w:rsid w:val="001F7B95"/>
    <w:rsid w:val="0020162E"/>
    <w:rsid w:val="002120D6"/>
    <w:rsid w:val="0023302D"/>
    <w:rsid w:val="002478B1"/>
    <w:rsid w:val="00276E16"/>
    <w:rsid w:val="00282620"/>
    <w:rsid w:val="00297891"/>
    <w:rsid w:val="002A32B0"/>
    <w:rsid w:val="002B1A3B"/>
    <w:rsid w:val="002B488C"/>
    <w:rsid w:val="002D13F5"/>
    <w:rsid w:val="002F0991"/>
    <w:rsid w:val="002F766A"/>
    <w:rsid w:val="002F7DB3"/>
    <w:rsid w:val="003161B0"/>
    <w:rsid w:val="003401F5"/>
    <w:rsid w:val="00344497"/>
    <w:rsid w:val="0036698D"/>
    <w:rsid w:val="00373AE6"/>
    <w:rsid w:val="00382029"/>
    <w:rsid w:val="00385F55"/>
    <w:rsid w:val="00387FB8"/>
    <w:rsid w:val="00390891"/>
    <w:rsid w:val="00394AD3"/>
    <w:rsid w:val="003962CC"/>
    <w:rsid w:val="003B46EC"/>
    <w:rsid w:val="003F5587"/>
    <w:rsid w:val="003F5792"/>
    <w:rsid w:val="004019E0"/>
    <w:rsid w:val="00425BE0"/>
    <w:rsid w:val="00433C81"/>
    <w:rsid w:val="00443EF8"/>
    <w:rsid w:val="00452A15"/>
    <w:rsid w:val="0045542F"/>
    <w:rsid w:val="00476E71"/>
    <w:rsid w:val="004C3E5A"/>
    <w:rsid w:val="004E6150"/>
    <w:rsid w:val="004E7F4B"/>
    <w:rsid w:val="004F28A2"/>
    <w:rsid w:val="004F3E02"/>
    <w:rsid w:val="004F4EF9"/>
    <w:rsid w:val="00501136"/>
    <w:rsid w:val="00502BC9"/>
    <w:rsid w:val="00512403"/>
    <w:rsid w:val="005203BC"/>
    <w:rsid w:val="0052245F"/>
    <w:rsid w:val="00544B01"/>
    <w:rsid w:val="00553282"/>
    <w:rsid w:val="00563A9E"/>
    <w:rsid w:val="005668D5"/>
    <w:rsid w:val="0058602F"/>
    <w:rsid w:val="00594E85"/>
    <w:rsid w:val="005B3902"/>
    <w:rsid w:val="005E1747"/>
    <w:rsid w:val="005F29EF"/>
    <w:rsid w:val="00620444"/>
    <w:rsid w:val="0062367C"/>
    <w:rsid w:val="006264E6"/>
    <w:rsid w:val="00627351"/>
    <w:rsid w:val="00673A4D"/>
    <w:rsid w:val="0069326D"/>
    <w:rsid w:val="006A0371"/>
    <w:rsid w:val="006B5F4D"/>
    <w:rsid w:val="006C140B"/>
    <w:rsid w:val="006C333B"/>
    <w:rsid w:val="006F316F"/>
    <w:rsid w:val="0071228A"/>
    <w:rsid w:val="00715A49"/>
    <w:rsid w:val="00717DF3"/>
    <w:rsid w:val="007364BD"/>
    <w:rsid w:val="007471E6"/>
    <w:rsid w:val="00751905"/>
    <w:rsid w:val="00751F73"/>
    <w:rsid w:val="00772BF5"/>
    <w:rsid w:val="00780397"/>
    <w:rsid w:val="0079456F"/>
    <w:rsid w:val="007971C8"/>
    <w:rsid w:val="007B2675"/>
    <w:rsid w:val="007C0648"/>
    <w:rsid w:val="007C25F6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95F2C"/>
    <w:rsid w:val="008A4209"/>
    <w:rsid w:val="008B50A1"/>
    <w:rsid w:val="008C2A3C"/>
    <w:rsid w:val="008D2D49"/>
    <w:rsid w:val="008E51AA"/>
    <w:rsid w:val="00903C13"/>
    <w:rsid w:val="00915CB9"/>
    <w:rsid w:val="00922769"/>
    <w:rsid w:val="0094220E"/>
    <w:rsid w:val="009471AA"/>
    <w:rsid w:val="00950990"/>
    <w:rsid w:val="0096162C"/>
    <w:rsid w:val="00964784"/>
    <w:rsid w:val="009767FF"/>
    <w:rsid w:val="00980BF3"/>
    <w:rsid w:val="00983611"/>
    <w:rsid w:val="00985D36"/>
    <w:rsid w:val="00994CCB"/>
    <w:rsid w:val="00994CE3"/>
    <w:rsid w:val="009A113C"/>
    <w:rsid w:val="009F160A"/>
    <w:rsid w:val="00A010A0"/>
    <w:rsid w:val="00A01A25"/>
    <w:rsid w:val="00A135A8"/>
    <w:rsid w:val="00A150F0"/>
    <w:rsid w:val="00A31705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B7C87"/>
    <w:rsid w:val="00AC7697"/>
    <w:rsid w:val="00AD1CD6"/>
    <w:rsid w:val="00AF3C5E"/>
    <w:rsid w:val="00AF4DAB"/>
    <w:rsid w:val="00B0097F"/>
    <w:rsid w:val="00B22575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A6405"/>
    <w:rsid w:val="00BB2B62"/>
    <w:rsid w:val="00BC0C3B"/>
    <w:rsid w:val="00BC3371"/>
    <w:rsid w:val="00BC3FBC"/>
    <w:rsid w:val="00BC5B46"/>
    <w:rsid w:val="00BD1D6A"/>
    <w:rsid w:val="00BD7973"/>
    <w:rsid w:val="00BE100F"/>
    <w:rsid w:val="00BE2587"/>
    <w:rsid w:val="00BF338B"/>
    <w:rsid w:val="00BF5E23"/>
    <w:rsid w:val="00C01939"/>
    <w:rsid w:val="00C022CD"/>
    <w:rsid w:val="00C11849"/>
    <w:rsid w:val="00C12891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900D8"/>
    <w:rsid w:val="00CB4C3D"/>
    <w:rsid w:val="00D218B1"/>
    <w:rsid w:val="00D46519"/>
    <w:rsid w:val="00D50145"/>
    <w:rsid w:val="00D52D98"/>
    <w:rsid w:val="00D74EC9"/>
    <w:rsid w:val="00D8004A"/>
    <w:rsid w:val="00D80BF4"/>
    <w:rsid w:val="00D87F30"/>
    <w:rsid w:val="00D90909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918FE"/>
    <w:rsid w:val="00EA38D0"/>
    <w:rsid w:val="00EA5954"/>
    <w:rsid w:val="00ED33F1"/>
    <w:rsid w:val="00ED7DEB"/>
    <w:rsid w:val="00EE259C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20FC"/>
    <w:rsid w:val="00F93F2C"/>
    <w:rsid w:val="00FA2ED8"/>
    <w:rsid w:val="00FC08A3"/>
    <w:rsid w:val="00FD096B"/>
    <w:rsid w:val="00FE14C2"/>
    <w:rsid w:val="00FF019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791E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193</cp:revision>
  <cp:lastPrinted>2021-01-11T10:41:00Z</cp:lastPrinted>
  <dcterms:created xsi:type="dcterms:W3CDTF">2016-10-11T06:48:00Z</dcterms:created>
  <dcterms:modified xsi:type="dcterms:W3CDTF">2023-03-21T10:53:00Z</dcterms:modified>
</cp:coreProperties>
</file>