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Pr="0094220E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94220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ZARZĄDZENIE </w:t>
      </w:r>
      <w:r w:rsidR="00C01939" w:rsidRPr="0094220E">
        <w:rPr>
          <w:b/>
          <w:kern w:val="1"/>
          <w:sz w:val="24"/>
          <w:lang w:eastAsia="ar-SA"/>
        </w:rPr>
        <w:t>NR</w:t>
      </w:r>
      <w:r w:rsidR="008579B9" w:rsidRPr="0094220E">
        <w:rPr>
          <w:b/>
          <w:kern w:val="1"/>
          <w:sz w:val="24"/>
          <w:lang w:eastAsia="ar-SA"/>
        </w:rPr>
        <w:t xml:space="preserve"> </w:t>
      </w:r>
      <w:r w:rsidR="0090024E">
        <w:rPr>
          <w:b/>
          <w:kern w:val="1"/>
          <w:sz w:val="24"/>
          <w:lang w:eastAsia="ar-SA"/>
        </w:rPr>
        <w:t xml:space="preserve">    </w:t>
      </w:r>
      <w:r w:rsidR="007A3AA3">
        <w:rPr>
          <w:b/>
          <w:kern w:val="1"/>
          <w:sz w:val="24"/>
          <w:lang w:eastAsia="ar-SA"/>
        </w:rPr>
        <w:t xml:space="preserve">  </w:t>
      </w:r>
      <w:r w:rsidR="00402E10">
        <w:rPr>
          <w:b/>
          <w:kern w:val="1"/>
          <w:sz w:val="24"/>
          <w:lang w:eastAsia="ar-SA"/>
        </w:rPr>
        <w:t xml:space="preserve">124 </w:t>
      </w:r>
      <w:r w:rsidR="0090024E">
        <w:rPr>
          <w:b/>
          <w:kern w:val="1"/>
          <w:sz w:val="24"/>
          <w:lang w:eastAsia="ar-SA"/>
        </w:rPr>
        <w:t>/2023</w:t>
      </w:r>
      <w:r w:rsidR="000A4BE3" w:rsidRPr="0094220E">
        <w:rPr>
          <w:b/>
          <w:kern w:val="1"/>
          <w:sz w:val="24"/>
          <w:lang w:eastAsia="ar-SA"/>
        </w:rPr>
        <w:t xml:space="preserve"> </w:t>
      </w:r>
    </w:p>
    <w:p w:rsidR="000A4BE3" w:rsidRPr="0094220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PREZYDENTA MIASTA ŚWINOUJŚCIE </w:t>
      </w:r>
    </w:p>
    <w:p w:rsidR="0090024E" w:rsidRDefault="0090024E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94220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z dnia </w:t>
      </w:r>
      <w:r w:rsidR="00780397" w:rsidRPr="0094220E">
        <w:rPr>
          <w:kern w:val="1"/>
          <w:sz w:val="24"/>
          <w:lang w:eastAsia="ar-SA"/>
        </w:rPr>
        <w:t xml:space="preserve"> </w:t>
      </w:r>
      <w:r w:rsidR="00402E10">
        <w:rPr>
          <w:kern w:val="1"/>
          <w:sz w:val="24"/>
          <w:lang w:eastAsia="ar-SA"/>
        </w:rPr>
        <w:t xml:space="preserve"> 3 marca </w:t>
      </w:r>
      <w:bookmarkStart w:id="0" w:name="_GoBack"/>
      <w:bookmarkEnd w:id="0"/>
      <w:r w:rsidR="0090024E">
        <w:rPr>
          <w:kern w:val="1"/>
          <w:sz w:val="24"/>
          <w:lang w:eastAsia="ar-SA"/>
        </w:rPr>
        <w:t xml:space="preserve"> </w:t>
      </w:r>
      <w:r w:rsidR="000F6A77">
        <w:rPr>
          <w:kern w:val="1"/>
          <w:sz w:val="24"/>
          <w:lang w:eastAsia="ar-SA"/>
        </w:rPr>
        <w:t>2023</w:t>
      </w:r>
      <w:r w:rsidR="0090024E">
        <w:rPr>
          <w:kern w:val="1"/>
          <w:sz w:val="24"/>
          <w:lang w:eastAsia="ar-SA"/>
        </w:rPr>
        <w:t xml:space="preserve"> r.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94220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w sprawie przeprowadzenia otwartego konkursu ofert na</w:t>
      </w:r>
      <w:r w:rsidR="00A50665">
        <w:rPr>
          <w:b/>
          <w:kern w:val="1"/>
          <w:sz w:val="24"/>
          <w:lang w:eastAsia="ar-SA"/>
        </w:rPr>
        <w:t xml:space="preserve"> realizację zadań</w:t>
      </w: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z z</w:t>
      </w:r>
      <w:r w:rsidR="0062367C" w:rsidRPr="0094220E">
        <w:rPr>
          <w:b/>
          <w:kern w:val="1"/>
          <w:sz w:val="24"/>
          <w:lang w:eastAsia="ar-SA"/>
        </w:rPr>
        <w:t xml:space="preserve">akresu </w:t>
      </w:r>
      <w:r w:rsidR="00F93F2C" w:rsidRPr="0094220E">
        <w:rPr>
          <w:b/>
          <w:kern w:val="1"/>
          <w:sz w:val="24"/>
          <w:lang w:eastAsia="ar-SA"/>
        </w:rPr>
        <w:t>zdrowia publicznego</w:t>
      </w:r>
      <w:r w:rsidR="00C67BAE" w:rsidRPr="0094220E">
        <w:rPr>
          <w:b/>
          <w:kern w:val="1"/>
          <w:sz w:val="24"/>
          <w:lang w:eastAsia="ar-SA"/>
        </w:rPr>
        <w:t xml:space="preserve">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</w:t>
      </w:r>
      <w:r w:rsidR="00950990" w:rsidRPr="0094220E">
        <w:rPr>
          <w:sz w:val="24"/>
          <w:lang w:eastAsia="en-US" w:bidi="en-US"/>
        </w:rPr>
        <w:t xml:space="preserve"> w związku z art. 2 </w:t>
      </w:r>
      <w:r w:rsidR="007C25F6" w:rsidRPr="0094220E">
        <w:rPr>
          <w:sz w:val="24"/>
          <w:lang w:eastAsia="en-US" w:bidi="en-US"/>
        </w:rPr>
        <w:t>pkt</w:t>
      </w:r>
      <w:r w:rsidR="00053EFA">
        <w:rPr>
          <w:sz w:val="24"/>
          <w:lang w:eastAsia="en-US" w:bidi="en-US"/>
        </w:rPr>
        <w:t xml:space="preserve"> 3</w:t>
      </w:r>
      <w:r w:rsidR="00534AEE">
        <w:rPr>
          <w:sz w:val="24"/>
          <w:lang w:eastAsia="en-US" w:bidi="en-US"/>
        </w:rPr>
        <w:t>,</w:t>
      </w:r>
      <w:r w:rsidR="00053EFA">
        <w:rPr>
          <w:sz w:val="24"/>
          <w:lang w:eastAsia="en-US" w:bidi="en-US"/>
        </w:rPr>
        <w:t xml:space="preserve"> </w:t>
      </w:r>
      <w:r w:rsidR="00534AEE">
        <w:rPr>
          <w:sz w:val="24"/>
          <w:lang w:eastAsia="en-US" w:bidi="en-US"/>
        </w:rPr>
        <w:t>4 i 5</w:t>
      </w:r>
      <w:r w:rsidR="00512403" w:rsidRPr="0094220E">
        <w:rPr>
          <w:sz w:val="24"/>
          <w:lang w:eastAsia="en-US" w:bidi="en-US"/>
        </w:rPr>
        <w:t xml:space="preserve"> </w:t>
      </w:r>
      <w:r w:rsidRPr="0094220E">
        <w:rPr>
          <w:sz w:val="24"/>
          <w:lang w:eastAsia="en-US" w:bidi="en-US"/>
        </w:rPr>
        <w:t>usta</w:t>
      </w:r>
      <w:r w:rsidR="009F160A" w:rsidRPr="0094220E">
        <w:rPr>
          <w:sz w:val="24"/>
          <w:lang w:eastAsia="en-US" w:bidi="en-US"/>
        </w:rPr>
        <w:t>wy z dnia 11 września 2015 r. o </w:t>
      </w:r>
      <w:r w:rsidRPr="0094220E">
        <w:rPr>
          <w:sz w:val="24"/>
          <w:lang w:eastAsia="en-US" w:bidi="en-US"/>
        </w:rPr>
        <w:t xml:space="preserve">zdrowiu publicznym </w:t>
      </w:r>
      <w:r w:rsidR="0090024E">
        <w:rPr>
          <w:sz w:val="24"/>
          <w:lang w:eastAsia="ar-SA"/>
        </w:rPr>
        <w:t>(Dz. U. z 2022</w:t>
      </w:r>
      <w:r w:rsidR="004E7F4B" w:rsidRPr="0094220E">
        <w:rPr>
          <w:sz w:val="24"/>
          <w:lang w:eastAsia="ar-SA"/>
        </w:rPr>
        <w:t> </w:t>
      </w:r>
      <w:r w:rsidR="00E633D7" w:rsidRPr="0094220E">
        <w:rPr>
          <w:sz w:val="24"/>
          <w:lang w:eastAsia="ar-SA"/>
        </w:rPr>
        <w:t>r.</w:t>
      </w:r>
      <w:r w:rsidR="0090024E">
        <w:rPr>
          <w:sz w:val="24"/>
          <w:lang w:eastAsia="ar-SA"/>
        </w:rPr>
        <w:t xml:space="preserve"> poz. 1608</w:t>
      </w:r>
      <w:r w:rsidRPr="0094220E">
        <w:rPr>
          <w:sz w:val="24"/>
          <w:lang w:eastAsia="ar-SA"/>
        </w:rPr>
        <w:t>)</w:t>
      </w:r>
      <w:r w:rsidR="008579B9" w:rsidRPr="0094220E">
        <w:rPr>
          <w:sz w:val="24"/>
          <w:lang w:eastAsia="ar-SA"/>
        </w:rPr>
        <w:t>, w związku z realizacją</w:t>
      </w:r>
      <w:r w:rsidR="00C847F4">
        <w:rPr>
          <w:sz w:val="24"/>
          <w:lang w:eastAsia="ar-SA"/>
        </w:rPr>
        <w:t xml:space="preserve"> celu operacyjnego nr 3 - promocja zdrowia psychicznego </w:t>
      </w:r>
      <w:r w:rsidR="004E351B">
        <w:rPr>
          <w:sz w:val="24"/>
          <w:lang w:eastAsia="ar-SA"/>
        </w:rPr>
        <w:t>Narodowego Programu Z</w:t>
      </w:r>
      <w:r w:rsidR="00927D0E">
        <w:rPr>
          <w:sz w:val="24"/>
          <w:lang w:eastAsia="ar-SA"/>
        </w:rPr>
        <w:t>drowia</w:t>
      </w:r>
      <w:r w:rsidR="004E351B">
        <w:rPr>
          <w:sz w:val="24"/>
          <w:lang w:eastAsia="ar-SA"/>
        </w:rPr>
        <w:t xml:space="preserve"> na lata 2021-2025 (Dz. U. z 2021 r. poz.</w:t>
      </w:r>
      <w:r w:rsidR="000F6A77">
        <w:rPr>
          <w:sz w:val="24"/>
          <w:lang w:eastAsia="ar-SA"/>
        </w:rPr>
        <w:t> </w:t>
      </w:r>
      <w:r w:rsidR="004E351B">
        <w:rPr>
          <w:sz w:val="24"/>
          <w:lang w:eastAsia="ar-SA"/>
        </w:rPr>
        <w:t>642)</w:t>
      </w:r>
      <w:r w:rsidR="00927D0E">
        <w:rPr>
          <w:sz w:val="24"/>
          <w:lang w:eastAsia="ar-SA"/>
        </w:rPr>
        <w:t xml:space="preserve"> </w:t>
      </w:r>
      <w:r w:rsidRPr="0094220E">
        <w:rPr>
          <w:kern w:val="1"/>
          <w:sz w:val="24"/>
          <w:lang w:eastAsia="ar-SA"/>
        </w:rPr>
        <w:t>postanawiam, co następuje: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6698D" w:rsidRPr="00041EFF" w:rsidRDefault="00C01939" w:rsidP="00041EF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§ 1. </w:t>
      </w:r>
      <w:r w:rsidRPr="0094220E">
        <w:rPr>
          <w:kern w:val="1"/>
          <w:sz w:val="24"/>
          <w:lang w:eastAsia="ar-SA"/>
        </w:rPr>
        <w:t>Ogłas</w:t>
      </w:r>
      <w:r w:rsidR="007C25F6" w:rsidRPr="0094220E">
        <w:rPr>
          <w:kern w:val="1"/>
          <w:sz w:val="24"/>
          <w:lang w:eastAsia="ar-SA"/>
        </w:rPr>
        <w:t>zam otw</w:t>
      </w:r>
      <w:r w:rsidR="0098650C">
        <w:rPr>
          <w:kern w:val="1"/>
          <w:sz w:val="24"/>
          <w:lang w:eastAsia="ar-SA"/>
        </w:rPr>
        <w:t>arty konkurs ofert na wykonanie</w:t>
      </w:r>
      <w:r w:rsidR="00162101">
        <w:rPr>
          <w:kern w:val="1"/>
          <w:sz w:val="24"/>
          <w:lang w:eastAsia="ar-SA"/>
        </w:rPr>
        <w:t xml:space="preserve"> w roku 2023</w:t>
      </w:r>
      <w:r w:rsidR="00041EFF">
        <w:rPr>
          <w:kern w:val="1"/>
          <w:sz w:val="24"/>
          <w:lang w:eastAsia="ar-SA"/>
        </w:rPr>
        <w:t xml:space="preserve"> zadania</w:t>
      </w:r>
      <w:r w:rsidRPr="0094220E">
        <w:rPr>
          <w:kern w:val="1"/>
          <w:sz w:val="24"/>
          <w:lang w:eastAsia="ar-SA"/>
        </w:rPr>
        <w:t xml:space="preserve"> </w:t>
      </w:r>
      <w:r w:rsidR="00F93F2C" w:rsidRPr="0094220E">
        <w:rPr>
          <w:kern w:val="1"/>
          <w:sz w:val="24"/>
          <w:lang w:eastAsia="ar-SA"/>
        </w:rPr>
        <w:t>z zakresu zdrowia publicznego</w:t>
      </w:r>
      <w:r w:rsidR="00FD4FA7">
        <w:rPr>
          <w:kern w:val="1"/>
          <w:sz w:val="24"/>
          <w:lang w:eastAsia="ar-SA"/>
        </w:rPr>
        <w:t xml:space="preserve"> </w:t>
      </w:r>
      <w:r w:rsidR="00AF3C5E" w:rsidRPr="00041EFF">
        <w:rPr>
          <w:bCs/>
          <w:sz w:val="24"/>
          <w:lang w:eastAsia="ar-SA"/>
        </w:rPr>
        <w:t xml:space="preserve">pn.: </w:t>
      </w:r>
      <w:r w:rsidR="00D95036">
        <w:rPr>
          <w:bCs/>
          <w:sz w:val="24"/>
          <w:lang w:eastAsia="ar-SA"/>
        </w:rPr>
        <w:t>„</w:t>
      </w:r>
      <w:r w:rsidR="00162101">
        <w:rPr>
          <w:bCs/>
          <w:sz w:val="24"/>
          <w:lang w:eastAsia="ar-SA"/>
        </w:rPr>
        <w:t>Równowaga we mnie. Pełnia życia wszędzie</w:t>
      </w:r>
      <w:r w:rsidR="00244B46">
        <w:rPr>
          <w:bCs/>
          <w:sz w:val="24"/>
          <w:lang w:eastAsia="ar-SA"/>
        </w:rPr>
        <w:t>”</w:t>
      </w:r>
      <w:r w:rsidR="00FC0396">
        <w:rPr>
          <w:bCs/>
          <w:sz w:val="24"/>
          <w:lang w:eastAsia="ar-SA"/>
        </w:rPr>
        <w:t xml:space="preserve"> </w:t>
      </w:r>
      <w:r w:rsidR="00FD4FA7">
        <w:rPr>
          <w:bCs/>
          <w:sz w:val="24"/>
          <w:lang w:eastAsia="ar-SA"/>
        </w:rPr>
        <w:t>(r</w:t>
      </w:r>
      <w:r w:rsidR="00FD4FA7" w:rsidRPr="00041EFF">
        <w:rPr>
          <w:bCs/>
          <w:sz w:val="24"/>
          <w:lang w:eastAsia="ar-SA"/>
        </w:rPr>
        <w:t xml:space="preserve">ealizacja budżetu </w:t>
      </w:r>
      <w:r w:rsidR="00453657">
        <w:rPr>
          <w:bCs/>
          <w:sz w:val="24"/>
          <w:lang w:eastAsia="ar-SA"/>
        </w:rPr>
        <w:t>obywatelskiego</w:t>
      </w:r>
      <w:r w:rsidR="00FD4FA7">
        <w:rPr>
          <w:bCs/>
          <w:sz w:val="24"/>
          <w:lang w:eastAsia="ar-SA"/>
        </w:rPr>
        <w:t>)</w:t>
      </w:r>
      <w:r w:rsidR="00D95036">
        <w:rPr>
          <w:bCs/>
          <w:sz w:val="24"/>
          <w:lang w:eastAsia="ar-SA"/>
        </w:rPr>
        <w:t>”</w:t>
      </w:r>
      <w:r w:rsidR="0098650C">
        <w:rPr>
          <w:bCs/>
          <w:sz w:val="24"/>
          <w:lang w:eastAsia="ar-SA"/>
        </w:rPr>
        <w:t>,</w:t>
      </w:r>
      <w:r w:rsidR="00F920FC" w:rsidRPr="00041EFF">
        <w:rPr>
          <w:sz w:val="24"/>
        </w:rPr>
        <w:t xml:space="preserve"> </w:t>
      </w:r>
      <w:r w:rsidR="00AF3C5E" w:rsidRPr="00041EFF">
        <w:rPr>
          <w:sz w:val="24"/>
        </w:rPr>
        <w:t>kwota przezn</w:t>
      </w:r>
      <w:r w:rsidR="00162101">
        <w:rPr>
          <w:sz w:val="24"/>
        </w:rPr>
        <w:t xml:space="preserve">aczona na realizację zadania 50 </w:t>
      </w:r>
      <w:r w:rsidR="00AF3C5E" w:rsidRPr="00041EFF">
        <w:rPr>
          <w:sz w:val="24"/>
        </w:rPr>
        <w:t>000 zł.</w:t>
      </w:r>
    </w:p>
    <w:p w:rsidR="005668D5" w:rsidRPr="0094220E" w:rsidRDefault="005668D5" w:rsidP="000B7756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2.</w:t>
      </w:r>
      <w:r w:rsidRPr="0094220E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94220E">
        <w:rPr>
          <w:kern w:val="1"/>
          <w:sz w:val="24"/>
          <w:lang w:eastAsia="ar-SA"/>
        </w:rPr>
        <w:t>zadania, określonego w §1</w:t>
      </w:r>
      <w:r w:rsidRPr="0094220E">
        <w:rPr>
          <w:kern w:val="1"/>
          <w:sz w:val="24"/>
          <w:lang w:eastAsia="ar-SA"/>
        </w:rPr>
        <w:t xml:space="preserve"> w składzie:</w:t>
      </w:r>
    </w:p>
    <w:p w:rsidR="00C01939" w:rsidRPr="0094220E" w:rsidRDefault="004F7B82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</w:t>
      </w:r>
      <w:r w:rsidRPr="0094220E">
        <w:rPr>
          <w:kern w:val="1"/>
          <w:sz w:val="24"/>
          <w:lang w:eastAsia="ar-SA"/>
        </w:rPr>
        <w:t>–</w:t>
      </w:r>
      <w:proofErr w:type="spellStart"/>
      <w:r w:rsidR="00C11849" w:rsidRPr="0094220E">
        <w:rPr>
          <w:kern w:val="1"/>
          <w:sz w:val="24"/>
          <w:lang w:eastAsia="ar-SA"/>
        </w:rPr>
        <w:t>Niśkiewicz</w:t>
      </w:r>
      <w:proofErr w:type="spellEnd"/>
      <w:r w:rsidR="00C01939" w:rsidRPr="0094220E">
        <w:rPr>
          <w:kern w:val="1"/>
          <w:sz w:val="24"/>
          <w:lang w:eastAsia="ar-SA"/>
        </w:rPr>
        <w:t xml:space="preserve"> – Przewodnicząca,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Joanna Ingielewicz</w:t>
      </w:r>
      <w:r w:rsidR="00620444" w:rsidRPr="0094220E">
        <w:rPr>
          <w:kern w:val="1"/>
          <w:sz w:val="24"/>
          <w:lang w:eastAsia="ar-SA"/>
        </w:rPr>
        <w:t xml:space="preserve"> </w:t>
      </w:r>
      <w:r w:rsidR="00F34F59" w:rsidRPr="0094220E">
        <w:rPr>
          <w:kern w:val="1"/>
          <w:sz w:val="24"/>
          <w:lang w:eastAsia="ar-SA"/>
        </w:rPr>
        <w:t>– Wiceprzewodnicząca</w:t>
      </w:r>
      <w:r w:rsidR="00C01939" w:rsidRPr="0094220E">
        <w:rPr>
          <w:kern w:val="1"/>
          <w:sz w:val="24"/>
          <w:lang w:eastAsia="ar-SA"/>
        </w:rPr>
        <w:t>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C11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Dominika Apanasik </w:t>
      </w:r>
      <w:r w:rsidR="00E612E2" w:rsidRPr="0094220E">
        <w:rPr>
          <w:kern w:val="1"/>
          <w:sz w:val="24"/>
          <w:lang w:eastAsia="ar-SA"/>
        </w:rPr>
        <w:t>– Sekretarz</w:t>
      </w:r>
      <w:r w:rsidR="00276E16" w:rsidRPr="0094220E">
        <w:rPr>
          <w:kern w:val="1"/>
          <w:sz w:val="24"/>
          <w:lang w:eastAsia="ar-SA"/>
        </w:rPr>
        <w:t xml:space="preserve">, </w:t>
      </w:r>
      <w:r w:rsidR="00C01939" w:rsidRPr="0094220E">
        <w:rPr>
          <w:kern w:val="1"/>
          <w:sz w:val="24"/>
          <w:lang w:eastAsia="ar-SA"/>
        </w:rPr>
        <w:t>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162101" w:rsidP="00751F73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Irena </w:t>
      </w:r>
      <w:proofErr w:type="spellStart"/>
      <w:r>
        <w:rPr>
          <w:kern w:val="1"/>
          <w:sz w:val="24"/>
          <w:lang w:eastAsia="ar-SA"/>
        </w:rPr>
        <w:t>Sękala</w:t>
      </w:r>
      <w:proofErr w:type="spellEnd"/>
      <w:r w:rsidR="000F6A77" w:rsidRPr="0094220E">
        <w:rPr>
          <w:kern w:val="1"/>
          <w:sz w:val="24"/>
          <w:lang w:eastAsia="ar-SA"/>
        </w:rPr>
        <w:t xml:space="preserve"> – </w:t>
      </w:r>
      <w:r w:rsidR="00751F73" w:rsidRPr="0094220E">
        <w:rPr>
          <w:kern w:val="1"/>
          <w:sz w:val="24"/>
          <w:lang w:eastAsia="ar-SA"/>
        </w:rPr>
        <w:t xml:space="preserve">Członek, </w:t>
      </w:r>
      <w:r w:rsidR="000F6A77">
        <w:rPr>
          <w:sz w:val="24"/>
        </w:rPr>
        <w:t>Polsko</w:t>
      </w:r>
      <w:r w:rsidR="00751F73" w:rsidRPr="0094220E">
        <w:rPr>
          <w:sz w:val="24"/>
        </w:rPr>
        <w:t>–Niemieckie Forum Kobiet Euroregionu Pomerania,</w:t>
      </w:r>
    </w:p>
    <w:p w:rsidR="00C01939" w:rsidRPr="0094220E" w:rsidRDefault="00162101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Małgorzata Gralak</w:t>
      </w:r>
      <w:r w:rsidR="00C01939" w:rsidRPr="0094220E">
        <w:rPr>
          <w:kern w:val="1"/>
          <w:sz w:val="24"/>
          <w:lang w:eastAsia="ar-SA"/>
        </w:rPr>
        <w:t xml:space="preserve"> </w:t>
      </w:r>
      <w:r w:rsidR="00C11849" w:rsidRPr="0094220E">
        <w:rPr>
          <w:kern w:val="1"/>
          <w:sz w:val="24"/>
          <w:lang w:eastAsia="ar-SA"/>
        </w:rPr>
        <w:t xml:space="preserve">– </w:t>
      </w:r>
      <w:r w:rsidR="00ED33F1" w:rsidRPr="0094220E">
        <w:rPr>
          <w:kern w:val="1"/>
          <w:sz w:val="24"/>
          <w:lang w:eastAsia="ar-SA"/>
        </w:rPr>
        <w:t xml:space="preserve">Członek, </w:t>
      </w:r>
      <w:r w:rsidR="00F82436" w:rsidRPr="0094220E">
        <w:rPr>
          <w:kern w:val="1"/>
          <w:sz w:val="24"/>
          <w:lang w:eastAsia="ar-SA"/>
        </w:rPr>
        <w:t xml:space="preserve">Stowarzyszenie </w:t>
      </w:r>
      <w:r w:rsidR="00F17B92" w:rsidRPr="0094220E">
        <w:rPr>
          <w:kern w:val="1"/>
          <w:sz w:val="24"/>
          <w:lang w:eastAsia="ar-SA"/>
        </w:rPr>
        <w:t>Kobiet po Chorobie Raka Piersi „Anna”.</w:t>
      </w:r>
    </w:p>
    <w:p w:rsidR="00F17B92" w:rsidRPr="0094220E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3.</w:t>
      </w:r>
      <w:r w:rsidRPr="0094220E">
        <w:rPr>
          <w:kern w:val="1"/>
          <w:sz w:val="24"/>
          <w:lang w:eastAsia="ar-SA"/>
        </w:rPr>
        <w:t> Zatwierdzam:</w:t>
      </w:r>
    </w:p>
    <w:p w:rsidR="00C01939" w:rsidRPr="0094220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treść ogłoszenia o </w:t>
      </w:r>
      <w:r w:rsidR="00C01939" w:rsidRPr="0094220E">
        <w:rPr>
          <w:kern w:val="1"/>
          <w:sz w:val="24"/>
          <w:lang w:eastAsia="ar-SA"/>
        </w:rPr>
        <w:t>konkursie, stanowiącego za</w:t>
      </w:r>
      <w:r w:rsidRPr="0094220E">
        <w:rPr>
          <w:kern w:val="1"/>
          <w:sz w:val="24"/>
          <w:lang w:eastAsia="ar-SA"/>
        </w:rPr>
        <w:t xml:space="preserve">łącznik nr 1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otwartego konkursu ofert, stanowiący za</w:t>
      </w:r>
      <w:r w:rsidR="00C11849" w:rsidRPr="0094220E">
        <w:rPr>
          <w:kern w:val="1"/>
          <w:sz w:val="24"/>
          <w:lang w:eastAsia="ar-SA"/>
        </w:rPr>
        <w:t xml:space="preserve">łącznik nr 2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pracy komisji konkursowej, stanowiący</w:t>
      </w:r>
      <w:r w:rsidR="002F7DB3" w:rsidRPr="0094220E">
        <w:rPr>
          <w:kern w:val="1"/>
          <w:sz w:val="24"/>
          <w:lang w:eastAsia="ar-SA"/>
        </w:rPr>
        <w:t xml:space="preserve"> załącznik nr 3</w:t>
      </w:r>
      <w:r w:rsidR="00C11849" w:rsidRPr="0094220E">
        <w:rPr>
          <w:kern w:val="1"/>
          <w:sz w:val="24"/>
          <w:lang w:eastAsia="ar-SA"/>
        </w:rPr>
        <w:t xml:space="preserve"> do </w:t>
      </w:r>
      <w:r w:rsidR="002F7DB3" w:rsidRPr="0094220E">
        <w:rPr>
          <w:kern w:val="1"/>
          <w:sz w:val="24"/>
          <w:lang w:eastAsia="ar-SA"/>
        </w:rPr>
        <w:t>zarządzenia,</w:t>
      </w:r>
      <w:r w:rsidR="00CB4C3D" w:rsidRPr="0094220E">
        <w:rPr>
          <w:kern w:val="1"/>
          <w:sz w:val="24"/>
          <w:lang w:eastAsia="ar-SA"/>
        </w:rPr>
        <w:t xml:space="preserve"> </w:t>
      </w:r>
    </w:p>
    <w:p w:rsidR="00CB4C3D" w:rsidRPr="0094220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oferty na reali</w:t>
      </w:r>
      <w:r w:rsidR="00922769" w:rsidRPr="0094220E">
        <w:rPr>
          <w:kern w:val="1"/>
          <w:sz w:val="24"/>
          <w:lang w:eastAsia="ar-SA"/>
        </w:rPr>
        <w:t>zację</w:t>
      </w:r>
      <w:r w:rsidR="00A77B26" w:rsidRPr="0094220E">
        <w:rPr>
          <w:kern w:val="1"/>
          <w:sz w:val="24"/>
          <w:lang w:eastAsia="ar-SA"/>
        </w:rPr>
        <w:t xml:space="preserve"> zadania</w:t>
      </w:r>
      <w:r w:rsidR="00922769" w:rsidRPr="0094220E">
        <w:rPr>
          <w:kern w:val="1"/>
          <w:sz w:val="24"/>
          <w:lang w:eastAsia="ar-SA"/>
        </w:rPr>
        <w:t xml:space="preserve"> z zakresu </w:t>
      </w:r>
      <w:r w:rsidRPr="0094220E">
        <w:rPr>
          <w:kern w:val="1"/>
          <w:sz w:val="24"/>
          <w:lang w:eastAsia="ar-SA"/>
        </w:rPr>
        <w:t xml:space="preserve">zdrowia publicznego, stanowiący </w:t>
      </w:r>
      <w:r w:rsidR="00C11849" w:rsidRPr="0094220E">
        <w:rPr>
          <w:kern w:val="1"/>
          <w:sz w:val="24"/>
          <w:lang w:eastAsia="ar-SA"/>
        </w:rPr>
        <w:t xml:space="preserve">załącznik nr </w:t>
      </w:r>
      <w:r w:rsidR="000F6A77">
        <w:rPr>
          <w:kern w:val="1"/>
          <w:sz w:val="24"/>
          <w:lang w:eastAsia="ar-SA"/>
        </w:rPr>
        <w:t>4 do 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0F4475" w:rsidRPr="0094220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s</w:t>
      </w:r>
      <w:r w:rsidR="00AF4DAB" w:rsidRPr="0094220E">
        <w:rPr>
          <w:kern w:val="1"/>
          <w:sz w:val="24"/>
          <w:lang w:eastAsia="ar-SA"/>
        </w:rPr>
        <w:t xml:space="preserve">prawozdania z </w:t>
      </w:r>
      <w:r w:rsidR="00A77B26" w:rsidRPr="0094220E">
        <w:rPr>
          <w:kern w:val="1"/>
          <w:sz w:val="24"/>
          <w:lang w:eastAsia="ar-SA"/>
        </w:rPr>
        <w:t>realizacji zadania</w:t>
      </w:r>
      <w:r w:rsidRPr="0094220E">
        <w:rPr>
          <w:kern w:val="1"/>
          <w:sz w:val="24"/>
          <w:lang w:eastAsia="ar-SA"/>
        </w:rPr>
        <w:t xml:space="preserve"> z zakresu zdrowia pub</w:t>
      </w:r>
      <w:r w:rsidR="00C11849" w:rsidRPr="0094220E">
        <w:rPr>
          <w:kern w:val="1"/>
          <w:sz w:val="24"/>
          <w:lang w:eastAsia="ar-SA"/>
        </w:rPr>
        <w:t>licznego, stanowiący załącznik nr </w:t>
      </w:r>
      <w:r w:rsidRPr="0094220E">
        <w:rPr>
          <w:kern w:val="1"/>
          <w:sz w:val="24"/>
          <w:lang w:eastAsia="ar-SA"/>
        </w:rPr>
        <w:t xml:space="preserve">5 </w:t>
      </w:r>
      <w:r w:rsidR="00DC4024" w:rsidRPr="0094220E">
        <w:rPr>
          <w:kern w:val="1"/>
          <w:sz w:val="24"/>
          <w:lang w:eastAsia="ar-SA"/>
        </w:rPr>
        <w:t xml:space="preserve">do zarządzenia.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4.</w:t>
      </w:r>
      <w:r w:rsidRPr="0094220E">
        <w:rPr>
          <w:kern w:val="1"/>
          <w:sz w:val="24"/>
          <w:lang w:eastAsia="ar-SA"/>
        </w:rPr>
        <w:t> Wykonanie zarządzenia powierz</w:t>
      </w:r>
      <w:r w:rsidR="00772BF5" w:rsidRPr="0094220E">
        <w:rPr>
          <w:kern w:val="1"/>
          <w:sz w:val="24"/>
          <w:lang w:eastAsia="ar-SA"/>
        </w:rPr>
        <w:t xml:space="preserve">am </w:t>
      </w:r>
      <w:r w:rsidR="004F7B82">
        <w:rPr>
          <w:kern w:val="1"/>
          <w:sz w:val="24"/>
          <w:lang w:eastAsia="ar-SA"/>
        </w:rPr>
        <w:t>Gabrieli Flis</w:t>
      </w:r>
      <w:r w:rsidR="004F7B82" w:rsidRPr="0094220E">
        <w:rPr>
          <w:kern w:val="1"/>
          <w:sz w:val="24"/>
          <w:lang w:eastAsia="ar-SA"/>
        </w:rPr>
        <w:t>–</w:t>
      </w:r>
      <w:proofErr w:type="spellStart"/>
      <w:r w:rsidR="004F4EF9" w:rsidRPr="0094220E">
        <w:rPr>
          <w:kern w:val="1"/>
          <w:sz w:val="24"/>
          <w:lang w:eastAsia="ar-SA"/>
        </w:rPr>
        <w:t>Niśkiewicz</w:t>
      </w:r>
      <w:proofErr w:type="spellEnd"/>
      <w:r w:rsidRPr="0094220E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2478B1" w:rsidRPr="0094220E" w:rsidRDefault="00C01939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94220E">
        <w:rPr>
          <w:b/>
          <w:kern w:val="1"/>
          <w:sz w:val="24"/>
          <w:lang w:eastAsia="ar-SA"/>
        </w:rPr>
        <w:t>§ 5.</w:t>
      </w:r>
      <w:r w:rsidRPr="0094220E">
        <w:rPr>
          <w:kern w:val="1"/>
          <w:sz w:val="24"/>
          <w:lang w:eastAsia="ar-SA"/>
        </w:rPr>
        <w:t xml:space="preserve"> Zarządzenie wchodzi w życie z dniem podpisania.</w:t>
      </w:r>
    </w:p>
    <w:sectPr w:rsidR="002478B1" w:rsidRPr="0094220E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16AC6"/>
    <w:rsid w:val="00017B68"/>
    <w:rsid w:val="000313E2"/>
    <w:rsid w:val="000320D5"/>
    <w:rsid w:val="00040A41"/>
    <w:rsid w:val="00041EFF"/>
    <w:rsid w:val="00053EFA"/>
    <w:rsid w:val="00073DAB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0F6A77"/>
    <w:rsid w:val="00122D06"/>
    <w:rsid w:val="001246D3"/>
    <w:rsid w:val="001300F9"/>
    <w:rsid w:val="00130849"/>
    <w:rsid w:val="00145D58"/>
    <w:rsid w:val="00153F42"/>
    <w:rsid w:val="00162101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44B46"/>
    <w:rsid w:val="002478B1"/>
    <w:rsid w:val="00276E16"/>
    <w:rsid w:val="00282620"/>
    <w:rsid w:val="002A32B0"/>
    <w:rsid w:val="002B1A3B"/>
    <w:rsid w:val="002B488C"/>
    <w:rsid w:val="002D13F5"/>
    <w:rsid w:val="002F0991"/>
    <w:rsid w:val="002F766A"/>
    <w:rsid w:val="002F7968"/>
    <w:rsid w:val="002F7DB3"/>
    <w:rsid w:val="003401F5"/>
    <w:rsid w:val="0036698D"/>
    <w:rsid w:val="00373AE6"/>
    <w:rsid w:val="00382029"/>
    <w:rsid w:val="00385F55"/>
    <w:rsid w:val="00387FB8"/>
    <w:rsid w:val="00394AD3"/>
    <w:rsid w:val="003962CC"/>
    <w:rsid w:val="003B46EC"/>
    <w:rsid w:val="003F5587"/>
    <w:rsid w:val="003F5792"/>
    <w:rsid w:val="004019E0"/>
    <w:rsid w:val="00402E10"/>
    <w:rsid w:val="00425BE0"/>
    <w:rsid w:val="00433C81"/>
    <w:rsid w:val="00443EF8"/>
    <w:rsid w:val="00452A15"/>
    <w:rsid w:val="00453657"/>
    <w:rsid w:val="00454F77"/>
    <w:rsid w:val="0045542F"/>
    <w:rsid w:val="00476E71"/>
    <w:rsid w:val="004C3E5A"/>
    <w:rsid w:val="004E351B"/>
    <w:rsid w:val="004E7F4B"/>
    <w:rsid w:val="004F28A2"/>
    <w:rsid w:val="004F3E02"/>
    <w:rsid w:val="004F4EF9"/>
    <w:rsid w:val="004F7B82"/>
    <w:rsid w:val="00501136"/>
    <w:rsid w:val="00502BC9"/>
    <w:rsid w:val="00512403"/>
    <w:rsid w:val="005203BC"/>
    <w:rsid w:val="00534AEE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610C6"/>
    <w:rsid w:val="00673A4D"/>
    <w:rsid w:val="0069326D"/>
    <w:rsid w:val="006A0371"/>
    <w:rsid w:val="006B5F4D"/>
    <w:rsid w:val="006C140B"/>
    <w:rsid w:val="006F316F"/>
    <w:rsid w:val="0071228A"/>
    <w:rsid w:val="00715A49"/>
    <w:rsid w:val="007364BD"/>
    <w:rsid w:val="00751905"/>
    <w:rsid w:val="00751F73"/>
    <w:rsid w:val="00772BF5"/>
    <w:rsid w:val="00780397"/>
    <w:rsid w:val="0079456F"/>
    <w:rsid w:val="007971C8"/>
    <w:rsid w:val="007A3AA3"/>
    <w:rsid w:val="007C0648"/>
    <w:rsid w:val="007C25F6"/>
    <w:rsid w:val="007E59D8"/>
    <w:rsid w:val="0080263D"/>
    <w:rsid w:val="00803A72"/>
    <w:rsid w:val="00811C4A"/>
    <w:rsid w:val="008154A4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95F2C"/>
    <w:rsid w:val="008A4209"/>
    <w:rsid w:val="008C2A3C"/>
    <w:rsid w:val="008D2D49"/>
    <w:rsid w:val="008E51AA"/>
    <w:rsid w:val="0090024E"/>
    <w:rsid w:val="00903C13"/>
    <w:rsid w:val="00904B54"/>
    <w:rsid w:val="00915CB9"/>
    <w:rsid w:val="00922769"/>
    <w:rsid w:val="00927D0E"/>
    <w:rsid w:val="0094220E"/>
    <w:rsid w:val="0094567E"/>
    <w:rsid w:val="009471AA"/>
    <w:rsid w:val="00950990"/>
    <w:rsid w:val="0096162C"/>
    <w:rsid w:val="00964784"/>
    <w:rsid w:val="009767FF"/>
    <w:rsid w:val="00980BF3"/>
    <w:rsid w:val="00983611"/>
    <w:rsid w:val="00985D36"/>
    <w:rsid w:val="0098650C"/>
    <w:rsid w:val="00994CCB"/>
    <w:rsid w:val="00994CE3"/>
    <w:rsid w:val="009F160A"/>
    <w:rsid w:val="00A010A0"/>
    <w:rsid w:val="00A01A25"/>
    <w:rsid w:val="00A135A8"/>
    <w:rsid w:val="00A150F0"/>
    <w:rsid w:val="00A32DB2"/>
    <w:rsid w:val="00A45E2D"/>
    <w:rsid w:val="00A465F1"/>
    <w:rsid w:val="00A50665"/>
    <w:rsid w:val="00A77B26"/>
    <w:rsid w:val="00A8302A"/>
    <w:rsid w:val="00A848C2"/>
    <w:rsid w:val="00A9096F"/>
    <w:rsid w:val="00A91CDC"/>
    <w:rsid w:val="00AA1542"/>
    <w:rsid w:val="00AA3D2C"/>
    <w:rsid w:val="00AB7C87"/>
    <w:rsid w:val="00AC7697"/>
    <w:rsid w:val="00AD1CD6"/>
    <w:rsid w:val="00AF3C5E"/>
    <w:rsid w:val="00AF4DAB"/>
    <w:rsid w:val="00B17A02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93EC8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BF5E23"/>
    <w:rsid w:val="00C01939"/>
    <w:rsid w:val="00C022CD"/>
    <w:rsid w:val="00C11849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847F4"/>
    <w:rsid w:val="00CB4C3D"/>
    <w:rsid w:val="00CC7CE6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95036"/>
    <w:rsid w:val="00DA680F"/>
    <w:rsid w:val="00DC033D"/>
    <w:rsid w:val="00DC4024"/>
    <w:rsid w:val="00DC4CE1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918FE"/>
    <w:rsid w:val="00EA38D0"/>
    <w:rsid w:val="00EA5954"/>
    <w:rsid w:val="00ED33F1"/>
    <w:rsid w:val="00ED7DEB"/>
    <w:rsid w:val="00EE3F77"/>
    <w:rsid w:val="00EF060F"/>
    <w:rsid w:val="00EF7E29"/>
    <w:rsid w:val="00F131E9"/>
    <w:rsid w:val="00F17B92"/>
    <w:rsid w:val="00F20210"/>
    <w:rsid w:val="00F34F59"/>
    <w:rsid w:val="00F52B8A"/>
    <w:rsid w:val="00F6045B"/>
    <w:rsid w:val="00F77388"/>
    <w:rsid w:val="00F82436"/>
    <w:rsid w:val="00F920FC"/>
    <w:rsid w:val="00F93F2C"/>
    <w:rsid w:val="00FA2ED8"/>
    <w:rsid w:val="00FC0396"/>
    <w:rsid w:val="00FC08A3"/>
    <w:rsid w:val="00FD096B"/>
    <w:rsid w:val="00FD4FA7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75C3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201</cp:revision>
  <cp:lastPrinted>2023-03-03T07:20:00Z</cp:lastPrinted>
  <dcterms:created xsi:type="dcterms:W3CDTF">2016-10-11T06:48:00Z</dcterms:created>
  <dcterms:modified xsi:type="dcterms:W3CDTF">2023-03-03T09:21:00Z</dcterms:modified>
</cp:coreProperties>
</file>