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0C1654">
        <w:rPr>
          <w:b/>
          <w:kern w:val="1"/>
          <w:sz w:val="24"/>
          <w:lang w:eastAsia="ar-SA"/>
        </w:rPr>
        <w:t>106</w:t>
      </w:r>
      <w:r w:rsidR="00F273AA">
        <w:rPr>
          <w:b/>
          <w:kern w:val="1"/>
          <w:sz w:val="24"/>
          <w:lang w:eastAsia="ar-SA"/>
        </w:rPr>
        <w:t>/2023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768EF" w:rsidRPr="001F317F" w:rsidRDefault="000A4BE3" w:rsidP="001F317F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750DF0" w:rsidRDefault="00750DF0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0C1654">
        <w:rPr>
          <w:kern w:val="1"/>
          <w:sz w:val="24"/>
          <w:lang w:eastAsia="ar-SA"/>
        </w:rPr>
        <w:t xml:space="preserve">23 </w:t>
      </w:r>
      <w:bookmarkStart w:id="0" w:name="_GoBack"/>
      <w:bookmarkEnd w:id="0"/>
      <w:r w:rsidR="001F317F">
        <w:rPr>
          <w:kern w:val="1"/>
          <w:sz w:val="24"/>
          <w:lang w:eastAsia="ar-SA"/>
        </w:rPr>
        <w:t xml:space="preserve">lutego 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F273AA">
        <w:rPr>
          <w:kern w:val="1"/>
          <w:sz w:val="24"/>
          <w:lang w:eastAsia="ar-SA"/>
        </w:rPr>
        <w:t>2023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C16D26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8C2DA3">
        <w:rPr>
          <w:sz w:val="24"/>
          <w:lang w:eastAsia="en-US" w:bidi="en-US"/>
        </w:rPr>
        <w:t>, 3b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056C0B">
        <w:rPr>
          <w:sz w:val="24"/>
          <w:lang w:eastAsia="ar-SA"/>
        </w:rPr>
        <w:t>celu 3 pkt 4</w:t>
      </w:r>
      <w:r w:rsidR="007234CC">
        <w:rPr>
          <w:sz w:val="24"/>
          <w:lang w:eastAsia="ar-SA"/>
        </w:rPr>
        <w:t xml:space="preserve"> </w:t>
      </w:r>
      <w:r w:rsidR="00EA13F9">
        <w:rPr>
          <w:sz w:val="24"/>
          <w:lang w:eastAsia="ar-SA"/>
        </w:rPr>
        <w:t>Programu profilaktyki i rozwią</w:t>
      </w:r>
      <w:r w:rsidR="00E53377">
        <w:rPr>
          <w:sz w:val="24"/>
          <w:lang w:eastAsia="ar-SA"/>
        </w:rPr>
        <w:t>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290EF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056C0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 1.</w:t>
      </w:r>
      <w:r w:rsidR="00056C0B">
        <w:rPr>
          <w:b/>
          <w:kern w:val="1"/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>zam ot</w:t>
      </w:r>
      <w:r w:rsidR="00C838CE">
        <w:rPr>
          <w:kern w:val="1"/>
          <w:sz w:val="24"/>
          <w:lang w:eastAsia="ar-SA"/>
        </w:rPr>
        <w:t xml:space="preserve">warty konkurs ofert na zadanie pn.: „Organizacja </w:t>
      </w:r>
      <w:r w:rsidR="00F273AA">
        <w:rPr>
          <w:kern w:val="1"/>
          <w:sz w:val="24"/>
          <w:lang w:eastAsia="ar-SA"/>
        </w:rPr>
        <w:t>w roku 2023</w:t>
      </w:r>
      <w:r w:rsidR="00056C0B">
        <w:rPr>
          <w:kern w:val="1"/>
          <w:sz w:val="24"/>
          <w:lang w:eastAsia="ar-SA"/>
        </w:rPr>
        <w:t xml:space="preserve"> kampanii </w:t>
      </w:r>
      <w:proofErr w:type="spellStart"/>
      <w:r w:rsidR="00056C0B">
        <w:rPr>
          <w:kern w:val="1"/>
          <w:sz w:val="24"/>
          <w:lang w:eastAsia="ar-SA"/>
        </w:rPr>
        <w:t>edukacy</w:t>
      </w:r>
      <w:r w:rsidR="00C838CE">
        <w:rPr>
          <w:kern w:val="1"/>
          <w:sz w:val="24"/>
          <w:lang w:eastAsia="ar-SA"/>
        </w:rPr>
        <w:t>jno</w:t>
      </w:r>
      <w:proofErr w:type="spellEnd"/>
      <w:r w:rsidR="00056C0B">
        <w:rPr>
          <w:kern w:val="1"/>
          <w:sz w:val="24"/>
          <w:lang w:eastAsia="ar-SA"/>
        </w:rPr>
        <w:t>–informacyjnej adresowanej do dzieci i młodzieży</w:t>
      </w:r>
      <w:r w:rsidR="00BE1C13">
        <w:rPr>
          <w:kern w:val="1"/>
          <w:sz w:val="24"/>
          <w:lang w:eastAsia="ar-SA"/>
        </w:rPr>
        <w:t xml:space="preserve"> </w:t>
      </w:r>
      <w:r w:rsidR="00056C0B">
        <w:rPr>
          <w:kern w:val="1"/>
          <w:sz w:val="24"/>
          <w:lang w:eastAsia="ar-SA"/>
        </w:rPr>
        <w:t>dotyczącej bezpiecznego korzystania z Internetu</w:t>
      </w:r>
      <w:r w:rsidR="00D85A10">
        <w:rPr>
          <w:kern w:val="1"/>
          <w:sz w:val="24"/>
          <w:lang w:eastAsia="ar-SA"/>
        </w:rPr>
        <w:t>”</w:t>
      </w:r>
      <w:r w:rsidR="00056C0B">
        <w:rPr>
          <w:kern w:val="1"/>
          <w:sz w:val="24"/>
          <w:lang w:eastAsia="ar-SA"/>
        </w:rPr>
        <w:t xml:space="preserve">. Na realizację ww. zadania przeznaczam środki publiczne w wysokości 20.000 zł. 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F317F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Jadwiga Bartnicka - Członek, Polski Związek Emerytów, Rencistów i Inwalidów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56C0B"/>
    <w:rsid w:val="000768EF"/>
    <w:rsid w:val="00077349"/>
    <w:rsid w:val="00083128"/>
    <w:rsid w:val="00085A91"/>
    <w:rsid w:val="00090A2B"/>
    <w:rsid w:val="000A0100"/>
    <w:rsid w:val="000A4BE3"/>
    <w:rsid w:val="000B4019"/>
    <w:rsid w:val="000C1654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317F"/>
    <w:rsid w:val="001F488A"/>
    <w:rsid w:val="001F7B95"/>
    <w:rsid w:val="0020162E"/>
    <w:rsid w:val="002120D6"/>
    <w:rsid w:val="00217A18"/>
    <w:rsid w:val="002478B1"/>
    <w:rsid w:val="00276E16"/>
    <w:rsid w:val="00282620"/>
    <w:rsid w:val="00290EF7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3EF"/>
    <w:rsid w:val="003F5587"/>
    <w:rsid w:val="003F5792"/>
    <w:rsid w:val="004019E0"/>
    <w:rsid w:val="00424C86"/>
    <w:rsid w:val="00425BE0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45DB9"/>
    <w:rsid w:val="00673A4D"/>
    <w:rsid w:val="0069326D"/>
    <w:rsid w:val="006A0371"/>
    <w:rsid w:val="006C3D59"/>
    <w:rsid w:val="006F1208"/>
    <w:rsid w:val="006F316F"/>
    <w:rsid w:val="0071228A"/>
    <w:rsid w:val="00715A49"/>
    <w:rsid w:val="007234CC"/>
    <w:rsid w:val="00750DF0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05BFB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67133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1C13"/>
    <w:rsid w:val="00BE2587"/>
    <w:rsid w:val="00BF338B"/>
    <w:rsid w:val="00C01939"/>
    <w:rsid w:val="00C022CD"/>
    <w:rsid w:val="00C11849"/>
    <w:rsid w:val="00C16D26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838CE"/>
    <w:rsid w:val="00CB4C3D"/>
    <w:rsid w:val="00CE430C"/>
    <w:rsid w:val="00D218B1"/>
    <w:rsid w:val="00D46519"/>
    <w:rsid w:val="00D50145"/>
    <w:rsid w:val="00D74EC9"/>
    <w:rsid w:val="00D8004A"/>
    <w:rsid w:val="00D80BF4"/>
    <w:rsid w:val="00D85A10"/>
    <w:rsid w:val="00D87F30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13F9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B9FB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182</cp:revision>
  <cp:lastPrinted>2023-02-21T07:23:00Z</cp:lastPrinted>
  <dcterms:created xsi:type="dcterms:W3CDTF">2016-10-11T06:48:00Z</dcterms:created>
  <dcterms:modified xsi:type="dcterms:W3CDTF">2023-02-23T11:08:00Z</dcterms:modified>
</cp:coreProperties>
</file>