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BCD2" w14:textId="77777777" w:rsidR="00C81895" w:rsidRPr="00C81895" w:rsidRDefault="00C81895" w:rsidP="00C8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Załącznik  Nr 1 </w:t>
      </w:r>
    </w:p>
    <w:p w14:paraId="0578A387" w14:textId="6B38BC19" w:rsidR="00C81895" w:rsidRPr="00C81895" w:rsidRDefault="00C81895" w:rsidP="00C81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7D53EB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</w:p>
    <w:p w14:paraId="0026205A" w14:textId="315A9490" w:rsidR="00C81895" w:rsidRPr="00C81895" w:rsidRDefault="00C81895" w:rsidP="00C81895">
      <w:pPr>
        <w:spacing w:after="0" w:line="240" w:lineRule="auto"/>
        <w:ind w:left="5664" w:firstLine="1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Powiatowego Urzędu Pracy </w:t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Świnoujściu z dnia </w:t>
      </w:r>
      <w:r w:rsidR="00DE1415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04</w:t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51B3D9E9" w14:textId="77777777" w:rsidR="00C81895" w:rsidRPr="00C81895" w:rsidRDefault="00C81895" w:rsidP="00C818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BBA8D8" w14:textId="77777777" w:rsidR="00C81895" w:rsidRPr="00C81895" w:rsidRDefault="00C81895" w:rsidP="00C818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494F97" w14:textId="77777777" w:rsidR="00C81895" w:rsidRPr="00C81895" w:rsidRDefault="00C81895" w:rsidP="00C8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REGULAMIN </w:t>
      </w:r>
    </w:p>
    <w:p w14:paraId="3C7F4E10" w14:textId="77777777" w:rsidR="00C81895" w:rsidRPr="00C81895" w:rsidRDefault="00C81895" w:rsidP="00C818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UDZIELANIA ZAMÓWIEŃ PUBLICZNYCH </w:t>
      </w:r>
    </w:p>
    <w:p w14:paraId="7AE29F77" w14:textId="77777777" w:rsidR="00C81895" w:rsidRPr="00C81895" w:rsidRDefault="00C81895" w:rsidP="00C818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POWIATOWYM URZĘDZIE PRACY W ŚWINOUJŚCIU</w:t>
      </w:r>
    </w:p>
    <w:p w14:paraId="4088F8A5" w14:textId="77777777" w:rsidR="00C81895" w:rsidRDefault="00C81895" w:rsidP="00C8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WARTOŚCI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SZACUNKOWEJ </w:t>
      </w:r>
    </w:p>
    <w:p w14:paraId="630C8865" w14:textId="61B7A902" w:rsidR="00C81895" w:rsidRPr="00C81895" w:rsidRDefault="00C81895" w:rsidP="00C8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NIEPRZEKRACZAJĄCEJ KWOTY 130 000 PLN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</w:t>
      </w:r>
    </w:p>
    <w:p w14:paraId="72D987BE" w14:textId="77777777" w:rsidR="00C81895" w:rsidRPr="00C81895" w:rsidRDefault="00C81895" w:rsidP="00C818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398A4C" w14:textId="77777777" w:rsidR="00C81895" w:rsidRPr="00C81895" w:rsidRDefault="00C81895" w:rsidP="00C818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7B4C45" w14:textId="77777777" w:rsidR="00C81895" w:rsidRPr="00C81895" w:rsidRDefault="00C81895" w:rsidP="00C818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C818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Postanowienia ogólne</w:t>
      </w:r>
    </w:p>
    <w:p w14:paraId="3529B18F" w14:textId="77777777" w:rsidR="00C81895" w:rsidRPr="00C81895" w:rsidRDefault="00C81895" w:rsidP="00C8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1B8D8129" w14:textId="77777777" w:rsidR="00C81895" w:rsidRPr="00C81895" w:rsidRDefault="00C81895" w:rsidP="00C81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EA0BCF1" w14:textId="78B9BD03" w:rsidR="00C81895" w:rsidRPr="00F03779" w:rsidRDefault="00C81895" w:rsidP="00C818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>Regulamin niniejszy określa wewnętrzne zasady, formy i tryb udzielania przez Powiatowy Urząd Pracy w Świnoujściu zamówień publicznych ze środków publicznych na dostawy, usługi oraz roboty budowlane o wartości nieprzekraczającej kwoty wskazanej w art. 2 ust 1 pkt 1 ustawy z dnia 1</w:t>
      </w:r>
      <w:r w:rsidR="00042B60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42B60">
        <w:rPr>
          <w:rFonts w:ascii="Times New Roman" w:eastAsia="Times New Roman" w:hAnsi="Times New Roman" w:cs="Times New Roman"/>
          <w:sz w:val="24"/>
          <w:szCs w:val="20"/>
          <w:lang w:eastAsia="pl-PL"/>
        </w:rPr>
        <w:t>września</w:t>
      </w: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2019r. Prawo zamówień publicznych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(Dz.U</w:t>
      </w:r>
      <w:r w:rsidRPr="00F0377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F03779" w:rsidRPr="00F03779">
        <w:rPr>
          <w:rFonts w:ascii="Times New Roman" w:eastAsia="Times New Roman" w:hAnsi="Times New Roman" w:cs="Times New Roman"/>
          <w:sz w:val="24"/>
          <w:szCs w:val="20"/>
          <w:lang w:eastAsia="pl-PL"/>
        </w:rPr>
        <w:t>2021 poz. 1129</w:t>
      </w:r>
      <w:r w:rsidR="00042B60" w:rsidRPr="00F03779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Pr="00F0377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77D2220" w14:textId="77777777" w:rsidR="00C81895" w:rsidRPr="00C81895" w:rsidRDefault="00C81895" w:rsidP="00C818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692DE6C" w14:textId="77777777" w:rsidR="00C81895" w:rsidRPr="00C81895" w:rsidRDefault="00C81895" w:rsidP="00C818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>Ilekroć w Regulaminie jest mowa o:</w:t>
      </w:r>
    </w:p>
    <w:p w14:paraId="39277297" w14:textId="77777777" w:rsidR="00767142" w:rsidRPr="00767142" w:rsidRDefault="00767142" w:rsidP="00BE354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6714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Cena</w:t>
      </w:r>
      <w:r w:rsidRPr="007671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należy przez to rozumieć cenę w rozumieniu art. 3 ust. 1 i ust. 2 ustawy z dnia 9 maja 2014r. o informowaniu o cenach towarów i usług (Dz.U. z 2019r. poz. 178), nawet jeżeli jest płacona na rzecz osoby niebędącej przedsiębiorcą,</w:t>
      </w:r>
    </w:p>
    <w:p w14:paraId="77A60130" w14:textId="008DC65A" w:rsidR="00767142" w:rsidRPr="00767142" w:rsidRDefault="00767142" w:rsidP="00BE354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6714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Dostawa</w:t>
      </w:r>
      <w:r w:rsidRPr="007671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należy przez to rozumieć nabywanie produktów, którymi są rzeczy ruchome, energia, woda oraz prawa majątkowe, jeżeli mogą być przedmiotem obrotu, </w:t>
      </w:r>
      <w:r w:rsidR="00416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</w:t>
      </w:r>
      <w:r w:rsidRPr="00767142">
        <w:rPr>
          <w:rFonts w:ascii="Times New Roman" w:eastAsia="Times New Roman" w:hAnsi="Times New Roman" w:cs="Times New Roman"/>
          <w:sz w:val="24"/>
          <w:szCs w:val="20"/>
          <w:lang w:eastAsia="pl-PL"/>
        </w:rPr>
        <w:t>w szczególności na podstawie umowy sprzedaży, dostawy, najmu, dzierżawy oraz leasingu z opcją lub bez opcji zakupu, które może obejmować dodatkowo rozmieszczenie lub instalację,</w:t>
      </w:r>
    </w:p>
    <w:p w14:paraId="2B569287" w14:textId="6010980C" w:rsidR="00C81895" w:rsidRPr="00C81895" w:rsidRDefault="00C81895" w:rsidP="00BE354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Dyrektorze</w:t>
      </w: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należy przez to rozumieć Dyrektora Urzędu,</w:t>
      </w:r>
    </w:p>
    <w:p w14:paraId="33400781" w14:textId="77777777" w:rsidR="00C81895" w:rsidRPr="00C81895" w:rsidRDefault="00C81895" w:rsidP="00BE354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Głównym Księgowym</w:t>
      </w: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należy przez to rozumieć Głównego Księgowego Urzędu,</w:t>
      </w:r>
    </w:p>
    <w:p w14:paraId="77F03984" w14:textId="2D1B206D" w:rsidR="00E41C45" w:rsidRPr="00767142" w:rsidRDefault="00562F20" w:rsidP="00BE354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Kryteriach wyboru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należy przez to rozumieć obiektywne i niedyskryminujące kryteria stosowane przez Zamawiającego w postepowaniu o udzielenie </w:t>
      </w:r>
      <w:r w:rsidR="00E41C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zamówienia </w:t>
      </w:r>
      <w:r w:rsidR="005949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  <w:r w:rsidR="00E41C45">
        <w:rPr>
          <w:rFonts w:ascii="Times New Roman" w:eastAsia="Times New Roman" w:hAnsi="Times New Roman" w:cs="Times New Roman"/>
          <w:sz w:val="24"/>
          <w:szCs w:val="20"/>
          <w:lang w:eastAsia="pl-PL"/>
        </w:rPr>
        <w:t>w celu ograniczenia liczby wykonawców niepodlegających wykluczeniu,</w:t>
      </w:r>
    </w:p>
    <w:p w14:paraId="040E7466" w14:textId="1F42CBD8" w:rsidR="00767142" w:rsidRPr="00767142" w:rsidRDefault="00767142" w:rsidP="00BE354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671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Pracowniku ds. zamówień publicznych</w:t>
      </w:r>
      <w:r w:rsidRPr="0076714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– należy przez to rozumieć pracownika, </w:t>
      </w:r>
      <w:r w:rsidR="005949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    </w:t>
      </w:r>
      <w:r w:rsidRPr="0076714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którego zakresie obowiązków leży prowadzenie i przechowywanie dokumentacji związanej z realizowanymi postępowaniami o udzielenie zamówienia publicznego,</w:t>
      </w:r>
    </w:p>
    <w:p w14:paraId="0DFCA729" w14:textId="7760D151" w:rsidR="00E41C45" w:rsidRPr="00767142" w:rsidRDefault="00E41C45" w:rsidP="00BE354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Protokole postepowania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– należy przez to rozumieć dokument sporządzany przez Zamawiającego, który potwierdza przebieg postępowania o udzielenie zamówienia,</w:t>
      </w:r>
    </w:p>
    <w:p w14:paraId="584B13B3" w14:textId="7A36EA92" w:rsidR="00767142" w:rsidRPr="00767142" w:rsidRDefault="00767142" w:rsidP="00BE354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671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Urzędzie/Zamawiającym</w:t>
      </w:r>
      <w:r w:rsidRPr="0076714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– należy przez to rozumieć Powiatowy Urząd Pracy </w:t>
      </w:r>
      <w:r w:rsidR="005949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         </w:t>
      </w:r>
      <w:r w:rsidRPr="0076714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Świnoujściu</w:t>
      </w:r>
    </w:p>
    <w:p w14:paraId="39E56E28" w14:textId="54DE7954" w:rsidR="00562F20" w:rsidRDefault="00E41C45" w:rsidP="00BE354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Usługa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– należy przez to rozumieć wszelkie świadczenia, których przedmiotem nie </w:t>
      </w:r>
      <w:r w:rsidR="005949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są roboty budowlane lub dostawy,</w:t>
      </w:r>
    </w:p>
    <w:p w14:paraId="2C727A47" w14:textId="4CC59A4A" w:rsidR="00E41C45" w:rsidRDefault="00E41C45" w:rsidP="00BE354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 xml:space="preserve">Wykonawca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– osoba fizyczna, osoba prawna albo jednostka organizacyjna nieposiadająca osobowości prawnej, która oferuje na rynku </w:t>
      </w:r>
      <w:r w:rsidR="0076714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wykonanie robót budowlanych lub obiektu budowlanego, dostawę produktów lub świadczenie usług lub ubiega się o udzielenia zamówienia, złożyła ofertę lub zawarła umowę w sprawie zamówienia publicznego</w:t>
      </w:r>
      <w:r w:rsidR="005949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14:paraId="1CE4F7E9" w14:textId="12CB086E" w:rsidR="00767142" w:rsidRPr="00767142" w:rsidRDefault="00767142" w:rsidP="00BE354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671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Zamówienie</w:t>
      </w:r>
      <w:r w:rsidRPr="0076714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– należy przez to rozumieć takie zamówienia, które są wyłączone </w:t>
      </w:r>
      <w:r w:rsidR="005949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          </w:t>
      </w:r>
      <w:r w:rsidRPr="0076714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ze stosowania przepisów ustawy Prawo zamówień publicznych</w:t>
      </w:r>
      <w:r w:rsidR="005949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25424486" w14:textId="77777777" w:rsidR="00C81895" w:rsidRPr="00C81895" w:rsidRDefault="00C81895" w:rsidP="00B5688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91E57" w14:textId="3C1E2C60" w:rsidR="00B56882" w:rsidRPr="00B56882" w:rsidRDefault="00B56882" w:rsidP="00B5688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8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przeprowadza post</w:t>
      </w:r>
      <w:r w:rsidR="00234A7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56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powanie o udzielenie zamówienia w oparciu </w:t>
      </w:r>
      <w:r w:rsidR="00594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B56882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postanowienia regulaminu z zachowaniem zasad uczciwej konkurencji oraz równego traktowania wykonawców, a także w sposób przejrzysty i proporcjonalny</w:t>
      </w:r>
      <w:r w:rsidR="00171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bezstronności i obiektywizmu. </w:t>
      </w:r>
      <w:r w:rsidRPr="00B56882">
        <w:rPr>
          <w:rFonts w:ascii="Times New Roman" w:eastAsia="Times New Roman" w:hAnsi="Times New Roman" w:cs="Times New Roman"/>
          <w:sz w:val="24"/>
          <w:szCs w:val="24"/>
          <w:lang w:eastAsia="pl-PL"/>
        </w:rPr>
        <w:t>Post</w:t>
      </w:r>
      <w:r w:rsidR="00234A7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56882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o udzielenie zamówienia winno odbywać się z zachowaniem należytej staranności, uwzględnieniem terminowego i efektywnego gospodarowania środkami wydatkowanymi przez Urząd zgodnie z zasadami wynikającymi z przepisów ustawy o finansach publicznych.</w:t>
      </w:r>
    </w:p>
    <w:p w14:paraId="28971482" w14:textId="05440DC4" w:rsidR="00371E02" w:rsidRDefault="00B56882" w:rsidP="00C81895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Wydatkowanie środków na podstawie </w:t>
      </w:r>
      <w:r w:rsidR="00171B3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powinno być dokonywane w sposób celowy i oszczędny, z zachowaniem zasad uzyskiwania najlepszych efektów z danych nakładów</w:t>
      </w:r>
      <w:r w:rsidR="00371E02">
        <w:rPr>
          <w:rFonts w:ascii="Times New Roman" w:eastAsia="Times New Roman" w:hAnsi="Times New Roman" w:cs="Times New Roman"/>
          <w:sz w:val="24"/>
          <w:szCs w:val="24"/>
          <w:lang w:eastAsia="pl-PL"/>
        </w:rPr>
        <w:t>, optymalnego doboru metod i środków służących osiągnięciu założonych celów oraz w sposób umożliwiający terminową realizacj</w:t>
      </w:r>
      <w:r w:rsidR="00234A7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71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zadań.</w:t>
      </w:r>
    </w:p>
    <w:p w14:paraId="7D29C26B" w14:textId="709331E8" w:rsidR="00371E02" w:rsidRDefault="00371E02" w:rsidP="00C81895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0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współfinansowane ze środków europejskich lub innych mechanizmów finansowych udzielane są na podstawie niniejszych Zasad z zachowaniem wytycznych wynikających z przepisów prawnych i dokumentów określających sposób udzielania takich zamówień. W przypadku rozbieżności pomiędzy postanowieniami niniejszych Zasad, a wytycznymi dotyczącymi zamówień współfinansowanych ze środków europejskich lub innych mechanizmów finansowych, zastosowanie znajdują postanowienia wytycznych.</w:t>
      </w:r>
    </w:p>
    <w:p w14:paraId="7C44A5A2" w14:textId="0DE6D8DC" w:rsidR="0047610F" w:rsidRDefault="00371E02" w:rsidP="0047610F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by przy przygotowywaniu i prowadzeniu postępowań korzystać w możliwie najszerszym zakresie ze środków komunikacji elektronicznej, tak by proces kontraktowania był realizowany w uzasadnionych przypadkach przy użyciu platform zakupowych i innych narzędzi </w:t>
      </w:r>
      <w:r w:rsidR="004169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minimalizujących</w:t>
      </w: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formę papierową</w:t>
      </w:r>
      <w:r w:rsid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067767" w14:textId="5254D1E4" w:rsidR="0047610F" w:rsidRDefault="0047610F" w:rsidP="0047610F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by przygotowując postępowanie o udzielenie zamówienia publicznego uwzględniać kwestie związane ze zrównoważonym rozwojem, co oznacza dokonywanie tylko dobrze przemyślanych i niezbędnych zakupów oraz nabywanie produktów, usług, robót budowlanych możliwie w najmniejszym stopniu oddziałujących na środowisko, </w:t>
      </w:r>
      <w:r w:rsidR="00594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uwzględniających społeczne i ekonomiczne skutki decyzji zakupowych.</w:t>
      </w:r>
    </w:p>
    <w:p w14:paraId="6637628E" w14:textId="5D6C43C9" w:rsidR="0047610F" w:rsidRDefault="0047610F" w:rsidP="0047610F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na podstawie niniejszego regulaminu post</w:t>
      </w:r>
      <w:r w:rsidR="00234A7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oraz zawarte umowy </w:t>
      </w:r>
      <w:r w:rsidR="00594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E354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jawne i zgodne z zasadami Kodeksu cywilnego.</w:t>
      </w:r>
    </w:p>
    <w:p w14:paraId="4921AE94" w14:textId="1C9A0E08" w:rsidR="0047610F" w:rsidRPr="0047610F" w:rsidRDefault="0047610F" w:rsidP="004761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przestrzeganie przepisów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odpowiedzialni są:</w:t>
      </w:r>
    </w:p>
    <w:p w14:paraId="423909BC" w14:textId="3101B72F" w:rsidR="00576931" w:rsidRDefault="0047610F" w:rsidP="0047610F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93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ds. zamówień publicznych,</w:t>
      </w:r>
    </w:p>
    <w:p w14:paraId="2C333B95" w14:textId="0A2E292D" w:rsidR="0047610F" w:rsidRPr="0047610F" w:rsidRDefault="00576931" w:rsidP="0047610F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610F"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kierujące komórkami organizacyjnymi Zamawiającego i upoważnione </w:t>
      </w:r>
      <w:r w:rsidR="00594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47610F"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zaciągania w imieniu Zamawiającego zobowiązań z tytułu zakupów,</w:t>
      </w:r>
    </w:p>
    <w:p w14:paraId="44819879" w14:textId="77C38BAD" w:rsidR="0047610F" w:rsidRDefault="00576931" w:rsidP="0047610F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610F"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7610F"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Inni pracownicy Zamawiającego oraz pozostałe osoby w zakresie, w jakim powierzono im czynności przy udzielaniu zamówienia.</w:t>
      </w:r>
    </w:p>
    <w:p w14:paraId="0F5CFBB3" w14:textId="77777777" w:rsidR="00263C3F" w:rsidRPr="0047610F" w:rsidRDefault="00263C3F" w:rsidP="0047610F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32F87" w14:textId="1AD008AC" w:rsidR="0047610F" w:rsidRPr="0047610F" w:rsidRDefault="0047610F" w:rsidP="004761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udzielania zamówień uregulowano w następujących przedziałach wartości:</w:t>
      </w:r>
    </w:p>
    <w:p w14:paraId="6D031226" w14:textId="07253092" w:rsidR="0047610F" w:rsidRPr="0047610F" w:rsidRDefault="0047610F" w:rsidP="00263C3F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Zamówienia o wartości nie przekraczającej </w:t>
      </w:r>
      <w:r w:rsidR="00263C3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 zł netto,</w:t>
      </w:r>
    </w:p>
    <w:p w14:paraId="29DC4048" w14:textId="060CDB97" w:rsidR="0047610F" w:rsidRPr="0047610F" w:rsidRDefault="0047610F" w:rsidP="00263C3F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Zamówienia o wartości równej lub wyższej </w:t>
      </w:r>
      <w:r w:rsidR="00263C3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 netto, ale mniejszej niż 50.000,00 zł netto,</w:t>
      </w:r>
    </w:p>
    <w:p w14:paraId="019AC308" w14:textId="77777777" w:rsidR="0047610F" w:rsidRPr="0047610F" w:rsidRDefault="0047610F" w:rsidP="00263C3F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4761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Zamówienia o wartości równej lub wyższej 50.000,00 zł netto, ale mniejszej niż 130.000,00 zł netto. </w:t>
      </w:r>
    </w:p>
    <w:p w14:paraId="55C1C099" w14:textId="77777777" w:rsidR="00C81895" w:rsidRPr="00C81895" w:rsidRDefault="00C81895" w:rsidP="00C8189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E6A361" w14:textId="530204F7" w:rsidR="00272D4E" w:rsidRDefault="00C81895" w:rsidP="00C818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  <w:r w:rsidR="00272D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Podmioty uczestniczące w postepowaniu o udzielenie zamówienia</w:t>
      </w:r>
    </w:p>
    <w:p w14:paraId="0F854D87" w14:textId="77777777" w:rsidR="00272D4E" w:rsidRDefault="00272D4E" w:rsidP="00C818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BD8DF5" w14:textId="7B7A85DC" w:rsidR="00272D4E" w:rsidRDefault="00BE354F" w:rsidP="00D428F9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Nadzór ogólny nad przygotowanie</w:t>
      </w:r>
      <w:r w:rsidR="00234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przeprowadzeniem post</w:t>
      </w:r>
      <w:r w:rsidR="00594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o udzielenie zamówienia sprawuje kierownik zamawiającego.</w:t>
      </w:r>
    </w:p>
    <w:p w14:paraId="2DB86EA2" w14:textId="625631EF" w:rsidR="00BE354F" w:rsidRDefault="00BE354F" w:rsidP="00D428F9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postępowania o udzielenie zamówienia należy do zadań komórki organizacyjnej bezpośrednio wyznaczonej przez kierownika zamawiającego do realizacji tego zadania lub której zakres realizowanych zadań jest związany z zakresem zamówienia.</w:t>
      </w:r>
    </w:p>
    <w:p w14:paraId="44922B36" w14:textId="6314019B" w:rsidR="00BE354F" w:rsidRDefault="00BE354F" w:rsidP="00D428F9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Odpowiedzialnym za przygotowanie i realizację postepowania jest przełożony/pracownik komórki organizacyjnej</w:t>
      </w:r>
      <w:r w:rsidR="00D44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 której mowa w ust. 2.</w:t>
      </w:r>
    </w:p>
    <w:p w14:paraId="118E8FCC" w14:textId="06148BED" w:rsidR="00D44B43" w:rsidRDefault="00D44B43" w:rsidP="00D428F9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 zamawiającego może wskazać i upoważnić inn</w:t>
      </w:r>
      <w:r w:rsidR="00594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komórkę organizacyjną lub osobę trzecią do zorganizowania postępowania o udzielenie zamówienia.</w:t>
      </w:r>
    </w:p>
    <w:p w14:paraId="4A734460" w14:textId="34440A64" w:rsidR="00272D4E" w:rsidRPr="00576931" w:rsidRDefault="00D44B43" w:rsidP="00D428F9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ds. zamówień publicznych prowadz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D44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przechow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uje</w:t>
      </w:r>
      <w:r w:rsidRPr="00D44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D44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D44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94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Pr="00D44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realizowanymi postępowaniami o udzielenie zamówienia publicznego</w:t>
      </w:r>
      <w:r w:rsidR="0057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AB3EEED" w14:textId="2BBACDD3" w:rsidR="00576931" w:rsidRPr="00576931" w:rsidRDefault="00576931" w:rsidP="00D428F9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Wszystkie osoby i komórki organizacyjne biorące udział w przygotowaniu </w:t>
      </w:r>
      <w:r w:rsidR="00594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przeprowadzeniu post</w:t>
      </w:r>
      <w:r w:rsidR="00234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o udzielenie zamówienia są odpowiedzialne </w:t>
      </w:r>
      <w:r w:rsidR="00594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terminowe wykonywanie swoich obowiązków i w tym zakresie obowiązane </w:t>
      </w:r>
      <w:r w:rsidR="00594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są do dołożenia najwyższej staranności. </w:t>
      </w:r>
    </w:p>
    <w:p w14:paraId="4AA35764" w14:textId="77777777" w:rsidR="00272D4E" w:rsidRDefault="00272D4E" w:rsidP="00C818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E70ADD" w14:textId="77777777" w:rsidR="00272D4E" w:rsidRDefault="00272D4E" w:rsidP="00C818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0690CA" w14:textId="7A2D39C0" w:rsidR="00C81895" w:rsidRPr="00C81895" w:rsidRDefault="00AC6396" w:rsidP="00C818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C6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81895"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Ustalenie szacunkowej wartości zamówienia</w:t>
      </w:r>
    </w:p>
    <w:p w14:paraId="67ED5BBD" w14:textId="77777777" w:rsidR="00C81895" w:rsidRPr="00C81895" w:rsidRDefault="00C81895" w:rsidP="00C818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E55102" w14:textId="77777777" w:rsidR="00C81895" w:rsidRPr="00C81895" w:rsidRDefault="00C81895" w:rsidP="00D428F9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wszczęciem procedury udzielenia zamówienia pracownik wnioskujący szacuje z należytą starannością wartość zamówienia, w szczególności w celu ustalenia: </w:t>
      </w:r>
    </w:p>
    <w:p w14:paraId="53616A0E" w14:textId="77777777" w:rsidR="00C81895" w:rsidRPr="00C81895" w:rsidRDefault="00C81895" w:rsidP="00C81895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14F4C" w14:textId="26185E8B" w:rsidR="00C81895" w:rsidRPr="00C81895" w:rsidRDefault="00C81895" w:rsidP="00D428F9">
      <w:pPr>
        <w:numPr>
          <w:ilvl w:val="0"/>
          <w:numId w:val="7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czy istnieje obowiązek stosowania ustawy Prawo zamówień publicznych</w:t>
      </w:r>
      <w:r w:rsidR="00416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(zamówienie oszacowane na kwotę równą lub wyższą od 130.000 zł netto)</w:t>
      </w: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BBBD519" w14:textId="77777777" w:rsidR="00C81895" w:rsidRPr="00C81895" w:rsidRDefault="00C81895" w:rsidP="005949B7">
      <w:pPr>
        <w:numPr>
          <w:ilvl w:val="0"/>
          <w:numId w:val="7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wydatek ma pokrycie w zatwierdzonym na dany rok kalendarzowy planie finansowym Powiatowego Urzędu Pracy w Świnoujściu.</w:t>
      </w:r>
    </w:p>
    <w:p w14:paraId="6FEB0CA7" w14:textId="77777777" w:rsidR="00C81895" w:rsidRPr="00C81895" w:rsidRDefault="00C81895" w:rsidP="00C81895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14427" w14:textId="77777777" w:rsidR="00C81895" w:rsidRPr="00C81895" w:rsidRDefault="00C81895" w:rsidP="00D428F9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zobowiązaną do określenia wartości szacunkowej zamówienia jest pracownik, który wnioskuje o rozpoczęcie procedury. </w:t>
      </w:r>
    </w:p>
    <w:p w14:paraId="73B04BC7" w14:textId="3FCF5B49" w:rsidR="00C81895" w:rsidRPr="00C81895" w:rsidRDefault="00C81895" w:rsidP="00D428F9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ustalenia wartości zamówienia jest całkowite szacunkowe wynagrodzenie wykonawcy, bez podatku od towarów i usług</w:t>
      </w:r>
      <w:r w:rsidR="00F03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(kwota netto).</w:t>
      </w:r>
    </w:p>
    <w:p w14:paraId="47DD58B6" w14:textId="01EC39F3" w:rsidR="00C81895" w:rsidRPr="00C81895" w:rsidRDefault="00C81895" w:rsidP="00D428F9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Dokumentami potwierdzającymi ustalenie szacunkowej wartości zamówienia </w:t>
      </w:r>
      <w:r w:rsidR="00416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są w szczególności:</w:t>
      </w:r>
    </w:p>
    <w:p w14:paraId="11A122AD" w14:textId="2A2941E1" w:rsidR="00C81895" w:rsidRPr="00D66DB2" w:rsidRDefault="00C81895" w:rsidP="00D428F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zapytania ofertowe skierowane do, co najmniej trzech potencjalnych wykonawców </w:t>
      </w:r>
      <w:r w:rsidRPr="00D6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D66DB2" w:rsidRPr="00D6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formularza </w:t>
      </w:r>
      <w:r w:rsidR="00D6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zapytania ofertowego</w:t>
      </w:r>
      <w:r w:rsidR="00D66DB2" w:rsidRPr="00D6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stanowi załącznik nr </w:t>
      </w:r>
      <w:r w:rsidR="00D6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66DB2" w:rsidRPr="00D6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regulaminu</w:t>
      </w:r>
      <w:r w:rsidRPr="00D6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D66DB2">
        <w:rPr>
          <w:rFonts w:ascii="Times New Roman" w:eastAsia="Times New Roman" w:hAnsi="Times New Roman" w:cs="Times New Roman"/>
          <w:sz w:val="24"/>
          <w:szCs w:val="24"/>
          <w:lang w:eastAsia="pl-PL"/>
        </w:rPr>
        <w:t>, oprócz przypadków, w których zamówienie może być zrealizowane tylko przez jednego Wykonawcę,</w:t>
      </w:r>
    </w:p>
    <w:p w14:paraId="6DBBF12E" w14:textId="77777777" w:rsidR="00C81895" w:rsidRPr="00C81895" w:rsidRDefault="00C81895" w:rsidP="00D428F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wykonawców na złożone zapytanie ofertowe,</w:t>
      </w:r>
    </w:p>
    <w:p w14:paraId="5E20639A" w14:textId="77777777" w:rsidR="00C81895" w:rsidRPr="00C81895" w:rsidRDefault="00C81895" w:rsidP="00D428F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ze stron internetowych zawierające ceny usług i towarów (opatrzone datą dokonania wydruku),</w:t>
      </w:r>
    </w:p>
    <w:p w14:paraId="1B99E862" w14:textId="4DAE9C7B" w:rsidR="00C81895" w:rsidRDefault="00C81895" w:rsidP="00D428F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ofert lub dokumentów z innych postępowań (obejmujących analogiczny przedmiot zamówienia) z okresu nieprzekraczającego 3 miesięcy, a wynikającego z poprzedniego szacowania wartości zamówienia,</w:t>
      </w:r>
    </w:p>
    <w:p w14:paraId="7A74BE7B" w14:textId="31EC34B4" w:rsidR="00C81895" w:rsidRPr="0030447D" w:rsidRDefault="00C81895" w:rsidP="00D428F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47D">
        <w:rPr>
          <w:rFonts w:ascii="Times New Roman" w:eastAsia="Times New Roman" w:hAnsi="Times New Roman" w:cs="Times New Roman"/>
          <w:sz w:val="24"/>
          <w:szCs w:val="24"/>
          <w:lang w:eastAsia="pl-PL"/>
        </w:rPr>
        <w:t>notatki służbowe z dokonanych czynności w zakresie rozeznania cen rynkowych w innej formie niż wyżej wymienione (np. rozmowy telefoniczne, poczta elektroniczna, fax itp.).</w:t>
      </w:r>
      <w:r w:rsidR="001E18D9" w:rsidRPr="00304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6DB2" w:rsidRPr="00304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</w:t>
      </w:r>
      <w:r w:rsidR="0030447D" w:rsidRPr="00304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notatki służbowej</w:t>
      </w:r>
      <w:r w:rsidR="00D66DB2" w:rsidRPr="00304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stanowi załącznik nr </w:t>
      </w:r>
      <w:r w:rsidR="0030447D" w:rsidRPr="00304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D66DB2" w:rsidRPr="00304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regulaminu.</w:t>
      </w:r>
    </w:p>
    <w:p w14:paraId="6BBC6E71" w14:textId="580ADD5E" w:rsidR="00C81895" w:rsidRPr="00C81895" w:rsidRDefault="00C81895" w:rsidP="00D428F9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Kryteriami wyboru wykonawcy są cena </w:t>
      </w:r>
      <w:r w:rsidR="00FC406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kryteria, gwarantujące uzyskanie najkorzystniejszej ekonomicznie i jakościowo oferty, w szczególności:</w:t>
      </w:r>
    </w:p>
    <w:p w14:paraId="36E5C556" w14:textId="77777777" w:rsidR="00C81895" w:rsidRPr="00C81895" w:rsidRDefault="00C81895" w:rsidP="00C81895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03774" w14:textId="77777777" w:rsidR="00C81895" w:rsidRPr="00C81895" w:rsidRDefault="00C81895" w:rsidP="00D428F9">
      <w:pPr>
        <w:numPr>
          <w:ilvl w:val="0"/>
          <w:numId w:val="10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i funkcjonalność,</w:t>
      </w:r>
    </w:p>
    <w:p w14:paraId="79EC345B" w14:textId="77777777" w:rsidR="00C81895" w:rsidRPr="00C81895" w:rsidRDefault="00C81895" w:rsidP="00D428F9">
      <w:pPr>
        <w:numPr>
          <w:ilvl w:val="0"/>
          <w:numId w:val="10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techniczne,</w:t>
      </w:r>
    </w:p>
    <w:p w14:paraId="75A17161" w14:textId="2CB481F5" w:rsidR="00C81895" w:rsidRPr="00C81895" w:rsidRDefault="00C81895" w:rsidP="00D428F9">
      <w:pPr>
        <w:numPr>
          <w:ilvl w:val="0"/>
          <w:numId w:val="10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aspekty środowiskowe,</w:t>
      </w:r>
      <w:r w:rsidR="00F44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społeczne, inwestycyjne,</w:t>
      </w:r>
    </w:p>
    <w:p w14:paraId="4F245732" w14:textId="4B09C395" w:rsidR="00F44B9F" w:rsidRPr="00F44B9F" w:rsidRDefault="00C81895" w:rsidP="00D428F9">
      <w:pPr>
        <w:numPr>
          <w:ilvl w:val="0"/>
          <w:numId w:val="10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eksploatacji,</w:t>
      </w:r>
    </w:p>
    <w:p w14:paraId="1F780677" w14:textId="77777777" w:rsidR="00C81895" w:rsidRPr="00C81895" w:rsidRDefault="00C81895" w:rsidP="00D428F9">
      <w:pPr>
        <w:numPr>
          <w:ilvl w:val="0"/>
          <w:numId w:val="10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serwis, gwarancja</w:t>
      </w:r>
    </w:p>
    <w:p w14:paraId="5A9CC3BE" w14:textId="7650CCA5" w:rsidR="00C81895" w:rsidRDefault="00C81895" w:rsidP="00D428F9">
      <w:pPr>
        <w:numPr>
          <w:ilvl w:val="0"/>
          <w:numId w:val="10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zamówienia,</w:t>
      </w:r>
    </w:p>
    <w:p w14:paraId="14C7C6C9" w14:textId="16B50290" w:rsidR="002E55D8" w:rsidRDefault="002E55D8" w:rsidP="00D428F9">
      <w:pPr>
        <w:numPr>
          <w:ilvl w:val="0"/>
          <w:numId w:val="10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wykonania zamówienia,</w:t>
      </w:r>
    </w:p>
    <w:p w14:paraId="4EE07D5B" w14:textId="39301C63" w:rsidR="00F44B9F" w:rsidRDefault="00F44B9F" w:rsidP="00D428F9">
      <w:pPr>
        <w:numPr>
          <w:ilvl w:val="0"/>
          <w:numId w:val="10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sposób/koncepcja realizacji zamówienia,</w:t>
      </w:r>
    </w:p>
    <w:p w14:paraId="05BDE626" w14:textId="393344B8" w:rsidR="002E55D8" w:rsidRPr="00C81895" w:rsidRDefault="002E55D8" w:rsidP="00D428F9">
      <w:pPr>
        <w:numPr>
          <w:ilvl w:val="0"/>
          <w:numId w:val="10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dostawy,</w:t>
      </w:r>
    </w:p>
    <w:p w14:paraId="4B0E38EC" w14:textId="627F2EC4" w:rsidR="00C81895" w:rsidRPr="00C81895" w:rsidRDefault="00F44B9F" w:rsidP="00D428F9">
      <w:pPr>
        <w:numPr>
          <w:ilvl w:val="0"/>
          <w:numId w:val="10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zawodowe, </w:t>
      </w:r>
      <w:r w:rsidR="00C81895"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wykonawcy,</w:t>
      </w:r>
    </w:p>
    <w:p w14:paraId="7BAA9AF6" w14:textId="77777777" w:rsidR="00C81895" w:rsidRPr="00C81895" w:rsidRDefault="00C81895" w:rsidP="00D428F9">
      <w:pPr>
        <w:numPr>
          <w:ilvl w:val="0"/>
          <w:numId w:val="10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wykonawcy</w:t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osób planowanych do wykonywania zamówienia</w:t>
      </w:r>
      <w:r w:rsidRPr="00C8189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B07B86A" w14:textId="77777777" w:rsidR="00C81895" w:rsidRPr="00C81895" w:rsidRDefault="00C81895" w:rsidP="00C81895">
      <w:p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3AADD2" w14:textId="77777777" w:rsidR="00C81895" w:rsidRPr="00C81895" w:rsidRDefault="00C81895" w:rsidP="00D428F9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jest prowadzenie negocjacji z wykonawcami. Z przeprowadzonych negocjacji należy wówczas sporządzić notatkę służbową.</w:t>
      </w:r>
    </w:p>
    <w:p w14:paraId="302B4009" w14:textId="77777777" w:rsidR="00C81895" w:rsidRPr="00C81895" w:rsidRDefault="00C81895" w:rsidP="00D428F9">
      <w:pPr>
        <w:numPr>
          <w:ilvl w:val="0"/>
          <w:numId w:val="6"/>
        </w:numPr>
        <w:tabs>
          <w:tab w:val="left" w:pos="426"/>
        </w:tabs>
        <w:spacing w:after="200" w:line="276" w:lineRule="auto"/>
        <w:ind w:left="426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jest dzielenie i zaniżanie wartości zamówienia w celu ominięcia obowiązku stosowania ustawy Prawo zamówień publicznych.</w:t>
      </w:r>
    </w:p>
    <w:p w14:paraId="06445E95" w14:textId="77777777" w:rsidR="00C81895" w:rsidRPr="00C81895" w:rsidRDefault="00C81895" w:rsidP="00C81895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2CC68" w14:textId="37F22E64" w:rsidR="00A11F59" w:rsidRDefault="00C81895" w:rsidP="00C81895">
      <w:pPr>
        <w:spacing w:after="20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55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8B9DF01" w14:textId="4059D910" w:rsidR="00A11F59" w:rsidRDefault="00A11F59" w:rsidP="00C81895">
      <w:pPr>
        <w:spacing w:after="20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 o wartości nieprzekraczającej 10 000 zł.</w:t>
      </w:r>
    </w:p>
    <w:p w14:paraId="7E5E5638" w14:textId="77777777" w:rsidR="00A11F59" w:rsidRDefault="00A11F59" w:rsidP="00C81895">
      <w:pPr>
        <w:spacing w:after="20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1543D1" w14:textId="77777777" w:rsidR="00C81895" w:rsidRPr="00C81895" w:rsidRDefault="00C81895" w:rsidP="00C8189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3A427" w14:textId="3707FA57" w:rsidR="00A11F59" w:rsidRDefault="00A11F59" w:rsidP="00D428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zamówień, których wartość nie przekracza kwoty 10.000 zł podmiot wnioskujący o realizację zamówienia przedkłada do akceptacji kierownikowi zamawiającego – wewnętrzne zlecenie zakupu, któr</w:t>
      </w:r>
      <w:r w:rsidR="004169E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weryfikacji przez dział finansowo-księgowy</w:t>
      </w:r>
      <w:r w:rsidR="00B8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Hlk100049515"/>
      <w:r w:rsidR="00B86B5A" w:rsidRPr="00B86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formularza zlecenia stanowi załącznik nr 1 do regulaminu.</w:t>
      </w:r>
    </w:p>
    <w:bookmarkEnd w:id="0"/>
    <w:p w14:paraId="4A40B0C7" w14:textId="66B12EC1" w:rsidR="00A11F59" w:rsidRDefault="00B86B5A" w:rsidP="00D428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zamówienia polega na wyborze najkorzystniejszej oferty dostępnej na rynku. Rozeznanie rynku </w:t>
      </w:r>
      <w:r w:rsidR="00A2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stosowane w uproszczonej procedurze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przeprowadzone telefonicznie, pisemnie lub drog</w:t>
      </w:r>
      <w:r w:rsidR="004169E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elektroniczną.</w:t>
      </w:r>
      <w:r w:rsidR="001E1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432540" w14:textId="3CE58A8B" w:rsidR="00B86B5A" w:rsidRDefault="00B86B5A" w:rsidP="00D428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braku ofert dostępnych na rynku zamawiający zwraca się z zapytaniem ofertowym do odpowiedniej liczby (minimum 3) wykonawców zapewniającej konkurencję.</w:t>
      </w:r>
    </w:p>
    <w:p w14:paraId="0F74BFCB" w14:textId="7D566D53" w:rsidR="00B86B5A" w:rsidRDefault="00B86B5A" w:rsidP="00D428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negocjacji</w:t>
      </w:r>
      <w:r w:rsidR="0017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dostępnych na rynku ofert lub ofert złożonych </w:t>
      </w:r>
      <w:r w:rsidR="00594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17035B">
        <w:rPr>
          <w:rFonts w:ascii="Times New Roman" w:eastAsia="Times New Roman" w:hAnsi="Times New Roman" w:cs="Times New Roman"/>
          <w:sz w:val="24"/>
          <w:szCs w:val="24"/>
          <w:lang w:eastAsia="pl-PL"/>
        </w:rPr>
        <w:t>w skutek zapytania ofertowego.</w:t>
      </w:r>
    </w:p>
    <w:p w14:paraId="52CF7241" w14:textId="20FFEB86" w:rsidR="0017035B" w:rsidRDefault="002E55D8" w:rsidP="00D428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rozeznania rynku, o której mowa w ust. 2, 3 i 4 nie wymaga formy pisemnej</w:t>
      </w:r>
      <w:r w:rsidR="007958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8676FD" w14:textId="6144ECD4" w:rsidR="00A11F59" w:rsidRDefault="0017035B" w:rsidP="00D428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udokumentowania zamówienia, o którym mowa w ust. 1 jest faktura.</w:t>
      </w:r>
    </w:p>
    <w:p w14:paraId="2C3E73A8" w14:textId="6C7E0474" w:rsidR="0017035B" w:rsidRDefault="0017035B" w:rsidP="00D428F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zamówień na roboty budowlane i projektowe lub graficzne zawiera się umowę w formie pisemnej, w której określa się: przedmiot zamówienia, termin realizacji, wartość zamówienia, kary umowne i warunki gwarancji.</w:t>
      </w:r>
    </w:p>
    <w:p w14:paraId="397DCA35" w14:textId="29C314AB" w:rsidR="0017035B" w:rsidRDefault="0017035B" w:rsidP="0017035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13D3D" w14:textId="1EC8998C" w:rsidR="0017035B" w:rsidRDefault="0017035B" w:rsidP="0017035B">
      <w:pPr>
        <w:spacing w:after="20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100051921"/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55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bookmarkEnd w:id="1"/>
    <w:p w14:paraId="3BFCAD8D" w14:textId="70D26891" w:rsidR="0017035B" w:rsidRPr="00D706B0" w:rsidRDefault="0017035B" w:rsidP="0017035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 o wartości równej lub wyższej 10.000 zł, ale mniejszej niż 50.000 zł</w:t>
      </w:r>
      <w:r w:rsidR="00D706B0" w:rsidRPr="00D7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84120B9" w14:textId="77777777" w:rsidR="0017035B" w:rsidRDefault="0017035B" w:rsidP="0017035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1C3E2" w14:textId="27578DEF" w:rsidR="00CA3BF9" w:rsidRPr="00A55C40" w:rsidRDefault="00CA3BF9" w:rsidP="00A55C40">
      <w:pPr>
        <w:pStyle w:val="Akapitzlist"/>
        <w:numPr>
          <w:ilvl w:val="0"/>
          <w:numId w:val="36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00051877"/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Procedurę udzielenia zamówienia wszczyna się poprzez złożenie pisemnego wniosku przez pracownika wnioskującego. </w:t>
      </w:r>
      <w:r w:rsidRPr="00A55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formularza </w:t>
      </w:r>
      <w:r w:rsidR="00E77B1F" w:rsidRPr="00A55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Pr="00A55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stanowi załącznik nr 2 do regulaminu.</w:t>
      </w:r>
    </w:p>
    <w:bookmarkEnd w:id="2"/>
    <w:p w14:paraId="69AE08ED" w14:textId="5D67B96F" w:rsidR="00A11F59" w:rsidRPr="00A55C40" w:rsidRDefault="00CA3BF9" w:rsidP="00A55C40">
      <w:pPr>
        <w:pStyle w:val="Akapitzlist"/>
        <w:numPr>
          <w:ilvl w:val="0"/>
          <w:numId w:val="36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którym mowa zawiera w szczególności:</w:t>
      </w:r>
    </w:p>
    <w:p w14:paraId="6F41CAC9" w14:textId="5B3D313D" w:rsidR="00CA3BF9" w:rsidRPr="005A0F36" w:rsidRDefault="00CA3BF9" w:rsidP="00D428F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3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zamówienia,</w:t>
      </w:r>
    </w:p>
    <w:p w14:paraId="28A0D005" w14:textId="606F1402" w:rsidR="00CA3BF9" w:rsidRPr="005A0F36" w:rsidRDefault="00CA3BF9" w:rsidP="00D428F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(uzasadnienie) </w:t>
      </w:r>
      <w:r w:rsidR="005A0F36" w:rsidRPr="005A0F3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dotyczącą potrzeby udzielenia zamówien</w:t>
      </w:r>
      <w:r w:rsidR="005A0F3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A0F36" w:rsidRPr="005A0F36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</w:p>
    <w:p w14:paraId="3D75DB9C" w14:textId="6DC73431" w:rsidR="00CA3BF9" w:rsidRPr="005A0F36" w:rsidRDefault="005A0F36" w:rsidP="00D428F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36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szacunkową wartość w 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8DA008" w14:textId="1D0C9C96" w:rsidR="00CA3BF9" w:rsidRPr="005A0F36" w:rsidRDefault="005A0F36" w:rsidP="00D428F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źródła finansowania,</w:t>
      </w:r>
    </w:p>
    <w:p w14:paraId="010B4178" w14:textId="7A73F9E0" w:rsidR="00C81895" w:rsidRPr="005A0F36" w:rsidRDefault="005A0F36" w:rsidP="00D428F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3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łącznej wartości zamówień tego rodzaju w danym roku budżetowym w złotych.</w:t>
      </w:r>
    </w:p>
    <w:p w14:paraId="27DB579C" w14:textId="77777777" w:rsidR="00C81895" w:rsidRPr="00A55C40" w:rsidRDefault="00C81895" w:rsidP="00A55C40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 kolejności akceptowany jest przez: </w:t>
      </w:r>
    </w:p>
    <w:p w14:paraId="24BCCC4C" w14:textId="127A8A1B" w:rsidR="00C81895" w:rsidRPr="00C81895" w:rsidRDefault="00C81895" w:rsidP="00D428F9">
      <w:pPr>
        <w:numPr>
          <w:ilvl w:val="1"/>
          <w:numId w:val="13"/>
        </w:numPr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Bezpośredniego przełożonego</w:t>
      </w:r>
      <w:r w:rsid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F64FAB" w14:textId="684A6F14" w:rsidR="00C81895" w:rsidRPr="00C81895" w:rsidRDefault="00C81895" w:rsidP="00D428F9">
      <w:pPr>
        <w:numPr>
          <w:ilvl w:val="1"/>
          <w:numId w:val="13"/>
        </w:numPr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Głównego Księgowego, potwierdzającego dokonywanie</w:t>
      </w:r>
      <w:r w:rsidRPr="00C8189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wydatku zgodnie z planem finansowym, który dokonując akceptacji odnotowuje to w odpowiedni sposób</w:t>
      </w:r>
      <w:r w:rsidR="006E5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i zatwierdza wniosek złożonym podpisem</w:t>
      </w:r>
      <w:r w:rsidR="00F037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5B4353" w14:textId="732E5FA3" w:rsidR="00C81895" w:rsidRPr="00C81895" w:rsidRDefault="00C81895" w:rsidP="00D428F9">
      <w:pPr>
        <w:numPr>
          <w:ilvl w:val="1"/>
          <w:numId w:val="13"/>
        </w:numPr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ds. zamówień publicznych, który dokonuje sprawdzenia jego poprawności i zatwierdza wniosek złożonym podpisem</w:t>
      </w:r>
      <w:r w:rsid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32B479" w14:textId="77777777" w:rsidR="00C81895" w:rsidRPr="00C81895" w:rsidRDefault="00C81895" w:rsidP="00D428F9">
      <w:pPr>
        <w:numPr>
          <w:ilvl w:val="1"/>
          <w:numId w:val="13"/>
        </w:numPr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Dyrektora, który ostatecznie zatwierdza wniosek składając podpis w odpowiednim miejscu.</w:t>
      </w:r>
    </w:p>
    <w:p w14:paraId="5D426065" w14:textId="77777777" w:rsidR="00C81895" w:rsidRPr="00C81895" w:rsidRDefault="00C81895" w:rsidP="00D428F9">
      <w:pPr>
        <w:numPr>
          <w:ilvl w:val="1"/>
          <w:numId w:val="13"/>
        </w:numPr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wniosek wraz z pozostałymi dokumentami związanymi z realizacją zamówienia publicznego wnioskodawca przekazuje pracownikowi ds. zamówień publicznych w celu włączenia go do ewidencji.</w:t>
      </w:r>
    </w:p>
    <w:p w14:paraId="5678E5BF" w14:textId="4F465BC9" w:rsidR="00C81895" w:rsidRDefault="00C81895" w:rsidP="00A55C40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zatwierdzeniu ostatecznym wniosku o udzielenie zamówienia wnioskodawca podejmuje niezbędne czynności w celu sfinalizowania wszczętej procedury realizacji zamówienia.</w:t>
      </w:r>
    </w:p>
    <w:p w14:paraId="2C110100" w14:textId="4E1BB046" w:rsidR="00802B41" w:rsidRDefault="00F44B9F" w:rsidP="00A55C40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udzieleniem zamówienia należy każdorazowo dokonać analizy rynku </w:t>
      </w:r>
      <w:r w:rsidR="00A240D5"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wybór najkorzystniejszej oferty otrzymanej wskutek </w:t>
      </w:r>
      <w:r w:rsidR="00802B41"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ofertowego.</w:t>
      </w:r>
    </w:p>
    <w:p w14:paraId="5EACE1F9" w14:textId="11A3C7C2" w:rsidR="00F44B9F" w:rsidRPr="00A55C40" w:rsidRDefault="00802B41" w:rsidP="00A55C40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rynku stosowana jest </w:t>
      </w:r>
      <w:r w:rsidR="00F44B9F"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wybrania takiego wykonawcy, który z</w:t>
      </w:r>
      <w:r w:rsidR="001E18D9"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44B9F"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pewni odpowiednią jakości cenę lub koszt przedmiotu zamówienia z uwzględnieniem wszystkich</w:t>
      </w:r>
      <w:r w:rsidR="001E18D9"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B9F"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potrzeb zamawiającego.</w:t>
      </w:r>
      <w:r w:rsidR="001E18D9"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rozeznanie</w:t>
      </w:r>
      <w:r w:rsidR="001E18D9"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rynku przebiega zgodnie z zasadami i dokumentami określonymi </w:t>
      </w:r>
      <w:r w:rsidR="001E18D9" w:rsidRPr="00A55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§ 3</w:t>
      </w:r>
      <w:r w:rsidR="001E18D9" w:rsidRPr="00A55C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niniejszego regulaminu. </w:t>
      </w:r>
    </w:p>
    <w:p w14:paraId="7712AF2B" w14:textId="6AC3BFFA" w:rsidR="00C81895" w:rsidRDefault="00C81895" w:rsidP="00A55C40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01428237"/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zamówienia następuje szczególnie poprzez </w:t>
      </w:r>
      <w:r w:rsidRPr="00A55C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zawarcie umowy</w:t>
      </w: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pisemnej, </w:t>
      </w:r>
      <w:bookmarkEnd w:id="3"/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sporządza wnioskodawca (w co najmniej dwóch jednobrzmiących egzemplarzach z nadanym przez pracownika ROA kolejnym numerem, z których jeden egzemplarz przeznaczony jest dla wykonawcy, a drugi dla</w:t>
      </w:r>
      <w:r w:rsidRPr="00A55C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 którą</w:t>
      </w:r>
      <w:r w:rsidRPr="00A55C4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5949B7" w:rsidRPr="00A55C4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</w:t>
      </w: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po weryfikacji przez bezpośredniego przełożonego należy przekazać do akceptacji i podpisania Głównemu Księgowemu, a następnie Dyrektorowi lub osobie upoważnionej</w:t>
      </w:r>
      <w:r w:rsidR="00F037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D6FC35" w14:textId="10ADF315" w:rsidR="00C81895" w:rsidRDefault="00C81895" w:rsidP="00A55C40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wynikających z rodzaju przedmiotu zamówienia dopuszcza się odstąpienie od zawarcia umowy i zastosowanie formy realizacji</w:t>
      </w:r>
      <w:r w:rsidRPr="00A55C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poprzez</w:t>
      </w:r>
      <w:r w:rsidRPr="00A55C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złożenie zamówienia</w:t>
      </w: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(w, co najmniej dwóch jednobrzmiących egzemplarzach</w:t>
      </w:r>
      <w:r w:rsidR="005949B7"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 </w:t>
      </w: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nadanym przez pracownika ROA kolejnym numerem, z których jeden egzemplarz przeznaczony jest dla wykonawcy, a drugi dla</w:t>
      </w:r>
      <w:r w:rsidRPr="00A55C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zamawiającego, które akceptuje Dyrektor lub osoba upoważniona. </w:t>
      </w:r>
    </w:p>
    <w:p w14:paraId="1E028C1E" w14:textId="46B54D67" w:rsidR="00C81895" w:rsidRDefault="00C81895" w:rsidP="00A55C40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zawarcia współpracy pomiędzy Urzędem, a Wykonawcą zależy od rodzaju usługi oraz jej wartości planowanej w skali roku. W uzasadnionych przypadkach dopuszcza się zastosowanie form określonych w § </w:t>
      </w:r>
      <w:r w:rsidR="006E538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6E538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EEFF43B" w14:textId="080230C3" w:rsidR="00E77B1F" w:rsidRPr="00A55C40" w:rsidRDefault="00E77B1F" w:rsidP="00A55C40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0052423"/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 objęte niniejszym paragrafem podlegają rejestracji. </w:t>
      </w:r>
      <w:r w:rsidRPr="00A55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formularza rejestru stanowi załącznik nr 6 do regulaminu.</w:t>
      </w:r>
    </w:p>
    <w:bookmarkEnd w:id="4"/>
    <w:p w14:paraId="4F6DC1FF" w14:textId="06796A1B" w:rsidR="00E77B1F" w:rsidRPr="00C81895" w:rsidRDefault="00E77B1F" w:rsidP="00D83C4D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F6486" w14:textId="77777777" w:rsidR="00C81895" w:rsidRPr="00C81895" w:rsidRDefault="00C81895" w:rsidP="00C81895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C2A76" w14:textId="6630F747" w:rsidR="00A240D5" w:rsidRDefault="00C81895" w:rsidP="00C8189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55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B67CEA9" w14:textId="006F9FCD" w:rsidR="00802B41" w:rsidRPr="00D706B0" w:rsidRDefault="00802B41" w:rsidP="00802B4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o wartości równej lub wyższej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 w:rsidRPr="00D7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.000 zł, ale mniejszej niż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D7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0.000 zł.</w:t>
      </w:r>
    </w:p>
    <w:p w14:paraId="226D441D" w14:textId="4BC15114" w:rsidR="00A240D5" w:rsidRDefault="00A240D5" w:rsidP="00802B4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9860CB" w14:textId="145A5FA7" w:rsidR="00EA51D0" w:rsidRPr="00E77B1F" w:rsidRDefault="00EA51D0" w:rsidP="005949B7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Procedurę udzielenia zamówienia wszczyna się poprzez złożenie pisemnego wniosku przez pracownika wnioskującego zgodnie z opisem i zasadami zawartymi </w:t>
      </w:r>
      <w:r w:rsidRPr="00E77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E5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77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7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formularza </w:t>
      </w:r>
      <w:r w:rsidR="00E77B1F" w:rsidRPr="00E77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Pr="00E77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stanowi załącznik nr 2 do regulaminu.</w:t>
      </w:r>
    </w:p>
    <w:p w14:paraId="18C9959E" w14:textId="127C52B5" w:rsidR="00EA51D0" w:rsidRPr="00E77B1F" w:rsidRDefault="00EA51D0" w:rsidP="005949B7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7B1F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przeprowadzonego post</w:t>
      </w:r>
      <w:r w:rsidR="00E77B1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7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sporządza się protokół. </w:t>
      </w:r>
      <w:r w:rsidRPr="00E77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formularza</w:t>
      </w:r>
      <w:r w:rsidR="00E77B1F" w:rsidRPr="00E77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protokołu </w:t>
      </w:r>
      <w:r w:rsidRPr="00E77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 załącznik nr </w:t>
      </w:r>
      <w:r w:rsidR="00304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77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regulaminu.</w:t>
      </w:r>
      <w:r w:rsidR="00E77B1F" w:rsidRPr="00E77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0A9C33E" w14:textId="2F643D1C" w:rsidR="00E77B1F" w:rsidRPr="003140BC" w:rsidRDefault="00E77B1F" w:rsidP="005949B7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 objęte niniejszym paragrafem podlegają rejestracji. </w:t>
      </w:r>
      <w:r w:rsidRPr="00E77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formularza rejestru stanowi załącznik nr 6 do regulaminu.</w:t>
      </w:r>
    </w:p>
    <w:p w14:paraId="338925E0" w14:textId="09029B1F" w:rsidR="003140BC" w:rsidRPr="00E77B1F" w:rsidRDefault="003140BC" w:rsidP="005949B7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zamówienia następuje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</w:t>
      </w: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Pr="00A55C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zawarcie umowy</w:t>
      </w:r>
      <w:r w:rsidRPr="00A5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zasadami określonymi w §5 ust. 7.</w:t>
      </w:r>
    </w:p>
    <w:p w14:paraId="1955B5EF" w14:textId="77777777" w:rsidR="00E77B1F" w:rsidRPr="00E77B1F" w:rsidRDefault="00E77B1F" w:rsidP="005949B7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F4DC8D" w14:textId="77777777" w:rsidR="00E77B1F" w:rsidRPr="00E77B1F" w:rsidRDefault="00E77B1F" w:rsidP="00E77B1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245B61" w14:textId="1C923ECF" w:rsidR="00C53C2F" w:rsidRDefault="00C53C2F" w:rsidP="00C53C2F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" w:name="_Hlk100053123"/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55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bookmarkEnd w:id="5"/>
    <w:p w14:paraId="6C913DEB" w14:textId="30C36461" w:rsidR="00E77B1F" w:rsidRDefault="00C53C2F" w:rsidP="00C53C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zamówienia z pominięciem analizy rynku</w:t>
      </w:r>
    </w:p>
    <w:p w14:paraId="3E4FDFE7" w14:textId="77777777" w:rsidR="00E54A31" w:rsidRPr="00E54A31" w:rsidRDefault="00E54A31" w:rsidP="00E54A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19619" w14:textId="14F28D32" w:rsidR="00E54A31" w:rsidRDefault="00E54A31" w:rsidP="005949B7">
      <w:pPr>
        <w:pStyle w:val="Akapitzlist"/>
        <w:numPr>
          <w:ilvl w:val="0"/>
          <w:numId w:val="1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określone w </w:t>
      </w:r>
      <w:bookmarkStart w:id="6" w:name="_Hlk100062156"/>
      <w:r w:rsidRPr="00E5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E538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6E538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maj</w:t>
      </w:r>
      <w:r w:rsidR="0028103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zastosowania, jeżeli ze względu na specyfikę zamówienia, dokonanie analizy rynku poprzedzającej wybór wykonawcy nie jest zasadne, w szczególności z następujących powodów:</w:t>
      </w:r>
    </w:p>
    <w:p w14:paraId="76EC6FC0" w14:textId="0584C578" w:rsidR="00E54A31" w:rsidRDefault="00E54A31" w:rsidP="005949B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Zachodzą przyczyny techniczne powodujące, że istnieje jedyny wykonawca przedmiotu zamówienia, jeżeli nie istnieje rozsądne rozwiązanie </w:t>
      </w:r>
      <w:r w:rsidR="005E24C1">
        <w:rPr>
          <w:rFonts w:ascii="Times New Roman" w:eastAsia="Times New Roman" w:hAnsi="Times New Roman" w:cs="Times New Roman"/>
          <w:sz w:val="24"/>
          <w:szCs w:val="24"/>
          <w:lang w:eastAsia="pl-PL"/>
        </w:rPr>
        <w:t>alternatywne lub zastępcze, a brak konkurencji nie jest wynikiem celowego zawężenia parametrów zamówienia.</w:t>
      </w:r>
    </w:p>
    <w:p w14:paraId="382F2107" w14:textId="421E7BDF" w:rsidR="005E24C1" w:rsidRDefault="005E24C1" w:rsidP="005949B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 przyczyn wynikających z ochrony praw wyłącznych może być uzyskany tylko od jednego wykonawcy.</w:t>
      </w:r>
    </w:p>
    <w:p w14:paraId="2682FC3F" w14:textId="07D610E5" w:rsidR="005E24C1" w:rsidRDefault="005E24C1" w:rsidP="00D428F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Zachodzi pilna potrzeba udzielenia zamówienia</w:t>
      </w:r>
      <w:r w:rsidR="009B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spowodowana zdarzeniem lub okolicznościami niezależnymi od woli i działań Zamawiającego, których powstania nie można było przewidzieć i których </w:t>
      </w:r>
      <w:r w:rsidR="00114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powstaniu lub skutkom Zamawiający nie mógł zapobiec przy zachowaniu należytej staranności. </w:t>
      </w:r>
    </w:p>
    <w:p w14:paraId="233FDC82" w14:textId="7CF91B37" w:rsidR="005E24C1" w:rsidRDefault="005E24C1" w:rsidP="00D428F9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związany jest z działalnością twórczą</w:t>
      </w:r>
      <w:r w:rsidR="00114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artystyczną.</w:t>
      </w:r>
    </w:p>
    <w:p w14:paraId="7B95F833" w14:textId="27CDBBF7" w:rsidR="001141BC" w:rsidRDefault="0028103D" w:rsidP="005949B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 inne przyczyny takie jak np. ekonomiczne, organizacyjne, gospodarcze, techniczne, faktyczne lub społeczne powodujące, że w danych okolicznościach zamówienie może zrealizować jeden wykonawca.</w:t>
      </w:r>
    </w:p>
    <w:p w14:paraId="3EDEDBA6" w14:textId="2C489D37" w:rsidR="00E54A31" w:rsidRDefault="00FB3600" w:rsidP="00D428F9">
      <w:pPr>
        <w:pStyle w:val="Akapitzlist"/>
        <w:numPr>
          <w:ilvl w:val="0"/>
          <w:numId w:val="1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w przypadku o którym mowa w ust. 1, nie zwalnia od stosowania zasad dokonywania wydatków wynikających z innych aktów prawnych, w szczególności dotyczących finansów publicznych, a także wytycznych wynikających z przepisów prawnych i dokumentów określających sposób udzielania zamówień współfinasowanych ze środków  europejskich lub innych mechanizmów finansowych.</w:t>
      </w:r>
    </w:p>
    <w:p w14:paraId="23C2ACBC" w14:textId="4B51C653" w:rsidR="00D52A03" w:rsidRPr="00D52A03" w:rsidRDefault="00FB3600" w:rsidP="00D428F9">
      <w:pPr>
        <w:pStyle w:val="Akapitzlist"/>
        <w:numPr>
          <w:ilvl w:val="0"/>
          <w:numId w:val="1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o której mowa w ust. 1 osoba prowadząca postępowanie zobowiązana jest sporządzić notatkę uzasadniającą niezastosowanie uregulowań określonych w </w:t>
      </w:r>
      <w:r w:rsidR="00D52A03" w:rsidRPr="00D52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5151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52A03" w:rsidRPr="00D52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65151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52A03" w:rsidRPr="00D52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Regulaminu. Uzasadnienie musi być sporządzone w taki sposób, aby jego treść nie budziła wątpliwości co do poprawności czynności wyboru wykonawcy bez dokonania analizy rynku. </w:t>
      </w:r>
      <w:bookmarkStart w:id="7" w:name="_Hlk100569823"/>
      <w:r w:rsidR="00D52A03" w:rsidRPr="00D5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</w:t>
      </w:r>
      <w:r w:rsidR="00D5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notatki</w:t>
      </w:r>
      <w:r w:rsidR="00D52A03" w:rsidRPr="00D5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stanowi załącznik nr </w:t>
      </w:r>
      <w:r w:rsidR="00304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D52A03" w:rsidRPr="00D5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regulaminu.</w:t>
      </w:r>
    </w:p>
    <w:bookmarkEnd w:id="7"/>
    <w:p w14:paraId="029261B2" w14:textId="329BC9A0" w:rsidR="00D83C4D" w:rsidRDefault="00D83C4D" w:rsidP="00D83C4D">
      <w:pPr>
        <w:pStyle w:val="Akapitzlist"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92DD9D" w14:textId="77777777" w:rsidR="005D3D4C" w:rsidRDefault="005D3D4C" w:rsidP="00D83C4D">
      <w:pPr>
        <w:pStyle w:val="Akapitzlist"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5F321E" w14:textId="2183B26B" w:rsidR="00A240D5" w:rsidRPr="0003385B" w:rsidRDefault="00D83C4D" w:rsidP="0003385B">
      <w:pPr>
        <w:pStyle w:val="Akapitzlist"/>
        <w:spacing w:after="12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55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5A70521A" w14:textId="0C720ABE" w:rsidR="00C81895" w:rsidRDefault="00C81895" w:rsidP="00C8189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Odstąpienie od stosowania Regulaminu </w:t>
      </w:r>
    </w:p>
    <w:p w14:paraId="0E12C2ED" w14:textId="43D0DCC6" w:rsidR="005D781D" w:rsidRDefault="005D781D" w:rsidP="00C8189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27631" w14:textId="6AA5B92B" w:rsidR="005D781D" w:rsidRDefault="005D781D" w:rsidP="002A10A4">
      <w:pPr>
        <w:pStyle w:val="Akapitzlist"/>
        <w:numPr>
          <w:ilvl w:val="0"/>
          <w:numId w:val="38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Przepisów Regulaminu nie stosuje się do zamówień, których przedmiotem:</w:t>
      </w:r>
    </w:p>
    <w:p w14:paraId="5269B8F6" w14:textId="46C38D1E" w:rsidR="005D781D" w:rsidRDefault="005D781D" w:rsidP="00D428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usługi notarialnego poświadczenia i uwierzytelniania dokumentów,</w:t>
      </w:r>
    </w:p>
    <w:p w14:paraId="570998EE" w14:textId="17F9C0D8" w:rsidR="005D781D" w:rsidRDefault="005D781D" w:rsidP="00D428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nabycie audycji i materiałów do audycji lub ich opracowanie </w:t>
      </w:r>
      <w:r w:rsidR="009B4B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usług medialnych,</w:t>
      </w:r>
    </w:p>
    <w:p w14:paraId="39A5AA04" w14:textId="0DD834CE" w:rsidR="005D781D" w:rsidRDefault="005D781D" w:rsidP="00D428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nabycie własności lub innych praw do istniejących budynków lub</w:t>
      </w:r>
      <w:r w:rsidR="00171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nieruchomości, m.in. najem nieruchomości,</w:t>
      </w:r>
    </w:p>
    <w:p w14:paraId="7B546FB6" w14:textId="6179CBA5" w:rsidR="00171A1E" w:rsidRDefault="00171A1E" w:rsidP="00D428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1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A405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171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dostawy lub usługi z zakresu działalności kulturalnej związanej </w:t>
      </w:r>
      <w:r w:rsidR="009B4B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</w:t>
      </w:r>
      <w:r w:rsidRPr="00171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organizacją wystaw i innych przedsięwzięć z zakresu edukacji kulturalnej, gromadzeniem materiałów bibliotecznych,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zakresu działalności archiwalnej związanej z gromadzeniem materiałów archiwalnych, jeżeli zamówienia te nie służą wyposażaniu zamawiającego w środki trwałe przeznaczone do bieżącej obsługi jego działalności,</w:t>
      </w:r>
    </w:p>
    <w:p w14:paraId="40E71351" w14:textId="5E1C3220" w:rsidR="00171A1E" w:rsidRPr="002A10A4" w:rsidRDefault="00367C8C" w:rsidP="002A10A4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Procedura organizacji szkoleń zawodowych dla osób bezrobotnych i poszukujących pracy </w:t>
      </w:r>
      <w:r w:rsidR="00DD72E7"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kwoty 130.000 netto </w:t>
      </w:r>
      <w:r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realizowana jest na podstawie art. 40 ust.2d ustawy o promocji zatrudnienia i instytucjach rynku pracy (Dz.U. </w:t>
      </w:r>
      <w:r w:rsidR="00DD72E7"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2022r. poz. 690) oraz</w:t>
      </w:r>
      <w:r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zapisów </w:t>
      </w:r>
      <w:r w:rsidR="001F270A"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§69</w:t>
      </w:r>
      <w:r w:rsidR="006E538E"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§70                   </w:t>
      </w:r>
      <w:r w:rsidR="006E538E"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i </w:t>
      </w:r>
      <w:r w:rsidR="001F270A"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§72 Rozporządzenia </w:t>
      </w:r>
      <w:proofErr w:type="spellStart"/>
      <w:r w:rsidR="001F270A"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MPiPS</w:t>
      </w:r>
      <w:proofErr w:type="spellEnd"/>
      <w:r w:rsidR="006E538E"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270A"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szczegółowych warunków realizacji oraz trybu </w:t>
      </w:r>
      <w:r w:rsidR="006E538E"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="001F270A" w:rsidRPr="002A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sposobów prowadzenia usług rynku pracy z dnia 22 maja 2014r. Poz. 667.</w:t>
      </w:r>
    </w:p>
    <w:p w14:paraId="40C4032F" w14:textId="5DD052A8" w:rsidR="00C93EA0" w:rsidRPr="00C93EA0" w:rsidRDefault="001F270A" w:rsidP="00D428F9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10005118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zamówień realizujących szkolenia zawodowe, których wartość jest równa lub wyższa 10.000 zł netto</w:t>
      </w:r>
      <w:r w:rsidR="00900D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 jest Rejestr</w:t>
      </w:r>
      <w:r w:rsid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</w:t>
      </w:r>
      <w:r w:rsidR="001F5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szkoleń</w:t>
      </w:r>
      <w:r w:rsid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93EA0" w:rsidRPr="00D5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</w:t>
      </w:r>
      <w:r w:rsidR="00C93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rejestru zamówień</w:t>
      </w:r>
      <w:r w:rsidR="00C93EA0" w:rsidRPr="00D5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stanowi załącznik nr 6 do regulaminu.</w:t>
      </w:r>
    </w:p>
    <w:p w14:paraId="6F7DFA0D" w14:textId="1BFFDF55" w:rsidR="00C93EA0" w:rsidRPr="00D52A03" w:rsidRDefault="00C93EA0" w:rsidP="00D428F9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merytoryczny realizujący szkolenia zawodowe prowadzi </w:t>
      </w:r>
      <w:r w:rsidR="001F514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ejestr zamówień ds. szkoleń. </w:t>
      </w:r>
      <w:r w:rsidR="001F514A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obejmujący dane zamówień z całego rocznego okresu rozliczeniowego</w:t>
      </w:r>
      <w:r w:rsidR="00900D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F5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1F5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stycznia każdego roku przekazywany </w:t>
      </w:r>
      <w:r w:rsidR="00900D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1F5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Pracownikowi ds. zamówień publicznych.</w:t>
      </w:r>
    </w:p>
    <w:bookmarkEnd w:id="8"/>
    <w:p w14:paraId="197FF952" w14:textId="77777777" w:rsidR="00C81895" w:rsidRPr="00C81895" w:rsidRDefault="00C81895" w:rsidP="00900D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71F03BD" w14:textId="10F8795F" w:rsidR="00C53C2F" w:rsidRDefault="00C81895" w:rsidP="00C818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 w:rsidR="00A55C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</w:p>
    <w:p w14:paraId="5D8C758F" w14:textId="4DE6B79E" w:rsidR="00C81895" w:rsidRPr="00C81895" w:rsidRDefault="00C81895" w:rsidP="00C818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Zasady dokumentacji przy postępowaniu o dzielenie zamówień publicznych</w:t>
      </w:r>
    </w:p>
    <w:p w14:paraId="7086E6AF" w14:textId="77777777" w:rsidR="00C81895" w:rsidRPr="00C81895" w:rsidRDefault="00C81895" w:rsidP="00C81895">
      <w:pPr>
        <w:keepNext/>
        <w:spacing w:after="120" w:line="276" w:lineRule="auto"/>
        <w:jc w:val="center"/>
        <w:outlineLvl w:val="4"/>
        <w:rPr>
          <w:rFonts w:ascii="Times New Roman" w:eastAsia="Times New Roman" w:hAnsi="Times New Roman" w:cs="Times New Roman"/>
          <w:b/>
          <w:strike/>
          <w:sz w:val="24"/>
          <w:szCs w:val="20"/>
          <w:lang w:eastAsia="pl-PL"/>
        </w:rPr>
      </w:pPr>
    </w:p>
    <w:p w14:paraId="024CAB75" w14:textId="77777777" w:rsidR="00C81895" w:rsidRPr="00C81895" w:rsidRDefault="00C81895" w:rsidP="00D428F9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Wszelka dokumentacja dotycząca postępowania w zakresie zamówień publicznych, prowadzona jest zgodnie z Instrukcją Kancelaryjną oraz Rzeczowym Wykazem Akt obowiązującymi w Urzędzie, całość dokumentacji gromadzona i przechowywana jest u pracownika ds. zamówień publicznych.</w:t>
      </w:r>
    </w:p>
    <w:p w14:paraId="525A5FED" w14:textId="0EC16365" w:rsidR="00C81895" w:rsidRDefault="00C81895" w:rsidP="00D428F9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>Faktury, rachunki i inne dokumenty dotyczące płatności wystawione przez Wykonawcę rejestrowane są przez pracownika sekretariatu</w:t>
      </w:r>
      <w:r w:rsidR="007958F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Dokument ten zostaje przekazany </w:t>
      </w:r>
      <w:r w:rsidR="007958F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</w:t>
      </w: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pracownika (wnioskodawcę) odpowiedzialnego za realizację danego zamówienia w celu jej </w:t>
      </w:r>
      <w:r w:rsidR="00D83C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merytorycznego </w:t>
      </w: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opisania. Opisany dokument należy przekazać do Referatu </w:t>
      </w:r>
      <w:r w:rsidR="007958F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</w:t>
      </w: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ds. Finansowo-Księgowych w nieprzekraczającym terminie płatności wskazanym </w:t>
      </w:r>
      <w:r w:rsidR="007958F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</w:t>
      </w: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>na dokumencie finansowym.</w:t>
      </w:r>
    </w:p>
    <w:p w14:paraId="6CD4D01D" w14:textId="1D3A7E21" w:rsidR="00D83C4D" w:rsidRPr="00D66DB2" w:rsidRDefault="00D83C4D" w:rsidP="00D428F9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4BF0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Pracownik ds. zamówień publicznych zobowiązany jest sporządzić roczne sprawozdanie  z udzielonych zamówień publicznych zgodnie z obowiązująca wykładnią prawa w tym zakresie.</w:t>
      </w:r>
      <w:r w:rsidR="00900D76" w:rsidRPr="009B4B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Sprawozdanie roczne sporządzane jest na podstawie prowadzonych rejestrów</w:t>
      </w:r>
      <w:r w:rsidR="009B4BF0" w:rsidRPr="009B4B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zamówień</w:t>
      </w:r>
      <w:r w:rsidR="00D66D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postępowań, których wartość jest równa lub wyższa 10.000 zł netto</w:t>
      </w:r>
      <w:r w:rsidR="009B4BF0" w:rsidRPr="009B4B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9B4BF0" w:rsidRPr="009B4BF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Wzór rejestru zamówień stanowi załącznik nr 6 do regulaminu.</w:t>
      </w:r>
    </w:p>
    <w:p w14:paraId="701ED852" w14:textId="77777777" w:rsidR="00C81895" w:rsidRPr="00C81895" w:rsidRDefault="00C81895" w:rsidP="00C818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A5E707" w14:textId="77777777" w:rsidR="005D3D4C" w:rsidRDefault="005D3D4C" w:rsidP="00C818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8E8D64" w14:textId="264C8563" w:rsidR="00C53C2F" w:rsidRDefault="00C81895" w:rsidP="00C818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55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6A5DAEBC" w14:textId="7372575D" w:rsidR="00C81895" w:rsidRPr="00C81895" w:rsidRDefault="00C81895" w:rsidP="00C818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</w:p>
    <w:p w14:paraId="27054055" w14:textId="77777777" w:rsidR="00C81895" w:rsidRPr="00C81895" w:rsidRDefault="00C81895" w:rsidP="00C818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81D526" w14:textId="77777777" w:rsidR="00C81895" w:rsidRPr="00C81895" w:rsidRDefault="00C81895" w:rsidP="00D428F9">
      <w:pPr>
        <w:numPr>
          <w:ilvl w:val="0"/>
          <w:numId w:val="1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komórek organizacyjnych zobowiązani są do zaznajomienia z niniejszym regulaminem podległych pracowników.</w:t>
      </w:r>
    </w:p>
    <w:p w14:paraId="67DB98F0" w14:textId="6A072B79" w:rsidR="00C81895" w:rsidRDefault="00C81895" w:rsidP="00594EEA">
      <w:pPr>
        <w:numPr>
          <w:ilvl w:val="0"/>
          <w:numId w:val="2"/>
        </w:numPr>
        <w:tabs>
          <w:tab w:val="clear" w:pos="720"/>
          <w:tab w:val="num" w:pos="1440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czynności w zakresie procedur wykazanych w niniejszym Regulaminie </w:t>
      </w: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>powinny być dokonane z należytą starannością.</w:t>
      </w:r>
    </w:p>
    <w:p w14:paraId="4E5DD89C" w14:textId="4FFFE90B" w:rsidR="00C81895" w:rsidRPr="00594EEA" w:rsidRDefault="00C81895" w:rsidP="00594EEA">
      <w:pPr>
        <w:numPr>
          <w:ilvl w:val="0"/>
          <w:numId w:val="2"/>
        </w:numPr>
        <w:tabs>
          <w:tab w:val="clear" w:pos="720"/>
          <w:tab w:val="num" w:pos="1440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94EE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mają zastosowanie przepisy ustawy Prawo zamówień publicznych i akty wykonawcze do niej, Kodeks cywilny oraz inne przepisy obowiązującego prawa.</w:t>
      </w:r>
    </w:p>
    <w:p w14:paraId="014BB969" w14:textId="0CBD1A37" w:rsidR="00C81895" w:rsidRPr="007D0C6A" w:rsidRDefault="00C81895" w:rsidP="00594EEA">
      <w:pPr>
        <w:numPr>
          <w:ilvl w:val="0"/>
          <w:numId w:val="2"/>
        </w:numPr>
        <w:tabs>
          <w:tab w:val="clear" w:pos="720"/>
          <w:tab w:val="num" w:pos="1440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94EE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Integralnymi częściami niniejszego Regulaminu są załączniki:</w:t>
      </w:r>
    </w:p>
    <w:p w14:paraId="4DA35D63" w14:textId="77777777" w:rsidR="007D0C6A" w:rsidRPr="00594EEA" w:rsidRDefault="007D0C6A" w:rsidP="007D0C6A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14915D" w14:textId="2098FF6E" w:rsidR="00C81895" w:rsidRPr="00C81895" w:rsidRDefault="00C81895" w:rsidP="00594EEA">
      <w:pPr>
        <w:numPr>
          <w:ilvl w:val="1"/>
          <w:numId w:val="3"/>
        </w:numPr>
        <w:tabs>
          <w:tab w:val="num" w:pos="0"/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9" w:name="_Hlk101858914"/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Załącznik Nr 1 – Wzór </w:t>
      </w:r>
      <w:r w:rsidR="009B4BF0">
        <w:rPr>
          <w:rFonts w:ascii="Times New Roman" w:eastAsia="Times New Roman" w:hAnsi="Times New Roman" w:cs="Times New Roman"/>
          <w:sz w:val="24"/>
          <w:szCs w:val="20"/>
          <w:lang w:eastAsia="pl-PL"/>
        </w:rPr>
        <w:t>wewnętrznego zlecenia zakupu</w:t>
      </w: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D197AAD" w14:textId="1E095236" w:rsidR="00C81895" w:rsidRPr="00C81895" w:rsidRDefault="00C81895" w:rsidP="00594EEA">
      <w:pPr>
        <w:numPr>
          <w:ilvl w:val="1"/>
          <w:numId w:val="3"/>
        </w:numPr>
        <w:tabs>
          <w:tab w:val="num" w:pos="0"/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Załącznik Nr 2 – Wzór </w:t>
      </w:r>
      <w:r w:rsidR="009B4B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wniosku o </w:t>
      </w:r>
      <w:r w:rsidR="00D66DB2">
        <w:rPr>
          <w:rFonts w:ascii="Times New Roman" w:eastAsia="Times New Roman" w:hAnsi="Times New Roman" w:cs="Times New Roman"/>
          <w:sz w:val="24"/>
          <w:szCs w:val="20"/>
          <w:lang w:eastAsia="pl-PL"/>
        </w:rPr>
        <w:t>wszczęcie zamówienia</w:t>
      </w: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583EE46" w14:textId="50B6920C" w:rsidR="00C81895" w:rsidRPr="00C81895" w:rsidRDefault="00C81895" w:rsidP="00594EEA">
      <w:pPr>
        <w:numPr>
          <w:ilvl w:val="1"/>
          <w:numId w:val="3"/>
        </w:numPr>
        <w:tabs>
          <w:tab w:val="num" w:pos="0"/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3 – Wzór Z</w:t>
      </w:r>
      <w:r w:rsidR="00D66DB2">
        <w:rPr>
          <w:rFonts w:ascii="Times New Roman" w:eastAsia="Times New Roman" w:hAnsi="Times New Roman" w:cs="Times New Roman"/>
          <w:sz w:val="24"/>
          <w:szCs w:val="20"/>
          <w:lang w:eastAsia="pl-PL"/>
        </w:rPr>
        <w:t>apytania ofertowego</w:t>
      </w: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C3A29A3" w14:textId="5D7B02E5" w:rsidR="00D66DB2" w:rsidRDefault="00C81895" w:rsidP="00594EEA">
      <w:pPr>
        <w:numPr>
          <w:ilvl w:val="1"/>
          <w:numId w:val="3"/>
        </w:numPr>
        <w:tabs>
          <w:tab w:val="num" w:pos="0"/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18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Załącznik Nr 4 – Wzór </w:t>
      </w:r>
      <w:r w:rsidR="00D66DB2">
        <w:rPr>
          <w:rFonts w:ascii="Times New Roman" w:eastAsia="Times New Roman" w:hAnsi="Times New Roman" w:cs="Times New Roman"/>
          <w:sz w:val="24"/>
          <w:szCs w:val="20"/>
          <w:lang w:eastAsia="pl-PL"/>
        </w:rPr>
        <w:t>Notatki służbowej</w:t>
      </w:r>
    </w:p>
    <w:p w14:paraId="24E6A7C4" w14:textId="2DEB599D" w:rsidR="00D66DB2" w:rsidRDefault="00D66DB2" w:rsidP="00594EEA">
      <w:pPr>
        <w:numPr>
          <w:ilvl w:val="1"/>
          <w:numId w:val="3"/>
        </w:numPr>
        <w:tabs>
          <w:tab w:val="num" w:pos="0"/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5 – Wzór Protokołu</w:t>
      </w:r>
      <w:r w:rsidR="0030447D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240E8D6" w14:textId="77777777" w:rsidR="00D66DB2" w:rsidRDefault="00D66DB2" w:rsidP="00594EEA">
      <w:pPr>
        <w:numPr>
          <w:ilvl w:val="1"/>
          <w:numId w:val="3"/>
        </w:numPr>
        <w:tabs>
          <w:tab w:val="num" w:pos="0"/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6 – Wzór rejestru zamówień.</w:t>
      </w:r>
    </w:p>
    <w:p w14:paraId="7D7F1B88" w14:textId="77777777" w:rsidR="00C81895" w:rsidRPr="00C81895" w:rsidRDefault="00C81895" w:rsidP="00594EEA">
      <w:pPr>
        <w:tabs>
          <w:tab w:val="num" w:pos="0"/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A82B75" w14:textId="38D9B533" w:rsidR="00721835" w:rsidRDefault="00721835" w:rsidP="00594EEA">
      <w:pPr>
        <w:ind w:left="709"/>
      </w:pPr>
    </w:p>
    <w:p w14:paraId="13094537" w14:textId="65B100BB" w:rsidR="0030447D" w:rsidRDefault="0030447D" w:rsidP="00594EEA">
      <w:pPr>
        <w:ind w:left="709"/>
      </w:pPr>
    </w:p>
    <w:p w14:paraId="5275F726" w14:textId="12975841" w:rsidR="0030447D" w:rsidRDefault="0030447D" w:rsidP="00594EEA">
      <w:pPr>
        <w:ind w:left="709"/>
      </w:pPr>
    </w:p>
    <w:p w14:paraId="53217B39" w14:textId="468109BB" w:rsidR="0030447D" w:rsidRDefault="0030447D" w:rsidP="00594EEA">
      <w:pPr>
        <w:ind w:left="709"/>
      </w:pPr>
    </w:p>
    <w:p w14:paraId="5F5F2479" w14:textId="6007121E" w:rsidR="0030447D" w:rsidRDefault="0030447D" w:rsidP="00594EEA">
      <w:pPr>
        <w:ind w:left="709"/>
      </w:pPr>
    </w:p>
    <w:p w14:paraId="0A4EF2C7" w14:textId="11C462A9" w:rsidR="0030447D" w:rsidRDefault="0030447D" w:rsidP="00594EEA">
      <w:pPr>
        <w:ind w:left="709"/>
      </w:pPr>
    </w:p>
    <w:p w14:paraId="3609A0DF" w14:textId="2A6D5CAF" w:rsidR="0030447D" w:rsidRDefault="0030447D" w:rsidP="00594EEA">
      <w:pPr>
        <w:ind w:left="709"/>
      </w:pPr>
    </w:p>
    <w:p w14:paraId="40897EF7" w14:textId="75D897F4" w:rsidR="0030447D" w:rsidRDefault="0030447D" w:rsidP="00594EEA">
      <w:pPr>
        <w:ind w:left="709"/>
      </w:pPr>
    </w:p>
    <w:p w14:paraId="114A5DC2" w14:textId="6CFBA787" w:rsidR="0030447D" w:rsidRDefault="0030447D" w:rsidP="00594EEA">
      <w:pPr>
        <w:ind w:left="709"/>
      </w:pPr>
    </w:p>
    <w:p w14:paraId="0D56CDE6" w14:textId="56259ABD" w:rsidR="0030447D" w:rsidRDefault="0030447D" w:rsidP="00594EEA">
      <w:pPr>
        <w:ind w:left="709"/>
      </w:pPr>
    </w:p>
    <w:p w14:paraId="7BAE289C" w14:textId="6358F4B6" w:rsidR="0030447D" w:rsidRDefault="0030447D" w:rsidP="00594EEA">
      <w:pPr>
        <w:ind w:left="709"/>
      </w:pPr>
    </w:p>
    <w:p w14:paraId="66B0D6B0" w14:textId="2928FF59" w:rsidR="0030447D" w:rsidRDefault="0030447D" w:rsidP="00594EEA">
      <w:pPr>
        <w:ind w:left="709"/>
      </w:pPr>
    </w:p>
    <w:p w14:paraId="24D8B1E8" w14:textId="282DCA14" w:rsidR="0030447D" w:rsidRDefault="0030447D" w:rsidP="00594EEA">
      <w:pPr>
        <w:ind w:left="709"/>
      </w:pPr>
    </w:p>
    <w:p w14:paraId="7FAE2EF6" w14:textId="584CA16E" w:rsidR="0030447D" w:rsidRDefault="0030447D" w:rsidP="00594EEA">
      <w:pPr>
        <w:ind w:left="709"/>
      </w:pPr>
    </w:p>
    <w:p w14:paraId="0ED9E1CA" w14:textId="57B7BA47" w:rsidR="0030447D" w:rsidRDefault="0030447D" w:rsidP="00594EEA">
      <w:pPr>
        <w:ind w:left="709"/>
      </w:pPr>
    </w:p>
    <w:p w14:paraId="3E7222F7" w14:textId="3BB42A28" w:rsidR="0030447D" w:rsidRDefault="0030447D" w:rsidP="00594EEA">
      <w:pPr>
        <w:ind w:left="709"/>
      </w:pPr>
    </w:p>
    <w:p w14:paraId="09C224DD" w14:textId="780CEE13" w:rsidR="0030447D" w:rsidRDefault="0030447D" w:rsidP="00594EEA">
      <w:pPr>
        <w:ind w:left="709"/>
      </w:pPr>
    </w:p>
    <w:p w14:paraId="23164D29" w14:textId="299AD3EB" w:rsidR="0030447D" w:rsidRDefault="0030447D" w:rsidP="00594EEA">
      <w:pPr>
        <w:ind w:left="709"/>
      </w:pPr>
    </w:p>
    <w:p w14:paraId="33C0B6CA" w14:textId="033123C0" w:rsidR="0030447D" w:rsidRDefault="0030447D" w:rsidP="00594EEA">
      <w:pPr>
        <w:ind w:left="709"/>
      </w:pPr>
    </w:p>
    <w:p w14:paraId="0F35315A" w14:textId="06B310CF" w:rsidR="0030447D" w:rsidRDefault="0030447D" w:rsidP="00594EEA">
      <w:pPr>
        <w:ind w:left="709"/>
      </w:pPr>
    </w:p>
    <w:p w14:paraId="4E6F6682" w14:textId="22BC664A" w:rsidR="0030447D" w:rsidRDefault="0030447D" w:rsidP="00594EEA">
      <w:pPr>
        <w:ind w:left="709"/>
      </w:pPr>
    </w:p>
    <w:p w14:paraId="30ACEF4A" w14:textId="7564AB84" w:rsidR="0030447D" w:rsidRDefault="0030447D" w:rsidP="00594EEA">
      <w:pPr>
        <w:ind w:left="709"/>
      </w:pPr>
    </w:p>
    <w:p w14:paraId="3214EBA7" w14:textId="67A13384" w:rsidR="0030447D" w:rsidRDefault="0030447D" w:rsidP="00594EEA">
      <w:pPr>
        <w:ind w:left="709"/>
      </w:pPr>
    </w:p>
    <w:p w14:paraId="2E424498" w14:textId="3F4E3570" w:rsidR="0030447D" w:rsidRDefault="0030447D" w:rsidP="00594EEA">
      <w:pPr>
        <w:ind w:left="709"/>
      </w:pPr>
    </w:p>
    <w:p w14:paraId="3664E8B3" w14:textId="583FDACA" w:rsidR="0030447D" w:rsidRDefault="0030447D" w:rsidP="00594EEA">
      <w:pPr>
        <w:ind w:left="709"/>
      </w:pPr>
    </w:p>
    <w:p w14:paraId="24B96754" w14:textId="77BDC33A" w:rsidR="0030447D" w:rsidRDefault="0030447D" w:rsidP="00594EEA">
      <w:pPr>
        <w:ind w:left="709"/>
      </w:pPr>
      <w:r>
        <w:br w:type="page"/>
      </w:r>
    </w:p>
    <w:p w14:paraId="45F76D60" w14:textId="44E8E0AB" w:rsidR="0030447D" w:rsidRDefault="0030447D" w:rsidP="003044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0" w:name="_Hlk100572459"/>
      <w:r w:rsidRPr="0030447D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3A148088" w14:textId="5D7CB512" w:rsidR="0030447D" w:rsidRPr="0030447D" w:rsidRDefault="0030447D" w:rsidP="003044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egulamin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 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udzielania zamówień publicznych </w:t>
      </w:r>
    </w:p>
    <w:p w14:paraId="3F93C2E3" w14:textId="0D9987AE" w:rsidR="0030447D" w:rsidRPr="0030447D" w:rsidRDefault="0030447D" w:rsidP="0030447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owiatowym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rzędzie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racy 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Ś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winoujściu</w:t>
      </w:r>
    </w:p>
    <w:p w14:paraId="311F4530" w14:textId="55F6D1C3" w:rsidR="0030447D" w:rsidRPr="0030447D" w:rsidRDefault="0030447D" w:rsidP="003044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wartości szacunkowej nieprzekraczającej kwoty 130 000 </w:t>
      </w:r>
      <w:proofErr w:type="spellStart"/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pln</w:t>
      </w:r>
      <w:proofErr w:type="spellEnd"/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netto</w:t>
      </w:r>
    </w:p>
    <w:bookmarkEnd w:id="10"/>
    <w:p w14:paraId="34FFE0C8" w14:textId="78D9FE7A" w:rsidR="0030447D" w:rsidRDefault="0030447D" w:rsidP="003044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7274D7" w14:textId="6CDA1846" w:rsidR="00B517E4" w:rsidRDefault="0030447D" w:rsidP="00FF6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</w:t>
      </w:r>
      <w:r w:rsidR="00E2529B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2529B">
        <w:rPr>
          <w:rFonts w:ascii="Times New Roman" w:hAnsi="Times New Roman" w:cs="Times New Roman"/>
          <w:sz w:val="24"/>
          <w:szCs w:val="24"/>
        </w:rPr>
        <w:t>r.</w:t>
      </w:r>
    </w:p>
    <w:p w14:paraId="53A59BC6" w14:textId="77777777" w:rsidR="00B517E4" w:rsidRDefault="00B517E4" w:rsidP="003044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DEB898" w14:textId="10B316E0" w:rsidR="00B517E4" w:rsidRDefault="00B517E4" w:rsidP="00AD48A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17E4">
        <w:rPr>
          <w:rFonts w:ascii="Times New Roman" w:hAnsi="Times New Roman" w:cs="Times New Roman"/>
          <w:i/>
          <w:iCs/>
          <w:sz w:val="28"/>
          <w:szCs w:val="28"/>
        </w:rPr>
        <w:t>WEWNĘTRZNE ZLECENIE ZAKUPU</w:t>
      </w:r>
    </w:p>
    <w:p w14:paraId="1E65F184" w14:textId="4CA443E3" w:rsidR="00B517E4" w:rsidRPr="00B517E4" w:rsidRDefault="00B517E4" w:rsidP="00B517E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517E4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E878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5C232" w14:textId="342699A2" w:rsidR="00B517E4" w:rsidRDefault="00B517E4" w:rsidP="00B517E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517E4">
        <w:rPr>
          <w:rFonts w:ascii="Times New Roman" w:hAnsi="Times New Roman" w:cs="Times New Roman"/>
          <w:sz w:val="20"/>
          <w:szCs w:val="20"/>
        </w:rPr>
        <w:t>(imię i nazwisko pracownika / komórka organizacyjna</w:t>
      </w:r>
    </w:p>
    <w:p w14:paraId="47E0A5F5" w14:textId="104B7422" w:rsidR="00B517E4" w:rsidRDefault="00B517E4" w:rsidP="00B517E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9B304CF" w14:textId="23CC457A" w:rsidR="00B517E4" w:rsidRDefault="00B517E4" w:rsidP="00B517E4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B517E4" w14:paraId="082CADFD" w14:textId="77777777" w:rsidTr="00FF626F">
        <w:trPr>
          <w:trHeight w:val="397"/>
        </w:trPr>
        <w:tc>
          <w:tcPr>
            <w:tcW w:w="704" w:type="dxa"/>
          </w:tcPr>
          <w:p w14:paraId="7F2E2602" w14:textId="02F23C01" w:rsidR="00B517E4" w:rsidRPr="00B517E4" w:rsidRDefault="00B517E4" w:rsidP="00B517E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6" w:type="dxa"/>
          </w:tcPr>
          <w:p w14:paraId="28752186" w14:textId="25EFE8EB" w:rsidR="00B517E4" w:rsidRPr="00B517E4" w:rsidRDefault="00B517E4" w:rsidP="00B517E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DOSTAWY/USŁUGI</w:t>
            </w:r>
          </w:p>
        </w:tc>
        <w:tc>
          <w:tcPr>
            <w:tcW w:w="2266" w:type="dxa"/>
          </w:tcPr>
          <w:p w14:paraId="3093E2D4" w14:textId="1BDE81A8" w:rsidR="00B517E4" w:rsidRPr="00B517E4" w:rsidRDefault="00B517E4" w:rsidP="00B517E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266" w:type="dxa"/>
          </w:tcPr>
          <w:p w14:paraId="3471ADFE" w14:textId="5A81DF30" w:rsidR="00B517E4" w:rsidRPr="00B517E4" w:rsidRDefault="00B517E4" w:rsidP="00B517E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B517E4" w14:paraId="082BEEFC" w14:textId="77777777" w:rsidTr="00FF626F">
        <w:trPr>
          <w:trHeight w:val="397"/>
        </w:trPr>
        <w:tc>
          <w:tcPr>
            <w:tcW w:w="704" w:type="dxa"/>
          </w:tcPr>
          <w:p w14:paraId="351B65AE" w14:textId="41DB1A94" w:rsidR="00B517E4" w:rsidRPr="00FF626F" w:rsidRDefault="00B517E4" w:rsidP="00FF62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6" w:type="dxa"/>
          </w:tcPr>
          <w:p w14:paraId="77188279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25259FE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C530678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E4" w14:paraId="02E79398" w14:textId="77777777" w:rsidTr="00FF626F">
        <w:trPr>
          <w:trHeight w:val="397"/>
        </w:trPr>
        <w:tc>
          <w:tcPr>
            <w:tcW w:w="704" w:type="dxa"/>
          </w:tcPr>
          <w:p w14:paraId="187BE54F" w14:textId="095467A3" w:rsidR="00B517E4" w:rsidRPr="00FF626F" w:rsidRDefault="00B517E4" w:rsidP="00FF62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6" w:type="dxa"/>
          </w:tcPr>
          <w:p w14:paraId="6418BE2C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44479D9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20347D4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E4" w14:paraId="4457E6C8" w14:textId="77777777" w:rsidTr="00FF626F">
        <w:trPr>
          <w:trHeight w:val="397"/>
        </w:trPr>
        <w:tc>
          <w:tcPr>
            <w:tcW w:w="704" w:type="dxa"/>
          </w:tcPr>
          <w:p w14:paraId="0915E033" w14:textId="76521B5E" w:rsidR="00B517E4" w:rsidRPr="00FF626F" w:rsidRDefault="00B517E4" w:rsidP="00FF62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6" w:type="dxa"/>
          </w:tcPr>
          <w:p w14:paraId="2746BDED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FF0FCCF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B1F8C58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E4" w14:paraId="7AF2D313" w14:textId="77777777" w:rsidTr="00FF626F">
        <w:trPr>
          <w:trHeight w:val="397"/>
        </w:trPr>
        <w:tc>
          <w:tcPr>
            <w:tcW w:w="704" w:type="dxa"/>
          </w:tcPr>
          <w:p w14:paraId="7B3D6630" w14:textId="208A973E" w:rsidR="00B517E4" w:rsidRPr="00FF626F" w:rsidRDefault="00B517E4" w:rsidP="00FF62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6" w:type="dxa"/>
          </w:tcPr>
          <w:p w14:paraId="7D862FFA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FEB836E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91DE54F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E4" w14:paraId="51D7F905" w14:textId="77777777" w:rsidTr="00FF626F">
        <w:trPr>
          <w:trHeight w:val="397"/>
        </w:trPr>
        <w:tc>
          <w:tcPr>
            <w:tcW w:w="704" w:type="dxa"/>
          </w:tcPr>
          <w:p w14:paraId="509875C4" w14:textId="3CAACAF1" w:rsidR="00B517E4" w:rsidRPr="00FF626F" w:rsidRDefault="00B517E4" w:rsidP="00FF62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6" w:type="dxa"/>
          </w:tcPr>
          <w:p w14:paraId="03EAAF68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D57DC08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EA1020A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E4" w14:paraId="70F175FE" w14:textId="77777777" w:rsidTr="00FF626F">
        <w:trPr>
          <w:trHeight w:val="397"/>
        </w:trPr>
        <w:tc>
          <w:tcPr>
            <w:tcW w:w="704" w:type="dxa"/>
          </w:tcPr>
          <w:p w14:paraId="65792847" w14:textId="2D1E01C8" w:rsidR="00B517E4" w:rsidRPr="00FF626F" w:rsidRDefault="00B517E4" w:rsidP="00FF62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6" w:type="dxa"/>
          </w:tcPr>
          <w:p w14:paraId="740B2879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B1C8D62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168EA4D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E4" w14:paraId="422374A8" w14:textId="77777777" w:rsidTr="00FF626F">
        <w:trPr>
          <w:trHeight w:val="397"/>
        </w:trPr>
        <w:tc>
          <w:tcPr>
            <w:tcW w:w="704" w:type="dxa"/>
          </w:tcPr>
          <w:p w14:paraId="7A48924C" w14:textId="24968A4C" w:rsidR="00B517E4" w:rsidRPr="00FF626F" w:rsidRDefault="00B517E4" w:rsidP="00FF62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6" w:type="dxa"/>
          </w:tcPr>
          <w:p w14:paraId="4D2165B8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5482448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BA488DE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E4" w14:paraId="43C1D91F" w14:textId="77777777" w:rsidTr="00FF626F">
        <w:trPr>
          <w:trHeight w:val="397"/>
        </w:trPr>
        <w:tc>
          <w:tcPr>
            <w:tcW w:w="704" w:type="dxa"/>
          </w:tcPr>
          <w:p w14:paraId="128F672C" w14:textId="3F6117E5" w:rsidR="00B517E4" w:rsidRPr="00FF626F" w:rsidRDefault="00B517E4" w:rsidP="00FF62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6" w:type="dxa"/>
          </w:tcPr>
          <w:p w14:paraId="2275C72C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B66A1B4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B562B24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E4" w14:paraId="3005DA27" w14:textId="77777777" w:rsidTr="00FF626F">
        <w:trPr>
          <w:trHeight w:val="397"/>
        </w:trPr>
        <w:tc>
          <w:tcPr>
            <w:tcW w:w="704" w:type="dxa"/>
          </w:tcPr>
          <w:p w14:paraId="4C3EAB71" w14:textId="140846C2" w:rsidR="00B517E4" w:rsidRPr="00FF626F" w:rsidRDefault="00B517E4" w:rsidP="00FF62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6" w:type="dxa"/>
          </w:tcPr>
          <w:p w14:paraId="1B43EA84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78882FA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B156D0F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E4" w14:paraId="7DFD5491" w14:textId="77777777" w:rsidTr="00FF626F">
        <w:trPr>
          <w:trHeight w:val="397"/>
        </w:trPr>
        <w:tc>
          <w:tcPr>
            <w:tcW w:w="704" w:type="dxa"/>
          </w:tcPr>
          <w:p w14:paraId="518D110A" w14:textId="02E9B5AB" w:rsidR="00B517E4" w:rsidRPr="00FF626F" w:rsidRDefault="00B517E4" w:rsidP="00FF62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6" w:type="dxa"/>
          </w:tcPr>
          <w:p w14:paraId="2BD386B3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CE3413D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54AB48C" w14:textId="77777777" w:rsidR="00B517E4" w:rsidRDefault="00B517E4" w:rsidP="00B517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5A4306" w14:textId="10C9FF32" w:rsidR="00FF626F" w:rsidRDefault="00FF626F" w:rsidP="00B517E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04FD59D" w14:textId="77777777" w:rsidR="00FF626F" w:rsidRDefault="00FF626F" w:rsidP="00B517E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69B014B" w14:textId="661A6228" w:rsidR="00FF626F" w:rsidRDefault="00FF626F" w:rsidP="00B517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626F">
        <w:rPr>
          <w:rFonts w:ascii="Times New Roman" w:hAnsi="Times New Roman" w:cs="Times New Roman"/>
          <w:sz w:val="24"/>
          <w:szCs w:val="24"/>
        </w:rPr>
        <w:t>Przewidywalna wartość zamówienia / zlecenia ……………………………………..zł netto.</w:t>
      </w:r>
    </w:p>
    <w:p w14:paraId="1D3491D8" w14:textId="77777777" w:rsidR="00FF626F" w:rsidRPr="00FF626F" w:rsidRDefault="00FF626F" w:rsidP="00B51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7AF807" w14:textId="2B073724" w:rsidR="00AD48A7" w:rsidRDefault="00FF626F" w:rsidP="00B517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626F">
        <w:rPr>
          <w:rFonts w:ascii="Times New Roman" w:hAnsi="Times New Roman" w:cs="Times New Roman"/>
          <w:sz w:val="24"/>
          <w:szCs w:val="24"/>
        </w:rPr>
        <w:t>Ustalona na podstawie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  <w:r w:rsidR="00AD48A7">
        <w:rPr>
          <w:rFonts w:ascii="Times New Roman" w:hAnsi="Times New Roman" w:cs="Times New Roman"/>
          <w:sz w:val="24"/>
          <w:szCs w:val="24"/>
        </w:rPr>
        <w:t>..</w:t>
      </w:r>
    </w:p>
    <w:p w14:paraId="4EDB2D7A" w14:textId="496C9383" w:rsidR="00AD48A7" w:rsidRDefault="00AD48A7" w:rsidP="00B51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63DB89" w14:textId="77777777" w:rsidR="00AD48A7" w:rsidRDefault="00AD48A7" w:rsidP="00B51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8146F9" w14:textId="77777777" w:rsidR="00AD48A7" w:rsidRDefault="00AD48A7" w:rsidP="00AD48A7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C9BFC38" w14:textId="148A1610" w:rsidR="00FF626F" w:rsidRPr="00AD48A7" w:rsidRDefault="00AD48A7" w:rsidP="00AD48A7">
      <w:pPr>
        <w:pStyle w:val="Akapitzlist"/>
        <w:ind w:left="14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wnioskodawcy</w:t>
      </w:r>
    </w:p>
    <w:p w14:paraId="6E308B79" w14:textId="3E9FCF53" w:rsidR="00FF626F" w:rsidRPr="00FF626F" w:rsidRDefault="00FF626F" w:rsidP="00B517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9C24014" w14:textId="6393DE0D" w:rsidR="00FF626F" w:rsidRDefault="00FF626F" w:rsidP="00B517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F626F">
        <w:rPr>
          <w:rFonts w:ascii="Times New Roman" w:hAnsi="Times New Roman" w:cs="Times New Roman"/>
          <w:sz w:val="20"/>
          <w:szCs w:val="20"/>
        </w:rPr>
        <w:t>Podpis Kierownika Referatu</w:t>
      </w:r>
    </w:p>
    <w:p w14:paraId="3ABA8BE3" w14:textId="21956446" w:rsidR="00FF626F" w:rsidRDefault="00FF626F" w:rsidP="00B517E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1002121" w14:textId="32BA11F5" w:rsidR="00FF626F" w:rsidRDefault="00FF626F" w:rsidP="00B517E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798B891" w14:textId="25B1FBC4" w:rsidR="00CD0513" w:rsidRPr="00FF626F" w:rsidRDefault="00FF626F" w:rsidP="00CD05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CD0513">
        <w:rPr>
          <w:rFonts w:ascii="Times New Roman" w:hAnsi="Times New Roman" w:cs="Times New Roman"/>
          <w:sz w:val="24"/>
          <w:szCs w:val="24"/>
        </w:rPr>
        <w:t xml:space="preserve">……………………..              </w:t>
      </w:r>
    </w:p>
    <w:p w14:paraId="7666FE68" w14:textId="7E61A846" w:rsidR="00CD0513" w:rsidRDefault="00CD0513" w:rsidP="00CD051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F626F">
        <w:rPr>
          <w:rFonts w:ascii="Times New Roman" w:hAnsi="Times New Roman" w:cs="Times New Roman"/>
          <w:sz w:val="20"/>
          <w:szCs w:val="20"/>
        </w:rPr>
        <w:t>Kontrasygnata Głównego księgowego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03817AD9" w14:textId="77777777" w:rsidR="00CD0513" w:rsidRPr="00CD0513" w:rsidRDefault="00CD0513" w:rsidP="00CD051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7E3DA34" w14:textId="77777777" w:rsidR="00CD0513" w:rsidRPr="00FF626F" w:rsidRDefault="00CD0513" w:rsidP="00CD051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F626F">
        <w:rPr>
          <w:rFonts w:ascii="Times New Roman" w:hAnsi="Times New Roman" w:cs="Times New Roman"/>
          <w:sz w:val="24"/>
          <w:szCs w:val="24"/>
        </w:rPr>
        <w:t>Wyrażam zgodę na zakup 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3B36BD54" w14:textId="19527C39" w:rsidR="00CD0513" w:rsidRDefault="00CD0513" w:rsidP="00CD051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CD0513">
        <w:rPr>
          <w:rFonts w:ascii="Times New Roman" w:hAnsi="Times New Roman" w:cs="Times New Roman"/>
          <w:sz w:val="20"/>
          <w:szCs w:val="20"/>
        </w:rPr>
        <w:t xml:space="preserve">Podpis Dyrektora </w:t>
      </w:r>
    </w:p>
    <w:p w14:paraId="274FB202" w14:textId="42E9F388" w:rsidR="00FF626F" w:rsidRPr="00AD48A7" w:rsidRDefault="00CD0513" w:rsidP="00AD48A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CD0513">
        <w:rPr>
          <w:rFonts w:ascii="Times New Roman" w:hAnsi="Times New Roman" w:cs="Times New Roman"/>
          <w:sz w:val="20"/>
          <w:szCs w:val="20"/>
        </w:rPr>
        <w:t>lub osoby upowa</w:t>
      </w:r>
      <w:r>
        <w:rPr>
          <w:rFonts w:ascii="Times New Roman" w:hAnsi="Times New Roman" w:cs="Times New Roman"/>
          <w:sz w:val="20"/>
          <w:szCs w:val="20"/>
        </w:rPr>
        <w:t>ż</w:t>
      </w:r>
      <w:r w:rsidRPr="00CD0513">
        <w:rPr>
          <w:rFonts w:ascii="Times New Roman" w:hAnsi="Times New Roman" w:cs="Times New Roman"/>
          <w:sz w:val="20"/>
          <w:szCs w:val="20"/>
        </w:rPr>
        <w:t>nionej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EFA4FEF" w14:textId="0C7462B0" w:rsidR="00CD0513" w:rsidRDefault="00CD05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017673A" w14:textId="49D6CD6D" w:rsidR="00CD0513" w:rsidRDefault="00CD0513" w:rsidP="00CD0513">
      <w:pPr>
        <w:jc w:val="right"/>
        <w:rPr>
          <w:rFonts w:ascii="Times New Roman" w:hAnsi="Times New Roman" w:cs="Times New Roman"/>
          <w:sz w:val="24"/>
          <w:szCs w:val="24"/>
        </w:rPr>
      </w:pPr>
      <w:r w:rsidRPr="0030447D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CE000C6" w14:textId="77777777" w:rsidR="00CD0513" w:rsidRPr="0030447D" w:rsidRDefault="00CD0513" w:rsidP="00CD05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egulamin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 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udzielania zamówień publicznych </w:t>
      </w:r>
    </w:p>
    <w:p w14:paraId="488A8A90" w14:textId="77777777" w:rsidR="00CD0513" w:rsidRPr="0030447D" w:rsidRDefault="00CD0513" w:rsidP="00CD051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owiatowym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rzędzie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racy 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Ś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winoujściu</w:t>
      </w:r>
    </w:p>
    <w:p w14:paraId="05F29FF7" w14:textId="61B5D778" w:rsidR="00CD0513" w:rsidRPr="0030447D" w:rsidRDefault="00CD0513" w:rsidP="00CD05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wartości szacunkowej nieprzekraczającej kwoty 130 000 </w:t>
      </w:r>
      <w:proofErr w:type="spellStart"/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pln</w:t>
      </w:r>
      <w:proofErr w:type="spellEnd"/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netto</w:t>
      </w:r>
    </w:p>
    <w:p w14:paraId="67FAB474" w14:textId="42B82232" w:rsidR="00CD0513" w:rsidRDefault="00CD0513" w:rsidP="00CD051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6401311" w14:textId="77777777" w:rsidR="00E2529B" w:rsidRPr="00E2529B" w:rsidRDefault="00E2529B" w:rsidP="00E2529B">
      <w:pPr>
        <w:ind w:firstLine="708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b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>Świnoujście, dnia……………..r.</w:t>
      </w:r>
    </w:p>
    <w:p w14:paraId="43286A16" w14:textId="77777777" w:rsidR="00E2529B" w:rsidRPr="00E2529B" w:rsidRDefault="00E2529B" w:rsidP="00E2529B">
      <w:pPr>
        <w:ind w:firstLine="708"/>
        <w:rPr>
          <w:rFonts w:ascii="Times New Roman" w:hAnsi="Times New Roman" w:cs="Times New Roman"/>
          <w:b/>
          <w:sz w:val="24"/>
        </w:rPr>
      </w:pPr>
    </w:p>
    <w:p w14:paraId="007AB1F3" w14:textId="1B15ECD9" w:rsidR="00E2529B" w:rsidRPr="00E2529B" w:rsidRDefault="00E2529B" w:rsidP="00D428F9">
      <w:pPr>
        <w:pStyle w:val="Nagwek2"/>
        <w:numPr>
          <w:ilvl w:val="1"/>
          <w:numId w:val="21"/>
        </w:numPr>
        <w:ind w:left="0" w:firstLine="0"/>
      </w:pPr>
      <w:r w:rsidRPr="00E2529B">
        <w:t xml:space="preserve">WNIOSEK O WYRAŻENIE ZGODY NA </w:t>
      </w:r>
      <w:r>
        <w:t>WSZCZĘCIE POSTEPOWANIA</w:t>
      </w:r>
    </w:p>
    <w:p w14:paraId="397E41AC" w14:textId="6F9B5A26" w:rsidR="00E2529B" w:rsidRPr="00E2529B" w:rsidRDefault="00E2529B" w:rsidP="00D428F9">
      <w:pPr>
        <w:pStyle w:val="Nagwek2"/>
        <w:numPr>
          <w:ilvl w:val="1"/>
          <w:numId w:val="21"/>
        </w:numPr>
        <w:ind w:left="0" w:firstLine="0"/>
      </w:pPr>
      <w:r>
        <w:t xml:space="preserve">O UDZIELENIA </w:t>
      </w:r>
      <w:r w:rsidRPr="00E2529B">
        <w:t xml:space="preserve">ZAMÓWIENIA PUBLICZNEGO </w:t>
      </w:r>
    </w:p>
    <w:p w14:paraId="3BAA457E" w14:textId="77777777" w:rsidR="00E2529B" w:rsidRPr="00E2529B" w:rsidRDefault="00E2529B" w:rsidP="00D428F9">
      <w:pPr>
        <w:pStyle w:val="Nagwek3"/>
        <w:keepLines w:val="0"/>
        <w:numPr>
          <w:ilvl w:val="2"/>
          <w:numId w:val="21"/>
        </w:numPr>
        <w:suppressAutoHyphens/>
        <w:spacing w:before="0" w:line="240" w:lineRule="auto"/>
        <w:rPr>
          <w:rFonts w:ascii="Times New Roman" w:hAnsi="Times New Roman" w:cs="Times New Roman"/>
          <w:u w:val="single"/>
        </w:rPr>
      </w:pPr>
    </w:p>
    <w:p w14:paraId="57506C52" w14:textId="79A6A330" w:rsidR="00E2529B" w:rsidRPr="00053395" w:rsidRDefault="00E2529B" w:rsidP="00D428F9">
      <w:pPr>
        <w:pStyle w:val="Nagwek3"/>
        <w:keepLines w:val="0"/>
        <w:numPr>
          <w:ilvl w:val="2"/>
          <w:numId w:val="21"/>
        </w:numPr>
        <w:suppressAutoHyphens/>
        <w:spacing w:before="0" w:line="240" w:lineRule="auto"/>
        <w:rPr>
          <w:rFonts w:ascii="Times New Roman" w:hAnsi="Times New Roman" w:cs="Times New Roman"/>
          <w:u w:val="single"/>
        </w:rPr>
      </w:pPr>
      <w:r w:rsidRPr="00E2529B">
        <w:rPr>
          <w:rFonts w:ascii="Times New Roman" w:hAnsi="Times New Roman" w:cs="Times New Roman"/>
          <w:u w:val="single"/>
        </w:rPr>
        <w:t>CZĘŚĆ I</w:t>
      </w:r>
    </w:p>
    <w:p w14:paraId="435877AE" w14:textId="77777777" w:rsidR="00E2529B" w:rsidRPr="00E2529B" w:rsidRDefault="00E2529B" w:rsidP="00D428F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2529B">
        <w:rPr>
          <w:rFonts w:ascii="Times New Roman" w:hAnsi="Times New Roman" w:cs="Times New Roman"/>
          <w:b/>
          <w:sz w:val="24"/>
        </w:rPr>
        <w:t>Przedmiot zamówienia</w:t>
      </w:r>
    </w:p>
    <w:p w14:paraId="33F42BA6" w14:textId="77777777" w:rsidR="00E2529B" w:rsidRPr="00E2529B" w:rsidRDefault="00E2529B" w:rsidP="00D428F9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>Rodzaj zamówienia:</w:t>
      </w:r>
    </w:p>
    <w:p w14:paraId="320072D5" w14:textId="0C88F582" w:rsidR="00E2529B" w:rsidRPr="00E2529B" w:rsidRDefault="00E2529B" w:rsidP="00971CFB">
      <w:pPr>
        <w:ind w:left="360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>□ - dostawa</w:t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>□ - usługa</w:t>
      </w:r>
      <w:r w:rsidRPr="00E2529B">
        <w:rPr>
          <w:rFonts w:ascii="Times New Roman" w:hAnsi="Times New Roman" w:cs="Times New Roman"/>
          <w:sz w:val="24"/>
        </w:rPr>
        <w:tab/>
        <w:t xml:space="preserve"> </w:t>
      </w:r>
      <w:r w:rsidRPr="00E2529B">
        <w:rPr>
          <w:rFonts w:ascii="Times New Roman" w:hAnsi="Times New Roman" w:cs="Times New Roman"/>
          <w:sz w:val="24"/>
        </w:rPr>
        <w:tab/>
        <w:t>□ - roboty budowlane</w:t>
      </w:r>
    </w:p>
    <w:p w14:paraId="2C2BA734" w14:textId="77777777" w:rsidR="00971CFB" w:rsidRDefault="00E2529B" w:rsidP="00D428F9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>Szczegółowy opis przedmiotu zamówienia:</w:t>
      </w:r>
    </w:p>
    <w:p w14:paraId="56423596" w14:textId="684D4C76" w:rsidR="00E2529B" w:rsidRPr="00971CFB" w:rsidRDefault="00971CFB" w:rsidP="00971CF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71CF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5CD1208C" w14:textId="64D9A482" w:rsidR="00E2529B" w:rsidRPr="00971CFB" w:rsidRDefault="00E2529B" w:rsidP="00D428F9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11" w:name="_Hlk100657514"/>
      <w:r w:rsidRPr="00E2529B">
        <w:rPr>
          <w:rFonts w:ascii="Times New Roman" w:hAnsi="Times New Roman" w:cs="Times New Roman"/>
          <w:sz w:val="24"/>
        </w:rPr>
        <w:t>z wykonaniem przedmiotu zamówienia wiążą się dodatkowo następujące dostawy/usługi/roboty</w:t>
      </w:r>
      <w:r w:rsidRPr="00E2529B">
        <w:rPr>
          <w:rFonts w:ascii="Times New Roman" w:hAnsi="Times New Roman" w:cs="Times New Roman"/>
          <w:strike/>
          <w:sz w:val="24"/>
        </w:rPr>
        <w:t xml:space="preserve"> </w:t>
      </w:r>
      <w:r w:rsidRPr="00E2529B">
        <w:rPr>
          <w:rFonts w:ascii="Times New Roman" w:hAnsi="Times New Roman" w:cs="Times New Roman"/>
          <w:sz w:val="24"/>
        </w:rPr>
        <w:t>budowlane*</w:t>
      </w:r>
    </w:p>
    <w:p w14:paraId="5DDA88ED" w14:textId="77777777" w:rsidR="00E2529B" w:rsidRPr="00E2529B" w:rsidRDefault="00E2529B" w:rsidP="00E2529B">
      <w:pPr>
        <w:ind w:left="360"/>
        <w:jc w:val="both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>□ - montaż</w:t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>□ - instalacja</w:t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>□ - transport</w:t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>□ - szkolenie pracowników</w:t>
      </w:r>
    </w:p>
    <w:p w14:paraId="2D5302E6" w14:textId="787B2A66" w:rsidR="00E2529B" w:rsidRPr="00E2529B" w:rsidRDefault="00E2529B" w:rsidP="00971CFB">
      <w:pPr>
        <w:ind w:left="360"/>
        <w:jc w:val="both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>□ - inne: 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bookmarkEnd w:id="11"/>
    <w:p w14:paraId="5A24BF76" w14:textId="11E49C17" w:rsidR="00E2529B" w:rsidRPr="00053395" w:rsidRDefault="00E2529B" w:rsidP="00D428F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2529B">
        <w:rPr>
          <w:rFonts w:ascii="Times New Roman" w:hAnsi="Times New Roman" w:cs="Times New Roman"/>
          <w:b/>
          <w:sz w:val="24"/>
        </w:rPr>
        <w:t>Szacunkowa wartość zamówienia</w:t>
      </w:r>
    </w:p>
    <w:p w14:paraId="4ED20375" w14:textId="77777777" w:rsidR="00E2529B" w:rsidRPr="00E2529B" w:rsidRDefault="00E2529B" w:rsidP="00E2529B">
      <w:pPr>
        <w:ind w:firstLine="360"/>
        <w:jc w:val="both"/>
        <w:rPr>
          <w:rFonts w:ascii="Times New Roman" w:hAnsi="Times New Roman" w:cs="Times New Roman"/>
          <w:sz w:val="24"/>
          <w:u w:val="single"/>
        </w:rPr>
      </w:pPr>
      <w:r w:rsidRPr="00E2529B">
        <w:rPr>
          <w:rFonts w:ascii="Times New Roman" w:hAnsi="Times New Roman" w:cs="Times New Roman"/>
          <w:sz w:val="24"/>
          <w:u w:val="single"/>
        </w:rPr>
        <w:t>Szacunkowa wartość zamówienia wynosi:</w:t>
      </w:r>
    </w:p>
    <w:p w14:paraId="69DB876D" w14:textId="77777777" w:rsidR="00E2529B" w:rsidRPr="00E2529B" w:rsidRDefault="00E2529B" w:rsidP="00D428F9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 xml:space="preserve">netto </w:t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 xml:space="preserve"> ………..zł.</w:t>
      </w:r>
    </w:p>
    <w:p w14:paraId="25E75E54" w14:textId="77777777" w:rsidR="00E2529B" w:rsidRPr="00E2529B" w:rsidRDefault="00E2529B" w:rsidP="00D428F9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 xml:space="preserve">podatek VAT </w:t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 xml:space="preserve"> ………..zł.</w:t>
      </w:r>
    </w:p>
    <w:p w14:paraId="381A8E6A" w14:textId="77777777" w:rsidR="00E2529B" w:rsidRPr="00E2529B" w:rsidRDefault="00E2529B" w:rsidP="00E2529B">
      <w:pPr>
        <w:ind w:left="360"/>
        <w:jc w:val="both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 xml:space="preserve">c)   brutto </w:t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>……….. zł.</w:t>
      </w:r>
    </w:p>
    <w:p w14:paraId="100CE89E" w14:textId="5A44A50D" w:rsidR="00594EEA" w:rsidRPr="00594EEA" w:rsidRDefault="00594EEA" w:rsidP="00594E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4EEA">
        <w:rPr>
          <w:rFonts w:ascii="Times New Roman" w:hAnsi="Times New Roman" w:cs="Times New Roman"/>
          <w:sz w:val="24"/>
          <w:szCs w:val="24"/>
        </w:rPr>
        <w:t>Informacja o łącznej wartości zamówień tego rodzaju w danym roku budżetowym:</w:t>
      </w:r>
    </w:p>
    <w:p w14:paraId="07910DF7" w14:textId="1CDFA507" w:rsidR="00E2529B" w:rsidRPr="00594EEA" w:rsidRDefault="00594EEA" w:rsidP="00594E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4E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2D15EBF" w14:textId="263D1BD3" w:rsidR="00E2529B" w:rsidRPr="00E2529B" w:rsidRDefault="00DB00BD" w:rsidP="00D428F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Źródło finansowania</w:t>
      </w:r>
    </w:p>
    <w:p w14:paraId="6E9166F6" w14:textId="4ACAC09A" w:rsidR="00E2529B" w:rsidRPr="00E2529B" w:rsidRDefault="00DB00BD" w:rsidP="00594EEA">
      <w:pPr>
        <w:pStyle w:val="Tekstpodstawowy21"/>
        <w:ind w:left="360"/>
      </w:pPr>
      <w:r>
        <w:t>……………………………………………………………………………………………….</w:t>
      </w:r>
    </w:p>
    <w:p w14:paraId="1513724E" w14:textId="77777777" w:rsidR="00E2529B" w:rsidRPr="00E2529B" w:rsidRDefault="00E2529B" w:rsidP="00D428F9">
      <w:pPr>
        <w:pStyle w:val="Tekstpodstawowy31"/>
        <w:numPr>
          <w:ilvl w:val="0"/>
          <w:numId w:val="25"/>
        </w:numPr>
        <w:ind w:left="426" w:hanging="426"/>
        <w:jc w:val="left"/>
        <w:rPr>
          <w:b w:val="0"/>
          <w:u w:val="none"/>
        </w:rPr>
      </w:pPr>
      <w:r w:rsidRPr="00E2529B">
        <w:rPr>
          <w:u w:val="none"/>
        </w:rPr>
        <w:t>Oświadczam, że zamówienie objęte wnioskiem może być zrealizowane tylko przez jednego wykonawcę tj:*</w:t>
      </w:r>
      <w:r w:rsidRPr="00E2529B">
        <w:rPr>
          <w:b w:val="0"/>
          <w:u w:val="none"/>
        </w:rPr>
        <w:t>.:.................................................................................................</w:t>
      </w:r>
    </w:p>
    <w:p w14:paraId="2614E052" w14:textId="77777777" w:rsidR="00E2529B" w:rsidRPr="00E2529B" w:rsidRDefault="00E2529B" w:rsidP="00E2529B">
      <w:pPr>
        <w:pStyle w:val="Tekstpodstawowy21"/>
      </w:pPr>
      <w:r w:rsidRPr="00E2529B">
        <w:rPr>
          <w:b/>
        </w:rPr>
        <w:t>Uzasadnienie:</w:t>
      </w:r>
      <w:r w:rsidRPr="00E2529B">
        <w:t xml:space="preserve"> ……………………………………………………………………………..…</w:t>
      </w:r>
    </w:p>
    <w:p w14:paraId="09EE764B" w14:textId="77777777" w:rsidR="00E2529B" w:rsidRPr="00E2529B" w:rsidRDefault="00E2529B" w:rsidP="00E2529B">
      <w:pPr>
        <w:pStyle w:val="Tekstpodstawowy21"/>
      </w:pPr>
    </w:p>
    <w:p w14:paraId="1C3CE02F" w14:textId="77777777" w:rsidR="00E2529B" w:rsidRPr="00E2529B" w:rsidRDefault="00E2529B" w:rsidP="00D428F9">
      <w:pPr>
        <w:pStyle w:val="Tekstpodstawowy21"/>
        <w:numPr>
          <w:ilvl w:val="0"/>
          <w:numId w:val="25"/>
        </w:numPr>
        <w:ind w:left="426" w:hanging="426"/>
      </w:pPr>
      <w:r w:rsidRPr="00E2529B">
        <w:rPr>
          <w:b/>
        </w:rPr>
        <w:t>Proponuję do realizacji zamówienia wykonawcę:</w:t>
      </w:r>
      <w:r w:rsidRPr="00E2529B">
        <w:t xml:space="preserve"> …………………………………….</w:t>
      </w:r>
    </w:p>
    <w:p w14:paraId="667122BE" w14:textId="77777777" w:rsidR="00E2529B" w:rsidRPr="00E2529B" w:rsidRDefault="00E2529B" w:rsidP="00E2529B">
      <w:pPr>
        <w:pStyle w:val="Tekstpodstawowy21"/>
      </w:pPr>
      <w:r w:rsidRPr="00E2529B">
        <w:rPr>
          <w:b/>
        </w:rPr>
        <w:t>Uzasadnienie</w:t>
      </w:r>
      <w:r w:rsidRPr="00E2529B">
        <w:t>: …………………………………………………………………………………</w:t>
      </w:r>
    </w:p>
    <w:p w14:paraId="1D4ED1A8" w14:textId="77777777" w:rsidR="00E2529B" w:rsidRPr="00E2529B" w:rsidRDefault="00E2529B" w:rsidP="00E2529B">
      <w:pPr>
        <w:pStyle w:val="Tekstpodstawowy21"/>
      </w:pPr>
      <w:r w:rsidRPr="00E2529B">
        <w:t>………………………………………………………………………………………………….</w:t>
      </w:r>
    </w:p>
    <w:p w14:paraId="2DB96C4D" w14:textId="0A44C9F8" w:rsidR="00E2529B" w:rsidRPr="00E2529B" w:rsidRDefault="00E2529B" w:rsidP="00DB00BD">
      <w:pPr>
        <w:pStyle w:val="Tekstpodstawowy21"/>
      </w:pPr>
    </w:p>
    <w:p w14:paraId="3D7C9CAA" w14:textId="63A646B8" w:rsidR="00E2529B" w:rsidRPr="00DB00BD" w:rsidRDefault="00E2529B" w:rsidP="00D428F9">
      <w:pPr>
        <w:pStyle w:val="Akapitzlist"/>
        <w:numPr>
          <w:ilvl w:val="0"/>
          <w:numId w:val="26"/>
        </w:numPr>
        <w:ind w:left="426"/>
        <w:rPr>
          <w:rFonts w:ascii="Times New Roman" w:hAnsi="Times New Roman" w:cs="Times New Roman"/>
          <w:b/>
          <w:bCs/>
          <w:sz w:val="24"/>
        </w:rPr>
      </w:pPr>
      <w:r w:rsidRPr="00DB00BD">
        <w:rPr>
          <w:rFonts w:ascii="Times New Roman" w:hAnsi="Times New Roman" w:cs="Times New Roman"/>
          <w:b/>
          <w:bCs/>
          <w:sz w:val="24"/>
        </w:rPr>
        <w:t>Sposób realizacji zamówienia:</w:t>
      </w:r>
    </w:p>
    <w:p w14:paraId="709305AA" w14:textId="77777777" w:rsidR="00E2529B" w:rsidRPr="00E2529B" w:rsidRDefault="00E2529B" w:rsidP="00594EEA">
      <w:pPr>
        <w:spacing w:line="240" w:lineRule="auto"/>
        <w:ind w:left="360" w:firstLine="348"/>
        <w:rPr>
          <w:rFonts w:ascii="Times New Roman" w:hAnsi="Times New Roman" w:cs="Times New Roman"/>
          <w:sz w:val="24"/>
        </w:rPr>
      </w:pPr>
      <w:bookmarkStart w:id="12" w:name="_Hlk100583292"/>
      <w:r w:rsidRPr="00E2529B">
        <w:rPr>
          <w:rFonts w:ascii="Times New Roman" w:hAnsi="Times New Roman" w:cs="Times New Roman"/>
          <w:sz w:val="24"/>
        </w:rPr>
        <w:t xml:space="preserve">□ - sukcesywnie (wg bieżących potrzeb) </w:t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</w:p>
    <w:p w14:paraId="534D37C7" w14:textId="77777777" w:rsidR="00E2529B" w:rsidRPr="00E2529B" w:rsidRDefault="00E2529B" w:rsidP="00594EEA">
      <w:pPr>
        <w:spacing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>□ - jednorazowo</w:t>
      </w:r>
    </w:p>
    <w:p w14:paraId="5461B238" w14:textId="190CBFC3" w:rsidR="00E2529B" w:rsidRDefault="00E2529B" w:rsidP="00594EEA">
      <w:pPr>
        <w:spacing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>□ - okresowo tj.: ...............................................................................................................</w:t>
      </w:r>
    </w:p>
    <w:bookmarkEnd w:id="12"/>
    <w:p w14:paraId="42FF01E2" w14:textId="6BC84627" w:rsidR="00E2529B" w:rsidRPr="00DB00BD" w:rsidRDefault="00E2529B" w:rsidP="00D428F9">
      <w:pPr>
        <w:pStyle w:val="Akapitzlist"/>
        <w:numPr>
          <w:ilvl w:val="0"/>
          <w:numId w:val="26"/>
        </w:numPr>
        <w:ind w:left="426"/>
        <w:rPr>
          <w:rFonts w:ascii="Times New Roman" w:hAnsi="Times New Roman" w:cs="Times New Roman"/>
          <w:b/>
          <w:bCs/>
          <w:sz w:val="24"/>
        </w:rPr>
      </w:pPr>
      <w:r w:rsidRPr="00DB00BD">
        <w:rPr>
          <w:rFonts w:ascii="Times New Roman" w:hAnsi="Times New Roman" w:cs="Times New Roman"/>
          <w:b/>
          <w:bCs/>
          <w:sz w:val="24"/>
        </w:rPr>
        <w:lastRenderedPageBreak/>
        <w:t>Termin realizacji zamówienia:</w:t>
      </w:r>
    </w:p>
    <w:p w14:paraId="4BF81863" w14:textId="77777777" w:rsidR="00E2529B" w:rsidRPr="00E2529B" w:rsidRDefault="00E2529B" w:rsidP="00E2529B">
      <w:pPr>
        <w:ind w:left="360" w:firstLine="348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 xml:space="preserve">□ - pożądany ………….r. </w:t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>□ - wymagany .............................r.</w:t>
      </w:r>
    </w:p>
    <w:p w14:paraId="07CC6D47" w14:textId="77777777" w:rsidR="00E2529B" w:rsidRPr="00E2529B" w:rsidRDefault="00E2529B" w:rsidP="00E2529B">
      <w:pPr>
        <w:rPr>
          <w:rFonts w:ascii="Times New Roman" w:hAnsi="Times New Roman" w:cs="Times New Roman"/>
          <w:sz w:val="24"/>
        </w:rPr>
      </w:pPr>
    </w:p>
    <w:p w14:paraId="4888F211" w14:textId="77777777" w:rsidR="00E2529B" w:rsidRPr="00E2529B" w:rsidRDefault="00E2529B" w:rsidP="00E2529B">
      <w:pPr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>Inne uwagi: ...................................................................................................................................</w:t>
      </w:r>
    </w:p>
    <w:p w14:paraId="48BB55A2" w14:textId="77777777" w:rsidR="00E2529B" w:rsidRPr="00E2529B" w:rsidRDefault="00E2529B" w:rsidP="00E2529B">
      <w:pPr>
        <w:ind w:left="708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14:paraId="55D1116D" w14:textId="77777777" w:rsidR="00E2529B" w:rsidRPr="00E2529B" w:rsidRDefault="00E2529B" w:rsidP="00E2529B">
      <w:pPr>
        <w:ind w:left="708"/>
        <w:rPr>
          <w:rFonts w:ascii="Times New Roman" w:hAnsi="Times New Roman" w:cs="Times New Roman"/>
          <w:sz w:val="24"/>
        </w:rPr>
      </w:pPr>
    </w:p>
    <w:p w14:paraId="33006AE3" w14:textId="77777777" w:rsidR="00E2529B" w:rsidRPr="00E2529B" w:rsidRDefault="00E2529B" w:rsidP="00DB00BD">
      <w:pPr>
        <w:rPr>
          <w:rFonts w:ascii="Times New Roman" w:hAnsi="Times New Roman" w:cs="Times New Roman"/>
          <w:sz w:val="24"/>
        </w:rPr>
      </w:pPr>
    </w:p>
    <w:p w14:paraId="321156A4" w14:textId="77777777" w:rsidR="00E2529B" w:rsidRPr="00E2529B" w:rsidRDefault="00E2529B" w:rsidP="00E2529B">
      <w:pPr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>…………………………….</w:t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>……………………………</w:t>
      </w:r>
    </w:p>
    <w:p w14:paraId="5E3592B0" w14:textId="77777777" w:rsidR="00E2529B" w:rsidRPr="00E2529B" w:rsidRDefault="00E2529B" w:rsidP="00E2529B">
      <w:pPr>
        <w:rPr>
          <w:rFonts w:ascii="Times New Roman" w:hAnsi="Times New Roman" w:cs="Times New Roman"/>
          <w:sz w:val="18"/>
          <w:szCs w:val="18"/>
        </w:rPr>
      </w:pPr>
      <w:r w:rsidRPr="00E2529B">
        <w:rPr>
          <w:rFonts w:ascii="Times New Roman" w:hAnsi="Times New Roman" w:cs="Times New Roman"/>
          <w:sz w:val="18"/>
          <w:szCs w:val="18"/>
        </w:rPr>
        <w:t>(akceptacja bezpośredniego przełożonego)</w:t>
      </w:r>
      <w:r w:rsidRPr="00E2529B">
        <w:rPr>
          <w:rFonts w:ascii="Times New Roman" w:hAnsi="Times New Roman" w:cs="Times New Roman"/>
          <w:sz w:val="18"/>
          <w:szCs w:val="18"/>
        </w:rPr>
        <w:tab/>
      </w:r>
      <w:r w:rsidRPr="00E2529B">
        <w:rPr>
          <w:rFonts w:ascii="Times New Roman" w:hAnsi="Times New Roman" w:cs="Times New Roman"/>
          <w:sz w:val="18"/>
          <w:szCs w:val="18"/>
        </w:rPr>
        <w:tab/>
      </w:r>
      <w:r w:rsidRPr="00E2529B">
        <w:rPr>
          <w:rFonts w:ascii="Times New Roman" w:hAnsi="Times New Roman" w:cs="Times New Roman"/>
          <w:sz w:val="18"/>
          <w:szCs w:val="18"/>
        </w:rPr>
        <w:tab/>
      </w:r>
      <w:r w:rsidRPr="00E2529B">
        <w:rPr>
          <w:rFonts w:ascii="Times New Roman" w:hAnsi="Times New Roman" w:cs="Times New Roman"/>
          <w:sz w:val="18"/>
          <w:szCs w:val="18"/>
        </w:rPr>
        <w:tab/>
      </w:r>
      <w:r w:rsidRPr="00E2529B">
        <w:rPr>
          <w:rFonts w:ascii="Times New Roman" w:hAnsi="Times New Roman" w:cs="Times New Roman"/>
          <w:sz w:val="18"/>
          <w:szCs w:val="18"/>
        </w:rPr>
        <w:tab/>
      </w:r>
      <w:r w:rsidRPr="00E2529B">
        <w:rPr>
          <w:rFonts w:ascii="Times New Roman" w:hAnsi="Times New Roman" w:cs="Times New Roman"/>
          <w:sz w:val="18"/>
          <w:szCs w:val="18"/>
        </w:rPr>
        <w:tab/>
        <w:t xml:space="preserve"> (podpis wnioskodawcy)</w:t>
      </w:r>
    </w:p>
    <w:p w14:paraId="48496438" w14:textId="77777777" w:rsidR="00E2529B" w:rsidRPr="00E2529B" w:rsidRDefault="00E2529B" w:rsidP="00E2529B">
      <w:pPr>
        <w:ind w:left="6024" w:firstLine="348"/>
        <w:rPr>
          <w:rFonts w:ascii="Times New Roman" w:hAnsi="Times New Roman" w:cs="Times New Roman"/>
          <w:sz w:val="18"/>
          <w:szCs w:val="18"/>
        </w:rPr>
      </w:pPr>
    </w:p>
    <w:p w14:paraId="4296A2F8" w14:textId="77777777" w:rsidR="00E2529B" w:rsidRPr="00E2529B" w:rsidRDefault="00E2529B" w:rsidP="00D428F9">
      <w:pPr>
        <w:pStyle w:val="Nagwek5"/>
        <w:numPr>
          <w:ilvl w:val="4"/>
          <w:numId w:val="21"/>
        </w:numPr>
        <w:ind w:left="0" w:firstLine="0"/>
      </w:pPr>
    </w:p>
    <w:p w14:paraId="27F6C9C7" w14:textId="77777777" w:rsidR="00E2529B" w:rsidRPr="00E2529B" w:rsidRDefault="00E2529B" w:rsidP="00D428F9">
      <w:pPr>
        <w:pStyle w:val="Nagwek5"/>
        <w:numPr>
          <w:ilvl w:val="4"/>
          <w:numId w:val="21"/>
        </w:numPr>
        <w:ind w:left="0" w:firstLine="0"/>
      </w:pPr>
    </w:p>
    <w:p w14:paraId="41A7AE49" w14:textId="77777777" w:rsidR="00E2529B" w:rsidRPr="00E2529B" w:rsidRDefault="00E2529B" w:rsidP="00D428F9">
      <w:pPr>
        <w:pStyle w:val="Nagwek5"/>
        <w:numPr>
          <w:ilvl w:val="4"/>
          <w:numId w:val="21"/>
        </w:numPr>
        <w:ind w:left="0" w:firstLine="0"/>
      </w:pPr>
      <w:r w:rsidRPr="00E2529B">
        <w:t>CZEŚĆ II</w:t>
      </w:r>
    </w:p>
    <w:p w14:paraId="58D5FBF0" w14:textId="77777777" w:rsidR="00E2529B" w:rsidRPr="00E2529B" w:rsidRDefault="00E2529B" w:rsidP="00E2529B">
      <w:pPr>
        <w:ind w:left="360"/>
        <w:rPr>
          <w:rFonts w:ascii="Times New Roman" w:hAnsi="Times New Roman" w:cs="Times New Roman"/>
          <w:b/>
          <w:sz w:val="24"/>
          <w:u w:val="single"/>
        </w:rPr>
      </w:pPr>
    </w:p>
    <w:p w14:paraId="242F02BA" w14:textId="77777777" w:rsidR="00E2529B" w:rsidRPr="00E2529B" w:rsidRDefault="00E2529B" w:rsidP="00E2529B">
      <w:pPr>
        <w:pStyle w:val="Tekstpodstawowywcity"/>
        <w:ind w:left="0"/>
      </w:pPr>
      <w:r w:rsidRPr="00E2529B">
        <w:t>Adnotacja głównego księgowego o zabezpieczeniu środków w zatwierdzonym na rok …………. planie rzeczowo-finansowym na realizację zamówienia objętego wnioskiem.</w:t>
      </w:r>
    </w:p>
    <w:p w14:paraId="3A88598F" w14:textId="77777777" w:rsidR="00E2529B" w:rsidRPr="00E2529B" w:rsidRDefault="00E2529B" w:rsidP="00E2529B">
      <w:pPr>
        <w:pStyle w:val="Tekstpodstawowywcity"/>
        <w:ind w:left="0"/>
        <w:rPr>
          <w:b w:val="0"/>
        </w:rPr>
      </w:pPr>
      <w:r w:rsidRPr="00E2529B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E0A170" w14:textId="77777777" w:rsidR="00E2529B" w:rsidRPr="00E2529B" w:rsidRDefault="00E2529B" w:rsidP="00E2529B">
      <w:pPr>
        <w:pStyle w:val="Tekstpodstawowywcity"/>
        <w:rPr>
          <w:b w:val="0"/>
        </w:rPr>
      </w:pPr>
    </w:p>
    <w:p w14:paraId="139DFB0A" w14:textId="77777777" w:rsidR="00E2529B" w:rsidRPr="00E2529B" w:rsidRDefault="00E2529B" w:rsidP="00E2529B">
      <w:pPr>
        <w:pStyle w:val="Tekstpodstawowywcity"/>
        <w:rPr>
          <w:b w:val="0"/>
        </w:rPr>
      </w:pPr>
    </w:p>
    <w:p w14:paraId="2EB46EB3" w14:textId="77777777" w:rsidR="00E2529B" w:rsidRPr="00E2529B" w:rsidRDefault="00E2529B" w:rsidP="00E2529B">
      <w:pPr>
        <w:pStyle w:val="Tekstpodstawowywcity"/>
        <w:rPr>
          <w:b w:val="0"/>
        </w:rPr>
      </w:pP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  <w:t xml:space="preserve">           ........................................................</w:t>
      </w:r>
    </w:p>
    <w:p w14:paraId="5B07881E" w14:textId="77777777" w:rsidR="00E2529B" w:rsidRPr="00E2529B" w:rsidRDefault="00E2529B" w:rsidP="00E2529B">
      <w:pPr>
        <w:pStyle w:val="Tekstpodstawowywcity"/>
        <w:rPr>
          <w:b w:val="0"/>
          <w:sz w:val="16"/>
        </w:rPr>
      </w:pP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</w:r>
      <w:r w:rsidRPr="00E2529B">
        <w:rPr>
          <w:b w:val="0"/>
        </w:rPr>
        <w:tab/>
        <w:t xml:space="preserve">             </w:t>
      </w:r>
      <w:r w:rsidRPr="00E2529B">
        <w:rPr>
          <w:b w:val="0"/>
          <w:sz w:val="16"/>
        </w:rPr>
        <w:t>(podpis głównego księgowego)</w:t>
      </w:r>
    </w:p>
    <w:p w14:paraId="4AFDBE7D" w14:textId="77777777" w:rsidR="00E2529B" w:rsidRPr="00E2529B" w:rsidRDefault="00E2529B" w:rsidP="00E2529B">
      <w:pPr>
        <w:pStyle w:val="Tekstpodstawowywcity"/>
        <w:ind w:left="0"/>
        <w:rPr>
          <w:u w:val="single"/>
        </w:rPr>
      </w:pPr>
      <w:r w:rsidRPr="00E2529B">
        <w:rPr>
          <w:u w:val="single"/>
        </w:rPr>
        <w:t>CZĘŚĆ III</w:t>
      </w:r>
    </w:p>
    <w:p w14:paraId="0381A837" w14:textId="77777777" w:rsidR="00E2529B" w:rsidRPr="00E2529B" w:rsidRDefault="00E2529B" w:rsidP="00E2529B">
      <w:pPr>
        <w:rPr>
          <w:rFonts w:ascii="Times New Roman" w:hAnsi="Times New Roman" w:cs="Times New Roman"/>
        </w:rPr>
      </w:pPr>
    </w:p>
    <w:p w14:paraId="201F018D" w14:textId="77777777" w:rsidR="00E2529B" w:rsidRPr="00E2529B" w:rsidRDefault="00E2529B" w:rsidP="00D428F9">
      <w:pPr>
        <w:pStyle w:val="Nagwek3"/>
        <w:keepLines w:val="0"/>
        <w:numPr>
          <w:ilvl w:val="2"/>
          <w:numId w:val="21"/>
        </w:numPr>
        <w:suppressAutoHyphens/>
        <w:spacing w:before="0" w:line="240" w:lineRule="auto"/>
        <w:rPr>
          <w:rFonts w:ascii="Times New Roman" w:hAnsi="Times New Roman" w:cs="Times New Roman"/>
        </w:rPr>
      </w:pPr>
      <w:r w:rsidRPr="00E2529B">
        <w:rPr>
          <w:rFonts w:ascii="Times New Roman" w:hAnsi="Times New Roman" w:cs="Times New Roman"/>
        </w:rPr>
        <w:t>Akceptacja Pracownika ds. zamówień publicznych.</w:t>
      </w:r>
    </w:p>
    <w:p w14:paraId="608B4135" w14:textId="12D53E3E" w:rsidR="00E2529B" w:rsidRPr="00E2529B" w:rsidRDefault="00053395" w:rsidP="00E25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w sprawie trybu postepowania:…………………………………………………………………</w:t>
      </w:r>
    </w:p>
    <w:p w14:paraId="595176ED" w14:textId="77777777" w:rsidR="00E2529B" w:rsidRPr="00E2529B" w:rsidRDefault="00E2529B" w:rsidP="00E2529B">
      <w:pPr>
        <w:ind w:left="360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 xml:space="preserve">           ........................................................</w:t>
      </w:r>
    </w:p>
    <w:p w14:paraId="7CF6E611" w14:textId="0C04D7A2" w:rsidR="00E2529B" w:rsidRPr="00053395" w:rsidRDefault="00E2529B" w:rsidP="00E2529B">
      <w:pPr>
        <w:rPr>
          <w:rFonts w:ascii="Times New Roman" w:hAnsi="Times New Roman" w:cs="Times New Roman"/>
          <w:sz w:val="16"/>
        </w:rPr>
      </w:pP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 xml:space="preserve">  </w:t>
      </w:r>
      <w:r w:rsidRPr="00E2529B">
        <w:rPr>
          <w:rFonts w:ascii="Times New Roman" w:hAnsi="Times New Roman" w:cs="Times New Roman"/>
          <w:sz w:val="16"/>
        </w:rPr>
        <w:t>(podpis pracownika ds. Zamówień Publicznych)</w:t>
      </w:r>
    </w:p>
    <w:p w14:paraId="26E50C38" w14:textId="77777777" w:rsidR="00E2529B" w:rsidRPr="00E2529B" w:rsidRDefault="00E2529B" w:rsidP="00D428F9">
      <w:pPr>
        <w:pStyle w:val="Nagwek6"/>
        <w:numPr>
          <w:ilvl w:val="5"/>
          <w:numId w:val="21"/>
        </w:numPr>
        <w:ind w:left="0" w:firstLine="0"/>
        <w:rPr>
          <w:u w:val="single"/>
        </w:rPr>
      </w:pPr>
    </w:p>
    <w:p w14:paraId="3C128581" w14:textId="77777777" w:rsidR="00E2529B" w:rsidRPr="00E2529B" w:rsidRDefault="00E2529B" w:rsidP="00D428F9">
      <w:pPr>
        <w:pStyle w:val="Nagwek6"/>
        <w:numPr>
          <w:ilvl w:val="5"/>
          <w:numId w:val="21"/>
        </w:numPr>
        <w:ind w:left="0" w:firstLine="0"/>
        <w:rPr>
          <w:u w:val="single"/>
        </w:rPr>
      </w:pPr>
      <w:r w:rsidRPr="00E2529B">
        <w:rPr>
          <w:u w:val="single"/>
        </w:rPr>
        <w:t>Akceptacja Dyrektora</w:t>
      </w:r>
    </w:p>
    <w:p w14:paraId="2D987271" w14:textId="7E7A9049" w:rsidR="00E2529B" w:rsidRPr="00E2529B" w:rsidRDefault="00E2529B" w:rsidP="00D428F9">
      <w:pPr>
        <w:pStyle w:val="Nagwek2"/>
        <w:numPr>
          <w:ilvl w:val="1"/>
          <w:numId w:val="21"/>
        </w:numPr>
        <w:ind w:left="0" w:firstLine="0"/>
        <w:jc w:val="both"/>
      </w:pPr>
      <w:r w:rsidRPr="00E2529B">
        <w:t>Wyrażam zgodę na udzielenie zamówienia publicznego objętego niniejszym wnioskiem.</w:t>
      </w:r>
    </w:p>
    <w:p w14:paraId="4C6B24F4" w14:textId="77777777" w:rsidR="00E2529B" w:rsidRPr="00E2529B" w:rsidRDefault="00E2529B" w:rsidP="00E2529B">
      <w:pPr>
        <w:pStyle w:val="Tekstpodstawowywcity21"/>
        <w:ind w:left="0"/>
      </w:pPr>
      <w:r w:rsidRPr="00E2529B">
        <w:tab/>
      </w:r>
      <w:r w:rsidRPr="00E2529B">
        <w:tab/>
      </w:r>
      <w:r w:rsidRPr="00E2529B">
        <w:tab/>
      </w:r>
    </w:p>
    <w:p w14:paraId="45757E8E" w14:textId="77777777" w:rsidR="00E2529B" w:rsidRPr="00E2529B" w:rsidRDefault="00E2529B" w:rsidP="00E2529B">
      <w:pPr>
        <w:pStyle w:val="Tekstpodstawowywcity21"/>
        <w:ind w:left="0"/>
      </w:pPr>
      <w:r w:rsidRPr="00E2529B">
        <w:tab/>
      </w:r>
      <w:r w:rsidRPr="00E2529B">
        <w:tab/>
      </w:r>
      <w:r w:rsidRPr="00E2529B">
        <w:tab/>
      </w:r>
      <w:r w:rsidRPr="00E2529B">
        <w:tab/>
      </w:r>
      <w:r w:rsidRPr="00E2529B">
        <w:tab/>
      </w:r>
      <w:r w:rsidRPr="00E2529B">
        <w:tab/>
      </w:r>
    </w:p>
    <w:p w14:paraId="4784E63A" w14:textId="77777777" w:rsidR="00E2529B" w:rsidRPr="00E2529B" w:rsidRDefault="00E2529B" w:rsidP="00E2529B">
      <w:pPr>
        <w:pStyle w:val="Tekstpodstawowywcity21"/>
        <w:ind w:left="0"/>
      </w:pPr>
      <w:r w:rsidRPr="00E2529B">
        <w:tab/>
      </w:r>
      <w:r w:rsidRPr="00E2529B">
        <w:tab/>
      </w:r>
      <w:r w:rsidRPr="00E2529B">
        <w:tab/>
      </w:r>
      <w:r w:rsidRPr="00E2529B">
        <w:tab/>
      </w:r>
      <w:r w:rsidRPr="00E2529B">
        <w:tab/>
      </w:r>
      <w:r w:rsidRPr="00E2529B">
        <w:tab/>
      </w:r>
      <w:r w:rsidRPr="00E2529B">
        <w:tab/>
      </w:r>
      <w:r w:rsidRPr="00E2529B">
        <w:tab/>
        <w:t xml:space="preserve"> ......................................................</w:t>
      </w:r>
    </w:p>
    <w:p w14:paraId="50811457" w14:textId="77777777" w:rsidR="00E2529B" w:rsidRPr="00E2529B" w:rsidRDefault="00E2529B" w:rsidP="00E2529B">
      <w:pPr>
        <w:pStyle w:val="Tekstpodstawowywcity21"/>
        <w:ind w:left="0"/>
        <w:rPr>
          <w:sz w:val="16"/>
        </w:rPr>
      </w:pPr>
      <w:r w:rsidRPr="00E2529B">
        <w:tab/>
      </w:r>
      <w:r w:rsidRPr="00E2529B">
        <w:tab/>
      </w:r>
      <w:r w:rsidRPr="00E2529B">
        <w:tab/>
      </w:r>
      <w:r w:rsidRPr="00E2529B">
        <w:tab/>
      </w:r>
      <w:r w:rsidRPr="00E2529B">
        <w:tab/>
      </w:r>
      <w:r w:rsidRPr="00E2529B">
        <w:tab/>
      </w:r>
      <w:r w:rsidRPr="00E2529B">
        <w:tab/>
      </w:r>
      <w:r w:rsidRPr="00E2529B">
        <w:tab/>
      </w:r>
      <w:r w:rsidRPr="00E2529B">
        <w:tab/>
        <w:t xml:space="preserve">         </w:t>
      </w:r>
      <w:r w:rsidRPr="00E2529B">
        <w:rPr>
          <w:sz w:val="16"/>
        </w:rPr>
        <w:t>(podpis Dyrektora)</w:t>
      </w:r>
    </w:p>
    <w:p w14:paraId="02F61C36" w14:textId="77777777" w:rsidR="00E2529B" w:rsidRPr="00E2529B" w:rsidRDefault="00E2529B" w:rsidP="00E2529B">
      <w:pPr>
        <w:rPr>
          <w:rFonts w:ascii="Times New Roman" w:hAnsi="Times New Roman" w:cs="Times New Roman"/>
          <w:sz w:val="16"/>
        </w:rPr>
      </w:pPr>
      <w:r w:rsidRPr="00E2529B">
        <w:rPr>
          <w:rFonts w:ascii="Times New Roman" w:hAnsi="Times New Roman" w:cs="Times New Roman"/>
          <w:sz w:val="16"/>
        </w:rPr>
        <w:t>* niepotrzebne skreślić</w:t>
      </w:r>
    </w:p>
    <w:p w14:paraId="2D04AC3C" w14:textId="09FE6822" w:rsidR="00053395" w:rsidRDefault="00053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D4B640" w14:textId="7AFA9E07" w:rsidR="00053395" w:rsidRDefault="00053395" w:rsidP="00053395">
      <w:pPr>
        <w:jc w:val="right"/>
        <w:rPr>
          <w:rFonts w:ascii="Times New Roman" w:hAnsi="Times New Roman" w:cs="Times New Roman"/>
          <w:sz w:val="24"/>
          <w:szCs w:val="24"/>
        </w:rPr>
      </w:pPr>
      <w:r w:rsidRPr="0030447D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2609A40" w14:textId="77777777" w:rsidR="00053395" w:rsidRPr="0030447D" w:rsidRDefault="00053395" w:rsidP="000533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egulamin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 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udzielania zamówień publicznych </w:t>
      </w:r>
    </w:p>
    <w:p w14:paraId="7F0A83C1" w14:textId="77777777" w:rsidR="00053395" w:rsidRPr="0030447D" w:rsidRDefault="00053395" w:rsidP="0005339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owiatowym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rzędzie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racy 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Ś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winoujściu</w:t>
      </w:r>
    </w:p>
    <w:p w14:paraId="516D82B7" w14:textId="77777777" w:rsidR="00053395" w:rsidRPr="0030447D" w:rsidRDefault="00053395" w:rsidP="000533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wartości szacunkowej nieprzekraczającej kwoty 130 000 </w:t>
      </w:r>
      <w:proofErr w:type="spellStart"/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pln</w:t>
      </w:r>
      <w:proofErr w:type="spellEnd"/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netto</w:t>
      </w:r>
    </w:p>
    <w:p w14:paraId="713C8D34" w14:textId="77777777" w:rsidR="00053395" w:rsidRDefault="00053395" w:rsidP="0005339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B020538" w14:textId="77777777" w:rsidR="00053395" w:rsidRPr="00E2529B" w:rsidRDefault="00053395" w:rsidP="00053395">
      <w:pPr>
        <w:ind w:firstLine="708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b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>Świnoujście, dnia……………..r.</w:t>
      </w:r>
    </w:p>
    <w:p w14:paraId="439DFEA5" w14:textId="77777777" w:rsidR="00053395" w:rsidRPr="00053395" w:rsidRDefault="00053395" w:rsidP="00053395">
      <w:pPr>
        <w:jc w:val="center"/>
        <w:rPr>
          <w:rFonts w:ascii="Times New Roman" w:hAnsi="Times New Roman" w:cs="Times New Roman"/>
          <w:b/>
        </w:rPr>
      </w:pPr>
      <w:r w:rsidRPr="00053395">
        <w:rPr>
          <w:rFonts w:ascii="Times New Roman" w:hAnsi="Times New Roman" w:cs="Times New Roman"/>
          <w:b/>
        </w:rPr>
        <w:t>ZAPYTANIE OFERTOWE</w:t>
      </w:r>
    </w:p>
    <w:p w14:paraId="1F3EDE81" w14:textId="77777777" w:rsidR="00053395" w:rsidRPr="00053395" w:rsidRDefault="00053395" w:rsidP="00053395">
      <w:pPr>
        <w:rPr>
          <w:rFonts w:ascii="Times New Roman" w:hAnsi="Times New Roman" w:cs="Times New Roman"/>
        </w:rPr>
      </w:pPr>
    </w:p>
    <w:p w14:paraId="49EAB72E" w14:textId="77777777" w:rsidR="00053395" w:rsidRPr="00053395" w:rsidRDefault="00053395" w:rsidP="00053395">
      <w:pPr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>Powiatowy Urząd Pracy w Świnoujściu zaprasza do złożenia oferty na:</w:t>
      </w:r>
    </w:p>
    <w:p w14:paraId="00206AE6" w14:textId="7500312D" w:rsidR="00053395" w:rsidRPr="00053395" w:rsidRDefault="00053395" w:rsidP="000533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6B19A4C" w14:textId="4C03F223" w:rsidR="00053395" w:rsidRPr="00053395" w:rsidRDefault="00053395" w:rsidP="00D428F9">
      <w:pPr>
        <w:numPr>
          <w:ilvl w:val="0"/>
          <w:numId w:val="27"/>
        </w:numPr>
        <w:tabs>
          <w:tab w:val="num" w:pos="18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 xml:space="preserve">Termin realizacji zamówienia: </w:t>
      </w:r>
    </w:p>
    <w:p w14:paraId="16793DEA" w14:textId="6DBA1F90" w:rsidR="00053395" w:rsidRPr="00053395" w:rsidRDefault="00053395" w:rsidP="00D428F9">
      <w:pPr>
        <w:numPr>
          <w:ilvl w:val="0"/>
          <w:numId w:val="27"/>
        </w:numPr>
        <w:tabs>
          <w:tab w:val="num" w:pos="18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 xml:space="preserve">Warunki gwarancji: </w:t>
      </w:r>
    </w:p>
    <w:p w14:paraId="4448F5E0" w14:textId="1859D86B" w:rsidR="00053395" w:rsidRPr="00053395" w:rsidRDefault="00053395" w:rsidP="00D428F9">
      <w:pPr>
        <w:numPr>
          <w:ilvl w:val="0"/>
          <w:numId w:val="27"/>
        </w:numPr>
        <w:tabs>
          <w:tab w:val="num" w:pos="18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 xml:space="preserve">Kryteria wyboru ofert: </w:t>
      </w:r>
    </w:p>
    <w:p w14:paraId="3E0D713C" w14:textId="77777777" w:rsidR="00053395" w:rsidRPr="00053395" w:rsidRDefault="00053395" w:rsidP="00D428F9">
      <w:pPr>
        <w:numPr>
          <w:ilvl w:val="0"/>
          <w:numId w:val="27"/>
        </w:numPr>
        <w:tabs>
          <w:tab w:val="num" w:pos="18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>Sposób realizacji zamówienia:</w:t>
      </w:r>
    </w:p>
    <w:p w14:paraId="6025FC1F" w14:textId="77777777" w:rsidR="00053395" w:rsidRPr="00E2529B" w:rsidRDefault="00053395" w:rsidP="00053395">
      <w:pPr>
        <w:ind w:left="360" w:firstLine="348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 xml:space="preserve">□ - sukcesywnie (wg bieżących potrzeb) </w:t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</w:p>
    <w:p w14:paraId="2C4615BE" w14:textId="77777777" w:rsidR="00053395" w:rsidRPr="00E2529B" w:rsidRDefault="00053395" w:rsidP="00053395">
      <w:pPr>
        <w:ind w:left="360" w:firstLine="348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>□ - jednorazowo</w:t>
      </w:r>
    </w:p>
    <w:p w14:paraId="17BCE3C1" w14:textId="77777777" w:rsidR="00053395" w:rsidRPr="00E2529B" w:rsidRDefault="00053395" w:rsidP="00053395">
      <w:pPr>
        <w:ind w:left="360" w:firstLine="348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sz w:val="24"/>
        </w:rPr>
        <w:t>□ - okresowo tj.: ...............................................................................................................</w:t>
      </w:r>
    </w:p>
    <w:p w14:paraId="364C2653" w14:textId="2F0F1668" w:rsidR="00053395" w:rsidRPr="00053395" w:rsidRDefault="00053395" w:rsidP="00D428F9">
      <w:pPr>
        <w:numPr>
          <w:ilvl w:val="0"/>
          <w:numId w:val="27"/>
        </w:numPr>
        <w:tabs>
          <w:tab w:val="num" w:pos="18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 xml:space="preserve">Przedmiot zamówienia zostanie dostarczony zamawiającemu:  </w:t>
      </w:r>
    </w:p>
    <w:p w14:paraId="22670AA8" w14:textId="77777777" w:rsidR="00053395" w:rsidRPr="00053395" w:rsidRDefault="00053395" w:rsidP="00D428F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>Odpłatnie tj. za kwotę …………………….. zł.</w:t>
      </w:r>
    </w:p>
    <w:p w14:paraId="661093F7" w14:textId="77777777" w:rsidR="00053395" w:rsidRPr="00053395" w:rsidRDefault="00053395" w:rsidP="00D428F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 xml:space="preserve">Nieodpłatnie. </w:t>
      </w:r>
    </w:p>
    <w:p w14:paraId="250948C4" w14:textId="70DB69CC" w:rsidR="00053395" w:rsidRPr="00053395" w:rsidRDefault="00053395" w:rsidP="00D428F9">
      <w:pPr>
        <w:numPr>
          <w:ilvl w:val="0"/>
          <w:numId w:val="27"/>
        </w:numPr>
        <w:tabs>
          <w:tab w:val="num" w:pos="284"/>
        </w:tabs>
        <w:spacing w:after="0" w:line="360" w:lineRule="auto"/>
        <w:ind w:hanging="786"/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 xml:space="preserve">Inne informacje: </w:t>
      </w:r>
    </w:p>
    <w:p w14:paraId="70395F77" w14:textId="77777777" w:rsidR="00053395" w:rsidRPr="00053395" w:rsidRDefault="00053395" w:rsidP="00D428F9">
      <w:pPr>
        <w:numPr>
          <w:ilvl w:val="0"/>
          <w:numId w:val="27"/>
        </w:numPr>
        <w:tabs>
          <w:tab w:val="num" w:pos="18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>Płatność za przedmiot zamówienia zostanie dokonana po realizacji zamówienia i dostarczeniu prawidłowo wystawionej faktury VAT/rachunku w terminie do 14 dni od dnia jej otrzymania.</w:t>
      </w:r>
    </w:p>
    <w:p w14:paraId="64105762" w14:textId="2C76A508" w:rsidR="00053395" w:rsidRPr="00053395" w:rsidRDefault="00053395" w:rsidP="00D428F9">
      <w:pPr>
        <w:numPr>
          <w:ilvl w:val="0"/>
          <w:numId w:val="27"/>
        </w:numPr>
        <w:tabs>
          <w:tab w:val="num" w:pos="18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 xml:space="preserve">Termin złożenia oferty: </w:t>
      </w:r>
    </w:p>
    <w:p w14:paraId="61F52DE1" w14:textId="5EA5E95D" w:rsidR="00053395" w:rsidRPr="00053395" w:rsidRDefault="00053395" w:rsidP="00053395">
      <w:pPr>
        <w:spacing w:line="360" w:lineRule="auto"/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 xml:space="preserve"> Osoba, z którą należy kontaktować się w sprawie przedmiotu zamówienia: </w:t>
      </w:r>
    </w:p>
    <w:p w14:paraId="15EE046E" w14:textId="77777777" w:rsidR="00053395" w:rsidRPr="00053395" w:rsidRDefault="00053395" w:rsidP="00053395">
      <w:pPr>
        <w:spacing w:line="360" w:lineRule="auto"/>
        <w:jc w:val="both"/>
        <w:rPr>
          <w:rFonts w:ascii="Times New Roman" w:hAnsi="Times New Roman" w:cs="Times New Roman"/>
        </w:rPr>
      </w:pPr>
    </w:p>
    <w:p w14:paraId="672CB4D1" w14:textId="77777777" w:rsidR="00053395" w:rsidRPr="00053395" w:rsidRDefault="00053395" w:rsidP="00053395">
      <w:pPr>
        <w:spacing w:line="360" w:lineRule="auto"/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>*W przypadku dokonania wyboru Państwa oferty skontaktujemy się z Państwem w celu przeprowadzenia dalszych formalności.</w:t>
      </w:r>
    </w:p>
    <w:p w14:paraId="3921B35B" w14:textId="77777777" w:rsidR="00053395" w:rsidRPr="00053395" w:rsidRDefault="00053395" w:rsidP="00053395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CEA8672" w14:textId="77777777" w:rsidR="00053395" w:rsidRPr="00053395" w:rsidRDefault="00053395" w:rsidP="00053395">
      <w:pPr>
        <w:pStyle w:val="Nagwek"/>
        <w:rPr>
          <w:sz w:val="22"/>
          <w:szCs w:val="22"/>
        </w:rPr>
      </w:pPr>
      <w:r w:rsidRPr="00053395">
        <w:rPr>
          <w:sz w:val="22"/>
          <w:szCs w:val="22"/>
        </w:rPr>
        <w:t>*Niniejsze zapytanie ma charakter informacyjny i nie jest wiążące dla żadnej ze stron.</w:t>
      </w:r>
    </w:p>
    <w:p w14:paraId="4C8225FC" w14:textId="77777777" w:rsidR="00053395" w:rsidRPr="00053395" w:rsidRDefault="00053395" w:rsidP="00053395">
      <w:pPr>
        <w:jc w:val="both"/>
        <w:rPr>
          <w:rFonts w:ascii="Times New Roman" w:hAnsi="Times New Roman" w:cs="Times New Roman"/>
        </w:rPr>
      </w:pPr>
    </w:p>
    <w:p w14:paraId="37F8222B" w14:textId="77777777" w:rsidR="00053395" w:rsidRPr="00053395" w:rsidRDefault="00053395" w:rsidP="00053395">
      <w:pPr>
        <w:ind w:left="4956"/>
        <w:jc w:val="both"/>
        <w:rPr>
          <w:rFonts w:ascii="Times New Roman" w:hAnsi="Times New Roman" w:cs="Times New Roman"/>
        </w:rPr>
      </w:pPr>
      <w:r w:rsidRPr="00053395">
        <w:rPr>
          <w:rFonts w:ascii="Times New Roman" w:hAnsi="Times New Roman" w:cs="Times New Roman"/>
        </w:rPr>
        <w:t>……………………………………..</w:t>
      </w:r>
    </w:p>
    <w:p w14:paraId="45439B7F" w14:textId="77777777" w:rsidR="00053395" w:rsidRPr="00053395" w:rsidRDefault="00053395" w:rsidP="00053395">
      <w:pPr>
        <w:ind w:left="4956"/>
        <w:jc w:val="both"/>
        <w:rPr>
          <w:rFonts w:ascii="Times New Roman" w:hAnsi="Times New Roman" w:cs="Times New Roman"/>
          <w:vertAlign w:val="superscript"/>
        </w:rPr>
      </w:pPr>
      <w:r w:rsidRPr="00053395">
        <w:rPr>
          <w:rFonts w:ascii="Times New Roman" w:hAnsi="Times New Roman" w:cs="Times New Roman"/>
          <w:vertAlign w:val="superscript"/>
        </w:rPr>
        <w:t xml:space="preserve">       (podpis upoważnionego pracownika )</w:t>
      </w:r>
    </w:p>
    <w:p w14:paraId="7FEDA91A" w14:textId="236B7C44" w:rsidR="00053395" w:rsidRDefault="00053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287E3E" w14:textId="4C4FDFAF" w:rsidR="00053395" w:rsidRDefault="00053395" w:rsidP="00053395">
      <w:pPr>
        <w:jc w:val="right"/>
        <w:rPr>
          <w:rFonts w:ascii="Times New Roman" w:hAnsi="Times New Roman" w:cs="Times New Roman"/>
          <w:sz w:val="24"/>
          <w:szCs w:val="24"/>
        </w:rPr>
      </w:pPr>
      <w:r w:rsidRPr="0030447D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C800E7A" w14:textId="77777777" w:rsidR="00053395" w:rsidRPr="0030447D" w:rsidRDefault="00053395" w:rsidP="000533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egulamin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 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udzielania zamówień publicznych </w:t>
      </w:r>
    </w:p>
    <w:p w14:paraId="37B84533" w14:textId="77777777" w:rsidR="00053395" w:rsidRPr="0030447D" w:rsidRDefault="00053395" w:rsidP="0005339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owiatowym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rzędzie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racy 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Ś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winoujściu</w:t>
      </w:r>
    </w:p>
    <w:p w14:paraId="33437811" w14:textId="77777777" w:rsidR="00053395" w:rsidRPr="0030447D" w:rsidRDefault="00053395" w:rsidP="000533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wartości szacunkowej nieprzekraczającej kwoty 130 000 </w:t>
      </w:r>
      <w:proofErr w:type="spellStart"/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pln</w:t>
      </w:r>
      <w:proofErr w:type="spellEnd"/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netto</w:t>
      </w:r>
    </w:p>
    <w:p w14:paraId="52BF6348" w14:textId="77777777" w:rsidR="00AC4D51" w:rsidRDefault="00AC4D51" w:rsidP="00AC4D51">
      <w:pPr>
        <w:ind w:firstLine="708"/>
        <w:rPr>
          <w:rFonts w:ascii="Times New Roman" w:hAnsi="Times New Roman" w:cs="Times New Roman"/>
          <w:b/>
          <w:sz w:val="24"/>
        </w:rPr>
      </w:pPr>
    </w:p>
    <w:p w14:paraId="25277B3F" w14:textId="76AFD65B" w:rsidR="00AC4D51" w:rsidRPr="00E2529B" w:rsidRDefault="00AC4D51" w:rsidP="00AC4D51">
      <w:pPr>
        <w:ind w:firstLine="708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b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>Świnoujście, dnia……………..r.</w:t>
      </w:r>
    </w:p>
    <w:p w14:paraId="6D8B0C59" w14:textId="08BCC544" w:rsidR="00E2529B" w:rsidRDefault="00AC4D51" w:rsidP="00AC4D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4D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NOTATKA SŁUŻBOWA</w:t>
      </w:r>
    </w:p>
    <w:p w14:paraId="4CE87B19" w14:textId="171894A9" w:rsidR="00AC4D51" w:rsidRDefault="00AC4D51" w:rsidP="00AC4D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 czynności szacowania wartości zamówienia</w:t>
      </w:r>
    </w:p>
    <w:p w14:paraId="250BD3A4" w14:textId="51C2EF8D" w:rsidR="00AC4D51" w:rsidRDefault="00AC4D51" w:rsidP="00AC4D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6CDE2C" w14:textId="59B04D65" w:rsidR="00AC4D51" w:rsidRPr="0050368A" w:rsidRDefault="00AC4D51" w:rsidP="005036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8A">
        <w:rPr>
          <w:rFonts w:ascii="Times New Roman" w:hAnsi="Times New Roman" w:cs="Times New Roman"/>
          <w:sz w:val="24"/>
          <w:szCs w:val="24"/>
        </w:rPr>
        <w:t>do zamówienia na „……………………………………………………………………………</w:t>
      </w:r>
      <w:r w:rsidR="0050368A" w:rsidRPr="0050368A">
        <w:rPr>
          <w:rFonts w:ascii="Times New Roman" w:hAnsi="Times New Roman" w:cs="Times New Roman"/>
          <w:sz w:val="24"/>
          <w:szCs w:val="24"/>
        </w:rPr>
        <w:t>”</w:t>
      </w:r>
    </w:p>
    <w:p w14:paraId="5B95F18F" w14:textId="3F2C811F" w:rsidR="0050368A" w:rsidRDefault="0050368A" w:rsidP="005036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(nazwa nadana zamówieniu)</w:t>
      </w:r>
    </w:p>
    <w:p w14:paraId="0A26015A" w14:textId="6F0E8573" w:rsidR="0050368A" w:rsidRDefault="0050368A" w:rsidP="0050368A">
      <w:pPr>
        <w:rPr>
          <w:rFonts w:ascii="Times New Roman" w:hAnsi="Times New Roman" w:cs="Times New Roman"/>
          <w:sz w:val="20"/>
          <w:szCs w:val="20"/>
        </w:rPr>
      </w:pPr>
    </w:p>
    <w:p w14:paraId="1B228FFB" w14:textId="67CC1B14" w:rsidR="0050368A" w:rsidRDefault="0050368A" w:rsidP="00D428F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</w:p>
    <w:p w14:paraId="1C37CB40" w14:textId="6F17ABA3" w:rsidR="0050368A" w:rsidRDefault="0050368A" w:rsidP="00D428F9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</w:t>
      </w:r>
    </w:p>
    <w:p w14:paraId="2CC99322" w14:textId="1DACD417" w:rsidR="0050368A" w:rsidRDefault="0050368A" w:rsidP="00D428F9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</w:t>
      </w:r>
    </w:p>
    <w:p w14:paraId="0A51396B" w14:textId="1106D582" w:rsidR="0050368A" w:rsidRDefault="0050368A" w:rsidP="00D428F9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</w:t>
      </w:r>
    </w:p>
    <w:p w14:paraId="4E3996D2" w14:textId="0C34EE77" w:rsidR="0050368A" w:rsidRDefault="0050368A" w:rsidP="00D428F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</w:p>
    <w:p w14:paraId="65AD061F" w14:textId="3F5F0051" w:rsidR="008623FB" w:rsidRDefault="008623FB" w:rsidP="008623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zamówienia została ustalona na kwotę ………………zł netto,</w:t>
      </w:r>
    </w:p>
    <w:p w14:paraId="5BC7C851" w14:textId="455B7ACC" w:rsidR="008623FB" w:rsidRPr="008623FB" w:rsidRDefault="008623FB" w:rsidP="008623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23FB">
        <w:rPr>
          <w:rFonts w:ascii="Times New Roman" w:hAnsi="Times New Roman" w:cs="Times New Roman"/>
          <w:sz w:val="24"/>
          <w:szCs w:val="24"/>
        </w:rPr>
        <w:t>z wykonaniem przedmiotu zamówienia wiążą się dodatkowo następujące dostawy/usługi/roboty budowlane*</w:t>
      </w:r>
    </w:p>
    <w:p w14:paraId="1A5CA5CB" w14:textId="77777777" w:rsidR="008623FB" w:rsidRPr="008623FB" w:rsidRDefault="008623FB" w:rsidP="008623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23FB">
        <w:rPr>
          <w:rFonts w:ascii="Times New Roman" w:hAnsi="Times New Roman" w:cs="Times New Roman"/>
          <w:sz w:val="24"/>
          <w:szCs w:val="24"/>
        </w:rPr>
        <w:t>□ - montaż</w:t>
      </w:r>
      <w:r w:rsidRPr="008623FB">
        <w:rPr>
          <w:rFonts w:ascii="Times New Roman" w:hAnsi="Times New Roman" w:cs="Times New Roman"/>
          <w:sz w:val="24"/>
          <w:szCs w:val="24"/>
        </w:rPr>
        <w:tab/>
      </w:r>
      <w:r w:rsidRPr="008623FB">
        <w:rPr>
          <w:rFonts w:ascii="Times New Roman" w:hAnsi="Times New Roman" w:cs="Times New Roman"/>
          <w:sz w:val="24"/>
          <w:szCs w:val="24"/>
        </w:rPr>
        <w:tab/>
        <w:t>□ - instalacja</w:t>
      </w:r>
      <w:r w:rsidRPr="008623FB">
        <w:rPr>
          <w:rFonts w:ascii="Times New Roman" w:hAnsi="Times New Roman" w:cs="Times New Roman"/>
          <w:sz w:val="24"/>
          <w:szCs w:val="24"/>
        </w:rPr>
        <w:tab/>
      </w:r>
      <w:r w:rsidRPr="008623FB">
        <w:rPr>
          <w:rFonts w:ascii="Times New Roman" w:hAnsi="Times New Roman" w:cs="Times New Roman"/>
          <w:sz w:val="24"/>
          <w:szCs w:val="24"/>
        </w:rPr>
        <w:tab/>
        <w:t>□ - transport</w:t>
      </w:r>
      <w:r w:rsidRPr="008623FB">
        <w:rPr>
          <w:rFonts w:ascii="Times New Roman" w:hAnsi="Times New Roman" w:cs="Times New Roman"/>
          <w:sz w:val="24"/>
          <w:szCs w:val="24"/>
        </w:rPr>
        <w:tab/>
      </w:r>
      <w:r w:rsidRPr="008623FB">
        <w:rPr>
          <w:rFonts w:ascii="Times New Roman" w:hAnsi="Times New Roman" w:cs="Times New Roman"/>
          <w:sz w:val="24"/>
          <w:szCs w:val="24"/>
        </w:rPr>
        <w:tab/>
        <w:t>□ - szkolenie pracowników</w:t>
      </w:r>
    </w:p>
    <w:p w14:paraId="3A9BF194" w14:textId="38EB0EEE" w:rsidR="008623FB" w:rsidRDefault="008623FB" w:rsidP="008623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23FB">
        <w:rPr>
          <w:rFonts w:ascii="Times New Roman" w:hAnsi="Times New Roman" w:cs="Times New Roman"/>
          <w:sz w:val="24"/>
          <w:szCs w:val="24"/>
        </w:rPr>
        <w:t xml:space="preserve">□ - inne:.......................................................................................................................... </w:t>
      </w:r>
    </w:p>
    <w:p w14:paraId="724A76F3" w14:textId="2F88B26F" w:rsidR="008623FB" w:rsidRDefault="008623FB" w:rsidP="008623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to zamówienie w częściach, a wartość poszczególnych części zamówienia został ustalona na kwotę: …………………………………………………………………</w:t>
      </w:r>
    </w:p>
    <w:p w14:paraId="2DF77272" w14:textId="5A8B71DE" w:rsidR="008623FB" w:rsidRPr="00DA7228" w:rsidRDefault="008623FB" w:rsidP="00D428F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13" w:name="_Hlk100662825"/>
      <w:r w:rsidRPr="00DA7228">
        <w:rPr>
          <w:rFonts w:ascii="Times New Roman" w:hAnsi="Times New Roman" w:cs="Times New Roman"/>
          <w:sz w:val="24"/>
          <w:szCs w:val="24"/>
        </w:rPr>
        <w:t>Kwota zarezerwowana na realizację zamówienia: …………………..zł netto,  ………………. zł brutto. Stawka VAT wynosi ……………..%</w:t>
      </w:r>
    </w:p>
    <w:bookmarkEnd w:id="13"/>
    <w:p w14:paraId="329C46D6" w14:textId="2F664C96" w:rsidR="008623FB" w:rsidRDefault="008623FB" w:rsidP="00D428F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DA7228">
        <w:rPr>
          <w:rFonts w:ascii="Times New Roman" w:hAnsi="Times New Roman" w:cs="Times New Roman"/>
          <w:sz w:val="24"/>
          <w:szCs w:val="24"/>
        </w:rPr>
        <w:t>Ustalenia wartości zamówienia dokonano</w:t>
      </w:r>
      <w:r w:rsidR="00C07D3D" w:rsidRPr="00DA7228">
        <w:rPr>
          <w:rFonts w:ascii="Times New Roman" w:hAnsi="Times New Roman" w:cs="Times New Roman"/>
          <w:sz w:val="24"/>
          <w:szCs w:val="24"/>
        </w:rPr>
        <w:t xml:space="preserve"> w dniu ……………….r. na podstawie</w:t>
      </w:r>
      <w:r w:rsidR="00C07D3D">
        <w:rPr>
          <w:rFonts w:ascii="Times New Roman" w:hAnsi="Times New Roman" w:cs="Times New Roman"/>
          <w:sz w:val="24"/>
          <w:szCs w:val="24"/>
        </w:rPr>
        <w:t xml:space="preserve"> </w:t>
      </w:r>
      <w:r w:rsidR="00C07D3D" w:rsidRPr="00C07D3D">
        <w:rPr>
          <w:rFonts w:ascii="Times New Roman" w:hAnsi="Times New Roman" w:cs="Times New Roman"/>
          <w:i/>
          <w:iCs/>
          <w:sz w:val="20"/>
          <w:szCs w:val="20"/>
        </w:rPr>
        <w:t>(zaznaczyć jedną lub kilka z podanych niżej mo</w:t>
      </w:r>
      <w:r w:rsidR="00C07D3D">
        <w:rPr>
          <w:rFonts w:ascii="Times New Roman" w:hAnsi="Times New Roman" w:cs="Times New Roman"/>
          <w:i/>
          <w:iCs/>
          <w:sz w:val="20"/>
          <w:szCs w:val="20"/>
        </w:rPr>
        <w:t>ż</w:t>
      </w:r>
      <w:r w:rsidR="00C07D3D" w:rsidRPr="00C07D3D">
        <w:rPr>
          <w:rFonts w:ascii="Times New Roman" w:hAnsi="Times New Roman" w:cs="Times New Roman"/>
          <w:i/>
          <w:iCs/>
          <w:sz w:val="20"/>
          <w:szCs w:val="20"/>
        </w:rPr>
        <w:t>liwości</w:t>
      </w:r>
      <w:r w:rsidR="00C07D3D">
        <w:rPr>
          <w:rFonts w:ascii="Times New Roman" w:hAnsi="Times New Roman" w:cs="Times New Roman"/>
          <w:i/>
          <w:iCs/>
          <w:sz w:val="20"/>
          <w:szCs w:val="20"/>
        </w:rPr>
        <w:t>):</w:t>
      </w:r>
    </w:p>
    <w:p w14:paraId="0294E64B" w14:textId="6826C1CD" w:rsidR="00C07D3D" w:rsidRDefault="00C07D3D" w:rsidP="00D428F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kosztorysu inwestorskiego /dotyczy wykonania robót budowlanych/</w:t>
      </w:r>
      <w:r w:rsidR="00E50668">
        <w:rPr>
          <w:rFonts w:ascii="Times New Roman" w:hAnsi="Times New Roman" w:cs="Times New Roman"/>
          <w:sz w:val="24"/>
          <w:szCs w:val="24"/>
        </w:rPr>
        <w:t>;</w:t>
      </w:r>
    </w:p>
    <w:p w14:paraId="39B5B443" w14:textId="571B3859" w:rsidR="00C07D3D" w:rsidRDefault="00EA6503" w:rsidP="00D428F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łącznej wartości zamówień tego samego rodzaju udzielonych w terminie poprzednich 12 miesięcy lub w poprzednim</w:t>
      </w:r>
      <w:r w:rsidR="00C07D3D">
        <w:rPr>
          <w:rFonts w:ascii="Times New Roman" w:hAnsi="Times New Roman" w:cs="Times New Roman"/>
          <w:sz w:val="24"/>
          <w:szCs w:val="24"/>
        </w:rPr>
        <w:t xml:space="preserve"> </w:t>
      </w:r>
      <w:r w:rsidR="00E50668">
        <w:rPr>
          <w:rFonts w:ascii="Times New Roman" w:hAnsi="Times New Roman" w:cs="Times New Roman"/>
          <w:sz w:val="24"/>
          <w:szCs w:val="24"/>
        </w:rPr>
        <w:t>roku budżetowym, z uwzględnieniem zmian ilościowych zamawianych dostaw lub usług oraz proponowanego na dany rok średniorocznego wskaźnika cen towarów i usług konsumpcyjnych ogółem;</w:t>
      </w:r>
    </w:p>
    <w:p w14:paraId="1B888695" w14:textId="407576EE" w:rsidR="00E50668" w:rsidRDefault="00E50668" w:rsidP="00D428F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łącznej wartości zamówień tego samego rodzaju, których zamawiający zamierza udzielić w terminie 12 miesięcy następujących po pierwszej usłudze lub dostawie;</w:t>
      </w:r>
    </w:p>
    <w:p w14:paraId="75605569" w14:textId="2D26BD2F" w:rsidR="00E96C21" w:rsidRDefault="00E96C21" w:rsidP="00D428F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analizy danych z innych postepowań o udzielenie zamówienia – max. do 3 miesięcy;</w:t>
      </w:r>
    </w:p>
    <w:p w14:paraId="3ADB9D39" w14:textId="4A9CD34D" w:rsidR="00E50668" w:rsidRDefault="00E96C21" w:rsidP="00D428F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C21">
        <w:rPr>
          <w:rFonts w:ascii="Times New Roman" w:hAnsi="Times New Roman" w:cs="Times New Roman"/>
          <w:sz w:val="24"/>
          <w:szCs w:val="24"/>
        </w:rPr>
        <w:t xml:space="preserve">informacji rynkowych </w:t>
      </w:r>
      <w:r>
        <w:rPr>
          <w:rFonts w:ascii="Times New Roman" w:hAnsi="Times New Roman" w:cs="Times New Roman"/>
          <w:sz w:val="24"/>
          <w:szCs w:val="24"/>
        </w:rPr>
        <w:t>zebranych na podstawie:</w:t>
      </w:r>
    </w:p>
    <w:p w14:paraId="7D631A9E" w14:textId="21712A60" w:rsidR="00E96C21" w:rsidRDefault="00E96C21" w:rsidP="00E96C2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58B">
        <w:rPr>
          <w:rFonts w:ascii="Times New Roman" w:hAnsi="Times New Roman" w:cs="Times New Roman"/>
          <w:sz w:val="24"/>
          <w:szCs w:val="24"/>
        </w:rPr>
        <w:t>odpowiedzi na zapytania cenowe od potencjalnych wykonawców,</w:t>
      </w:r>
    </w:p>
    <w:p w14:paraId="0D7365FE" w14:textId="2E29D3A4" w:rsidR="00F1258B" w:rsidRDefault="00DA7228" w:rsidP="00E96C2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F1258B">
        <w:rPr>
          <w:rFonts w:ascii="Times New Roman" w:hAnsi="Times New Roman" w:cs="Times New Roman"/>
          <w:sz w:val="24"/>
          <w:szCs w:val="24"/>
        </w:rPr>
        <w:t>nalizy ogólnodostępnych źródeł (np. katalogów</w:t>
      </w:r>
      <w:r>
        <w:rPr>
          <w:rFonts w:ascii="Times New Roman" w:hAnsi="Times New Roman" w:cs="Times New Roman"/>
          <w:sz w:val="24"/>
          <w:szCs w:val="24"/>
        </w:rPr>
        <w:t xml:space="preserve"> branżowych, cenników, sklepów internetowych),</w:t>
      </w:r>
    </w:p>
    <w:p w14:paraId="529107B7" w14:textId="4C78DC4D" w:rsidR="00DA7228" w:rsidRDefault="00DA7228" w:rsidP="00DA722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innych danych na temat kształtowania się cen na rynku.</w:t>
      </w:r>
    </w:p>
    <w:p w14:paraId="22CAB0FA" w14:textId="58E08AE1" w:rsidR="00DA7228" w:rsidRDefault="00DA7228" w:rsidP="00D428F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obliczenia szacunkowej wartości z uzasadnieniem wyboru:</w:t>
      </w:r>
    </w:p>
    <w:p w14:paraId="393CC39D" w14:textId="136A9F27" w:rsidR="00DA7228" w:rsidRDefault="00DA7228" w:rsidP="00DA722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3E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970E962" w14:textId="2CA885C5" w:rsidR="00DA7228" w:rsidRDefault="00DA7228" w:rsidP="00DA7228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14:paraId="5820B114" w14:textId="79363649" w:rsidR="00DA7228" w:rsidRDefault="00DA7228" w:rsidP="00DA7228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14:paraId="2FCD8F8C" w14:textId="785C19DE" w:rsidR="00DA7228" w:rsidRPr="00DA7228" w:rsidRDefault="00DA7228" w:rsidP="00DA7228">
      <w:pPr>
        <w:pStyle w:val="Akapitzlist"/>
        <w:ind w:left="786"/>
        <w:jc w:val="right"/>
        <w:rPr>
          <w:rFonts w:ascii="Times New Roman" w:hAnsi="Times New Roman" w:cs="Times New Roman"/>
          <w:sz w:val="20"/>
          <w:szCs w:val="20"/>
        </w:rPr>
      </w:pPr>
      <w:r w:rsidRPr="00DA7228">
        <w:rPr>
          <w:rFonts w:ascii="Times New Roman" w:hAnsi="Times New Roman" w:cs="Times New Roman"/>
          <w:sz w:val="20"/>
          <w:szCs w:val="20"/>
        </w:rPr>
        <w:t>Podpis osoby dokonującej ustalenia wartości zamówienia</w:t>
      </w:r>
    </w:p>
    <w:p w14:paraId="0059410E" w14:textId="3D98F6AA" w:rsidR="00DA7228" w:rsidRDefault="00DA7228" w:rsidP="00DA7228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14:paraId="303BA1DD" w14:textId="77777777" w:rsidR="00DA7228" w:rsidRDefault="00DA7228" w:rsidP="00DA7228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14:paraId="49ED213B" w14:textId="7ABD6769" w:rsidR="00DA7228" w:rsidRDefault="00DA7228" w:rsidP="00DA7228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F3515F6" w14:textId="42987115" w:rsidR="00DA7228" w:rsidRDefault="00DA7228" w:rsidP="00DA7228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14:paraId="6D370FFD" w14:textId="746D432F" w:rsidR="00DA7228" w:rsidRDefault="00DA7228" w:rsidP="00DA7228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14:paraId="1EB76008" w14:textId="20F0FFC2" w:rsidR="00DA7228" w:rsidRPr="00FE0156" w:rsidRDefault="00DA7228" w:rsidP="00DA7228">
      <w:pPr>
        <w:pStyle w:val="Akapitzlist"/>
        <w:ind w:left="786"/>
        <w:jc w:val="right"/>
        <w:rPr>
          <w:rFonts w:ascii="Times New Roman" w:hAnsi="Times New Roman" w:cs="Times New Roman"/>
          <w:sz w:val="20"/>
          <w:szCs w:val="20"/>
        </w:rPr>
      </w:pPr>
      <w:r w:rsidRPr="00FE0156">
        <w:rPr>
          <w:rFonts w:ascii="Times New Roman" w:hAnsi="Times New Roman" w:cs="Times New Roman"/>
          <w:sz w:val="20"/>
          <w:szCs w:val="20"/>
        </w:rPr>
        <w:t>Podpis osoby zatwierdzającej</w:t>
      </w:r>
    </w:p>
    <w:p w14:paraId="589089C3" w14:textId="3C01D5B2" w:rsidR="00DA7228" w:rsidRDefault="00DA7228" w:rsidP="00DA7228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14:paraId="2D6FD359" w14:textId="360BD453" w:rsidR="00DA7228" w:rsidRDefault="00DA7228" w:rsidP="00DA7228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14:paraId="7EDD4991" w14:textId="3B46F264" w:rsidR="00DA7228" w:rsidRDefault="00DA7228" w:rsidP="00DA7228">
      <w:pPr>
        <w:pStyle w:val="Akapitzlist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BCDB4B4" w14:textId="0D9A3715" w:rsidR="00D63E82" w:rsidRPr="00D63E82" w:rsidRDefault="00D63E82" w:rsidP="00D63E82"/>
    <w:p w14:paraId="703FE45D" w14:textId="5E28A56A" w:rsidR="00D63E82" w:rsidRPr="00D63E82" w:rsidRDefault="00D63E82" w:rsidP="00D63E82"/>
    <w:p w14:paraId="585EC76C" w14:textId="47155400" w:rsidR="00D63E82" w:rsidRPr="00D63E82" w:rsidRDefault="00D63E82" w:rsidP="00D63E82"/>
    <w:p w14:paraId="2FE4A1C8" w14:textId="711F3E56" w:rsidR="00D63E82" w:rsidRPr="00D63E82" w:rsidRDefault="00D63E82" w:rsidP="00D63E82"/>
    <w:p w14:paraId="56A74A6C" w14:textId="6ADF01B3" w:rsidR="00D63E82" w:rsidRPr="00D63E82" w:rsidRDefault="00D63E82" w:rsidP="00D63E82"/>
    <w:p w14:paraId="08512286" w14:textId="2BA610C6" w:rsidR="00D63E82" w:rsidRPr="00D63E82" w:rsidRDefault="00D63E82" w:rsidP="00D63E82"/>
    <w:p w14:paraId="1CDE4836" w14:textId="1684EFA6" w:rsidR="00D63E82" w:rsidRPr="00D63E82" w:rsidRDefault="00D63E82" w:rsidP="00D63E82"/>
    <w:p w14:paraId="04EA7758" w14:textId="31F11BC0" w:rsidR="00D63E82" w:rsidRPr="00D63E82" w:rsidRDefault="00D63E82" w:rsidP="00D63E82"/>
    <w:p w14:paraId="09C251BF" w14:textId="7EC6BA50" w:rsidR="00D63E82" w:rsidRPr="00D63E82" w:rsidRDefault="00D63E82" w:rsidP="00D63E82"/>
    <w:p w14:paraId="210B73EA" w14:textId="4F6A9BD1" w:rsidR="00D63E82" w:rsidRPr="00D63E82" w:rsidRDefault="00D63E82" w:rsidP="00D63E82"/>
    <w:p w14:paraId="47E88987" w14:textId="3EF0C966" w:rsidR="00D63E82" w:rsidRPr="00D63E82" w:rsidRDefault="00D63E82" w:rsidP="00D63E82"/>
    <w:p w14:paraId="366B213A" w14:textId="46E67960" w:rsidR="00D63E82" w:rsidRDefault="00D63E82" w:rsidP="00D63E82">
      <w:pPr>
        <w:rPr>
          <w:rFonts w:ascii="Times New Roman" w:hAnsi="Times New Roman" w:cs="Times New Roman"/>
          <w:sz w:val="24"/>
          <w:szCs w:val="24"/>
        </w:rPr>
      </w:pPr>
    </w:p>
    <w:p w14:paraId="12CB2069" w14:textId="78762FDC" w:rsidR="00D63E82" w:rsidRDefault="00D63E82" w:rsidP="00D63E82">
      <w:pPr>
        <w:tabs>
          <w:tab w:val="left" w:pos="6570"/>
        </w:tabs>
      </w:pPr>
      <w:r>
        <w:tab/>
      </w:r>
    </w:p>
    <w:p w14:paraId="69170008" w14:textId="77777777" w:rsidR="00D63E82" w:rsidRDefault="00D63E82">
      <w:r>
        <w:br w:type="page"/>
      </w:r>
    </w:p>
    <w:p w14:paraId="7D9BE0D3" w14:textId="0DBD3FE8" w:rsidR="00D63E82" w:rsidRDefault="00D63E82" w:rsidP="00D63E8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4" w:name="_Hlk100663348"/>
      <w:r w:rsidRPr="0030447D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00D0BBE" w14:textId="77777777" w:rsidR="00D63E82" w:rsidRPr="0030447D" w:rsidRDefault="00D63E82" w:rsidP="00D63E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egulamin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 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udzielania zamówień publicznych </w:t>
      </w:r>
    </w:p>
    <w:p w14:paraId="6F88530F" w14:textId="77777777" w:rsidR="00D63E82" w:rsidRPr="0030447D" w:rsidRDefault="00D63E82" w:rsidP="00D63E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owiatowym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rzędzie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racy 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Ś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winoujściu</w:t>
      </w:r>
    </w:p>
    <w:p w14:paraId="5BE75AE3" w14:textId="77777777" w:rsidR="00D63E82" w:rsidRPr="0030447D" w:rsidRDefault="00D63E82" w:rsidP="00D63E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wartości szacunkowej nieprzekraczającej kwoty 130 000 </w:t>
      </w:r>
      <w:proofErr w:type="spellStart"/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pln</w:t>
      </w:r>
      <w:proofErr w:type="spellEnd"/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netto</w:t>
      </w:r>
    </w:p>
    <w:bookmarkEnd w:id="14"/>
    <w:p w14:paraId="1FCF39B3" w14:textId="77777777" w:rsidR="00D63E82" w:rsidRPr="00AD48A7" w:rsidRDefault="00D63E82" w:rsidP="00D63E82">
      <w:pPr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14:paraId="5C0D4763" w14:textId="04788D3E" w:rsidR="00D63E82" w:rsidRPr="00E2529B" w:rsidRDefault="00D63E82" w:rsidP="00D63E82">
      <w:pPr>
        <w:ind w:firstLine="708"/>
        <w:rPr>
          <w:rFonts w:ascii="Times New Roman" w:hAnsi="Times New Roman" w:cs="Times New Roman"/>
          <w:sz w:val="24"/>
        </w:rPr>
      </w:pPr>
      <w:r w:rsidRPr="00E2529B">
        <w:rPr>
          <w:rFonts w:ascii="Times New Roman" w:hAnsi="Times New Roman" w:cs="Times New Roman"/>
          <w:b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</w:r>
      <w:r w:rsidRPr="00E2529B">
        <w:rPr>
          <w:rFonts w:ascii="Times New Roman" w:hAnsi="Times New Roman" w:cs="Times New Roman"/>
          <w:sz w:val="24"/>
        </w:rPr>
        <w:tab/>
        <w:t>Świnoujście, dnia……………..r.</w:t>
      </w:r>
    </w:p>
    <w:p w14:paraId="36FF8220" w14:textId="77777777" w:rsidR="00D63E82" w:rsidRDefault="00D63E82" w:rsidP="00D63E8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B8D8B" w14:textId="752C13C6" w:rsidR="00D63E82" w:rsidRDefault="00D63E82" w:rsidP="00D63E8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E82">
        <w:rPr>
          <w:rFonts w:ascii="Times New Roman" w:hAnsi="Times New Roman" w:cs="Times New Roman"/>
          <w:b/>
          <w:bCs/>
          <w:sz w:val="28"/>
          <w:szCs w:val="28"/>
        </w:rPr>
        <w:t xml:space="preserve">Protokół z przeprowadzonego postępowania </w:t>
      </w:r>
    </w:p>
    <w:p w14:paraId="3E7E84E0" w14:textId="74537577" w:rsidR="00D63E82" w:rsidRDefault="00D63E82" w:rsidP="00AD48A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E82">
        <w:rPr>
          <w:rFonts w:ascii="Times New Roman" w:hAnsi="Times New Roman" w:cs="Times New Roman"/>
          <w:b/>
          <w:bCs/>
          <w:sz w:val="28"/>
          <w:szCs w:val="28"/>
        </w:rPr>
        <w:t>o udzielenie zamówienia</w:t>
      </w:r>
    </w:p>
    <w:p w14:paraId="5CCBAEAC" w14:textId="77777777" w:rsidR="00D63E82" w:rsidRPr="0050368A" w:rsidRDefault="00D63E82" w:rsidP="00D63E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8A">
        <w:rPr>
          <w:rFonts w:ascii="Times New Roman" w:hAnsi="Times New Roman" w:cs="Times New Roman"/>
          <w:sz w:val="24"/>
          <w:szCs w:val="24"/>
        </w:rPr>
        <w:t>do zamówienia na „……………………………………………………………………………”</w:t>
      </w:r>
    </w:p>
    <w:p w14:paraId="0CF8DFEB" w14:textId="77777777" w:rsidR="00D63E82" w:rsidRDefault="00D63E82" w:rsidP="00D63E8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(nazwa nadana zamówieniu)</w:t>
      </w:r>
    </w:p>
    <w:p w14:paraId="42B2EF45" w14:textId="77777777" w:rsidR="00D63E82" w:rsidRDefault="00D63E82" w:rsidP="00D63E82">
      <w:pPr>
        <w:rPr>
          <w:rFonts w:ascii="Times New Roman" w:hAnsi="Times New Roman" w:cs="Times New Roman"/>
          <w:sz w:val="20"/>
          <w:szCs w:val="20"/>
        </w:rPr>
      </w:pPr>
    </w:p>
    <w:p w14:paraId="65920D0B" w14:textId="77777777" w:rsidR="00D63E82" w:rsidRDefault="00D63E82" w:rsidP="00D428F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</w:p>
    <w:p w14:paraId="2F0B5D2D" w14:textId="77777777" w:rsidR="00D63E82" w:rsidRDefault="00D63E82" w:rsidP="00D428F9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</w:t>
      </w:r>
    </w:p>
    <w:p w14:paraId="62025CB0" w14:textId="77777777" w:rsidR="00D63E82" w:rsidRDefault="00D63E82" w:rsidP="00D428F9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</w:t>
      </w:r>
    </w:p>
    <w:p w14:paraId="0FAAC7DF" w14:textId="77777777" w:rsidR="00D63E82" w:rsidRDefault="00D63E82" w:rsidP="00D428F9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</w:t>
      </w:r>
    </w:p>
    <w:p w14:paraId="00C17136" w14:textId="45681387" w:rsidR="00D63E82" w:rsidRDefault="00D63E82" w:rsidP="00D428F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następujące warunki zamówienia:</w:t>
      </w:r>
    </w:p>
    <w:p w14:paraId="40D7EDD4" w14:textId="77777777" w:rsidR="00D63E82" w:rsidRDefault="00D63E82" w:rsidP="00D63E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FDF8B6" w14:textId="1AE3E4C6" w:rsidR="00D63E82" w:rsidRDefault="00D63E82" w:rsidP="00D428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63E82">
        <w:rPr>
          <w:rFonts w:ascii="Times New Roman" w:hAnsi="Times New Roman" w:cs="Times New Roman"/>
          <w:sz w:val="24"/>
          <w:szCs w:val="24"/>
        </w:rPr>
        <w:t>Wartość zamówienia: …………………..zł netto,  ………………. zł brutto. Stawka VAT wynosi ……………..%</w:t>
      </w:r>
    </w:p>
    <w:p w14:paraId="33CC332F" w14:textId="3732395D" w:rsidR="00D63E82" w:rsidRDefault="00D63E82" w:rsidP="00D428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realizacji:</w:t>
      </w:r>
      <w:r w:rsidR="00E8786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03BB3466" w14:textId="179D0792" w:rsidR="00D63E82" w:rsidRDefault="00E87861" w:rsidP="00D428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 …………………………………………………………..</w:t>
      </w:r>
    </w:p>
    <w:p w14:paraId="7E38219C" w14:textId="2B886959" w:rsidR="00E87861" w:rsidRDefault="00E87861" w:rsidP="00D428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 …………………………………………………………………..</w:t>
      </w:r>
    </w:p>
    <w:p w14:paraId="042F5FE8" w14:textId="2B3E3E3F" w:rsidR="00E87861" w:rsidRDefault="00E87861" w:rsidP="00D428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 pogwarancyjny: ……………………………………………………...</w:t>
      </w:r>
    </w:p>
    <w:p w14:paraId="50420CE3" w14:textId="47D489B9" w:rsidR="00E87861" w:rsidRDefault="00E87861" w:rsidP="00D428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uzgodnienia: ……………………………………………………………</w:t>
      </w:r>
    </w:p>
    <w:p w14:paraId="3FB44EC1" w14:textId="46453F4D" w:rsidR="00E87861" w:rsidRDefault="00E87861" w:rsidP="00E8786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6ED3642F" w14:textId="6890BA20" w:rsidR="00E87861" w:rsidRDefault="00E87861" w:rsidP="00D428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13415836" w14:textId="7331BBDA" w:rsidR="00E87861" w:rsidRDefault="00E87861" w:rsidP="00E8786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56007FCC" w14:textId="6122829A" w:rsidR="00E87861" w:rsidRDefault="00E87861" w:rsidP="00E8786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03F942C3" w14:textId="17D3E757" w:rsidR="00E87861" w:rsidRDefault="00E87861" w:rsidP="00E8786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75EA2FD" w14:textId="31837EE4" w:rsidR="00E87861" w:rsidRDefault="00E87861" w:rsidP="00E8786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CA7CA72" w14:textId="6C0E342E" w:rsidR="00E87861" w:rsidRDefault="00E87861" w:rsidP="00E8786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7F4AE76" w14:textId="0CCB9525" w:rsidR="00E87861" w:rsidRDefault="00E87861" w:rsidP="00E87861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9256CCD" w14:textId="64D7B8B8" w:rsidR="00E87861" w:rsidRPr="00E87861" w:rsidRDefault="00E87861" w:rsidP="00E87861">
      <w:pPr>
        <w:pStyle w:val="Akapitzlist"/>
        <w:ind w:left="14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wnioskodawcy</w:t>
      </w:r>
    </w:p>
    <w:p w14:paraId="49A2A0F5" w14:textId="77777777" w:rsidR="00E87861" w:rsidRPr="00FF626F" w:rsidRDefault="00E87861" w:rsidP="00E878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F05A8E6" w14:textId="77777777" w:rsidR="00E87861" w:rsidRDefault="00E87861" w:rsidP="00E878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F626F">
        <w:rPr>
          <w:rFonts w:ascii="Times New Roman" w:hAnsi="Times New Roman" w:cs="Times New Roman"/>
          <w:sz w:val="20"/>
          <w:szCs w:val="20"/>
        </w:rPr>
        <w:t>Podpis Kierownika Referatu</w:t>
      </w:r>
    </w:p>
    <w:p w14:paraId="172D6DDA" w14:textId="77777777" w:rsidR="00E87861" w:rsidRDefault="00E87861" w:rsidP="00E8786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4DC060F" w14:textId="77777777" w:rsidR="00E87861" w:rsidRDefault="00E87861" w:rsidP="00E8786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7E13A53" w14:textId="77777777" w:rsidR="00E87861" w:rsidRPr="00FF626F" w:rsidRDefault="00E87861" w:rsidP="00E878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</w:t>
      </w:r>
    </w:p>
    <w:p w14:paraId="268769EE" w14:textId="77777777" w:rsidR="00E87861" w:rsidRDefault="00E87861" w:rsidP="00E878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F626F">
        <w:rPr>
          <w:rFonts w:ascii="Times New Roman" w:hAnsi="Times New Roman" w:cs="Times New Roman"/>
          <w:sz w:val="20"/>
          <w:szCs w:val="20"/>
        </w:rPr>
        <w:t>Kontrasygnata Głównego księgowego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33F798E4" w14:textId="77777777" w:rsidR="00E87861" w:rsidRPr="00CD0513" w:rsidRDefault="00E87861" w:rsidP="00E8786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CB13CF8" w14:textId="77777777" w:rsidR="00E87861" w:rsidRPr="00FF626F" w:rsidRDefault="00E87861" w:rsidP="00E8786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F626F">
        <w:rPr>
          <w:rFonts w:ascii="Times New Roman" w:hAnsi="Times New Roman" w:cs="Times New Roman"/>
          <w:sz w:val="24"/>
          <w:szCs w:val="24"/>
        </w:rPr>
        <w:t>Wyrażam zgodę na zakup 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767CBD46" w14:textId="77777777" w:rsidR="00E87861" w:rsidRDefault="00E87861" w:rsidP="00E8786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CD0513">
        <w:rPr>
          <w:rFonts w:ascii="Times New Roman" w:hAnsi="Times New Roman" w:cs="Times New Roman"/>
          <w:sz w:val="20"/>
          <w:szCs w:val="20"/>
        </w:rPr>
        <w:t xml:space="preserve">Podpis Dyrektora </w:t>
      </w:r>
    </w:p>
    <w:p w14:paraId="2A7615B3" w14:textId="77777777" w:rsidR="00E87861" w:rsidRPr="00CD0513" w:rsidRDefault="00E87861" w:rsidP="00E8786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CD0513">
        <w:rPr>
          <w:rFonts w:ascii="Times New Roman" w:hAnsi="Times New Roman" w:cs="Times New Roman"/>
          <w:sz w:val="20"/>
          <w:szCs w:val="20"/>
        </w:rPr>
        <w:t>lub osoby upowa</w:t>
      </w:r>
      <w:r>
        <w:rPr>
          <w:rFonts w:ascii="Times New Roman" w:hAnsi="Times New Roman" w:cs="Times New Roman"/>
          <w:sz w:val="20"/>
          <w:szCs w:val="20"/>
        </w:rPr>
        <w:t>ż</w:t>
      </w:r>
      <w:r w:rsidRPr="00CD0513">
        <w:rPr>
          <w:rFonts w:ascii="Times New Roman" w:hAnsi="Times New Roman" w:cs="Times New Roman"/>
          <w:sz w:val="20"/>
          <w:szCs w:val="20"/>
        </w:rPr>
        <w:t>nionej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6BF786C" w14:textId="77777777" w:rsidR="00AD48A7" w:rsidRDefault="00AD48A7">
      <w:pPr>
        <w:rPr>
          <w:rFonts w:ascii="Times New Roman" w:hAnsi="Times New Roman" w:cs="Times New Roman"/>
          <w:sz w:val="28"/>
          <w:szCs w:val="28"/>
        </w:rPr>
        <w:sectPr w:rsidR="00AD48A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669E17" w14:textId="3C77CA7B" w:rsidR="00AD48A7" w:rsidRDefault="00AD48A7">
      <w:pPr>
        <w:rPr>
          <w:rFonts w:ascii="Times New Roman" w:hAnsi="Times New Roman" w:cs="Times New Roman"/>
          <w:sz w:val="28"/>
          <w:szCs w:val="28"/>
        </w:rPr>
      </w:pPr>
    </w:p>
    <w:p w14:paraId="5B790E93" w14:textId="7CD8DDBC" w:rsidR="00AD48A7" w:rsidRDefault="00AD48A7" w:rsidP="00AD48A7">
      <w:pPr>
        <w:jc w:val="right"/>
        <w:rPr>
          <w:rFonts w:ascii="Times New Roman" w:hAnsi="Times New Roman" w:cs="Times New Roman"/>
          <w:sz w:val="24"/>
          <w:szCs w:val="24"/>
        </w:rPr>
      </w:pPr>
      <w:r w:rsidRPr="0030447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4E30FE6F" w14:textId="77777777" w:rsidR="00AD48A7" w:rsidRPr="0030447D" w:rsidRDefault="00AD48A7" w:rsidP="00AD48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egulamin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 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udzielania zamówień publicznych </w:t>
      </w:r>
    </w:p>
    <w:p w14:paraId="489DCAC8" w14:textId="77777777" w:rsidR="00AD48A7" w:rsidRPr="0030447D" w:rsidRDefault="00AD48A7" w:rsidP="00AD48A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owiatowym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rzędzie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racy 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Ś</w:t>
      </w: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winoujściu</w:t>
      </w:r>
    </w:p>
    <w:p w14:paraId="6879280E" w14:textId="77777777" w:rsidR="00AD48A7" w:rsidRPr="0030447D" w:rsidRDefault="00AD48A7" w:rsidP="00AD48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wartości szacunkowej nieprzekraczającej kwoty 130 000 </w:t>
      </w:r>
      <w:proofErr w:type="spellStart"/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pln</w:t>
      </w:r>
      <w:proofErr w:type="spellEnd"/>
      <w:r w:rsidRPr="00304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netto</w:t>
      </w:r>
    </w:p>
    <w:p w14:paraId="53D889C2" w14:textId="77777777" w:rsidR="00BB6072" w:rsidRDefault="00BB6072" w:rsidP="00D63E82">
      <w:pPr>
        <w:rPr>
          <w:rFonts w:ascii="Times New Roman" w:hAnsi="Times New Roman" w:cs="Times New Roman"/>
          <w:sz w:val="28"/>
          <w:szCs w:val="28"/>
        </w:rPr>
      </w:pPr>
    </w:p>
    <w:p w14:paraId="3094F458" w14:textId="5E351407" w:rsidR="00BB6072" w:rsidRDefault="00BB6072" w:rsidP="00BB60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072">
        <w:rPr>
          <w:rFonts w:ascii="Times New Roman" w:hAnsi="Times New Roman" w:cs="Times New Roman"/>
          <w:b/>
          <w:bCs/>
          <w:sz w:val="28"/>
          <w:szCs w:val="28"/>
        </w:rPr>
        <w:t>Rejestr zamówień do 130.000 zł netto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0"/>
        <w:gridCol w:w="3610"/>
        <w:gridCol w:w="2268"/>
        <w:gridCol w:w="1842"/>
        <w:gridCol w:w="1985"/>
        <w:gridCol w:w="3509"/>
      </w:tblGrid>
      <w:tr w:rsidR="00BB6072" w14:paraId="39E46EEE" w14:textId="77777777" w:rsidTr="00D428F9">
        <w:trPr>
          <w:trHeight w:val="510"/>
        </w:trPr>
        <w:tc>
          <w:tcPr>
            <w:tcW w:w="780" w:type="dxa"/>
          </w:tcPr>
          <w:p w14:paraId="37AC32A6" w14:textId="45F6A6C2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10" w:type="dxa"/>
          </w:tcPr>
          <w:p w14:paraId="641FD2AF" w14:textId="0780C454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przedmiotu zamówienia</w:t>
            </w:r>
          </w:p>
        </w:tc>
        <w:tc>
          <w:tcPr>
            <w:tcW w:w="2268" w:type="dxa"/>
          </w:tcPr>
          <w:p w14:paraId="33E26F3F" w14:textId="71297279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podpisania umowy</w:t>
            </w:r>
          </w:p>
        </w:tc>
        <w:tc>
          <w:tcPr>
            <w:tcW w:w="3827" w:type="dxa"/>
            <w:gridSpan w:val="2"/>
          </w:tcPr>
          <w:p w14:paraId="28F68188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Wartość</w:t>
            </w:r>
          </w:p>
          <w:p w14:paraId="1E3790BC" w14:textId="13D3FCF9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netto/brutto</w:t>
            </w:r>
          </w:p>
        </w:tc>
        <w:tc>
          <w:tcPr>
            <w:tcW w:w="3509" w:type="dxa"/>
          </w:tcPr>
          <w:p w14:paraId="7B139913" w14:textId="0AD4BBDC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Zastosowany tryb</w:t>
            </w:r>
          </w:p>
        </w:tc>
      </w:tr>
      <w:tr w:rsidR="00BB6072" w14:paraId="7F4F8077" w14:textId="77777777" w:rsidTr="00D428F9">
        <w:trPr>
          <w:trHeight w:val="510"/>
        </w:trPr>
        <w:tc>
          <w:tcPr>
            <w:tcW w:w="780" w:type="dxa"/>
          </w:tcPr>
          <w:p w14:paraId="0B807236" w14:textId="226831B3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10" w:type="dxa"/>
          </w:tcPr>
          <w:p w14:paraId="59AA3B9C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BDC023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7480F134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18B911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11B246B6" w14:textId="54B83D69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072" w14:paraId="3CE2881C" w14:textId="77777777" w:rsidTr="00D428F9">
        <w:trPr>
          <w:trHeight w:val="510"/>
        </w:trPr>
        <w:tc>
          <w:tcPr>
            <w:tcW w:w="780" w:type="dxa"/>
          </w:tcPr>
          <w:p w14:paraId="280058F5" w14:textId="124775F9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10" w:type="dxa"/>
          </w:tcPr>
          <w:p w14:paraId="30616F12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EEC4A1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76FA2C14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8BDF5E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7679E210" w14:textId="3E808570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072" w14:paraId="7B76947F" w14:textId="77777777" w:rsidTr="00D428F9">
        <w:trPr>
          <w:trHeight w:val="510"/>
        </w:trPr>
        <w:tc>
          <w:tcPr>
            <w:tcW w:w="780" w:type="dxa"/>
          </w:tcPr>
          <w:p w14:paraId="598C5D3B" w14:textId="5A85920B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10" w:type="dxa"/>
          </w:tcPr>
          <w:p w14:paraId="78E19013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611B79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8679A18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63D2848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298F59D9" w14:textId="08051682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072" w14:paraId="204BC287" w14:textId="77777777" w:rsidTr="00D428F9">
        <w:trPr>
          <w:trHeight w:val="510"/>
        </w:trPr>
        <w:tc>
          <w:tcPr>
            <w:tcW w:w="780" w:type="dxa"/>
          </w:tcPr>
          <w:p w14:paraId="0F2BD4F6" w14:textId="51409FDD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10" w:type="dxa"/>
          </w:tcPr>
          <w:p w14:paraId="1F95888F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A4895A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31360C66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EF22A8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01868292" w14:textId="333F2EB2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072" w14:paraId="3AEF48B2" w14:textId="77777777" w:rsidTr="00D428F9">
        <w:trPr>
          <w:trHeight w:val="510"/>
        </w:trPr>
        <w:tc>
          <w:tcPr>
            <w:tcW w:w="780" w:type="dxa"/>
          </w:tcPr>
          <w:p w14:paraId="15728452" w14:textId="3741C265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10" w:type="dxa"/>
          </w:tcPr>
          <w:p w14:paraId="654B0382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D27FE3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B80E79A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B096E1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4B41EB5E" w14:textId="06113F28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072" w14:paraId="20014221" w14:textId="77777777" w:rsidTr="00D428F9">
        <w:trPr>
          <w:trHeight w:val="510"/>
        </w:trPr>
        <w:tc>
          <w:tcPr>
            <w:tcW w:w="780" w:type="dxa"/>
          </w:tcPr>
          <w:p w14:paraId="08C49C73" w14:textId="70CB5FC0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10" w:type="dxa"/>
          </w:tcPr>
          <w:p w14:paraId="79B29BB3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0C1D82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FD4EB40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DA5CB7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5651ED16" w14:textId="37991C2B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072" w14:paraId="4A719582" w14:textId="77777777" w:rsidTr="00D428F9">
        <w:trPr>
          <w:trHeight w:val="510"/>
        </w:trPr>
        <w:tc>
          <w:tcPr>
            <w:tcW w:w="780" w:type="dxa"/>
          </w:tcPr>
          <w:p w14:paraId="59459B4F" w14:textId="354E37DF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10" w:type="dxa"/>
          </w:tcPr>
          <w:p w14:paraId="5E640BC0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23ADBA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56CC7E67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66CB8E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7E1A1A58" w14:textId="5F2389B5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072" w14:paraId="6068AAA6" w14:textId="77777777" w:rsidTr="00D428F9">
        <w:trPr>
          <w:trHeight w:val="510"/>
        </w:trPr>
        <w:tc>
          <w:tcPr>
            <w:tcW w:w="780" w:type="dxa"/>
          </w:tcPr>
          <w:p w14:paraId="2419268F" w14:textId="14C22BFF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10" w:type="dxa"/>
          </w:tcPr>
          <w:p w14:paraId="73E8FF75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9D1E98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AB870F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33F960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49691C1F" w14:textId="0F9BE885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072" w14:paraId="4F7F7434" w14:textId="77777777" w:rsidTr="00D428F9">
        <w:trPr>
          <w:trHeight w:val="510"/>
        </w:trPr>
        <w:tc>
          <w:tcPr>
            <w:tcW w:w="780" w:type="dxa"/>
          </w:tcPr>
          <w:p w14:paraId="5B165CDB" w14:textId="781EA223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10" w:type="dxa"/>
          </w:tcPr>
          <w:p w14:paraId="03F52F01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18ECFC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07488586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DD05AB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04371078" w14:textId="43F2C785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072" w14:paraId="686A17F2" w14:textId="77777777" w:rsidTr="00D428F9">
        <w:trPr>
          <w:trHeight w:val="510"/>
        </w:trPr>
        <w:tc>
          <w:tcPr>
            <w:tcW w:w="780" w:type="dxa"/>
          </w:tcPr>
          <w:p w14:paraId="2C1E3A9C" w14:textId="6E89C51F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10" w:type="dxa"/>
          </w:tcPr>
          <w:p w14:paraId="1EBB3609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14B610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8993F88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E2AAF5" w14:textId="77777777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1A271555" w14:textId="612F4E7B" w:rsidR="00BB6072" w:rsidRDefault="00BB6072" w:rsidP="00BB6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9"/>
    </w:tbl>
    <w:p w14:paraId="771AB1E1" w14:textId="77777777" w:rsidR="00BB6072" w:rsidRPr="00BB6072" w:rsidRDefault="00BB6072" w:rsidP="005D3D4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6072" w:rsidRPr="00BB6072" w:rsidSect="00AD48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1998" w14:textId="77777777" w:rsidR="00E876AB" w:rsidRDefault="00E876AB" w:rsidP="005949B7">
      <w:pPr>
        <w:spacing w:after="0" w:line="240" w:lineRule="auto"/>
      </w:pPr>
      <w:r>
        <w:separator/>
      </w:r>
    </w:p>
  </w:endnote>
  <w:endnote w:type="continuationSeparator" w:id="0">
    <w:p w14:paraId="619B76AD" w14:textId="77777777" w:rsidR="00E876AB" w:rsidRDefault="00E876AB" w:rsidP="0059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11607727"/>
      <w:docPartObj>
        <w:docPartGallery w:val="Page Numbers (Bottom of Page)"/>
        <w:docPartUnique/>
      </w:docPartObj>
    </w:sdtPr>
    <w:sdtEndPr/>
    <w:sdtContent>
      <w:p w14:paraId="04929990" w14:textId="7047B7A1" w:rsidR="005949B7" w:rsidRDefault="005949B7" w:rsidP="005949B7">
        <w:pPr>
          <w:pStyle w:val="Stopka"/>
          <w:tabs>
            <w:tab w:val="left" w:pos="426"/>
          </w:tabs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7597242" w14:textId="77777777" w:rsidR="005949B7" w:rsidRDefault="00594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9641" w14:textId="77777777" w:rsidR="00E876AB" w:rsidRDefault="00E876AB" w:rsidP="005949B7">
      <w:pPr>
        <w:spacing w:after="0" w:line="240" w:lineRule="auto"/>
      </w:pPr>
      <w:r>
        <w:separator/>
      </w:r>
    </w:p>
  </w:footnote>
  <w:footnote w:type="continuationSeparator" w:id="0">
    <w:p w14:paraId="7E1848E9" w14:textId="77777777" w:rsidR="00E876AB" w:rsidRDefault="00E876AB" w:rsidP="0059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B64B03"/>
    <w:multiLevelType w:val="hybridMultilevel"/>
    <w:tmpl w:val="863AF008"/>
    <w:lvl w:ilvl="0" w:tplc="FC305AF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950DA"/>
    <w:multiLevelType w:val="hybridMultilevel"/>
    <w:tmpl w:val="02EC9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EF1CAF"/>
    <w:multiLevelType w:val="hybridMultilevel"/>
    <w:tmpl w:val="912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22A4A"/>
    <w:multiLevelType w:val="hybridMultilevel"/>
    <w:tmpl w:val="325665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9D4B55"/>
    <w:multiLevelType w:val="hybridMultilevel"/>
    <w:tmpl w:val="78E6842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4F2A53"/>
    <w:multiLevelType w:val="hybridMultilevel"/>
    <w:tmpl w:val="E5884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BA3224"/>
    <w:multiLevelType w:val="hybridMultilevel"/>
    <w:tmpl w:val="13F861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4D30F5"/>
    <w:multiLevelType w:val="hybridMultilevel"/>
    <w:tmpl w:val="A962BF7C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495"/>
    <w:multiLevelType w:val="multilevel"/>
    <w:tmpl w:val="C40CB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6E0948"/>
    <w:multiLevelType w:val="hybridMultilevel"/>
    <w:tmpl w:val="6062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CF1A0E"/>
    <w:multiLevelType w:val="hybridMultilevel"/>
    <w:tmpl w:val="9ED6F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E50FC"/>
    <w:multiLevelType w:val="hybridMultilevel"/>
    <w:tmpl w:val="93EC3BFA"/>
    <w:lvl w:ilvl="0" w:tplc="757EF8AE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FB0795"/>
    <w:multiLevelType w:val="hybridMultilevel"/>
    <w:tmpl w:val="167013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BA9615B"/>
    <w:multiLevelType w:val="hybridMultilevel"/>
    <w:tmpl w:val="4044F8E8"/>
    <w:lvl w:ilvl="0" w:tplc="94BA295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521AC"/>
    <w:multiLevelType w:val="hybridMultilevel"/>
    <w:tmpl w:val="48380F9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529D1E7F"/>
    <w:multiLevelType w:val="hybridMultilevel"/>
    <w:tmpl w:val="EC40FC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B4423E"/>
    <w:multiLevelType w:val="hybridMultilevel"/>
    <w:tmpl w:val="B3CE7C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A46C6B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8305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601D73F7"/>
    <w:multiLevelType w:val="hybridMultilevel"/>
    <w:tmpl w:val="17625E02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2765"/>
    <w:multiLevelType w:val="hybridMultilevel"/>
    <w:tmpl w:val="1284C9B8"/>
    <w:lvl w:ilvl="0" w:tplc="39C45C22">
      <w:start w:val="4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D39C7"/>
    <w:multiLevelType w:val="hybridMultilevel"/>
    <w:tmpl w:val="69823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C0C4D"/>
    <w:multiLevelType w:val="hybridMultilevel"/>
    <w:tmpl w:val="C0B46BEE"/>
    <w:lvl w:ilvl="0" w:tplc="21A89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E61278"/>
    <w:multiLevelType w:val="hybridMultilevel"/>
    <w:tmpl w:val="4F087A28"/>
    <w:lvl w:ilvl="0" w:tplc="BA46C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A2D3D"/>
    <w:multiLevelType w:val="multilevel"/>
    <w:tmpl w:val="585E906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D94F3D"/>
    <w:multiLevelType w:val="hybridMultilevel"/>
    <w:tmpl w:val="0EBEE6A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9DB3366"/>
    <w:multiLevelType w:val="hybridMultilevel"/>
    <w:tmpl w:val="0ABAD9F4"/>
    <w:lvl w:ilvl="0" w:tplc="BD283D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43A9C"/>
    <w:multiLevelType w:val="multilevel"/>
    <w:tmpl w:val="0DCEF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F7704A9"/>
    <w:multiLevelType w:val="hybridMultilevel"/>
    <w:tmpl w:val="09B6CF2A"/>
    <w:lvl w:ilvl="0" w:tplc="38346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1CC8"/>
    <w:multiLevelType w:val="hybridMultilevel"/>
    <w:tmpl w:val="9FDC5C7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E3C59"/>
    <w:multiLevelType w:val="hybridMultilevel"/>
    <w:tmpl w:val="A8B807DC"/>
    <w:lvl w:ilvl="0" w:tplc="FD7AF1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126406">
    <w:abstractNumId w:val="12"/>
  </w:num>
  <w:num w:numId="2" w16cid:durableId="2021201756">
    <w:abstractNumId w:val="33"/>
  </w:num>
  <w:num w:numId="3" w16cid:durableId="1208571244">
    <w:abstractNumId w:val="30"/>
  </w:num>
  <w:num w:numId="4" w16cid:durableId="1922137897">
    <w:abstractNumId w:val="24"/>
  </w:num>
  <w:num w:numId="5" w16cid:durableId="1961453272">
    <w:abstractNumId w:val="28"/>
  </w:num>
  <w:num w:numId="6" w16cid:durableId="1108429988">
    <w:abstractNumId w:val="14"/>
  </w:num>
  <w:num w:numId="7" w16cid:durableId="1184245230">
    <w:abstractNumId w:val="22"/>
  </w:num>
  <w:num w:numId="8" w16cid:durableId="1912346826">
    <w:abstractNumId w:val="17"/>
  </w:num>
  <w:num w:numId="9" w16cid:durableId="230192184">
    <w:abstractNumId w:val="6"/>
  </w:num>
  <w:num w:numId="10" w16cid:durableId="608053886">
    <w:abstractNumId w:val="16"/>
  </w:num>
  <w:num w:numId="11" w16cid:durableId="1515588">
    <w:abstractNumId w:val="34"/>
  </w:num>
  <w:num w:numId="12" w16cid:durableId="616647008">
    <w:abstractNumId w:val="13"/>
  </w:num>
  <w:num w:numId="13" w16cid:durableId="389042263">
    <w:abstractNumId w:val="7"/>
  </w:num>
  <w:num w:numId="14" w16cid:durableId="1557429852">
    <w:abstractNumId w:val="27"/>
  </w:num>
  <w:num w:numId="15" w16cid:durableId="159930183">
    <w:abstractNumId w:val="35"/>
  </w:num>
  <w:num w:numId="16" w16cid:durableId="1302073867">
    <w:abstractNumId w:val="25"/>
  </w:num>
  <w:num w:numId="17" w16cid:durableId="1335649773">
    <w:abstractNumId w:val="5"/>
  </w:num>
  <w:num w:numId="18" w16cid:durableId="1286502044">
    <w:abstractNumId w:val="8"/>
  </w:num>
  <w:num w:numId="19" w16cid:durableId="772360925">
    <w:abstractNumId w:val="20"/>
  </w:num>
  <w:num w:numId="20" w16cid:durableId="759565215">
    <w:abstractNumId w:val="31"/>
  </w:num>
  <w:num w:numId="21" w16cid:durableId="989023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3988805">
    <w:abstractNumId w:val="3"/>
    <w:lvlOverride w:ilvl="0">
      <w:startOverride w:val="1"/>
    </w:lvlOverride>
  </w:num>
  <w:num w:numId="23" w16cid:durableId="1744718385">
    <w:abstractNumId w:val="2"/>
    <w:lvlOverride w:ilvl="0">
      <w:startOverride w:val="1"/>
    </w:lvlOverride>
  </w:num>
  <w:num w:numId="24" w16cid:durableId="433868858">
    <w:abstractNumId w:val="1"/>
    <w:lvlOverride w:ilvl="0">
      <w:startOverride w:val="1"/>
    </w:lvlOverride>
  </w:num>
  <w:num w:numId="25" w16cid:durableId="1416823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6012409">
    <w:abstractNumId w:val="26"/>
  </w:num>
  <w:num w:numId="27" w16cid:durableId="1132595378">
    <w:abstractNumId w:val="23"/>
  </w:num>
  <w:num w:numId="28" w16cid:durableId="932132221">
    <w:abstractNumId w:val="29"/>
  </w:num>
  <w:num w:numId="29" w16cid:durableId="1957904664">
    <w:abstractNumId w:val="36"/>
  </w:num>
  <w:num w:numId="30" w16cid:durableId="1531453390">
    <w:abstractNumId w:val="32"/>
  </w:num>
  <w:num w:numId="31" w16cid:durableId="1356154565">
    <w:abstractNumId w:val="10"/>
  </w:num>
  <w:num w:numId="32" w16cid:durableId="1885097927">
    <w:abstractNumId w:val="19"/>
  </w:num>
  <w:num w:numId="33" w16cid:durableId="1681734739">
    <w:abstractNumId w:val="11"/>
  </w:num>
  <w:num w:numId="34" w16cid:durableId="1929846516">
    <w:abstractNumId w:val="9"/>
  </w:num>
  <w:num w:numId="35" w16cid:durableId="407381433">
    <w:abstractNumId w:val="4"/>
  </w:num>
  <w:num w:numId="36" w16cid:durableId="929922878">
    <w:abstractNumId w:val="21"/>
  </w:num>
  <w:num w:numId="37" w16cid:durableId="1630283025">
    <w:abstractNumId w:val="15"/>
  </w:num>
  <w:num w:numId="38" w16cid:durableId="311257707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95"/>
    <w:rsid w:val="0003385B"/>
    <w:rsid w:val="00042B60"/>
    <w:rsid w:val="00053395"/>
    <w:rsid w:val="000E7778"/>
    <w:rsid w:val="000F684C"/>
    <w:rsid w:val="001141BC"/>
    <w:rsid w:val="0017035B"/>
    <w:rsid w:val="00171A1E"/>
    <w:rsid w:val="00171B3D"/>
    <w:rsid w:val="001E18D9"/>
    <w:rsid w:val="001F270A"/>
    <w:rsid w:val="001F514A"/>
    <w:rsid w:val="001F77F3"/>
    <w:rsid w:val="00234A7D"/>
    <w:rsid w:val="00263C3F"/>
    <w:rsid w:val="00272D4E"/>
    <w:rsid w:val="0028103D"/>
    <w:rsid w:val="002A10A4"/>
    <w:rsid w:val="002E55D8"/>
    <w:rsid w:val="0030447D"/>
    <w:rsid w:val="003140BC"/>
    <w:rsid w:val="00367C8C"/>
    <w:rsid w:val="00371E02"/>
    <w:rsid w:val="004169EC"/>
    <w:rsid w:val="0047610F"/>
    <w:rsid w:val="0050368A"/>
    <w:rsid w:val="00562F20"/>
    <w:rsid w:val="00576931"/>
    <w:rsid w:val="005949B7"/>
    <w:rsid w:val="00594EEA"/>
    <w:rsid w:val="005A0E48"/>
    <w:rsid w:val="005A0F36"/>
    <w:rsid w:val="005D3D4C"/>
    <w:rsid w:val="005D781D"/>
    <w:rsid w:val="005E24C1"/>
    <w:rsid w:val="0065151F"/>
    <w:rsid w:val="006C0944"/>
    <w:rsid w:val="006E538E"/>
    <w:rsid w:val="00721835"/>
    <w:rsid w:val="00767142"/>
    <w:rsid w:val="007865E0"/>
    <w:rsid w:val="007958F6"/>
    <w:rsid w:val="007C10AC"/>
    <w:rsid w:val="007D0C6A"/>
    <w:rsid w:val="007D53EB"/>
    <w:rsid w:val="007E36BC"/>
    <w:rsid w:val="00802B41"/>
    <w:rsid w:val="008623FB"/>
    <w:rsid w:val="00891051"/>
    <w:rsid w:val="00900D76"/>
    <w:rsid w:val="00971CFB"/>
    <w:rsid w:val="009B4BF0"/>
    <w:rsid w:val="009B5759"/>
    <w:rsid w:val="00A11F59"/>
    <w:rsid w:val="00A240D5"/>
    <w:rsid w:val="00A40571"/>
    <w:rsid w:val="00A55C40"/>
    <w:rsid w:val="00AC4D51"/>
    <w:rsid w:val="00AC6396"/>
    <w:rsid w:val="00AD48A7"/>
    <w:rsid w:val="00B517E4"/>
    <w:rsid w:val="00B56882"/>
    <w:rsid w:val="00B86B5A"/>
    <w:rsid w:val="00BA4F80"/>
    <w:rsid w:val="00BB6072"/>
    <w:rsid w:val="00BE354F"/>
    <w:rsid w:val="00C07D3D"/>
    <w:rsid w:val="00C53C2F"/>
    <w:rsid w:val="00C81895"/>
    <w:rsid w:val="00C93EA0"/>
    <w:rsid w:val="00CA2AB6"/>
    <w:rsid w:val="00CA3BF9"/>
    <w:rsid w:val="00CD0513"/>
    <w:rsid w:val="00CF07B2"/>
    <w:rsid w:val="00D2440C"/>
    <w:rsid w:val="00D428F9"/>
    <w:rsid w:val="00D44B43"/>
    <w:rsid w:val="00D4528F"/>
    <w:rsid w:val="00D52A03"/>
    <w:rsid w:val="00D54BC3"/>
    <w:rsid w:val="00D63E82"/>
    <w:rsid w:val="00D66DB2"/>
    <w:rsid w:val="00D706B0"/>
    <w:rsid w:val="00D83C4D"/>
    <w:rsid w:val="00DA6698"/>
    <w:rsid w:val="00DA7228"/>
    <w:rsid w:val="00DB00BD"/>
    <w:rsid w:val="00DD72E7"/>
    <w:rsid w:val="00DE1415"/>
    <w:rsid w:val="00E2529B"/>
    <w:rsid w:val="00E41C45"/>
    <w:rsid w:val="00E50668"/>
    <w:rsid w:val="00E54A31"/>
    <w:rsid w:val="00E77B1F"/>
    <w:rsid w:val="00E876AB"/>
    <w:rsid w:val="00E87861"/>
    <w:rsid w:val="00E96C21"/>
    <w:rsid w:val="00EA51D0"/>
    <w:rsid w:val="00EA6503"/>
    <w:rsid w:val="00F03779"/>
    <w:rsid w:val="00F1258B"/>
    <w:rsid w:val="00F44B9F"/>
    <w:rsid w:val="00FB3600"/>
    <w:rsid w:val="00FC4061"/>
    <w:rsid w:val="00FE0156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3F9A"/>
  <w15:chartTrackingRefBased/>
  <w15:docId w15:val="{ABDCA983-AB65-422F-BF7E-825E0091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395"/>
  </w:style>
  <w:style w:type="paragraph" w:styleId="Nagwek2">
    <w:name w:val="heading 2"/>
    <w:basedOn w:val="Normalny"/>
    <w:next w:val="Normalny"/>
    <w:link w:val="Nagwek2Znak"/>
    <w:unhideWhenUsed/>
    <w:qFormat/>
    <w:rsid w:val="00E2529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34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2529B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2529B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2529B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818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C8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1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89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8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71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234A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517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252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2529B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252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252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2529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52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25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2529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5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E25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ipercze">
    <w:name w:val="Hyperlink"/>
    <w:semiHidden/>
    <w:unhideWhenUsed/>
    <w:rsid w:val="00053395"/>
    <w:rPr>
      <w:color w:val="0000FF"/>
      <w:u w:val="single" w:color="000000"/>
    </w:rPr>
  </w:style>
  <w:style w:type="paragraph" w:styleId="Nagwek">
    <w:name w:val="header"/>
    <w:basedOn w:val="Normalny"/>
    <w:link w:val="NagwekZnak"/>
    <w:unhideWhenUsed/>
    <w:rsid w:val="000533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533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3454-2096-4C48-A471-FE13FB58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18</Pages>
  <Words>4349</Words>
  <Characters>26100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Tyszkiewicz</dc:creator>
  <cp:keywords/>
  <dc:description/>
  <cp:lastModifiedBy>Kamila Tur - Jeziorska</cp:lastModifiedBy>
  <cp:revision>12</cp:revision>
  <cp:lastPrinted>2022-04-21T11:43:00Z</cp:lastPrinted>
  <dcterms:created xsi:type="dcterms:W3CDTF">2022-03-22T10:55:00Z</dcterms:created>
  <dcterms:modified xsi:type="dcterms:W3CDTF">2022-04-26T07:50:00Z</dcterms:modified>
</cp:coreProperties>
</file>