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ZARZĄDZENIE NR</w:t>
      </w:r>
      <w:r>
        <w:rPr>
          <w:rFonts w:eastAsia="Andale Sans UI"/>
          <w:b/>
          <w:kern w:val="1"/>
          <w:sz w:val="24"/>
        </w:rPr>
        <w:t xml:space="preserve"> </w:t>
      </w:r>
      <w:r w:rsidR="00F06641">
        <w:rPr>
          <w:rFonts w:eastAsia="Andale Sans UI"/>
          <w:b/>
          <w:kern w:val="1"/>
          <w:sz w:val="24"/>
        </w:rPr>
        <w:t xml:space="preserve">  </w:t>
      </w:r>
      <w:r w:rsidR="00D17AFB">
        <w:rPr>
          <w:rFonts w:eastAsia="Andale Sans UI"/>
          <w:b/>
          <w:kern w:val="1"/>
          <w:sz w:val="24"/>
        </w:rPr>
        <w:t xml:space="preserve">         </w:t>
      </w:r>
      <w:bookmarkStart w:id="0" w:name="_GoBack"/>
      <w:bookmarkEnd w:id="0"/>
      <w:r w:rsidR="00F06641">
        <w:rPr>
          <w:rFonts w:eastAsia="Andale Sans UI"/>
          <w:b/>
          <w:kern w:val="1"/>
          <w:sz w:val="24"/>
        </w:rPr>
        <w:t xml:space="preserve"> </w:t>
      </w:r>
      <w:r>
        <w:rPr>
          <w:rFonts w:eastAsia="Andale Sans UI"/>
          <w:b/>
          <w:kern w:val="1"/>
          <w:sz w:val="24"/>
        </w:rPr>
        <w:t>/202</w:t>
      </w:r>
      <w:r w:rsidR="00B20A27">
        <w:rPr>
          <w:rFonts w:eastAsia="Andale Sans UI"/>
          <w:b/>
          <w:kern w:val="1"/>
          <w:sz w:val="24"/>
        </w:rPr>
        <w:t>3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rFonts w:eastAsia="Andale Sans UI"/>
          <w:b/>
          <w:kern w:val="1"/>
          <w:sz w:val="24"/>
        </w:rPr>
      </w:pPr>
      <w:r w:rsidRPr="00D479A3">
        <w:rPr>
          <w:rFonts w:eastAsia="Andale Sans UI"/>
          <w:b/>
          <w:kern w:val="1"/>
          <w:sz w:val="24"/>
        </w:rPr>
        <w:t>PREZYDENTA MIASTA ŚWINOUJŚCIE</w:t>
      </w:r>
    </w:p>
    <w:p w:rsidR="00ED02B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</w:p>
    <w:p w:rsidR="00ED02BB" w:rsidRPr="00614C5B" w:rsidRDefault="00ED02BB" w:rsidP="00ED02BB">
      <w:pPr>
        <w:widowControl w:val="0"/>
        <w:suppressAutoHyphens/>
        <w:spacing w:after="0" w:line="100" w:lineRule="atLeast"/>
        <w:jc w:val="center"/>
        <w:rPr>
          <w:kern w:val="1"/>
          <w:sz w:val="24"/>
          <w:szCs w:val="20"/>
          <w:lang w:eastAsia="ar-SA"/>
        </w:rPr>
      </w:pPr>
      <w:r w:rsidRPr="00614C5B">
        <w:rPr>
          <w:kern w:val="1"/>
          <w:sz w:val="24"/>
          <w:szCs w:val="20"/>
          <w:lang w:eastAsia="ar-SA"/>
        </w:rPr>
        <w:t>z dnia</w:t>
      </w:r>
      <w:r w:rsidR="00F96B07">
        <w:rPr>
          <w:kern w:val="1"/>
          <w:sz w:val="24"/>
          <w:szCs w:val="20"/>
          <w:lang w:eastAsia="ar-SA"/>
        </w:rPr>
        <w:t xml:space="preserve"> 06</w:t>
      </w:r>
      <w:r w:rsidR="003131F3">
        <w:rPr>
          <w:kern w:val="1"/>
          <w:sz w:val="24"/>
          <w:szCs w:val="20"/>
          <w:lang w:eastAsia="ar-SA"/>
        </w:rPr>
        <w:t xml:space="preserve"> </w:t>
      </w:r>
      <w:r w:rsidR="00F96B07">
        <w:rPr>
          <w:kern w:val="1"/>
          <w:sz w:val="24"/>
          <w:szCs w:val="20"/>
          <w:lang w:eastAsia="ar-SA"/>
        </w:rPr>
        <w:t>lutego</w:t>
      </w:r>
      <w:r>
        <w:rPr>
          <w:kern w:val="1"/>
          <w:sz w:val="24"/>
          <w:szCs w:val="20"/>
          <w:lang w:eastAsia="ar-SA"/>
        </w:rPr>
        <w:t xml:space="preserve"> </w:t>
      </w:r>
      <w:r w:rsidRPr="00614C5B">
        <w:rPr>
          <w:kern w:val="1"/>
          <w:sz w:val="24"/>
          <w:szCs w:val="20"/>
          <w:lang w:eastAsia="ar-SA"/>
        </w:rPr>
        <w:t>202</w:t>
      </w:r>
      <w:r w:rsidR="00CC0F34">
        <w:rPr>
          <w:kern w:val="1"/>
          <w:sz w:val="24"/>
          <w:szCs w:val="20"/>
          <w:lang w:eastAsia="ar-SA"/>
        </w:rPr>
        <w:t>3</w:t>
      </w:r>
      <w:r w:rsidRPr="00614C5B">
        <w:rPr>
          <w:kern w:val="1"/>
          <w:sz w:val="24"/>
          <w:szCs w:val="20"/>
          <w:lang w:eastAsia="ar-SA"/>
        </w:rPr>
        <w:t xml:space="preserve"> r.</w:t>
      </w:r>
    </w:p>
    <w:p w:rsidR="00ED02BB" w:rsidRPr="00D479A3" w:rsidRDefault="00ED02BB" w:rsidP="00ED02BB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szCs w:val="20"/>
          <w:lang w:eastAsia="ar-SA"/>
        </w:rPr>
      </w:pPr>
    </w:p>
    <w:p w:rsidR="00ED02BB" w:rsidRPr="00CA7781" w:rsidRDefault="00ED02BB" w:rsidP="00B20A27">
      <w:pPr>
        <w:widowControl w:val="0"/>
        <w:suppressAutoHyphens/>
        <w:spacing w:after="0" w:line="240" w:lineRule="auto"/>
        <w:jc w:val="center"/>
        <w:rPr>
          <w:b/>
          <w:sz w:val="24"/>
        </w:rPr>
      </w:pPr>
      <w:r w:rsidRPr="00CA7781">
        <w:rPr>
          <w:b/>
          <w:kern w:val="1"/>
          <w:sz w:val="24"/>
          <w:lang w:eastAsia="ar-SA"/>
        </w:rPr>
        <w:t>w sprawie przeprowa</w:t>
      </w:r>
      <w:r w:rsidR="00C35D10">
        <w:rPr>
          <w:b/>
          <w:kern w:val="1"/>
          <w:sz w:val="24"/>
          <w:lang w:eastAsia="ar-SA"/>
        </w:rPr>
        <w:t>dzenia otwartego konkursu ofert</w:t>
      </w:r>
      <w:r w:rsidR="00C93026">
        <w:rPr>
          <w:b/>
          <w:kern w:val="1"/>
          <w:sz w:val="24"/>
          <w:lang w:eastAsia="ar-SA"/>
        </w:rPr>
        <w:t xml:space="preserve"> na powierzenie realizacji zadania publicznego w zakresie</w:t>
      </w:r>
      <w:r w:rsidR="00C35D10">
        <w:rPr>
          <w:b/>
          <w:kern w:val="1"/>
          <w:sz w:val="24"/>
          <w:lang w:eastAsia="ar-SA"/>
        </w:rPr>
        <w:t xml:space="preserve"> w</w:t>
      </w:r>
      <w:r w:rsidR="00C35D10" w:rsidRPr="00C35D10">
        <w:rPr>
          <w:b/>
          <w:kern w:val="1"/>
          <w:sz w:val="24"/>
          <w:lang w:eastAsia="ar-SA"/>
        </w:rPr>
        <w:t>spierania i upowszechniania kultury fizycznej</w:t>
      </w:r>
      <w:r w:rsidR="00C35D10">
        <w:rPr>
          <w:b/>
          <w:kern w:val="1"/>
          <w:sz w:val="24"/>
          <w:lang w:eastAsia="ar-SA"/>
        </w:rPr>
        <w:t xml:space="preserve"> oraz </w:t>
      </w:r>
      <w:r w:rsidR="00C35D10" w:rsidRPr="00C35D10">
        <w:rPr>
          <w:b/>
          <w:kern w:val="1"/>
          <w:sz w:val="24"/>
          <w:lang w:eastAsia="ar-SA"/>
        </w:rPr>
        <w:t>działalności wspomagającej rozwój wspólnot i społeczności lokalnych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F96B07" w:rsidRDefault="00F96B07" w:rsidP="00ED02BB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F96B07" w:rsidRPr="005376F4" w:rsidRDefault="00F96B07" w:rsidP="00F96B07">
      <w:pPr>
        <w:pStyle w:val="Tekstpodstawowywcity"/>
        <w:ind w:firstLine="567"/>
        <w:jc w:val="both"/>
        <w:rPr>
          <w:b w:val="0"/>
        </w:rPr>
      </w:pPr>
      <w:r w:rsidRPr="005376F4">
        <w:rPr>
          <w:b w:val="0"/>
        </w:rPr>
        <w:t xml:space="preserve">Na podstawie art. 11 ust. 1 pkt </w:t>
      </w:r>
      <w:r>
        <w:rPr>
          <w:b w:val="0"/>
        </w:rPr>
        <w:t>2</w:t>
      </w:r>
      <w:r w:rsidRPr="005376F4">
        <w:rPr>
          <w:b w:val="0"/>
        </w:rPr>
        <w:t xml:space="preserve"> i ust. 2,  art. 13 i art. 15 ust. 2a,</w:t>
      </w:r>
      <w:r>
        <w:rPr>
          <w:b w:val="0"/>
        </w:rPr>
        <w:t xml:space="preserve"> 2b i 2d w związku</w:t>
      </w:r>
      <w:r w:rsidRPr="005376F4">
        <w:rPr>
          <w:b w:val="0"/>
        </w:rPr>
        <w:t xml:space="preserve"> z art. 4 </w:t>
      </w:r>
      <w:r>
        <w:rPr>
          <w:b w:val="0"/>
        </w:rPr>
        <w:br/>
      </w:r>
      <w:r w:rsidRPr="005376F4">
        <w:rPr>
          <w:b w:val="0"/>
        </w:rPr>
        <w:t xml:space="preserve">ust.1 pkt </w:t>
      </w:r>
      <w:r w:rsidR="00F43C99">
        <w:rPr>
          <w:b w:val="0"/>
        </w:rPr>
        <w:t xml:space="preserve">13 i </w:t>
      </w:r>
      <w:r w:rsidRPr="005376F4">
        <w:rPr>
          <w:b w:val="0"/>
        </w:rPr>
        <w:t xml:space="preserve">17 ustawy z dnia 24 kwietnia 2003 r. o działalności </w:t>
      </w:r>
      <w:r>
        <w:rPr>
          <w:b w:val="0"/>
        </w:rPr>
        <w:t xml:space="preserve">pożytku publicznego </w:t>
      </w:r>
      <w:r w:rsidR="00F43C99">
        <w:rPr>
          <w:b w:val="0"/>
        </w:rPr>
        <w:br/>
      </w:r>
      <w:r>
        <w:rPr>
          <w:b w:val="0"/>
        </w:rPr>
        <w:t xml:space="preserve">i o wolontariacie </w:t>
      </w:r>
      <w:r w:rsidRPr="008F4053">
        <w:rPr>
          <w:b w:val="0"/>
        </w:rPr>
        <w:t>(Dz. U. z</w:t>
      </w:r>
      <w:r>
        <w:rPr>
          <w:b w:val="0"/>
        </w:rPr>
        <w:t xml:space="preserve"> 2022 r. poz. 1327, z </w:t>
      </w:r>
      <w:proofErr w:type="spellStart"/>
      <w:r>
        <w:rPr>
          <w:b w:val="0"/>
        </w:rPr>
        <w:t>późn</w:t>
      </w:r>
      <w:proofErr w:type="spellEnd"/>
      <w:r>
        <w:rPr>
          <w:b w:val="0"/>
        </w:rPr>
        <w:t xml:space="preserve">. zm.) </w:t>
      </w:r>
      <w:r w:rsidRPr="005376F4">
        <w:rPr>
          <w:b w:val="0"/>
        </w:rPr>
        <w:t>postanawiam, co następuje:</w:t>
      </w:r>
    </w:p>
    <w:p w:rsidR="00F96B07" w:rsidRPr="00CA7781" w:rsidRDefault="00F96B07" w:rsidP="00ED02BB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ED02BB" w:rsidRPr="00D67CEF" w:rsidRDefault="00ED02BB" w:rsidP="00C35D10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7CEF">
        <w:rPr>
          <w:b/>
          <w:kern w:val="1"/>
          <w:sz w:val="24"/>
          <w:lang w:eastAsia="ar-SA"/>
        </w:rPr>
        <w:t>§ 1. </w:t>
      </w:r>
      <w:r w:rsidRPr="00D67CEF">
        <w:rPr>
          <w:bCs/>
          <w:kern w:val="1"/>
          <w:sz w:val="24"/>
          <w:lang w:eastAsia="ar-SA"/>
        </w:rPr>
        <w:t>1.</w:t>
      </w:r>
      <w:r w:rsidRPr="00D67CEF">
        <w:rPr>
          <w:kern w:val="1"/>
          <w:sz w:val="24"/>
          <w:lang w:eastAsia="ar-SA"/>
        </w:rPr>
        <w:t>Ogłaszam otwarty konkurs ofert na realizację zadania publicznego</w:t>
      </w:r>
      <w:r w:rsidR="004522F7">
        <w:rPr>
          <w:kern w:val="1"/>
          <w:sz w:val="24"/>
          <w:lang w:eastAsia="ar-SA"/>
        </w:rPr>
        <w:t xml:space="preserve"> </w:t>
      </w:r>
      <w:r w:rsidR="00C93026">
        <w:rPr>
          <w:kern w:val="1"/>
          <w:sz w:val="24"/>
          <w:lang w:eastAsia="ar-SA"/>
        </w:rPr>
        <w:t xml:space="preserve">w </w:t>
      </w:r>
      <w:r w:rsidR="00C93026" w:rsidRPr="00C93026">
        <w:rPr>
          <w:kern w:val="1"/>
          <w:sz w:val="24"/>
          <w:lang w:eastAsia="ar-SA"/>
        </w:rPr>
        <w:t xml:space="preserve">zakresie wspierania </w:t>
      </w:r>
      <w:r w:rsidR="00C93026">
        <w:rPr>
          <w:kern w:val="1"/>
          <w:sz w:val="24"/>
          <w:lang w:eastAsia="ar-SA"/>
        </w:rPr>
        <w:br/>
      </w:r>
      <w:r w:rsidR="00C93026" w:rsidRPr="00C93026">
        <w:rPr>
          <w:kern w:val="1"/>
          <w:sz w:val="24"/>
          <w:lang w:eastAsia="ar-SA"/>
        </w:rPr>
        <w:t>i upowszechniania kultury fizycznej oraz działalności wspomagającej rozwój wspólnot i społeczności lokalnych</w:t>
      </w:r>
      <w:r w:rsidRPr="00D67CEF">
        <w:rPr>
          <w:kern w:val="1"/>
          <w:sz w:val="24"/>
          <w:lang w:eastAsia="ar-SA"/>
        </w:rPr>
        <w:t xml:space="preserve"> pod nazwą: </w:t>
      </w:r>
      <w:r w:rsidR="008B7841">
        <w:rPr>
          <w:kern w:val="1"/>
          <w:sz w:val="24"/>
          <w:lang w:eastAsia="ar-SA"/>
        </w:rPr>
        <w:t>„</w:t>
      </w:r>
      <w:r w:rsidR="008B7841">
        <w:rPr>
          <w:sz w:val="24"/>
        </w:rPr>
        <w:t>Wakacje ze strażakami</w:t>
      </w:r>
      <w:r w:rsidR="00B20A27" w:rsidRPr="00B20A27">
        <w:rPr>
          <w:sz w:val="24"/>
        </w:rPr>
        <w:t xml:space="preserve"> </w:t>
      </w:r>
      <w:r w:rsidR="00F96B07">
        <w:rPr>
          <w:sz w:val="24"/>
        </w:rPr>
        <w:t>–</w:t>
      </w:r>
      <w:r w:rsidR="00B20A27" w:rsidRPr="00B20A27">
        <w:rPr>
          <w:sz w:val="24"/>
        </w:rPr>
        <w:t xml:space="preserve"> Festyn i zawody sportowo-pożarnicze 2023</w:t>
      </w:r>
      <w:r w:rsidR="00F96B07">
        <w:rPr>
          <w:sz w:val="24"/>
        </w:rPr>
        <w:t> </w:t>
      </w:r>
      <w:r w:rsidR="00B20A27" w:rsidRPr="00B20A27">
        <w:rPr>
          <w:sz w:val="24"/>
        </w:rPr>
        <w:t>r.</w:t>
      </w:r>
      <w:r>
        <w:rPr>
          <w:sz w:val="24"/>
        </w:rPr>
        <w:t>”</w:t>
      </w:r>
      <w:r w:rsidRPr="00D67CEF">
        <w:rPr>
          <w:color w:val="000000" w:themeColor="text1"/>
          <w:sz w:val="24"/>
          <w:lang w:eastAsia="ar-SA"/>
        </w:rPr>
        <w:t xml:space="preserve"> </w:t>
      </w:r>
      <w:r w:rsidR="00C35D10">
        <w:rPr>
          <w:color w:val="000000" w:themeColor="text1"/>
          <w:sz w:val="24"/>
          <w:lang w:eastAsia="ar-SA"/>
        </w:rPr>
        <w:br/>
      </w:r>
      <w:r w:rsidRPr="00D67CEF">
        <w:rPr>
          <w:color w:val="000000" w:themeColor="text1"/>
          <w:sz w:val="24"/>
          <w:lang w:eastAsia="ar-SA"/>
        </w:rPr>
        <w:t xml:space="preserve">w okresie od </w:t>
      </w:r>
      <w:r w:rsidR="00452D68">
        <w:rPr>
          <w:color w:val="000000" w:themeColor="text1"/>
          <w:sz w:val="24"/>
          <w:lang w:eastAsia="ar-SA"/>
        </w:rPr>
        <w:t>marca</w:t>
      </w:r>
      <w:r w:rsidRPr="00D67CEF">
        <w:rPr>
          <w:color w:val="000000" w:themeColor="text1"/>
          <w:sz w:val="24"/>
          <w:lang w:eastAsia="ar-SA"/>
        </w:rPr>
        <w:t xml:space="preserve"> 202</w:t>
      </w:r>
      <w:r w:rsidR="00B20A27">
        <w:rPr>
          <w:color w:val="000000" w:themeColor="text1"/>
          <w:sz w:val="24"/>
          <w:lang w:eastAsia="ar-SA"/>
        </w:rPr>
        <w:t>3</w:t>
      </w:r>
      <w:r w:rsidRPr="00D67CEF">
        <w:rPr>
          <w:color w:val="000000" w:themeColor="text1"/>
          <w:sz w:val="24"/>
          <w:lang w:eastAsia="ar-SA"/>
        </w:rPr>
        <w:t xml:space="preserve"> r. do </w:t>
      </w:r>
      <w:r w:rsidR="00D75F8B">
        <w:rPr>
          <w:color w:val="000000" w:themeColor="text1"/>
          <w:sz w:val="24"/>
          <w:lang w:eastAsia="ar-SA"/>
        </w:rPr>
        <w:t>grudnia 202</w:t>
      </w:r>
      <w:r w:rsidR="00B20A27">
        <w:rPr>
          <w:color w:val="000000" w:themeColor="text1"/>
          <w:sz w:val="24"/>
          <w:lang w:eastAsia="ar-SA"/>
        </w:rPr>
        <w:t>3</w:t>
      </w:r>
      <w:r w:rsidR="00D75F8B">
        <w:rPr>
          <w:color w:val="000000" w:themeColor="text1"/>
          <w:sz w:val="24"/>
          <w:lang w:eastAsia="ar-SA"/>
        </w:rPr>
        <w:t xml:space="preserve"> r.”.</w:t>
      </w:r>
    </w:p>
    <w:p w:rsidR="00ED02BB" w:rsidRPr="00F96B07" w:rsidRDefault="00F96B07" w:rsidP="00F96B07">
      <w:pPr>
        <w:pStyle w:val="Akapitzlist"/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2. </w:t>
      </w:r>
      <w:r w:rsidR="00ED02BB" w:rsidRPr="00F96B07">
        <w:rPr>
          <w:kern w:val="1"/>
          <w:sz w:val="24"/>
          <w:lang w:eastAsia="ar-SA"/>
        </w:rPr>
        <w:t>Na realizację zadania przeznaczam kwotę dotacji w wysokości 4</w:t>
      </w:r>
      <w:r w:rsidR="00B20A27" w:rsidRPr="00F96B07">
        <w:rPr>
          <w:kern w:val="1"/>
          <w:sz w:val="24"/>
          <w:lang w:eastAsia="ar-SA"/>
        </w:rPr>
        <w:t>9</w:t>
      </w:r>
      <w:r w:rsidR="00ED02BB" w:rsidRPr="00F96B07">
        <w:rPr>
          <w:kern w:val="1"/>
          <w:sz w:val="24"/>
          <w:lang w:eastAsia="ar-SA"/>
        </w:rPr>
        <w:t>.</w:t>
      </w:r>
      <w:r w:rsidR="00B20A27" w:rsidRPr="00F96B07">
        <w:rPr>
          <w:kern w:val="1"/>
          <w:sz w:val="24"/>
          <w:lang w:eastAsia="ar-SA"/>
        </w:rPr>
        <w:t>768</w:t>
      </w:r>
      <w:r w:rsidR="00ED02BB" w:rsidRPr="00F96B07">
        <w:rPr>
          <w:kern w:val="1"/>
          <w:sz w:val="24"/>
          <w:lang w:eastAsia="ar-SA"/>
        </w:rPr>
        <w:t>,00 zł.</w:t>
      </w:r>
    </w:p>
    <w:p w:rsidR="00ED02BB" w:rsidRPr="00CA7781" w:rsidRDefault="00ED02BB" w:rsidP="00ED02B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ED02BB" w:rsidRDefault="00ED02BB" w:rsidP="00ED02B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CA7781">
        <w:rPr>
          <w:b/>
          <w:kern w:val="1"/>
          <w:sz w:val="24"/>
          <w:lang w:eastAsia="ar-SA"/>
        </w:rPr>
        <w:t>§ 2.</w:t>
      </w:r>
      <w:r w:rsidRPr="00CA7781">
        <w:rPr>
          <w:kern w:val="1"/>
          <w:sz w:val="24"/>
          <w:lang w:eastAsia="ar-SA"/>
        </w:rPr>
        <w:t xml:space="preserve"> Powołuję komisję konkursową w celu zaopiniowania złożonych ofert na r</w:t>
      </w:r>
      <w:r w:rsidR="004522F7">
        <w:rPr>
          <w:kern w:val="1"/>
          <w:sz w:val="24"/>
          <w:lang w:eastAsia="ar-SA"/>
        </w:rPr>
        <w:t xml:space="preserve">ealizację zadania publicznego </w:t>
      </w:r>
      <w:r w:rsidR="004522F7" w:rsidRPr="004522F7">
        <w:rPr>
          <w:kern w:val="1"/>
          <w:sz w:val="24"/>
          <w:lang w:eastAsia="ar-SA"/>
        </w:rPr>
        <w:t xml:space="preserve">zakresu organizowania przedsięwzięć oświatowo-kulturalnych propagujących wiedzę </w:t>
      </w:r>
      <w:r w:rsidR="004522F7">
        <w:rPr>
          <w:kern w:val="1"/>
          <w:sz w:val="24"/>
          <w:lang w:eastAsia="ar-SA"/>
        </w:rPr>
        <w:br/>
      </w:r>
      <w:r w:rsidR="004522F7" w:rsidRPr="004522F7">
        <w:rPr>
          <w:kern w:val="1"/>
          <w:sz w:val="24"/>
          <w:lang w:eastAsia="ar-SA"/>
        </w:rPr>
        <w:t>i umiejętności w zakresie ochrony przeciwpożarowej</w:t>
      </w:r>
      <w:r w:rsidRPr="00CA7781">
        <w:rPr>
          <w:kern w:val="1"/>
          <w:sz w:val="24"/>
          <w:lang w:eastAsia="ar-SA"/>
        </w:rPr>
        <w:t xml:space="preserve">, </w:t>
      </w:r>
      <w:r w:rsidR="003159CE">
        <w:rPr>
          <w:kern w:val="1"/>
          <w:sz w:val="24"/>
          <w:lang w:eastAsia="ar-SA"/>
        </w:rPr>
        <w:t xml:space="preserve">określonego </w:t>
      </w:r>
      <w:r w:rsidRPr="00CA7781">
        <w:rPr>
          <w:kern w:val="1"/>
          <w:sz w:val="24"/>
          <w:lang w:eastAsia="ar-SA"/>
        </w:rPr>
        <w:t>w §1 ust.1, w</w:t>
      </w:r>
      <w:r w:rsidR="003159CE">
        <w:rPr>
          <w:kern w:val="1"/>
          <w:sz w:val="24"/>
          <w:lang w:eastAsia="ar-SA"/>
        </w:rPr>
        <w:t> </w:t>
      </w:r>
      <w:r w:rsidRPr="00CA7781">
        <w:rPr>
          <w:kern w:val="1"/>
          <w:sz w:val="24"/>
          <w:lang w:eastAsia="ar-SA"/>
        </w:rPr>
        <w:t>składzie:</w:t>
      </w:r>
    </w:p>
    <w:p w:rsidR="00981AD6" w:rsidRDefault="00B20A27" w:rsidP="009575C5">
      <w:pPr>
        <w:widowControl w:val="0"/>
        <w:numPr>
          <w:ilvl w:val="0"/>
          <w:numId w:val="2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Agnieszka Sosińska</w:t>
      </w:r>
      <w:r w:rsidR="00ED02BB" w:rsidRPr="00981AD6">
        <w:rPr>
          <w:kern w:val="1"/>
          <w:sz w:val="24"/>
          <w:lang w:eastAsia="ar-SA"/>
        </w:rPr>
        <w:t xml:space="preserve"> </w:t>
      </w:r>
      <w:r w:rsidR="00F96B07">
        <w:rPr>
          <w:kern w:val="1"/>
          <w:sz w:val="24"/>
          <w:lang w:eastAsia="ar-SA"/>
        </w:rPr>
        <w:t>–</w:t>
      </w:r>
      <w:r w:rsidR="00ED02BB" w:rsidRPr="00981AD6">
        <w:rPr>
          <w:kern w:val="1"/>
          <w:sz w:val="24"/>
          <w:lang w:eastAsia="ar-SA"/>
        </w:rPr>
        <w:t xml:space="preserve"> Przewodnicząca, Naczelnik Wydziału </w:t>
      </w:r>
      <w:r>
        <w:rPr>
          <w:kern w:val="1"/>
          <w:sz w:val="24"/>
          <w:lang w:eastAsia="ar-SA"/>
        </w:rPr>
        <w:t>Spraw Obywatelskich i Urzędu Stanu Cywilnego</w:t>
      </w:r>
      <w:r w:rsidR="00ED02BB" w:rsidRPr="00981AD6">
        <w:rPr>
          <w:kern w:val="1"/>
          <w:sz w:val="24"/>
          <w:lang w:eastAsia="ar-SA"/>
        </w:rPr>
        <w:t xml:space="preserve">, </w:t>
      </w:r>
    </w:p>
    <w:p w:rsidR="00981AD6" w:rsidRPr="00981AD6" w:rsidRDefault="00B20A27" w:rsidP="009575C5">
      <w:pPr>
        <w:widowControl w:val="0"/>
        <w:numPr>
          <w:ilvl w:val="0"/>
          <w:numId w:val="2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Przemysław Kaleta </w:t>
      </w:r>
      <w:r w:rsidR="00F96B07">
        <w:rPr>
          <w:kern w:val="1"/>
          <w:sz w:val="24"/>
          <w:lang w:eastAsia="ar-SA"/>
        </w:rPr>
        <w:t>–</w:t>
      </w:r>
      <w:r>
        <w:rPr>
          <w:kern w:val="1"/>
          <w:sz w:val="24"/>
          <w:lang w:eastAsia="ar-SA"/>
        </w:rPr>
        <w:t xml:space="preserve"> Wiceprzewodniczący</w:t>
      </w:r>
      <w:r w:rsidR="00981AD6" w:rsidRPr="00981AD6">
        <w:rPr>
          <w:kern w:val="1"/>
          <w:sz w:val="24"/>
          <w:lang w:eastAsia="ar-SA"/>
        </w:rPr>
        <w:t xml:space="preserve">, </w:t>
      </w:r>
      <w:r>
        <w:rPr>
          <w:kern w:val="1"/>
          <w:sz w:val="24"/>
          <w:lang w:eastAsia="ar-SA"/>
        </w:rPr>
        <w:t>Komendant Gminny Ochrony Przeciwpożarowej</w:t>
      </w:r>
      <w:r w:rsidR="00981AD6" w:rsidRPr="00981AD6">
        <w:rPr>
          <w:kern w:val="1"/>
          <w:sz w:val="24"/>
          <w:lang w:eastAsia="ar-SA"/>
        </w:rPr>
        <w:t>,</w:t>
      </w:r>
    </w:p>
    <w:p w:rsidR="00B20A27" w:rsidRDefault="00562B73" w:rsidP="009575C5">
      <w:pPr>
        <w:widowControl w:val="0"/>
        <w:numPr>
          <w:ilvl w:val="0"/>
          <w:numId w:val="2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Narloch</w:t>
      </w:r>
      <w:r w:rsidR="00420519">
        <w:rPr>
          <w:kern w:val="1"/>
          <w:sz w:val="24"/>
          <w:lang w:eastAsia="ar-SA"/>
        </w:rPr>
        <w:t xml:space="preserve"> </w:t>
      </w:r>
      <w:r w:rsidR="00F96B07">
        <w:rPr>
          <w:kern w:val="1"/>
          <w:sz w:val="24"/>
          <w:lang w:eastAsia="ar-SA"/>
        </w:rPr>
        <w:t>–</w:t>
      </w:r>
      <w:r w:rsidR="006C6EC1">
        <w:rPr>
          <w:kern w:val="1"/>
          <w:sz w:val="24"/>
          <w:lang w:eastAsia="ar-SA"/>
        </w:rPr>
        <w:t xml:space="preserve"> Sekretarz</w:t>
      </w:r>
      <w:r w:rsidR="00B20A27">
        <w:rPr>
          <w:kern w:val="1"/>
          <w:sz w:val="24"/>
          <w:lang w:eastAsia="ar-SA"/>
        </w:rPr>
        <w:t>,</w:t>
      </w:r>
      <w:r w:rsidR="00981AD6" w:rsidRPr="00981AD6">
        <w:rPr>
          <w:kern w:val="1"/>
          <w:sz w:val="24"/>
          <w:lang w:eastAsia="ar-SA"/>
        </w:rPr>
        <w:t xml:space="preserve"> </w:t>
      </w:r>
      <w:r w:rsidR="00B20A27">
        <w:rPr>
          <w:kern w:val="1"/>
          <w:sz w:val="24"/>
          <w:lang w:eastAsia="ar-SA"/>
        </w:rPr>
        <w:t>I</w:t>
      </w:r>
      <w:r w:rsidR="00AB1016">
        <w:rPr>
          <w:kern w:val="1"/>
          <w:sz w:val="24"/>
          <w:lang w:eastAsia="ar-SA"/>
        </w:rPr>
        <w:t>nspektor</w:t>
      </w:r>
      <w:r w:rsidR="00981AD6" w:rsidRPr="00981AD6">
        <w:rPr>
          <w:kern w:val="1"/>
          <w:sz w:val="24"/>
          <w:lang w:eastAsia="ar-SA"/>
        </w:rPr>
        <w:t xml:space="preserve"> </w:t>
      </w:r>
      <w:r w:rsidR="00B20A27" w:rsidRPr="00981AD6">
        <w:rPr>
          <w:kern w:val="1"/>
          <w:sz w:val="24"/>
          <w:lang w:eastAsia="ar-SA"/>
        </w:rPr>
        <w:t xml:space="preserve">Wydziału </w:t>
      </w:r>
      <w:r w:rsidR="00B20A27">
        <w:rPr>
          <w:kern w:val="1"/>
          <w:sz w:val="24"/>
          <w:lang w:eastAsia="ar-SA"/>
        </w:rPr>
        <w:t>Spraw Obywatelskich i Urzędu Stanu Cywilnego</w:t>
      </w:r>
      <w:r w:rsidR="00B20A27" w:rsidRPr="00981AD6">
        <w:rPr>
          <w:kern w:val="1"/>
          <w:sz w:val="24"/>
          <w:lang w:eastAsia="ar-SA"/>
        </w:rPr>
        <w:t xml:space="preserve">, </w:t>
      </w:r>
    </w:p>
    <w:p w:rsidR="00562B73" w:rsidRDefault="00562B73" w:rsidP="003A418D">
      <w:pPr>
        <w:widowControl w:val="0"/>
        <w:numPr>
          <w:ilvl w:val="0"/>
          <w:numId w:val="2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Małgorzata Gralak – Członek</w:t>
      </w:r>
      <w:r w:rsidR="003A418D">
        <w:rPr>
          <w:kern w:val="1"/>
          <w:sz w:val="24"/>
          <w:lang w:eastAsia="ar-SA"/>
        </w:rPr>
        <w:t xml:space="preserve">, Przedstawiciel </w:t>
      </w:r>
      <w:r w:rsidR="003A418D" w:rsidRPr="003A418D">
        <w:rPr>
          <w:kern w:val="1"/>
          <w:sz w:val="24"/>
          <w:lang w:eastAsia="ar-SA"/>
        </w:rPr>
        <w:t>Stowarzyszeni</w:t>
      </w:r>
      <w:r w:rsidR="003A418D">
        <w:rPr>
          <w:kern w:val="1"/>
          <w:sz w:val="24"/>
          <w:lang w:eastAsia="ar-SA"/>
        </w:rPr>
        <w:t>a</w:t>
      </w:r>
      <w:r w:rsidR="003A418D" w:rsidRPr="003A418D">
        <w:rPr>
          <w:kern w:val="1"/>
          <w:sz w:val="24"/>
          <w:lang w:eastAsia="ar-SA"/>
        </w:rPr>
        <w:t xml:space="preserve"> Kobiet po Chorobie Raka Piersi „ANNA”</w:t>
      </w:r>
      <w:r w:rsidR="003A418D">
        <w:rPr>
          <w:kern w:val="1"/>
          <w:sz w:val="24"/>
          <w:lang w:eastAsia="ar-SA"/>
        </w:rPr>
        <w:t>,</w:t>
      </w:r>
    </w:p>
    <w:p w:rsidR="006C626A" w:rsidRDefault="006C626A" w:rsidP="009575C5">
      <w:pPr>
        <w:widowControl w:val="0"/>
        <w:numPr>
          <w:ilvl w:val="0"/>
          <w:numId w:val="2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Paweł Dziubek – Członek, </w:t>
      </w:r>
      <w:r w:rsidR="009575C5">
        <w:rPr>
          <w:kern w:val="1"/>
          <w:sz w:val="24"/>
          <w:lang w:eastAsia="ar-SA"/>
        </w:rPr>
        <w:t>Przedstawiciel S</w:t>
      </w:r>
      <w:r>
        <w:rPr>
          <w:kern w:val="1"/>
          <w:sz w:val="24"/>
          <w:lang w:eastAsia="ar-SA"/>
        </w:rPr>
        <w:t>towarzyszeni</w:t>
      </w:r>
      <w:r w:rsidR="00F96B07">
        <w:rPr>
          <w:kern w:val="1"/>
          <w:sz w:val="24"/>
          <w:lang w:eastAsia="ar-SA"/>
        </w:rPr>
        <w:t>a</w:t>
      </w:r>
      <w:r>
        <w:rPr>
          <w:kern w:val="1"/>
          <w:sz w:val="24"/>
          <w:lang w:eastAsia="ar-SA"/>
        </w:rPr>
        <w:t xml:space="preserve"> Kierunek Świnoujście.</w:t>
      </w:r>
    </w:p>
    <w:p w:rsidR="0027608B" w:rsidRDefault="0027608B" w:rsidP="00ED02BB">
      <w:pPr>
        <w:widowControl w:val="0"/>
        <w:suppressAutoHyphens/>
        <w:spacing w:after="0" w:line="240" w:lineRule="auto"/>
        <w:ind w:firstLine="284"/>
        <w:rPr>
          <w:b/>
          <w:kern w:val="2"/>
          <w:sz w:val="24"/>
          <w:lang w:eastAsia="ar-SA"/>
        </w:rPr>
      </w:pPr>
    </w:p>
    <w:p w:rsidR="00ED02BB" w:rsidRPr="00CA7781" w:rsidRDefault="00ED02BB" w:rsidP="00ED02BB">
      <w:pPr>
        <w:widowControl w:val="0"/>
        <w:suppressAutoHyphens/>
        <w:spacing w:after="0" w:line="240" w:lineRule="auto"/>
        <w:ind w:firstLine="284"/>
        <w:rPr>
          <w:kern w:val="2"/>
          <w:sz w:val="24"/>
          <w:lang w:eastAsia="ar-SA"/>
        </w:rPr>
      </w:pPr>
      <w:r w:rsidRPr="00CA7781">
        <w:rPr>
          <w:b/>
          <w:kern w:val="2"/>
          <w:sz w:val="24"/>
          <w:lang w:eastAsia="ar-SA"/>
        </w:rPr>
        <w:t>§ 3.</w:t>
      </w:r>
      <w:r w:rsidRPr="00CA7781">
        <w:rPr>
          <w:kern w:val="2"/>
          <w:sz w:val="24"/>
          <w:lang w:eastAsia="ar-SA"/>
        </w:rPr>
        <w:t> Zatwierdzam:</w:t>
      </w:r>
    </w:p>
    <w:p w:rsidR="00ED02BB" w:rsidRPr="00CA7781" w:rsidRDefault="00ED02BB" w:rsidP="009575C5">
      <w:pPr>
        <w:widowControl w:val="0"/>
        <w:numPr>
          <w:ilvl w:val="0"/>
          <w:numId w:val="8"/>
        </w:numPr>
        <w:tabs>
          <w:tab w:val="clear" w:pos="704"/>
        </w:tabs>
        <w:suppressAutoHyphens/>
        <w:spacing w:after="0" w:line="240" w:lineRule="auto"/>
        <w:ind w:left="426" w:hanging="426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ED02BB" w:rsidRPr="00CA7781" w:rsidRDefault="00ED02BB" w:rsidP="009575C5">
      <w:pPr>
        <w:widowControl w:val="0"/>
        <w:numPr>
          <w:ilvl w:val="0"/>
          <w:numId w:val="8"/>
        </w:numPr>
        <w:tabs>
          <w:tab w:val="clear" w:pos="704"/>
        </w:tabs>
        <w:suppressAutoHyphens/>
        <w:spacing w:after="0" w:line="240" w:lineRule="auto"/>
        <w:ind w:left="426" w:hanging="426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otwartego konku</w:t>
      </w:r>
      <w:r w:rsidR="00F96B07">
        <w:rPr>
          <w:kern w:val="2"/>
          <w:sz w:val="24"/>
          <w:lang w:eastAsia="ar-SA"/>
        </w:rPr>
        <w:t xml:space="preserve">rsu ofert, stanowiący załącznik </w:t>
      </w:r>
      <w:r w:rsidRPr="00CA7781">
        <w:rPr>
          <w:kern w:val="2"/>
          <w:sz w:val="24"/>
          <w:lang w:eastAsia="ar-SA"/>
        </w:rPr>
        <w:t>nr 2 do niniejszego zarządzenia,</w:t>
      </w:r>
    </w:p>
    <w:p w:rsidR="00ED02BB" w:rsidRPr="00CA7781" w:rsidRDefault="00ED02BB" w:rsidP="009575C5">
      <w:pPr>
        <w:widowControl w:val="0"/>
        <w:numPr>
          <w:ilvl w:val="0"/>
          <w:numId w:val="8"/>
        </w:numPr>
        <w:tabs>
          <w:tab w:val="clear" w:pos="704"/>
        </w:tabs>
        <w:suppressAutoHyphens/>
        <w:spacing w:after="0" w:line="240" w:lineRule="auto"/>
        <w:ind w:left="426" w:hanging="426"/>
        <w:jc w:val="both"/>
        <w:rPr>
          <w:kern w:val="2"/>
          <w:sz w:val="24"/>
          <w:lang w:eastAsia="ar-SA"/>
        </w:rPr>
      </w:pPr>
      <w:r w:rsidRPr="00CA7781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Pr="00CA7781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4</w:t>
      </w:r>
      <w:r w:rsidRPr="00CA7781">
        <w:rPr>
          <w:color w:val="000000"/>
          <w:sz w:val="24"/>
        </w:rPr>
        <w:t xml:space="preserve">.Wykonanie zarządzenia powierzam Pani </w:t>
      </w:r>
      <w:r w:rsidR="00B20A27">
        <w:rPr>
          <w:color w:val="000000"/>
          <w:sz w:val="24"/>
        </w:rPr>
        <w:t>Agnieszce Sosińskiej</w:t>
      </w:r>
      <w:r w:rsidRPr="00CA7781">
        <w:rPr>
          <w:color w:val="000000"/>
          <w:sz w:val="24"/>
        </w:rPr>
        <w:t xml:space="preserve"> </w:t>
      </w:r>
      <w:r w:rsidR="00C93026">
        <w:rPr>
          <w:color w:val="000000"/>
          <w:sz w:val="24"/>
        </w:rPr>
        <w:t>–</w:t>
      </w:r>
      <w:r w:rsidRPr="00CA7781">
        <w:rPr>
          <w:color w:val="000000"/>
          <w:sz w:val="24"/>
        </w:rPr>
        <w:t xml:space="preserve"> Przewodniczącej Komisji Konkursowej.</w:t>
      </w:r>
    </w:p>
    <w:p w:rsidR="0027608B" w:rsidRDefault="0027608B" w:rsidP="00ED02BB">
      <w:pPr>
        <w:spacing w:after="0" w:line="264" w:lineRule="auto"/>
        <w:ind w:left="34" w:firstLine="250"/>
        <w:jc w:val="both"/>
        <w:rPr>
          <w:b/>
          <w:color w:val="000000"/>
          <w:sz w:val="24"/>
        </w:rPr>
      </w:pPr>
    </w:p>
    <w:p w:rsidR="00ED02BB" w:rsidRPr="00CA7781" w:rsidRDefault="00ED02BB" w:rsidP="00ED02BB">
      <w:pPr>
        <w:spacing w:after="0" w:line="264" w:lineRule="auto"/>
        <w:ind w:left="34" w:firstLine="250"/>
        <w:jc w:val="both"/>
        <w:rPr>
          <w:color w:val="000000"/>
          <w:sz w:val="24"/>
        </w:rPr>
      </w:pPr>
      <w:r w:rsidRPr="00CA7781">
        <w:rPr>
          <w:b/>
          <w:color w:val="000000"/>
          <w:sz w:val="24"/>
        </w:rPr>
        <w:t>§ 5.</w:t>
      </w:r>
      <w:r w:rsidRPr="00CA7781">
        <w:rPr>
          <w:color w:val="000000"/>
          <w:sz w:val="24"/>
        </w:rPr>
        <w:t xml:space="preserve"> Zarządzenie wchodzi w życie z dniem podpisania.</w:t>
      </w:r>
    </w:p>
    <w:p w:rsidR="00ED02BB" w:rsidRPr="00CA7781" w:rsidRDefault="00ED02BB" w:rsidP="00ED02BB">
      <w:pPr>
        <w:widowControl w:val="0"/>
        <w:suppressAutoHyphens/>
        <w:spacing w:after="0" w:line="240" w:lineRule="auto"/>
        <w:rPr>
          <w:rFonts w:eastAsia="Andale Sans UI"/>
          <w:kern w:val="1"/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D02BB" w:rsidRDefault="00ED02BB" w:rsidP="00ED02BB">
      <w:pPr>
        <w:spacing w:after="0"/>
        <w:ind w:left="5103"/>
        <w:jc w:val="center"/>
        <w:rPr>
          <w:sz w:val="24"/>
        </w:rPr>
      </w:pPr>
    </w:p>
    <w:p w:rsidR="00ED02BB" w:rsidRDefault="00ED02BB" w:rsidP="00ED02BB">
      <w:pPr>
        <w:spacing w:after="0"/>
        <w:ind w:left="5103"/>
        <w:jc w:val="center"/>
        <w:rPr>
          <w:sz w:val="24"/>
        </w:rPr>
      </w:pPr>
      <w:r>
        <w:rPr>
          <w:sz w:val="24"/>
        </w:rPr>
        <w:t>mgr inż. Janusz Żmurkiewicz</w:t>
      </w:r>
    </w:p>
    <w:p w:rsidR="00ED02BB" w:rsidRDefault="00ED02BB" w:rsidP="00ED02BB"/>
    <w:p w:rsidR="00757333" w:rsidRPr="00757333" w:rsidRDefault="00757333" w:rsidP="00757333">
      <w:pPr>
        <w:widowControl w:val="0"/>
        <w:suppressAutoHyphens/>
        <w:spacing w:after="0"/>
        <w:jc w:val="center"/>
        <w:rPr>
          <w:b/>
          <w:kern w:val="1"/>
          <w:sz w:val="24"/>
          <w:lang w:eastAsia="ar-SA"/>
        </w:rPr>
      </w:pPr>
    </w:p>
    <w:sectPr w:rsidR="00757333" w:rsidRPr="00757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54A173C"/>
    <w:multiLevelType w:val="hybridMultilevel"/>
    <w:tmpl w:val="72301FFA"/>
    <w:lvl w:ilvl="0" w:tplc="9902705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9F798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3FB260B6"/>
    <w:multiLevelType w:val="hybridMultilevel"/>
    <w:tmpl w:val="85245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0F"/>
    <w:rsid w:val="000320D5"/>
    <w:rsid w:val="00035215"/>
    <w:rsid w:val="00050647"/>
    <w:rsid w:val="00053EC6"/>
    <w:rsid w:val="0007343E"/>
    <w:rsid w:val="00090A2B"/>
    <w:rsid w:val="000A0100"/>
    <w:rsid w:val="000D0ABD"/>
    <w:rsid w:val="000D1B75"/>
    <w:rsid w:val="000F4475"/>
    <w:rsid w:val="00115F0C"/>
    <w:rsid w:val="001161EE"/>
    <w:rsid w:val="00122D06"/>
    <w:rsid w:val="00127F61"/>
    <w:rsid w:val="00145D58"/>
    <w:rsid w:val="001A77AD"/>
    <w:rsid w:val="001B3DF5"/>
    <w:rsid w:val="001B3F51"/>
    <w:rsid w:val="001D2620"/>
    <w:rsid w:val="001F488A"/>
    <w:rsid w:val="0020162E"/>
    <w:rsid w:val="00204210"/>
    <w:rsid w:val="00221395"/>
    <w:rsid w:val="00227507"/>
    <w:rsid w:val="002478B1"/>
    <w:rsid w:val="002675E8"/>
    <w:rsid w:val="0027608B"/>
    <w:rsid w:val="00297D62"/>
    <w:rsid w:val="002A32B0"/>
    <w:rsid w:val="002C5ACE"/>
    <w:rsid w:val="002F3313"/>
    <w:rsid w:val="003131F3"/>
    <w:rsid w:val="003159CE"/>
    <w:rsid w:val="0036507D"/>
    <w:rsid w:val="003779E3"/>
    <w:rsid w:val="00392A60"/>
    <w:rsid w:val="003949E0"/>
    <w:rsid w:val="003A1D9F"/>
    <w:rsid w:val="003A418D"/>
    <w:rsid w:val="003C1E7F"/>
    <w:rsid w:val="003C6937"/>
    <w:rsid w:val="003D0D2F"/>
    <w:rsid w:val="003E4D5C"/>
    <w:rsid w:val="003F5587"/>
    <w:rsid w:val="00410876"/>
    <w:rsid w:val="00411761"/>
    <w:rsid w:val="00416F4F"/>
    <w:rsid w:val="00420519"/>
    <w:rsid w:val="00421A66"/>
    <w:rsid w:val="00425BE0"/>
    <w:rsid w:val="00445348"/>
    <w:rsid w:val="004522F7"/>
    <w:rsid w:val="00452D68"/>
    <w:rsid w:val="0045542F"/>
    <w:rsid w:val="00480416"/>
    <w:rsid w:val="004A5CAD"/>
    <w:rsid w:val="004D4DE9"/>
    <w:rsid w:val="004E6694"/>
    <w:rsid w:val="004E7F4B"/>
    <w:rsid w:val="004F3E02"/>
    <w:rsid w:val="0053457C"/>
    <w:rsid w:val="00552E87"/>
    <w:rsid w:val="00562B73"/>
    <w:rsid w:val="005748DD"/>
    <w:rsid w:val="00576E5D"/>
    <w:rsid w:val="00580FC9"/>
    <w:rsid w:val="0058602F"/>
    <w:rsid w:val="0058774C"/>
    <w:rsid w:val="00673A4D"/>
    <w:rsid w:val="0069326D"/>
    <w:rsid w:val="00696DE2"/>
    <w:rsid w:val="006977AA"/>
    <w:rsid w:val="006C626A"/>
    <w:rsid w:val="006C6EC1"/>
    <w:rsid w:val="006D48FB"/>
    <w:rsid w:val="006E2C68"/>
    <w:rsid w:val="006E5BB0"/>
    <w:rsid w:val="006E606A"/>
    <w:rsid w:val="00703F0C"/>
    <w:rsid w:val="00711679"/>
    <w:rsid w:val="007225C8"/>
    <w:rsid w:val="00727535"/>
    <w:rsid w:val="00757333"/>
    <w:rsid w:val="00770254"/>
    <w:rsid w:val="00774874"/>
    <w:rsid w:val="00791702"/>
    <w:rsid w:val="00792660"/>
    <w:rsid w:val="007A25AB"/>
    <w:rsid w:val="007A3542"/>
    <w:rsid w:val="007A4A82"/>
    <w:rsid w:val="007E24A0"/>
    <w:rsid w:val="007E7196"/>
    <w:rsid w:val="007F5866"/>
    <w:rsid w:val="00803A72"/>
    <w:rsid w:val="00830415"/>
    <w:rsid w:val="00835D74"/>
    <w:rsid w:val="00847E56"/>
    <w:rsid w:val="00852E05"/>
    <w:rsid w:val="00860D86"/>
    <w:rsid w:val="0086668B"/>
    <w:rsid w:val="0087057E"/>
    <w:rsid w:val="0087704E"/>
    <w:rsid w:val="008834B7"/>
    <w:rsid w:val="00884C27"/>
    <w:rsid w:val="00886EEC"/>
    <w:rsid w:val="0089017A"/>
    <w:rsid w:val="00894B8E"/>
    <w:rsid w:val="008A44CF"/>
    <w:rsid w:val="008B7841"/>
    <w:rsid w:val="008C4008"/>
    <w:rsid w:val="008D2D49"/>
    <w:rsid w:val="008D60B6"/>
    <w:rsid w:val="0090027A"/>
    <w:rsid w:val="00915847"/>
    <w:rsid w:val="00922769"/>
    <w:rsid w:val="00925983"/>
    <w:rsid w:val="00945BA8"/>
    <w:rsid w:val="00950990"/>
    <w:rsid w:val="00955355"/>
    <w:rsid w:val="009575C5"/>
    <w:rsid w:val="00964784"/>
    <w:rsid w:val="00981AD6"/>
    <w:rsid w:val="009A652B"/>
    <w:rsid w:val="009F38C1"/>
    <w:rsid w:val="009F3A17"/>
    <w:rsid w:val="00A32DB2"/>
    <w:rsid w:val="00A465F1"/>
    <w:rsid w:val="00A76771"/>
    <w:rsid w:val="00AB1016"/>
    <w:rsid w:val="00AB7C87"/>
    <w:rsid w:val="00AD19AB"/>
    <w:rsid w:val="00AF4DAB"/>
    <w:rsid w:val="00B20A27"/>
    <w:rsid w:val="00B321C1"/>
    <w:rsid w:val="00B3466F"/>
    <w:rsid w:val="00B632D5"/>
    <w:rsid w:val="00BC1954"/>
    <w:rsid w:val="00BC3371"/>
    <w:rsid w:val="00BC5B46"/>
    <w:rsid w:val="00BE4160"/>
    <w:rsid w:val="00BF32BB"/>
    <w:rsid w:val="00BF67DF"/>
    <w:rsid w:val="00C01939"/>
    <w:rsid w:val="00C020A0"/>
    <w:rsid w:val="00C11372"/>
    <w:rsid w:val="00C1552A"/>
    <w:rsid w:val="00C3057C"/>
    <w:rsid w:val="00C35D10"/>
    <w:rsid w:val="00C37AC7"/>
    <w:rsid w:val="00C53B96"/>
    <w:rsid w:val="00C74D7D"/>
    <w:rsid w:val="00C93026"/>
    <w:rsid w:val="00CA0B81"/>
    <w:rsid w:val="00CA0E27"/>
    <w:rsid w:val="00CB4C3D"/>
    <w:rsid w:val="00CC0F34"/>
    <w:rsid w:val="00CC1E9C"/>
    <w:rsid w:val="00D16588"/>
    <w:rsid w:val="00D17AFB"/>
    <w:rsid w:val="00D218B1"/>
    <w:rsid w:val="00D22F68"/>
    <w:rsid w:val="00D46519"/>
    <w:rsid w:val="00D50145"/>
    <w:rsid w:val="00D50224"/>
    <w:rsid w:val="00D6734D"/>
    <w:rsid w:val="00D75F8B"/>
    <w:rsid w:val="00D82227"/>
    <w:rsid w:val="00D8686E"/>
    <w:rsid w:val="00D87F30"/>
    <w:rsid w:val="00D94647"/>
    <w:rsid w:val="00DC4024"/>
    <w:rsid w:val="00DD009B"/>
    <w:rsid w:val="00DD356C"/>
    <w:rsid w:val="00DE7F1B"/>
    <w:rsid w:val="00E146D2"/>
    <w:rsid w:val="00E4517D"/>
    <w:rsid w:val="00E574BC"/>
    <w:rsid w:val="00E633D7"/>
    <w:rsid w:val="00E72C4C"/>
    <w:rsid w:val="00E764CC"/>
    <w:rsid w:val="00ED02BB"/>
    <w:rsid w:val="00ED3751"/>
    <w:rsid w:val="00EE3F77"/>
    <w:rsid w:val="00EF0103"/>
    <w:rsid w:val="00EF060F"/>
    <w:rsid w:val="00F05022"/>
    <w:rsid w:val="00F06641"/>
    <w:rsid w:val="00F1495C"/>
    <w:rsid w:val="00F173A6"/>
    <w:rsid w:val="00F40B84"/>
    <w:rsid w:val="00F43C99"/>
    <w:rsid w:val="00F64E18"/>
    <w:rsid w:val="00F86791"/>
    <w:rsid w:val="00F93F2C"/>
    <w:rsid w:val="00F96A3D"/>
    <w:rsid w:val="00F96B07"/>
    <w:rsid w:val="00FA29CE"/>
    <w:rsid w:val="00FD265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CBF9"/>
  <w15:docId w15:val="{48754199-0276-41FD-82E0-9529FD0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35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97D62"/>
    <w:pPr>
      <w:suppressAutoHyphens/>
      <w:spacing w:after="0" w:line="240" w:lineRule="auto"/>
      <w:jc w:val="center"/>
    </w:pPr>
    <w:rPr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D62"/>
    <w:rPr>
      <w:rFonts w:ascii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Sosińska Agnieszka</cp:lastModifiedBy>
  <cp:revision>3</cp:revision>
  <cp:lastPrinted>2023-02-02T13:48:00Z</cp:lastPrinted>
  <dcterms:created xsi:type="dcterms:W3CDTF">2023-02-02T13:55:00Z</dcterms:created>
  <dcterms:modified xsi:type="dcterms:W3CDTF">2023-02-06T10:15:00Z</dcterms:modified>
</cp:coreProperties>
</file>