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CA6" w:rsidRPr="00CB7692" w:rsidRDefault="00861CA6" w:rsidP="00861CA6">
      <w:pPr>
        <w:widowControl/>
        <w:suppressAutoHyphens w:val="0"/>
        <w:autoSpaceDE/>
        <w:ind w:left="708"/>
        <w:jc w:val="right"/>
        <w:rPr>
          <w:sz w:val="24"/>
          <w:szCs w:val="24"/>
        </w:rPr>
      </w:pPr>
    </w:p>
    <w:p w:rsidR="00451EA8" w:rsidRDefault="00451EA8" w:rsidP="00DE237C">
      <w:pPr>
        <w:rPr>
          <w:sz w:val="24"/>
          <w:szCs w:val="24"/>
        </w:rPr>
      </w:pPr>
    </w:p>
    <w:p w:rsidR="00451EA8" w:rsidRDefault="00451EA8" w:rsidP="00DE237C">
      <w:pPr>
        <w:rPr>
          <w:sz w:val="24"/>
          <w:szCs w:val="24"/>
        </w:rPr>
      </w:pPr>
    </w:p>
    <w:p w:rsidR="00451EA8" w:rsidRDefault="00451EA8" w:rsidP="00DE237C">
      <w:pPr>
        <w:rPr>
          <w:sz w:val="24"/>
          <w:szCs w:val="24"/>
        </w:rPr>
      </w:pPr>
    </w:p>
    <w:p w:rsidR="00451EA8" w:rsidRDefault="00451EA8" w:rsidP="00DE237C">
      <w:pPr>
        <w:rPr>
          <w:sz w:val="24"/>
          <w:szCs w:val="24"/>
        </w:rPr>
      </w:pPr>
    </w:p>
    <w:p w:rsidR="00CB7692" w:rsidRPr="00CB7692" w:rsidRDefault="00DE237C" w:rsidP="00DE237C">
      <w:pPr>
        <w:rPr>
          <w:sz w:val="24"/>
          <w:szCs w:val="24"/>
        </w:rPr>
      </w:pPr>
      <w:r w:rsidRPr="00CB7692">
        <w:rPr>
          <w:sz w:val="24"/>
          <w:szCs w:val="24"/>
        </w:rPr>
        <w:t>…………………………………………</w:t>
      </w:r>
      <w:r w:rsidRPr="00DE23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Świnoujście, dnia </w:t>
      </w:r>
      <w:r w:rsidR="0033756E">
        <w:rPr>
          <w:sz w:val="24"/>
          <w:szCs w:val="24"/>
        </w:rPr>
        <w:t>03.02.2023</w:t>
      </w:r>
      <w:r w:rsidR="008B30A3">
        <w:rPr>
          <w:sz w:val="24"/>
          <w:szCs w:val="24"/>
        </w:rPr>
        <w:t xml:space="preserve"> rok</w:t>
      </w:r>
      <w:r w:rsidR="00D2550D">
        <w:rPr>
          <w:sz w:val="24"/>
          <w:szCs w:val="24"/>
        </w:rPr>
        <w:t xml:space="preserve">        </w:t>
      </w:r>
    </w:p>
    <w:p w:rsidR="00CB7692" w:rsidRPr="00CB7692" w:rsidRDefault="00CB7692" w:rsidP="00CB7692">
      <w:pPr>
        <w:rPr>
          <w:sz w:val="24"/>
          <w:szCs w:val="24"/>
        </w:rPr>
      </w:pPr>
      <w:r w:rsidRPr="00CB7692">
        <w:rPr>
          <w:sz w:val="24"/>
          <w:szCs w:val="24"/>
        </w:rPr>
        <w:t xml:space="preserve">        (pieczęć zamawiającego)</w:t>
      </w:r>
    </w:p>
    <w:p w:rsidR="00CB7692" w:rsidRPr="00CB7692" w:rsidRDefault="00CB7692" w:rsidP="00CB7692">
      <w:pPr>
        <w:rPr>
          <w:sz w:val="24"/>
          <w:szCs w:val="24"/>
        </w:rPr>
      </w:pPr>
    </w:p>
    <w:p w:rsidR="00CB7692" w:rsidRPr="00CB7692" w:rsidRDefault="006D58BA" w:rsidP="00CB7692">
      <w:pPr>
        <w:rPr>
          <w:sz w:val="24"/>
          <w:szCs w:val="24"/>
        </w:rPr>
      </w:pPr>
      <w:r>
        <w:rPr>
          <w:sz w:val="24"/>
          <w:szCs w:val="24"/>
        </w:rPr>
        <w:t>Znak sprawy: WRG.</w:t>
      </w:r>
      <w:r w:rsidR="00F8555E">
        <w:rPr>
          <w:sz w:val="24"/>
          <w:szCs w:val="24"/>
        </w:rPr>
        <w:t xml:space="preserve"> </w:t>
      </w:r>
      <w:r w:rsidR="0033756E">
        <w:rPr>
          <w:sz w:val="24"/>
          <w:szCs w:val="24"/>
        </w:rPr>
        <w:t>272.1</w:t>
      </w:r>
      <w:r w:rsidR="00F8555E">
        <w:rPr>
          <w:sz w:val="24"/>
          <w:szCs w:val="24"/>
        </w:rPr>
        <w:t>.</w:t>
      </w:r>
      <w:r w:rsidR="0033756E">
        <w:rPr>
          <w:sz w:val="24"/>
          <w:szCs w:val="24"/>
        </w:rPr>
        <w:t>02</w:t>
      </w:r>
      <w:r w:rsidR="00F8555E">
        <w:rPr>
          <w:sz w:val="24"/>
          <w:szCs w:val="24"/>
        </w:rPr>
        <w:t>.</w:t>
      </w:r>
      <w:r w:rsidR="00CB7692" w:rsidRPr="00CB7692">
        <w:rPr>
          <w:sz w:val="24"/>
          <w:szCs w:val="24"/>
        </w:rPr>
        <w:t>20</w:t>
      </w:r>
      <w:r w:rsidR="0033756E">
        <w:rPr>
          <w:sz w:val="24"/>
          <w:szCs w:val="24"/>
        </w:rPr>
        <w:t>23</w:t>
      </w:r>
      <w:r w:rsidR="00D2550D">
        <w:rPr>
          <w:sz w:val="24"/>
          <w:szCs w:val="24"/>
        </w:rPr>
        <w:t xml:space="preserve"> </w:t>
      </w:r>
      <w:r w:rsidR="0033756E">
        <w:rPr>
          <w:sz w:val="24"/>
          <w:szCs w:val="24"/>
        </w:rPr>
        <w:t>RK</w:t>
      </w:r>
      <w:r w:rsidR="00CB7692" w:rsidRPr="00CB7692">
        <w:rPr>
          <w:sz w:val="24"/>
          <w:szCs w:val="24"/>
        </w:rPr>
        <w:t xml:space="preserve">                                       </w:t>
      </w:r>
    </w:p>
    <w:p w:rsidR="00CB7692" w:rsidRPr="00CB7692" w:rsidRDefault="00CB7692" w:rsidP="00CB7692">
      <w:pPr>
        <w:rPr>
          <w:sz w:val="24"/>
          <w:szCs w:val="24"/>
        </w:rPr>
      </w:pPr>
    </w:p>
    <w:p w:rsidR="00CB7692" w:rsidRPr="00CB7692" w:rsidRDefault="00CB7692" w:rsidP="00CB7692">
      <w:pPr>
        <w:jc w:val="center"/>
        <w:rPr>
          <w:b/>
          <w:sz w:val="24"/>
          <w:szCs w:val="24"/>
        </w:rPr>
      </w:pPr>
      <w:r w:rsidRPr="00CB7692">
        <w:rPr>
          <w:b/>
          <w:sz w:val="24"/>
          <w:szCs w:val="24"/>
        </w:rPr>
        <w:t>ZAPYTANIE OFERTOWE</w:t>
      </w:r>
    </w:p>
    <w:p w:rsidR="00CB7692" w:rsidRPr="00CB7692" w:rsidRDefault="00CB7692" w:rsidP="00CB7692">
      <w:pPr>
        <w:jc w:val="center"/>
        <w:rPr>
          <w:b/>
          <w:sz w:val="24"/>
          <w:szCs w:val="24"/>
        </w:rPr>
      </w:pPr>
    </w:p>
    <w:p w:rsidR="0083798F" w:rsidRDefault="00CB7692" w:rsidP="002054D5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83798F">
        <w:rPr>
          <w:b/>
          <w:sz w:val="24"/>
          <w:szCs w:val="24"/>
        </w:rPr>
        <w:t>Zamawiający</w:t>
      </w:r>
      <w:r w:rsidRPr="0083798F">
        <w:rPr>
          <w:sz w:val="24"/>
          <w:szCs w:val="24"/>
        </w:rPr>
        <w:t>: Gmina Miasto Świnoujście, ul. Wojska Polskiego 1/5, 72-600 Świnoujście, NIP: 855-157-13-75, REGON: 811684290,</w:t>
      </w:r>
      <w:r w:rsidR="0083798F" w:rsidRPr="0083798F">
        <w:rPr>
          <w:sz w:val="24"/>
          <w:szCs w:val="24"/>
        </w:rPr>
        <w:t xml:space="preserve"> Centrum Usługowo- Doradcze w Euroregionie Pomerania </w:t>
      </w:r>
    </w:p>
    <w:p w:rsidR="00CB7692" w:rsidRPr="0083798F" w:rsidRDefault="00CB7692" w:rsidP="0083798F">
      <w:pPr>
        <w:pStyle w:val="Akapitzlist"/>
        <w:ind w:left="360"/>
        <w:jc w:val="both"/>
        <w:rPr>
          <w:sz w:val="24"/>
          <w:szCs w:val="24"/>
        </w:rPr>
      </w:pPr>
      <w:r w:rsidRPr="0083798F">
        <w:rPr>
          <w:sz w:val="24"/>
          <w:szCs w:val="24"/>
        </w:rPr>
        <w:t xml:space="preserve">Dane do kontaktu: </w:t>
      </w:r>
      <w:r w:rsidR="00804514">
        <w:rPr>
          <w:sz w:val="24"/>
          <w:szCs w:val="24"/>
        </w:rPr>
        <w:t xml:space="preserve">Ryszard Kneć </w:t>
      </w:r>
      <w:r w:rsidRPr="0083798F">
        <w:rPr>
          <w:sz w:val="24"/>
          <w:szCs w:val="24"/>
        </w:rPr>
        <w:t xml:space="preserve"> adres e-mail: </w:t>
      </w:r>
      <w:hyperlink r:id="rId7" w:history="1">
        <w:r w:rsidR="00D621E0" w:rsidRPr="0083798F">
          <w:rPr>
            <w:rStyle w:val="Hipercze"/>
            <w:sz w:val="24"/>
            <w:szCs w:val="24"/>
          </w:rPr>
          <w:t>cud@um.swinoujscie.pl</w:t>
        </w:r>
      </w:hyperlink>
      <w:r w:rsidR="00D621E0" w:rsidRPr="0083798F">
        <w:rPr>
          <w:sz w:val="24"/>
          <w:szCs w:val="24"/>
        </w:rPr>
        <w:t>,</w:t>
      </w:r>
      <w:r w:rsidRPr="0083798F">
        <w:rPr>
          <w:sz w:val="24"/>
          <w:szCs w:val="24"/>
        </w:rPr>
        <w:t xml:space="preserve"> </w:t>
      </w:r>
      <w:r w:rsidR="00823975">
        <w:rPr>
          <w:sz w:val="24"/>
          <w:szCs w:val="24"/>
        </w:rPr>
        <w:br/>
      </w:r>
      <w:r w:rsidRPr="0083798F">
        <w:rPr>
          <w:sz w:val="24"/>
          <w:szCs w:val="24"/>
        </w:rPr>
        <w:t>nr tel.: 7</w:t>
      </w:r>
      <w:r w:rsidR="00804514">
        <w:rPr>
          <w:sz w:val="24"/>
          <w:szCs w:val="24"/>
        </w:rPr>
        <w:t>3</w:t>
      </w:r>
      <w:r w:rsidR="0083798F" w:rsidRPr="0083798F">
        <w:rPr>
          <w:sz w:val="24"/>
          <w:szCs w:val="24"/>
        </w:rPr>
        <w:t>7</w:t>
      </w:r>
      <w:r w:rsidR="00804514">
        <w:rPr>
          <w:sz w:val="24"/>
          <w:szCs w:val="24"/>
        </w:rPr>
        <w:t> 198</w:t>
      </w:r>
      <w:r w:rsidR="00355747">
        <w:rPr>
          <w:sz w:val="24"/>
          <w:szCs w:val="24"/>
        </w:rPr>
        <w:t> </w:t>
      </w:r>
      <w:r w:rsidR="00804514">
        <w:rPr>
          <w:sz w:val="24"/>
          <w:szCs w:val="24"/>
        </w:rPr>
        <w:t>799</w:t>
      </w:r>
      <w:r w:rsidR="00355747">
        <w:rPr>
          <w:sz w:val="24"/>
          <w:szCs w:val="24"/>
        </w:rPr>
        <w:t>.</w:t>
      </w:r>
      <w:r w:rsidRPr="0083798F">
        <w:rPr>
          <w:sz w:val="24"/>
          <w:szCs w:val="24"/>
        </w:rPr>
        <w:t xml:space="preserve"> </w:t>
      </w:r>
    </w:p>
    <w:p w:rsidR="00CB7692" w:rsidRDefault="00CB7692" w:rsidP="00CB7692">
      <w:pPr>
        <w:pStyle w:val="Akapitzlist"/>
        <w:rPr>
          <w:sz w:val="24"/>
          <w:szCs w:val="24"/>
        </w:rPr>
      </w:pPr>
    </w:p>
    <w:p w:rsidR="00CB7692" w:rsidRDefault="00CB7692" w:rsidP="00CB7692">
      <w:pPr>
        <w:pStyle w:val="Akapitzli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CB7692">
        <w:rPr>
          <w:sz w:val="24"/>
          <w:szCs w:val="24"/>
        </w:rPr>
        <w:t xml:space="preserve">aprasza do złożenia oferty na </w:t>
      </w:r>
      <w:r w:rsidR="00191E34" w:rsidRPr="00191E34">
        <w:rPr>
          <w:sz w:val="24"/>
          <w:szCs w:val="24"/>
        </w:rPr>
        <w:t>świadczenie usług</w:t>
      </w:r>
      <w:r w:rsidR="00D43FC7">
        <w:rPr>
          <w:sz w:val="24"/>
          <w:szCs w:val="24"/>
        </w:rPr>
        <w:t>i</w:t>
      </w:r>
      <w:r w:rsidR="00191E34" w:rsidRPr="00191E34">
        <w:rPr>
          <w:sz w:val="24"/>
          <w:szCs w:val="24"/>
        </w:rPr>
        <w:t xml:space="preserve"> </w:t>
      </w:r>
      <w:r w:rsidR="00736468" w:rsidRPr="00191E34">
        <w:rPr>
          <w:sz w:val="24"/>
          <w:szCs w:val="24"/>
        </w:rPr>
        <w:t xml:space="preserve">tłumaczenia symultanicznego z języka polskiego na język niemiecki i z języka niemieckiego na </w:t>
      </w:r>
      <w:r w:rsidR="00191E34" w:rsidRPr="00191E34">
        <w:rPr>
          <w:sz w:val="24"/>
          <w:szCs w:val="24"/>
        </w:rPr>
        <w:t>język polski w</w:t>
      </w:r>
      <w:r w:rsidR="00D2550D">
        <w:rPr>
          <w:sz w:val="24"/>
          <w:szCs w:val="24"/>
        </w:rPr>
        <w:t xml:space="preserve"> czasie wydarzeń  organizowanych przez</w:t>
      </w:r>
      <w:r w:rsidR="00191E34" w:rsidRPr="00191E34">
        <w:rPr>
          <w:sz w:val="24"/>
          <w:szCs w:val="24"/>
        </w:rPr>
        <w:t xml:space="preserve"> Centrum Usługowo-Doradcze </w:t>
      </w:r>
      <w:r w:rsidR="00D2550D">
        <w:rPr>
          <w:sz w:val="24"/>
          <w:szCs w:val="24"/>
        </w:rPr>
        <w:t>w Świnoujściu ramach</w:t>
      </w:r>
      <w:r w:rsidR="00191E34" w:rsidRPr="00191E34">
        <w:rPr>
          <w:sz w:val="24"/>
          <w:szCs w:val="24"/>
        </w:rPr>
        <w:t xml:space="preserve"> projektu </w:t>
      </w:r>
      <w:r w:rsidR="00191E34">
        <w:rPr>
          <w:sz w:val="24"/>
          <w:szCs w:val="24"/>
        </w:rPr>
        <w:t xml:space="preserve"> </w:t>
      </w:r>
      <w:r w:rsidR="00541FD1">
        <w:rPr>
          <w:sz w:val="24"/>
          <w:szCs w:val="24"/>
        </w:rPr>
        <w:t>„</w:t>
      </w:r>
      <w:r w:rsidR="00541FD1" w:rsidRPr="00541FD1">
        <w:rPr>
          <w:sz w:val="24"/>
          <w:szCs w:val="24"/>
        </w:rPr>
        <w:t xml:space="preserve">Transgraniczna sieć Centrów Usługowo-Doradczych jako siła napędowa polsko-niemieckiej współpracy w Euroregionie Pomerania i Powiecie  </w:t>
      </w:r>
      <w:proofErr w:type="spellStart"/>
      <w:r w:rsidR="00541FD1" w:rsidRPr="00541FD1">
        <w:rPr>
          <w:sz w:val="24"/>
          <w:szCs w:val="24"/>
        </w:rPr>
        <w:t>Märkisch</w:t>
      </w:r>
      <w:proofErr w:type="spellEnd"/>
      <w:r w:rsidR="00541FD1" w:rsidRPr="00541FD1">
        <w:rPr>
          <w:sz w:val="24"/>
          <w:szCs w:val="24"/>
        </w:rPr>
        <w:t>-</w:t>
      </w:r>
      <w:r w:rsidR="00541FD1">
        <w:rPr>
          <w:sz w:val="24"/>
          <w:szCs w:val="24"/>
        </w:rPr>
        <w:t xml:space="preserve"> </w:t>
      </w:r>
      <w:proofErr w:type="spellStart"/>
      <w:r w:rsidR="00541FD1" w:rsidRPr="00541FD1">
        <w:rPr>
          <w:sz w:val="24"/>
          <w:szCs w:val="24"/>
        </w:rPr>
        <w:t>Oderland</w:t>
      </w:r>
      <w:proofErr w:type="spellEnd"/>
      <w:r w:rsidR="00541FD1">
        <w:rPr>
          <w:sz w:val="24"/>
          <w:szCs w:val="24"/>
        </w:rPr>
        <w:t>”</w:t>
      </w:r>
      <w:r w:rsidR="00823975">
        <w:rPr>
          <w:sz w:val="24"/>
          <w:szCs w:val="24"/>
        </w:rPr>
        <w:t>.</w:t>
      </w:r>
    </w:p>
    <w:p w:rsidR="00930578" w:rsidRPr="00CB7692" w:rsidRDefault="00930578" w:rsidP="00CB7692">
      <w:pPr>
        <w:pStyle w:val="Akapitzlist"/>
        <w:ind w:left="360"/>
        <w:jc w:val="both"/>
        <w:rPr>
          <w:sz w:val="24"/>
          <w:szCs w:val="24"/>
        </w:rPr>
      </w:pPr>
      <w:r w:rsidRPr="00930578">
        <w:rPr>
          <w:sz w:val="24"/>
          <w:szCs w:val="24"/>
        </w:rPr>
        <w:t>Kod CPV: 79540000-1 usługi w zakresie tłumaczeń ustnych</w:t>
      </w:r>
    </w:p>
    <w:p w:rsidR="00CB7692" w:rsidRPr="00CB7692" w:rsidRDefault="00CB7692" w:rsidP="00CB7692">
      <w:pPr>
        <w:rPr>
          <w:sz w:val="24"/>
          <w:szCs w:val="24"/>
        </w:rPr>
      </w:pPr>
    </w:p>
    <w:p w:rsidR="006A2D01" w:rsidRDefault="00CB7692" w:rsidP="006A2D01">
      <w:pPr>
        <w:pStyle w:val="Akapitzlist"/>
        <w:numPr>
          <w:ilvl w:val="0"/>
          <w:numId w:val="10"/>
        </w:numPr>
        <w:rPr>
          <w:sz w:val="24"/>
          <w:szCs w:val="24"/>
          <w:lang w:eastAsia="pl-PL"/>
        </w:rPr>
      </w:pPr>
      <w:r w:rsidRPr="00CB7692">
        <w:rPr>
          <w:b/>
          <w:sz w:val="24"/>
          <w:szCs w:val="24"/>
        </w:rPr>
        <w:t>Szczegółowy opis przedmiotu</w:t>
      </w:r>
      <w:r w:rsidRPr="00CB7692">
        <w:rPr>
          <w:sz w:val="24"/>
          <w:szCs w:val="24"/>
        </w:rPr>
        <w:t xml:space="preserve"> </w:t>
      </w:r>
      <w:r w:rsidRPr="00CB7692">
        <w:rPr>
          <w:b/>
          <w:sz w:val="24"/>
          <w:szCs w:val="24"/>
        </w:rPr>
        <w:t>zamówienia</w:t>
      </w:r>
      <w:r w:rsidR="007B6591">
        <w:rPr>
          <w:sz w:val="24"/>
          <w:szCs w:val="24"/>
        </w:rPr>
        <w:t xml:space="preserve"> oraz kryteria oceny oferty.</w:t>
      </w:r>
      <w:r w:rsidRPr="00CB7692">
        <w:rPr>
          <w:sz w:val="24"/>
          <w:szCs w:val="24"/>
        </w:rPr>
        <w:t xml:space="preserve"> </w:t>
      </w:r>
    </w:p>
    <w:p w:rsidR="006A2D01" w:rsidRPr="006A2D01" w:rsidRDefault="006A2D01" w:rsidP="006A2D01">
      <w:pPr>
        <w:pStyle w:val="Akapitzlist"/>
        <w:ind w:left="360"/>
        <w:rPr>
          <w:sz w:val="24"/>
          <w:szCs w:val="24"/>
          <w:lang w:eastAsia="pl-PL"/>
        </w:rPr>
      </w:pPr>
    </w:p>
    <w:p w:rsidR="00541FD1" w:rsidRPr="00541FD1" w:rsidRDefault="006A2D01" w:rsidP="002054D5">
      <w:pPr>
        <w:pStyle w:val="Akapitzlist"/>
        <w:numPr>
          <w:ilvl w:val="0"/>
          <w:numId w:val="16"/>
        </w:numPr>
        <w:jc w:val="both"/>
        <w:rPr>
          <w:bCs/>
          <w:sz w:val="24"/>
          <w:szCs w:val="24"/>
          <w:lang w:eastAsia="pl-PL"/>
        </w:rPr>
      </w:pPr>
      <w:r w:rsidRPr="00541FD1">
        <w:rPr>
          <w:bCs/>
          <w:sz w:val="24"/>
          <w:szCs w:val="24"/>
          <w:lang w:eastAsia="pl-PL"/>
        </w:rPr>
        <w:t xml:space="preserve">Przedmiotem zamówienia jest zapewnienie </w:t>
      </w:r>
      <w:r w:rsidR="00625E22" w:rsidRPr="00541FD1">
        <w:rPr>
          <w:sz w:val="24"/>
          <w:szCs w:val="24"/>
          <w:lang w:eastAsia="pl-PL"/>
        </w:rPr>
        <w:t>usług</w:t>
      </w:r>
      <w:r w:rsidR="00861CA6">
        <w:rPr>
          <w:sz w:val="24"/>
          <w:szCs w:val="24"/>
          <w:lang w:eastAsia="pl-PL"/>
        </w:rPr>
        <w:t>i</w:t>
      </w:r>
      <w:r w:rsidR="007B6591" w:rsidRPr="00541FD1">
        <w:rPr>
          <w:sz w:val="24"/>
          <w:szCs w:val="24"/>
          <w:lang w:eastAsia="pl-PL"/>
        </w:rPr>
        <w:t xml:space="preserve"> </w:t>
      </w:r>
      <w:r w:rsidR="00CD79A4" w:rsidRPr="00541FD1">
        <w:rPr>
          <w:sz w:val="24"/>
          <w:szCs w:val="24"/>
          <w:lang w:eastAsia="pl-PL"/>
        </w:rPr>
        <w:t>tłumaczenia s</w:t>
      </w:r>
      <w:r w:rsidR="005B1B41" w:rsidRPr="00541FD1">
        <w:rPr>
          <w:sz w:val="24"/>
          <w:szCs w:val="24"/>
          <w:lang w:eastAsia="pl-PL"/>
        </w:rPr>
        <w:t>ymultanicznego</w:t>
      </w:r>
      <w:r w:rsidR="00625E22" w:rsidRPr="00541FD1">
        <w:rPr>
          <w:sz w:val="24"/>
          <w:szCs w:val="24"/>
          <w:lang w:eastAsia="pl-PL"/>
        </w:rPr>
        <w:t xml:space="preserve"> </w:t>
      </w:r>
      <w:r w:rsidR="00191E34" w:rsidRPr="00541FD1">
        <w:rPr>
          <w:sz w:val="24"/>
          <w:szCs w:val="24"/>
          <w:lang w:eastAsia="pl-PL"/>
        </w:rPr>
        <w:t xml:space="preserve">z języka polskiego na język niemiecki oraz z języka niemieckiego na język polski podczas </w:t>
      </w:r>
      <w:r w:rsidR="00734849" w:rsidRPr="00541FD1">
        <w:rPr>
          <w:sz w:val="24"/>
          <w:szCs w:val="24"/>
          <w:lang w:eastAsia="pl-PL"/>
        </w:rPr>
        <w:t xml:space="preserve">przedsięwzięć obejmujących </w:t>
      </w:r>
      <w:r w:rsidR="00541FD1" w:rsidRPr="00541FD1">
        <w:rPr>
          <w:sz w:val="24"/>
          <w:szCs w:val="24"/>
          <w:lang w:eastAsia="pl-PL"/>
        </w:rPr>
        <w:t xml:space="preserve">fora przedsiębiorców, </w:t>
      </w:r>
      <w:r w:rsidR="00734849" w:rsidRPr="00541FD1">
        <w:rPr>
          <w:sz w:val="24"/>
          <w:szCs w:val="24"/>
          <w:lang w:eastAsia="pl-PL"/>
        </w:rPr>
        <w:t>konferencje i s</w:t>
      </w:r>
      <w:r w:rsidR="00F8555E" w:rsidRPr="00541FD1">
        <w:rPr>
          <w:sz w:val="24"/>
          <w:szCs w:val="24"/>
          <w:lang w:eastAsia="pl-PL"/>
        </w:rPr>
        <w:t>eminaria, spotkania</w:t>
      </w:r>
      <w:r w:rsidR="00861CA6">
        <w:rPr>
          <w:sz w:val="24"/>
          <w:szCs w:val="24"/>
          <w:lang w:eastAsia="pl-PL"/>
        </w:rPr>
        <w:t>,</w:t>
      </w:r>
      <w:r w:rsidR="00541FD1" w:rsidRPr="00541FD1">
        <w:rPr>
          <w:sz w:val="24"/>
          <w:szCs w:val="24"/>
          <w:lang w:eastAsia="pl-PL"/>
        </w:rPr>
        <w:t xml:space="preserve"> polsko-niemieckie wymiany doświadczeń</w:t>
      </w:r>
      <w:r w:rsidR="000430A4">
        <w:rPr>
          <w:sz w:val="24"/>
          <w:szCs w:val="24"/>
          <w:lang w:eastAsia="pl-PL"/>
        </w:rPr>
        <w:t>.</w:t>
      </w:r>
      <w:r w:rsidR="00541FD1" w:rsidRPr="00541FD1">
        <w:rPr>
          <w:sz w:val="24"/>
          <w:szCs w:val="24"/>
          <w:lang w:eastAsia="pl-PL"/>
        </w:rPr>
        <w:t xml:space="preserve"> </w:t>
      </w:r>
    </w:p>
    <w:p w:rsidR="00191E34" w:rsidRPr="00541FD1" w:rsidRDefault="00191E34" w:rsidP="002054D5">
      <w:pPr>
        <w:pStyle w:val="Akapitzlist"/>
        <w:numPr>
          <w:ilvl w:val="0"/>
          <w:numId w:val="16"/>
        </w:numPr>
        <w:jc w:val="both"/>
        <w:rPr>
          <w:bCs/>
          <w:sz w:val="24"/>
          <w:szCs w:val="24"/>
          <w:lang w:eastAsia="pl-PL"/>
        </w:rPr>
      </w:pPr>
      <w:r w:rsidRPr="00541FD1">
        <w:rPr>
          <w:sz w:val="24"/>
          <w:szCs w:val="24"/>
          <w:lang w:eastAsia="pl-PL"/>
        </w:rPr>
        <w:t>Okres  realizacji</w:t>
      </w:r>
      <w:r w:rsidR="00823975">
        <w:rPr>
          <w:sz w:val="24"/>
          <w:szCs w:val="24"/>
          <w:lang w:eastAsia="pl-PL"/>
        </w:rPr>
        <w:t xml:space="preserve"> przedmiotu zamówienia </w:t>
      </w:r>
      <w:r w:rsidR="003B1535" w:rsidRPr="00541FD1">
        <w:rPr>
          <w:sz w:val="24"/>
          <w:szCs w:val="24"/>
          <w:lang w:eastAsia="pl-PL"/>
        </w:rPr>
        <w:t>-</w:t>
      </w:r>
      <w:r w:rsidRPr="00541FD1">
        <w:rPr>
          <w:sz w:val="24"/>
          <w:szCs w:val="24"/>
          <w:lang w:eastAsia="pl-PL"/>
        </w:rPr>
        <w:t xml:space="preserve"> od dnia podpisania umowy do 3</w:t>
      </w:r>
      <w:r w:rsidR="00541FD1">
        <w:rPr>
          <w:sz w:val="24"/>
          <w:szCs w:val="24"/>
          <w:lang w:eastAsia="pl-PL"/>
        </w:rPr>
        <w:t>0</w:t>
      </w:r>
      <w:r w:rsidR="00B15824">
        <w:rPr>
          <w:sz w:val="24"/>
          <w:szCs w:val="24"/>
          <w:lang w:eastAsia="pl-PL"/>
        </w:rPr>
        <w:t xml:space="preserve"> </w:t>
      </w:r>
      <w:r w:rsidR="00EA6DAF">
        <w:rPr>
          <w:sz w:val="24"/>
          <w:szCs w:val="24"/>
          <w:lang w:eastAsia="pl-PL"/>
        </w:rPr>
        <w:t>czerwca 2</w:t>
      </w:r>
      <w:r w:rsidRPr="00541FD1">
        <w:rPr>
          <w:sz w:val="24"/>
          <w:szCs w:val="24"/>
          <w:lang w:eastAsia="pl-PL"/>
        </w:rPr>
        <w:t>02</w:t>
      </w:r>
      <w:r w:rsidR="0033756E">
        <w:rPr>
          <w:sz w:val="24"/>
          <w:szCs w:val="24"/>
          <w:lang w:eastAsia="pl-PL"/>
        </w:rPr>
        <w:t>3</w:t>
      </w:r>
      <w:r w:rsidR="00734849" w:rsidRPr="00541FD1">
        <w:rPr>
          <w:sz w:val="24"/>
          <w:szCs w:val="24"/>
          <w:lang w:eastAsia="pl-PL"/>
        </w:rPr>
        <w:t xml:space="preserve"> </w:t>
      </w:r>
      <w:r w:rsidRPr="00541FD1">
        <w:rPr>
          <w:sz w:val="24"/>
          <w:szCs w:val="24"/>
          <w:lang w:eastAsia="pl-PL"/>
        </w:rPr>
        <w:t>roku.</w:t>
      </w:r>
    </w:p>
    <w:p w:rsidR="00216D1A" w:rsidRDefault="00861CA6" w:rsidP="00734849">
      <w:pPr>
        <w:pStyle w:val="Akapitzlist"/>
        <w:numPr>
          <w:ilvl w:val="0"/>
          <w:numId w:val="16"/>
        </w:numPr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Zakres usługi </w:t>
      </w:r>
      <w:r w:rsidR="00216D1A">
        <w:rPr>
          <w:sz w:val="24"/>
          <w:szCs w:val="24"/>
          <w:lang w:eastAsia="pl-PL"/>
        </w:rPr>
        <w:t>:</w:t>
      </w:r>
      <w:r w:rsidR="00191E34">
        <w:rPr>
          <w:sz w:val="24"/>
          <w:szCs w:val="24"/>
          <w:lang w:eastAsia="pl-PL"/>
        </w:rPr>
        <w:t xml:space="preserve"> </w:t>
      </w:r>
    </w:p>
    <w:p w:rsidR="00131206" w:rsidRDefault="00131206" w:rsidP="00131206">
      <w:pPr>
        <w:pStyle w:val="Akapitzlist"/>
        <w:widowControl/>
        <w:numPr>
          <w:ilvl w:val="0"/>
          <w:numId w:val="17"/>
        </w:numPr>
        <w:suppressAutoHyphens w:val="0"/>
        <w:autoSpaceDE/>
        <w:spacing w:before="100" w:beforeAutospacing="1" w:after="100" w:afterAutospacing="1"/>
        <w:jc w:val="both"/>
        <w:rPr>
          <w:sz w:val="24"/>
          <w:szCs w:val="24"/>
          <w:lang w:eastAsia="pl-PL"/>
        </w:rPr>
      </w:pPr>
      <w:r w:rsidRPr="00131206">
        <w:rPr>
          <w:sz w:val="24"/>
          <w:szCs w:val="24"/>
          <w:lang w:eastAsia="pl-PL"/>
        </w:rPr>
        <w:t>szacunkowa ilość godzin</w:t>
      </w:r>
      <w:r>
        <w:rPr>
          <w:sz w:val="24"/>
          <w:szCs w:val="24"/>
          <w:lang w:eastAsia="pl-PL"/>
        </w:rPr>
        <w:t xml:space="preserve"> w okresie trwania projektu</w:t>
      </w:r>
      <w:r w:rsidR="0033756E">
        <w:rPr>
          <w:sz w:val="24"/>
          <w:szCs w:val="24"/>
          <w:lang w:eastAsia="pl-PL"/>
        </w:rPr>
        <w:t xml:space="preserve"> </w:t>
      </w:r>
      <w:r w:rsidRPr="00131206">
        <w:rPr>
          <w:sz w:val="24"/>
          <w:szCs w:val="24"/>
          <w:lang w:eastAsia="pl-PL"/>
        </w:rPr>
        <w:t>-</w:t>
      </w:r>
      <w:r w:rsidR="0033756E">
        <w:rPr>
          <w:sz w:val="24"/>
          <w:szCs w:val="24"/>
          <w:lang w:eastAsia="pl-PL"/>
        </w:rPr>
        <w:t xml:space="preserve"> 15</w:t>
      </w:r>
    </w:p>
    <w:p w:rsidR="00501AB7" w:rsidRDefault="00131206" w:rsidP="00C50E99">
      <w:pPr>
        <w:pStyle w:val="Akapitzlist"/>
        <w:widowControl/>
        <w:numPr>
          <w:ilvl w:val="0"/>
          <w:numId w:val="17"/>
        </w:numPr>
        <w:suppressAutoHyphens w:val="0"/>
        <w:autoSpaceDE/>
        <w:spacing w:before="100" w:beforeAutospacing="1" w:after="100" w:afterAutospacing="1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ilość wydarzeń: </w:t>
      </w:r>
      <w:r w:rsidR="00216D1A" w:rsidRPr="00501AB7">
        <w:rPr>
          <w:sz w:val="24"/>
          <w:szCs w:val="24"/>
          <w:lang w:eastAsia="pl-PL"/>
        </w:rPr>
        <w:t>do</w:t>
      </w:r>
      <w:r w:rsidR="00734849" w:rsidRPr="00501AB7">
        <w:rPr>
          <w:sz w:val="24"/>
          <w:szCs w:val="24"/>
          <w:lang w:eastAsia="pl-PL"/>
        </w:rPr>
        <w:t xml:space="preserve"> </w:t>
      </w:r>
      <w:r w:rsidR="0033756E">
        <w:rPr>
          <w:sz w:val="24"/>
          <w:szCs w:val="24"/>
          <w:lang w:eastAsia="pl-PL"/>
        </w:rPr>
        <w:t>3</w:t>
      </w:r>
      <w:r w:rsidR="00734849" w:rsidRPr="00501AB7">
        <w:rPr>
          <w:sz w:val="24"/>
          <w:szCs w:val="24"/>
          <w:lang w:eastAsia="pl-PL"/>
        </w:rPr>
        <w:t xml:space="preserve"> </w:t>
      </w:r>
      <w:r w:rsidR="00EA6DAF">
        <w:rPr>
          <w:sz w:val="24"/>
          <w:szCs w:val="24"/>
          <w:lang w:eastAsia="pl-PL"/>
        </w:rPr>
        <w:t>wydarzeń</w:t>
      </w:r>
      <w:r w:rsidR="00A7265C">
        <w:rPr>
          <w:sz w:val="24"/>
          <w:szCs w:val="24"/>
          <w:lang w:eastAsia="pl-PL"/>
        </w:rPr>
        <w:t>,</w:t>
      </w:r>
      <w:r w:rsidR="003B1535" w:rsidRPr="00501AB7">
        <w:rPr>
          <w:sz w:val="24"/>
          <w:szCs w:val="24"/>
          <w:lang w:eastAsia="pl-PL"/>
        </w:rPr>
        <w:t xml:space="preserve">   </w:t>
      </w:r>
    </w:p>
    <w:p w:rsidR="00861CA6" w:rsidRPr="00501AB7" w:rsidRDefault="00EA6DAF" w:rsidP="00C50E99">
      <w:pPr>
        <w:pStyle w:val="Akapitzlist"/>
        <w:widowControl/>
        <w:numPr>
          <w:ilvl w:val="0"/>
          <w:numId w:val="17"/>
        </w:numPr>
        <w:suppressAutoHyphens w:val="0"/>
        <w:autoSpaceDE/>
        <w:spacing w:before="100" w:beforeAutospacing="1" w:after="100" w:afterAutospacing="1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średni </w:t>
      </w:r>
      <w:r w:rsidR="00F8555E" w:rsidRPr="00501AB7">
        <w:rPr>
          <w:sz w:val="24"/>
          <w:szCs w:val="24"/>
          <w:lang w:eastAsia="pl-PL"/>
        </w:rPr>
        <w:t xml:space="preserve">czas trwania </w:t>
      </w:r>
      <w:r w:rsidR="003B1535" w:rsidRPr="00501AB7">
        <w:rPr>
          <w:sz w:val="24"/>
          <w:szCs w:val="24"/>
          <w:lang w:eastAsia="pl-PL"/>
        </w:rPr>
        <w:t xml:space="preserve">jednorazowej usługi </w:t>
      </w:r>
      <w:r w:rsidR="00734849" w:rsidRPr="00501AB7">
        <w:rPr>
          <w:sz w:val="24"/>
          <w:szCs w:val="24"/>
          <w:lang w:eastAsia="pl-PL"/>
        </w:rPr>
        <w:t>tłumaczenia symultanicznego</w:t>
      </w:r>
      <w:r>
        <w:rPr>
          <w:sz w:val="24"/>
          <w:szCs w:val="24"/>
          <w:lang w:eastAsia="pl-PL"/>
        </w:rPr>
        <w:t xml:space="preserve"> wynosi</w:t>
      </w:r>
      <w:r w:rsidR="00131206">
        <w:rPr>
          <w:sz w:val="24"/>
          <w:szCs w:val="24"/>
          <w:lang w:eastAsia="pl-PL"/>
        </w:rPr>
        <w:br/>
        <w:t>5</w:t>
      </w:r>
      <w:r>
        <w:rPr>
          <w:sz w:val="24"/>
          <w:szCs w:val="24"/>
          <w:lang w:eastAsia="pl-PL"/>
        </w:rPr>
        <w:t xml:space="preserve"> godzin</w:t>
      </w:r>
      <w:r w:rsidR="00A7265C">
        <w:rPr>
          <w:sz w:val="24"/>
          <w:szCs w:val="24"/>
          <w:lang w:eastAsia="pl-PL"/>
        </w:rPr>
        <w:t>,</w:t>
      </w:r>
    </w:p>
    <w:p w:rsidR="00861CA6" w:rsidRDefault="003B5481" w:rsidP="00861CA6">
      <w:pPr>
        <w:pStyle w:val="Akapitzlist"/>
        <w:widowControl/>
        <w:numPr>
          <w:ilvl w:val="0"/>
          <w:numId w:val="17"/>
        </w:numPr>
        <w:suppressAutoHyphens w:val="0"/>
        <w:autoSpaceDE/>
        <w:spacing w:before="100" w:beforeAutospacing="1" w:after="100" w:afterAutospacing="1"/>
        <w:jc w:val="both"/>
        <w:rPr>
          <w:sz w:val="24"/>
          <w:szCs w:val="24"/>
          <w:lang w:eastAsia="pl-PL"/>
        </w:rPr>
      </w:pPr>
      <w:r w:rsidRPr="00861CA6">
        <w:rPr>
          <w:sz w:val="24"/>
          <w:szCs w:val="24"/>
        </w:rPr>
        <w:t>Zamawiający dopuszcza możliwość wydłużenia czasu świadczenia</w:t>
      </w:r>
      <w:r w:rsidR="00823975">
        <w:rPr>
          <w:sz w:val="24"/>
          <w:szCs w:val="24"/>
        </w:rPr>
        <w:t xml:space="preserve"> jednorazowej </w:t>
      </w:r>
      <w:r w:rsidRPr="00861CA6">
        <w:rPr>
          <w:sz w:val="24"/>
          <w:szCs w:val="24"/>
        </w:rPr>
        <w:t xml:space="preserve"> </w:t>
      </w:r>
      <w:r w:rsidR="00DE4D56" w:rsidRPr="00861CA6">
        <w:rPr>
          <w:sz w:val="24"/>
          <w:szCs w:val="24"/>
        </w:rPr>
        <w:t xml:space="preserve">usługi </w:t>
      </w:r>
      <w:r w:rsidR="00A96F55">
        <w:rPr>
          <w:sz w:val="24"/>
          <w:szCs w:val="24"/>
        </w:rPr>
        <w:t>,</w:t>
      </w:r>
      <w:r w:rsidR="00DE4D56" w:rsidRPr="00861CA6">
        <w:rPr>
          <w:sz w:val="24"/>
          <w:szCs w:val="24"/>
        </w:rPr>
        <w:t>według zaproponowanej stawki</w:t>
      </w:r>
      <w:r w:rsidR="00823975">
        <w:rPr>
          <w:sz w:val="24"/>
          <w:szCs w:val="24"/>
        </w:rPr>
        <w:t>,</w:t>
      </w:r>
      <w:r w:rsidR="00DE4D56" w:rsidRPr="00861CA6">
        <w:rPr>
          <w:sz w:val="24"/>
          <w:szCs w:val="24"/>
        </w:rPr>
        <w:t xml:space="preserve"> za każdą</w:t>
      </w:r>
      <w:r w:rsidRPr="00861CA6">
        <w:rPr>
          <w:sz w:val="24"/>
          <w:szCs w:val="24"/>
        </w:rPr>
        <w:t xml:space="preserve"> rozpoczęt</w:t>
      </w:r>
      <w:r w:rsidR="00861CA6" w:rsidRPr="00861CA6">
        <w:rPr>
          <w:sz w:val="24"/>
          <w:szCs w:val="24"/>
        </w:rPr>
        <w:t>ą</w:t>
      </w:r>
      <w:r w:rsidRPr="00861CA6">
        <w:rPr>
          <w:sz w:val="24"/>
          <w:szCs w:val="24"/>
        </w:rPr>
        <w:t xml:space="preserve"> godzinę świadczenia </w:t>
      </w:r>
      <w:r w:rsidR="007B6591" w:rsidRPr="00861CA6">
        <w:rPr>
          <w:sz w:val="24"/>
          <w:szCs w:val="24"/>
        </w:rPr>
        <w:t>usługi</w:t>
      </w:r>
      <w:r w:rsidR="00A7265C">
        <w:rPr>
          <w:sz w:val="24"/>
          <w:szCs w:val="24"/>
        </w:rPr>
        <w:t>,</w:t>
      </w:r>
    </w:p>
    <w:p w:rsidR="001D1196" w:rsidRDefault="00F15D6E" w:rsidP="001D1196">
      <w:pPr>
        <w:pStyle w:val="Akapitzlist"/>
        <w:widowControl/>
        <w:numPr>
          <w:ilvl w:val="0"/>
          <w:numId w:val="16"/>
        </w:numPr>
        <w:suppressAutoHyphens w:val="0"/>
        <w:autoSpaceDE/>
        <w:spacing w:before="100" w:beforeAutospacing="1" w:after="100" w:afterAutospacing="1"/>
        <w:jc w:val="both"/>
        <w:rPr>
          <w:sz w:val="24"/>
          <w:szCs w:val="24"/>
          <w:lang w:eastAsia="pl-PL"/>
        </w:rPr>
      </w:pPr>
      <w:r w:rsidRPr="001D1196">
        <w:rPr>
          <w:sz w:val="24"/>
          <w:szCs w:val="24"/>
        </w:rPr>
        <w:t>Oferent zobowiązany jest zapewnić usługę tłumaczenia</w:t>
      </w:r>
      <w:r w:rsidR="001D1196">
        <w:rPr>
          <w:sz w:val="24"/>
          <w:szCs w:val="24"/>
        </w:rPr>
        <w:t xml:space="preserve"> </w:t>
      </w:r>
      <w:r w:rsidR="001D1196" w:rsidRPr="001D1196">
        <w:rPr>
          <w:sz w:val="24"/>
          <w:szCs w:val="24"/>
        </w:rPr>
        <w:t>symultanicznego.</w:t>
      </w:r>
      <w:r w:rsidRPr="001D1196">
        <w:rPr>
          <w:sz w:val="24"/>
          <w:szCs w:val="24"/>
        </w:rPr>
        <w:t xml:space="preserve"> </w:t>
      </w:r>
    </w:p>
    <w:p w:rsidR="0083798F" w:rsidRPr="002F2CA3" w:rsidRDefault="0083798F" w:rsidP="002F2CA3">
      <w:pPr>
        <w:pStyle w:val="Akapitzlist"/>
        <w:widowControl/>
        <w:numPr>
          <w:ilvl w:val="0"/>
          <w:numId w:val="16"/>
        </w:numPr>
        <w:suppressAutoHyphens w:val="0"/>
        <w:autoSpaceDE/>
        <w:spacing w:before="100" w:beforeAutospacing="1" w:after="100" w:afterAutospacing="1"/>
        <w:jc w:val="both"/>
        <w:rPr>
          <w:sz w:val="24"/>
          <w:szCs w:val="24"/>
          <w:lang w:eastAsia="pl-PL"/>
        </w:rPr>
      </w:pPr>
      <w:r w:rsidRPr="001D1196">
        <w:rPr>
          <w:sz w:val="24"/>
          <w:szCs w:val="24"/>
          <w:lang w:eastAsia="pl-PL"/>
        </w:rPr>
        <w:t>Oferent zobowiązany jest posiadać</w:t>
      </w:r>
      <w:r w:rsidR="00B53D1C" w:rsidRPr="001D1196">
        <w:rPr>
          <w:sz w:val="24"/>
          <w:szCs w:val="24"/>
          <w:lang w:eastAsia="pl-PL"/>
        </w:rPr>
        <w:t xml:space="preserve"> umiejętności i</w:t>
      </w:r>
      <w:r w:rsidRPr="001D1196">
        <w:rPr>
          <w:sz w:val="24"/>
          <w:szCs w:val="24"/>
          <w:lang w:eastAsia="pl-PL"/>
        </w:rPr>
        <w:t xml:space="preserve"> doświadczenie w zakre</w:t>
      </w:r>
      <w:r w:rsidR="002F2CA3">
        <w:rPr>
          <w:sz w:val="24"/>
          <w:szCs w:val="24"/>
          <w:lang w:eastAsia="pl-PL"/>
        </w:rPr>
        <w:t xml:space="preserve">sie tłumaczenia symultanicznego zgodnie z </w:t>
      </w:r>
      <w:r w:rsidRPr="001D1196">
        <w:rPr>
          <w:sz w:val="24"/>
          <w:szCs w:val="24"/>
          <w:lang w:eastAsia="pl-PL"/>
        </w:rPr>
        <w:t xml:space="preserve"> </w:t>
      </w:r>
      <w:r w:rsidR="002F2CA3" w:rsidRPr="002F2CA3">
        <w:rPr>
          <w:sz w:val="24"/>
          <w:szCs w:val="24"/>
          <w:lang w:eastAsia="pl-PL"/>
        </w:rPr>
        <w:t>Załącznik</w:t>
      </w:r>
      <w:r w:rsidR="002F2CA3">
        <w:rPr>
          <w:sz w:val="24"/>
          <w:szCs w:val="24"/>
          <w:lang w:eastAsia="pl-PL"/>
        </w:rPr>
        <w:t>iem</w:t>
      </w:r>
      <w:r w:rsidR="002F2CA3" w:rsidRPr="002F2CA3">
        <w:rPr>
          <w:sz w:val="24"/>
          <w:szCs w:val="24"/>
          <w:lang w:eastAsia="pl-PL"/>
        </w:rPr>
        <w:t xml:space="preserve">  nr 2</w:t>
      </w:r>
      <w:r w:rsidR="002F2CA3">
        <w:rPr>
          <w:sz w:val="24"/>
          <w:szCs w:val="24"/>
          <w:lang w:eastAsia="pl-PL"/>
        </w:rPr>
        <w:t xml:space="preserve"> </w:t>
      </w:r>
      <w:r w:rsidR="002F2CA3" w:rsidRPr="002F2CA3">
        <w:rPr>
          <w:sz w:val="24"/>
          <w:szCs w:val="24"/>
          <w:lang w:eastAsia="pl-PL"/>
        </w:rPr>
        <w:t>do zapytania ofertowego  WRG. 272.1.02. 2023 RK</w:t>
      </w:r>
      <w:r w:rsidR="002F2CA3">
        <w:rPr>
          <w:sz w:val="24"/>
          <w:szCs w:val="24"/>
          <w:lang w:eastAsia="pl-PL"/>
        </w:rPr>
        <w:t>.</w:t>
      </w:r>
      <w:r w:rsidR="002F2CA3" w:rsidRPr="002F2CA3">
        <w:rPr>
          <w:sz w:val="24"/>
          <w:szCs w:val="24"/>
          <w:lang w:eastAsia="pl-PL"/>
        </w:rPr>
        <w:t xml:space="preserve">                                       </w:t>
      </w:r>
    </w:p>
    <w:p w:rsidR="00861CA6" w:rsidRDefault="00861CA6" w:rsidP="002054D5">
      <w:pPr>
        <w:pStyle w:val="Akapitzlist"/>
        <w:widowControl/>
        <w:numPr>
          <w:ilvl w:val="0"/>
          <w:numId w:val="16"/>
        </w:numPr>
        <w:suppressAutoHyphens w:val="0"/>
        <w:autoSpaceDE/>
        <w:spacing w:before="100" w:beforeAutospacing="1" w:after="100" w:afterAutospacing="1"/>
        <w:jc w:val="both"/>
        <w:rPr>
          <w:sz w:val="24"/>
          <w:szCs w:val="24"/>
          <w:lang w:eastAsia="pl-PL"/>
        </w:rPr>
      </w:pPr>
      <w:r w:rsidRPr="00861CA6">
        <w:rPr>
          <w:sz w:val="24"/>
          <w:szCs w:val="24"/>
          <w:lang w:eastAsia="pl-PL"/>
        </w:rPr>
        <w:t xml:space="preserve">Po stronie Zamawiającego zapewnienie sprzętu do tłumaczenia symultanicznego  wraz z wsparciem technicznym. </w:t>
      </w:r>
    </w:p>
    <w:p w:rsidR="006F3C0C" w:rsidRPr="00861CA6" w:rsidRDefault="006F3C0C" w:rsidP="006F3C0C">
      <w:pPr>
        <w:pStyle w:val="Akapitzlist"/>
        <w:widowControl/>
        <w:suppressAutoHyphens w:val="0"/>
        <w:autoSpaceDE/>
        <w:spacing w:before="100" w:beforeAutospacing="1" w:after="100" w:afterAutospacing="1"/>
        <w:jc w:val="both"/>
        <w:rPr>
          <w:sz w:val="24"/>
          <w:szCs w:val="24"/>
          <w:lang w:eastAsia="pl-PL"/>
        </w:rPr>
      </w:pPr>
    </w:p>
    <w:p w:rsidR="00CB7692" w:rsidRDefault="00CB7692" w:rsidP="00CB7692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CB7692">
        <w:rPr>
          <w:b/>
          <w:sz w:val="24"/>
          <w:szCs w:val="24"/>
        </w:rPr>
        <w:t>Data realizacji zamówienia</w:t>
      </w:r>
      <w:r w:rsidR="00625E22">
        <w:rPr>
          <w:sz w:val="24"/>
          <w:szCs w:val="24"/>
        </w:rPr>
        <w:t xml:space="preserve">:  </w:t>
      </w:r>
      <w:r w:rsidR="0033756E">
        <w:rPr>
          <w:sz w:val="24"/>
          <w:szCs w:val="24"/>
        </w:rPr>
        <w:t xml:space="preserve">do </w:t>
      </w:r>
      <w:r w:rsidR="00625E22">
        <w:rPr>
          <w:sz w:val="24"/>
          <w:szCs w:val="24"/>
        </w:rPr>
        <w:t>3</w:t>
      </w:r>
      <w:r w:rsidR="00861CA6">
        <w:rPr>
          <w:sz w:val="24"/>
          <w:szCs w:val="24"/>
        </w:rPr>
        <w:t>0 czerwca 202</w:t>
      </w:r>
      <w:r w:rsidR="0033756E">
        <w:rPr>
          <w:sz w:val="24"/>
          <w:szCs w:val="24"/>
        </w:rPr>
        <w:t>3</w:t>
      </w:r>
      <w:r w:rsidR="00861CA6">
        <w:rPr>
          <w:sz w:val="24"/>
          <w:szCs w:val="24"/>
        </w:rPr>
        <w:t xml:space="preserve"> </w:t>
      </w:r>
      <w:r w:rsidRPr="00CB7692">
        <w:rPr>
          <w:sz w:val="24"/>
          <w:szCs w:val="24"/>
        </w:rPr>
        <w:t xml:space="preserve"> roku.</w:t>
      </w:r>
    </w:p>
    <w:p w:rsidR="006F3C0C" w:rsidRDefault="006F3C0C" w:rsidP="006F3C0C">
      <w:pPr>
        <w:pStyle w:val="Akapitzlist"/>
        <w:ind w:left="360"/>
        <w:rPr>
          <w:sz w:val="24"/>
          <w:szCs w:val="24"/>
        </w:rPr>
      </w:pPr>
    </w:p>
    <w:p w:rsidR="00CB7692" w:rsidRDefault="0083798F" w:rsidP="002054D5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83798F">
        <w:rPr>
          <w:b/>
          <w:sz w:val="24"/>
          <w:szCs w:val="24"/>
        </w:rPr>
        <w:t>Kryteria  oceny oferty -</w:t>
      </w:r>
      <w:r w:rsidRPr="0083798F">
        <w:rPr>
          <w:sz w:val="24"/>
          <w:szCs w:val="24"/>
        </w:rPr>
        <w:t xml:space="preserve">100 % cena. </w:t>
      </w:r>
    </w:p>
    <w:p w:rsidR="006F3C0C" w:rsidRPr="0083798F" w:rsidRDefault="006F3C0C" w:rsidP="006F3C0C">
      <w:pPr>
        <w:pStyle w:val="Akapitzlist"/>
        <w:ind w:left="360"/>
        <w:rPr>
          <w:sz w:val="24"/>
          <w:szCs w:val="24"/>
        </w:rPr>
      </w:pPr>
    </w:p>
    <w:p w:rsidR="00CB7692" w:rsidRPr="00CB7692" w:rsidRDefault="00CB7692" w:rsidP="00CB7692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CB7692">
        <w:rPr>
          <w:b/>
          <w:sz w:val="24"/>
          <w:szCs w:val="24"/>
        </w:rPr>
        <w:t>Okres gwarancji</w:t>
      </w:r>
      <w:r w:rsidRPr="00CB7692">
        <w:rPr>
          <w:sz w:val="24"/>
          <w:szCs w:val="24"/>
        </w:rPr>
        <w:t xml:space="preserve">:  </w:t>
      </w:r>
      <w:r w:rsidR="00CD79A4">
        <w:rPr>
          <w:sz w:val="24"/>
          <w:szCs w:val="24"/>
        </w:rPr>
        <w:t>nie dotyczy</w:t>
      </w:r>
    </w:p>
    <w:p w:rsidR="00CB7692" w:rsidRPr="00CB7692" w:rsidRDefault="00CB7692" w:rsidP="00CB7692">
      <w:pPr>
        <w:rPr>
          <w:sz w:val="24"/>
          <w:szCs w:val="24"/>
        </w:rPr>
      </w:pPr>
      <w:r w:rsidRPr="00CB7692">
        <w:rPr>
          <w:sz w:val="24"/>
          <w:szCs w:val="24"/>
        </w:rPr>
        <w:t xml:space="preserve"> </w:t>
      </w:r>
    </w:p>
    <w:p w:rsidR="00CB7692" w:rsidRPr="00CB7692" w:rsidRDefault="00CB7692" w:rsidP="00CB7692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CB7692">
        <w:rPr>
          <w:b/>
          <w:sz w:val="24"/>
          <w:szCs w:val="24"/>
        </w:rPr>
        <w:lastRenderedPageBreak/>
        <w:t>Miejsce i termin złożenia oferty</w:t>
      </w:r>
      <w:r w:rsidRPr="00CB7692">
        <w:rPr>
          <w:sz w:val="24"/>
          <w:szCs w:val="24"/>
        </w:rPr>
        <w:t>: ofertę należy złożyć do dnia</w:t>
      </w:r>
      <w:r w:rsidR="00625E22">
        <w:rPr>
          <w:b/>
          <w:sz w:val="24"/>
          <w:szCs w:val="24"/>
        </w:rPr>
        <w:t xml:space="preserve"> </w:t>
      </w:r>
      <w:r w:rsidR="0033756E">
        <w:rPr>
          <w:b/>
          <w:sz w:val="24"/>
          <w:szCs w:val="24"/>
        </w:rPr>
        <w:t>10.02.2023</w:t>
      </w:r>
      <w:r w:rsidRPr="00CB7692">
        <w:rPr>
          <w:sz w:val="24"/>
          <w:szCs w:val="24"/>
        </w:rPr>
        <w:t xml:space="preserve">. pocztą elektroniczną na adres: </w:t>
      </w:r>
      <w:hyperlink r:id="rId8" w:history="1">
        <w:r w:rsidRPr="00CB7692">
          <w:rPr>
            <w:rStyle w:val="Hipercze"/>
            <w:b/>
            <w:color w:val="000000"/>
            <w:sz w:val="24"/>
            <w:szCs w:val="24"/>
            <w:u w:val="none"/>
          </w:rPr>
          <w:t>cud@um.swinoujscie.pl</w:t>
        </w:r>
      </w:hyperlink>
      <w:r w:rsidRPr="00CB7692">
        <w:rPr>
          <w:sz w:val="24"/>
          <w:szCs w:val="24"/>
        </w:rPr>
        <w:t xml:space="preserve">  </w:t>
      </w:r>
    </w:p>
    <w:p w:rsidR="00CB7692" w:rsidRPr="00CB7692" w:rsidRDefault="00CB7692" w:rsidP="00CB7692">
      <w:pPr>
        <w:pStyle w:val="Akapitzlist"/>
        <w:jc w:val="both"/>
        <w:rPr>
          <w:sz w:val="24"/>
          <w:szCs w:val="24"/>
        </w:rPr>
      </w:pPr>
    </w:p>
    <w:p w:rsidR="00861CA6" w:rsidRDefault="00CB7692" w:rsidP="002054D5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861CA6">
        <w:rPr>
          <w:b/>
          <w:sz w:val="24"/>
          <w:szCs w:val="24"/>
        </w:rPr>
        <w:t>Data rozpatrzenia  ofert</w:t>
      </w:r>
      <w:r w:rsidR="00625E22" w:rsidRPr="00861CA6">
        <w:rPr>
          <w:b/>
          <w:sz w:val="24"/>
          <w:szCs w:val="24"/>
        </w:rPr>
        <w:t xml:space="preserve">: </w:t>
      </w:r>
      <w:r w:rsidR="0033756E">
        <w:rPr>
          <w:b/>
          <w:sz w:val="24"/>
          <w:szCs w:val="24"/>
        </w:rPr>
        <w:t>13.02.2023</w:t>
      </w:r>
      <w:r w:rsidR="00861CA6" w:rsidRPr="00861CA6">
        <w:rPr>
          <w:sz w:val="24"/>
          <w:szCs w:val="24"/>
        </w:rPr>
        <w:t xml:space="preserve"> </w:t>
      </w:r>
      <w:r w:rsidR="00F03104" w:rsidRPr="00861CA6">
        <w:rPr>
          <w:sz w:val="24"/>
          <w:szCs w:val="24"/>
        </w:rPr>
        <w:t>roku</w:t>
      </w:r>
      <w:r w:rsidR="0083798F">
        <w:rPr>
          <w:sz w:val="24"/>
          <w:szCs w:val="24"/>
        </w:rPr>
        <w:t>.</w:t>
      </w:r>
      <w:r w:rsidR="00F03104" w:rsidRPr="00861CA6">
        <w:rPr>
          <w:sz w:val="24"/>
          <w:szCs w:val="24"/>
        </w:rPr>
        <w:t xml:space="preserve"> </w:t>
      </w:r>
    </w:p>
    <w:p w:rsidR="00861CA6" w:rsidRDefault="00861CA6" w:rsidP="00861CA6">
      <w:pPr>
        <w:pStyle w:val="Akapitzlist"/>
        <w:rPr>
          <w:b/>
          <w:sz w:val="24"/>
          <w:szCs w:val="24"/>
        </w:rPr>
      </w:pPr>
    </w:p>
    <w:p w:rsidR="00CB7692" w:rsidRPr="00861CA6" w:rsidRDefault="00861CA6" w:rsidP="002054D5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W</w:t>
      </w:r>
      <w:r w:rsidR="00CB7692" w:rsidRPr="00861CA6">
        <w:rPr>
          <w:b/>
          <w:sz w:val="24"/>
          <w:szCs w:val="24"/>
        </w:rPr>
        <w:t>arunki płatności:</w:t>
      </w:r>
      <w:r w:rsidR="00CB7692" w:rsidRPr="00861CA6">
        <w:rPr>
          <w:sz w:val="24"/>
          <w:szCs w:val="24"/>
        </w:rPr>
        <w:t xml:space="preserve"> płatność przelewem w terminie 14 dni od dnia otrzymania faktury wysłanej na adres </w:t>
      </w:r>
      <w:r w:rsidR="00736468" w:rsidRPr="00861CA6">
        <w:rPr>
          <w:sz w:val="24"/>
          <w:szCs w:val="24"/>
        </w:rPr>
        <w:t>wskazany przez Z</w:t>
      </w:r>
      <w:r w:rsidR="00CB7692" w:rsidRPr="00861CA6">
        <w:rPr>
          <w:sz w:val="24"/>
          <w:szCs w:val="24"/>
        </w:rPr>
        <w:t xml:space="preserve">amawiającego. </w:t>
      </w:r>
    </w:p>
    <w:p w:rsidR="00CB7692" w:rsidRPr="00CB7692" w:rsidRDefault="00CB7692" w:rsidP="00CB7692">
      <w:pPr>
        <w:pStyle w:val="Akapitzlist"/>
        <w:ind w:left="360"/>
        <w:jc w:val="both"/>
        <w:rPr>
          <w:sz w:val="24"/>
          <w:szCs w:val="24"/>
        </w:rPr>
      </w:pPr>
    </w:p>
    <w:p w:rsidR="0090395A" w:rsidRDefault="00CB7692" w:rsidP="0090395A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CB7692">
        <w:rPr>
          <w:b/>
          <w:sz w:val="24"/>
          <w:szCs w:val="24"/>
        </w:rPr>
        <w:t>Sposób przygotowania oferty:</w:t>
      </w:r>
      <w:r w:rsidRPr="00CB7692">
        <w:rPr>
          <w:sz w:val="24"/>
          <w:szCs w:val="24"/>
        </w:rPr>
        <w:t xml:space="preserve"> ofertę należy sporządzić pisemnie w języku polskim na fo</w:t>
      </w:r>
      <w:r w:rsidR="0090395A">
        <w:rPr>
          <w:sz w:val="24"/>
          <w:szCs w:val="24"/>
        </w:rPr>
        <w:t>rmularzu oferty stanowiącym</w:t>
      </w:r>
      <w:r w:rsidRPr="00CB7692">
        <w:rPr>
          <w:sz w:val="24"/>
          <w:szCs w:val="24"/>
        </w:rPr>
        <w:t xml:space="preserve"> Załącznik nr</w:t>
      </w:r>
      <w:r w:rsidR="00861CA6">
        <w:rPr>
          <w:sz w:val="24"/>
          <w:szCs w:val="24"/>
        </w:rPr>
        <w:t xml:space="preserve"> 1</w:t>
      </w:r>
      <w:r w:rsidR="0090395A">
        <w:rPr>
          <w:sz w:val="24"/>
          <w:szCs w:val="24"/>
        </w:rPr>
        <w:t xml:space="preserve"> do zapytania ofertowego</w:t>
      </w:r>
      <w:r w:rsidR="0083798F">
        <w:rPr>
          <w:sz w:val="24"/>
          <w:szCs w:val="24"/>
        </w:rPr>
        <w:t xml:space="preserve"> (wypełniony i podpisany formularz należy przesłać </w:t>
      </w:r>
      <w:r w:rsidRPr="0090395A">
        <w:rPr>
          <w:sz w:val="24"/>
          <w:szCs w:val="24"/>
        </w:rPr>
        <w:t>jako załącznik)</w:t>
      </w:r>
      <w:r w:rsidR="0090395A">
        <w:rPr>
          <w:sz w:val="24"/>
          <w:szCs w:val="24"/>
        </w:rPr>
        <w:t xml:space="preserve">. </w:t>
      </w:r>
    </w:p>
    <w:p w:rsidR="00F8555E" w:rsidRDefault="00F8555E" w:rsidP="0090395A">
      <w:pPr>
        <w:pStyle w:val="Akapitzlist"/>
        <w:ind w:left="360"/>
        <w:jc w:val="both"/>
        <w:rPr>
          <w:sz w:val="24"/>
          <w:szCs w:val="24"/>
        </w:rPr>
      </w:pPr>
    </w:p>
    <w:p w:rsidR="00CB7692" w:rsidRPr="0090395A" w:rsidRDefault="0090395A" w:rsidP="0090395A">
      <w:pPr>
        <w:pStyle w:val="Akapitzli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CB7692" w:rsidRPr="0090395A">
        <w:rPr>
          <w:sz w:val="24"/>
          <w:szCs w:val="24"/>
        </w:rPr>
        <w:t xml:space="preserve"> zachowaniu terminu dostarczenia oferty decyduje data wpływu  korespondencji elektronicznej</w:t>
      </w:r>
      <w:r w:rsidR="00823975">
        <w:rPr>
          <w:sz w:val="24"/>
          <w:szCs w:val="24"/>
        </w:rPr>
        <w:t>.</w:t>
      </w:r>
    </w:p>
    <w:p w:rsidR="00CB7692" w:rsidRPr="00CB7692" w:rsidRDefault="00CB7692" w:rsidP="00CB7692">
      <w:pPr>
        <w:jc w:val="both"/>
        <w:rPr>
          <w:sz w:val="24"/>
          <w:szCs w:val="24"/>
        </w:rPr>
      </w:pPr>
    </w:p>
    <w:p w:rsidR="00CB7692" w:rsidRPr="00CB7692" w:rsidRDefault="00CB7692" w:rsidP="00CB7692">
      <w:pPr>
        <w:rPr>
          <w:sz w:val="24"/>
          <w:szCs w:val="24"/>
        </w:rPr>
      </w:pPr>
      <w:r w:rsidRPr="00CB7692">
        <w:rPr>
          <w:sz w:val="24"/>
          <w:szCs w:val="24"/>
        </w:rPr>
        <w:t xml:space="preserve">                                                                                             </w:t>
      </w:r>
    </w:p>
    <w:p w:rsidR="00CB7692" w:rsidRPr="00CB7692" w:rsidRDefault="00CB7692" w:rsidP="00CB7692">
      <w:pPr>
        <w:rPr>
          <w:sz w:val="24"/>
          <w:szCs w:val="24"/>
        </w:rPr>
      </w:pPr>
    </w:p>
    <w:p w:rsidR="00CB7692" w:rsidRPr="00CB7692" w:rsidRDefault="00CB7692" w:rsidP="0090395A">
      <w:pPr>
        <w:jc w:val="right"/>
        <w:rPr>
          <w:sz w:val="24"/>
          <w:szCs w:val="24"/>
        </w:rPr>
      </w:pPr>
      <w:r w:rsidRPr="00CB7692">
        <w:rPr>
          <w:sz w:val="24"/>
          <w:szCs w:val="24"/>
        </w:rPr>
        <w:t xml:space="preserve">                                                                                             </w:t>
      </w:r>
      <w:r w:rsidR="0090395A">
        <w:rPr>
          <w:sz w:val="24"/>
          <w:szCs w:val="24"/>
        </w:rPr>
        <w:t xml:space="preserve">                               </w:t>
      </w:r>
      <w:bookmarkStart w:id="0" w:name="_GoBack"/>
      <w:r w:rsidRPr="00CB7692">
        <w:rPr>
          <w:sz w:val="24"/>
          <w:szCs w:val="24"/>
        </w:rPr>
        <w:t xml:space="preserve">…………………………………………                                                                                                          </w:t>
      </w:r>
    </w:p>
    <w:bookmarkEnd w:id="0"/>
    <w:p w:rsidR="00CB7692" w:rsidRPr="00CB7692" w:rsidRDefault="00CB7692" w:rsidP="00CB7692">
      <w:pPr>
        <w:rPr>
          <w:sz w:val="24"/>
          <w:szCs w:val="24"/>
        </w:rPr>
      </w:pPr>
      <w:r w:rsidRPr="00CB7692">
        <w:rPr>
          <w:sz w:val="24"/>
          <w:szCs w:val="24"/>
        </w:rPr>
        <w:t xml:space="preserve">                                                                  </w:t>
      </w:r>
      <w:r w:rsidR="0090395A">
        <w:rPr>
          <w:sz w:val="24"/>
          <w:szCs w:val="24"/>
        </w:rPr>
        <w:t xml:space="preserve">                          </w:t>
      </w:r>
      <w:r w:rsidRPr="00CB7692">
        <w:rPr>
          <w:sz w:val="24"/>
          <w:szCs w:val="24"/>
        </w:rPr>
        <w:t xml:space="preserve"> (podpis naczelnika/kierownika)</w:t>
      </w:r>
    </w:p>
    <w:p w:rsidR="0090395A" w:rsidRDefault="0090395A" w:rsidP="00CB7692">
      <w:pPr>
        <w:rPr>
          <w:sz w:val="24"/>
          <w:szCs w:val="24"/>
        </w:rPr>
      </w:pPr>
    </w:p>
    <w:p w:rsidR="00823975" w:rsidRDefault="00823975" w:rsidP="00CB7692">
      <w:pPr>
        <w:rPr>
          <w:sz w:val="24"/>
          <w:szCs w:val="24"/>
        </w:rPr>
      </w:pPr>
    </w:p>
    <w:p w:rsidR="00823975" w:rsidRDefault="00823975" w:rsidP="00CB7692">
      <w:pPr>
        <w:rPr>
          <w:sz w:val="24"/>
          <w:szCs w:val="24"/>
        </w:rPr>
      </w:pPr>
    </w:p>
    <w:p w:rsidR="00823975" w:rsidRDefault="00823975" w:rsidP="00CB7692">
      <w:pPr>
        <w:rPr>
          <w:sz w:val="24"/>
          <w:szCs w:val="24"/>
        </w:rPr>
      </w:pPr>
    </w:p>
    <w:p w:rsidR="00823975" w:rsidRDefault="00823975" w:rsidP="00CB7692">
      <w:pPr>
        <w:rPr>
          <w:sz w:val="24"/>
          <w:szCs w:val="24"/>
        </w:rPr>
      </w:pPr>
    </w:p>
    <w:p w:rsidR="00823975" w:rsidRDefault="00823975" w:rsidP="00CB7692">
      <w:pPr>
        <w:rPr>
          <w:sz w:val="24"/>
          <w:szCs w:val="24"/>
        </w:rPr>
      </w:pPr>
    </w:p>
    <w:p w:rsidR="00823975" w:rsidRDefault="00823975" w:rsidP="00CB7692">
      <w:pPr>
        <w:rPr>
          <w:sz w:val="24"/>
          <w:szCs w:val="24"/>
        </w:rPr>
      </w:pPr>
    </w:p>
    <w:p w:rsidR="00823975" w:rsidRDefault="00823975" w:rsidP="00CB7692">
      <w:pPr>
        <w:rPr>
          <w:sz w:val="24"/>
          <w:szCs w:val="24"/>
        </w:rPr>
      </w:pPr>
    </w:p>
    <w:p w:rsidR="00823975" w:rsidRPr="006F3C0C" w:rsidRDefault="006F3C0C" w:rsidP="00CB7692">
      <w:pPr>
        <w:rPr>
          <w:sz w:val="24"/>
          <w:szCs w:val="24"/>
        </w:rPr>
      </w:pPr>
      <w:r w:rsidRPr="006F3C0C">
        <w:rPr>
          <w:sz w:val="24"/>
          <w:szCs w:val="24"/>
        </w:rPr>
        <w:t>Załączniki:</w:t>
      </w:r>
    </w:p>
    <w:p w:rsidR="006F3C0C" w:rsidRPr="006F3C0C" w:rsidRDefault="006F3C0C" w:rsidP="00CB7692">
      <w:pPr>
        <w:rPr>
          <w:sz w:val="24"/>
          <w:szCs w:val="24"/>
        </w:rPr>
      </w:pPr>
    </w:p>
    <w:p w:rsidR="000430A4" w:rsidRPr="006F3C0C" w:rsidRDefault="006F3C0C" w:rsidP="00CB7692">
      <w:pPr>
        <w:rPr>
          <w:sz w:val="24"/>
          <w:szCs w:val="24"/>
        </w:rPr>
      </w:pPr>
      <w:r w:rsidRPr="006F3C0C">
        <w:rPr>
          <w:sz w:val="24"/>
          <w:szCs w:val="24"/>
        </w:rPr>
        <w:t xml:space="preserve">Załącznik  nr 1  do zapytania ofertowego </w:t>
      </w:r>
      <w:r w:rsidRPr="006F3C0C">
        <w:rPr>
          <w:sz w:val="24"/>
          <w:szCs w:val="24"/>
        </w:rPr>
        <w:t xml:space="preserve">WRG. 272.1.02. 2023 RK                                       </w:t>
      </w:r>
    </w:p>
    <w:p w:rsidR="006F3C0C" w:rsidRPr="006F3C0C" w:rsidRDefault="006F3C0C" w:rsidP="006F3C0C">
      <w:pPr>
        <w:rPr>
          <w:sz w:val="24"/>
          <w:szCs w:val="24"/>
        </w:rPr>
      </w:pPr>
      <w:r w:rsidRPr="006F3C0C">
        <w:rPr>
          <w:sz w:val="24"/>
          <w:szCs w:val="24"/>
        </w:rPr>
        <w:t>Załącznik  nr 2</w:t>
      </w:r>
      <w:r w:rsidRPr="006F3C0C">
        <w:rPr>
          <w:sz w:val="24"/>
          <w:szCs w:val="24"/>
        </w:rPr>
        <w:t xml:space="preserve">  do zapytania ofertowego WRG. 272.1.02. 2023 RK                                       </w:t>
      </w:r>
    </w:p>
    <w:p w:rsidR="000430A4" w:rsidRPr="006F3C0C" w:rsidRDefault="000430A4" w:rsidP="00CB7692">
      <w:pPr>
        <w:rPr>
          <w:sz w:val="24"/>
          <w:szCs w:val="24"/>
        </w:rPr>
      </w:pPr>
    </w:p>
    <w:p w:rsidR="000430A4" w:rsidRDefault="000430A4" w:rsidP="00CB7692">
      <w:pPr>
        <w:rPr>
          <w:sz w:val="22"/>
          <w:szCs w:val="22"/>
        </w:rPr>
      </w:pPr>
    </w:p>
    <w:p w:rsidR="000430A4" w:rsidRDefault="000430A4" w:rsidP="00CB7692">
      <w:pPr>
        <w:rPr>
          <w:sz w:val="22"/>
          <w:szCs w:val="22"/>
        </w:rPr>
      </w:pPr>
    </w:p>
    <w:p w:rsidR="000430A4" w:rsidRDefault="000430A4" w:rsidP="00CB7692">
      <w:pPr>
        <w:rPr>
          <w:sz w:val="22"/>
          <w:szCs w:val="22"/>
        </w:rPr>
      </w:pPr>
    </w:p>
    <w:p w:rsidR="000430A4" w:rsidRDefault="000430A4" w:rsidP="00CB7692">
      <w:pPr>
        <w:rPr>
          <w:sz w:val="22"/>
          <w:szCs w:val="22"/>
        </w:rPr>
      </w:pPr>
    </w:p>
    <w:p w:rsidR="000430A4" w:rsidRDefault="000430A4" w:rsidP="00CB7692">
      <w:pPr>
        <w:rPr>
          <w:sz w:val="22"/>
          <w:szCs w:val="22"/>
        </w:rPr>
      </w:pPr>
    </w:p>
    <w:p w:rsidR="000430A4" w:rsidRDefault="000430A4" w:rsidP="00CB7692">
      <w:pPr>
        <w:rPr>
          <w:sz w:val="22"/>
          <w:szCs w:val="22"/>
        </w:rPr>
      </w:pPr>
    </w:p>
    <w:p w:rsidR="000430A4" w:rsidRDefault="000430A4" w:rsidP="00CB7692">
      <w:pPr>
        <w:rPr>
          <w:sz w:val="22"/>
          <w:szCs w:val="22"/>
        </w:rPr>
      </w:pPr>
    </w:p>
    <w:p w:rsidR="00823975" w:rsidRDefault="00823975" w:rsidP="0090395A">
      <w:pPr>
        <w:rPr>
          <w:sz w:val="24"/>
          <w:szCs w:val="24"/>
        </w:rPr>
      </w:pPr>
    </w:p>
    <w:p w:rsidR="0090395A" w:rsidRPr="00CB7692" w:rsidRDefault="0090395A">
      <w:pPr>
        <w:rPr>
          <w:sz w:val="24"/>
          <w:szCs w:val="24"/>
        </w:rPr>
      </w:pPr>
    </w:p>
    <w:sectPr w:rsidR="0090395A" w:rsidRPr="00CB7692" w:rsidSect="00CB7692">
      <w:footerReference w:type="default" r:id="rId9"/>
      <w:pgSz w:w="11906" w:h="16838"/>
      <w:pgMar w:top="425" w:right="1418" w:bottom="992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019" w:rsidRDefault="000F0019" w:rsidP="00BA077B">
      <w:r>
        <w:separator/>
      </w:r>
    </w:p>
  </w:endnote>
  <w:endnote w:type="continuationSeparator" w:id="0">
    <w:p w:rsidR="000F0019" w:rsidRDefault="000F0019" w:rsidP="00BA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617" w:rsidRDefault="00467617" w:rsidP="00CF2CBD">
    <w:pPr>
      <w:pStyle w:val="Stopka"/>
      <w:rPr>
        <w:noProof/>
        <w:lang w:eastAsia="pl-PL"/>
      </w:rPr>
    </w:pPr>
  </w:p>
  <w:p w:rsidR="009B75D2" w:rsidRDefault="001D1196" w:rsidP="008F3E53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2057400" cy="556260"/>
          <wp:effectExtent l="0" t="0" r="0" b="0"/>
          <wp:docPr id="1" name="Obraz 1" descr="Interr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rr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75D2" w:rsidRDefault="009B75D2" w:rsidP="0082397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019" w:rsidRDefault="000F0019" w:rsidP="00BA077B">
      <w:r>
        <w:separator/>
      </w:r>
    </w:p>
  </w:footnote>
  <w:footnote w:type="continuationSeparator" w:id="0">
    <w:p w:rsidR="000F0019" w:rsidRDefault="000F0019" w:rsidP="00BA0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166C4F14"/>
    <w:multiLevelType w:val="hybridMultilevel"/>
    <w:tmpl w:val="CF966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5" w15:restartNumberingAfterBreak="0">
    <w:nsid w:val="18C9068F"/>
    <w:multiLevelType w:val="hybridMultilevel"/>
    <w:tmpl w:val="B87AB3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55E8B"/>
    <w:multiLevelType w:val="hybridMultilevel"/>
    <w:tmpl w:val="5784FC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41A956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75021"/>
    <w:multiLevelType w:val="hybridMultilevel"/>
    <w:tmpl w:val="70529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F7CEA"/>
    <w:multiLevelType w:val="hybridMultilevel"/>
    <w:tmpl w:val="BA40C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013A4"/>
    <w:multiLevelType w:val="multilevel"/>
    <w:tmpl w:val="685AC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3C56D6"/>
    <w:multiLevelType w:val="hybridMultilevel"/>
    <w:tmpl w:val="E220A56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D36CC8"/>
    <w:multiLevelType w:val="hybridMultilevel"/>
    <w:tmpl w:val="5A6675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7B52AF2"/>
    <w:multiLevelType w:val="hybridMultilevel"/>
    <w:tmpl w:val="66400DC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4AA3660"/>
    <w:multiLevelType w:val="hybridMultilevel"/>
    <w:tmpl w:val="744AC3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843426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5" w15:restartNumberingAfterBreak="0">
    <w:nsid w:val="6A2B4069"/>
    <w:multiLevelType w:val="hybridMultilevel"/>
    <w:tmpl w:val="ED988D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0871AD"/>
    <w:multiLevelType w:val="hybridMultilevel"/>
    <w:tmpl w:val="937EB01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3415C9A"/>
    <w:multiLevelType w:val="multilevel"/>
    <w:tmpl w:val="981AB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3"/>
  </w:num>
  <w:num w:numId="6">
    <w:abstractNumId w:val="14"/>
  </w:num>
  <w:num w:numId="7">
    <w:abstractNumId w:val="4"/>
  </w:num>
  <w:num w:numId="8">
    <w:abstractNumId w:val="8"/>
  </w:num>
  <w:num w:numId="9">
    <w:abstractNumId w:val="10"/>
  </w:num>
  <w:num w:numId="10">
    <w:abstractNumId w:val="11"/>
  </w:num>
  <w:num w:numId="11">
    <w:abstractNumId w:val="5"/>
  </w:num>
  <w:num w:numId="12">
    <w:abstractNumId w:val="6"/>
  </w:num>
  <w:num w:numId="13">
    <w:abstractNumId w:val="17"/>
  </w:num>
  <w:num w:numId="14">
    <w:abstractNumId w:val="9"/>
  </w:num>
  <w:num w:numId="15">
    <w:abstractNumId w:val="7"/>
  </w:num>
  <w:num w:numId="16">
    <w:abstractNumId w:val="15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39"/>
    <w:rsid w:val="00001F14"/>
    <w:rsid w:val="00023133"/>
    <w:rsid w:val="00032165"/>
    <w:rsid w:val="00034935"/>
    <w:rsid w:val="00037291"/>
    <w:rsid w:val="000416EB"/>
    <w:rsid w:val="000430A4"/>
    <w:rsid w:val="00051ECE"/>
    <w:rsid w:val="00054CC3"/>
    <w:rsid w:val="000559BA"/>
    <w:rsid w:val="00057864"/>
    <w:rsid w:val="000C1FB0"/>
    <w:rsid w:val="000E4F4F"/>
    <w:rsid w:val="000F0019"/>
    <w:rsid w:val="001116BC"/>
    <w:rsid w:val="00121AFC"/>
    <w:rsid w:val="00131206"/>
    <w:rsid w:val="001569F7"/>
    <w:rsid w:val="00157B63"/>
    <w:rsid w:val="00191E34"/>
    <w:rsid w:val="0019532F"/>
    <w:rsid w:val="001955CA"/>
    <w:rsid w:val="001A0396"/>
    <w:rsid w:val="001A1D16"/>
    <w:rsid w:val="001A78A4"/>
    <w:rsid w:val="001C6148"/>
    <w:rsid w:val="001D1196"/>
    <w:rsid w:val="001D13B4"/>
    <w:rsid w:val="001E2544"/>
    <w:rsid w:val="001E2616"/>
    <w:rsid w:val="001E7647"/>
    <w:rsid w:val="001F14B2"/>
    <w:rsid w:val="002054D5"/>
    <w:rsid w:val="00216D1A"/>
    <w:rsid w:val="002207A6"/>
    <w:rsid w:val="0024780C"/>
    <w:rsid w:val="002A32F2"/>
    <w:rsid w:val="002A5070"/>
    <w:rsid w:val="002C62C0"/>
    <w:rsid w:val="002C6886"/>
    <w:rsid w:val="002F2CA3"/>
    <w:rsid w:val="00300EA0"/>
    <w:rsid w:val="00322CEF"/>
    <w:rsid w:val="00325534"/>
    <w:rsid w:val="00326C2B"/>
    <w:rsid w:val="0033756E"/>
    <w:rsid w:val="00337FC9"/>
    <w:rsid w:val="00342883"/>
    <w:rsid w:val="00355747"/>
    <w:rsid w:val="00364B72"/>
    <w:rsid w:val="00377C65"/>
    <w:rsid w:val="00393A0B"/>
    <w:rsid w:val="003A2E88"/>
    <w:rsid w:val="003A4A55"/>
    <w:rsid w:val="003B1535"/>
    <w:rsid w:val="003B5481"/>
    <w:rsid w:val="003C648B"/>
    <w:rsid w:val="003E645F"/>
    <w:rsid w:val="003F6398"/>
    <w:rsid w:val="00426038"/>
    <w:rsid w:val="00441BB0"/>
    <w:rsid w:val="00451EA8"/>
    <w:rsid w:val="00467617"/>
    <w:rsid w:val="00486CD1"/>
    <w:rsid w:val="00487B6B"/>
    <w:rsid w:val="004A75BF"/>
    <w:rsid w:val="004B7AE9"/>
    <w:rsid w:val="004C3A49"/>
    <w:rsid w:val="004E2A18"/>
    <w:rsid w:val="004F1D84"/>
    <w:rsid w:val="00501AB7"/>
    <w:rsid w:val="00502CD3"/>
    <w:rsid w:val="00515C19"/>
    <w:rsid w:val="005225CA"/>
    <w:rsid w:val="00541FD1"/>
    <w:rsid w:val="00545639"/>
    <w:rsid w:val="00550435"/>
    <w:rsid w:val="005538AE"/>
    <w:rsid w:val="00573E76"/>
    <w:rsid w:val="00592717"/>
    <w:rsid w:val="005B1B41"/>
    <w:rsid w:val="005D202A"/>
    <w:rsid w:val="005D3F1F"/>
    <w:rsid w:val="005F0C09"/>
    <w:rsid w:val="005F5549"/>
    <w:rsid w:val="0060230B"/>
    <w:rsid w:val="006065C2"/>
    <w:rsid w:val="00625E22"/>
    <w:rsid w:val="006330D8"/>
    <w:rsid w:val="00645A0A"/>
    <w:rsid w:val="00662E9C"/>
    <w:rsid w:val="0068370E"/>
    <w:rsid w:val="006A2D01"/>
    <w:rsid w:val="006A693C"/>
    <w:rsid w:val="006C6B72"/>
    <w:rsid w:val="006C793F"/>
    <w:rsid w:val="006D58BA"/>
    <w:rsid w:val="006F3C0C"/>
    <w:rsid w:val="00716C26"/>
    <w:rsid w:val="00734849"/>
    <w:rsid w:val="00736468"/>
    <w:rsid w:val="00744B2A"/>
    <w:rsid w:val="0075608A"/>
    <w:rsid w:val="00764B5F"/>
    <w:rsid w:val="00774C39"/>
    <w:rsid w:val="007A12A7"/>
    <w:rsid w:val="007B6591"/>
    <w:rsid w:val="007C2671"/>
    <w:rsid w:val="007C6855"/>
    <w:rsid w:val="007F2BCF"/>
    <w:rsid w:val="00804514"/>
    <w:rsid w:val="00805383"/>
    <w:rsid w:val="008133CE"/>
    <w:rsid w:val="00815847"/>
    <w:rsid w:val="0082171C"/>
    <w:rsid w:val="00823975"/>
    <w:rsid w:val="00832F1B"/>
    <w:rsid w:val="0083798F"/>
    <w:rsid w:val="00861CA6"/>
    <w:rsid w:val="008729AB"/>
    <w:rsid w:val="00881FB4"/>
    <w:rsid w:val="008917D6"/>
    <w:rsid w:val="008A6B21"/>
    <w:rsid w:val="008B30A3"/>
    <w:rsid w:val="008B695D"/>
    <w:rsid w:val="008B6995"/>
    <w:rsid w:val="008D0682"/>
    <w:rsid w:val="008D22F3"/>
    <w:rsid w:val="008F3E53"/>
    <w:rsid w:val="008F4204"/>
    <w:rsid w:val="00901F65"/>
    <w:rsid w:val="0090395A"/>
    <w:rsid w:val="009075B2"/>
    <w:rsid w:val="00916028"/>
    <w:rsid w:val="00917F68"/>
    <w:rsid w:val="00922219"/>
    <w:rsid w:val="00930578"/>
    <w:rsid w:val="00945831"/>
    <w:rsid w:val="00951630"/>
    <w:rsid w:val="009517BD"/>
    <w:rsid w:val="0097783C"/>
    <w:rsid w:val="00990F76"/>
    <w:rsid w:val="009968DB"/>
    <w:rsid w:val="009B5FB2"/>
    <w:rsid w:val="009B75D2"/>
    <w:rsid w:val="009E17A1"/>
    <w:rsid w:val="00A016AE"/>
    <w:rsid w:val="00A07852"/>
    <w:rsid w:val="00A07A5B"/>
    <w:rsid w:val="00A2402F"/>
    <w:rsid w:val="00A52748"/>
    <w:rsid w:val="00A5626B"/>
    <w:rsid w:val="00A7265C"/>
    <w:rsid w:val="00A95CF9"/>
    <w:rsid w:val="00A96F55"/>
    <w:rsid w:val="00AC46A6"/>
    <w:rsid w:val="00AE596A"/>
    <w:rsid w:val="00B01500"/>
    <w:rsid w:val="00B15824"/>
    <w:rsid w:val="00B4523D"/>
    <w:rsid w:val="00B52751"/>
    <w:rsid w:val="00B53D1C"/>
    <w:rsid w:val="00B75C12"/>
    <w:rsid w:val="00BA077B"/>
    <w:rsid w:val="00BF64D7"/>
    <w:rsid w:val="00C02EDB"/>
    <w:rsid w:val="00C20673"/>
    <w:rsid w:val="00C274B3"/>
    <w:rsid w:val="00C33C06"/>
    <w:rsid w:val="00C50E99"/>
    <w:rsid w:val="00C64C2C"/>
    <w:rsid w:val="00C67E7C"/>
    <w:rsid w:val="00C71682"/>
    <w:rsid w:val="00CA353F"/>
    <w:rsid w:val="00CB7692"/>
    <w:rsid w:val="00CC71F9"/>
    <w:rsid w:val="00CD79A4"/>
    <w:rsid w:val="00CF2CBD"/>
    <w:rsid w:val="00D2550D"/>
    <w:rsid w:val="00D350A8"/>
    <w:rsid w:val="00D43FC7"/>
    <w:rsid w:val="00D45BE7"/>
    <w:rsid w:val="00D57015"/>
    <w:rsid w:val="00D621E0"/>
    <w:rsid w:val="00D733A4"/>
    <w:rsid w:val="00D755AB"/>
    <w:rsid w:val="00D864FC"/>
    <w:rsid w:val="00D879F8"/>
    <w:rsid w:val="00DD11EA"/>
    <w:rsid w:val="00DD538F"/>
    <w:rsid w:val="00DD77AE"/>
    <w:rsid w:val="00DE237C"/>
    <w:rsid w:val="00DE4D56"/>
    <w:rsid w:val="00DF0F16"/>
    <w:rsid w:val="00E04FC2"/>
    <w:rsid w:val="00E10DF1"/>
    <w:rsid w:val="00E220D8"/>
    <w:rsid w:val="00E453B8"/>
    <w:rsid w:val="00E76D47"/>
    <w:rsid w:val="00E87E76"/>
    <w:rsid w:val="00E948A8"/>
    <w:rsid w:val="00EA6DAF"/>
    <w:rsid w:val="00EA7D20"/>
    <w:rsid w:val="00EB0CE7"/>
    <w:rsid w:val="00ED2064"/>
    <w:rsid w:val="00EF620D"/>
    <w:rsid w:val="00F03104"/>
    <w:rsid w:val="00F0706F"/>
    <w:rsid w:val="00F15D6E"/>
    <w:rsid w:val="00F20786"/>
    <w:rsid w:val="00F21D45"/>
    <w:rsid w:val="00F224EE"/>
    <w:rsid w:val="00F23D5C"/>
    <w:rsid w:val="00F5754C"/>
    <w:rsid w:val="00F751BC"/>
    <w:rsid w:val="00F8555E"/>
    <w:rsid w:val="00FA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oNotEmbedSmartTags/>
  <w:decimalSymbol w:val=","/>
  <w:listSeparator w:val=";"/>
  <w14:docId w14:val="5365246B"/>
  <w15:chartTrackingRefBased/>
  <w15:docId w15:val="{18992C9E-28C7-4311-9DCB-2047AE6DA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character" w:customStyle="1" w:styleId="apple-style-span">
    <w:name w:val="apple-style-span"/>
    <w:basedOn w:val="Domylnaczcionkaakapitu"/>
    <w:rsid w:val="0019532F"/>
  </w:style>
  <w:style w:type="paragraph" w:styleId="Tekstprzypisudolnego">
    <w:name w:val="footnote text"/>
    <w:basedOn w:val="Normalny"/>
    <w:link w:val="TekstprzypisudolnegoZnak"/>
    <w:rsid w:val="00BA077B"/>
    <w:pPr>
      <w:widowControl/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077B"/>
  </w:style>
  <w:style w:type="character" w:styleId="Odwoanieprzypisudolnego">
    <w:name w:val="footnote reference"/>
    <w:aliases w:val="przypisy dolne"/>
    <w:rsid w:val="00BA077B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05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B75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B75D2"/>
    <w:rPr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B75D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B75D2"/>
    <w:rPr>
      <w:lang w:eastAsia="ar-SA"/>
    </w:rPr>
  </w:style>
  <w:style w:type="character" w:styleId="Hipercze">
    <w:name w:val="Hyperlink"/>
    <w:uiPriority w:val="99"/>
    <w:unhideWhenUsed/>
    <w:rsid w:val="00CB769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B7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0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d@um.swinoujsc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ud@um.swinoujs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529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>Microsoft</Company>
  <LinksUpToDate>false</LinksUpToDate>
  <CharactersWithSpaces>3699</CharactersWithSpaces>
  <SharedDoc>false</SharedDoc>
  <HLinks>
    <vt:vector size="12" baseType="variant">
      <vt:variant>
        <vt:i4>655483</vt:i4>
      </vt:variant>
      <vt:variant>
        <vt:i4>3</vt:i4>
      </vt:variant>
      <vt:variant>
        <vt:i4>0</vt:i4>
      </vt:variant>
      <vt:variant>
        <vt:i4>5</vt:i4>
      </vt:variant>
      <vt:variant>
        <vt:lpwstr>mailto:cud@um.swinoujscie.pl</vt:lpwstr>
      </vt:variant>
      <vt:variant>
        <vt:lpwstr/>
      </vt:variant>
      <vt:variant>
        <vt:i4>655483</vt:i4>
      </vt:variant>
      <vt:variant>
        <vt:i4>0</vt:i4>
      </vt:variant>
      <vt:variant>
        <vt:i4>0</vt:i4>
      </vt:variant>
      <vt:variant>
        <vt:i4>5</vt:i4>
      </vt:variant>
      <vt:variant>
        <vt:lpwstr>mailto:cud@um.swinoujscie.pl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Kneć Ryszard</cp:lastModifiedBy>
  <cp:revision>5</cp:revision>
  <cp:lastPrinted>2023-02-03T11:28:00Z</cp:lastPrinted>
  <dcterms:created xsi:type="dcterms:W3CDTF">2023-02-03T11:20:00Z</dcterms:created>
  <dcterms:modified xsi:type="dcterms:W3CDTF">2023-02-03T11:33:00Z</dcterms:modified>
</cp:coreProperties>
</file>