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7" w:rsidRPr="001660A7" w:rsidRDefault="00EE2719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64B72" w:rsidRPr="001660A7">
        <w:rPr>
          <w:spacing w:val="-2"/>
          <w:sz w:val="22"/>
          <w:szCs w:val="22"/>
        </w:rPr>
        <w:t>Za</w:t>
      </w:r>
      <w:r w:rsidR="00364B72" w:rsidRPr="001660A7">
        <w:rPr>
          <w:sz w:val="22"/>
          <w:szCs w:val="22"/>
        </w:rPr>
        <w:t xml:space="preserve">łącznik </w:t>
      </w:r>
      <w:r w:rsidR="006861EC">
        <w:rPr>
          <w:sz w:val="22"/>
          <w:szCs w:val="22"/>
        </w:rPr>
        <w:t>nr 1</w:t>
      </w:r>
    </w:p>
    <w:p w:rsidR="001660A7" w:rsidRPr="001660A7" w:rsidRDefault="001660A7" w:rsidP="001660A7">
      <w:pPr>
        <w:tabs>
          <w:tab w:val="center" w:pos="6804"/>
        </w:tabs>
        <w:jc w:val="right"/>
        <w:rPr>
          <w:sz w:val="22"/>
          <w:szCs w:val="22"/>
        </w:rPr>
      </w:pPr>
      <w:r w:rsidRPr="001660A7">
        <w:rPr>
          <w:sz w:val="22"/>
          <w:szCs w:val="22"/>
        </w:rPr>
        <w:t xml:space="preserve">do zapytania ofertowego </w:t>
      </w:r>
    </w:p>
    <w:p w:rsidR="00364B72" w:rsidRPr="001660A7" w:rsidRDefault="00A25931" w:rsidP="001660A7">
      <w:pPr>
        <w:tabs>
          <w:tab w:val="center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W</w:t>
      </w:r>
      <w:r w:rsidR="001660A7" w:rsidRPr="001660A7">
        <w:rPr>
          <w:sz w:val="22"/>
          <w:szCs w:val="22"/>
        </w:rPr>
        <w:t>RG</w:t>
      </w:r>
      <w:r w:rsidR="006861EC">
        <w:rPr>
          <w:sz w:val="22"/>
          <w:szCs w:val="22"/>
        </w:rPr>
        <w:t>.272.1.02.2023 RK</w:t>
      </w:r>
    </w:p>
    <w:p w:rsidR="00566867" w:rsidRDefault="00566867" w:rsidP="0000338F">
      <w:pPr>
        <w:rPr>
          <w:b/>
          <w:sz w:val="24"/>
          <w:szCs w:val="24"/>
        </w:rPr>
      </w:pPr>
    </w:p>
    <w:p w:rsidR="00364B72" w:rsidRDefault="00364B7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364B72" w:rsidRDefault="00364B72">
      <w:pPr>
        <w:jc w:val="both"/>
        <w:rPr>
          <w:sz w:val="24"/>
          <w:szCs w:val="24"/>
        </w:rPr>
      </w:pPr>
    </w:p>
    <w:p w:rsidR="005536DB" w:rsidRDefault="00364B72" w:rsidP="006961DC">
      <w:pPr>
        <w:pStyle w:val="Default"/>
        <w:ind w:left="-142"/>
        <w:jc w:val="both"/>
        <w:rPr>
          <w:rFonts w:ascii="Times New Roman" w:hAnsi="Times New Roman" w:cs="Times New Roman"/>
        </w:rPr>
      </w:pPr>
      <w:r w:rsidRPr="00244466">
        <w:rPr>
          <w:rFonts w:ascii="Times New Roman" w:hAnsi="Times New Roman" w:cs="Times New Roman"/>
        </w:rPr>
        <w:t>W odp</w:t>
      </w:r>
      <w:r w:rsidR="00597E57" w:rsidRPr="00244466">
        <w:rPr>
          <w:rFonts w:ascii="Times New Roman" w:hAnsi="Times New Roman" w:cs="Times New Roman"/>
        </w:rPr>
        <w:t xml:space="preserve">owiedzi na zapytanie ofertowe </w:t>
      </w:r>
      <w:r w:rsidR="006861EC">
        <w:rPr>
          <w:rFonts w:ascii="Times New Roman" w:hAnsi="Times New Roman" w:cs="Times New Roman"/>
        </w:rPr>
        <w:t>WRG.272.1.02.2023</w:t>
      </w:r>
      <w:r w:rsidR="006861EC" w:rsidRPr="006861EC">
        <w:rPr>
          <w:rFonts w:ascii="Times New Roman" w:hAnsi="Times New Roman" w:cs="Times New Roman"/>
        </w:rPr>
        <w:t>RK</w:t>
      </w:r>
      <w:r w:rsidR="00482B21">
        <w:rPr>
          <w:rFonts w:ascii="Times New Roman" w:hAnsi="Times New Roman" w:cs="Times New Roman"/>
        </w:rPr>
        <w:t xml:space="preserve"> dnia</w:t>
      </w:r>
      <w:r w:rsidR="0000338F">
        <w:rPr>
          <w:rFonts w:ascii="Times New Roman" w:hAnsi="Times New Roman" w:cs="Times New Roman"/>
        </w:rPr>
        <w:t xml:space="preserve"> </w:t>
      </w:r>
      <w:r w:rsidR="006861EC">
        <w:rPr>
          <w:rFonts w:ascii="Times New Roman" w:hAnsi="Times New Roman" w:cs="Times New Roman"/>
        </w:rPr>
        <w:t>03.02.2023</w:t>
      </w:r>
      <w:r w:rsidR="00482B21">
        <w:rPr>
          <w:rFonts w:ascii="Times New Roman" w:hAnsi="Times New Roman" w:cs="Times New Roman"/>
        </w:rPr>
        <w:t xml:space="preserve"> </w:t>
      </w:r>
      <w:r w:rsidR="0000338F">
        <w:rPr>
          <w:rFonts w:ascii="Times New Roman" w:hAnsi="Times New Roman" w:cs="Times New Roman"/>
        </w:rPr>
        <w:t xml:space="preserve">roku     </w:t>
      </w:r>
      <w:r w:rsidR="00A25931" w:rsidRPr="00A25931">
        <w:rPr>
          <w:rFonts w:ascii="Times New Roman" w:hAnsi="Times New Roman" w:cs="Times New Roman"/>
        </w:rPr>
        <w:t xml:space="preserve"> </w:t>
      </w:r>
      <w:r w:rsidR="0000338F" w:rsidRPr="0000338F">
        <w:t xml:space="preserve"> </w:t>
      </w:r>
      <w:r w:rsidR="0000338F">
        <w:rPr>
          <w:rFonts w:ascii="Times New Roman" w:hAnsi="Times New Roman" w:cs="Times New Roman"/>
        </w:rPr>
        <w:t xml:space="preserve">dotyczące </w:t>
      </w:r>
      <w:r w:rsidR="006961DC" w:rsidRPr="006961DC">
        <w:rPr>
          <w:rFonts w:ascii="Times New Roman" w:hAnsi="Times New Roman" w:cs="Times New Roman"/>
        </w:rPr>
        <w:t>świadczeni</w:t>
      </w:r>
      <w:r w:rsidR="006961DC">
        <w:rPr>
          <w:rFonts w:ascii="Times New Roman" w:hAnsi="Times New Roman" w:cs="Times New Roman"/>
        </w:rPr>
        <w:t>a</w:t>
      </w:r>
      <w:r w:rsidR="006961DC" w:rsidRPr="006961DC">
        <w:rPr>
          <w:rFonts w:ascii="Times New Roman" w:hAnsi="Times New Roman" w:cs="Times New Roman"/>
        </w:rPr>
        <w:t xml:space="preserve"> usługi tłumaczenia symultanicznego z języka polskiego na język niemiecki i z języka niemieckiego na język polski w czasie wydarzeń  organizowanych przez Centrum Usługowo-Doradcze w Świnoujściu ramach projektu  „Transgraniczna sieć Centrów Usługowo-Doradczych jako siła napędowa polsko-niemieckiej współpracy w Euroregionie Pomerania i Powiecie  </w:t>
      </w:r>
      <w:proofErr w:type="spellStart"/>
      <w:r w:rsidR="006961DC" w:rsidRPr="006961DC">
        <w:rPr>
          <w:rFonts w:ascii="Times New Roman" w:hAnsi="Times New Roman" w:cs="Times New Roman"/>
        </w:rPr>
        <w:t>Märkisch</w:t>
      </w:r>
      <w:proofErr w:type="spellEnd"/>
      <w:r w:rsidR="006961DC" w:rsidRPr="006961DC">
        <w:rPr>
          <w:rFonts w:ascii="Times New Roman" w:hAnsi="Times New Roman" w:cs="Times New Roman"/>
        </w:rPr>
        <w:t xml:space="preserve">- </w:t>
      </w:r>
      <w:proofErr w:type="spellStart"/>
      <w:r w:rsidR="006961DC" w:rsidRPr="006961DC">
        <w:rPr>
          <w:rFonts w:ascii="Times New Roman" w:hAnsi="Times New Roman" w:cs="Times New Roman"/>
        </w:rPr>
        <w:t>Oderland</w:t>
      </w:r>
      <w:proofErr w:type="spellEnd"/>
      <w:r w:rsidR="006961DC" w:rsidRPr="006961DC">
        <w:rPr>
          <w:rFonts w:ascii="Times New Roman" w:hAnsi="Times New Roman" w:cs="Times New Roman"/>
        </w:rPr>
        <w:t>”.</w:t>
      </w:r>
    </w:p>
    <w:p w:rsidR="005536DB" w:rsidRDefault="005536DB" w:rsidP="005536DB">
      <w:pPr>
        <w:pStyle w:val="Default"/>
        <w:ind w:left="-142"/>
        <w:jc w:val="both"/>
        <w:rPr>
          <w:spacing w:val="-1"/>
        </w:rPr>
      </w:pPr>
    </w:p>
    <w:p w:rsidR="00364B72" w:rsidRPr="005536DB" w:rsidRDefault="0000338F" w:rsidP="0001284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536DB">
        <w:rPr>
          <w:rFonts w:ascii="Times New Roman" w:hAnsi="Times New Roman" w:cs="Times New Roman"/>
          <w:spacing w:val="-1"/>
        </w:rPr>
        <w:t>O</w:t>
      </w:r>
      <w:r w:rsidR="00364B72" w:rsidRPr="005536DB">
        <w:rPr>
          <w:rFonts w:ascii="Times New Roman" w:hAnsi="Times New Roman" w:cs="Times New Roman"/>
          <w:spacing w:val="-1"/>
        </w:rPr>
        <w:t>feruję wykonanie przedmiotu zamówienia</w:t>
      </w:r>
      <w:r w:rsidR="006961DC">
        <w:rPr>
          <w:rFonts w:ascii="Times New Roman" w:hAnsi="Times New Roman" w:cs="Times New Roman"/>
          <w:spacing w:val="-1"/>
        </w:rPr>
        <w:t xml:space="preserve"> ( stawka za 1 godz. tłumaczenia)</w:t>
      </w:r>
      <w:r w:rsidR="00597E57" w:rsidRPr="005536DB">
        <w:rPr>
          <w:rFonts w:ascii="Times New Roman" w:hAnsi="Times New Roman" w:cs="Times New Roman"/>
          <w:spacing w:val="-1"/>
        </w:rPr>
        <w:t xml:space="preserve"> </w:t>
      </w:r>
      <w:r w:rsidRPr="005536DB">
        <w:rPr>
          <w:rFonts w:ascii="Times New Roman" w:hAnsi="Times New Roman" w:cs="Times New Roman"/>
          <w:spacing w:val="-1"/>
        </w:rPr>
        <w:t xml:space="preserve"> </w:t>
      </w:r>
      <w:r w:rsidR="00597E57" w:rsidRPr="005536DB">
        <w:rPr>
          <w:rFonts w:ascii="Times New Roman" w:hAnsi="Times New Roman" w:cs="Times New Roman"/>
          <w:spacing w:val="-1"/>
        </w:rPr>
        <w:t>za: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 w:rsidR="009968DB">
        <w:rPr>
          <w:spacing w:val="-1"/>
          <w:sz w:val="24"/>
          <w:szCs w:val="24"/>
        </w:rPr>
        <w:t>......</w:t>
      </w:r>
      <w:r w:rsidR="0000338F">
        <w:rPr>
          <w:spacing w:val="-1"/>
          <w:sz w:val="24"/>
          <w:szCs w:val="24"/>
        </w:rPr>
        <w:t>……………)</w:t>
      </w:r>
    </w:p>
    <w:p w:rsidR="00364B72" w:rsidRPr="009968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 w:rsidR="007F2BCF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 w:rsidR="009968DB">
        <w:rPr>
          <w:spacing w:val="-1"/>
          <w:sz w:val="24"/>
          <w:szCs w:val="24"/>
        </w:rPr>
        <w:t>...</w:t>
      </w:r>
      <w:r w:rsidR="0000338F">
        <w:rPr>
          <w:spacing w:val="-1"/>
          <w:sz w:val="24"/>
          <w:szCs w:val="24"/>
        </w:rPr>
        <w:t>……………………)</w:t>
      </w:r>
    </w:p>
    <w:p w:rsidR="005536DB" w:rsidRDefault="00364B72" w:rsidP="00BF64D7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BF64D7"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</w:t>
      </w:r>
      <w:r w:rsidR="0000338F">
        <w:rPr>
          <w:spacing w:val="-1"/>
          <w:sz w:val="24"/>
          <w:szCs w:val="24"/>
        </w:rPr>
        <w:t>………..</w:t>
      </w:r>
      <w:r w:rsidRPr="009968DB">
        <w:rPr>
          <w:spacing w:val="-1"/>
          <w:sz w:val="24"/>
          <w:szCs w:val="24"/>
        </w:rPr>
        <w:t>…………………</w:t>
      </w:r>
      <w:r w:rsidR="009968DB">
        <w:rPr>
          <w:spacing w:val="-1"/>
          <w:sz w:val="24"/>
          <w:szCs w:val="24"/>
        </w:rPr>
        <w:t>...</w:t>
      </w:r>
      <w:r w:rsidR="0000338F">
        <w:rPr>
          <w:spacing w:val="-1"/>
          <w:sz w:val="24"/>
          <w:szCs w:val="24"/>
        </w:rPr>
        <w:t>………)</w:t>
      </w:r>
    </w:p>
    <w:p w:rsidR="00364B72" w:rsidRPr="00012849" w:rsidRDefault="00364B72" w:rsidP="00012849">
      <w:pPr>
        <w:pStyle w:val="Akapitzlist"/>
        <w:numPr>
          <w:ilvl w:val="0"/>
          <w:numId w:val="11"/>
        </w:numPr>
        <w:spacing w:before="120" w:after="120" w:line="360" w:lineRule="exact"/>
        <w:jc w:val="both"/>
        <w:rPr>
          <w:sz w:val="24"/>
          <w:szCs w:val="24"/>
        </w:rPr>
      </w:pPr>
      <w:r w:rsidRPr="00012849">
        <w:rPr>
          <w:sz w:val="24"/>
          <w:szCs w:val="24"/>
        </w:rPr>
        <w:t>Oświadczam, że zapoznałem się z opisem przedmiotu zamówienia i nie wnoszę do niego zastrzeżeń oraz w</w:t>
      </w:r>
      <w:r w:rsidRPr="00012849">
        <w:rPr>
          <w:spacing w:val="-2"/>
          <w:sz w:val="24"/>
          <w:szCs w:val="24"/>
        </w:rPr>
        <w:t>yrażam zgodę na warunki płatności określone w zapytaniu ofertowym.</w:t>
      </w:r>
    </w:p>
    <w:p w:rsidR="00364B72" w:rsidRPr="00012849" w:rsidRDefault="00364B72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12849">
        <w:rPr>
          <w:sz w:val="24"/>
          <w:szCs w:val="24"/>
        </w:rPr>
        <w:t>Nazwa</w:t>
      </w:r>
      <w:r w:rsidR="00012849">
        <w:rPr>
          <w:sz w:val="24"/>
          <w:szCs w:val="24"/>
        </w:rPr>
        <w:t xml:space="preserve"> </w:t>
      </w:r>
      <w:r w:rsidRPr="00012849">
        <w:rPr>
          <w:sz w:val="24"/>
          <w:szCs w:val="24"/>
        </w:rPr>
        <w:t>wykonawcy: …………………………………………</w:t>
      </w:r>
      <w:r w:rsidR="00012849">
        <w:rPr>
          <w:sz w:val="24"/>
          <w:szCs w:val="24"/>
        </w:rPr>
        <w:t>………………………..</w:t>
      </w:r>
    </w:p>
    <w:p w:rsidR="00364B72" w:rsidRPr="00012849" w:rsidRDefault="00364B72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rPr>
          <w:spacing w:val="-2"/>
          <w:sz w:val="24"/>
          <w:szCs w:val="24"/>
        </w:rPr>
      </w:pPr>
      <w:r w:rsidRPr="00012849">
        <w:rPr>
          <w:sz w:val="24"/>
          <w:szCs w:val="24"/>
        </w:rPr>
        <w:t>Adres,</w:t>
      </w:r>
      <w:r w:rsidR="00012849">
        <w:rPr>
          <w:sz w:val="24"/>
          <w:szCs w:val="24"/>
        </w:rPr>
        <w:t xml:space="preserve">  </w:t>
      </w:r>
      <w:r w:rsidRPr="00012849">
        <w:rPr>
          <w:sz w:val="24"/>
          <w:szCs w:val="24"/>
        </w:rPr>
        <w:t>tel., e-mail wykonawcy: …………………………………………………….......</w:t>
      </w:r>
    </w:p>
    <w:p w:rsidR="00364B72" w:rsidRPr="00012849" w:rsidRDefault="00364B72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012849">
        <w:rPr>
          <w:spacing w:val="-2"/>
          <w:sz w:val="24"/>
          <w:szCs w:val="24"/>
        </w:rPr>
        <w:t xml:space="preserve">NIP:…………………………….....……… </w:t>
      </w:r>
      <w:r w:rsidRPr="00012849">
        <w:rPr>
          <w:sz w:val="24"/>
          <w:szCs w:val="24"/>
        </w:rPr>
        <w:t xml:space="preserve">Regon: </w:t>
      </w:r>
      <w:r w:rsidR="00BF64D7" w:rsidRPr="00012849">
        <w:rPr>
          <w:sz w:val="24"/>
          <w:szCs w:val="24"/>
        </w:rPr>
        <w:tab/>
      </w:r>
      <w:r w:rsidRPr="00012849">
        <w:rPr>
          <w:sz w:val="24"/>
          <w:szCs w:val="24"/>
        </w:rPr>
        <w:t>……………………………………...</w:t>
      </w:r>
    </w:p>
    <w:p w:rsidR="00364B72" w:rsidRPr="00012849" w:rsidRDefault="00364B72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rPr>
          <w:spacing w:val="-1"/>
          <w:sz w:val="24"/>
          <w:szCs w:val="24"/>
        </w:rPr>
      </w:pPr>
      <w:r w:rsidRPr="00012849">
        <w:rPr>
          <w:sz w:val="24"/>
          <w:szCs w:val="24"/>
        </w:rPr>
        <w:t>Nr rachunku bankowego: ………………………….....………………………………....</w:t>
      </w:r>
    </w:p>
    <w:p w:rsidR="00566867" w:rsidRPr="00012849" w:rsidRDefault="00597E57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rPr>
          <w:spacing w:val="-1"/>
          <w:sz w:val="24"/>
          <w:szCs w:val="24"/>
        </w:rPr>
      </w:pPr>
      <w:r w:rsidRPr="00012849">
        <w:rPr>
          <w:spacing w:val="-1"/>
          <w:sz w:val="24"/>
          <w:szCs w:val="24"/>
        </w:rPr>
        <w:t xml:space="preserve">Termin realizacji zamówienia: </w:t>
      </w:r>
      <w:r w:rsidR="00D318B8" w:rsidRPr="00012849">
        <w:rPr>
          <w:spacing w:val="-1"/>
          <w:sz w:val="24"/>
          <w:szCs w:val="24"/>
        </w:rPr>
        <w:t xml:space="preserve"> </w:t>
      </w:r>
      <w:r w:rsidR="006861EC" w:rsidRPr="00012849">
        <w:rPr>
          <w:spacing w:val="-1"/>
          <w:sz w:val="24"/>
          <w:szCs w:val="24"/>
        </w:rPr>
        <w:t>do 30.06.2023</w:t>
      </w:r>
      <w:r w:rsidR="0000338F" w:rsidRPr="00012849">
        <w:rPr>
          <w:spacing w:val="-1"/>
          <w:sz w:val="24"/>
          <w:szCs w:val="24"/>
        </w:rPr>
        <w:t xml:space="preserve"> r.</w:t>
      </w:r>
      <w:r w:rsidRPr="00012849">
        <w:rPr>
          <w:spacing w:val="-1"/>
          <w:sz w:val="24"/>
          <w:szCs w:val="24"/>
        </w:rPr>
        <w:t xml:space="preserve"> </w:t>
      </w:r>
    </w:p>
    <w:p w:rsidR="00775F06" w:rsidRPr="00012849" w:rsidRDefault="00364B72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rPr>
          <w:spacing w:val="-4"/>
          <w:sz w:val="24"/>
          <w:szCs w:val="24"/>
        </w:rPr>
      </w:pPr>
      <w:r w:rsidRPr="00012849">
        <w:rPr>
          <w:spacing w:val="-4"/>
          <w:sz w:val="24"/>
          <w:szCs w:val="24"/>
        </w:rPr>
        <w:t>O</w:t>
      </w:r>
      <w:r w:rsidR="00597E57" w:rsidRPr="00012849">
        <w:rPr>
          <w:spacing w:val="-4"/>
          <w:sz w:val="24"/>
          <w:szCs w:val="24"/>
        </w:rPr>
        <w:t>kres gwarancji (jeżeli dotyczy)</w:t>
      </w:r>
      <w:r w:rsidR="00244466" w:rsidRPr="00012849">
        <w:rPr>
          <w:spacing w:val="-4"/>
          <w:sz w:val="24"/>
          <w:szCs w:val="24"/>
        </w:rPr>
        <w:t>:</w:t>
      </w:r>
      <w:r w:rsidR="00597E57" w:rsidRPr="00012849">
        <w:rPr>
          <w:spacing w:val="-4"/>
          <w:sz w:val="24"/>
          <w:szCs w:val="24"/>
        </w:rPr>
        <w:t xml:space="preserve"> </w:t>
      </w:r>
      <w:r w:rsidR="00597E57" w:rsidRPr="00012849">
        <w:rPr>
          <w:i/>
          <w:spacing w:val="-4"/>
          <w:sz w:val="24"/>
          <w:szCs w:val="24"/>
        </w:rPr>
        <w:t>nie dotyczy</w:t>
      </w:r>
      <w:r w:rsidR="00597E57" w:rsidRPr="00012849">
        <w:rPr>
          <w:spacing w:val="-4"/>
          <w:sz w:val="24"/>
          <w:szCs w:val="24"/>
        </w:rPr>
        <w:t xml:space="preserve"> </w:t>
      </w:r>
    </w:p>
    <w:p w:rsidR="00012849" w:rsidRPr="00012849" w:rsidRDefault="00775F06" w:rsidP="00012849">
      <w:pPr>
        <w:pStyle w:val="Akapitzlist"/>
        <w:numPr>
          <w:ilvl w:val="0"/>
          <w:numId w:val="11"/>
        </w:num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 w:rsidRPr="00012849">
        <w:rPr>
          <w:spacing w:val="-4"/>
          <w:sz w:val="24"/>
          <w:szCs w:val="24"/>
        </w:rPr>
        <w:t>P</w:t>
      </w:r>
      <w:r w:rsidR="00364B72" w:rsidRPr="00012849">
        <w:rPr>
          <w:spacing w:val="-2"/>
          <w:sz w:val="24"/>
          <w:szCs w:val="24"/>
        </w:rPr>
        <w:t>otwierdzam</w:t>
      </w:r>
      <w:r w:rsidR="00597E57" w:rsidRPr="00012849">
        <w:rPr>
          <w:spacing w:val="-2"/>
          <w:sz w:val="24"/>
          <w:szCs w:val="24"/>
        </w:rPr>
        <w:t xml:space="preserve"> termin</w:t>
      </w:r>
      <w:r w:rsidR="0000338F" w:rsidRPr="00012849">
        <w:rPr>
          <w:spacing w:val="-2"/>
          <w:sz w:val="24"/>
          <w:szCs w:val="24"/>
        </w:rPr>
        <w:t xml:space="preserve"> realizacji zamówienia </w:t>
      </w:r>
      <w:r w:rsidR="006961DC" w:rsidRPr="00012849">
        <w:rPr>
          <w:spacing w:val="-2"/>
          <w:sz w:val="24"/>
          <w:szCs w:val="24"/>
        </w:rPr>
        <w:t>do</w:t>
      </w:r>
      <w:r w:rsidR="00597E57" w:rsidRPr="00012849">
        <w:rPr>
          <w:spacing w:val="-2"/>
          <w:sz w:val="24"/>
          <w:szCs w:val="24"/>
        </w:rPr>
        <w:t xml:space="preserve"> dnia</w:t>
      </w:r>
      <w:r w:rsidR="00364B72" w:rsidRPr="00012849">
        <w:rPr>
          <w:spacing w:val="-2"/>
          <w:sz w:val="24"/>
          <w:szCs w:val="24"/>
        </w:rPr>
        <w:t>:</w:t>
      </w:r>
      <w:r w:rsidR="00597E57" w:rsidRPr="00012849">
        <w:rPr>
          <w:sz w:val="24"/>
          <w:szCs w:val="24"/>
        </w:rPr>
        <w:t xml:space="preserve"> </w:t>
      </w:r>
      <w:r w:rsidR="006861EC" w:rsidRPr="00012849">
        <w:rPr>
          <w:sz w:val="24"/>
          <w:szCs w:val="24"/>
        </w:rPr>
        <w:t>30.06.2023</w:t>
      </w:r>
      <w:r w:rsidR="006961DC" w:rsidRPr="00012849">
        <w:rPr>
          <w:sz w:val="24"/>
          <w:szCs w:val="24"/>
        </w:rPr>
        <w:t xml:space="preserve"> </w:t>
      </w:r>
      <w:r w:rsidR="00A25931" w:rsidRPr="00012849">
        <w:rPr>
          <w:sz w:val="24"/>
          <w:szCs w:val="24"/>
        </w:rPr>
        <w:t>roku</w:t>
      </w:r>
      <w:r w:rsidR="00597E57" w:rsidRPr="00012849">
        <w:rPr>
          <w:sz w:val="24"/>
          <w:szCs w:val="24"/>
        </w:rPr>
        <w:t xml:space="preserve"> </w:t>
      </w:r>
      <w:r w:rsidR="00566867" w:rsidRPr="00012849">
        <w:rPr>
          <w:sz w:val="24"/>
          <w:szCs w:val="24"/>
        </w:rPr>
        <w:t xml:space="preserve">  </w:t>
      </w:r>
    </w:p>
    <w:p w:rsidR="00012849" w:rsidRPr="00012849" w:rsidRDefault="00012849" w:rsidP="00012849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12849">
        <w:rPr>
          <w:sz w:val="24"/>
          <w:szCs w:val="24"/>
        </w:rPr>
        <w:t>Oświadczam, że wypełniłem obowiązki informacyjne przewidziane w art. 13 lub art. 14 RODO</w:t>
      </w:r>
      <w:r w:rsidR="00990181">
        <w:rPr>
          <w:sz w:val="24"/>
          <w:szCs w:val="24"/>
        </w:rPr>
        <w:t>¹</w:t>
      </w:r>
      <w:r w:rsidRPr="00012849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 (jeżeli dotyczy). </w:t>
      </w:r>
    </w:p>
    <w:p w:rsidR="00A25931" w:rsidRDefault="00566867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97E57">
        <w:rPr>
          <w:sz w:val="24"/>
          <w:szCs w:val="24"/>
        </w:rPr>
        <w:t xml:space="preserve"> </w:t>
      </w:r>
    </w:p>
    <w:p w:rsidR="00364B72" w:rsidRDefault="00364B72" w:rsidP="00244466">
      <w:pPr>
        <w:tabs>
          <w:tab w:val="right" w:pos="9070"/>
        </w:tabs>
        <w:spacing w:before="120" w:after="120" w:line="360" w:lineRule="exact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244466">
        <w:rPr>
          <w:sz w:val="24"/>
          <w:szCs w:val="24"/>
        </w:rPr>
        <w:t xml:space="preserve">, </w:t>
      </w:r>
      <w:r w:rsidR="0000338F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………………………………</w:t>
      </w: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364B72" w:rsidRDefault="00364B72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917F68" w:rsidRDefault="00917F68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AA2C79" w:rsidRDefault="009106A1" w:rsidP="00AA2C79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</w:t>
      </w:r>
      <w:r w:rsidR="00364B72">
        <w:rPr>
          <w:spacing w:val="-3"/>
          <w:sz w:val="24"/>
          <w:szCs w:val="24"/>
        </w:rPr>
        <w:t>ieczątka wykonawcy</w:t>
      </w:r>
      <w:r w:rsidR="00364B72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                                                                      </w:t>
      </w:r>
      <w:r w:rsidR="00AA2C79">
        <w:rPr>
          <w:spacing w:val="-3"/>
          <w:sz w:val="24"/>
          <w:szCs w:val="24"/>
        </w:rPr>
        <w:t>……………………………</w:t>
      </w:r>
      <w:bookmarkStart w:id="0" w:name="_GoBack"/>
      <w:bookmarkEnd w:id="0"/>
      <w:r w:rsidR="00AA2C79" w:rsidRPr="00AA2C79">
        <w:rPr>
          <w:spacing w:val="-3"/>
          <w:sz w:val="24"/>
          <w:szCs w:val="24"/>
        </w:rPr>
        <w:tab/>
      </w:r>
    </w:p>
    <w:p w:rsidR="00AA2C79" w:rsidRPr="00AA2C79" w:rsidRDefault="00990181" w:rsidP="002E2ACA">
      <w:pPr>
        <w:tabs>
          <w:tab w:val="right" w:pos="0"/>
        </w:tabs>
        <w:spacing w:before="120" w:after="120"/>
        <w:rPr>
          <w:spacing w:val="-3"/>
          <w:sz w:val="24"/>
          <w:szCs w:val="24"/>
        </w:rPr>
      </w:pPr>
      <w:r>
        <w:rPr>
          <w:spacing w:val="-3"/>
          <w:sz w:val="18"/>
          <w:szCs w:val="18"/>
        </w:rPr>
        <w:t>¹</w:t>
      </w:r>
      <w:r w:rsidR="00AA2C79" w:rsidRPr="00AA2C79">
        <w:rPr>
          <w:spacing w:val="-3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A2C79" w:rsidRDefault="00AA2C79" w:rsidP="009106A1">
      <w:pPr>
        <w:tabs>
          <w:tab w:val="right" w:pos="0"/>
        </w:tabs>
        <w:spacing w:before="120" w:after="120" w:line="360" w:lineRule="exact"/>
        <w:rPr>
          <w:spacing w:val="-3"/>
          <w:sz w:val="24"/>
          <w:szCs w:val="24"/>
        </w:rPr>
      </w:pPr>
    </w:p>
    <w:sectPr w:rsidR="00AA2C79" w:rsidSect="00F84B31">
      <w:footerReference w:type="default" r:id="rId8"/>
      <w:pgSz w:w="11906" w:h="16838"/>
      <w:pgMar w:top="851" w:right="1418" w:bottom="993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F7" w:rsidRDefault="004030F7" w:rsidP="00BA077B">
      <w:r>
        <w:separator/>
      </w:r>
    </w:p>
  </w:endnote>
  <w:endnote w:type="continuationSeparator" w:id="0">
    <w:p w:rsidR="004030F7" w:rsidRDefault="004030F7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9E" w:rsidRDefault="00CB109E" w:rsidP="00CB109E">
    <w:pPr>
      <w:pStyle w:val="Stopka"/>
      <w:jc w:val="center"/>
    </w:pPr>
  </w:p>
  <w:p w:rsidR="00CB109E" w:rsidRDefault="00441D31" w:rsidP="00A25931">
    <w:pPr>
      <w:pStyle w:val="Stopka"/>
      <w:tabs>
        <w:tab w:val="clear" w:pos="9072"/>
        <w:tab w:val="right" w:pos="9070"/>
      </w:tabs>
      <w:ind w:left="-709"/>
      <w:jc w:val="center"/>
      <w:rPr>
        <w:rFonts w:ascii="Calibri" w:eastAsia="Calibri" w:hAnsi="Calibri"/>
        <w:color w:val="767171"/>
        <w:sz w:val="16"/>
        <w:szCs w:val="22"/>
        <w:lang w:eastAsia="en-US"/>
      </w:rPr>
    </w:pPr>
    <w:r>
      <w:rPr>
        <w:rFonts w:ascii="Calibri" w:eastAsia="Calibri" w:hAnsi="Calibri"/>
        <w:noProof/>
        <w:color w:val="767171"/>
        <w:sz w:val="16"/>
        <w:szCs w:val="22"/>
        <w:lang w:eastAsia="pl-PL"/>
      </w:rPr>
      <w:drawing>
        <wp:inline distT="0" distB="0" distL="0" distR="0">
          <wp:extent cx="1943100" cy="525780"/>
          <wp:effectExtent l="0" t="0" r="0" b="0"/>
          <wp:docPr id="1" name="Obraz 1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109E" w:rsidRDefault="00CB109E" w:rsidP="00597E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F7" w:rsidRDefault="004030F7" w:rsidP="00BA077B">
      <w:r>
        <w:separator/>
      </w:r>
    </w:p>
  </w:footnote>
  <w:footnote w:type="continuationSeparator" w:id="0">
    <w:p w:rsidR="004030F7" w:rsidRDefault="004030F7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777E96"/>
    <w:multiLevelType w:val="hybridMultilevel"/>
    <w:tmpl w:val="249CFA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7BB3655E"/>
    <w:multiLevelType w:val="hybridMultilevel"/>
    <w:tmpl w:val="1586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0338F"/>
    <w:rsid w:val="000114DE"/>
    <w:rsid w:val="00012849"/>
    <w:rsid w:val="00020D5B"/>
    <w:rsid w:val="00023133"/>
    <w:rsid w:val="00032165"/>
    <w:rsid w:val="00034935"/>
    <w:rsid w:val="00054CC3"/>
    <w:rsid w:val="00057864"/>
    <w:rsid w:val="00072CB6"/>
    <w:rsid w:val="000C1FB0"/>
    <w:rsid w:val="000D5DD1"/>
    <w:rsid w:val="001116BC"/>
    <w:rsid w:val="001130B3"/>
    <w:rsid w:val="00121AFC"/>
    <w:rsid w:val="001569F7"/>
    <w:rsid w:val="00157B63"/>
    <w:rsid w:val="001660A7"/>
    <w:rsid w:val="0019532F"/>
    <w:rsid w:val="001955CA"/>
    <w:rsid w:val="001A1D16"/>
    <w:rsid w:val="001A421D"/>
    <w:rsid w:val="001C6148"/>
    <w:rsid w:val="001D13B4"/>
    <w:rsid w:val="001E2616"/>
    <w:rsid w:val="001E7647"/>
    <w:rsid w:val="001F14B2"/>
    <w:rsid w:val="002207A6"/>
    <w:rsid w:val="00244466"/>
    <w:rsid w:val="00266378"/>
    <w:rsid w:val="002A5070"/>
    <w:rsid w:val="002C62C0"/>
    <w:rsid w:val="002E2ACA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E645F"/>
    <w:rsid w:val="003F6398"/>
    <w:rsid w:val="004030F7"/>
    <w:rsid w:val="00426038"/>
    <w:rsid w:val="00441BB0"/>
    <w:rsid w:val="00441D31"/>
    <w:rsid w:val="00482B21"/>
    <w:rsid w:val="00486CD1"/>
    <w:rsid w:val="004B7AE9"/>
    <w:rsid w:val="004C3A49"/>
    <w:rsid w:val="004E2A18"/>
    <w:rsid w:val="00502CD3"/>
    <w:rsid w:val="00515C19"/>
    <w:rsid w:val="00545639"/>
    <w:rsid w:val="00550435"/>
    <w:rsid w:val="005536DB"/>
    <w:rsid w:val="005538AE"/>
    <w:rsid w:val="00566867"/>
    <w:rsid w:val="00573E76"/>
    <w:rsid w:val="00597E57"/>
    <w:rsid w:val="005D3F1F"/>
    <w:rsid w:val="005F5549"/>
    <w:rsid w:val="0060230B"/>
    <w:rsid w:val="0061066B"/>
    <w:rsid w:val="006330D8"/>
    <w:rsid w:val="00645A0A"/>
    <w:rsid w:val="00646E21"/>
    <w:rsid w:val="0068370E"/>
    <w:rsid w:val="006861EC"/>
    <w:rsid w:val="006961DC"/>
    <w:rsid w:val="006A1AA8"/>
    <w:rsid w:val="006A693C"/>
    <w:rsid w:val="006C6B72"/>
    <w:rsid w:val="006C793F"/>
    <w:rsid w:val="006F1664"/>
    <w:rsid w:val="00716C26"/>
    <w:rsid w:val="0075729B"/>
    <w:rsid w:val="00774C39"/>
    <w:rsid w:val="00775F06"/>
    <w:rsid w:val="007A12A7"/>
    <w:rsid w:val="007C2671"/>
    <w:rsid w:val="007C42C4"/>
    <w:rsid w:val="007F2BCF"/>
    <w:rsid w:val="00805383"/>
    <w:rsid w:val="0082171C"/>
    <w:rsid w:val="00881FB4"/>
    <w:rsid w:val="008A6B21"/>
    <w:rsid w:val="008B695D"/>
    <w:rsid w:val="008B7B70"/>
    <w:rsid w:val="008D22F3"/>
    <w:rsid w:val="008F4204"/>
    <w:rsid w:val="009062CC"/>
    <w:rsid w:val="009075B2"/>
    <w:rsid w:val="009106A1"/>
    <w:rsid w:val="00916028"/>
    <w:rsid w:val="00917F68"/>
    <w:rsid w:val="00922219"/>
    <w:rsid w:val="00945831"/>
    <w:rsid w:val="00951630"/>
    <w:rsid w:val="009517BD"/>
    <w:rsid w:val="00965AA7"/>
    <w:rsid w:val="0097783C"/>
    <w:rsid w:val="00990181"/>
    <w:rsid w:val="009968DB"/>
    <w:rsid w:val="009D138F"/>
    <w:rsid w:val="009E17A1"/>
    <w:rsid w:val="00A016AE"/>
    <w:rsid w:val="00A07852"/>
    <w:rsid w:val="00A25931"/>
    <w:rsid w:val="00A302C6"/>
    <w:rsid w:val="00A52748"/>
    <w:rsid w:val="00AA2C79"/>
    <w:rsid w:val="00AB2DC5"/>
    <w:rsid w:val="00AC46A6"/>
    <w:rsid w:val="00AD1277"/>
    <w:rsid w:val="00AE596A"/>
    <w:rsid w:val="00AE77A4"/>
    <w:rsid w:val="00B4523D"/>
    <w:rsid w:val="00B54AF6"/>
    <w:rsid w:val="00B843E9"/>
    <w:rsid w:val="00B84486"/>
    <w:rsid w:val="00B94063"/>
    <w:rsid w:val="00BA077B"/>
    <w:rsid w:val="00BD0F24"/>
    <w:rsid w:val="00BF64D7"/>
    <w:rsid w:val="00C02EDB"/>
    <w:rsid w:val="00C274B3"/>
    <w:rsid w:val="00C33C06"/>
    <w:rsid w:val="00C64C2C"/>
    <w:rsid w:val="00C71682"/>
    <w:rsid w:val="00C846BD"/>
    <w:rsid w:val="00CA353F"/>
    <w:rsid w:val="00CB109E"/>
    <w:rsid w:val="00CC71F9"/>
    <w:rsid w:val="00D318B8"/>
    <w:rsid w:val="00D350A8"/>
    <w:rsid w:val="00D57015"/>
    <w:rsid w:val="00D71737"/>
    <w:rsid w:val="00D7408F"/>
    <w:rsid w:val="00D755AB"/>
    <w:rsid w:val="00D7640A"/>
    <w:rsid w:val="00D879F8"/>
    <w:rsid w:val="00DD11EA"/>
    <w:rsid w:val="00DD538F"/>
    <w:rsid w:val="00DF0F16"/>
    <w:rsid w:val="00E16ED2"/>
    <w:rsid w:val="00E220D8"/>
    <w:rsid w:val="00E429F8"/>
    <w:rsid w:val="00E453B8"/>
    <w:rsid w:val="00E76D47"/>
    <w:rsid w:val="00E948A8"/>
    <w:rsid w:val="00EA7D20"/>
    <w:rsid w:val="00EB0CE7"/>
    <w:rsid w:val="00EB2405"/>
    <w:rsid w:val="00EE2719"/>
    <w:rsid w:val="00EF620D"/>
    <w:rsid w:val="00F03B13"/>
    <w:rsid w:val="00F0706F"/>
    <w:rsid w:val="00F20786"/>
    <w:rsid w:val="00F224EE"/>
    <w:rsid w:val="00F5754C"/>
    <w:rsid w:val="00F751BC"/>
    <w:rsid w:val="00F84B31"/>
    <w:rsid w:val="00FA19E2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6CA39C80-DAE0-4604-BF8C-A082076C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109E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10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109E"/>
    <w:rPr>
      <w:lang w:eastAsia="ar-SA"/>
    </w:rPr>
  </w:style>
  <w:style w:type="paragraph" w:customStyle="1" w:styleId="Default">
    <w:name w:val="Default"/>
    <w:rsid w:val="002444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A33F-AC8C-4791-A6E6-22CCCE70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Rówińska Katarzyna</cp:lastModifiedBy>
  <cp:revision>6</cp:revision>
  <cp:lastPrinted>2016-10-21T08:19:00Z</cp:lastPrinted>
  <dcterms:created xsi:type="dcterms:W3CDTF">2023-02-03T11:17:00Z</dcterms:created>
  <dcterms:modified xsi:type="dcterms:W3CDTF">2023-02-03T11:40:00Z</dcterms:modified>
</cp:coreProperties>
</file>