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7" w:rsidRPr="001660A7" w:rsidRDefault="00EE2719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64B72" w:rsidRPr="001660A7">
        <w:rPr>
          <w:spacing w:val="-2"/>
          <w:sz w:val="22"/>
          <w:szCs w:val="22"/>
        </w:rPr>
        <w:t>Za</w:t>
      </w:r>
      <w:r w:rsidR="00364B72" w:rsidRPr="001660A7">
        <w:rPr>
          <w:sz w:val="22"/>
          <w:szCs w:val="22"/>
        </w:rPr>
        <w:t xml:space="preserve">łącznik </w:t>
      </w:r>
      <w:r w:rsidR="000A31E1">
        <w:rPr>
          <w:sz w:val="22"/>
          <w:szCs w:val="22"/>
        </w:rPr>
        <w:t xml:space="preserve"> nr 2</w:t>
      </w:r>
    </w:p>
    <w:p w:rsidR="001660A7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 xml:space="preserve">do zapytania ofertowego </w:t>
      </w:r>
    </w:p>
    <w:p w:rsidR="004F20AD" w:rsidRDefault="00F751BE" w:rsidP="004F20AD">
      <w:pPr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F751BE">
        <w:rPr>
          <w:sz w:val="22"/>
          <w:szCs w:val="22"/>
        </w:rPr>
        <w:t xml:space="preserve">WRG. 272.1.02. 2023 RK                                       </w:t>
      </w:r>
    </w:p>
    <w:p w:rsidR="00F751BE" w:rsidRDefault="00F751BE" w:rsidP="004F20AD">
      <w:pPr>
        <w:jc w:val="center"/>
        <w:rPr>
          <w:b/>
          <w:sz w:val="24"/>
          <w:szCs w:val="24"/>
        </w:rPr>
      </w:pPr>
    </w:p>
    <w:p w:rsidR="007D5BE0" w:rsidRDefault="007D5BE0" w:rsidP="004F20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7D5BE0" w:rsidRDefault="007D5BE0" w:rsidP="00A654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F20AD" w:rsidRDefault="007D5BE0" w:rsidP="00F751BE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A56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posiad</w:t>
      </w:r>
      <w:r w:rsidR="00F751BE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 xml:space="preserve"> niezbędne umiejętności i doświadczenie do wykonywania usługi określonej w zapytaniu ofertowym </w:t>
      </w:r>
      <w:r w:rsidR="00F751BE" w:rsidRPr="00F751BE">
        <w:rPr>
          <w:rFonts w:ascii="Times New Roman" w:hAnsi="Times New Roman" w:cs="Times New Roman"/>
        </w:rPr>
        <w:t>WRG. 272.1.02.</w:t>
      </w:r>
      <w:bookmarkStart w:id="0" w:name="_GoBack"/>
      <w:bookmarkEnd w:id="0"/>
      <w:r w:rsidR="00F751BE" w:rsidRPr="00F751BE">
        <w:rPr>
          <w:rFonts w:ascii="Times New Roman" w:hAnsi="Times New Roman" w:cs="Times New Roman"/>
        </w:rPr>
        <w:t xml:space="preserve">2023 RK                                       </w:t>
      </w:r>
    </w:p>
    <w:p w:rsidR="00A5640F" w:rsidRDefault="00A5640F" w:rsidP="00A5640F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DA3CB2" w:rsidRPr="00F751BE" w:rsidRDefault="00DA3CB2" w:rsidP="00F751BE">
      <w:pPr>
        <w:pStyle w:val="Defaul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751BE">
        <w:rPr>
          <w:rFonts w:ascii="Times New Roman" w:hAnsi="Times New Roman" w:cs="Times New Roman"/>
          <w:spacing w:val="-1"/>
        </w:rPr>
        <w:t>Przedstawiam  wykaz zrealizowanych usług polegających</w:t>
      </w:r>
      <w:r w:rsidR="000A31E1" w:rsidRPr="00F751BE">
        <w:rPr>
          <w:rFonts w:ascii="Times New Roman" w:hAnsi="Times New Roman" w:cs="Times New Roman"/>
          <w:spacing w:val="-1"/>
        </w:rPr>
        <w:t xml:space="preserve"> </w:t>
      </w:r>
      <w:r w:rsidR="00554667" w:rsidRPr="00F751BE">
        <w:rPr>
          <w:rFonts w:ascii="Times New Roman" w:hAnsi="Times New Roman" w:cs="Times New Roman"/>
          <w:spacing w:val="-1"/>
        </w:rPr>
        <w:t xml:space="preserve">na </w:t>
      </w:r>
      <w:r w:rsidR="007D5BE0" w:rsidRPr="00F751BE">
        <w:rPr>
          <w:rFonts w:ascii="Times New Roman" w:hAnsi="Times New Roman" w:cs="Times New Roman"/>
          <w:spacing w:val="-1"/>
        </w:rPr>
        <w:t xml:space="preserve">tłumaczeniu </w:t>
      </w:r>
      <w:r w:rsidR="00554667" w:rsidRPr="00F751BE">
        <w:rPr>
          <w:rFonts w:ascii="Times New Roman" w:hAnsi="Times New Roman" w:cs="Times New Roman"/>
          <w:spacing w:val="-1"/>
        </w:rPr>
        <w:t>ustnym (</w:t>
      </w:r>
      <w:r w:rsidR="007D5BE0" w:rsidRPr="00F751BE">
        <w:rPr>
          <w:rFonts w:ascii="Times New Roman" w:hAnsi="Times New Roman" w:cs="Times New Roman"/>
          <w:spacing w:val="-1"/>
        </w:rPr>
        <w:t>symultanicznym</w:t>
      </w:r>
      <w:r w:rsidR="00554667" w:rsidRPr="00F751BE">
        <w:rPr>
          <w:rFonts w:ascii="Times New Roman" w:hAnsi="Times New Roman" w:cs="Times New Roman"/>
          <w:spacing w:val="-1"/>
        </w:rPr>
        <w:t>)</w:t>
      </w:r>
      <w:r w:rsidR="00A5640F" w:rsidRPr="00F751BE">
        <w:rPr>
          <w:rFonts w:ascii="Times New Roman" w:hAnsi="Times New Roman" w:cs="Times New Roman"/>
          <w:spacing w:val="-1"/>
        </w:rPr>
        <w:t xml:space="preserve"> z języka polskiego na język niemiecki i z języka niemieckiego na język polski </w:t>
      </w:r>
      <w:r w:rsidR="007D5BE0" w:rsidRPr="00F751BE">
        <w:rPr>
          <w:rFonts w:ascii="Times New Roman" w:hAnsi="Times New Roman" w:cs="Times New Roman"/>
          <w:spacing w:val="-1"/>
        </w:rPr>
        <w:t>wydarzeń typu konferencje, seminaria, spotkania. Należy wymienić minimum 5 usług</w:t>
      </w:r>
      <w:r w:rsidR="00554667" w:rsidRPr="00F751BE">
        <w:rPr>
          <w:rFonts w:ascii="Times New Roman" w:hAnsi="Times New Roman" w:cs="Times New Roman"/>
          <w:spacing w:val="-1"/>
        </w:rPr>
        <w:t xml:space="preserve"> wykonanych w ciągu ostatnich dwóch lat</w:t>
      </w:r>
      <w:r w:rsidR="00F751BE">
        <w:rPr>
          <w:rFonts w:ascii="Times New Roman" w:hAnsi="Times New Roman" w:cs="Times New Roman"/>
          <w:spacing w:val="-1"/>
        </w:rPr>
        <w:t>.</w:t>
      </w:r>
      <w:r w:rsidR="00944F2A" w:rsidRPr="00F751BE">
        <w:rPr>
          <w:rFonts w:ascii="Times New Roman" w:hAnsi="Times New Roman" w:cs="Times New Roman"/>
          <w:spacing w:val="-1"/>
        </w:rPr>
        <w:t xml:space="preserve"> </w:t>
      </w:r>
    </w:p>
    <w:p w:rsidR="00F751BE" w:rsidRPr="00F751BE" w:rsidRDefault="00F751BE" w:rsidP="00F751BE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:rsidR="00F751BE" w:rsidRPr="00F751BE" w:rsidRDefault="00F751BE" w:rsidP="00F751BE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tbl>
      <w:tblPr>
        <w:tblW w:w="885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2772"/>
        <w:gridCol w:w="3653"/>
        <w:gridCol w:w="1920"/>
      </w:tblGrid>
      <w:tr w:rsidR="00A5640F" w:rsidRPr="00DA3CB2" w:rsidTr="00944F2A">
        <w:trPr>
          <w:trHeight w:val="879"/>
        </w:trPr>
        <w:tc>
          <w:tcPr>
            <w:tcW w:w="512" w:type="dxa"/>
            <w:shd w:val="clear" w:color="auto" w:fill="D9D9D9"/>
          </w:tcPr>
          <w:p w:rsidR="00A5640F" w:rsidRPr="00DA3CB2" w:rsidRDefault="00A5640F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Lp.</w:t>
            </w:r>
          </w:p>
        </w:tc>
        <w:tc>
          <w:tcPr>
            <w:tcW w:w="2772" w:type="dxa"/>
            <w:shd w:val="clear" w:color="auto" w:fill="D9D9D9"/>
          </w:tcPr>
          <w:p w:rsidR="00A5640F" w:rsidRDefault="00A5640F" w:rsidP="007D5BE0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  <w:p w:rsidR="00A5640F" w:rsidRPr="00DA3CB2" w:rsidRDefault="00A5640F" w:rsidP="007D5BE0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Rodzaj i nazwa  wydarzenia </w:t>
            </w:r>
          </w:p>
        </w:tc>
        <w:tc>
          <w:tcPr>
            <w:tcW w:w="3653" w:type="dxa"/>
            <w:shd w:val="clear" w:color="auto" w:fill="D9D9D9"/>
          </w:tcPr>
          <w:p w:rsidR="00A5640F" w:rsidRPr="00DA3CB2" w:rsidRDefault="00A5640F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</w:p>
          <w:p w:rsidR="00A5640F" w:rsidRPr="00DA3CB2" w:rsidRDefault="00A5640F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 w:rsidRPr="00DA3CB2">
              <w:rPr>
                <w:b/>
                <w:lang w:eastAsia="pl-PL"/>
              </w:rPr>
              <w:t>Nazwa i adres podmiotu, na rzecz, którego świadczono usługę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A5640F" w:rsidRPr="00DA3CB2" w:rsidRDefault="00A5640F" w:rsidP="00DA3CB2">
            <w:pPr>
              <w:widowControl/>
              <w:suppressAutoHyphens w:val="0"/>
              <w:autoSpaceDE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Data realizacji usługi </w:t>
            </w:r>
            <w:r w:rsidRPr="00DA3CB2">
              <w:rPr>
                <w:b/>
                <w:lang w:eastAsia="pl-PL"/>
              </w:rPr>
              <w:t xml:space="preserve"> </w:t>
            </w:r>
          </w:p>
        </w:tc>
      </w:tr>
      <w:tr w:rsidR="00A5640F" w:rsidRPr="00DA3CB2" w:rsidTr="00944F2A">
        <w:trPr>
          <w:trHeight w:val="693"/>
        </w:trPr>
        <w:tc>
          <w:tcPr>
            <w:tcW w:w="512" w:type="dxa"/>
          </w:tcPr>
          <w:p w:rsidR="00A5640F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1.</w:t>
            </w:r>
          </w:p>
          <w:p w:rsidR="00A5640F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772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3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0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A5640F" w:rsidRPr="00DA3CB2" w:rsidTr="00944F2A">
        <w:tc>
          <w:tcPr>
            <w:tcW w:w="512" w:type="dxa"/>
          </w:tcPr>
          <w:p w:rsidR="00A5640F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2.</w:t>
            </w:r>
          </w:p>
          <w:p w:rsidR="00A5640F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772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3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0" w:type="dxa"/>
          </w:tcPr>
          <w:p w:rsidR="00A5640F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A5640F" w:rsidRPr="00DA3CB2" w:rsidTr="00944F2A">
        <w:tc>
          <w:tcPr>
            <w:tcW w:w="512" w:type="dxa"/>
          </w:tcPr>
          <w:p w:rsidR="00A5640F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 w:rsidRPr="00DA3CB2">
              <w:rPr>
                <w:b/>
                <w:sz w:val="22"/>
                <w:szCs w:val="22"/>
                <w:lang w:eastAsia="pl-PL"/>
              </w:rPr>
              <w:t>3.</w:t>
            </w:r>
          </w:p>
          <w:p w:rsidR="00A5640F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772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3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0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A5640F" w:rsidRPr="00DA3CB2" w:rsidTr="00944F2A">
        <w:tc>
          <w:tcPr>
            <w:tcW w:w="512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72" w:type="dxa"/>
          </w:tcPr>
          <w:p w:rsidR="00A5640F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F751BE" w:rsidRPr="00DA3CB2" w:rsidRDefault="00F751BE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3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0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A5640F" w:rsidRPr="00DA3CB2" w:rsidTr="00944F2A">
        <w:tc>
          <w:tcPr>
            <w:tcW w:w="512" w:type="dxa"/>
          </w:tcPr>
          <w:p w:rsidR="00A5640F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A5640F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5.</w:t>
            </w:r>
          </w:p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2772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3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0" w:type="dxa"/>
          </w:tcPr>
          <w:p w:rsidR="00A5640F" w:rsidRPr="00DA3CB2" w:rsidRDefault="00A5640F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44F2A" w:rsidRPr="00DA3CB2" w:rsidTr="00944F2A">
        <w:tc>
          <w:tcPr>
            <w:tcW w:w="512" w:type="dxa"/>
          </w:tcPr>
          <w:p w:rsidR="00F751BE" w:rsidRDefault="00F751BE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944F2A" w:rsidRDefault="00F751BE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772" w:type="dxa"/>
          </w:tcPr>
          <w:p w:rsidR="00944F2A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944F2A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944F2A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  <w:p w:rsidR="00944F2A" w:rsidRPr="00DA3CB2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3653" w:type="dxa"/>
          </w:tcPr>
          <w:p w:rsidR="00944F2A" w:rsidRPr="00DA3CB2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920" w:type="dxa"/>
          </w:tcPr>
          <w:p w:rsidR="00944F2A" w:rsidRDefault="00944F2A" w:rsidP="00DA3CB2">
            <w:pPr>
              <w:widowControl/>
              <w:suppressAutoHyphens w:val="0"/>
              <w:autoSpaceDE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0E31E9" w:rsidRDefault="000E31E9" w:rsidP="00DA3CB2">
      <w:pPr>
        <w:tabs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0E31E9" w:rsidRDefault="000E31E9" w:rsidP="00DA3CB2">
      <w:pPr>
        <w:tabs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 w:rsidP="00DA3CB2">
      <w:pPr>
        <w:tabs>
          <w:tab w:val="right" w:pos="9072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244466">
        <w:rPr>
          <w:sz w:val="24"/>
          <w:szCs w:val="24"/>
        </w:rPr>
        <w:t xml:space="preserve">, </w:t>
      </w:r>
      <w:r w:rsidR="0091237C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………………………………</w:t>
      </w:r>
    </w:p>
    <w:p w:rsidR="000C760B" w:rsidRDefault="000C760B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0C760B">
        <w:rPr>
          <w:sz w:val="24"/>
          <w:szCs w:val="24"/>
        </w:rPr>
        <w:t>…..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0C760B" w:rsidRDefault="000C760B" w:rsidP="00546536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91237C" w:rsidRDefault="009106A1" w:rsidP="009106A1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</w:t>
      </w:r>
      <w:r w:rsidR="00364B72">
        <w:rPr>
          <w:spacing w:val="-3"/>
          <w:sz w:val="24"/>
          <w:szCs w:val="24"/>
        </w:rPr>
        <w:t>ieczątka wykonawcy</w:t>
      </w:r>
      <w:r w:rsidR="00364B7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                                                                      </w:t>
      </w:r>
      <w:r w:rsidR="00364B72">
        <w:rPr>
          <w:spacing w:val="-3"/>
          <w:sz w:val="24"/>
          <w:szCs w:val="24"/>
        </w:rPr>
        <w:t>………………………………</w:t>
      </w:r>
    </w:p>
    <w:sectPr w:rsidR="0091237C" w:rsidSect="00DA3CB2">
      <w:footerReference w:type="default" r:id="rId8"/>
      <w:pgSz w:w="11906" w:h="16838"/>
      <w:pgMar w:top="993" w:right="1418" w:bottom="851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69" w:rsidRDefault="00EF6169" w:rsidP="00BA077B">
      <w:r>
        <w:separator/>
      </w:r>
    </w:p>
  </w:endnote>
  <w:endnote w:type="continuationSeparator" w:id="0">
    <w:p w:rsidR="00EF6169" w:rsidRDefault="00EF616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E0" w:rsidRDefault="007D5BE0" w:rsidP="00CB109E">
    <w:pPr>
      <w:pStyle w:val="Stopka"/>
      <w:jc w:val="center"/>
      <w:rPr>
        <w:noProof/>
        <w:lang w:eastAsia="pl-PL"/>
      </w:rPr>
    </w:pPr>
  </w:p>
  <w:p w:rsidR="00CB109E" w:rsidRDefault="007D5BE0" w:rsidP="00CB109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659573" cy="448286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2" cy="46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09E" w:rsidRDefault="00CB109E" w:rsidP="00CB109E">
    <w:pPr>
      <w:pStyle w:val="Stopka"/>
      <w:tabs>
        <w:tab w:val="clear" w:pos="9072"/>
        <w:tab w:val="right" w:pos="9070"/>
      </w:tabs>
      <w:ind w:left="-709"/>
      <w:rPr>
        <w:rFonts w:ascii="Calibri" w:eastAsia="Calibri" w:hAnsi="Calibri"/>
        <w:color w:val="767171"/>
        <w:sz w:val="16"/>
        <w:szCs w:val="22"/>
        <w:lang w:eastAsia="en-US"/>
      </w:rPr>
    </w:pPr>
  </w:p>
  <w:p w:rsidR="00CB109E" w:rsidRPr="00CB109E" w:rsidRDefault="00BD0F24" w:rsidP="00597E57">
    <w:pPr>
      <w:pStyle w:val="Stopka"/>
      <w:tabs>
        <w:tab w:val="clear" w:pos="9072"/>
        <w:tab w:val="right" w:pos="9070"/>
      </w:tabs>
      <w:ind w:left="-709"/>
      <w:jc w:val="center"/>
      <w:rPr>
        <w:color w:val="767171"/>
      </w:rPr>
    </w:pPr>
    <w:r>
      <w:rPr>
        <w:rFonts w:ascii="Calibri" w:eastAsia="Calibri" w:hAnsi="Calibri"/>
        <w:color w:val="767171"/>
        <w:sz w:val="16"/>
        <w:szCs w:val="22"/>
        <w:lang w:eastAsia="en-US"/>
      </w:rPr>
      <w:t xml:space="preserve">                </w:t>
    </w:r>
  </w:p>
  <w:p w:rsidR="00CB109E" w:rsidRDefault="00CB109E" w:rsidP="00597E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69" w:rsidRDefault="00EF6169" w:rsidP="00BA077B">
      <w:r>
        <w:separator/>
      </w:r>
    </w:p>
  </w:footnote>
  <w:footnote w:type="continuationSeparator" w:id="0">
    <w:p w:rsidR="00EF6169" w:rsidRDefault="00EF6169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70C37"/>
    <w:multiLevelType w:val="hybridMultilevel"/>
    <w:tmpl w:val="5C54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114DE"/>
    <w:rsid w:val="00020D5B"/>
    <w:rsid w:val="00023133"/>
    <w:rsid w:val="00032165"/>
    <w:rsid w:val="00034935"/>
    <w:rsid w:val="00054CC3"/>
    <w:rsid w:val="00057864"/>
    <w:rsid w:val="00066FAC"/>
    <w:rsid w:val="00072CB6"/>
    <w:rsid w:val="000A31E1"/>
    <w:rsid w:val="000C1FB0"/>
    <w:rsid w:val="000C760B"/>
    <w:rsid w:val="000D5DD1"/>
    <w:rsid w:val="000E31E9"/>
    <w:rsid w:val="001116BC"/>
    <w:rsid w:val="001130B3"/>
    <w:rsid w:val="00121AFC"/>
    <w:rsid w:val="001372EB"/>
    <w:rsid w:val="001569F7"/>
    <w:rsid w:val="00157B63"/>
    <w:rsid w:val="001660A7"/>
    <w:rsid w:val="0019532F"/>
    <w:rsid w:val="001955CA"/>
    <w:rsid w:val="001A1D16"/>
    <w:rsid w:val="001A421D"/>
    <w:rsid w:val="001C6148"/>
    <w:rsid w:val="001D13B4"/>
    <w:rsid w:val="001E2616"/>
    <w:rsid w:val="001E7647"/>
    <w:rsid w:val="001F14B2"/>
    <w:rsid w:val="002207A6"/>
    <w:rsid w:val="00241FD7"/>
    <w:rsid w:val="00244466"/>
    <w:rsid w:val="00266378"/>
    <w:rsid w:val="002A3663"/>
    <w:rsid w:val="002A5070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E645F"/>
    <w:rsid w:val="003F6398"/>
    <w:rsid w:val="00426038"/>
    <w:rsid w:val="00441BB0"/>
    <w:rsid w:val="00486CD1"/>
    <w:rsid w:val="004B7AE9"/>
    <w:rsid w:val="004C3A49"/>
    <w:rsid w:val="004E2A18"/>
    <w:rsid w:val="004F20AD"/>
    <w:rsid w:val="00502CD3"/>
    <w:rsid w:val="00515C19"/>
    <w:rsid w:val="00545639"/>
    <w:rsid w:val="00546536"/>
    <w:rsid w:val="00550435"/>
    <w:rsid w:val="005538AE"/>
    <w:rsid w:val="00554667"/>
    <w:rsid w:val="00566867"/>
    <w:rsid w:val="00573E76"/>
    <w:rsid w:val="00597E57"/>
    <w:rsid w:val="005D3F1F"/>
    <w:rsid w:val="005F5549"/>
    <w:rsid w:val="0060230B"/>
    <w:rsid w:val="006330D8"/>
    <w:rsid w:val="00645A0A"/>
    <w:rsid w:val="00646E21"/>
    <w:rsid w:val="0068370E"/>
    <w:rsid w:val="006A693C"/>
    <w:rsid w:val="006C6B72"/>
    <w:rsid w:val="006C793F"/>
    <w:rsid w:val="006D2F69"/>
    <w:rsid w:val="006F1664"/>
    <w:rsid w:val="00716C26"/>
    <w:rsid w:val="00754839"/>
    <w:rsid w:val="00774C39"/>
    <w:rsid w:val="00775F06"/>
    <w:rsid w:val="007A12A7"/>
    <w:rsid w:val="007C2671"/>
    <w:rsid w:val="007D5BE0"/>
    <w:rsid w:val="007F2BCF"/>
    <w:rsid w:val="00805383"/>
    <w:rsid w:val="0082171C"/>
    <w:rsid w:val="00881FB4"/>
    <w:rsid w:val="008A6B21"/>
    <w:rsid w:val="008B695D"/>
    <w:rsid w:val="008D22F3"/>
    <w:rsid w:val="008F4204"/>
    <w:rsid w:val="009075B2"/>
    <w:rsid w:val="009106A1"/>
    <w:rsid w:val="0091237C"/>
    <w:rsid w:val="00916028"/>
    <w:rsid w:val="00917F68"/>
    <w:rsid w:val="00922219"/>
    <w:rsid w:val="00944F2A"/>
    <w:rsid w:val="00945831"/>
    <w:rsid w:val="00951630"/>
    <w:rsid w:val="009517BD"/>
    <w:rsid w:val="00965AA7"/>
    <w:rsid w:val="0097783C"/>
    <w:rsid w:val="009968DB"/>
    <w:rsid w:val="009E17A1"/>
    <w:rsid w:val="00A016AE"/>
    <w:rsid w:val="00A07852"/>
    <w:rsid w:val="00A52748"/>
    <w:rsid w:val="00A5640F"/>
    <w:rsid w:val="00A654D3"/>
    <w:rsid w:val="00AB2DC5"/>
    <w:rsid w:val="00AC46A6"/>
    <w:rsid w:val="00AD1277"/>
    <w:rsid w:val="00AE596A"/>
    <w:rsid w:val="00B4523D"/>
    <w:rsid w:val="00B84486"/>
    <w:rsid w:val="00BA077B"/>
    <w:rsid w:val="00BD0F24"/>
    <w:rsid w:val="00BF64D7"/>
    <w:rsid w:val="00C02EDB"/>
    <w:rsid w:val="00C274B3"/>
    <w:rsid w:val="00C33C06"/>
    <w:rsid w:val="00C64C2C"/>
    <w:rsid w:val="00C71682"/>
    <w:rsid w:val="00CA353F"/>
    <w:rsid w:val="00CB109E"/>
    <w:rsid w:val="00CC71F9"/>
    <w:rsid w:val="00D318B8"/>
    <w:rsid w:val="00D350A8"/>
    <w:rsid w:val="00D57015"/>
    <w:rsid w:val="00D7408F"/>
    <w:rsid w:val="00D755AB"/>
    <w:rsid w:val="00D7640A"/>
    <w:rsid w:val="00D879F8"/>
    <w:rsid w:val="00DA3CB2"/>
    <w:rsid w:val="00DC41A1"/>
    <w:rsid w:val="00DD11EA"/>
    <w:rsid w:val="00DD538F"/>
    <w:rsid w:val="00DF0F16"/>
    <w:rsid w:val="00E220D8"/>
    <w:rsid w:val="00E453B8"/>
    <w:rsid w:val="00E4541E"/>
    <w:rsid w:val="00E76D47"/>
    <w:rsid w:val="00E948A8"/>
    <w:rsid w:val="00EA7D20"/>
    <w:rsid w:val="00EB0CE7"/>
    <w:rsid w:val="00EE2719"/>
    <w:rsid w:val="00EF6169"/>
    <w:rsid w:val="00EF620D"/>
    <w:rsid w:val="00F0706F"/>
    <w:rsid w:val="00F20786"/>
    <w:rsid w:val="00F224EE"/>
    <w:rsid w:val="00F5754C"/>
    <w:rsid w:val="00F751BC"/>
    <w:rsid w:val="00F751BE"/>
    <w:rsid w:val="00F84B31"/>
    <w:rsid w:val="00FA19E2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chartTrackingRefBased/>
  <w15:docId w15:val="{29EE74CB-834F-4717-86AA-DA177E30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109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109E"/>
    <w:rPr>
      <w:lang w:eastAsia="ar-SA"/>
    </w:rPr>
  </w:style>
  <w:style w:type="paragraph" w:customStyle="1" w:styleId="Default">
    <w:name w:val="Default"/>
    <w:rsid w:val="002444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49E6-F8FF-4F36-B0AB-3F2797B2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Rówińska Katarzyna</cp:lastModifiedBy>
  <cp:revision>3</cp:revision>
  <cp:lastPrinted>2023-02-03T11:39:00Z</cp:lastPrinted>
  <dcterms:created xsi:type="dcterms:W3CDTF">2023-02-03T11:16:00Z</dcterms:created>
  <dcterms:modified xsi:type="dcterms:W3CDTF">2023-02-03T11:39:00Z</dcterms:modified>
</cp:coreProperties>
</file>