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1B3426" w:rsidP="00777D6E">
      <w:pPr>
        <w:ind w:left="5664" w:firstLine="708"/>
        <w:rPr>
          <w:sz w:val="20"/>
        </w:rPr>
      </w:pPr>
      <w:r>
        <w:rPr>
          <w:sz w:val="20"/>
        </w:rPr>
        <w:t>do zarządzenia nr 22</w:t>
      </w:r>
      <w:r w:rsidR="005E50EB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1B3426">
        <w:rPr>
          <w:sz w:val="20"/>
        </w:rPr>
        <w:t xml:space="preserve"> 11</w:t>
      </w:r>
      <w:bookmarkStart w:id="0" w:name="_GoBack"/>
      <w:bookmarkEnd w:id="0"/>
      <w:r w:rsidR="0017255A">
        <w:rPr>
          <w:sz w:val="20"/>
        </w:rPr>
        <w:t xml:space="preserve"> stycznia </w:t>
      </w:r>
      <w:r w:rsidR="005E50EB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5E50EB">
        <w:rPr>
          <w:rFonts w:cs="Tahoma"/>
          <w:szCs w:val="24"/>
        </w:rPr>
        <w:t xml:space="preserve"> (Dz. U. z 2022 r. poz. 2000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Pr="008900AC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8900AC" w:rsidRPr="00525146">
          <w:rPr>
            <w:rStyle w:val="Hipercze"/>
            <w:rFonts w:eastAsiaTheme="minorHAnsi"/>
            <w:lang w:val="pl-PL"/>
          </w:rPr>
          <w:t>www.bip.um.swinoujscie.pl</w:t>
        </w:r>
      </w:hyperlink>
      <w:r w:rsidR="008900AC">
        <w:rPr>
          <w:rFonts w:eastAsiaTheme="minorHAnsi"/>
          <w:color w:val="auto"/>
          <w:lang w:val="pl-PL"/>
        </w:rPr>
        <w:t>),</w:t>
      </w:r>
    </w:p>
    <w:p w:rsidR="008900AC" w:rsidRDefault="008900AC" w:rsidP="008900AC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8900AC" w:rsidRPr="001D463A" w:rsidRDefault="008900AC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konspekt zajęć dydaktycznych.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3426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503BB"/>
    <w:rsid w:val="00581325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900AC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AEE3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9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56</cp:revision>
  <cp:lastPrinted>2023-01-03T08:11:00Z</cp:lastPrinted>
  <dcterms:created xsi:type="dcterms:W3CDTF">2020-01-13T13:43:00Z</dcterms:created>
  <dcterms:modified xsi:type="dcterms:W3CDTF">2023-01-11T10:58:00Z</dcterms:modified>
</cp:coreProperties>
</file>