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</w:t>
      </w:r>
      <w:r w:rsidR="00777D6E">
        <w:rPr>
          <w:sz w:val="20"/>
        </w:rPr>
        <w:t xml:space="preserve">3   </w:t>
      </w:r>
    </w:p>
    <w:p w:rsidR="00777D6E" w:rsidRDefault="00B1069C" w:rsidP="00777D6E">
      <w:pPr>
        <w:ind w:left="5664" w:firstLine="708"/>
        <w:rPr>
          <w:sz w:val="20"/>
        </w:rPr>
      </w:pPr>
      <w:r>
        <w:rPr>
          <w:sz w:val="20"/>
        </w:rPr>
        <w:t>do zarządzenia nr  17</w:t>
      </w:r>
      <w:r w:rsidR="005E50EB">
        <w:rPr>
          <w:sz w:val="20"/>
        </w:rPr>
        <w:t>/2023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A72086">
        <w:rPr>
          <w:sz w:val="20"/>
        </w:rPr>
        <w:t xml:space="preserve">  </w:t>
      </w:r>
      <w:r w:rsidR="00ED7F33">
        <w:rPr>
          <w:sz w:val="20"/>
        </w:rPr>
        <w:t xml:space="preserve"> </w:t>
      </w:r>
      <w:r w:rsidR="00B1069C">
        <w:rPr>
          <w:sz w:val="20"/>
        </w:rPr>
        <w:t>9</w:t>
      </w:r>
      <w:bookmarkStart w:id="0" w:name="_GoBack"/>
      <w:bookmarkEnd w:id="0"/>
      <w:r w:rsidR="00BF3D91">
        <w:rPr>
          <w:sz w:val="20"/>
        </w:rPr>
        <w:t xml:space="preserve">  </w:t>
      </w:r>
      <w:r w:rsidR="0017255A">
        <w:rPr>
          <w:sz w:val="20"/>
        </w:rPr>
        <w:t xml:space="preserve"> stycznia </w:t>
      </w:r>
      <w:r w:rsidR="005E50EB">
        <w:rPr>
          <w:sz w:val="20"/>
        </w:rPr>
        <w:t>2023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konkursie ofert na realizację zadań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(Dz. U</w:t>
      </w:r>
      <w:r w:rsidR="005E50EB">
        <w:rPr>
          <w:b w:val="0"/>
        </w:rPr>
        <w:t>. z 2022 r. poz. 1608</w:t>
      </w:r>
      <w:r w:rsidR="00C12A77">
        <w:rPr>
          <w:b w:val="0"/>
        </w:rPr>
        <w:t xml:space="preserve"> z późn.zm.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>suje się przepisy ustawy z 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5E50EB">
        <w:rPr>
          <w:rFonts w:cs="Tahoma"/>
          <w:szCs w:val="24"/>
        </w:rPr>
        <w:t xml:space="preserve"> (Dz. U. z 2022 r. poz. 2000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3F01D6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W związku ze </w:t>
      </w:r>
      <w:r w:rsidRPr="005401BA">
        <w:t>stan</w:t>
      </w:r>
      <w:r>
        <w:t>em</w:t>
      </w:r>
      <w:r w:rsidRPr="005401BA">
        <w:t xml:space="preserve"> epidemii związany</w:t>
      </w:r>
      <w:r>
        <w:t xml:space="preserve">m z </w:t>
      </w:r>
      <w:r w:rsidRPr="005401BA">
        <w:t>występowaniem wirusa SARS-CoV-2</w:t>
      </w:r>
      <w:r w:rsidR="00A1156C">
        <w:t xml:space="preserve"> dopuszcza się</w:t>
      </w:r>
      <w:r>
        <w:t xml:space="preserve"> prace członków Komisji </w:t>
      </w:r>
      <w:r w:rsidR="00987A35">
        <w:t>za pomocą środków komunikacji na odległość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987A35" w:rsidRDefault="00987A35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protokołu z postępowania,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obecności na posiedzeniach Komisji,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oferentów wyjaśnienia lub oświadczenia.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>
        <w:t>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skarbowe,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</w:t>
      </w:r>
      <w:r w:rsidR="00C975E8">
        <w:t>lędem finansowym i rzeczowym, i </w:t>
      </w:r>
      <w:r>
        <w:t>prowadzona przez podmiot działalność</w:t>
      </w:r>
      <w:r w:rsidR="00FD74DB">
        <w:t xml:space="preserve"> umożliwia realizację zadania ogłoszonego w </w:t>
      </w:r>
      <w:r>
        <w:t xml:space="preserve">konkursie,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>
        <w:t>ofertą i że w tym zakresie zadanie nie będzie finansowane z innych źródeł,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B0783E" w:rsidRPr="001D463A" w:rsidRDefault="00B0783E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ab/>
      </w:r>
      <w:r w:rsidR="00A1156C">
        <w:rPr>
          <w:lang w:eastAsia="en-US" w:bidi="en-US"/>
        </w:rPr>
        <w:t xml:space="preserve">2) dokumenty spełniają wymogi </w:t>
      </w:r>
      <w:r w:rsidR="00FD74DB">
        <w:rPr>
          <w:lang w:eastAsia="en-US" w:bidi="en-US"/>
        </w:rPr>
        <w:t xml:space="preserve">ważności </w:t>
      </w:r>
      <w:r w:rsidR="00A1156C">
        <w:rPr>
          <w:lang w:eastAsia="en-US" w:bidi="en-US"/>
        </w:rPr>
        <w:t xml:space="preserve">tzn. są podpisane </w:t>
      </w:r>
      <w:r>
        <w:rPr>
          <w:lang w:eastAsia="en-US" w:bidi="en-US"/>
        </w:rPr>
        <w:t xml:space="preserve">przez </w:t>
      </w:r>
      <w:r w:rsidR="00A1156C">
        <w:rPr>
          <w:lang w:eastAsia="en-US" w:bidi="en-US"/>
        </w:rPr>
        <w:t>osoby</w:t>
      </w:r>
      <w:r>
        <w:rPr>
          <w:lang w:eastAsia="en-US" w:bidi="en-US"/>
        </w:rPr>
        <w:t xml:space="preserve"> uprawnione,</w:t>
      </w:r>
    </w:p>
    <w:p w:rsidR="00B0783E" w:rsidRDefault="00A1156C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</w:t>
      </w:r>
      <w:r w:rsidR="00B0783E">
        <w:rPr>
          <w:lang w:eastAsia="en-US" w:bidi="en-US"/>
        </w:rPr>
        <w:t>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B0783E" w:rsidRPr="007150CB">
        <w:rPr>
          <w:lang w:eastAsia="en-US" w:bidi="en-US"/>
        </w:rPr>
        <w:t xml:space="preserve"> na właściwym formularzu,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B0783E" w:rsidRPr="007150CB">
        <w:rPr>
          <w:lang w:eastAsia="en-US" w:bidi="en-US"/>
        </w:rPr>
        <w:t>w regulaminie terminie,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B0783E" w:rsidRPr="007150CB">
        <w:rPr>
          <w:lang w:eastAsia="en-US" w:bidi="en-US"/>
        </w:rPr>
        <w:t xml:space="preserve"> uprawniony do złożenia oferty,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777D6E">
        <w:t>50 %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777D6E" w:rsidRDefault="00777D6E" w:rsidP="00777D6E"/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lastRenderedPageBreak/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1F00E6">
        <w:t>ów Komisji,</w:t>
      </w:r>
    </w:p>
    <w:p w:rsidR="00777D6E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ofert,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zostały poddane ocenie merytorycznej.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oddalenie odwołania, </w:t>
      </w:r>
    </w:p>
    <w:p w:rsidR="00526703" w:rsidRPr="00526703" w:rsidRDefault="00526703" w:rsidP="00526703">
      <w:pPr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>Komisja niezwłocznie informu</w:t>
      </w:r>
      <w:r w:rsidR="00FD74DB">
        <w:rPr>
          <w:rFonts w:eastAsia="Andale Sans UI"/>
          <w:kern w:val="2"/>
          <w:lang w:eastAsia="pl-PL"/>
        </w:rPr>
        <w:t xml:space="preserve">je oferentów o rozstrzygnięciu </w:t>
      </w:r>
      <w:r w:rsidRPr="00D60CCC">
        <w:rPr>
          <w:rFonts w:eastAsia="Andale Sans UI"/>
          <w:kern w:val="2"/>
          <w:lang w:eastAsia="pl-PL"/>
        </w:rPr>
        <w:t xml:space="preserve">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D32CB"/>
    <w:rsid w:val="0017255A"/>
    <w:rsid w:val="001A10D8"/>
    <w:rsid w:val="001B66C9"/>
    <w:rsid w:val="001D129E"/>
    <w:rsid w:val="001F00E6"/>
    <w:rsid w:val="00233975"/>
    <w:rsid w:val="00264590"/>
    <w:rsid w:val="002D732C"/>
    <w:rsid w:val="00322CEB"/>
    <w:rsid w:val="00352168"/>
    <w:rsid w:val="00366806"/>
    <w:rsid w:val="003F01D6"/>
    <w:rsid w:val="003F02DB"/>
    <w:rsid w:val="00460941"/>
    <w:rsid w:val="00480AB5"/>
    <w:rsid w:val="00487E1F"/>
    <w:rsid w:val="004A086E"/>
    <w:rsid w:val="004E0045"/>
    <w:rsid w:val="004F0610"/>
    <w:rsid w:val="00526703"/>
    <w:rsid w:val="005503BB"/>
    <w:rsid w:val="00581325"/>
    <w:rsid w:val="005E50EB"/>
    <w:rsid w:val="006B4023"/>
    <w:rsid w:val="006D0C5B"/>
    <w:rsid w:val="007134D4"/>
    <w:rsid w:val="00737C12"/>
    <w:rsid w:val="00777D6E"/>
    <w:rsid w:val="00780EE1"/>
    <w:rsid w:val="008245C0"/>
    <w:rsid w:val="0084188B"/>
    <w:rsid w:val="00881BF5"/>
    <w:rsid w:val="008C0E17"/>
    <w:rsid w:val="0090186C"/>
    <w:rsid w:val="00927468"/>
    <w:rsid w:val="009536B4"/>
    <w:rsid w:val="00987A35"/>
    <w:rsid w:val="00A1156C"/>
    <w:rsid w:val="00A366E7"/>
    <w:rsid w:val="00A72086"/>
    <w:rsid w:val="00AE4894"/>
    <w:rsid w:val="00B0783E"/>
    <w:rsid w:val="00B1069C"/>
    <w:rsid w:val="00B70EAA"/>
    <w:rsid w:val="00B7709D"/>
    <w:rsid w:val="00BB3172"/>
    <w:rsid w:val="00BC4669"/>
    <w:rsid w:val="00BF3D91"/>
    <w:rsid w:val="00C12A77"/>
    <w:rsid w:val="00C209F0"/>
    <w:rsid w:val="00C85FA2"/>
    <w:rsid w:val="00C975E8"/>
    <w:rsid w:val="00D15A53"/>
    <w:rsid w:val="00D37106"/>
    <w:rsid w:val="00D40260"/>
    <w:rsid w:val="00D47922"/>
    <w:rsid w:val="00D60CCC"/>
    <w:rsid w:val="00D660DC"/>
    <w:rsid w:val="00D75786"/>
    <w:rsid w:val="00D87D09"/>
    <w:rsid w:val="00DB0A03"/>
    <w:rsid w:val="00DB4A53"/>
    <w:rsid w:val="00E040DC"/>
    <w:rsid w:val="00E106FD"/>
    <w:rsid w:val="00E23E6F"/>
    <w:rsid w:val="00E40E3A"/>
    <w:rsid w:val="00E42669"/>
    <w:rsid w:val="00ED7F33"/>
    <w:rsid w:val="00F76427"/>
    <w:rsid w:val="00FD74DB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D876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55</cp:revision>
  <cp:lastPrinted>2023-01-03T08:11:00Z</cp:lastPrinted>
  <dcterms:created xsi:type="dcterms:W3CDTF">2020-01-13T13:43:00Z</dcterms:created>
  <dcterms:modified xsi:type="dcterms:W3CDTF">2023-01-09T10:37:00Z</dcterms:modified>
</cp:coreProperties>
</file>