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231A6D">
        <w:rPr>
          <w:b/>
          <w:kern w:val="1"/>
          <w:sz w:val="24"/>
          <w:lang w:eastAsia="ar-SA"/>
        </w:rPr>
        <w:t xml:space="preserve"> 17</w:t>
      </w:r>
      <w:r w:rsidR="00F273AA">
        <w:rPr>
          <w:b/>
          <w:kern w:val="1"/>
          <w:sz w:val="24"/>
          <w:lang w:eastAsia="ar-SA"/>
        </w:rPr>
        <w:t>/2023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424C86">
        <w:rPr>
          <w:kern w:val="1"/>
          <w:sz w:val="24"/>
          <w:lang w:eastAsia="ar-SA"/>
        </w:rPr>
        <w:t xml:space="preserve"> </w:t>
      </w:r>
      <w:r w:rsidR="00231A6D">
        <w:rPr>
          <w:kern w:val="1"/>
          <w:sz w:val="24"/>
          <w:lang w:eastAsia="ar-SA"/>
        </w:rPr>
        <w:t>9</w:t>
      </w:r>
      <w:bookmarkStart w:id="0" w:name="_GoBack"/>
      <w:bookmarkEnd w:id="0"/>
      <w:r w:rsidR="00F273AA">
        <w:rPr>
          <w:kern w:val="1"/>
          <w:sz w:val="24"/>
          <w:lang w:eastAsia="ar-SA"/>
        </w:rPr>
        <w:t xml:space="preserve"> </w:t>
      </w:r>
      <w:r w:rsidR="00F6045B" w:rsidRPr="00085A91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 xml:space="preserve"> stycznia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F273AA">
        <w:rPr>
          <w:kern w:val="1"/>
          <w:sz w:val="24"/>
          <w:lang w:eastAsia="ar-SA"/>
        </w:rPr>
        <w:t>2023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8C2DA3">
        <w:rPr>
          <w:sz w:val="24"/>
          <w:lang w:eastAsia="ar-SA"/>
        </w:rPr>
        <w:t xml:space="preserve"> i </w:t>
      </w:r>
      <w:r w:rsidR="00E871F1">
        <w:rPr>
          <w:sz w:val="24"/>
          <w:lang w:eastAsia="ar-SA"/>
        </w:rPr>
        <w:t>celu 3 pkt 1</w:t>
      </w:r>
      <w:r w:rsidR="00C625C5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F273AA">
        <w:rPr>
          <w:kern w:val="1"/>
          <w:sz w:val="24"/>
          <w:lang w:eastAsia="ar-SA"/>
        </w:rPr>
        <w:t>w roku 2023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</w:p>
    <w:p w:rsidR="008C2A3C" w:rsidRPr="006F316F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>-</w:t>
      </w:r>
      <w:r w:rsidR="00373AE6" w:rsidRPr="00BD7973">
        <w:t xml:space="preserve"> kwota przeznaczona na realizację zadania </w:t>
      </w:r>
      <w:r w:rsidR="00F273AA">
        <w:rPr>
          <w:lang w:val="pl-PL"/>
        </w:rPr>
        <w:t>43.200</w:t>
      </w:r>
      <w:r w:rsidR="00876CB7">
        <w:rPr>
          <w:lang w:val="pl-PL"/>
        </w:rPr>
        <w:t xml:space="preserve"> </w:t>
      </w:r>
      <w:r w:rsidR="006F316F">
        <w:t>zł,</w:t>
      </w:r>
    </w:p>
    <w:p w:rsidR="006F316F" w:rsidRPr="006F316F" w:rsidRDefault="006F316F" w:rsidP="006F316F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 w:rsidR="00F273AA">
        <w:rPr>
          <w:lang w:val="pl-PL"/>
        </w:rPr>
        <w:t>36.</w:t>
      </w:r>
      <w:r>
        <w:rPr>
          <w:lang w:val="pl-PL"/>
        </w:rPr>
        <w:t>0</w:t>
      </w:r>
      <w:r w:rsidR="00F273AA">
        <w:rPr>
          <w:lang w:val="pl-PL"/>
        </w:rPr>
        <w:t>8</w:t>
      </w:r>
      <w:r>
        <w:rPr>
          <w:lang w:val="pl-PL"/>
        </w:rPr>
        <w:t>0</w:t>
      </w:r>
      <w:r>
        <w:t xml:space="preserve"> 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BF64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168</cp:revision>
  <cp:lastPrinted>2023-01-03T07:51:00Z</cp:lastPrinted>
  <dcterms:created xsi:type="dcterms:W3CDTF">2016-10-11T06:48:00Z</dcterms:created>
  <dcterms:modified xsi:type="dcterms:W3CDTF">2023-01-09T10:25:00Z</dcterms:modified>
</cp:coreProperties>
</file>