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823E61">
        <w:rPr>
          <w:b/>
          <w:sz w:val="24"/>
        </w:rPr>
        <w:t>674</w:t>
      </w:r>
      <w:r w:rsidRPr="009D2550">
        <w:rPr>
          <w:b/>
          <w:sz w:val="24"/>
        </w:rPr>
        <w:t>/20</w:t>
      </w:r>
      <w:r w:rsidR="002A72F2">
        <w:rPr>
          <w:b/>
          <w:sz w:val="24"/>
        </w:rPr>
        <w:t>2</w:t>
      </w:r>
      <w:r w:rsidR="00083B7C">
        <w:rPr>
          <w:b/>
          <w:sz w:val="24"/>
        </w:rPr>
        <w:t>2</w:t>
      </w:r>
    </w:p>
    <w:p w:rsidR="00EF23B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6B138B" w:rsidRPr="009D2550" w:rsidRDefault="006B138B" w:rsidP="00EF23B0">
      <w:pPr>
        <w:suppressAutoHyphens/>
        <w:spacing w:after="0" w:line="240" w:lineRule="auto"/>
        <w:jc w:val="center"/>
        <w:rPr>
          <w:b/>
          <w:sz w:val="24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 w:rsidRPr="002A72F2">
        <w:rPr>
          <w:sz w:val="24"/>
          <w:lang w:eastAsia="ar-SA"/>
        </w:rPr>
        <w:t>z</w:t>
      </w:r>
      <w:proofErr w:type="gramEnd"/>
      <w:r w:rsidRPr="002A72F2">
        <w:rPr>
          <w:sz w:val="24"/>
          <w:lang w:eastAsia="ar-SA"/>
        </w:rPr>
        <w:t xml:space="preserve"> dnia </w:t>
      </w:r>
      <w:r w:rsidR="00823E61">
        <w:rPr>
          <w:sz w:val="24"/>
          <w:lang w:eastAsia="ar-SA"/>
        </w:rPr>
        <w:t>20</w:t>
      </w:r>
      <w:r w:rsidRPr="002A72F2">
        <w:rPr>
          <w:sz w:val="24"/>
          <w:lang w:eastAsia="ar-SA"/>
        </w:rPr>
        <w:t xml:space="preserve"> grudnia 20</w:t>
      </w:r>
      <w:r w:rsidR="002A72F2" w:rsidRPr="002A72F2">
        <w:rPr>
          <w:sz w:val="24"/>
          <w:lang w:eastAsia="ar-SA"/>
        </w:rPr>
        <w:t>2</w:t>
      </w:r>
      <w:r w:rsidR="00083B7C">
        <w:rPr>
          <w:sz w:val="24"/>
          <w:lang w:eastAsia="ar-SA"/>
        </w:rPr>
        <w:t>2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45795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 w:rsidR="008062B2">
        <w:rPr>
          <w:b/>
          <w:kern w:val="1"/>
          <w:sz w:val="24"/>
          <w:lang w:eastAsia="ar-SA"/>
        </w:rPr>
        <w:t>wyboru podmiotu do re</w:t>
      </w:r>
      <w:r w:rsidRPr="0045795F">
        <w:rPr>
          <w:b/>
          <w:kern w:val="1"/>
          <w:sz w:val="24"/>
          <w:lang w:eastAsia="ar-SA"/>
        </w:rPr>
        <w:t>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 w:rsidRPr="0045795F">
        <w:rPr>
          <w:b/>
          <w:bCs/>
          <w:kern w:val="1"/>
          <w:sz w:val="24"/>
          <w:lang w:eastAsia="ar-SA"/>
        </w:rPr>
        <w:t>pomocy społecznej, w tym pomocy rodzinom i osobom w trudnej sytuacji życiowej oraz wyrównywaniu szans</w:t>
      </w:r>
      <w:r w:rsidR="008062B2">
        <w:rPr>
          <w:b/>
          <w:bCs/>
          <w:kern w:val="1"/>
          <w:sz w:val="24"/>
          <w:lang w:eastAsia="ar-SA"/>
        </w:rPr>
        <w:t xml:space="preserve"> </w:t>
      </w:r>
      <w:r w:rsidRPr="0045795F">
        <w:rPr>
          <w:b/>
          <w:bCs/>
          <w:kern w:val="1"/>
          <w:sz w:val="24"/>
          <w:lang w:eastAsia="ar-SA"/>
        </w:rPr>
        <w:t xml:space="preserve">tych </w:t>
      </w:r>
      <w:r w:rsidR="006B138B">
        <w:rPr>
          <w:b/>
          <w:bCs/>
          <w:kern w:val="1"/>
          <w:sz w:val="24"/>
          <w:lang w:eastAsia="ar-SA"/>
        </w:rPr>
        <w:t>rodzin i osób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8062B2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8062B2">
        <w:rPr>
          <w:kern w:val="1"/>
          <w:sz w:val="24"/>
          <w:lang w:eastAsia="ar-SA"/>
        </w:rPr>
        <w:t>1 pkt 2 w związku z art. 4 ust. 1 pkt</w:t>
      </w:r>
      <w:r>
        <w:rPr>
          <w:kern w:val="1"/>
          <w:sz w:val="24"/>
          <w:lang w:eastAsia="ar-SA"/>
        </w:rPr>
        <w:t xml:space="preserve"> </w:t>
      </w:r>
      <w:r w:rsidR="008062B2">
        <w:rPr>
          <w:kern w:val="1"/>
          <w:sz w:val="24"/>
          <w:lang w:eastAsia="ar-SA"/>
        </w:rPr>
        <w:t xml:space="preserve">1 </w:t>
      </w:r>
      <w:r w:rsidRPr="0045795F">
        <w:rPr>
          <w:kern w:val="1"/>
          <w:sz w:val="24"/>
          <w:lang w:eastAsia="ar-SA"/>
        </w:rPr>
        <w:t xml:space="preserve">ustawy z dnia 24 kwietnia 2003 r. o działalności pożytku publicznego i o wolontariacie (Dz. U. </w:t>
      </w:r>
      <w:proofErr w:type="gramStart"/>
      <w:r w:rsidRPr="0045795F">
        <w:rPr>
          <w:kern w:val="1"/>
          <w:sz w:val="24"/>
          <w:lang w:eastAsia="ar-SA"/>
        </w:rPr>
        <w:t>z</w:t>
      </w:r>
      <w:proofErr w:type="gramEnd"/>
      <w:r w:rsidRPr="0045795F">
        <w:rPr>
          <w:kern w:val="1"/>
          <w:sz w:val="24"/>
          <w:lang w:eastAsia="ar-SA"/>
        </w:rPr>
        <w:t xml:space="preserve"> 20</w:t>
      </w:r>
      <w:r w:rsidR="002A72F2">
        <w:rPr>
          <w:kern w:val="1"/>
          <w:sz w:val="24"/>
          <w:lang w:eastAsia="ar-SA"/>
        </w:rPr>
        <w:t>2</w:t>
      </w:r>
      <w:r w:rsidR="00083B7C">
        <w:rPr>
          <w:kern w:val="1"/>
          <w:sz w:val="24"/>
          <w:lang w:eastAsia="ar-SA"/>
        </w:rPr>
        <w:t>2</w:t>
      </w:r>
      <w:r w:rsidRPr="0045795F">
        <w:rPr>
          <w:kern w:val="1"/>
          <w:sz w:val="24"/>
          <w:lang w:eastAsia="ar-SA"/>
        </w:rPr>
        <w:t xml:space="preserve"> r. poz. </w:t>
      </w:r>
      <w:r w:rsidR="002A72F2">
        <w:rPr>
          <w:kern w:val="1"/>
          <w:sz w:val="24"/>
          <w:lang w:eastAsia="ar-SA"/>
        </w:rPr>
        <w:t>1</w:t>
      </w:r>
      <w:r w:rsidR="00083B7C">
        <w:rPr>
          <w:kern w:val="1"/>
          <w:sz w:val="24"/>
          <w:lang w:eastAsia="ar-SA"/>
        </w:rPr>
        <w:t>32</w:t>
      </w:r>
      <w:r w:rsidR="002A72F2">
        <w:rPr>
          <w:kern w:val="1"/>
          <w:sz w:val="24"/>
          <w:lang w:eastAsia="ar-SA"/>
        </w:rPr>
        <w:t>7</w:t>
      </w:r>
      <w:r w:rsidR="006B138B">
        <w:rPr>
          <w:kern w:val="1"/>
          <w:sz w:val="24"/>
          <w:lang w:eastAsia="ar-SA"/>
        </w:rPr>
        <w:t xml:space="preserve"> z późn. </w:t>
      </w:r>
      <w:proofErr w:type="gramStart"/>
      <w:r w:rsidR="006B138B">
        <w:rPr>
          <w:kern w:val="1"/>
          <w:sz w:val="24"/>
          <w:lang w:eastAsia="ar-SA"/>
        </w:rPr>
        <w:t>zm</w:t>
      </w:r>
      <w:proofErr w:type="gramEnd"/>
      <w:r w:rsidR="006B138B">
        <w:rPr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8062B2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8062B2">
        <w:rPr>
          <w:rFonts w:eastAsia="Lucida Sans Unicode" w:cs="Tahoma"/>
          <w:sz w:val="24"/>
        </w:rPr>
        <w:t xml:space="preserve">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8062B2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8062B2">
        <w:rPr>
          <w:rFonts w:eastAsia="Lucida Sans Unicode" w:cs="Tahoma"/>
          <w:sz w:val="24"/>
        </w:rPr>
        <w:t xml:space="preserve"> </w:t>
      </w:r>
      <w:r w:rsidR="00083B7C">
        <w:rPr>
          <w:rFonts w:eastAsia="Lucida Sans Unicode" w:cs="Tahoma"/>
          <w:sz w:val="24"/>
        </w:rPr>
        <w:t>631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083B7C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6B138B">
        <w:rPr>
          <w:rFonts w:eastAsia="Lucida Sans Unicode" w:cs="Tahoma"/>
          <w:sz w:val="24"/>
        </w:rPr>
        <w:t>2</w:t>
      </w:r>
      <w:r w:rsidR="00083B7C">
        <w:rPr>
          <w:rFonts w:eastAsia="Lucida Sans Unicode" w:cs="Tahoma"/>
          <w:sz w:val="24"/>
        </w:rPr>
        <w:t>4</w:t>
      </w:r>
      <w:r w:rsidRPr="009D2550">
        <w:rPr>
          <w:rFonts w:eastAsia="Lucida Sans Unicode" w:cs="Tahoma"/>
          <w:sz w:val="24"/>
        </w:rPr>
        <w:t xml:space="preserve"> listopada 20</w:t>
      </w:r>
      <w:r w:rsidR="002A72F2">
        <w:rPr>
          <w:rFonts w:eastAsia="Lucida Sans Unicode" w:cs="Tahoma"/>
          <w:sz w:val="24"/>
        </w:rPr>
        <w:t>2</w:t>
      </w:r>
      <w:r w:rsidR="00083B7C"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062B2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z</w:t>
      </w:r>
      <w:r w:rsidR="008062B2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zakresu </w:t>
      </w:r>
      <w:r w:rsidRPr="0045795F">
        <w:rPr>
          <w:bCs/>
          <w:kern w:val="1"/>
          <w:sz w:val="24"/>
          <w:lang w:eastAsia="ar-SA"/>
        </w:rPr>
        <w:t>pomocy społecznej, w tym pomocy rodzinom i osobom w</w:t>
      </w:r>
      <w:r w:rsidR="008062B2">
        <w:rPr>
          <w:bCs/>
          <w:kern w:val="1"/>
          <w:sz w:val="24"/>
          <w:lang w:eastAsia="ar-SA"/>
        </w:rPr>
        <w:t> </w:t>
      </w:r>
      <w:r w:rsidRPr="0045795F">
        <w:rPr>
          <w:bCs/>
          <w:kern w:val="1"/>
          <w:sz w:val="24"/>
          <w:lang w:eastAsia="ar-SA"/>
        </w:rPr>
        <w:t>trudnej sytuacji życiowej oraz wyrówn</w:t>
      </w:r>
      <w:r>
        <w:rPr>
          <w:bCs/>
          <w:kern w:val="1"/>
          <w:sz w:val="24"/>
          <w:lang w:eastAsia="ar-SA"/>
        </w:rPr>
        <w:t xml:space="preserve">ywaniu szans tych rodzin i osób </w:t>
      </w:r>
      <w:r w:rsidRPr="0045795F">
        <w:rPr>
          <w:kern w:val="1"/>
          <w:sz w:val="24"/>
          <w:lang w:eastAsia="ar-SA"/>
        </w:rPr>
        <w:t>zarządzam, co</w:t>
      </w:r>
      <w:r w:rsidR="008062B2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Default="0045795F" w:rsidP="008062B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8062B2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8062B2" w:rsidRPr="008062B2">
        <w:rPr>
          <w:kern w:val="1"/>
          <w:sz w:val="24"/>
          <w:lang w:eastAsia="ar-SA"/>
        </w:rPr>
        <w:t>Dokonuję wyboru</w:t>
      </w:r>
      <w:r w:rsidR="008062B2">
        <w:rPr>
          <w:kern w:val="1"/>
          <w:sz w:val="24"/>
          <w:lang w:eastAsia="ar-SA"/>
        </w:rPr>
        <w:t xml:space="preserve"> Fundacji </w:t>
      </w:r>
      <w:proofErr w:type="spellStart"/>
      <w:r w:rsidR="008062B2">
        <w:rPr>
          <w:kern w:val="1"/>
          <w:sz w:val="24"/>
          <w:lang w:eastAsia="ar-SA"/>
        </w:rPr>
        <w:t>Speak</w:t>
      </w:r>
      <w:proofErr w:type="spellEnd"/>
      <w:r w:rsidR="008062B2">
        <w:rPr>
          <w:kern w:val="1"/>
          <w:sz w:val="24"/>
          <w:lang w:eastAsia="ar-SA"/>
        </w:rPr>
        <w:t xml:space="preserve"> </w:t>
      </w:r>
      <w:proofErr w:type="spellStart"/>
      <w:r w:rsidR="008062B2">
        <w:rPr>
          <w:kern w:val="1"/>
          <w:sz w:val="24"/>
          <w:lang w:eastAsia="ar-SA"/>
        </w:rPr>
        <w:t>Up</w:t>
      </w:r>
      <w:proofErr w:type="spellEnd"/>
      <w:r w:rsidR="008062B2">
        <w:rPr>
          <w:kern w:val="1"/>
          <w:sz w:val="24"/>
          <w:lang w:eastAsia="ar-SA"/>
        </w:rPr>
        <w:t xml:space="preserve"> z siedzibą w Świnoujściu jako podmiotu, któremu zlecona zostaje r</w:t>
      </w:r>
      <w:r w:rsidRPr="009D2550">
        <w:rPr>
          <w:sz w:val="24"/>
          <w:lang w:eastAsia="ar-SA"/>
        </w:rPr>
        <w:t>ealizacj</w:t>
      </w:r>
      <w:r w:rsidR="008062B2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Pr="009D2550">
        <w:rPr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„</w:t>
      </w:r>
      <w:r w:rsidR="001C3651">
        <w:rPr>
          <w:kern w:val="1"/>
          <w:sz w:val="24"/>
          <w:lang w:eastAsia="ar-SA"/>
        </w:rPr>
        <w:t>Wspieranie p</w:t>
      </w:r>
      <w:r w:rsidRPr="0045795F">
        <w:rPr>
          <w:kern w:val="1"/>
          <w:sz w:val="24"/>
          <w:lang w:eastAsia="ar-SA"/>
        </w:rPr>
        <w:t>rowadzeni</w:t>
      </w:r>
      <w:r w:rsidR="001C3651">
        <w:rPr>
          <w:kern w:val="1"/>
          <w:sz w:val="24"/>
          <w:lang w:eastAsia="ar-SA"/>
        </w:rPr>
        <w:t xml:space="preserve">a </w:t>
      </w:r>
      <w:proofErr w:type="spellStart"/>
      <w:r w:rsidR="001C3651">
        <w:rPr>
          <w:kern w:val="1"/>
          <w:sz w:val="24"/>
          <w:lang w:eastAsia="ar-SA"/>
        </w:rPr>
        <w:t>Jadłodzielni</w:t>
      </w:r>
      <w:proofErr w:type="spellEnd"/>
      <w:r w:rsidR="001C3651">
        <w:rPr>
          <w:kern w:val="1"/>
          <w:sz w:val="24"/>
          <w:lang w:eastAsia="ar-SA"/>
        </w:rPr>
        <w:t xml:space="preserve"> i punktu wydawania żywności</w:t>
      </w:r>
      <w:r>
        <w:rPr>
          <w:kern w:val="1"/>
          <w:sz w:val="24"/>
          <w:lang w:eastAsia="ar-SA"/>
        </w:rPr>
        <w:t>”</w:t>
      </w:r>
      <w:r w:rsidR="008062B2">
        <w:rPr>
          <w:kern w:val="1"/>
          <w:sz w:val="24"/>
          <w:lang w:eastAsia="ar-SA"/>
        </w:rPr>
        <w:t xml:space="preserve">. </w:t>
      </w:r>
    </w:p>
    <w:p w:rsidR="008062B2" w:rsidRPr="0045795F" w:rsidRDefault="008062B2" w:rsidP="008062B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083B7C">
        <w:rPr>
          <w:kern w:val="1"/>
          <w:sz w:val="24"/>
          <w:lang w:eastAsia="ar-SA"/>
        </w:rPr>
        <w:t>6</w:t>
      </w:r>
      <w:r w:rsidR="008062B2">
        <w:rPr>
          <w:kern w:val="1"/>
          <w:sz w:val="24"/>
          <w:lang w:eastAsia="ar-SA"/>
        </w:rPr>
        <w:t>0 000 zł</w:t>
      </w:r>
      <w:r w:rsidRPr="009D2550">
        <w:rPr>
          <w:kern w:val="1"/>
          <w:sz w:val="24"/>
          <w:lang w:eastAsia="ar-SA"/>
        </w:rPr>
        <w:t>.</w:t>
      </w:r>
    </w:p>
    <w:p w:rsidR="0045795F" w:rsidRPr="009D2550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45795F" w:rsidRPr="0045795F" w:rsidRDefault="006B138B" w:rsidP="002A72F2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§ </w:t>
      </w:r>
      <w:r w:rsidR="008062B2">
        <w:rPr>
          <w:b/>
          <w:kern w:val="1"/>
          <w:sz w:val="24"/>
          <w:lang w:eastAsia="ar-SA"/>
        </w:rPr>
        <w:t>3</w:t>
      </w:r>
      <w:r w:rsidR="0045795F" w:rsidRPr="0045795F">
        <w:rPr>
          <w:b/>
          <w:kern w:val="1"/>
          <w:sz w:val="24"/>
          <w:lang w:eastAsia="ar-SA"/>
        </w:rPr>
        <w:t>.</w:t>
      </w:r>
      <w:r w:rsidR="0045795F" w:rsidRPr="0045795F">
        <w:rPr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6D0C5B" w:rsidRDefault="006D0C5B"/>
    <w:p w:rsidR="00B83FAB" w:rsidRDefault="00B83FAB" w:rsidP="00B83FAB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B83FAB" w:rsidRDefault="00B83FAB" w:rsidP="00B83FAB">
      <w:pPr>
        <w:spacing w:after="0" w:line="276" w:lineRule="auto"/>
        <w:ind w:left="5103"/>
        <w:jc w:val="center"/>
        <w:rPr>
          <w:sz w:val="24"/>
        </w:rPr>
      </w:pPr>
    </w:p>
    <w:p w:rsidR="00B83FAB" w:rsidRDefault="00B83FAB" w:rsidP="00B83FAB">
      <w:pPr>
        <w:spacing w:after="0" w:line="276" w:lineRule="auto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B83FAB" w:rsidRDefault="00B83FAB">
      <w:bookmarkStart w:id="0" w:name="_GoBack"/>
      <w:bookmarkEnd w:id="0"/>
    </w:p>
    <w:sectPr w:rsidR="00B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83B7C"/>
    <w:rsid w:val="001C3651"/>
    <w:rsid w:val="002A72F2"/>
    <w:rsid w:val="003C670A"/>
    <w:rsid w:val="0045795F"/>
    <w:rsid w:val="006B138B"/>
    <w:rsid w:val="006D0C5B"/>
    <w:rsid w:val="007E5EF9"/>
    <w:rsid w:val="008062B2"/>
    <w:rsid w:val="00823E61"/>
    <w:rsid w:val="00925DA8"/>
    <w:rsid w:val="00A80931"/>
    <w:rsid w:val="00B2035B"/>
    <w:rsid w:val="00B83FAB"/>
    <w:rsid w:val="00CA218B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A2AA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3</cp:revision>
  <dcterms:created xsi:type="dcterms:W3CDTF">2022-12-20T13:21:00Z</dcterms:created>
  <dcterms:modified xsi:type="dcterms:W3CDTF">2022-12-21T06:15:00Z</dcterms:modified>
</cp:coreProperties>
</file>