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1A577A">
        <w:rPr>
          <w:b/>
          <w:sz w:val="24"/>
        </w:rPr>
        <w:t>673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066E78">
        <w:rPr>
          <w:b/>
          <w:sz w:val="24"/>
        </w:rPr>
        <w:t>2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1A577A">
        <w:rPr>
          <w:sz w:val="24"/>
          <w:lang w:eastAsia="ar-SA"/>
        </w:rPr>
        <w:t>20</w:t>
      </w:r>
      <w:r w:rsidR="00066E78">
        <w:rPr>
          <w:sz w:val="24"/>
          <w:lang w:eastAsia="ar-SA"/>
        </w:rPr>
        <w:t xml:space="preserve"> </w:t>
      </w:r>
      <w:r w:rsidR="00B93075">
        <w:rPr>
          <w:sz w:val="24"/>
          <w:lang w:eastAsia="ar-SA"/>
        </w:rPr>
        <w:t>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066E78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2944B9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AD45B1">
        <w:rPr>
          <w:rFonts w:eastAsia="Andale Sans UI"/>
          <w:b/>
          <w:kern w:val="2"/>
          <w:sz w:val="24"/>
          <w:lang w:eastAsia="ar-SA"/>
        </w:rPr>
        <w:t>promocji i</w:t>
      </w:r>
      <w:r w:rsidR="002944B9">
        <w:rPr>
          <w:rFonts w:eastAsia="Andale Sans UI"/>
          <w:b/>
          <w:kern w:val="2"/>
          <w:sz w:val="24"/>
          <w:lang w:eastAsia="ar-SA"/>
        </w:rPr>
        <w:t> </w:t>
      </w:r>
      <w:r w:rsidR="00AD45B1">
        <w:rPr>
          <w:rFonts w:eastAsia="Andale Sans UI"/>
          <w:b/>
          <w:kern w:val="2"/>
          <w:sz w:val="24"/>
          <w:lang w:eastAsia="ar-SA"/>
        </w:rPr>
        <w:t>organizacji wolontariatu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2944B9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2944B9">
        <w:rPr>
          <w:kern w:val="1"/>
          <w:sz w:val="24"/>
          <w:lang w:eastAsia="ar-SA"/>
        </w:rPr>
        <w:t>1 pkt 2 w związku z art. 4 ust. 1 pkt 27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ustawy z dnia 24 kwietnia 2003 r. o działalności pożytku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</w:t>
      </w:r>
      <w:r w:rsidR="00066E78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</w:t>
      </w:r>
      <w:r w:rsidR="00066E78">
        <w:rPr>
          <w:kern w:val="1"/>
          <w:sz w:val="24"/>
          <w:lang w:eastAsia="ar-SA"/>
        </w:rPr>
        <w:t>327</w:t>
      </w:r>
      <w:r w:rsidR="00AD45B1">
        <w:rPr>
          <w:kern w:val="1"/>
          <w:sz w:val="24"/>
          <w:lang w:eastAsia="ar-SA"/>
        </w:rPr>
        <w:t xml:space="preserve"> z późn. </w:t>
      </w:r>
      <w:proofErr w:type="gramStart"/>
      <w:r w:rsidR="00AD45B1">
        <w:rPr>
          <w:kern w:val="1"/>
          <w:sz w:val="24"/>
          <w:lang w:eastAsia="ar-SA"/>
        </w:rPr>
        <w:t>zm</w:t>
      </w:r>
      <w:proofErr w:type="gramEnd"/>
      <w:r w:rsidR="00AD45B1">
        <w:rPr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2944B9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2944B9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066E78">
        <w:rPr>
          <w:rFonts w:eastAsia="Lucida Sans Unicode" w:cs="Tahoma"/>
          <w:sz w:val="24"/>
        </w:rPr>
        <w:t>630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066E78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AD45B1">
        <w:rPr>
          <w:rFonts w:eastAsia="Lucida Sans Unicode" w:cs="Tahoma"/>
          <w:sz w:val="24"/>
        </w:rPr>
        <w:t>2</w:t>
      </w:r>
      <w:r w:rsidR="00066E78">
        <w:rPr>
          <w:rFonts w:eastAsia="Lucida Sans Unicode" w:cs="Tahoma"/>
          <w:sz w:val="24"/>
        </w:rPr>
        <w:t>3</w:t>
      </w:r>
      <w:r w:rsidR="00B93075">
        <w:rPr>
          <w:rFonts w:eastAsia="Lucida Sans Unicode" w:cs="Tahoma"/>
          <w:sz w:val="24"/>
        </w:rPr>
        <w:t xml:space="preserve"> listopada</w:t>
      </w:r>
      <w:r w:rsidR="00831209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066E78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2944B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>z</w:t>
      </w:r>
      <w:r w:rsidR="002944B9">
        <w:rPr>
          <w:kern w:val="1"/>
          <w:sz w:val="24"/>
          <w:lang w:eastAsia="ar-SA"/>
        </w:rPr>
        <w:t xml:space="preserve">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AD45B1">
        <w:rPr>
          <w:rFonts w:eastAsia="Andale Sans UI"/>
          <w:kern w:val="2"/>
          <w:sz w:val="24"/>
          <w:lang w:eastAsia="ar-SA"/>
        </w:rPr>
        <w:t>promocji i organizacji wolontariatu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2944B9" w:rsidRDefault="0045795F" w:rsidP="002944B9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2944B9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2944B9" w:rsidRPr="002944B9">
        <w:rPr>
          <w:kern w:val="1"/>
          <w:sz w:val="24"/>
          <w:lang w:eastAsia="ar-SA"/>
        </w:rPr>
        <w:t>Dokonuję wyboru</w:t>
      </w:r>
      <w:r w:rsidR="002944B9">
        <w:rPr>
          <w:kern w:val="1"/>
          <w:sz w:val="24"/>
          <w:lang w:eastAsia="ar-SA"/>
        </w:rPr>
        <w:t xml:space="preserve"> </w:t>
      </w:r>
      <w:r w:rsidR="002944B9" w:rsidRPr="002944B9">
        <w:rPr>
          <w:kern w:val="1"/>
          <w:sz w:val="24"/>
          <w:lang w:eastAsia="ar-SA"/>
        </w:rPr>
        <w:t xml:space="preserve">Fundacji </w:t>
      </w:r>
      <w:proofErr w:type="spellStart"/>
      <w:r w:rsidR="002944B9" w:rsidRPr="002944B9">
        <w:rPr>
          <w:kern w:val="1"/>
          <w:sz w:val="24"/>
          <w:lang w:eastAsia="ar-SA"/>
        </w:rPr>
        <w:t>Speak</w:t>
      </w:r>
      <w:proofErr w:type="spellEnd"/>
      <w:r w:rsidR="002944B9" w:rsidRPr="002944B9">
        <w:rPr>
          <w:kern w:val="1"/>
          <w:sz w:val="24"/>
          <w:lang w:eastAsia="ar-SA"/>
        </w:rPr>
        <w:t xml:space="preserve"> </w:t>
      </w:r>
      <w:proofErr w:type="spellStart"/>
      <w:r w:rsidR="002944B9" w:rsidRPr="002944B9">
        <w:rPr>
          <w:kern w:val="1"/>
          <w:sz w:val="24"/>
          <w:lang w:eastAsia="ar-SA"/>
        </w:rPr>
        <w:t>Up</w:t>
      </w:r>
      <w:proofErr w:type="spellEnd"/>
      <w:r w:rsidR="002944B9" w:rsidRPr="002944B9">
        <w:rPr>
          <w:kern w:val="1"/>
          <w:sz w:val="24"/>
          <w:lang w:eastAsia="ar-SA"/>
        </w:rPr>
        <w:t xml:space="preserve"> z </w:t>
      </w:r>
      <w:r w:rsidR="002944B9">
        <w:rPr>
          <w:kern w:val="1"/>
          <w:sz w:val="24"/>
          <w:lang w:eastAsia="ar-SA"/>
        </w:rPr>
        <w:t xml:space="preserve">siedzibą w Świnoujściu, jako podmiotu, któremu zlecona zostaje realizacja zadania </w:t>
      </w:r>
      <w:r w:rsidRPr="009D2550">
        <w:rPr>
          <w:sz w:val="24"/>
          <w:lang w:eastAsia="ar-SA"/>
        </w:rPr>
        <w:t>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2944B9">
        <w:rPr>
          <w:kern w:val="1"/>
          <w:sz w:val="24"/>
          <w:lang w:eastAsia="ar-SA"/>
        </w:rPr>
        <w:t xml:space="preserve">„Prowadzenie </w:t>
      </w:r>
      <w:r w:rsidR="00831209" w:rsidRPr="002944B9">
        <w:rPr>
          <w:kern w:val="1"/>
          <w:sz w:val="24"/>
          <w:lang w:eastAsia="ar-SA"/>
        </w:rPr>
        <w:t xml:space="preserve">Centrum </w:t>
      </w:r>
      <w:r w:rsidR="00AD45B1" w:rsidRPr="002944B9">
        <w:rPr>
          <w:kern w:val="1"/>
          <w:sz w:val="24"/>
          <w:lang w:eastAsia="ar-SA"/>
        </w:rPr>
        <w:t xml:space="preserve">Wolontariatu </w:t>
      </w:r>
      <w:r w:rsidRPr="002944B9">
        <w:rPr>
          <w:kern w:val="1"/>
          <w:sz w:val="24"/>
          <w:lang w:eastAsia="ar-SA"/>
        </w:rPr>
        <w:t>w</w:t>
      </w:r>
      <w:r w:rsidR="002944B9" w:rsidRPr="002944B9">
        <w:rPr>
          <w:kern w:val="1"/>
          <w:sz w:val="24"/>
          <w:lang w:eastAsia="ar-SA"/>
        </w:rPr>
        <w:t xml:space="preserve"> </w:t>
      </w:r>
      <w:r w:rsidRPr="002944B9">
        <w:rPr>
          <w:kern w:val="1"/>
          <w:sz w:val="24"/>
          <w:lang w:eastAsia="ar-SA"/>
        </w:rPr>
        <w:t>Świnoujściu</w:t>
      </w:r>
      <w:r w:rsidR="00831209" w:rsidRPr="002944B9">
        <w:rPr>
          <w:kern w:val="1"/>
          <w:sz w:val="24"/>
          <w:lang w:eastAsia="ar-SA"/>
        </w:rPr>
        <w:t>”</w:t>
      </w:r>
      <w:r w:rsidR="002944B9" w:rsidRPr="002944B9">
        <w:rPr>
          <w:kern w:val="1"/>
          <w:sz w:val="24"/>
          <w:lang w:eastAsia="ar-SA"/>
        </w:rPr>
        <w:t>.</w:t>
      </w:r>
    </w:p>
    <w:p w:rsidR="002944B9" w:rsidRPr="0045795F" w:rsidRDefault="002944B9" w:rsidP="002944B9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="00B93075">
        <w:rPr>
          <w:b/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066E78">
        <w:rPr>
          <w:kern w:val="1"/>
          <w:sz w:val="24"/>
          <w:lang w:eastAsia="ar-SA"/>
        </w:rPr>
        <w:t>60</w:t>
      </w:r>
      <w:r w:rsidR="002835F3">
        <w:rPr>
          <w:kern w:val="1"/>
          <w:sz w:val="24"/>
          <w:lang w:eastAsia="ar-SA"/>
        </w:rPr>
        <w:t> </w:t>
      </w:r>
      <w:r w:rsidR="002835F3" w:rsidRPr="002835F3">
        <w:rPr>
          <w:kern w:val="1"/>
          <w:sz w:val="24"/>
          <w:lang w:eastAsia="ar-SA"/>
        </w:rPr>
        <w:t>000 </w:t>
      </w:r>
      <w:r w:rsidR="00AD45B1" w:rsidRPr="002835F3">
        <w:rPr>
          <w:kern w:val="1"/>
          <w:sz w:val="24"/>
          <w:lang w:eastAsia="ar-SA"/>
        </w:rPr>
        <w:t>zł</w:t>
      </w:r>
      <w:r w:rsidRPr="002835F3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B93075" w:rsidRPr="0045795F" w:rsidRDefault="0045795F" w:rsidP="00B9307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="00B93075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B93075" w:rsidRDefault="00B93075"/>
    <w:p w:rsidR="0058670D" w:rsidRDefault="0058670D" w:rsidP="0058670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58670D" w:rsidRDefault="0058670D" w:rsidP="0058670D">
      <w:pPr>
        <w:spacing w:after="0" w:line="276" w:lineRule="auto"/>
        <w:ind w:left="5103"/>
        <w:jc w:val="center"/>
        <w:rPr>
          <w:sz w:val="24"/>
        </w:rPr>
      </w:pPr>
    </w:p>
    <w:p w:rsidR="0058670D" w:rsidRDefault="0058670D" w:rsidP="0058670D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58670D" w:rsidRDefault="0058670D">
      <w:bookmarkStart w:id="0" w:name="_GoBack"/>
      <w:bookmarkEnd w:id="0"/>
    </w:p>
    <w:sectPr w:rsidR="0058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66E78"/>
    <w:rsid w:val="00114967"/>
    <w:rsid w:val="001A577A"/>
    <w:rsid w:val="0022761F"/>
    <w:rsid w:val="002835F3"/>
    <w:rsid w:val="002944B9"/>
    <w:rsid w:val="002A72F2"/>
    <w:rsid w:val="0045795F"/>
    <w:rsid w:val="004A05A3"/>
    <w:rsid w:val="0058670D"/>
    <w:rsid w:val="006C1A81"/>
    <w:rsid w:val="006D0C5B"/>
    <w:rsid w:val="00831209"/>
    <w:rsid w:val="0094294A"/>
    <w:rsid w:val="00994BC5"/>
    <w:rsid w:val="00A22698"/>
    <w:rsid w:val="00A80931"/>
    <w:rsid w:val="00AB5237"/>
    <w:rsid w:val="00AD45B1"/>
    <w:rsid w:val="00B26C3C"/>
    <w:rsid w:val="00B93075"/>
    <w:rsid w:val="00BE25E8"/>
    <w:rsid w:val="00CA218B"/>
    <w:rsid w:val="00E002EF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4620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cp:lastPrinted>2021-06-21T12:10:00Z</cp:lastPrinted>
  <dcterms:created xsi:type="dcterms:W3CDTF">2022-12-20T09:56:00Z</dcterms:created>
  <dcterms:modified xsi:type="dcterms:W3CDTF">2022-12-21T06:15:00Z</dcterms:modified>
</cp:coreProperties>
</file>