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963B15">
        <w:rPr>
          <w:b/>
          <w:sz w:val="24"/>
        </w:rPr>
        <w:t>672</w:t>
      </w:r>
      <w:r w:rsidRPr="009D2550">
        <w:rPr>
          <w:b/>
          <w:sz w:val="24"/>
        </w:rPr>
        <w:t>/20</w:t>
      </w:r>
      <w:r w:rsidR="00BE25E8">
        <w:rPr>
          <w:b/>
          <w:sz w:val="24"/>
        </w:rPr>
        <w:t>2</w:t>
      </w:r>
      <w:r w:rsidR="00E50EBA">
        <w:rPr>
          <w:b/>
          <w:sz w:val="24"/>
        </w:rPr>
        <w:t>2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994BC5" w:rsidRDefault="00994BC5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2A72F2">
        <w:rPr>
          <w:sz w:val="24"/>
          <w:lang w:eastAsia="ar-SA"/>
        </w:rPr>
        <w:t>z</w:t>
      </w:r>
      <w:proofErr w:type="gramEnd"/>
      <w:r w:rsidRPr="002A72F2">
        <w:rPr>
          <w:sz w:val="24"/>
          <w:lang w:eastAsia="ar-SA"/>
        </w:rPr>
        <w:t xml:space="preserve"> dnia </w:t>
      </w:r>
      <w:r w:rsidR="00963B15">
        <w:rPr>
          <w:sz w:val="24"/>
          <w:lang w:eastAsia="ar-SA"/>
        </w:rPr>
        <w:t>20</w:t>
      </w:r>
      <w:r w:rsidR="00DD39C3">
        <w:rPr>
          <w:sz w:val="24"/>
          <w:lang w:eastAsia="ar-SA"/>
        </w:rPr>
        <w:t xml:space="preserve"> grudnia</w:t>
      </w:r>
      <w:r w:rsidR="00AD45B1"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E50EBA">
        <w:rPr>
          <w:sz w:val="24"/>
          <w:lang w:eastAsia="ar-SA"/>
        </w:rPr>
        <w:t>2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BE25E8" w:rsidRPr="00BE25E8" w:rsidRDefault="0045795F" w:rsidP="00BE25E8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proofErr w:type="gramStart"/>
      <w:r w:rsidRPr="0045795F">
        <w:rPr>
          <w:b/>
          <w:kern w:val="1"/>
          <w:sz w:val="24"/>
          <w:lang w:eastAsia="ar-SA"/>
        </w:rPr>
        <w:t>w</w:t>
      </w:r>
      <w:proofErr w:type="gramEnd"/>
      <w:r w:rsidRPr="0045795F">
        <w:rPr>
          <w:b/>
          <w:kern w:val="1"/>
          <w:sz w:val="24"/>
          <w:lang w:eastAsia="ar-SA"/>
        </w:rPr>
        <w:t xml:space="preserve"> sprawie </w:t>
      </w:r>
      <w:r w:rsidR="008C2DCA">
        <w:rPr>
          <w:b/>
          <w:kern w:val="1"/>
          <w:sz w:val="24"/>
          <w:lang w:eastAsia="ar-SA"/>
        </w:rPr>
        <w:t xml:space="preserve">wyboru podmiotu do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zakresu</w:t>
      </w:r>
      <w:r w:rsidR="00DB3123">
        <w:rPr>
          <w:rFonts w:eastAsia="Andale Sans UI"/>
          <w:b/>
          <w:kern w:val="2"/>
          <w:sz w:val="24"/>
          <w:lang w:eastAsia="ar-SA"/>
        </w:rPr>
        <w:t xml:space="preserve"> działalności wspomagającej rozwój wspólnot i społeczności lokalnych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831209" w:rsidRDefault="0045795F" w:rsidP="00DB3123">
      <w:pPr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>Na podstawie art. 1</w:t>
      </w:r>
      <w:r w:rsidR="008C2DCA">
        <w:rPr>
          <w:kern w:val="1"/>
          <w:sz w:val="24"/>
          <w:lang w:eastAsia="ar-SA"/>
        </w:rPr>
        <w:t>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</w:t>
      </w:r>
      <w:r w:rsidR="008C2DCA">
        <w:rPr>
          <w:kern w:val="1"/>
          <w:sz w:val="24"/>
          <w:lang w:eastAsia="ar-SA"/>
        </w:rPr>
        <w:t>1</w:t>
      </w:r>
      <w:r>
        <w:rPr>
          <w:kern w:val="1"/>
          <w:sz w:val="24"/>
          <w:lang w:eastAsia="ar-SA"/>
        </w:rPr>
        <w:t xml:space="preserve"> </w:t>
      </w:r>
      <w:r w:rsidR="008C2DCA">
        <w:rPr>
          <w:kern w:val="1"/>
          <w:sz w:val="24"/>
          <w:lang w:eastAsia="ar-SA"/>
        </w:rPr>
        <w:t xml:space="preserve">pkt 1 i ust. 2 w związku z art. 4 ust. 1 pkt 13 </w:t>
      </w:r>
      <w:r w:rsidRPr="0045795F">
        <w:rPr>
          <w:kern w:val="1"/>
          <w:sz w:val="24"/>
          <w:lang w:eastAsia="ar-SA"/>
        </w:rPr>
        <w:t>ustawy z dnia 24</w:t>
      </w:r>
      <w:r w:rsidR="008C2DCA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kwietnia 2003 r. o działalności pożytku publicznego i o wolontariacie (Dz. U. </w:t>
      </w:r>
      <w:proofErr w:type="gramStart"/>
      <w:r w:rsidRPr="0045795F">
        <w:rPr>
          <w:kern w:val="1"/>
          <w:sz w:val="24"/>
          <w:lang w:eastAsia="ar-SA"/>
        </w:rPr>
        <w:t>z</w:t>
      </w:r>
      <w:proofErr w:type="gramEnd"/>
      <w:r w:rsidRPr="0045795F">
        <w:rPr>
          <w:kern w:val="1"/>
          <w:sz w:val="24"/>
          <w:lang w:eastAsia="ar-SA"/>
        </w:rPr>
        <w:t xml:space="preserve"> 20</w:t>
      </w:r>
      <w:r w:rsidR="002A72F2">
        <w:rPr>
          <w:kern w:val="1"/>
          <w:sz w:val="24"/>
          <w:lang w:eastAsia="ar-SA"/>
        </w:rPr>
        <w:t>2</w:t>
      </w:r>
      <w:r w:rsidR="00E50EBA">
        <w:rPr>
          <w:kern w:val="1"/>
          <w:sz w:val="24"/>
          <w:lang w:eastAsia="ar-SA"/>
        </w:rPr>
        <w:t>2</w:t>
      </w:r>
      <w:r w:rsidRPr="0045795F">
        <w:rPr>
          <w:kern w:val="1"/>
          <w:sz w:val="24"/>
          <w:lang w:eastAsia="ar-SA"/>
        </w:rPr>
        <w:t xml:space="preserve"> r. poz. </w:t>
      </w:r>
      <w:r w:rsidR="002A72F2">
        <w:rPr>
          <w:kern w:val="1"/>
          <w:sz w:val="24"/>
          <w:lang w:eastAsia="ar-SA"/>
        </w:rPr>
        <w:t>1</w:t>
      </w:r>
      <w:r w:rsidR="00E50EBA">
        <w:rPr>
          <w:kern w:val="1"/>
          <w:sz w:val="24"/>
          <w:lang w:eastAsia="ar-SA"/>
        </w:rPr>
        <w:t>32</w:t>
      </w:r>
      <w:r w:rsidR="002A72F2">
        <w:rPr>
          <w:kern w:val="1"/>
          <w:sz w:val="24"/>
          <w:lang w:eastAsia="ar-SA"/>
        </w:rPr>
        <w:t>7</w:t>
      </w:r>
      <w:r w:rsidR="00AD45B1">
        <w:rPr>
          <w:kern w:val="1"/>
          <w:sz w:val="24"/>
          <w:lang w:eastAsia="ar-SA"/>
        </w:rPr>
        <w:t xml:space="preserve"> z późn. </w:t>
      </w:r>
      <w:proofErr w:type="gramStart"/>
      <w:r w:rsidR="00AD45B1">
        <w:rPr>
          <w:kern w:val="1"/>
          <w:sz w:val="24"/>
          <w:lang w:eastAsia="ar-SA"/>
        </w:rPr>
        <w:t>zm</w:t>
      </w:r>
      <w:proofErr w:type="gramEnd"/>
      <w:r w:rsidR="00AD45B1">
        <w:rPr>
          <w:kern w:val="1"/>
          <w:sz w:val="24"/>
          <w:lang w:eastAsia="ar-SA"/>
        </w:rPr>
        <w:t>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8C2DCA">
        <w:rPr>
          <w:rFonts w:eastAsia="Lucida Sans Unicode" w:cs="Tahoma"/>
          <w:sz w:val="24"/>
        </w:rPr>
        <w:t xml:space="preserve">7 ust. 2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DB3123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AD45B1">
        <w:rPr>
          <w:rFonts w:eastAsia="Lucida Sans Unicode" w:cs="Tahoma"/>
          <w:sz w:val="24"/>
        </w:rPr>
        <w:t xml:space="preserve"> </w:t>
      </w:r>
      <w:r w:rsidR="00E50EBA">
        <w:rPr>
          <w:rFonts w:eastAsia="Lucida Sans Unicode" w:cs="Tahoma"/>
          <w:sz w:val="24"/>
        </w:rPr>
        <w:t>625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E50EBA"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DD39C3">
        <w:rPr>
          <w:rFonts w:eastAsia="Lucida Sans Unicode" w:cs="Tahoma"/>
          <w:sz w:val="24"/>
        </w:rPr>
        <w:t>2</w:t>
      </w:r>
      <w:r w:rsidR="00E50EBA">
        <w:rPr>
          <w:rFonts w:eastAsia="Lucida Sans Unicode" w:cs="Tahoma"/>
          <w:sz w:val="24"/>
        </w:rPr>
        <w:t>2</w:t>
      </w:r>
      <w:r w:rsidR="00DD39C3">
        <w:rPr>
          <w:rFonts w:eastAsia="Lucida Sans Unicode" w:cs="Tahoma"/>
          <w:sz w:val="24"/>
        </w:rPr>
        <w:t xml:space="preserve"> listopada</w:t>
      </w:r>
      <w:r w:rsidR="00DB3123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E50EBA"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 xml:space="preserve">z 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zakresu </w:t>
      </w:r>
      <w:r w:rsidR="00DB3123" w:rsidRPr="00DB3123">
        <w:rPr>
          <w:rFonts w:eastAsia="Andale Sans UI"/>
          <w:kern w:val="2"/>
          <w:sz w:val="24"/>
          <w:lang w:eastAsia="ar-SA"/>
        </w:rPr>
        <w:t>działalności wspomagającej rozwój wspólnot i</w:t>
      </w:r>
      <w:r w:rsidR="008C2DCA">
        <w:rPr>
          <w:rFonts w:eastAsia="Andale Sans UI"/>
          <w:kern w:val="2"/>
          <w:sz w:val="24"/>
          <w:lang w:eastAsia="ar-SA"/>
        </w:rPr>
        <w:t> </w:t>
      </w:r>
      <w:r w:rsidR="00DB3123" w:rsidRPr="00DB3123">
        <w:rPr>
          <w:rFonts w:eastAsia="Andale Sans UI"/>
          <w:kern w:val="2"/>
          <w:sz w:val="24"/>
          <w:lang w:eastAsia="ar-SA"/>
        </w:rPr>
        <w:t>społeczności lokalnych</w:t>
      </w:r>
      <w:r w:rsidR="00DB3123">
        <w:rPr>
          <w:rFonts w:eastAsia="Andale Sans UI"/>
          <w:kern w:val="2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zarządzam, co</w:t>
      </w:r>
      <w:r w:rsidR="008C2DCA">
        <w:rPr>
          <w:kern w:val="1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1407C8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8C2DCA" w:rsidRPr="008C2DCA">
        <w:rPr>
          <w:kern w:val="1"/>
          <w:sz w:val="24"/>
          <w:lang w:eastAsia="ar-SA"/>
        </w:rPr>
        <w:t>Dokonuję wyboru</w:t>
      </w:r>
      <w:r w:rsidR="008C2DCA">
        <w:rPr>
          <w:b/>
          <w:kern w:val="1"/>
          <w:sz w:val="24"/>
          <w:lang w:eastAsia="ar-SA"/>
        </w:rPr>
        <w:t xml:space="preserve"> </w:t>
      </w:r>
      <w:r w:rsidR="008C2DCA" w:rsidRPr="008C2DCA">
        <w:rPr>
          <w:kern w:val="1"/>
          <w:sz w:val="24"/>
          <w:lang w:eastAsia="ar-SA"/>
        </w:rPr>
        <w:t xml:space="preserve">Polskiego Związku Emerytów, Rencistów i Inwalidów Oddział Rejonowy w Świnoujściu jako podmiotu, któremu zlecona zostaje realizacja </w:t>
      </w:r>
      <w:r w:rsidRPr="008C2DCA">
        <w:rPr>
          <w:sz w:val="24"/>
          <w:lang w:eastAsia="ar-SA"/>
        </w:rPr>
        <w:t xml:space="preserve">zadania publicznego pn.: </w:t>
      </w:r>
      <w:r w:rsidRPr="008C2DCA">
        <w:rPr>
          <w:kern w:val="1"/>
          <w:sz w:val="24"/>
          <w:lang w:eastAsia="ar-SA"/>
        </w:rPr>
        <w:t>„</w:t>
      </w:r>
      <w:r w:rsidR="00DB3123" w:rsidRPr="008C2DCA">
        <w:rPr>
          <w:kern w:val="1"/>
          <w:sz w:val="24"/>
          <w:lang w:eastAsia="ar-SA"/>
        </w:rPr>
        <w:t>Wspieranie lokalnej społeczności na</w:t>
      </w:r>
      <w:r w:rsidR="00DD39C3" w:rsidRPr="008C2DCA">
        <w:rPr>
          <w:kern w:val="1"/>
          <w:sz w:val="24"/>
          <w:lang w:eastAsia="ar-SA"/>
        </w:rPr>
        <w:t xml:space="preserve"> </w:t>
      </w:r>
      <w:r w:rsidR="00DB3123" w:rsidRPr="008C2DCA">
        <w:rPr>
          <w:kern w:val="1"/>
          <w:sz w:val="24"/>
          <w:lang w:eastAsia="ar-SA"/>
        </w:rPr>
        <w:t xml:space="preserve">lewobrzeżu i prawobrzeżu Świnoujścia </w:t>
      </w:r>
      <w:r w:rsidR="00DB3123">
        <w:rPr>
          <w:kern w:val="1"/>
          <w:sz w:val="24"/>
          <w:lang w:eastAsia="ar-SA"/>
        </w:rPr>
        <w:t xml:space="preserve">w okresie od </w:t>
      </w:r>
      <w:r w:rsidR="00DD39C3">
        <w:rPr>
          <w:kern w:val="1"/>
          <w:sz w:val="24"/>
          <w:lang w:eastAsia="ar-SA"/>
        </w:rPr>
        <w:t xml:space="preserve">1 stycznia </w:t>
      </w:r>
      <w:r w:rsidR="00DB3123">
        <w:rPr>
          <w:kern w:val="1"/>
          <w:sz w:val="24"/>
          <w:lang w:eastAsia="ar-SA"/>
        </w:rPr>
        <w:t>202</w:t>
      </w:r>
      <w:r w:rsidR="00E50EBA">
        <w:rPr>
          <w:kern w:val="1"/>
          <w:sz w:val="24"/>
          <w:lang w:eastAsia="ar-SA"/>
        </w:rPr>
        <w:t>3</w:t>
      </w:r>
      <w:r w:rsidR="00DB3123">
        <w:rPr>
          <w:kern w:val="1"/>
          <w:sz w:val="24"/>
          <w:lang w:eastAsia="ar-SA"/>
        </w:rPr>
        <w:t xml:space="preserve"> r. do </w:t>
      </w:r>
      <w:r w:rsidR="00DD39C3">
        <w:rPr>
          <w:kern w:val="1"/>
          <w:sz w:val="24"/>
          <w:lang w:eastAsia="ar-SA"/>
        </w:rPr>
        <w:t xml:space="preserve">31 </w:t>
      </w:r>
      <w:r w:rsidR="00DB3123">
        <w:rPr>
          <w:kern w:val="1"/>
          <w:sz w:val="24"/>
          <w:lang w:eastAsia="ar-SA"/>
        </w:rPr>
        <w:t>grudnia 202</w:t>
      </w:r>
      <w:r w:rsidR="00E50EBA">
        <w:rPr>
          <w:kern w:val="1"/>
          <w:sz w:val="24"/>
          <w:lang w:eastAsia="ar-SA"/>
        </w:rPr>
        <w:t>3</w:t>
      </w:r>
      <w:r w:rsidR="00DB3123">
        <w:rPr>
          <w:kern w:val="1"/>
          <w:sz w:val="24"/>
          <w:lang w:eastAsia="ar-SA"/>
        </w:rPr>
        <w:t xml:space="preserve"> r.”</w:t>
      </w:r>
      <w:r>
        <w:rPr>
          <w:kern w:val="1"/>
          <w:sz w:val="24"/>
          <w:lang w:eastAsia="ar-SA"/>
        </w:rPr>
        <w:t xml:space="preserve"> </w:t>
      </w:r>
    </w:p>
    <w:p w:rsidR="0045795F" w:rsidRPr="0045795F" w:rsidRDefault="0045795F" w:rsidP="0045795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45795F" w:rsidRPr="009D2550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="00DB3123">
        <w:rPr>
          <w:rFonts w:eastAsia="Lucida Sans Unicode"/>
          <w:kern w:val="2"/>
          <w:sz w:val="24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8C2DCA">
        <w:rPr>
          <w:kern w:val="1"/>
          <w:sz w:val="24"/>
          <w:lang w:eastAsia="ar-SA"/>
        </w:rPr>
        <w:t>15 000 </w:t>
      </w:r>
      <w:r w:rsidR="00AD45B1">
        <w:rPr>
          <w:kern w:val="1"/>
          <w:sz w:val="24"/>
          <w:lang w:eastAsia="ar-SA"/>
        </w:rPr>
        <w:t>zł</w:t>
      </w:r>
      <w:r w:rsidRPr="009D2550">
        <w:rPr>
          <w:kern w:val="1"/>
          <w:sz w:val="24"/>
          <w:lang w:eastAsia="ar-SA"/>
        </w:rPr>
        <w:t>.</w:t>
      </w:r>
    </w:p>
    <w:p w:rsidR="0045795F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6D0C5B" w:rsidRDefault="001407C8" w:rsidP="008C2DC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 w:cs="Tahoma"/>
          <w:kern w:val="2"/>
          <w:sz w:val="24"/>
        </w:rPr>
      </w:pPr>
      <w:r w:rsidRPr="0045795F">
        <w:rPr>
          <w:b/>
          <w:kern w:val="1"/>
          <w:sz w:val="24"/>
          <w:lang w:eastAsia="ar-SA"/>
        </w:rPr>
        <w:t>§</w:t>
      </w:r>
      <w:r>
        <w:rPr>
          <w:b/>
          <w:kern w:val="1"/>
          <w:sz w:val="24"/>
          <w:lang w:eastAsia="ar-SA"/>
        </w:rPr>
        <w:t> 3</w:t>
      </w:r>
      <w:r w:rsidRPr="0045795F">
        <w:rPr>
          <w:b/>
          <w:kern w:val="1"/>
          <w:sz w:val="24"/>
          <w:lang w:eastAsia="ar-SA"/>
        </w:rPr>
        <w:t>.</w:t>
      </w:r>
      <w:r>
        <w:rPr>
          <w:b/>
          <w:kern w:val="1"/>
          <w:sz w:val="24"/>
          <w:lang w:eastAsia="ar-SA"/>
        </w:rPr>
        <w:t> </w:t>
      </w:r>
      <w:r w:rsidR="0045795F"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7F68F4" w:rsidRDefault="007F68F4" w:rsidP="008C2DC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 w:cs="Tahoma"/>
          <w:kern w:val="2"/>
          <w:sz w:val="24"/>
        </w:rPr>
      </w:pPr>
    </w:p>
    <w:p w:rsidR="007F68F4" w:rsidRDefault="007F68F4" w:rsidP="007F68F4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7F68F4" w:rsidRDefault="007F68F4" w:rsidP="007F68F4">
      <w:pPr>
        <w:spacing w:after="0" w:line="276" w:lineRule="auto"/>
        <w:ind w:left="5103"/>
        <w:jc w:val="center"/>
        <w:rPr>
          <w:sz w:val="24"/>
        </w:rPr>
      </w:pPr>
    </w:p>
    <w:p w:rsidR="007F68F4" w:rsidRDefault="007F68F4" w:rsidP="007F68F4">
      <w:pPr>
        <w:spacing w:after="0" w:line="276" w:lineRule="auto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p w:rsidR="007F68F4" w:rsidRPr="00DD39C3" w:rsidRDefault="007F68F4" w:rsidP="008C2DCA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bookmarkStart w:id="0" w:name="_GoBack"/>
      <w:bookmarkEnd w:id="0"/>
    </w:p>
    <w:sectPr w:rsidR="007F68F4" w:rsidRPr="00DD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05DA1"/>
    <w:rsid w:val="00114967"/>
    <w:rsid w:val="001407C8"/>
    <w:rsid w:val="0022761F"/>
    <w:rsid w:val="002A72F2"/>
    <w:rsid w:val="003278BA"/>
    <w:rsid w:val="00421319"/>
    <w:rsid w:val="0045795F"/>
    <w:rsid w:val="004A05A3"/>
    <w:rsid w:val="006C1A81"/>
    <w:rsid w:val="006D0C5B"/>
    <w:rsid w:val="007858D6"/>
    <w:rsid w:val="007F68F4"/>
    <w:rsid w:val="00831209"/>
    <w:rsid w:val="008C2DCA"/>
    <w:rsid w:val="0094294A"/>
    <w:rsid w:val="00963B15"/>
    <w:rsid w:val="00994BC5"/>
    <w:rsid w:val="00A22698"/>
    <w:rsid w:val="00A40461"/>
    <w:rsid w:val="00A80931"/>
    <w:rsid w:val="00AD45B1"/>
    <w:rsid w:val="00BE25E8"/>
    <w:rsid w:val="00CA218B"/>
    <w:rsid w:val="00D64CF9"/>
    <w:rsid w:val="00DB3123"/>
    <w:rsid w:val="00DD39C3"/>
    <w:rsid w:val="00E50EBA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EDF7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3</cp:revision>
  <cp:lastPrinted>2021-06-21T12:10:00Z</cp:lastPrinted>
  <dcterms:created xsi:type="dcterms:W3CDTF">2022-12-20T09:54:00Z</dcterms:created>
  <dcterms:modified xsi:type="dcterms:W3CDTF">2022-12-21T06:15:00Z</dcterms:modified>
</cp:coreProperties>
</file>