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ZARZĄDZENIE NR</w:t>
      </w:r>
      <w:r w:rsidR="00C04F41">
        <w:rPr>
          <w:b/>
          <w:sz w:val="24"/>
        </w:rPr>
        <w:t xml:space="preserve"> 671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8A780E">
        <w:rPr>
          <w:b/>
          <w:sz w:val="24"/>
        </w:rPr>
        <w:t>2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C04F41">
        <w:rPr>
          <w:sz w:val="24"/>
          <w:lang w:eastAsia="ar-SA"/>
        </w:rPr>
        <w:t>20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8A780E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CE7E37">
        <w:rPr>
          <w:b/>
          <w:kern w:val="1"/>
          <w:sz w:val="24"/>
          <w:lang w:eastAsia="ar-SA"/>
        </w:rPr>
        <w:t xml:space="preserve">wyboru podmiotu do realizacji </w:t>
      </w:r>
      <w:r w:rsidRPr="0045795F">
        <w:rPr>
          <w:b/>
          <w:kern w:val="1"/>
          <w:sz w:val="24"/>
          <w:lang w:eastAsia="ar-SA"/>
        </w:rPr>
        <w:t>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CE7E37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CE7E37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CE7E37">
        <w:rPr>
          <w:kern w:val="1"/>
          <w:sz w:val="24"/>
          <w:lang w:eastAsia="ar-SA"/>
        </w:rPr>
        <w:t xml:space="preserve">1 pkt 1 i ust. 2 </w:t>
      </w:r>
      <w:r w:rsidR="00A478EA">
        <w:rPr>
          <w:kern w:val="1"/>
          <w:sz w:val="24"/>
          <w:lang w:eastAsia="ar-SA"/>
        </w:rPr>
        <w:t xml:space="preserve">w związku z art. </w:t>
      </w:r>
      <w:r>
        <w:rPr>
          <w:kern w:val="1"/>
          <w:sz w:val="24"/>
          <w:lang w:eastAsia="ar-SA"/>
        </w:rPr>
        <w:t xml:space="preserve">4 </w:t>
      </w:r>
      <w:r w:rsidR="00A478EA">
        <w:rPr>
          <w:kern w:val="1"/>
          <w:sz w:val="24"/>
          <w:lang w:eastAsia="ar-SA"/>
        </w:rPr>
        <w:t xml:space="preserve">ust.1 pkt 1 </w:t>
      </w:r>
      <w:r w:rsidRPr="0045795F">
        <w:rPr>
          <w:kern w:val="1"/>
          <w:sz w:val="24"/>
          <w:lang w:eastAsia="ar-SA"/>
        </w:rPr>
        <w:t>ustawy z dnia 24</w:t>
      </w:r>
      <w:r w:rsidR="009B0D85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9B0D85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</w:t>
      </w:r>
      <w:r w:rsidR="00A478EA">
        <w:rPr>
          <w:kern w:val="1"/>
          <w:sz w:val="24"/>
          <w:lang w:eastAsia="ar-SA"/>
        </w:rPr>
        <w:t> </w:t>
      </w:r>
      <w:r w:rsidR="009B0D85">
        <w:rPr>
          <w:kern w:val="1"/>
          <w:sz w:val="24"/>
          <w:lang w:eastAsia="ar-SA"/>
        </w:rPr>
        <w:t>1327</w:t>
      </w:r>
      <w:r w:rsidR="00652323">
        <w:rPr>
          <w:kern w:val="1"/>
          <w:sz w:val="24"/>
          <w:lang w:eastAsia="ar-SA"/>
        </w:rPr>
        <w:t xml:space="preserve"> z późn. </w:t>
      </w:r>
      <w:proofErr w:type="gramStart"/>
      <w:r w:rsidR="00652323">
        <w:rPr>
          <w:kern w:val="1"/>
          <w:sz w:val="24"/>
          <w:lang w:eastAsia="ar-SA"/>
        </w:rPr>
        <w:t>zm</w:t>
      </w:r>
      <w:proofErr w:type="gramEnd"/>
      <w:r w:rsidR="00652323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A478EA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>ust. 2</w:t>
      </w:r>
      <w:r w:rsidRPr="009D2550">
        <w:rPr>
          <w:rFonts w:eastAsia="Lucida Sans Unicode" w:cs="Tahoma"/>
          <w:sz w:val="24"/>
        </w:rPr>
        <w:t xml:space="preserve"> </w:t>
      </w:r>
      <w:r w:rsidR="00A478EA">
        <w:rPr>
          <w:rFonts w:eastAsia="Lucida Sans Unicode" w:cs="Tahoma"/>
          <w:sz w:val="24"/>
        </w:rPr>
        <w:t xml:space="preserve">załącznika Nr 2 </w:t>
      </w:r>
      <w:r w:rsidRPr="009D2550">
        <w:rPr>
          <w:rFonts w:eastAsia="Lucida Sans Unicode" w:cs="Tahoma"/>
          <w:sz w:val="24"/>
        </w:rPr>
        <w:t>do</w:t>
      </w:r>
      <w:r w:rsidR="00A478EA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478EA">
        <w:rPr>
          <w:rFonts w:eastAsia="Lucida Sans Unicode" w:cs="Tahoma"/>
          <w:sz w:val="24"/>
        </w:rPr>
        <w:t xml:space="preserve"> </w:t>
      </w:r>
      <w:r w:rsidR="008A780E">
        <w:rPr>
          <w:rFonts w:eastAsia="Lucida Sans Unicode" w:cs="Tahoma"/>
          <w:sz w:val="24"/>
        </w:rPr>
        <w:t>617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8A780E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8A780E">
        <w:rPr>
          <w:rFonts w:eastAsia="Lucida Sans Unicode" w:cs="Tahoma"/>
          <w:sz w:val="24"/>
        </w:rPr>
        <w:t>21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8A780E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A478EA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 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 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 w:rsidR="00A478EA" w:rsidRPr="00A478EA">
        <w:rPr>
          <w:kern w:val="1"/>
          <w:sz w:val="24"/>
          <w:lang w:eastAsia="ar-SA"/>
        </w:rPr>
        <w:t>Dokonuję wyboru</w:t>
      </w:r>
      <w:r w:rsidR="00A478EA">
        <w:rPr>
          <w:b/>
          <w:kern w:val="1"/>
          <w:sz w:val="24"/>
          <w:lang w:eastAsia="ar-SA"/>
        </w:rPr>
        <w:t xml:space="preserve"> </w:t>
      </w:r>
      <w:r w:rsidR="00A478EA" w:rsidRPr="00A478EA">
        <w:rPr>
          <w:kern w:val="1"/>
          <w:sz w:val="24"/>
          <w:lang w:eastAsia="ar-SA"/>
        </w:rPr>
        <w:t>Fundacji Samotnym w</w:t>
      </w:r>
      <w:r w:rsidR="00A478EA">
        <w:rPr>
          <w:kern w:val="1"/>
          <w:sz w:val="24"/>
          <w:lang w:eastAsia="ar-SA"/>
        </w:rPr>
        <w:t xml:space="preserve"> </w:t>
      </w:r>
      <w:r w:rsidR="00A478EA" w:rsidRPr="00A478EA">
        <w:rPr>
          <w:kern w:val="1"/>
          <w:sz w:val="24"/>
          <w:lang w:eastAsia="ar-SA"/>
        </w:rPr>
        <w:t>Tłumie z siedzibą w Świnoujściu</w:t>
      </w:r>
      <w:r w:rsidR="00A478EA" w:rsidRPr="00A478EA">
        <w:rPr>
          <w:sz w:val="24"/>
          <w:lang w:eastAsia="ar-SA"/>
        </w:rPr>
        <w:t xml:space="preserve"> </w:t>
      </w:r>
      <w:r w:rsidR="00A478EA">
        <w:rPr>
          <w:sz w:val="24"/>
          <w:lang w:eastAsia="ar-SA"/>
        </w:rPr>
        <w:t>jako podmiotu, któremu zlecona zostaje realizacja za</w:t>
      </w:r>
      <w:r w:rsidRPr="009D2550">
        <w:rPr>
          <w:sz w:val="24"/>
          <w:lang w:eastAsia="ar-SA"/>
        </w:rPr>
        <w:t>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„Prowadzenie dzienn</w:t>
      </w:r>
      <w:r w:rsidR="002A72F2">
        <w:rPr>
          <w:kern w:val="1"/>
          <w:sz w:val="24"/>
          <w:lang w:eastAsia="ar-SA"/>
        </w:rPr>
        <w:t xml:space="preserve">ego </w:t>
      </w:r>
      <w:r w:rsidRPr="0045795F">
        <w:rPr>
          <w:kern w:val="1"/>
          <w:sz w:val="24"/>
          <w:lang w:eastAsia="ar-SA"/>
        </w:rPr>
        <w:t>dom</w:t>
      </w:r>
      <w:r w:rsidR="002A72F2">
        <w:rPr>
          <w:kern w:val="1"/>
          <w:sz w:val="24"/>
          <w:lang w:eastAsia="ar-SA"/>
        </w:rPr>
        <w:t>u</w:t>
      </w:r>
      <w:r w:rsidRPr="0045795F">
        <w:rPr>
          <w:kern w:val="1"/>
          <w:sz w:val="24"/>
          <w:lang w:eastAsia="ar-SA"/>
        </w:rPr>
        <w:t xml:space="preserve"> pomocy w</w:t>
      </w:r>
      <w:r w:rsidR="0019663E">
        <w:rPr>
          <w:kern w:val="1"/>
          <w:sz w:val="24"/>
          <w:lang w:eastAsia="ar-SA"/>
        </w:rPr>
        <w:t xml:space="preserve"> Ś</w:t>
      </w:r>
      <w:r w:rsidRPr="0045795F">
        <w:rPr>
          <w:kern w:val="1"/>
          <w:sz w:val="24"/>
          <w:lang w:eastAsia="ar-SA"/>
        </w:rPr>
        <w:t>winoujściu w okresie 1 stycznia 202</w:t>
      </w:r>
      <w:r w:rsidR="008A780E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do 31 grudnia 202</w:t>
      </w:r>
      <w:r w:rsidR="008A780E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</w:t>
      </w:r>
      <w:r>
        <w:rPr>
          <w:kern w:val="1"/>
          <w:sz w:val="24"/>
          <w:lang w:eastAsia="ar-SA"/>
        </w:rPr>
        <w:t>.”</w:t>
      </w:r>
      <w:r w:rsidR="0019663E">
        <w:rPr>
          <w:kern w:val="1"/>
          <w:sz w:val="24"/>
          <w:lang w:eastAsia="ar-SA"/>
        </w:rPr>
        <w:t>.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19663E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19663E">
        <w:rPr>
          <w:kern w:val="1"/>
          <w:sz w:val="24"/>
          <w:lang w:eastAsia="ar-SA"/>
        </w:rPr>
        <w:t>5</w:t>
      </w:r>
      <w:r w:rsidR="008A780E">
        <w:rPr>
          <w:kern w:val="1"/>
          <w:sz w:val="24"/>
          <w:lang w:eastAsia="ar-SA"/>
        </w:rPr>
        <w:t>50</w:t>
      </w:r>
      <w:r w:rsidR="0019663E">
        <w:rPr>
          <w:kern w:val="1"/>
          <w:sz w:val="24"/>
          <w:lang w:eastAsia="ar-SA"/>
        </w:rPr>
        <w:t> 000</w:t>
      </w:r>
      <w:r w:rsidRPr="0019663E">
        <w:rPr>
          <w:kern w:val="1"/>
          <w:sz w:val="24"/>
          <w:lang w:eastAsia="ar-SA"/>
        </w:rPr>
        <w:t>zł.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§ </w:t>
      </w:r>
      <w:r w:rsidR="0019663E">
        <w:rPr>
          <w:b/>
          <w:kern w:val="1"/>
          <w:sz w:val="24"/>
          <w:lang w:eastAsia="ar-SA"/>
        </w:rPr>
        <w:t>3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6D0C5B" w:rsidRDefault="006D0C5B"/>
    <w:p w:rsidR="00787347" w:rsidRDefault="00787347" w:rsidP="00787347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787347" w:rsidRDefault="00787347" w:rsidP="00787347">
      <w:pPr>
        <w:spacing w:after="0" w:line="276" w:lineRule="auto"/>
        <w:ind w:left="5103"/>
        <w:jc w:val="center"/>
        <w:rPr>
          <w:sz w:val="24"/>
        </w:rPr>
      </w:pPr>
    </w:p>
    <w:p w:rsidR="00787347" w:rsidRDefault="00787347" w:rsidP="00787347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787347" w:rsidRDefault="00787347">
      <w:bookmarkStart w:id="0" w:name="_GoBack"/>
      <w:bookmarkEnd w:id="0"/>
    </w:p>
    <w:sectPr w:rsidR="0078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19663E"/>
    <w:rsid w:val="002A72F2"/>
    <w:rsid w:val="0045795F"/>
    <w:rsid w:val="005342BB"/>
    <w:rsid w:val="00546F83"/>
    <w:rsid w:val="00652323"/>
    <w:rsid w:val="006B138B"/>
    <w:rsid w:val="006D0C5B"/>
    <w:rsid w:val="00787347"/>
    <w:rsid w:val="008A780E"/>
    <w:rsid w:val="009B0D85"/>
    <w:rsid w:val="00A478EA"/>
    <w:rsid w:val="00A80931"/>
    <w:rsid w:val="00B2035B"/>
    <w:rsid w:val="00C04F41"/>
    <w:rsid w:val="00CA218B"/>
    <w:rsid w:val="00CE7E37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46A5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dcterms:created xsi:type="dcterms:W3CDTF">2022-12-20T09:53:00Z</dcterms:created>
  <dcterms:modified xsi:type="dcterms:W3CDTF">2022-12-21T06:14:00Z</dcterms:modified>
</cp:coreProperties>
</file>