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BE54B9" w:rsidRDefault="001621AC" w:rsidP="00E51EDE">
      <w:pPr>
        <w:widowControl w:val="0"/>
        <w:suppressAutoHyphens/>
        <w:spacing w:after="0" w:line="240" w:lineRule="auto"/>
        <w:ind w:left="284" w:hanging="284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ZARZĄDZENIE NR</w:t>
      </w:r>
      <w:r w:rsidR="001B4013">
        <w:rPr>
          <w:rFonts w:eastAsia="Andale Sans UI"/>
          <w:b/>
          <w:bCs/>
          <w:kern w:val="1"/>
          <w:sz w:val="24"/>
        </w:rPr>
        <w:t xml:space="preserve"> 629</w:t>
      </w:r>
      <w:r w:rsidR="005E40E0" w:rsidRPr="00BE54B9">
        <w:rPr>
          <w:rFonts w:eastAsia="Andale Sans UI"/>
          <w:b/>
          <w:bCs/>
          <w:kern w:val="1"/>
          <w:sz w:val="24"/>
        </w:rPr>
        <w:t>/202</w:t>
      </w:r>
      <w:r w:rsidR="00A57F92" w:rsidRPr="00BE54B9">
        <w:rPr>
          <w:rFonts w:eastAsia="Andale Sans UI"/>
          <w:b/>
          <w:bCs/>
          <w:kern w:val="1"/>
          <w:sz w:val="24"/>
        </w:rPr>
        <w:t>2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BE54B9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BE54B9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proofErr w:type="gramStart"/>
      <w:r w:rsidRPr="00BE54B9">
        <w:rPr>
          <w:rFonts w:eastAsia="Andale Sans UI"/>
          <w:bCs/>
          <w:kern w:val="1"/>
          <w:sz w:val="24"/>
        </w:rPr>
        <w:t>z</w:t>
      </w:r>
      <w:proofErr w:type="gramEnd"/>
      <w:r w:rsidRPr="00BE54B9">
        <w:rPr>
          <w:rFonts w:eastAsia="Andale Sans UI"/>
          <w:bCs/>
          <w:kern w:val="1"/>
          <w:sz w:val="24"/>
        </w:rPr>
        <w:t xml:space="preserve"> dnia</w:t>
      </w:r>
      <w:r w:rsidR="001B4013">
        <w:rPr>
          <w:rFonts w:eastAsia="Andale Sans UI"/>
          <w:bCs/>
          <w:kern w:val="1"/>
          <w:sz w:val="24"/>
        </w:rPr>
        <w:t xml:space="preserve"> 23 </w:t>
      </w:r>
      <w:r w:rsidR="005E40E0" w:rsidRPr="00BE54B9">
        <w:rPr>
          <w:rFonts w:eastAsia="Andale Sans UI"/>
          <w:bCs/>
          <w:kern w:val="1"/>
          <w:sz w:val="24"/>
        </w:rPr>
        <w:t>listopada 202</w:t>
      </w:r>
      <w:r w:rsidR="00A57F92" w:rsidRPr="00BE54B9">
        <w:rPr>
          <w:rFonts w:eastAsia="Andale Sans UI"/>
          <w:bCs/>
          <w:kern w:val="1"/>
          <w:sz w:val="24"/>
        </w:rPr>
        <w:t>2</w:t>
      </w:r>
      <w:r w:rsidR="005E40E0" w:rsidRPr="00BE54B9">
        <w:rPr>
          <w:rFonts w:eastAsia="Andale Sans UI"/>
          <w:bCs/>
          <w:kern w:val="1"/>
          <w:sz w:val="24"/>
        </w:rPr>
        <w:t xml:space="preserve"> roku</w:t>
      </w:r>
    </w:p>
    <w:p w:rsidR="005E40E0" w:rsidRPr="00BE54B9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BE54B9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proofErr w:type="gramStart"/>
      <w:r w:rsidRPr="00BE54B9">
        <w:rPr>
          <w:b/>
          <w:kern w:val="1"/>
          <w:sz w:val="24"/>
          <w:lang w:eastAsia="ar-SA"/>
        </w:rPr>
        <w:t>w</w:t>
      </w:r>
      <w:proofErr w:type="gramEnd"/>
      <w:r w:rsidRPr="00BE54B9">
        <w:rPr>
          <w:b/>
          <w:kern w:val="1"/>
          <w:sz w:val="24"/>
          <w:lang w:eastAsia="ar-SA"/>
        </w:rPr>
        <w:t xml:space="preserve"> sprawie przeprowadzenia otwartego konkursu ofert na realizację zadania publicznego </w:t>
      </w:r>
      <w:r w:rsidR="001F0994" w:rsidRPr="00BE54B9">
        <w:rPr>
          <w:b/>
          <w:kern w:val="1"/>
          <w:sz w:val="24"/>
          <w:lang w:eastAsia="ar-SA"/>
        </w:rPr>
        <w:t xml:space="preserve">z zakresu </w:t>
      </w:r>
      <w:r w:rsidR="00581AFA" w:rsidRPr="00BE54B9">
        <w:rPr>
          <w:b/>
          <w:kern w:val="1"/>
          <w:sz w:val="24"/>
          <w:lang w:eastAsia="ar-SA"/>
        </w:rPr>
        <w:t xml:space="preserve">działalności na rzecz osób z </w:t>
      </w:r>
      <w:r w:rsidRPr="00BE54B9">
        <w:rPr>
          <w:rFonts w:eastAsiaTheme="minorHAnsi"/>
          <w:b/>
          <w:sz w:val="24"/>
          <w:lang w:eastAsia="en-US"/>
        </w:rPr>
        <w:t>niepełnosprawnością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 xml:space="preserve">Na podstawie art. 11 ust. 1 pkt 1 i ust. 2, art. 13 i art. 15 w związku z art. 4 ust.1 pkt 7 ustawy z dnia 24 kwietnia 2003 r. o działalności pożytku publicznego i o wolontariacie (Dz. U. </w:t>
      </w:r>
      <w:proofErr w:type="gramStart"/>
      <w:r w:rsidRPr="00BE54B9">
        <w:rPr>
          <w:kern w:val="1"/>
          <w:sz w:val="24"/>
          <w:lang w:eastAsia="ar-SA"/>
        </w:rPr>
        <w:t>z</w:t>
      </w:r>
      <w:proofErr w:type="gramEnd"/>
      <w:r w:rsidRPr="00BE54B9">
        <w:rPr>
          <w:kern w:val="1"/>
          <w:sz w:val="24"/>
          <w:lang w:eastAsia="ar-SA"/>
        </w:rPr>
        <w:t xml:space="preserve"> 202</w:t>
      </w:r>
      <w:r w:rsidR="000979B5" w:rsidRPr="00BE54B9">
        <w:rPr>
          <w:kern w:val="1"/>
          <w:sz w:val="24"/>
          <w:lang w:eastAsia="ar-SA"/>
        </w:rPr>
        <w:t>2</w:t>
      </w:r>
      <w:r w:rsidRPr="00BE54B9">
        <w:rPr>
          <w:kern w:val="1"/>
          <w:sz w:val="24"/>
          <w:lang w:eastAsia="ar-SA"/>
        </w:rPr>
        <w:t xml:space="preserve"> r. poz. </w:t>
      </w:r>
      <w:r w:rsidR="000979B5" w:rsidRPr="00BE54B9">
        <w:rPr>
          <w:kern w:val="1"/>
          <w:sz w:val="24"/>
          <w:lang w:eastAsia="ar-SA"/>
        </w:rPr>
        <w:t>1327</w:t>
      </w:r>
      <w:r w:rsidR="00581AFA" w:rsidRPr="00BE54B9">
        <w:rPr>
          <w:kern w:val="1"/>
          <w:sz w:val="24"/>
          <w:lang w:eastAsia="ar-SA"/>
        </w:rPr>
        <w:t xml:space="preserve"> ze zm.</w:t>
      </w:r>
      <w:r w:rsidR="00B321CD" w:rsidRPr="00BE54B9">
        <w:rPr>
          <w:kern w:val="1"/>
          <w:sz w:val="24"/>
          <w:lang w:eastAsia="ar-SA"/>
        </w:rPr>
        <w:t xml:space="preserve">) </w:t>
      </w:r>
      <w:r w:rsidRPr="00BE54B9">
        <w:rPr>
          <w:kern w:val="1"/>
          <w:sz w:val="24"/>
          <w:lang w:eastAsia="ar-SA"/>
        </w:rPr>
        <w:t>zarządzam, co następuje: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BE54B9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1. </w:t>
      </w:r>
      <w:r w:rsidRPr="00BE54B9">
        <w:rPr>
          <w:bCs/>
          <w:kern w:val="1"/>
          <w:sz w:val="24"/>
          <w:lang w:eastAsia="ar-SA"/>
        </w:rPr>
        <w:t>1.</w:t>
      </w:r>
      <w:r w:rsidRPr="00BE54B9">
        <w:rPr>
          <w:b/>
          <w:kern w:val="1"/>
          <w:sz w:val="24"/>
          <w:lang w:eastAsia="ar-SA"/>
        </w:rPr>
        <w:t xml:space="preserve"> </w:t>
      </w:r>
      <w:r w:rsidRPr="00BE54B9">
        <w:rPr>
          <w:kern w:val="1"/>
          <w:sz w:val="24"/>
          <w:lang w:eastAsia="ar-SA"/>
        </w:rPr>
        <w:t xml:space="preserve">Zarządzam przeprowadzenie otwartego konkursu ofert na realizację </w:t>
      </w:r>
      <w:proofErr w:type="gramStart"/>
      <w:r w:rsidRPr="00BE54B9">
        <w:rPr>
          <w:kern w:val="1"/>
          <w:sz w:val="24"/>
          <w:lang w:eastAsia="ar-SA"/>
        </w:rPr>
        <w:t>zadania                 publicznego</w:t>
      </w:r>
      <w:proofErr w:type="gramEnd"/>
      <w:r w:rsidRPr="00BE54B9">
        <w:rPr>
          <w:kern w:val="1"/>
          <w:sz w:val="24"/>
          <w:lang w:eastAsia="ar-SA"/>
        </w:rPr>
        <w:t xml:space="preserve"> z zakresu działalności na rzecz osób z niepełnosprawnością </w:t>
      </w:r>
      <w:r w:rsidR="005B60CB" w:rsidRPr="00BE54B9">
        <w:rPr>
          <w:kern w:val="1"/>
          <w:sz w:val="24"/>
          <w:lang w:eastAsia="ar-SA"/>
        </w:rPr>
        <w:t xml:space="preserve">pn.: </w:t>
      </w:r>
      <w:r w:rsidRPr="00BE54B9">
        <w:rPr>
          <w:kern w:val="1"/>
          <w:sz w:val="24"/>
          <w:lang w:eastAsia="ar-SA"/>
        </w:rPr>
        <w:t>„</w:t>
      </w:r>
      <w:r w:rsidR="00CC2C2B" w:rsidRPr="00BE54B9">
        <w:rPr>
          <w:kern w:val="1"/>
          <w:sz w:val="24"/>
          <w:lang w:eastAsia="ar-SA"/>
        </w:rPr>
        <w:t>P</w:t>
      </w:r>
      <w:r w:rsidR="00CC2C2B" w:rsidRPr="00BE54B9">
        <w:rPr>
          <w:sz w:val="24"/>
        </w:rPr>
        <w:t>rowadzenie pora</w:t>
      </w:r>
      <w:r w:rsidR="00F20369" w:rsidRPr="00BE54B9">
        <w:rPr>
          <w:sz w:val="24"/>
        </w:rPr>
        <w:t>dnictwa, pomocy psychologicznej oraz</w:t>
      </w:r>
      <w:r w:rsidR="00CC2C2B" w:rsidRPr="00BE54B9">
        <w:rPr>
          <w:sz w:val="24"/>
        </w:rPr>
        <w:t xml:space="preserve"> działań edukacyjno-informacyjnych</w:t>
      </w:r>
      <w:r w:rsidRPr="00BE54B9">
        <w:rPr>
          <w:kern w:val="1"/>
          <w:sz w:val="24"/>
          <w:lang w:eastAsia="ar-SA"/>
        </w:rPr>
        <w:t xml:space="preserve"> skierowan</w:t>
      </w:r>
      <w:r w:rsidR="00CC2C2B" w:rsidRPr="00BE54B9">
        <w:rPr>
          <w:kern w:val="1"/>
          <w:sz w:val="24"/>
          <w:lang w:eastAsia="ar-SA"/>
        </w:rPr>
        <w:t xml:space="preserve">ych </w:t>
      </w:r>
      <w:r w:rsidRPr="00BE54B9">
        <w:rPr>
          <w:kern w:val="1"/>
          <w:sz w:val="24"/>
          <w:lang w:eastAsia="ar-SA"/>
        </w:rPr>
        <w:t xml:space="preserve">do osób </w:t>
      </w:r>
      <w:r w:rsidR="00CC2C2B" w:rsidRPr="00BE54B9">
        <w:rPr>
          <w:kern w:val="1"/>
          <w:sz w:val="24"/>
          <w:lang w:eastAsia="ar-SA"/>
        </w:rPr>
        <w:t xml:space="preserve">z niepełnosprawnością i ich rodzin </w:t>
      </w:r>
      <w:r w:rsidRPr="00BE54B9">
        <w:rPr>
          <w:kern w:val="1"/>
          <w:sz w:val="24"/>
          <w:lang w:eastAsia="ar-SA"/>
        </w:rPr>
        <w:t xml:space="preserve">z terenu </w:t>
      </w:r>
      <w:r w:rsidR="00CC2C2B" w:rsidRPr="00BE54B9">
        <w:rPr>
          <w:kern w:val="1"/>
          <w:sz w:val="24"/>
          <w:lang w:eastAsia="ar-SA"/>
        </w:rPr>
        <w:t>Miasta Świnoujście</w:t>
      </w:r>
      <w:r w:rsidRPr="00BE54B9">
        <w:rPr>
          <w:kern w:val="1"/>
          <w:sz w:val="24"/>
          <w:lang w:eastAsia="ar-SA"/>
        </w:rPr>
        <w:t xml:space="preserve"> w okresie od 1 stycznia 202</w:t>
      </w:r>
      <w:r w:rsidR="001B2B23" w:rsidRPr="00BE54B9">
        <w:rPr>
          <w:kern w:val="1"/>
          <w:sz w:val="24"/>
          <w:lang w:eastAsia="ar-SA"/>
        </w:rPr>
        <w:t>3</w:t>
      </w:r>
      <w:r w:rsidRPr="00BE54B9">
        <w:rPr>
          <w:kern w:val="1"/>
          <w:sz w:val="24"/>
          <w:lang w:eastAsia="ar-SA"/>
        </w:rPr>
        <w:t xml:space="preserve"> r. do 31 grudnia  202</w:t>
      </w:r>
      <w:r w:rsidR="001B2B23" w:rsidRPr="00BE54B9">
        <w:rPr>
          <w:kern w:val="1"/>
          <w:sz w:val="24"/>
          <w:lang w:eastAsia="ar-SA"/>
        </w:rPr>
        <w:t>3</w:t>
      </w:r>
      <w:r w:rsidRPr="00BE54B9">
        <w:rPr>
          <w:kern w:val="1"/>
          <w:sz w:val="24"/>
          <w:lang w:eastAsia="ar-SA"/>
        </w:rPr>
        <w:t xml:space="preserve"> r.”.</w:t>
      </w:r>
    </w:p>
    <w:p w:rsidR="001621AC" w:rsidRPr="00BE54B9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Na realizację zadania przeznaczam kwotę</w:t>
      </w:r>
      <w:r w:rsidR="005A70E4" w:rsidRPr="00BE54B9">
        <w:rPr>
          <w:kern w:val="1"/>
          <w:sz w:val="24"/>
          <w:lang w:eastAsia="ar-SA"/>
        </w:rPr>
        <w:t xml:space="preserve"> </w:t>
      </w:r>
      <w:r w:rsidR="00445A98" w:rsidRPr="00BE54B9">
        <w:rPr>
          <w:kern w:val="1"/>
          <w:sz w:val="24"/>
          <w:lang w:eastAsia="ar-SA"/>
        </w:rPr>
        <w:t>dotacji w wysokości</w:t>
      </w:r>
      <w:r w:rsidR="005E40E0" w:rsidRPr="00BE54B9">
        <w:rPr>
          <w:kern w:val="1"/>
          <w:sz w:val="24"/>
          <w:lang w:eastAsia="ar-SA"/>
        </w:rPr>
        <w:t xml:space="preserve"> </w:t>
      </w:r>
      <w:r w:rsidR="001B2B23" w:rsidRPr="00BE54B9">
        <w:rPr>
          <w:sz w:val="24"/>
          <w:lang w:eastAsia="ar-SA"/>
        </w:rPr>
        <w:t>139 400</w:t>
      </w:r>
      <w:r w:rsidR="005B60CB" w:rsidRPr="00BE54B9">
        <w:rPr>
          <w:sz w:val="24"/>
          <w:lang w:eastAsia="ar-SA"/>
        </w:rPr>
        <w:t xml:space="preserve"> zł</w:t>
      </w:r>
      <w:r w:rsidR="005E40E0" w:rsidRPr="00BE54B9">
        <w:rPr>
          <w:kern w:val="1"/>
          <w:sz w:val="24"/>
          <w:lang w:eastAsia="ar-SA"/>
        </w:rPr>
        <w:t xml:space="preserve">. 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BE54B9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2.</w:t>
      </w:r>
      <w:r w:rsidRPr="00BE54B9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proofErr w:type="gramStart"/>
      <w:r w:rsidRPr="00BE54B9">
        <w:rPr>
          <w:kern w:val="1"/>
          <w:sz w:val="24"/>
          <w:lang w:eastAsia="ar-SA"/>
        </w:rPr>
        <w:t>zadania  publicznego</w:t>
      </w:r>
      <w:proofErr w:type="gramEnd"/>
      <w:r w:rsidR="003B0D3A" w:rsidRPr="00BE54B9">
        <w:rPr>
          <w:kern w:val="1"/>
          <w:sz w:val="24"/>
          <w:lang w:eastAsia="ar-SA"/>
        </w:rPr>
        <w:t xml:space="preserve"> z zakresu działalności na rzecz osób z niepełnosprawnością</w:t>
      </w:r>
      <w:r w:rsidRPr="00BE54B9">
        <w:rPr>
          <w:kern w:val="1"/>
          <w:sz w:val="24"/>
          <w:lang w:eastAsia="ar-SA"/>
        </w:rPr>
        <w:t>, określonego w § 1 ust.1, w składzie:</w:t>
      </w:r>
    </w:p>
    <w:p w:rsidR="000C4B7E" w:rsidRPr="00BE54B9" w:rsidRDefault="000C4B7E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Gabriela Flis</w:t>
      </w:r>
      <w:r w:rsidR="003B0D3A" w:rsidRPr="00BE54B9">
        <w:rPr>
          <w:kern w:val="1"/>
          <w:sz w:val="24"/>
          <w:lang w:eastAsia="ar-SA"/>
        </w:rPr>
        <w:t xml:space="preserve"> – </w:t>
      </w:r>
      <w:proofErr w:type="spellStart"/>
      <w:r w:rsidRPr="00BE54B9">
        <w:rPr>
          <w:kern w:val="1"/>
          <w:sz w:val="24"/>
          <w:lang w:eastAsia="ar-SA"/>
        </w:rPr>
        <w:t>Niśkiewicz</w:t>
      </w:r>
      <w:proofErr w:type="spellEnd"/>
      <w:r w:rsidR="003B0D3A" w:rsidRPr="00BE54B9">
        <w:rPr>
          <w:kern w:val="1"/>
          <w:sz w:val="24"/>
          <w:lang w:eastAsia="ar-SA"/>
        </w:rPr>
        <w:t xml:space="preserve"> - </w:t>
      </w:r>
      <w:r w:rsidRPr="00BE54B9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BE54B9" w:rsidRDefault="005B60CB" w:rsidP="000F3385">
      <w:pPr>
        <w:pStyle w:val="Akapitzlist"/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 xml:space="preserve">Katarzyna Kwiecień </w:t>
      </w:r>
      <w:r w:rsidR="00C64AA1" w:rsidRPr="00BE54B9">
        <w:rPr>
          <w:kern w:val="1"/>
          <w:sz w:val="24"/>
          <w:lang w:eastAsia="ar-SA"/>
        </w:rPr>
        <w:t xml:space="preserve">- </w:t>
      </w:r>
      <w:r w:rsidR="005C4CEC" w:rsidRPr="00BE54B9">
        <w:rPr>
          <w:kern w:val="1"/>
          <w:sz w:val="24"/>
          <w:lang w:eastAsia="ar-SA"/>
        </w:rPr>
        <w:t>Wiceprzewodnicząca</w:t>
      </w:r>
      <w:r w:rsidR="001621AC" w:rsidRPr="00BE54B9">
        <w:rPr>
          <w:kern w:val="1"/>
          <w:sz w:val="24"/>
          <w:lang w:eastAsia="ar-SA"/>
        </w:rPr>
        <w:t xml:space="preserve">, </w:t>
      </w:r>
      <w:r w:rsidRPr="00BE54B9">
        <w:rPr>
          <w:kern w:val="1"/>
          <w:sz w:val="24"/>
          <w:lang w:eastAsia="ar-SA"/>
        </w:rPr>
        <w:t xml:space="preserve">Główny specjalista Wydziału Zdrowia </w:t>
      </w:r>
      <w:r w:rsidR="003B0D3A" w:rsidRPr="00BE54B9">
        <w:rPr>
          <w:kern w:val="1"/>
          <w:sz w:val="24"/>
          <w:lang w:eastAsia="ar-SA"/>
        </w:rPr>
        <w:br/>
      </w:r>
      <w:r w:rsidRPr="00BE54B9">
        <w:rPr>
          <w:kern w:val="1"/>
          <w:sz w:val="24"/>
          <w:lang w:eastAsia="ar-SA"/>
        </w:rPr>
        <w:t xml:space="preserve">i Polityki Społecznej, </w:t>
      </w:r>
    </w:p>
    <w:p w:rsidR="005B60CB" w:rsidRPr="00BE54B9" w:rsidRDefault="00513EAF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BE54B9">
        <w:rPr>
          <w:sz w:val="24"/>
        </w:rPr>
        <w:t>Paweł Dziubek</w:t>
      </w:r>
      <w:r w:rsidRPr="00BE54B9">
        <w:rPr>
          <w:sz w:val="24"/>
          <w:lang w:eastAsia="ar-SA"/>
        </w:rPr>
        <w:t xml:space="preserve"> -  Członek, </w:t>
      </w:r>
      <w:r w:rsidRPr="00BE54B9">
        <w:rPr>
          <w:sz w:val="24"/>
        </w:rPr>
        <w:t>Stowarzyszenie Kierunek Świnoujście</w:t>
      </w:r>
      <w:r w:rsidR="00D610CA" w:rsidRPr="00BE54B9">
        <w:rPr>
          <w:sz w:val="24"/>
        </w:rPr>
        <w:t xml:space="preserve">, </w:t>
      </w:r>
    </w:p>
    <w:p w:rsidR="00D174DC" w:rsidRDefault="00D174DC" w:rsidP="000F3385">
      <w:pPr>
        <w:pStyle w:val="Akapitzlist"/>
        <w:numPr>
          <w:ilvl w:val="0"/>
          <w:numId w:val="2"/>
        </w:numPr>
        <w:tabs>
          <w:tab w:val="num" w:pos="1004"/>
        </w:tabs>
        <w:spacing w:after="0" w:line="240" w:lineRule="auto"/>
        <w:ind w:left="1004"/>
        <w:jc w:val="both"/>
        <w:rPr>
          <w:sz w:val="24"/>
        </w:rPr>
      </w:pPr>
      <w:r w:rsidRPr="00BE54B9">
        <w:rPr>
          <w:sz w:val="24"/>
        </w:rPr>
        <w:t xml:space="preserve">Jadwiga Bartnicka </w:t>
      </w:r>
      <w:r w:rsidR="003B0D3A" w:rsidRPr="00BE54B9">
        <w:rPr>
          <w:sz w:val="24"/>
        </w:rPr>
        <w:t xml:space="preserve">- </w:t>
      </w:r>
      <w:r w:rsidR="00D610CA" w:rsidRPr="00BE54B9">
        <w:rPr>
          <w:sz w:val="24"/>
        </w:rPr>
        <w:t xml:space="preserve">Członek, </w:t>
      </w:r>
      <w:r w:rsidRPr="00BE54B9">
        <w:rPr>
          <w:sz w:val="24"/>
        </w:rPr>
        <w:t>Polski Związek Emerytów, Rencistów i Inwalidów</w:t>
      </w:r>
      <w:r w:rsidR="00BE54B9" w:rsidRPr="00BE54B9">
        <w:rPr>
          <w:sz w:val="24"/>
        </w:rPr>
        <w:t xml:space="preserve"> </w:t>
      </w:r>
      <w:r w:rsidR="00BE54B9">
        <w:rPr>
          <w:sz w:val="24"/>
        </w:rPr>
        <w:br/>
      </w:r>
      <w:r w:rsidR="00BE54B9" w:rsidRPr="00BE54B9">
        <w:rPr>
          <w:sz w:val="24"/>
        </w:rPr>
        <w:t>w Świnoujściu.</w:t>
      </w:r>
    </w:p>
    <w:p w:rsidR="000F3385" w:rsidRPr="00BE54B9" w:rsidRDefault="000F3385" w:rsidP="000F3385">
      <w:pPr>
        <w:pStyle w:val="Akapitzlist"/>
        <w:spacing w:after="0" w:line="240" w:lineRule="auto"/>
        <w:ind w:left="1004"/>
        <w:jc w:val="both"/>
        <w:rPr>
          <w:sz w:val="24"/>
        </w:rPr>
      </w:pPr>
    </w:p>
    <w:p w:rsidR="00534FD5" w:rsidRPr="00BE54B9" w:rsidRDefault="00534FD5" w:rsidP="000F3385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BE54B9">
        <w:rPr>
          <w:b/>
          <w:kern w:val="2"/>
          <w:sz w:val="24"/>
          <w:lang w:eastAsia="ar-SA"/>
        </w:rPr>
        <w:t>§ 3.</w:t>
      </w:r>
      <w:r w:rsidRPr="00BE54B9">
        <w:rPr>
          <w:kern w:val="2"/>
          <w:sz w:val="24"/>
          <w:lang w:eastAsia="ar-SA"/>
        </w:rPr>
        <w:t> Zatwierdzam: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BE54B9">
        <w:rPr>
          <w:kern w:val="2"/>
          <w:sz w:val="24"/>
          <w:lang w:eastAsia="ar-SA"/>
        </w:rPr>
        <w:t>treść</w:t>
      </w:r>
      <w:proofErr w:type="gramEnd"/>
      <w:r w:rsidRPr="00BE54B9">
        <w:rPr>
          <w:kern w:val="2"/>
          <w:sz w:val="24"/>
          <w:lang w:eastAsia="ar-SA"/>
        </w:rPr>
        <w:t xml:space="preserve"> ogłoszenia o konkursie, stanowiącą załącznik nr 1 do niniejszego zarządzenia, 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BE54B9">
        <w:rPr>
          <w:kern w:val="2"/>
          <w:sz w:val="24"/>
          <w:lang w:eastAsia="ar-SA"/>
        </w:rPr>
        <w:t>regulamin</w:t>
      </w:r>
      <w:proofErr w:type="gramEnd"/>
      <w:r w:rsidRPr="00BE54B9">
        <w:rPr>
          <w:kern w:val="2"/>
          <w:sz w:val="24"/>
          <w:lang w:eastAsia="ar-SA"/>
        </w:rPr>
        <w:t xml:space="preserve"> otwartego konkursu ofert, stanowiący załącznik nr 2 do niniejszego zarządzenia,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proofErr w:type="gramStart"/>
      <w:r w:rsidRPr="00BE54B9">
        <w:rPr>
          <w:kern w:val="2"/>
          <w:sz w:val="24"/>
          <w:lang w:eastAsia="ar-SA"/>
        </w:rPr>
        <w:t>regulamin</w:t>
      </w:r>
      <w:proofErr w:type="gramEnd"/>
      <w:r w:rsidRPr="00BE54B9">
        <w:rPr>
          <w:kern w:val="2"/>
          <w:sz w:val="24"/>
          <w:lang w:eastAsia="ar-SA"/>
        </w:rPr>
        <w:t xml:space="preserve"> pracy komisji konkursowej, stanowiący załącznik nr 3 do niniejszego zarządzenia.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>§ 4</w:t>
      </w:r>
      <w:r w:rsidRPr="00BE54B9">
        <w:rPr>
          <w:color w:val="000000"/>
          <w:sz w:val="24"/>
        </w:rPr>
        <w:t xml:space="preserve">.Wykonanie zarządzenia powierzam Pani </w:t>
      </w:r>
      <w:r w:rsidR="00F50891" w:rsidRPr="00BE54B9">
        <w:rPr>
          <w:kern w:val="1"/>
          <w:sz w:val="24"/>
          <w:lang w:eastAsia="ar-SA"/>
        </w:rPr>
        <w:t xml:space="preserve">Gabrieli Flis – Niśkiewicz </w:t>
      </w:r>
      <w:r w:rsidRPr="00BE54B9">
        <w:rPr>
          <w:color w:val="000000"/>
          <w:sz w:val="24"/>
        </w:rPr>
        <w:t>- Przewodniczącej Komisji Konkursowej.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 xml:space="preserve">     § 5.</w:t>
      </w:r>
      <w:r w:rsidRPr="00BE54B9">
        <w:rPr>
          <w:color w:val="000000"/>
          <w:sz w:val="24"/>
        </w:rPr>
        <w:t xml:space="preserve"> Zarządzenie wchodzi w życie z dniem podpisania.</w:t>
      </w:r>
    </w:p>
    <w:p w:rsidR="00534FD5" w:rsidRPr="00BE54B9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CF21E0" w:rsidRPr="00CF21E0" w:rsidRDefault="00CF21E0" w:rsidP="00CF21E0">
      <w:pPr>
        <w:ind w:left="5103"/>
        <w:jc w:val="center"/>
        <w:rPr>
          <w:sz w:val="24"/>
          <w:lang w:eastAsia="ar-SA"/>
        </w:rPr>
      </w:pPr>
      <w:bookmarkStart w:id="0" w:name="_GoBack"/>
      <w:r w:rsidRPr="00CF21E0">
        <w:rPr>
          <w:sz w:val="24"/>
          <w:lang w:eastAsia="ar-SA"/>
        </w:rPr>
        <w:t>PREZYDENT MIASTA</w:t>
      </w:r>
    </w:p>
    <w:p w:rsidR="00CF21E0" w:rsidRPr="00CF21E0" w:rsidRDefault="00CF21E0" w:rsidP="00CF21E0">
      <w:pPr>
        <w:ind w:left="5103"/>
        <w:jc w:val="center"/>
        <w:rPr>
          <w:sz w:val="24"/>
        </w:rPr>
      </w:pPr>
      <w:proofErr w:type="gramStart"/>
      <w:r w:rsidRPr="00CF21E0">
        <w:rPr>
          <w:sz w:val="24"/>
          <w:lang w:eastAsia="ar-SA"/>
        </w:rPr>
        <w:t>mgr</w:t>
      </w:r>
      <w:proofErr w:type="gramEnd"/>
      <w:r w:rsidRPr="00CF21E0">
        <w:rPr>
          <w:sz w:val="24"/>
          <w:lang w:eastAsia="ar-SA"/>
        </w:rPr>
        <w:t xml:space="preserve"> inż. Janusz Żmurkiewicz</w:t>
      </w:r>
    </w:p>
    <w:bookmarkEnd w:id="0"/>
    <w:p w:rsidR="00DD4EDB" w:rsidRPr="001D32AC" w:rsidRDefault="00DD4EDB" w:rsidP="00697560">
      <w:pPr>
        <w:ind w:left="284" w:firstLine="424"/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00F6"/>
    <w:rsid w:val="00087322"/>
    <w:rsid w:val="000979B5"/>
    <w:rsid w:val="000C4B7E"/>
    <w:rsid w:val="000F3385"/>
    <w:rsid w:val="0010792D"/>
    <w:rsid w:val="0014207C"/>
    <w:rsid w:val="001621AC"/>
    <w:rsid w:val="001B2B23"/>
    <w:rsid w:val="001B4013"/>
    <w:rsid w:val="001D32AC"/>
    <w:rsid w:val="001F0994"/>
    <w:rsid w:val="00231F3F"/>
    <w:rsid w:val="00381026"/>
    <w:rsid w:val="003B0D3A"/>
    <w:rsid w:val="00427598"/>
    <w:rsid w:val="00433A4F"/>
    <w:rsid w:val="00445A98"/>
    <w:rsid w:val="004C0D96"/>
    <w:rsid w:val="004D6729"/>
    <w:rsid w:val="00513EAF"/>
    <w:rsid w:val="00534FD5"/>
    <w:rsid w:val="00581AFA"/>
    <w:rsid w:val="005A70E4"/>
    <w:rsid w:val="005B60CB"/>
    <w:rsid w:val="005C4CEC"/>
    <w:rsid w:val="005E40E0"/>
    <w:rsid w:val="005F4F46"/>
    <w:rsid w:val="00697560"/>
    <w:rsid w:val="007849AF"/>
    <w:rsid w:val="0081230B"/>
    <w:rsid w:val="008474BC"/>
    <w:rsid w:val="00A57F92"/>
    <w:rsid w:val="00B321CD"/>
    <w:rsid w:val="00B71F78"/>
    <w:rsid w:val="00B923D8"/>
    <w:rsid w:val="00B949CF"/>
    <w:rsid w:val="00BE54B9"/>
    <w:rsid w:val="00C64AA1"/>
    <w:rsid w:val="00C92D56"/>
    <w:rsid w:val="00CB0106"/>
    <w:rsid w:val="00CC2C2B"/>
    <w:rsid w:val="00CE40B1"/>
    <w:rsid w:val="00CF21E0"/>
    <w:rsid w:val="00CF7623"/>
    <w:rsid w:val="00D174DC"/>
    <w:rsid w:val="00D610CA"/>
    <w:rsid w:val="00DD4EDB"/>
    <w:rsid w:val="00E51EDE"/>
    <w:rsid w:val="00F20369"/>
    <w:rsid w:val="00F50891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15</cp:revision>
  <cp:lastPrinted>2020-11-24T12:58:00Z</cp:lastPrinted>
  <dcterms:created xsi:type="dcterms:W3CDTF">2021-11-25T11:43:00Z</dcterms:created>
  <dcterms:modified xsi:type="dcterms:W3CDTF">2022-11-28T12:22:00Z</dcterms:modified>
</cp:coreProperties>
</file>