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1B2684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</w:t>
      </w:r>
      <w:r w:rsidR="00066E8C">
        <w:rPr>
          <w:sz w:val="20"/>
        </w:rPr>
        <w:t>615</w:t>
      </w:r>
      <w:r w:rsidR="00BF3D91">
        <w:rPr>
          <w:sz w:val="20"/>
        </w:rPr>
        <w:t xml:space="preserve"> </w:t>
      </w:r>
      <w:r w:rsidR="00D660DC">
        <w:rPr>
          <w:sz w:val="20"/>
        </w:rPr>
        <w:t>/2022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066E8C">
        <w:rPr>
          <w:sz w:val="20"/>
        </w:rPr>
        <w:t xml:space="preserve">   21</w:t>
      </w:r>
      <w:r w:rsidR="00DB374B">
        <w:rPr>
          <w:sz w:val="20"/>
        </w:rPr>
        <w:t xml:space="preserve">  listopada</w:t>
      </w:r>
      <w:r w:rsidR="003E6EAA">
        <w:rPr>
          <w:sz w:val="20"/>
        </w:rPr>
        <w:t xml:space="preserve"> </w:t>
      </w:r>
      <w:r w:rsidR="00D660DC">
        <w:rPr>
          <w:sz w:val="20"/>
        </w:rPr>
        <w:t>2022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</w:t>
      </w:r>
      <w:r w:rsidR="00C34257">
        <w:rPr>
          <w:b w:val="0"/>
        </w:rPr>
        <w:t>kursie ofert na realizację zadania</w:t>
      </w:r>
      <w:r w:rsidR="00D660DC">
        <w:rPr>
          <w:b w:val="0"/>
        </w:rPr>
        <w:t xml:space="preserve">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71266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AF12A3">
        <w:rPr>
          <w:b w:val="0"/>
        </w:rPr>
        <w:t xml:space="preserve"> dalej „ustawą”;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71266B">
        <w:rPr>
          <w:rFonts w:cs="Tahoma"/>
          <w:szCs w:val="24"/>
        </w:rPr>
        <w:t xml:space="preserve"> (Dz. U. z 2022 r. poz. 2000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 xml:space="preserve">ści uzupełnienia składu </w:t>
      </w:r>
      <w:bookmarkStart w:id="0" w:name="_GoBack"/>
      <w:bookmarkEnd w:id="0"/>
      <w:r w:rsidRPr="00682813">
        <w:t>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 w:rsidR="00FD7684">
        <w:t xml:space="preserve"> pracę</w:t>
      </w:r>
      <w:r>
        <w:t xml:space="preserve"> członków Komisji </w:t>
      </w:r>
      <w:r w:rsidR="00987A35">
        <w:t>za pomocą środków komunikacji na odległość</w:t>
      </w:r>
      <w:r w:rsidR="0019369A">
        <w:t>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AF12A3" w:rsidP="0000631C">
      <w:pPr>
        <w:pStyle w:val="Akapitzlist"/>
        <w:numPr>
          <w:ilvl w:val="0"/>
          <w:numId w:val="16"/>
        </w:numPr>
        <w:jc w:val="both"/>
      </w:pPr>
      <w:r>
        <w:t>zwoływanie posiedzeń Komisji;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</w:t>
      </w:r>
      <w:r w:rsidR="00AF12A3">
        <w:t>odniczenie posiedzeniom Komisji;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</w:t>
      </w:r>
      <w:r w:rsidR="00AF12A3">
        <w:t xml:space="preserve"> lub wyłączenie członka Komisji;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</w:t>
      </w:r>
      <w:r w:rsidR="00AF12A3">
        <w:t>dzanie protokołu z postępowania;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</w:t>
      </w:r>
      <w:r w:rsidR="00AF12A3">
        <w:t>cności na posiedzeniach Komisji;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</w:t>
      </w:r>
      <w:r w:rsidR="00AF12A3">
        <w:t>dłowość ogłoszenia postępowania;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</w:t>
      </w:r>
      <w:r w:rsidR="00AF12A3">
        <w:t>oszeniu;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</w:t>
      </w:r>
      <w:r w:rsidR="00AF12A3">
        <w:t>owanej kwocie na ich realizację;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8577DB">
        <w:t>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</w:t>
      </w:r>
      <w:r w:rsidR="008577DB">
        <w:t>we;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</w:t>
      </w:r>
      <w:r w:rsidR="008577DB">
        <w:t>;</w:t>
      </w:r>
      <w:r>
        <w:t xml:space="preserve">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</w:t>
      </w:r>
      <w:r w:rsidR="008577DB">
        <w:t>zie finansowane z innych źródeł;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8577DB">
        <w:t>owanie osób go reprezentujących;</w:t>
      </w:r>
    </w:p>
    <w:p w:rsidR="00B0783E" w:rsidRPr="004062C9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="00683ADA">
        <w:rPr>
          <w:rFonts w:eastAsiaTheme="minorHAnsi"/>
          <w:color w:val="auto"/>
          <w:lang w:val="pl-PL"/>
        </w:rPr>
        <w:t>www.bip.um.swinoujscie.pl);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 w:rsidRPr="004062C9">
        <w:rPr>
          <w:lang w:eastAsia="en-US" w:bidi="en-US"/>
        </w:rPr>
        <w:tab/>
      </w:r>
      <w:r w:rsidR="00A1156C" w:rsidRPr="004062C9">
        <w:rPr>
          <w:lang w:eastAsia="en-US" w:bidi="en-US"/>
        </w:rPr>
        <w:t xml:space="preserve">2) dokumenty spełniają wymogi </w:t>
      </w:r>
      <w:r w:rsidR="00FD74DB" w:rsidRPr="004062C9">
        <w:rPr>
          <w:lang w:eastAsia="en-US" w:bidi="en-US"/>
        </w:rPr>
        <w:t>ważności</w:t>
      </w:r>
      <w:r w:rsidR="00FD74DB">
        <w:rPr>
          <w:lang w:eastAsia="en-US" w:bidi="en-US"/>
        </w:rPr>
        <w:t xml:space="preserve">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 w:rsidR="008577DB">
        <w:rPr>
          <w:lang w:eastAsia="en-US" w:bidi="en-US"/>
        </w:rPr>
        <w:t xml:space="preserve"> uprawnione;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AF12A3">
        <w:rPr>
          <w:lang w:eastAsia="en-US" w:bidi="en-US"/>
        </w:rPr>
        <w:t xml:space="preserve"> na właściwym formularzu;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AF12A3">
        <w:rPr>
          <w:lang w:eastAsia="en-US" w:bidi="en-US"/>
        </w:rPr>
        <w:t>w regulaminie terminie;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AF12A3">
        <w:rPr>
          <w:lang w:eastAsia="en-US" w:bidi="en-US"/>
        </w:rPr>
        <w:t xml:space="preserve"> uprawniony do złożenia oferty;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 w:rsidR="00AF12A3">
        <w:rPr>
          <w:lang w:eastAsia="en-US" w:bidi="en-US"/>
        </w:rPr>
        <w:t>;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043C03">
        <w:t>50</w:t>
      </w:r>
      <w:r w:rsidR="00777D6E">
        <w:t>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</w:t>
      </w:r>
      <w:r w:rsidR="00DB374B">
        <w:t xml:space="preserve">eznaczonych na ten cel środków </w:t>
      </w:r>
      <w:r>
        <w:t>finansowych.</w:t>
      </w:r>
    </w:p>
    <w:p w:rsidR="00683ADA" w:rsidRDefault="00683ADA" w:rsidP="000D5631">
      <w:pPr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AF12A3">
        <w:t>ślenie miejsca i czasu konkursu;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lastRenderedPageBreak/>
        <w:t>imiona i nazwiska członk</w:t>
      </w:r>
      <w:r w:rsidR="00AF12A3">
        <w:t>ów Komisji;</w:t>
      </w:r>
    </w:p>
    <w:p w:rsidR="00777D6E" w:rsidRDefault="00AF12A3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ofert;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</w:t>
      </w:r>
      <w:r w:rsidR="00AF12A3">
        <w:t>ły poddane ocenie merytorycznej;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AF12A3">
        <w:t>nansowania, z podaniem przyczyn;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AF12A3">
        <w:t>nienia i oświadczenia oferentów;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10576"/>
    <w:rsid w:val="00025951"/>
    <w:rsid w:val="000336E0"/>
    <w:rsid w:val="00043C03"/>
    <w:rsid w:val="00047622"/>
    <w:rsid w:val="00066E8C"/>
    <w:rsid w:val="00084D56"/>
    <w:rsid w:val="00091B55"/>
    <w:rsid w:val="000D32CB"/>
    <w:rsid w:val="000D5631"/>
    <w:rsid w:val="000F2748"/>
    <w:rsid w:val="0017255A"/>
    <w:rsid w:val="0019369A"/>
    <w:rsid w:val="00196096"/>
    <w:rsid w:val="001A10D8"/>
    <w:rsid w:val="001B2684"/>
    <w:rsid w:val="001B66C9"/>
    <w:rsid w:val="001D129E"/>
    <w:rsid w:val="001F00E6"/>
    <w:rsid w:val="00203D67"/>
    <w:rsid w:val="00213482"/>
    <w:rsid w:val="00233975"/>
    <w:rsid w:val="00264590"/>
    <w:rsid w:val="002D732C"/>
    <w:rsid w:val="00322CEB"/>
    <w:rsid w:val="00352168"/>
    <w:rsid w:val="00366806"/>
    <w:rsid w:val="003E6EAA"/>
    <w:rsid w:val="003F01D6"/>
    <w:rsid w:val="003F02DB"/>
    <w:rsid w:val="004062C9"/>
    <w:rsid w:val="00460941"/>
    <w:rsid w:val="00480AB5"/>
    <w:rsid w:val="00487E1F"/>
    <w:rsid w:val="004A086E"/>
    <w:rsid w:val="004E0045"/>
    <w:rsid w:val="004F0610"/>
    <w:rsid w:val="00526703"/>
    <w:rsid w:val="005503BB"/>
    <w:rsid w:val="005705FD"/>
    <w:rsid w:val="00581325"/>
    <w:rsid w:val="00683ADA"/>
    <w:rsid w:val="006B4023"/>
    <w:rsid w:val="006D0C5B"/>
    <w:rsid w:val="0071266B"/>
    <w:rsid w:val="007134D4"/>
    <w:rsid w:val="00737C12"/>
    <w:rsid w:val="00777D6E"/>
    <w:rsid w:val="00780EE1"/>
    <w:rsid w:val="008245C0"/>
    <w:rsid w:val="0084188B"/>
    <w:rsid w:val="008577DB"/>
    <w:rsid w:val="00881BF5"/>
    <w:rsid w:val="008C0E17"/>
    <w:rsid w:val="0090186C"/>
    <w:rsid w:val="00927468"/>
    <w:rsid w:val="009536B4"/>
    <w:rsid w:val="009718D2"/>
    <w:rsid w:val="00987A35"/>
    <w:rsid w:val="00997D9C"/>
    <w:rsid w:val="00A1156C"/>
    <w:rsid w:val="00A366E7"/>
    <w:rsid w:val="00A72086"/>
    <w:rsid w:val="00AE4894"/>
    <w:rsid w:val="00AF12A3"/>
    <w:rsid w:val="00B0783E"/>
    <w:rsid w:val="00B70EAA"/>
    <w:rsid w:val="00B7709D"/>
    <w:rsid w:val="00BB3172"/>
    <w:rsid w:val="00BC4669"/>
    <w:rsid w:val="00BF3D91"/>
    <w:rsid w:val="00C12A77"/>
    <w:rsid w:val="00C209F0"/>
    <w:rsid w:val="00C34257"/>
    <w:rsid w:val="00C85FA2"/>
    <w:rsid w:val="00C975E8"/>
    <w:rsid w:val="00CA5483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374B"/>
    <w:rsid w:val="00DB4A53"/>
    <w:rsid w:val="00DD5E8E"/>
    <w:rsid w:val="00E040DC"/>
    <w:rsid w:val="00E106FD"/>
    <w:rsid w:val="00E161A5"/>
    <w:rsid w:val="00E23E6F"/>
    <w:rsid w:val="00E40E3A"/>
    <w:rsid w:val="00E42669"/>
    <w:rsid w:val="00EE49E4"/>
    <w:rsid w:val="00F76427"/>
    <w:rsid w:val="00FD74DB"/>
    <w:rsid w:val="00FD7684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2645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71</cp:revision>
  <cp:lastPrinted>2022-11-16T10:23:00Z</cp:lastPrinted>
  <dcterms:created xsi:type="dcterms:W3CDTF">2020-01-13T13:43:00Z</dcterms:created>
  <dcterms:modified xsi:type="dcterms:W3CDTF">2022-11-21T12:09:00Z</dcterms:modified>
</cp:coreProperties>
</file>