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92" w:rsidRDefault="000D7E72" w:rsidP="000A79A6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5E0254">
        <w:rPr>
          <w:b/>
        </w:rPr>
        <w:t>598/</w:t>
      </w:r>
      <w:r w:rsidR="002B696F">
        <w:rPr>
          <w:b/>
        </w:rPr>
        <w:t>2022</w:t>
      </w:r>
    </w:p>
    <w:p w:rsidR="000E5292" w:rsidRDefault="000E5292" w:rsidP="000A79A6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F159E0" w:rsidRDefault="00F159E0" w:rsidP="000A79A6">
      <w:pPr>
        <w:spacing w:line="276" w:lineRule="auto"/>
        <w:jc w:val="center"/>
        <w:rPr>
          <w:b/>
        </w:rPr>
      </w:pPr>
    </w:p>
    <w:p w:rsidR="000E5292" w:rsidRDefault="003E5179" w:rsidP="000A79A6">
      <w:pPr>
        <w:spacing w:line="276" w:lineRule="auto"/>
        <w:jc w:val="center"/>
      </w:pPr>
      <w:r>
        <w:t xml:space="preserve">z dnia </w:t>
      </w:r>
      <w:r w:rsidR="005E0254">
        <w:t>10</w:t>
      </w:r>
      <w:bookmarkStart w:id="0" w:name="_GoBack"/>
      <w:bookmarkEnd w:id="0"/>
      <w:r w:rsidR="00C1303D">
        <w:t xml:space="preserve"> listopada 2022 r.</w:t>
      </w:r>
    </w:p>
    <w:p w:rsidR="00D64CD9" w:rsidRDefault="00D64CD9" w:rsidP="000A79A6">
      <w:pPr>
        <w:spacing w:line="276" w:lineRule="auto"/>
        <w:jc w:val="center"/>
      </w:pPr>
    </w:p>
    <w:p w:rsidR="003E5179" w:rsidRDefault="003E5179" w:rsidP="000A79A6">
      <w:pPr>
        <w:spacing w:line="276" w:lineRule="auto"/>
        <w:jc w:val="center"/>
        <w:rPr>
          <w:b/>
        </w:rPr>
      </w:pPr>
      <w:r>
        <w:rPr>
          <w:b/>
        </w:rPr>
        <w:t xml:space="preserve">w sprawie ustalenia stawek </w:t>
      </w:r>
      <w:r w:rsidRPr="00917F23">
        <w:rPr>
          <w:b/>
        </w:rPr>
        <w:t>czynszu</w:t>
      </w:r>
      <w:r w:rsidR="00953B0D" w:rsidRPr="00953B0D">
        <w:rPr>
          <w:b/>
        </w:rPr>
        <w:t xml:space="preserve"> </w:t>
      </w:r>
      <w:r>
        <w:rPr>
          <w:b/>
        </w:rPr>
        <w:t xml:space="preserve">z tytułu dzierżawy </w:t>
      </w:r>
      <w:r w:rsidR="00DC3380">
        <w:rPr>
          <w:b/>
        </w:rPr>
        <w:t xml:space="preserve">nieruchomości </w:t>
      </w:r>
      <w:r>
        <w:rPr>
          <w:b/>
        </w:rPr>
        <w:t>oraz minimalnych stawek czynszu za najem nieruchomoś</w:t>
      </w:r>
      <w:r w:rsidR="0021440B">
        <w:rPr>
          <w:b/>
        </w:rPr>
        <w:t xml:space="preserve">ci znajdujących się w granicach </w:t>
      </w:r>
      <w:r>
        <w:rPr>
          <w:b/>
        </w:rPr>
        <w:t>administracyjny</w:t>
      </w:r>
      <w:r w:rsidRPr="00917F23">
        <w:rPr>
          <w:b/>
        </w:rPr>
        <w:t>ch</w:t>
      </w:r>
      <w:r>
        <w:rPr>
          <w:b/>
        </w:rPr>
        <w:t xml:space="preserve"> Gminy Miasto Świnoujście </w:t>
      </w:r>
    </w:p>
    <w:p w:rsidR="000E5292" w:rsidRPr="00766119" w:rsidRDefault="003E5179" w:rsidP="00A13679">
      <w:pPr>
        <w:spacing w:before="100" w:beforeAutospacing="1" w:after="100" w:afterAutospacing="1" w:line="276" w:lineRule="auto"/>
        <w:ind w:firstLine="709"/>
        <w:jc w:val="both"/>
      </w:pPr>
      <w:r w:rsidRPr="00D729E8">
        <w:t xml:space="preserve">Na podstawie </w:t>
      </w:r>
      <w:r w:rsidR="00D729E8">
        <w:t xml:space="preserve">art. 23 ust. 1 i art. 25 ust. 1 ustawy z dnia 21 sierpnia 1997 r. </w:t>
      </w:r>
      <w:r w:rsidR="00D729E8">
        <w:br/>
        <w:t>o go</w:t>
      </w:r>
      <w:r w:rsidR="000A79A6">
        <w:t>spodarce nieruchomościami (</w:t>
      </w:r>
      <w:r w:rsidR="00D729E8">
        <w:t>Dz. U. z</w:t>
      </w:r>
      <w:r w:rsidR="003C0E6B">
        <w:t xml:space="preserve"> 2021 r. poz. 1899, z późn.</w:t>
      </w:r>
      <w:r w:rsidR="00766119">
        <w:t xml:space="preserve"> zm.)</w:t>
      </w:r>
      <w:r w:rsidR="003C0E6B">
        <w:t xml:space="preserve"> oraz § 3 ust. 3 uchwały N</w:t>
      </w:r>
      <w:r w:rsidR="00D729E8">
        <w:t>r XXXVIII/325/2008 Rady Miasta</w:t>
      </w:r>
      <w:r w:rsidR="000A79A6">
        <w:t xml:space="preserve"> Świnoujścia</w:t>
      </w:r>
      <w:r w:rsidR="00D729E8">
        <w:t xml:space="preserve"> z dnia 29 maja </w:t>
      </w:r>
      <w:r w:rsidR="00D729E8" w:rsidRPr="00D729E8">
        <w:t>2008 r.</w:t>
      </w:r>
      <w:r w:rsidR="00D729E8">
        <w:t xml:space="preserve"> </w:t>
      </w:r>
      <w:r w:rsidRPr="00D729E8">
        <w:t>w sprawie gospodarki nieru</w:t>
      </w:r>
      <w:r w:rsidR="002E75E2">
        <w:t>chomościami Miasta Świnoujścia zarządzam,</w:t>
      </w:r>
      <w:r w:rsidR="00F159E0">
        <w:rPr>
          <w:b/>
        </w:rPr>
        <w:t xml:space="preserve"> </w:t>
      </w:r>
      <w:r w:rsidR="00F159E0" w:rsidRPr="008B0542">
        <w:t>co następuje</w:t>
      </w:r>
      <w:r w:rsidRPr="008B0542">
        <w:t>:</w:t>
      </w:r>
    </w:p>
    <w:p w:rsidR="000E5292" w:rsidRPr="000A79A6" w:rsidRDefault="0004636F" w:rsidP="000A79A6">
      <w:pPr>
        <w:spacing w:line="276" w:lineRule="auto"/>
        <w:ind w:firstLine="709"/>
        <w:jc w:val="both"/>
        <w:rPr>
          <w:szCs w:val="20"/>
        </w:rPr>
      </w:pPr>
      <w:r w:rsidRPr="000A79A6">
        <w:rPr>
          <w:rFonts w:eastAsia="Lucida Sans Unicode" w:cs="Tahoma"/>
          <w:b/>
          <w:bCs/>
        </w:rPr>
        <w:t xml:space="preserve">§ </w:t>
      </w:r>
      <w:r w:rsidR="000E5292" w:rsidRPr="000A79A6">
        <w:rPr>
          <w:rFonts w:eastAsia="Lucida Sans Unicode" w:cs="Tahoma"/>
          <w:b/>
          <w:bCs/>
        </w:rPr>
        <w:t>1.</w:t>
      </w:r>
      <w:r w:rsidRPr="000A79A6">
        <w:rPr>
          <w:rFonts w:eastAsia="Lucida Sans Unicode" w:cs="Tahoma"/>
        </w:rPr>
        <w:t> </w:t>
      </w:r>
      <w:r w:rsidR="000E5292" w:rsidRPr="000A79A6">
        <w:rPr>
          <w:szCs w:val="20"/>
        </w:rPr>
        <w:t>Ustalić stawki czynszu netto za dzierżawę gruntów stanowiących własność Gminy Miasto Świnoujście oraz Skarbu Państwa, wy</w:t>
      </w:r>
      <w:r w:rsidR="007F5736" w:rsidRPr="000A79A6">
        <w:rPr>
          <w:szCs w:val="20"/>
        </w:rPr>
        <w:t>korzystywanych z przeznaczeniem</w:t>
      </w:r>
      <w:r w:rsidR="002B696F" w:rsidRPr="000A79A6">
        <w:rPr>
          <w:szCs w:val="20"/>
        </w:rPr>
        <w:br/>
      </w:r>
      <w:r w:rsidR="000E5292" w:rsidRPr="000A79A6">
        <w:rPr>
          <w:szCs w:val="20"/>
        </w:rPr>
        <w:t xml:space="preserve">na następujące </w:t>
      </w:r>
      <w:r w:rsidR="003E5179" w:rsidRPr="000A79A6">
        <w:rPr>
          <w:szCs w:val="20"/>
        </w:rPr>
        <w:t>cele</w:t>
      </w:r>
      <w:r w:rsidR="000E5292" w:rsidRPr="000A79A6">
        <w:rPr>
          <w:szCs w:val="20"/>
        </w:rPr>
        <w:t>:</w:t>
      </w:r>
    </w:p>
    <w:p w:rsidR="000E5292" w:rsidRDefault="000E5292" w:rsidP="000A79A6">
      <w:pPr>
        <w:jc w:val="both"/>
        <w:rPr>
          <w:szCs w:val="20"/>
        </w:rPr>
      </w:pPr>
    </w:p>
    <w:p w:rsidR="004A7689" w:rsidRPr="00F159E0" w:rsidRDefault="003612CA" w:rsidP="000A79A6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/>
        <w:spacing w:line="276" w:lineRule="auto"/>
        <w:rPr>
          <w:szCs w:val="20"/>
        </w:rPr>
      </w:pPr>
      <w:r w:rsidRPr="00F159E0">
        <w:rPr>
          <w:szCs w:val="20"/>
        </w:rPr>
        <w:t>rekreację i uprawę warzyw</w:t>
      </w:r>
      <w:r w:rsidR="003836C4" w:rsidRPr="00F159E0">
        <w:rPr>
          <w:szCs w:val="20"/>
        </w:rPr>
        <w:t>:</w:t>
      </w:r>
    </w:p>
    <w:p w:rsidR="000E5292" w:rsidRDefault="00A2576F" w:rsidP="00953B0D">
      <w:pPr>
        <w:pStyle w:val="Akapitzlist"/>
        <w:widowControl w:val="0"/>
        <w:tabs>
          <w:tab w:val="left" w:pos="426"/>
        </w:tabs>
        <w:suppressAutoHyphens/>
        <w:spacing w:line="276" w:lineRule="auto"/>
        <w:ind w:left="426"/>
        <w:rPr>
          <w:szCs w:val="20"/>
        </w:rPr>
      </w:pPr>
      <w:r>
        <w:rPr>
          <w:b/>
          <w:szCs w:val="20"/>
        </w:rPr>
        <w:t>1,00</w:t>
      </w:r>
      <w:r w:rsidR="004A7689">
        <w:rPr>
          <w:szCs w:val="20"/>
        </w:rPr>
        <w:t xml:space="preserve"> </w:t>
      </w:r>
      <w:r w:rsidR="004A7689" w:rsidRPr="004A7689">
        <w:rPr>
          <w:b/>
          <w:szCs w:val="20"/>
        </w:rPr>
        <w:t>zł</w:t>
      </w:r>
      <w:r w:rsidR="003612CA" w:rsidRPr="004A7689">
        <w:rPr>
          <w:b/>
          <w:szCs w:val="20"/>
        </w:rPr>
        <w:t xml:space="preserve"> </w:t>
      </w:r>
      <w:r w:rsidR="000E5292" w:rsidRPr="004A7689">
        <w:rPr>
          <w:szCs w:val="20"/>
        </w:rPr>
        <w:t>za 1</w:t>
      </w:r>
      <w:r w:rsidR="006B60C2">
        <w:rPr>
          <w:szCs w:val="20"/>
        </w:rPr>
        <w:t xml:space="preserve"> </w:t>
      </w:r>
      <w:r w:rsidR="000E5292" w:rsidRPr="004A7689">
        <w:rPr>
          <w:szCs w:val="20"/>
        </w:rPr>
        <w:t>m² gruntu rocznie;</w:t>
      </w:r>
    </w:p>
    <w:p w:rsidR="000A79A6" w:rsidRPr="000A79A6" w:rsidRDefault="000A79A6" w:rsidP="000A79A6">
      <w:pPr>
        <w:widowControl w:val="0"/>
        <w:tabs>
          <w:tab w:val="left" w:pos="426"/>
        </w:tabs>
        <w:suppressAutoHyphens/>
        <w:rPr>
          <w:szCs w:val="20"/>
        </w:rPr>
      </w:pPr>
    </w:p>
    <w:p w:rsidR="002B696F" w:rsidRPr="00F159E0" w:rsidRDefault="002B696F" w:rsidP="000A79A6">
      <w:pPr>
        <w:pStyle w:val="Akapitzlist"/>
        <w:numPr>
          <w:ilvl w:val="0"/>
          <w:numId w:val="36"/>
        </w:numPr>
        <w:tabs>
          <w:tab w:val="left" w:pos="2940"/>
        </w:tabs>
        <w:spacing w:line="276" w:lineRule="auto"/>
        <w:rPr>
          <w:szCs w:val="20"/>
        </w:rPr>
      </w:pPr>
      <w:r w:rsidRPr="00F159E0">
        <w:rPr>
          <w:szCs w:val="20"/>
        </w:rPr>
        <w:t>rekreację i wypoczynek:</w:t>
      </w:r>
    </w:p>
    <w:p w:rsidR="00A2576F" w:rsidRPr="00545B4E" w:rsidRDefault="00A2576F" w:rsidP="003C0E6B">
      <w:pPr>
        <w:pStyle w:val="Akapitzlist"/>
        <w:widowControl w:val="0"/>
        <w:numPr>
          <w:ilvl w:val="1"/>
          <w:numId w:val="36"/>
        </w:numPr>
        <w:suppressAutoHyphens/>
        <w:spacing w:line="276" w:lineRule="auto"/>
        <w:ind w:firstLine="66"/>
        <w:rPr>
          <w:szCs w:val="20"/>
        </w:rPr>
      </w:pPr>
      <w:r w:rsidRPr="00545B4E">
        <w:rPr>
          <w:szCs w:val="20"/>
        </w:rPr>
        <w:t xml:space="preserve">bez dostępu do wody </w:t>
      </w:r>
      <w:r w:rsidRPr="00545B4E">
        <w:rPr>
          <w:b/>
          <w:szCs w:val="20"/>
        </w:rPr>
        <w:t>1,00</w:t>
      </w:r>
      <w:r w:rsidRPr="00545B4E">
        <w:rPr>
          <w:szCs w:val="20"/>
        </w:rPr>
        <w:t xml:space="preserve"> </w:t>
      </w:r>
      <w:r w:rsidR="00545B4E">
        <w:rPr>
          <w:szCs w:val="20"/>
        </w:rPr>
        <w:t>zł za 1</w:t>
      </w:r>
      <w:r w:rsidR="006B60C2">
        <w:rPr>
          <w:szCs w:val="20"/>
        </w:rPr>
        <w:t xml:space="preserve"> </w:t>
      </w:r>
      <w:r w:rsidR="00545B4E">
        <w:rPr>
          <w:szCs w:val="20"/>
        </w:rPr>
        <w:t>m² gruntu miesięcznie,</w:t>
      </w:r>
    </w:p>
    <w:p w:rsidR="00A2576F" w:rsidRPr="00545B4E" w:rsidRDefault="00A2576F" w:rsidP="003C0E6B">
      <w:pPr>
        <w:pStyle w:val="Akapitzlist"/>
        <w:widowControl w:val="0"/>
        <w:numPr>
          <w:ilvl w:val="1"/>
          <w:numId w:val="36"/>
        </w:numPr>
        <w:suppressAutoHyphens/>
        <w:spacing w:line="276" w:lineRule="auto"/>
        <w:ind w:firstLine="66"/>
        <w:rPr>
          <w:szCs w:val="20"/>
        </w:rPr>
      </w:pPr>
      <w:r w:rsidRPr="00545B4E">
        <w:rPr>
          <w:szCs w:val="20"/>
        </w:rPr>
        <w:t xml:space="preserve">z dostępem do wody </w:t>
      </w:r>
      <w:r w:rsidR="00545B4E">
        <w:rPr>
          <w:b/>
          <w:szCs w:val="20"/>
        </w:rPr>
        <w:t>2,20</w:t>
      </w:r>
      <w:r w:rsidRPr="00545B4E">
        <w:rPr>
          <w:szCs w:val="20"/>
        </w:rPr>
        <w:t xml:space="preserve"> zł za 1</w:t>
      </w:r>
      <w:r w:rsidR="006B60C2">
        <w:rPr>
          <w:szCs w:val="20"/>
        </w:rPr>
        <w:t xml:space="preserve"> </w:t>
      </w:r>
      <w:r w:rsidRPr="00545B4E">
        <w:rPr>
          <w:szCs w:val="20"/>
        </w:rPr>
        <w:t>m² gruntu miesięcznie;</w:t>
      </w:r>
    </w:p>
    <w:p w:rsidR="002B696F" w:rsidRPr="004B0A81" w:rsidRDefault="002B696F" w:rsidP="000A79A6">
      <w:pPr>
        <w:tabs>
          <w:tab w:val="left" w:pos="2940"/>
        </w:tabs>
        <w:rPr>
          <w:szCs w:val="20"/>
        </w:rPr>
      </w:pPr>
    </w:p>
    <w:p w:rsidR="000E5292" w:rsidRDefault="007F1182" w:rsidP="000A79A6">
      <w:pPr>
        <w:numPr>
          <w:ilvl w:val="0"/>
          <w:numId w:val="36"/>
        </w:numPr>
        <w:tabs>
          <w:tab w:val="left" w:pos="780"/>
        </w:tabs>
        <w:spacing w:line="276" w:lineRule="auto"/>
        <w:jc w:val="both"/>
        <w:rPr>
          <w:szCs w:val="20"/>
        </w:rPr>
      </w:pPr>
      <w:r>
        <w:rPr>
          <w:szCs w:val="20"/>
        </w:rPr>
        <w:t xml:space="preserve">utrzymanie </w:t>
      </w:r>
      <w:r w:rsidR="000E5292">
        <w:rPr>
          <w:szCs w:val="20"/>
        </w:rPr>
        <w:t>zwierząt:</w:t>
      </w:r>
    </w:p>
    <w:p w:rsidR="000E5292" w:rsidRDefault="00A2576F" w:rsidP="000A79A6">
      <w:pPr>
        <w:widowControl w:val="0"/>
        <w:suppressAutoHyphens/>
        <w:spacing w:line="276" w:lineRule="auto"/>
        <w:ind w:left="360"/>
        <w:rPr>
          <w:szCs w:val="20"/>
        </w:rPr>
      </w:pPr>
      <w:r>
        <w:rPr>
          <w:b/>
          <w:szCs w:val="20"/>
        </w:rPr>
        <w:t>1,00</w:t>
      </w:r>
      <w:r w:rsidR="003612CA">
        <w:rPr>
          <w:szCs w:val="20"/>
        </w:rPr>
        <w:t xml:space="preserve"> </w:t>
      </w:r>
      <w:r w:rsidR="000E5292">
        <w:rPr>
          <w:szCs w:val="20"/>
        </w:rPr>
        <w:t>zł za 1</w:t>
      </w:r>
      <w:r w:rsidR="006B60C2">
        <w:rPr>
          <w:szCs w:val="20"/>
        </w:rPr>
        <w:t xml:space="preserve"> </w:t>
      </w:r>
      <w:r w:rsidR="000E5292">
        <w:rPr>
          <w:szCs w:val="20"/>
        </w:rPr>
        <w:t>m² gruntu miesięcznie;</w:t>
      </w:r>
    </w:p>
    <w:p w:rsidR="000E5292" w:rsidRDefault="000E5292" w:rsidP="000A79A6">
      <w:pPr>
        <w:tabs>
          <w:tab w:val="left" w:pos="2940"/>
        </w:tabs>
        <w:rPr>
          <w:szCs w:val="20"/>
        </w:rPr>
      </w:pPr>
    </w:p>
    <w:p w:rsidR="000E5292" w:rsidRDefault="000E5292" w:rsidP="000A79A6">
      <w:pPr>
        <w:numPr>
          <w:ilvl w:val="0"/>
          <w:numId w:val="36"/>
        </w:numPr>
        <w:tabs>
          <w:tab w:val="left" w:pos="780"/>
        </w:tabs>
        <w:spacing w:line="276" w:lineRule="auto"/>
        <w:jc w:val="both"/>
        <w:rPr>
          <w:szCs w:val="20"/>
        </w:rPr>
      </w:pPr>
      <w:r>
        <w:rPr>
          <w:szCs w:val="20"/>
        </w:rPr>
        <w:t>garaże</w:t>
      </w:r>
      <w:r w:rsidR="00D64CD9">
        <w:rPr>
          <w:szCs w:val="20"/>
        </w:rPr>
        <w:t xml:space="preserve"> wybudowane z własnych środków Dzierżawcy</w:t>
      </w:r>
      <w:r>
        <w:rPr>
          <w:szCs w:val="20"/>
        </w:rPr>
        <w:t>:</w:t>
      </w:r>
    </w:p>
    <w:p w:rsidR="000E5292" w:rsidRDefault="00A2576F" w:rsidP="000A79A6">
      <w:pPr>
        <w:widowControl w:val="0"/>
        <w:suppressAutoHyphens/>
        <w:spacing w:line="276" w:lineRule="auto"/>
        <w:ind w:left="360"/>
        <w:rPr>
          <w:szCs w:val="20"/>
        </w:rPr>
      </w:pPr>
      <w:r>
        <w:rPr>
          <w:b/>
          <w:szCs w:val="20"/>
        </w:rPr>
        <w:t>6,50</w:t>
      </w:r>
      <w:r w:rsidR="00AA1183">
        <w:rPr>
          <w:szCs w:val="20"/>
        </w:rPr>
        <w:t xml:space="preserve">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</w:t>
      </w:r>
      <w:r w:rsidR="006B60C2">
        <w:rPr>
          <w:szCs w:val="20"/>
        </w:rPr>
        <w:t xml:space="preserve"> </w:t>
      </w:r>
      <w:r w:rsidR="000E5292">
        <w:rPr>
          <w:szCs w:val="20"/>
        </w:rPr>
        <w:t>m² gruntu miesięcznie;</w:t>
      </w:r>
    </w:p>
    <w:p w:rsidR="002B696F" w:rsidRDefault="002B696F" w:rsidP="000A79A6">
      <w:pPr>
        <w:widowControl w:val="0"/>
        <w:suppressAutoHyphens/>
        <w:rPr>
          <w:szCs w:val="20"/>
        </w:rPr>
      </w:pPr>
    </w:p>
    <w:p w:rsidR="002B696F" w:rsidRPr="002B696F" w:rsidRDefault="002B696F" w:rsidP="000A79A6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rPr>
          <w:szCs w:val="20"/>
        </w:rPr>
      </w:pPr>
      <w:r>
        <w:rPr>
          <w:szCs w:val="20"/>
        </w:rPr>
        <w:t>garaże niewybudowane z własnych środków Dzierżawcy:</w:t>
      </w:r>
    </w:p>
    <w:p w:rsidR="002B696F" w:rsidRPr="002B696F" w:rsidRDefault="00A2576F" w:rsidP="000A79A6">
      <w:pPr>
        <w:pStyle w:val="Akapitzlist"/>
        <w:widowControl w:val="0"/>
        <w:suppressAutoHyphens/>
        <w:spacing w:line="276" w:lineRule="auto"/>
        <w:ind w:left="360"/>
        <w:rPr>
          <w:szCs w:val="20"/>
        </w:rPr>
      </w:pPr>
      <w:r>
        <w:rPr>
          <w:b/>
          <w:szCs w:val="20"/>
        </w:rPr>
        <w:t>12,00</w:t>
      </w:r>
      <w:r w:rsidR="002B696F" w:rsidRPr="002B696F">
        <w:rPr>
          <w:b/>
          <w:szCs w:val="20"/>
        </w:rPr>
        <w:t xml:space="preserve"> zł</w:t>
      </w:r>
      <w:r w:rsidR="002B696F" w:rsidRPr="002B696F">
        <w:rPr>
          <w:szCs w:val="20"/>
        </w:rPr>
        <w:t xml:space="preserve">  za 1 m²</w:t>
      </w:r>
      <w:r w:rsidR="007F1182">
        <w:rPr>
          <w:szCs w:val="20"/>
        </w:rPr>
        <w:t xml:space="preserve"> gruntu </w:t>
      </w:r>
      <w:r w:rsidR="0070290A">
        <w:rPr>
          <w:szCs w:val="20"/>
        </w:rPr>
        <w:t xml:space="preserve"> miesięcznie;</w:t>
      </w:r>
    </w:p>
    <w:p w:rsidR="000E5292" w:rsidRDefault="000E5292" w:rsidP="000A79A6">
      <w:pPr>
        <w:widowControl w:val="0"/>
        <w:suppressAutoHyphens/>
        <w:rPr>
          <w:szCs w:val="20"/>
        </w:rPr>
      </w:pPr>
    </w:p>
    <w:p w:rsidR="000E5292" w:rsidRDefault="008D7681" w:rsidP="000A79A6">
      <w:pPr>
        <w:widowControl w:val="0"/>
        <w:numPr>
          <w:ilvl w:val="0"/>
          <w:numId w:val="36"/>
        </w:numPr>
        <w:suppressAutoHyphens/>
        <w:spacing w:line="276" w:lineRule="auto"/>
        <w:rPr>
          <w:szCs w:val="20"/>
        </w:rPr>
      </w:pPr>
      <w:r>
        <w:rPr>
          <w:szCs w:val="20"/>
        </w:rPr>
        <w:t>parkingi oraz miejsca parkingowe/postojowe na potrzeby własne</w:t>
      </w:r>
      <w:r w:rsidR="000E5292">
        <w:rPr>
          <w:szCs w:val="20"/>
        </w:rPr>
        <w:t>:</w:t>
      </w:r>
    </w:p>
    <w:p w:rsidR="000E5292" w:rsidRPr="00A2576F" w:rsidRDefault="00A2576F" w:rsidP="003C0E6B">
      <w:pPr>
        <w:pStyle w:val="Akapitzlist"/>
        <w:widowControl w:val="0"/>
        <w:numPr>
          <w:ilvl w:val="1"/>
          <w:numId w:val="36"/>
        </w:numPr>
        <w:suppressAutoHyphens/>
        <w:spacing w:line="276" w:lineRule="auto"/>
        <w:ind w:firstLine="66"/>
        <w:rPr>
          <w:szCs w:val="20"/>
        </w:rPr>
      </w:pPr>
      <w:r w:rsidRPr="00A2576F">
        <w:rPr>
          <w:b/>
          <w:szCs w:val="20"/>
        </w:rPr>
        <w:t>6</w:t>
      </w:r>
      <w:r w:rsidR="00AA1183" w:rsidRPr="00A2576F">
        <w:rPr>
          <w:b/>
          <w:szCs w:val="20"/>
        </w:rPr>
        <w:t>,00</w:t>
      </w:r>
      <w:r w:rsidR="00AA1183" w:rsidRPr="00A2576F">
        <w:rPr>
          <w:szCs w:val="20"/>
        </w:rPr>
        <w:t xml:space="preserve"> </w:t>
      </w:r>
      <w:r w:rsidR="000E5292" w:rsidRPr="00A2576F">
        <w:rPr>
          <w:b/>
          <w:szCs w:val="20"/>
        </w:rPr>
        <w:t>zł</w:t>
      </w:r>
      <w:r w:rsidRPr="00A2576F">
        <w:rPr>
          <w:szCs w:val="20"/>
        </w:rPr>
        <w:t xml:space="preserve"> za 1</w:t>
      </w:r>
      <w:r w:rsidR="006B60C2">
        <w:rPr>
          <w:szCs w:val="20"/>
        </w:rPr>
        <w:t xml:space="preserve"> </w:t>
      </w:r>
      <w:r w:rsidRPr="00A2576F">
        <w:rPr>
          <w:szCs w:val="20"/>
        </w:rPr>
        <w:t>m² gruntu miesięcznie</w:t>
      </w:r>
      <w:r>
        <w:rPr>
          <w:szCs w:val="20"/>
        </w:rPr>
        <w:t>,</w:t>
      </w:r>
    </w:p>
    <w:p w:rsidR="00A2576F" w:rsidRPr="00A2576F" w:rsidRDefault="00A2576F" w:rsidP="00A13679">
      <w:pPr>
        <w:pStyle w:val="Akapitzlist"/>
        <w:widowControl w:val="0"/>
        <w:numPr>
          <w:ilvl w:val="1"/>
          <w:numId w:val="36"/>
        </w:numPr>
        <w:tabs>
          <w:tab w:val="clear" w:pos="360"/>
        </w:tabs>
        <w:suppressAutoHyphens/>
        <w:spacing w:line="276" w:lineRule="auto"/>
        <w:ind w:left="426" w:firstLine="0"/>
        <w:rPr>
          <w:b/>
          <w:szCs w:val="20"/>
        </w:rPr>
      </w:pPr>
      <w:r w:rsidRPr="00A2576F">
        <w:rPr>
          <w:b/>
          <w:szCs w:val="20"/>
        </w:rPr>
        <w:t xml:space="preserve">1,00 </w:t>
      </w:r>
      <w:r>
        <w:rPr>
          <w:b/>
          <w:szCs w:val="20"/>
        </w:rPr>
        <w:t xml:space="preserve">zł </w:t>
      </w:r>
      <w:r>
        <w:rPr>
          <w:szCs w:val="20"/>
        </w:rPr>
        <w:t>za 1</w:t>
      </w:r>
      <w:r w:rsidR="006B60C2">
        <w:rPr>
          <w:szCs w:val="20"/>
        </w:rPr>
        <w:t xml:space="preserve"> </w:t>
      </w:r>
      <w:r>
        <w:rPr>
          <w:szCs w:val="20"/>
        </w:rPr>
        <w:t xml:space="preserve">m² </w:t>
      </w:r>
      <w:r w:rsidRPr="00A2576F">
        <w:rPr>
          <w:szCs w:val="20"/>
        </w:rPr>
        <w:t xml:space="preserve">gruntu miesięcznie wydzierżawianego osobom </w:t>
      </w:r>
      <w:r w:rsidR="00A83CB5">
        <w:rPr>
          <w:szCs w:val="20"/>
        </w:rPr>
        <w:br/>
      </w:r>
      <w:r w:rsidR="003C0E6B">
        <w:rPr>
          <w:szCs w:val="20"/>
        </w:rPr>
        <w:t xml:space="preserve">z </w:t>
      </w:r>
      <w:r>
        <w:rPr>
          <w:szCs w:val="20"/>
        </w:rPr>
        <w:t>niepełnosprawnościami;</w:t>
      </w:r>
    </w:p>
    <w:p w:rsidR="000E5292" w:rsidRDefault="000E5292" w:rsidP="000A79A6">
      <w:pPr>
        <w:widowControl w:val="0"/>
        <w:tabs>
          <w:tab w:val="left" w:pos="540"/>
        </w:tabs>
        <w:suppressAutoHyphens/>
        <w:rPr>
          <w:szCs w:val="20"/>
        </w:rPr>
      </w:pPr>
    </w:p>
    <w:p w:rsidR="000E5292" w:rsidRDefault="004A7689" w:rsidP="00A13679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schody, </w:t>
      </w:r>
      <w:r w:rsidR="000E5292">
        <w:rPr>
          <w:szCs w:val="20"/>
        </w:rPr>
        <w:t>wiaty, balkony:</w:t>
      </w:r>
    </w:p>
    <w:p w:rsidR="00AA1183" w:rsidRDefault="00AA1183" w:rsidP="006B60C2">
      <w:pPr>
        <w:tabs>
          <w:tab w:val="left" w:pos="9214"/>
        </w:tabs>
        <w:spacing w:line="276" w:lineRule="auto"/>
        <w:ind w:left="426" w:right="-142"/>
        <w:jc w:val="both"/>
        <w:rPr>
          <w:szCs w:val="20"/>
        </w:rPr>
      </w:pPr>
      <w:r>
        <w:rPr>
          <w:szCs w:val="20"/>
        </w:rPr>
        <w:t xml:space="preserve">a) </w:t>
      </w:r>
      <w:r w:rsidR="000E5292" w:rsidRPr="004A7689">
        <w:rPr>
          <w:b/>
          <w:szCs w:val="20"/>
        </w:rPr>
        <w:t>3</w:t>
      </w:r>
      <w:r w:rsidR="00A2576F">
        <w:rPr>
          <w:b/>
          <w:szCs w:val="20"/>
        </w:rPr>
        <w:t>6,00</w:t>
      </w:r>
      <w:r w:rsidR="000E5292" w:rsidRPr="004A7689">
        <w:rPr>
          <w:b/>
          <w:szCs w:val="20"/>
        </w:rPr>
        <w:t xml:space="preserve"> zł</w:t>
      </w:r>
      <w:r w:rsidR="000E5292">
        <w:rPr>
          <w:szCs w:val="20"/>
        </w:rPr>
        <w:t xml:space="preserve"> za 1</w:t>
      </w:r>
      <w:r w:rsidR="006B60C2">
        <w:rPr>
          <w:szCs w:val="20"/>
        </w:rPr>
        <w:t xml:space="preserve"> </w:t>
      </w:r>
      <w:r w:rsidR="000E5292">
        <w:rPr>
          <w:szCs w:val="20"/>
        </w:rPr>
        <w:t>m</w:t>
      </w:r>
      <w:r w:rsidR="000E5292">
        <w:rPr>
          <w:szCs w:val="20"/>
          <w:vertAlign w:val="superscript"/>
        </w:rPr>
        <w:t>2</w:t>
      </w:r>
      <w:r w:rsidR="000E5292">
        <w:rPr>
          <w:szCs w:val="20"/>
        </w:rPr>
        <w:t xml:space="preserve"> gruntu </w:t>
      </w:r>
      <w:r w:rsidR="00A2576F">
        <w:rPr>
          <w:szCs w:val="20"/>
        </w:rPr>
        <w:t xml:space="preserve">rocznie </w:t>
      </w:r>
      <w:r>
        <w:rPr>
          <w:szCs w:val="20"/>
        </w:rPr>
        <w:t>wydzierżawi</w:t>
      </w:r>
      <w:r w:rsidR="00AC6E3B">
        <w:rPr>
          <w:szCs w:val="20"/>
        </w:rPr>
        <w:t>anego</w:t>
      </w:r>
      <w:r>
        <w:rPr>
          <w:szCs w:val="20"/>
        </w:rPr>
        <w:t xml:space="preserve"> osobom </w:t>
      </w:r>
      <w:r w:rsidR="00A2576F">
        <w:rPr>
          <w:szCs w:val="20"/>
        </w:rPr>
        <w:t>z niepełnosprawnościami,</w:t>
      </w:r>
    </w:p>
    <w:p w:rsidR="00AA1183" w:rsidRDefault="00AA1183" w:rsidP="008B0542">
      <w:pPr>
        <w:spacing w:line="276" w:lineRule="auto"/>
        <w:ind w:left="426"/>
        <w:jc w:val="both"/>
        <w:rPr>
          <w:szCs w:val="20"/>
        </w:rPr>
      </w:pPr>
      <w:r>
        <w:rPr>
          <w:szCs w:val="20"/>
        </w:rPr>
        <w:t xml:space="preserve">b) </w:t>
      </w:r>
      <w:r w:rsidR="00A2576F">
        <w:rPr>
          <w:b/>
          <w:szCs w:val="20"/>
        </w:rPr>
        <w:t>60,00</w:t>
      </w:r>
      <w:r w:rsidRPr="004A7689">
        <w:rPr>
          <w:b/>
          <w:szCs w:val="20"/>
        </w:rPr>
        <w:t xml:space="preserve"> zł</w:t>
      </w:r>
      <w:r>
        <w:rPr>
          <w:szCs w:val="20"/>
        </w:rPr>
        <w:t xml:space="preserve"> za 1 m</w:t>
      </w:r>
      <w:r w:rsidRPr="0046550C">
        <w:rPr>
          <w:szCs w:val="20"/>
          <w:vertAlign w:val="superscript"/>
        </w:rPr>
        <w:t>2</w:t>
      </w:r>
      <w:r>
        <w:rPr>
          <w:szCs w:val="20"/>
        </w:rPr>
        <w:t xml:space="preserve"> gruntu </w:t>
      </w:r>
      <w:r w:rsidR="00A2576F">
        <w:rPr>
          <w:szCs w:val="20"/>
        </w:rPr>
        <w:t xml:space="preserve">rocznie </w:t>
      </w:r>
      <w:r>
        <w:rPr>
          <w:szCs w:val="20"/>
        </w:rPr>
        <w:t>w przypadku lokali mieszkalnych</w:t>
      </w:r>
      <w:r w:rsidR="004A7689">
        <w:rPr>
          <w:szCs w:val="20"/>
        </w:rPr>
        <w:t>,</w:t>
      </w:r>
    </w:p>
    <w:p w:rsidR="000E5292" w:rsidRDefault="00AA1183" w:rsidP="008B0542">
      <w:pPr>
        <w:spacing w:line="276" w:lineRule="auto"/>
        <w:ind w:left="426"/>
        <w:jc w:val="both"/>
        <w:rPr>
          <w:szCs w:val="20"/>
        </w:rPr>
      </w:pPr>
      <w:r>
        <w:rPr>
          <w:szCs w:val="20"/>
        </w:rPr>
        <w:t xml:space="preserve">c) </w:t>
      </w:r>
      <w:r w:rsidR="00A2576F">
        <w:rPr>
          <w:b/>
          <w:szCs w:val="20"/>
        </w:rPr>
        <w:t>78,00</w:t>
      </w:r>
      <w:r w:rsidRPr="004A7689">
        <w:rPr>
          <w:b/>
          <w:szCs w:val="20"/>
        </w:rPr>
        <w:t xml:space="preserve"> zł</w:t>
      </w:r>
      <w:r>
        <w:rPr>
          <w:szCs w:val="20"/>
        </w:rPr>
        <w:t xml:space="preserve"> za 1 m</w:t>
      </w:r>
      <w:r w:rsidRPr="0046550C">
        <w:rPr>
          <w:szCs w:val="20"/>
          <w:vertAlign w:val="superscript"/>
        </w:rPr>
        <w:t>2</w:t>
      </w:r>
      <w:r>
        <w:rPr>
          <w:szCs w:val="20"/>
        </w:rPr>
        <w:t xml:space="preserve"> gruntu </w:t>
      </w:r>
      <w:r w:rsidR="00A2576F">
        <w:rPr>
          <w:szCs w:val="20"/>
        </w:rPr>
        <w:t xml:space="preserve">rocznie </w:t>
      </w:r>
      <w:r>
        <w:rPr>
          <w:szCs w:val="20"/>
        </w:rPr>
        <w:t xml:space="preserve">w przypadku </w:t>
      </w:r>
      <w:r w:rsidR="004A7689">
        <w:rPr>
          <w:szCs w:val="20"/>
        </w:rPr>
        <w:t>lokali</w:t>
      </w:r>
      <w:r>
        <w:rPr>
          <w:szCs w:val="20"/>
        </w:rPr>
        <w:t xml:space="preserve"> użytkowych</w:t>
      </w:r>
      <w:r w:rsidR="000E5292">
        <w:rPr>
          <w:szCs w:val="20"/>
        </w:rPr>
        <w:t>;</w:t>
      </w:r>
    </w:p>
    <w:p w:rsidR="002B696F" w:rsidRDefault="002B696F" w:rsidP="000A79A6">
      <w:pPr>
        <w:jc w:val="both"/>
        <w:rPr>
          <w:szCs w:val="20"/>
        </w:rPr>
      </w:pPr>
    </w:p>
    <w:p w:rsidR="00547ECF" w:rsidRDefault="002B696F" w:rsidP="000A79A6">
      <w:pPr>
        <w:numPr>
          <w:ilvl w:val="0"/>
          <w:numId w:val="36"/>
        </w:numPr>
        <w:spacing w:line="276" w:lineRule="auto"/>
        <w:rPr>
          <w:szCs w:val="20"/>
        </w:rPr>
      </w:pPr>
      <w:r>
        <w:rPr>
          <w:szCs w:val="20"/>
        </w:rPr>
        <w:t>place składowe</w:t>
      </w:r>
      <w:r w:rsidR="00431563">
        <w:rPr>
          <w:szCs w:val="20"/>
        </w:rPr>
        <w:t xml:space="preserve"> </w:t>
      </w:r>
      <w:r w:rsidR="002A4B70" w:rsidRPr="006C3764">
        <w:rPr>
          <w:szCs w:val="20"/>
        </w:rPr>
        <w:t>(zaplecze budowy,</w:t>
      </w:r>
      <w:r w:rsidR="00431563" w:rsidRPr="006C3764">
        <w:rPr>
          <w:szCs w:val="20"/>
        </w:rPr>
        <w:t xml:space="preserve"> rusztowania</w:t>
      </w:r>
      <w:r w:rsidR="002A4B70" w:rsidRPr="006C3764">
        <w:rPr>
          <w:szCs w:val="20"/>
        </w:rPr>
        <w:t>)</w:t>
      </w:r>
      <w:r w:rsidR="00547ECF" w:rsidRPr="006C3764">
        <w:rPr>
          <w:szCs w:val="20"/>
        </w:rPr>
        <w:t>:</w:t>
      </w:r>
    </w:p>
    <w:p w:rsidR="004B0A81" w:rsidRDefault="00545B4E" w:rsidP="003C0E6B">
      <w:pPr>
        <w:spacing w:line="276" w:lineRule="auto"/>
        <w:ind w:left="360"/>
        <w:rPr>
          <w:szCs w:val="20"/>
        </w:rPr>
      </w:pPr>
      <w:r>
        <w:rPr>
          <w:b/>
          <w:szCs w:val="20"/>
        </w:rPr>
        <w:t>6</w:t>
      </w:r>
      <w:r w:rsidR="002B696F" w:rsidRPr="00C53552">
        <w:rPr>
          <w:b/>
          <w:szCs w:val="20"/>
        </w:rPr>
        <w:t>,00 zł</w:t>
      </w:r>
      <w:r>
        <w:rPr>
          <w:szCs w:val="20"/>
        </w:rPr>
        <w:t xml:space="preserve"> za 1 m² gruntu miesięcznie;</w:t>
      </w:r>
    </w:p>
    <w:p w:rsidR="00EF5859" w:rsidRPr="00766119" w:rsidRDefault="00EF5859" w:rsidP="00B70C45">
      <w:pPr>
        <w:rPr>
          <w:szCs w:val="20"/>
        </w:rPr>
      </w:pPr>
    </w:p>
    <w:p w:rsidR="00096D39" w:rsidRPr="00A13679" w:rsidRDefault="000E5292" w:rsidP="009D3906">
      <w:pPr>
        <w:pStyle w:val="Akapitzlist"/>
        <w:numPr>
          <w:ilvl w:val="0"/>
          <w:numId w:val="36"/>
        </w:numPr>
        <w:tabs>
          <w:tab w:val="clear" w:pos="360"/>
        </w:tabs>
        <w:spacing w:line="276" w:lineRule="auto"/>
        <w:ind w:right="-141"/>
        <w:rPr>
          <w:szCs w:val="20"/>
        </w:rPr>
      </w:pPr>
      <w:r w:rsidRPr="000C2568">
        <w:lastRenderedPageBreak/>
        <w:t>prowadzenie</w:t>
      </w:r>
      <w:r>
        <w:rPr>
          <w:szCs w:val="20"/>
        </w:rPr>
        <w:t xml:space="preserve"> </w:t>
      </w:r>
      <w:r w:rsidR="00247219">
        <w:t xml:space="preserve">działalności handlowej, </w:t>
      </w:r>
      <w:r>
        <w:t>han</w:t>
      </w:r>
      <w:r w:rsidR="009D3906">
        <w:t xml:space="preserve">dlowo-usługowej, usługowej oraz </w:t>
      </w:r>
      <w:r w:rsidR="00766119">
        <w:t>gastronomicznej na</w:t>
      </w:r>
      <w:r>
        <w:t xml:space="preserve"> terenach położonych w Świnoujśc</w:t>
      </w:r>
      <w:r w:rsidR="00A13679">
        <w:t xml:space="preserve">iu wzdłuż ul. Wojska Polskiego, </w:t>
      </w:r>
      <w:r>
        <w:t>Marynarki Wojennej</w:t>
      </w:r>
      <w:r w:rsidR="00096D39">
        <w:t>:</w:t>
      </w:r>
    </w:p>
    <w:p w:rsidR="000C2568" w:rsidRDefault="00545B4E" w:rsidP="009D3906">
      <w:pPr>
        <w:spacing w:line="276" w:lineRule="auto"/>
        <w:ind w:left="360" w:right="-141"/>
        <w:jc w:val="both"/>
      </w:pPr>
      <w:r>
        <w:rPr>
          <w:b/>
        </w:rPr>
        <w:t>1</w:t>
      </w:r>
      <w:r w:rsidR="000E5292" w:rsidRPr="00545B4E">
        <w:rPr>
          <w:b/>
        </w:rPr>
        <w:t>20</w:t>
      </w:r>
      <w:r>
        <w:rPr>
          <w:b/>
        </w:rPr>
        <w:t>,00</w:t>
      </w:r>
      <w:r w:rsidR="000E5292" w:rsidRPr="00545B4E">
        <w:rPr>
          <w:b/>
        </w:rPr>
        <w:t xml:space="preserve"> zł</w:t>
      </w:r>
      <w:r>
        <w:t xml:space="preserve"> </w:t>
      </w:r>
      <w:r w:rsidR="000E5292" w:rsidRPr="00545B4E">
        <w:t>za 1 m</w:t>
      </w:r>
      <w:r w:rsidR="000E5292" w:rsidRPr="00545B4E">
        <w:rPr>
          <w:vertAlign w:val="superscript"/>
        </w:rPr>
        <w:t>2</w:t>
      </w:r>
      <w:r>
        <w:t xml:space="preserve"> </w:t>
      </w:r>
      <w:r w:rsidR="007F1182">
        <w:t xml:space="preserve">gruntu </w:t>
      </w:r>
      <w:r>
        <w:t>miesięcznie;</w:t>
      </w:r>
    </w:p>
    <w:p w:rsidR="0019768C" w:rsidRDefault="0019768C" w:rsidP="000A79A6">
      <w:pPr>
        <w:ind w:left="357"/>
        <w:jc w:val="both"/>
      </w:pPr>
    </w:p>
    <w:p w:rsidR="000E5292" w:rsidRPr="000C2568" w:rsidRDefault="00DC3380" w:rsidP="005A20BD">
      <w:pPr>
        <w:pStyle w:val="Akapitzlist"/>
        <w:numPr>
          <w:ilvl w:val="0"/>
          <w:numId w:val="36"/>
        </w:numPr>
        <w:tabs>
          <w:tab w:val="clear" w:pos="360"/>
          <w:tab w:val="left" w:pos="8505"/>
        </w:tabs>
        <w:spacing w:line="276" w:lineRule="auto"/>
        <w:ind w:right="-141" w:hanging="502"/>
        <w:rPr>
          <w:szCs w:val="20"/>
        </w:rPr>
      </w:pPr>
      <w:r w:rsidRPr="000C2568">
        <w:rPr>
          <w:szCs w:val="20"/>
        </w:rPr>
        <w:t xml:space="preserve">ekspozycję </w:t>
      </w:r>
      <w:r w:rsidR="000E5292" w:rsidRPr="000C2568">
        <w:rPr>
          <w:szCs w:val="20"/>
        </w:rPr>
        <w:t>towarów ze stoisk i lokali handlowych (tzw. wystawka)</w:t>
      </w:r>
      <w:r w:rsidR="007F6DB9">
        <w:t xml:space="preserve"> na</w:t>
      </w:r>
      <w:r w:rsidR="00DB7B2C">
        <w:t xml:space="preserve"> terenach </w:t>
      </w:r>
      <w:r w:rsidR="000E5292">
        <w:t>położonych w Świnoujściu wzdłuż ul. Wojska Polskiego, Marynarki Wojennej</w:t>
      </w:r>
      <w:r w:rsidR="000E5292" w:rsidRPr="000C2568">
        <w:rPr>
          <w:szCs w:val="20"/>
        </w:rPr>
        <w:t>:</w:t>
      </w:r>
    </w:p>
    <w:p w:rsidR="000E5292" w:rsidRDefault="000E5292" w:rsidP="008B0542">
      <w:pPr>
        <w:pStyle w:val="Tekstpodstawowy"/>
        <w:numPr>
          <w:ilvl w:val="0"/>
          <w:numId w:val="30"/>
        </w:numPr>
        <w:tabs>
          <w:tab w:val="num" w:pos="360"/>
        </w:tabs>
        <w:spacing w:line="276" w:lineRule="auto"/>
        <w:ind w:hanging="294"/>
        <w:rPr>
          <w:sz w:val="24"/>
        </w:rPr>
      </w:pPr>
      <w:r>
        <w:rPr>
          <w:sz w:val="24"/>
        </w:rPr>
        <w:t xml:space="preserve">w miesiącach I, II, III, IV, XI, XII – </w:t>
      </w:r>
      <w:r w:rsidR="00545B4E">
        <w:rPr>
          <w:b/>
          <w:sz w:val="24"/>
        </w:rPr>
        <w:t>10,00</w:t>
      </w:r>
      <w:r w:rsidRPr="004A7689">
        <w:rPr>
          <w:b/>
          <w:sz w:val="24"/>
        </w:rPr>
        <w:t xml:space="preserve"> zł</w:t>
      </w:r>
      <w:r w:rsidR="00545B4E">
        <w:rPr>
          <w:sz w:val="24"/>
        </w:rPr>
        <w:t xml:space="preserve"> </w:t>
      </w:r>
      <w:r>
        <w:rPr>
          <w:sz w:val="24"/>
        </w:rPr>
        <w:t xml:space="preserve"> za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="007F1182">
        <w:rPr>
          <w:sz w:val="24"/>
        </w:rPr>
        <w:t xml:space="preserve">gruntu </w:t>
      </w:r>
      <w:r w:rsidR="007F5736">
        <w:rPr>
          <w:sz w:val="24"/>
        </w:rPr>
        <w:t>miesięcznie,</w:t>
      </w:r>
    </w:p>
    <w:p w:rsidR="000E5292" w:rsidRDefault="000E5292" w:rsidP="008B0542">
      <w:pPr>
        <w:pStyle w:val="Tekstpodstawowy"/>
        <w:numPr>
          <w:ilvl w:val="0"/>
          <w:numId w:val="30"/>
        </w:numPr>
        <w:tabs>
          <w:tab w:val="num" w:pos="360"/>
        </w:tabs>
        <w:spacing w:line="276" w:lineRule="auto"/>
        <w:ind w:hanging="294"/>
        <w:rPr>
          <w:sz w:val="24"/>
        </w:rPr>
      </w:pPr>
      <w:r>
        <w:rPr>
          <w:sz w:val="24"/>
        </w:rPr>
        <w:t>w miesi</w:t>
      </w:r>
      <w:r w:rsidR="00545B4E">
        <w:rPr>
          <w:sz w:val="24"/>
        </w:rPr>
        <w:t xml:space="preserve">ącach V, VI, VII, VIII, IX, X – </w:t>
      </w:r>
      <w:r w:rsidR="00545B4E" w:rsidRPr="00545B4E">
        <w:rPr>
          <w:b/>
          <w:sz w:val="24"/>
        </w:rPr>
        <w:t>120</w:t>
      </w:r>
      <w:r w:rsidR="00545B4E">
        <w:rPr>
          <w:b/>
          <w:sz w:val="24"/>
        </w:rPr>
        <w:t>,00</w:t>
      </w:r>
      <w:r w:rsidRPr="00545B4E">
        <w:rPr>
          <w:b/>
          <w:sz w:val="24"/>
        </w:rPr>
        <w:t xml:space="preserve"> zł</w:t>
      </w:r>
      <w:r>
        <w:rPr>
          <w:sz w:val="24"/>
        </w:rPr>
        <w:t xml:space="preserve"> netto za 1 m</w:t>
      </w:r>
      <w:r>
        <w:rPr>
          <w:sz w:val="24"/>
          <w:vertAlign w:val="superscript"/>
        </w:rPr>
        <w:t>2</w:t>
      </w:r>
      <w:r w:rsidR="007F1182">
        <w:rPr>
          <w:sz w:val="24"/>
          <w:vertAlign w:val="superscript"/>
        </w:rPr>
        <w:t xml:space="preserve"> </w:t>
      </w:r>
      <w:r w:rsidR="007F1182">
        <w:rPr>
          <w:sz w:val="24"/>
        </w:rPr>
        <w:t>gruntu</w:t>
      </w:r>
      <w:r>
        <w:rPr>
          <w:sz w:val="24"/>
        </w:rPr>
        <w:t xml:space="preserve"> miesięcznie;</w:t>
      </w:r>
    </w:p>
    <w:p w:rsidR="00545B4E" w:rsidRDefault="00545B4E" w:rsidP="000A79A6">
      <w:pPr>
        <w:pStyle w:val="Tekstpodstawowy"/>
        <w:rPr>
          <w:sz w:val="24"/>
        </w:rPr>
      </w:pPr>
    </w:p>
    <w:p w:rsidR="00545B4E" w:rsidRDefault="00545B4E" w:rsidP="005A20BD">
      <w:pPr>
        <w:pStyle w:val="Tekstpodstawowy2"/>
        <w:numPr>
          <w:ilvl w:val="1"/>
          <w:numId w:val="37"/>
        </w:numPr>
        <w:tabs>
          <w:tab w:val="clear" w:pos="1470"/>
          <w:tab w:val="left" w:pos="709"/>
        </w:tabs>
        <w:spacing w:line="276" w:lineRule="auto"/>
        <w:ind w:right="-141" w:hanging="502"/>
        <w:rPr>
          <w:bCs w:val="0"/>
        </w:rPr>
      </w:pPr>
      <w:r>
        <w:rPr>
          <w:bCs w:val="0"/>
        </w:rPr>
        <w:t>ogródki konsumpcyjne przy istniejących punktach gastronomicznych na terenach położonych wzdłuż ul. Wojska Polskiego i Marynarki Wojennej:</w:t>
      </w:r>
    </w:p>
    <w:p w:rsidR="00545B4E" w:rsidRDefault="00545B4E" w:rsidP="00373968">
      <w:pPr>
        <w:pStyle w:val="Tekstpodstawowy"/>
        <w:spacing w:line="276" w:lineRule="auto"/>
        <w:ind w:left="426" w:right="1"/>
        <w:rPr>
          <w:sz w:val="24"/>
        </w:rPr>
      </w:pPr>
      <w:r>
        <w:rPr>
          <w:sz w:val="24"/>
        </w:rPr>
        <w:t xml:space="preserve">a) w miesiącach I, II, III, IV, XI, XII – </w:t>
      </w:r>
      <w:r>
        <w:rPr>
          <w:b/>
          <w:sz w:val="24"/>
        </w:rPr>
        <w:t>20,00</w:t>
      </w:r>
      <w:r w:rsidRPr="004A7689">
        <w:rPr>
          <w:b/>
          <w:sz w:val="24"/>
        </w:rPr>
        <w:t xml:space="preserve"> zł</w:t>
      </w:r>
      <w:r>
        <w:rPr>
          <w:sz w:val="24"/>
        </w:rPr>
        <w:t xml:space="preserve">  za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="007F1182">
        <w:rPr>
          <w:sz w:val="24"/>
        </w:rPr>
        <w:t xml:space="preserve">gruntu </w:t>
      </w:r>
      <w:r w:rsidR="007F5736">
        <w:rPr>
          <w:sz w:val="24"/>
        </w:rPr>
        <w:t>miesięcznie,</w:t>
      </w:r>
    </w:p>
    <w:p w:rsidR="00545B4E" w:rsidRDefault="00545B4E" w:rsidP="008B0542">
      <w:pPr>
        <w:pStyle w:val="Tekstpodstawowy"/>
        <w:spacing w:line="276" w:lineRule="auto"/>
        <w:ind w:left="426"/>
        <w:rPr>
          <w:sz w:val="24"/>
        </w:rPr>
      </w:pPr>
      <w:r>
        <w:rPr>
          <w:sz w:val="24"/>
        </w:rPr>
        <w:t xml:space="preserve">b) w miesiącach V, VI, VII, VIII, IX, X – </w:t>
      </w:r>
      <w:r>
        <w:rPr>
          <w:b/>
          <w:sz w:val="24"/>
        </w:rPr>
        <w:t>15</w:t>
      </w:r>
      <w:r w:rsidRPr="00545B4E">
        <w:rPr>
          <w:b/>
          <w:sz w:val="24"/>
        </w:rPr>
        <w:t>0</w:t>
      </w:r>
      <w:r>
        <w:rPr>
          <w:b/>
          <w:sz w:val="24"/>
        </w:rPr>
        <w:t>,00</w:t>
      </w:r>
      <w:r w:rsidRPr="00545B4E">
        <w:rPr>
          <w:b/>
          <w:sz w:val="24"/>
        </w:rPr>
        <w:t xml:space="preserve"> zł</w:t>
      </w:r>
      <w:r>
        <w:rPr>
          <w:sz w:val="24"/>
        </w:rPr>
        <w:t xml:space="preserve"> netto za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="007F1182">
        <w:rPr>
          <w:sz w:val="24"/>
        </w:rPr>
        <w:t xml:space="preserve">gruntu </w:t>
      </w:r>
      <w:r>
        <w:rPr>
          <w:sz w:val="24"/>
        </w:rPr>
        <w:t>miesięcznie;</w:t>
      </w:r>
    </w:p>
    <w:p w:rsidR="000E5292" w:rsidRDefault="000E5292" w:rsidP="000A79A6">
      <w:pPr>
        <w:widowControl w:val="0"/>
        <w:suppressAutoHyphens/>
        <w:rPr>
          <w:szCs w:val="20"/>
        </w:rPr>
      </w:pPr>
    </w:p>
    <w:p w:rsidR="000E5292" w:rsidRDefault="000E5292" w:rsidP="00385056">
      <w:pPr>
        <w:numPr>
          <w:ilvl w:val="1"/>
          <w:numId w:val="37"/>
        </w:numPr>
        <w:spacing w:line="276" w:lineRule="auto"/>
        <w:ind w:right="-141" w:hanging="502"/>
        <w:jc w:val="both"/>
        <w:rPr>
          <w:szCs w:val="20"/>
        </w:rPr>
      </w:pPr>
      <w:r>
        <w:rPr>
          <w:szCs w:val="20"/>
        </w:rPr>
        <w:t xml:space="preserve">prowadzenie działalności </w:t>
      </w:r>
      <w:r w:rsidR="0058282F">
        <w:rPr>
          <w:szCs w:val="20"/>
        </w:rPr>
        <w:t>handlowej, usługowej, handlowo -</w:t>
      </w:r>
      <w:r>
        <w:rPr>
          <w:szCs w:val="20"/>
        </w:rPr>
        <w:t xml:space="preserve"> usłu</w:t>
      </w:r>
      <w:r w:rsidR="00545B4E">
        <w:rPr>
          <w:szCs w:val="20"/>
        </w:rPr>
        <w:t>gowej</w:t>
      </w:r>
      <w:r>
        <w:rPr>
          <w:szCs w:val="20"/>
        </w:rPr>
        <w:t xml:space="preserve"> (z wyłączeniem terenów położonych przy Promenadzie i w</w:t>
      </w:r>
      <w:r w:rsidR="007F5736">
        <w:rPr>
          <w:szCs w:val="20"/>
        </w:rPr>
        <w:t xml:space="preserve"> rejonie ul. Wojska Polskiego):</w:t>
      </w:r>
    </w:p>
    <w:p w:rsidR="000E5292" w:rsidRPr="004A7689" w:rsidRDefault="000E5292" w:rsidP="0058282F">
      <w:pPr>
        <w:pStyle w:val="Akapitzlist"/>
        <w:numPr>
          <w:ilvl w:val="1"/>
          <w:numId w:val="36"/>
        </w:numPr>
        <w:spacing w:line="276" w:lineRule="auto"/>
        <w:ind w:firstLine="66"/>
        <w:jc w:val="both"/>
        <w:rPr>
          <w:szCs w:val="20"/>
        </w:rPr>
      </w:pPr>
      <w:r w:rsidRPr="004A7689">
        <w:rPr>
          <w:szCs w:val="20"/>
        </w:rPr>
        <w:t>za grunty położone w lewobrzeżnej części Miasta Świnoujścia:</w:t>
      </w:r>
    </w:p>
    <w:p w:rsidR="000E5292" w:rsidRDefault="00545B4E" w:rsidP="0058282F">
      <w:pPr>
        <w:spacing w:line="276" w:lineRule="auto"/>
        <w:ind w:left="426"/>
        <w:jc w:val="both"/>
        <w:rPr>
          <w:szCs w:val="20"/>
        </w:rPr>
      </w:pPr>
      <w:r>
        <w:rPr>
          <w:b/>
          <w:szCs w:val="20"/>
        </w:rPr>
        <w:t>15</w:t>
      </w:r>
      <w:r w:rsidR="00096D39">
        <w:rPr>
          <w:b/>
          <w:szCs w:val="20"/>
        </w:rPr>
        <w:t xml:space="preserve">,00 </w:t>
      </w:r>
      <w:r w:rsidR="000E5292" w:rsidRPr="004A7689">
        <w:rPr>
          <w:b/>
          <w:szCs w:val="20"/>
        </w:rPr>
        <w:t xml:space="preserve">zł </w:t>
      </w:r>
      <w:r w:rsidR="0070290A">
        <w:rPr>
          <w:szCs w:val="20"/>
        </w:rPr>
        <w:t>za 1 m² gruntu miesięcznie,</w:t>
      </w:r>
    </w:p>
    <w:p w:rsidR="000E5292" w:rsidRDefault="000E5292" w:rsidP="0058282F">
      <w:pPr>
        <w:pStyle w:val="Tekstpodstawowy2"/>
        <w:numPr>
          <w:ilvl w:val="1"/>
          <w:numId w:val="36"/>
        </w:numPr>
        <w:tabs>
          <w:tab w:val="clear" w:pos="1470"/>
        </w:tabs>
        <w:spacing w:line="276" w:lineRule="auto"/>
        <w:ind w:firstLine="66"/>
        <w:rPr>
          <w:bCs w:val="0"/>
        </w:rPr>
      </w:pPr>
      <w:r>
        <w:rPr>
          <w:bCs w:val="0"/>
        </w:rPr>
        <w:t>za grunty położone w prawobrzeżnej części Miasta Świnoujścia:</w:t>
      </w:r>
    </w:p>
    <w:p w:rsidR="00096D39" w:rsidRDefault="00096D39" w:rsidP="0058282F">
      <w:pPr>
        <w:tabs>
          <w:tab w:val="left" w:pos="1440"/>
        </w:tabs>
        <w:spacing w:line="276" w:lineRule="auto"/>
        <w:ind w:left="426"/>
        <w:jc w:val="both"/>
        <w:rPr>
          <w:szCs w:val="20"/>
        </w:rPr>
      </w:pPr>
      <w:r>
        <w:rPr>
          <w:b/>
          <w:szCs w:val="20"/>
        </w:rPr>
        <w:t>9,00</w:t>
      </w:r>
      <w:r w:rsidR="004B5FF4" w:rsidRPr="004A7689">
        <w:rPr>
          <w:b/>
          <w:szCs w:val="20"/>
        </w:rPr>
        <w:t xml:space="preserve">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 m² gruntu miesięcznie</w:t>
      </w:r>
      <w:r w:rsidR="0070290A">
        <w:rPr>
          <w:szCs w:val="20"/>
        </w:rPr>
        <w:t>,</w:t>
      </w:r>
    </w:p>
    <w:p w:rsidR="0070290A" w:rsidRPr="0058282F" w:rsidRDefault="000E5292" w:rsidP="0058282F">
      <w:pPr>
        <w:pStyle w:val="Akapitzlist"/>
        <w:numPr>
          <w:ilvl w:val="1"/>
          <w:numId w:val="36"/>
        </w:numPr>
        <w:tabs>
          <w:tab w:val="left" w:pos="360"/>
          <w:tab w:val="left" w:pos="720"/>
          <w:tab w:val="left" w:pos="1440"/>
        </w:tabs>
        <w:spacing w:line="276" w:lineRule="auto"/>
        <w:ind w:firstLine="66"/>
        <w:jc w:val="both"/>
        <w:rPr>
          <w:szCs w:val="20"/>
        </w:rPr>
      </w:pPr>
      <w:r w:rsidRPr="0058282F">
        <w:rPr>
          <w:szCs w:val="20"/>
        </w:rPr>
        <w:t>za grunty położone wokół pawilonu handlowego</w:t>
      </w:r>
      <w:r w:rsidR="0070290A" w:rsidRPr="0058282F">
        <w:rPr>
          <w:szCs w:val="20"/>
        </w:rPr>
        <w:t>:</w:t>
      </w:r>
    </w:p>
    <w:p w:rsidR="000E5292" w:rsidRDefault="00096D39" w:rsidP="0058282F">
      <w:pPr>
        <w:tabs>
          <w:tab w:val="left" w:pos="360"/>
          <w:tab w:val="left" w:pos="1440"/>
        </w:tabs>
        <w:spacing w:line="276" w:lineRule="auto"/>
        <w:ind w:left="426"/>
        <w:jc w:val="both"/>
        <w:rPr>
          <w:szCs w:val="20"/>
        </w:rPr>
      </w:pPr>
      <w:r>
        <w:rPr>
          <w:b/>
          <w:szCs w:val="20"/>
        </w:rPr>
        <w:t>4</w:t>
      </w:r>
      <w:r w:rsidR="004B5FF4" w:rsidRPr="004A7689">
        <w:rPr>
          <w:b/>
          <w:szCs w:val="20"/>
        </w:rPr>
        <w:t xml:space="preserve">,00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</w:t>
      </w:r>
      <w:r w:rsidR="006B60C2">
        <w:rPr>
          <w:szCs w:val="20"/>
        </w:rPr>
        <w:t xml:space="preserve"> </w:t>
      </w:r>
      <w:r w:rsidR="000E5292">
        <w:rPr>
          <w:szCs w:val="20"/>
        </w:rPr>
        <w:t>m</w:t>
      </w:r>
      <w:r w:rsidR="000E5292">
        <w:rPr>
          <w:szCs w:val="20"/>
          <w:vertAlign w:val="superscript"/>
        </w:rPr>
        <w:t xml:space="preserve">2 </w:t>
      </w:r>
      <w:r w:rsidR="000E5292">
        <w:rPr>
          <w:szCs w:val="20"/>
        </w:rPr>
        <w:t>miesięcznie;</w:t>
      </w:r>
    </w:p>
    <w:p w:rsidR="00545B4E" w:rsidRDefault="00545B4E" w:rsidP="000A79A6">
      <w:pPr>
        <w:pStyle w:val="Tekstpodstawowy2"/>
        <w:tabs>
          <w:tab w:val="clear" w:pos="1470"/>
          <w:tab w:val="num" w:pos="360"/>
          <w:tab w:val="left" w:pos="709"/>
        </w:tabs>
        <w:rPr>
          <w:bCs w:val="0"/>
        </w:rPr>
      </w:pPr>
    </w:p>
    <w:p w:rsidR="00545B4E" w:rsidRPr="009C1176" w:rsidRDefault="00545B4E" w:rsidP="00385056">
      <w:pPr>
        <w:pStyle w:val="Tekstpodstawowy2"/>
        <w:numPr>
          <w:ilvl w:val="0"/>
          <w:numId w:val="40"/>
        </w:numPr>
        <w:tabs>
          <w:tab w:val="clear" w:pos="1470"/>
          <w:tab w:val="left" w:pos="709"/>
        </w:tabs>
        <w:spacing w:line="276" w:lineRule="auto"/>
        <w:ind w:right="-141" w:hanging="502"/>
        <w:rPr>
          <w:bCs w:val="0"/>
        </w:rPr>
      </w:pPr>
      <w:r>
        <w:rPr>
          <w:bCs w:val="0"/>
        </w:rPr>
        <w:t>ogródki konsumpcyjne przy istniejących punktach gastronomicznych (z wyłączeniem terenów położonych przy Promenadzie i w</w:t>
      </w:r>
      <w:r w:rsidR="00953B0D">
        <w:rPr>
          <w:bCs w:val="0"/>
        </w:rPr>
        <w:t xml:space="preserve"> rejonie ul. Wojska Polskiego):</w:t>
      </w:r>
      <w:r w:rsidRPr="009C1176">
        <w:rPr>
          <w:bCs w:val="0"/>
        </w:rPr>
        <w:br/>
      </w:r>
      <w:r w:rsidRPr="009C1176">
        <w:rPr>
          <w:b/>
        </w:rPr>
        <w:t>150,00 zł</w:t>
      </w:r>
      <w:r w:rsidR="00422903">
        <w:t xml:space="preserve"> </w:t>
      </w:r>
      <w:r w:rsidRPr="00545B4E">
        <w:t>za 1 m</w:t>
      </w:r>
      <w:r w:rsidRPr="009C1176">
        <w:rPr>
          <w:vertAlign w:val="superscript"/>
        </w:rPr>
        <w:t>2</w:t>
      </w:r>
      <w:r w:rsidR="00185FB7">
        <w:t xml:space="preserve"> miesięcznie;</w:t>
      </w:r>
    </w:p>
    <w:p w:rsidR="008D7681" w:rsidRDefault="008D7681" w:rsidP="000A79A6">
      <w:pPr>
        <w:tabs>
          <w:tab w:val="left" w:pos="360"/>
        </w:tabs>
        <w:jc w:val="both"/>
        <w:rPr>
          <w:szCs w:val="20"/>
        </w:rPr>
      </w:pPr>
    </w:p>
    <w:p w:rsidR="008D7681" w:rsidRPr="00B330F1" w:rsidRDefault="0046550C" w:rsidP="000A79A6">
      <w:pPr>
        <w:pStyle w:val="Akapitzlist"/>
        <w:numPr>
          <w:ilvl w:val="0"/>
          <w:numId w:val="40"/>
        </w:numPr>
        <w:spacing w:line="276" w:lineRule="auto"/>
        <w:ind w:hanging="502"/>
        <w:jc w:val="both"/>
        <w:rPr>
          <w:szCs w:val="20"/>
        </w:rPr>
      </w:pPr>
      <w:r>
        <w:rPr>
          <w:szCs w:val="20"/>
        </w:rPr>
        <w:t>p</w:t>
      </w:r>
      <w:r w:rsidR="008D7681" w:rsidRPr="00B330F1">
        <w:rPr>
          <w:szCs w:val="20"/>
        </w:rPr>
        <w:t>rowadzenie działalności gastronomicznej</w:t>
      </w:r>
      <w:r>
        <w:rPr>
          <w:szCs w:val="20"/>
        </w:rPr>
        <w:t>:</w:t>
      </w:r>
    </w:p>
    <w:p w:rsidR="000E5292" w:rsidRDefault="00096D39" w:rsidP="00385056">
      <w:pPr>
        <w:tabs>
          <w:tab w:val="left" w:pos="360"/>
        </w:tabs>
        <w:spacing w:line="276" w:lineRule="auto"/>
        <w:ind w:left="360" w:right="142"/>
        <w:jc w:val="both"/>
        <w:rPr>
          <w:szCs w:val="20"/>
        </w:rPr>
      </w:pPr>
      <w:r>
        <w:rPr>
          <w:b/>
          <w:szCs w:val="20"/>
        </w:rPr>
        <w:t>20,00</w:t>
      </w:r>
      <w:r w:rsidR="008D7681" w:rsidRPr="004A7689">
        <w:rPr>
          <w:b/>
          <w:szCs w:val="20"/>
        </w:rPr>
        <w:t xml:space="preserve"> zł</w:t>
      </w:r>
      <w:r w:rsidR="008D7681">
        <w:rPr>
          <w:szCs w:val="20"/>
        </w:rPr>
        <w:t xml:space="preserve"> za 1 m² gruntu miesięcznie</w:t>
      </w:r>
      <w:r w:rsidR="0046550C">
        <w:rPr>
          <w:szCs w:val="20"/>
        </w:rPr>
        <w:t>;</w:t>
      </w:r>
    </w:p>
    <w:p w:rsidR="000368BF" w:rsidRDefault="000368BF" w:rsidP="000A79A6">
      <w:pPr>
        <w:tabs>
          <w:tab w:val="left" w:pos="360"/>
        </w:tabs>
        <w:ind w:left="357"/>
        <w:jc w:val="both"/>
        <w:rPr>
          <w:szCs w:val="20"/>
        </w:rPr>
      </w:pPr>
    </w:p>
    <w:p w:rsidR="000368BF" w:rsidRDefault="000368BF" w:rsidP="00373968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suppressAutoHyphens/>
        <w:spacing w:line="276" w:lineRule="auto"/>
        <w:ind w:right="-283" w:hanging="502"/>
      </w:pPr>
      <w:r>
        <w:t>obiektu wykorzystywanego na cele związane z prowadzeni</w:t>
      </w:r>
      <w:r w:rsidR="00373968">
        <w:t xml:space="preserve">em działalności rzemieślniczej, </w:t>
      </w:r>
      <w:r>
        <w:t>artystycznej oraz drobnej nieuciążliwej działalności gospodarczej, z wyłączeniem działalności handlowej i gastronomicznej ( w rozbi</w:t>
      </w:r>
      <w:r w:rsidR="007F5736">
        <w:t>ciu na grunt oraz obiekt</w:t>
      </w:r>
      <w:r w:rsidR="00A86FF1">
        <w:t xml:space="preserve"> </w:t>
      </w:r>
      <w:r w:rsidR="007F5736">
        <w:t>):</w:t>
      </w:r>
    </w:p>
    <w:p w:rsidR="000368BF" w:rsidRDefault="009D2041" w:rsidP="000A79A6">
      <w:pPr>
        <w:widowControl w:val="0"/>
        <w:tabs>
          <w:tab w:val="left" w:pos="426"/>
        </w:tabs>
        <w:suppressAutoHyphens/>
        <w:spacing w:line="276" w:lineRule="auto"/>
      </w:pPr>
      <w:r>
        <w:rPr>
          <w:b/>
        </w:rPr>
        <w:tab/>
      </w:r>
      <w:r w:rsidR="000368BF">
        <w:rPr>
          <w:b/>
        </w:rPr>
        <w:t>4</w:t>
      </w:r>
      <w:r w:rsidR="000368BF" w:rsidRPr="007C5E67">
        <w:rPr>
          <w:b/>
        </w:rPr>
        <w:t>,00</w:t>
      </w:r>
      <w:r w:rsidR="000368BF" w:rsidRPr="007C5E67">
        <w:t xml:space="preserve"> </w:t>
      </w:r>
      <w:r w:rsidR="000368BF" w:rsidRPr="007C5E67">
        <w:rPr>
          <w:b/>
        </w:rPr>
        <w:t>zł</w:t>
      </w:r>
      <w:r w:rsidR="000368BF">
        <w:t xml:space="preserve"> za 1</w:t>
      </w:r>
      <w:r w:rsidR="006B60C2">
        <w:t xml:space="preserve"> </w:t>
      </w:r>
      <w:r w:rsidR="000368BF">
        <w:t>m² gruntu miesięcznie,</w:t>
      </w:r>
    </w:p>
    <w:p w:rsidR="000368BF" w:rsidRDefault="000368BF" w:rsidP="000A79A6">
      <w:pPr>
        <w:spacing w:line="276" w:lineRule="auto"/>
        <w:ind w:firstLine="426"/>
      </w:pPr>
      <w:r>
        <w:rPr>
          <w:b/>
        </w:rPr>
        <w:t>4</w:t>
      </w:r>
      <w:r w:rsidRPr="007C5E67">
        <w:rPr>
          <w:b/>
        </w:rPr>
        <w:t>,00</w:t>
      </w:r>
      <w:r w:rsidRPr="007C5E67">
        <w:t xml:space="preserve"> </w:t>
      </w:r>
      <w:r w:rsidRPr="007C5E67">
        <w:rPr>
          <w:b/>
        </w:rPr>
        <w:t>zł</w:t>
      </w:r>
      <w:r>
        <w:t xml:space="preserve"> za 1</w:t>
      </w:r>
      <w:r w:rsidR="006B60C2">
        <w:t xml:space="preserve"> </w:t>
      </w:r>
      <w:r>
        <w:t>m² powierzch</w:t>
      </w:r>
      <w:r w:rsidR="00185FB7">
        <w:t>ni zabudowy obiektu miesięcznie;</w:t>
      </w:r>
    </w:p>
    <w:p w:rsidR="002B696F" w:rsidRDefault="002B696F" w:rsidP="000A79A6">
      <w:pPr>
        <w:tabs>
          <w:tab w:val="left" w:pos="360"/>
        </w:tabs>
        <w:jc w:val="both"/>
        <w:rPr>
          <w:szCs w:val="20"/>
        </w:rPr>
      </w:pPr>
    </w:p>
    <w:p w:rsidR="002B696F" w:rsidRDefault="002B696F" w:rsidP="00A83CB5">
      <w:pPr>
        <w:numPr>
          <w:ilvl w:val="0"/>
          <w:numId w:val="40"/>
        </w:numPr>
        <w:spacing w:line="276" w:lineRule="auto"/>
        <w:ind w:right="-141" w:hanging="502"/>
        <w:jc w:val="both"/>
        <w:rPr>
          <w:szCs w:val="20"/>
        </w:rPr>
      </w:pPr>
      <w:r>
        <w:rPr>
          <w:szCs w:val="20"/>
        </w:rPr>
        <w:t>polepszenie zagospodarowania nieruchomości (</w:t>
      </w:r>
      <w:r w:rsidRPr="00B75E23">
        <w:rPr>
          <w:szCs w:val="20"/>
        </w:rPr>
        <w:t>nie</w:t>
      </w:r>
      <w:r w:rsidR="003836C4">
        <w:rPr>
          <w:szCs w:val="20"/>
        </w:rPr>
        <w:t xml:space="preserve"> </w:t>
      </w:r>
      <w:r w:rsidRPr="00B75E23">
        <w:rPr>
          <w:szCs w:val="20"/>
        </w:rPr>
        <w:t>przeznaczonych</w:t>
      </w:r>
      <w:r>
        <w:rPr>
          <w:szCs w:val="20"/>
        </w:rPr>
        <w:t xml:space="preserve"> do wydzierżawienia</w:t>
      </w:r>
      <w:r w:rsidR="0058282F">
        <w:rPr>
          <w:szCs w:val="20"/>
        </w:rPr>
        <w:br/>
      </w:r>
      <w:r>
        <w:rPr>
          <w:szCs w:val="20"/>
        </w:rPr>
        <w:t xml:space="preserve"> na rzecz wspólnot mieszkaniowych or</w:t>
      </w:r>
      <w:r w:rsidR="00A86FF1">
        <w:rPr>
          <w:szCs w:val="20"/>
        </w:rPr>
        <w:t xml:space="preserve">az spółdzielni mieszkaniowych) </w:t>
      </w:r>
      <w:r>
        <w:rPr>
          <w:szCs w:val="20"/>
        </w:rPr>
        <w:t>w tym ogrody przydomowe:</w:t>
      </w:r>
    </w:p>
    <w:p w:rsidR="00CD57AB" w:rsidRDefault="002B696F" w:rsidP="000A79A6">
      <w:pPr>
        <w:widowControl w:val="0"/>
        <w:suppressAutoHyphens/>
        <w:spacing w:line="276" w:lineRule="auto"/>
        <w:ind w:left="360"/>
        <w:rPr>
          <w:szCs w:val="20"/>
        </w:rPr>
      </w:pPr>
      <w:r>
        <w:rPr>
          <w:b/>
          <w:szCs w:val="20"/>
        </w:rPr>
        <w:t>2</w:t>
      </w:r>
      <w:r w:rsidR="00096D39">
        <w:rPr>
          <w:b/>
          <w:szCs w:val="20"/>
        </w:rPr>
        <w:t>,20</w:t>
      </w:r>
      <w:r w:rsidRPr="004A7689">
        <w:rPr>
          <w:b/>
          <w:szCs w:val="20"/>
        </w:rPr>
        <w:t xml:space="preserve"> zł</w:t>
      </w:r>
      <w:r>
        <w:rPr>
          <w:szCs w:val="20"/>
        </w:rPr>
        <w:t xml:space="preserve"> za 1</w:t>
      </w:r>
      <w:r w:rsidR="006B60C2">
        <w:rPr>
          <w:szCs w:val="20"/>
        </w:rPr>
        <w:t xml:space="preserve"> </w:t>
      </w:r>
      <w:r>
        <w:rPr>
          <w:szCs w:val="20"/>
        </w:rPr>
        <w:t>m² gruntu rocznie</w:t>
      </w:r>
      <w:r w:rsidR="00096D39">
        <w:rPr>
          <w:szCs w:val="20"/>
        </w:rPr>
        <w:t>;</w:t>
      </w:r>
    </w:p>
    <w:p w:rsidR="004B0A81" w:rsidRPr="004B0A81" w:rsidRDefault="004B0A81" w:rsidP="00953B0D">
      <w:pPr>
        <w:widowControl w:val="0"/>
        <w:suppressAutoHyphens/>
        <w:rPr>
          <w:szCs w:val="20"/>
        </w:rPr>
      </w:pPr>
    </w:p>
    <w:p w:rsidR="000E5292" w:rsidRDefault="000E5292" w:rsidP="00A83CB5">
      <w:pPr>
        <w:numPr>
          <w:ilvl w:val="0"/>
          <w:numId w:val="40"/>
        </w:numPr>
        <w:spacing w:line="276" w:lineRule="auto"/>
        <w:ind w:right="-141" w:hanging="502"/>
        <w:jc w:val="both"/>
        <w:rPr>
          <w:szCs w:val="20"/>
        </w:rPr>
      </w:pPr>
      <w:r>
        <w:rPr>
          <w:szCs w:val="20"/>
        </w:rPr>
        <w:t xml:space="preserve">polepszenie zagospodarowania nieruchomości przyległych na rzecz </w:t>
      </w:r>
      <w:r w:rsidR="0046550C">
        <w:rPr>
          <w:szCs w:val="20"/>
        </w:rPr>
        <w:t>w</w:t>
      </w:r>
      <w:r>
        <w:rPr>
          <w:szCs w:val="20"/>
        </w:rPr>
        <w:t xml:space="preserve">spólnot </w:t>
      </w:r>
      <w:r w:rsidR="0046550C">
        <w:rPr>
          <w:szCs w:val="20"/>
        </w:rPr>
        <w:t>m</w:t>
      </w:r>
      <w:r>
        <w:rPr>
          <w:szCs w:val="20"/>
        </w:rPr>
        <w:t>ieszkaniowych</w:t>
      </w:r>
      <w:r w:rsidR="0046550C">
        <w:rPr>
          <w:szCs w:val="20"/>
        </w:rPr>
        <w:t xml:space="preserve"> oraz spółdzielni mieszkaniowych</w:t>
      </w:r>
      <w:r w:rsidR="000C05F9">
        <w:rPr>
          <w:szCs w:val="20"/>
        </w:rPr>
        <w:t>:</w:t>
      </w:r>
    </w:p>
    <w:p w:rsidR="000370CF" w:rsidRDefault="00096D39" w:rsidP="005A20BD">
      <w:pPr>
        <w:tabs>
          <w:tab w:val="left" w:pos="1080"/>
        </w:tabs>
        <w:spacing w:line="276" w:lineRule="auto"/>
        <w:ind w:left="360"/>
        <w:jc w:val="both"/>
        <w:rPr>
          <w:szCs w:val="20"/>
        </w:rPr>
      </w:pPr>
      <w:r>
        <w:rPr>
          <w:b/>
          <w:szCs w:val="20"/>
        </w:rPr>
        <w:t>0,15</w:t>
      </w:r>
      <w:r w:rsidR="000E5292" w:rsidRPr="00C53552">
        <w:rPr>
          <w:b/>
          <w:szCs w:val="20"/>
        </w:rPr>
        <w:t xml:space="preserve"> zł</w:t>
      </w:r>
      <w:r w:rsidR="000E5292">
        <w:rPr>
          <w:szCs w:val="20"/>
        </w:rPr>
        <w:t xml:space="preserve"> za 1 m² gruntu rocznie;</w:t>
      </w:r>
    </w:p>
    <w:p w:rsidR="000E5292" w:rsidRDefault="000E5292" w:rsidP="000A79A6">
      <w:pPr>
        <w:jc w:val="both"/>
        <w:rPr>
          <w:szCs w:val="20"/>
        </w:rPr>
      </w:pPr>
    </w:p>
    <w:p w:rsidR="00DC3380" w:rsidRPr="00DC3380" w:rsidRDefault="00DC3380" w:rsidP="00373968">
      <w:pPr>
        <w:numPr>
          <w:ilvl w:val="0"/>
          <w:numId w:val="40"/>
        </w:numPr>
        <w:spacing w:line="276" w:lineRule="auto"/>
        <w:ind w:right="-141" w:hanging="502"/>
        <w:jc w:val="both"/>
        <w:rPr>
          <w:szCs w:val="20"/>
        </w:rPr>
      </w:pPr>
      <w:r>
        <w:rPr>
          <w:szCs w:val="20"/>
        </w:rPr>
        <w:t xml:space="preserve">posadowienie </w:t>
      </w:r>
      <w:r w:rsidR="0046550C">
        <w:rPr>
          <w:szCs w:val="20"/>
        </w:rPr>
        <w:t>obiekt</w:t>
      </w:r>
      <w:r>
        <w:rPr>
          <w:szCs w:val="20"/>
        </w:rPr>
        <w:t>ów</w:t>
      </w:r>
      <w:r w:rsidR="0046550C">
        <w:rPr>
          <w:szCs w:val="20"/>
        </w:rPr>
        <w:t xml:space="preserve"> przeznaczony</w:t>
      </w:r>
      <w:r>
        <w:rPr>
          <w:szCs w:val="20"/>
        </w:rPr>
        <w:t xml:space="preserve">ch do przechowywania </w:t>
      </w:r>
      <w:r w:rsidR="000E5292">
        <w:rPr>
          <w:szCs w:val="20"/>
        </w:rPr>
        <w:t>wózka inwalidzkiego</w:t>
      </w:r>
      <w:r w:rsidR="000C05F9">
        <w:rPr>
          <w:szCs w:val="20"/>
        </w:rPr>
        <w:t>:</w:t>
      </w:r>
      <w:r w:rsidR="000E5292">
        <w:rPr>
          <w:szCs w:val="20"/>
        </w:rPr>
        <w:t xml:space="preserve"> </w:t>
      </w:r>
    </w:p>
    <w:p w:rsidR="0019768C" w:rsidRDefault="000E5292" w:rsidP="000A79A6">
      <w:pPr>
        <w:spacing w:line="276" w:lineRule="auto"/>
        <w:ind w:left="360"/>
        <w:jc w:val="both"/>
        <w:rPr>
          <w:szCs w:val="20"/>
        </w:rPr>
      </w:pPr>
      <w:r w:rsidRPr="00C53552">
        <w:rPr>
          <w:b/>
          <w:szCs w:val="20"/>
        </w:rPr>
        <w:t>3</w:t>
      </w:r>
      <w:r w:rsidR="00096D39">
        <w:rPr>
          <w:b/>
          <w:szCs w:val="20"/>
        </w:rPr>
        <w:t>,00</w:t>
      </w:r>
      <w:r w:rsidRPr="00C53552">
        <w:rPr>
          <w:b/>
          <w:szCs w:val="20"/>
        </w:rPr>
        <w:t xml:space="preserve"> zł</w:t>
      </w:r>
      <w:r>
        <w:rPr>
          <w:szCs w:val="20"/>
        </w:rPr>
        <w:t xml:space="preserve"> za 1</w:t>
      </w:r>
      <w:r w:rsidR="006B60C2">
        <w:rPr>
          <w:szCs w:val="20"/>
        </w:rPr>
        <w:t xml:space="preserve"> </w:t>
      </w:r>
      <w:r>
        <w:rPr>
          <w:szCs w:val="20"/>
        </w:rPr>
        <w:t>m</w:t>
      </w:r>
      <w:r>
        <w:rPr>
          <w:szCs w:val="20"/>
          <w:vertAlign w:val="superscript"/>
        </w:rPr>
        <w:t>2</w:t>
      </w:r>
      <w:r w:rsidR="000D75F7">
        <w:rPr>
          <w:szCs w:val="20"/>
        </w:rPr>
        <w:t xml:space="preserve"> gruntu</w:t>
      </w:r>
      <w:r>
        <w:rPr>
          <w:szCs w:val="20"/>
        </w:rPr>
        <w:t xml:space="preserve"> miesięcznie;</w:t>
      </w:r>
    </w:p>
    <w:p w:rsidR="00F97586" w:rsidRDefault="00F97586" w:rsidP="00DB7B2C">
      <w:pPr>
        <w:jc w:val="both"/>
        <w:rPr>
          <w:szCs w:val="20"/>
        </w:rPr>
      </w:pPr>
    </w:p>
    <w:p w:rsidR="005A20BD" w:rsidRDefault="005A20BD" w:rsidP="00DB7B2C">
      <w:pPr>
        <w:jc w:val="both"/>
        <w:rPr>
          <w:szCs w:val="20"/>
        </w:rPr>
      </w:pPr>
    </w:p>
    <w:p w:rsidR="00096D39" w:rsidRDefault="00096D39" w:rsidP="00373968">
      <w:pPr>
        <w:numPr>
          <w:ilvl w:val="0"/>
          <w:numId w:val="40"/>
        </w:numPr>
        <w:spacing w:line="276" w:lineRule="auto"/>
        <w:ind w:right="-141" w:hanging="502"/>
        <w:jc w:val="both"/>
        <w:rPr>
          <w:szCs w:val="20"/>
        </w:rPr>
      </w:pPr>
      <w:r w:rsidRPr="00096D39">
        <w:rPr>
          <w:szCs w:val="20"/>
        </w:rPr>
        <w:lastRenderedPageBreak/>
        <w:t xml:space="preserve">posadowienie obiektów przeznaczonych do przechowywania </w:t>
      </w:r>
      <w:r>
        <w:rPr>
          <w:szCs w:val="20"/>
        </w:rPr>
        <w:t>rowerów</w:t>
      </w:r>
      <w:r w:rsidR="000C05F9">
        <w:rPr>
          <w:szCs w:val="20"/>
        </w:rPr>
        <w:t>:</w:t>
      </w:r>
      <w:r>
        <w:rPr>
          <w:szCs w:val="20"/>
        </w:rPr>
        <w:t xml:space="preserve"> </w:t>
      </w:r>
    </w:p>
    <w:p w:rsidR="00096D39" w:rsidRDefault="00096D39" w:rsidP="00A13679">
      <w:pPr>
        <w:spacing w:line="276" w:lineRule="auto"/>
        <w:ind w:left="360"/>
        <w:jc w:val="both"/>
        <w:rPr>
          <w:szCs w:val="20"/>
        </w:rPr>
      </w:pPr>
      <w:r>
        <w:rPr>
          <w:b/>
          <w:szCs w:val="20"/>
        </w:rPr>
        <w:t>5,00</w:t>
      </w:r>
      <w:r w:rsidRPr="00096D39">
        <w:rPr>
          <w:b/>
          <w:szCs w:val="20"/>
        </w:rPr>
        <w:t xml:space="preserve"> zł</w:t>
      </w:r>
      <w:r w:rsidRPr="00096D39">
        <w:rPr>
          <w:szCs w:val="20"/>
        </w:rPr>
        <w:t xml:space="preserve"> za 1</w:t>
      </w:r>
      <w:r w:rsidR="006B60C2">
        <w:rPr>
          <w:szCs w:val="20"/>
        </w:rPr>
        <w:t xml:space="preserve"> </w:t>
      </w:r>
      <w:r w:rsidRPr="00096D39">
        <w:rPr>
          <w:szCs w:val="20"/>
        </w:rPr>
        <w:t>m</w:t>
      </w:r>
      <w:r w:rsidRPr="00096D39">
        <w:rPr>
          <w:szCs w:val="20"/>
          <w:vertAlign w:val="superscript"/>
        </w:rPr>
        <w:t>2</w:t>
      </w:r>
      <w:r w:rsidR="000D75F7">
        <w:rPr>
          <w:szCs w:val="20"/>
        </w:rPr>
        <w:t xml:space="preserve"> gruntu</w:t>
      </w:r>
      <w:r w:rsidRPr="00096D39">
        <w:rPr>
          <w:szCs w:val="20"/>
        </w:rPr>
        <w:t xml:space="preserve"> miesięcznie;</w:t>
      </w:r>
    </w:p>
    <w:p w:rsidR="000E5292" w:rsidRDefault="000E5292" w:rsidP="00A13679">
      <w:pPr>
        <w:jc w:val="both"/>
        <w:rPr>
          <w:szCs w:val="20"/>
        </w:rPr>
      </w:pPr>
    </w:p>
    <w:p w:rsidR="00DC3380" w:rsidRPr="00DC3380" w:rsidRDefault="00DC3380" w:rsidP="00A13679">
      <w:pPr>
        <w:numPr>
          <w:ilvl w:val="0"/>
          <w:numId w:val="40"/>
        </w:numPr>
        <w:spacing w:line="276" w:lineRule="auto"/>
        <w:ind w:hanging="502"/>
        <w:jc w:val="both"/>
        <w:rPr>
          <w:szCs w:val="20"/>
        </w:rPr>
      </w:pPr>
      <w:r>
        <w:rPr>
          <w:szCs w:val="20"/>
        </w:rPr>
        <w:t xml:space="preserve">wytyczenie miejsca służącego do przechowywania </w:t>
      </w:r>
      <w:r w:rsidR="000E5292">
        <w:rPr>
          <w:szCs w:val="20"/>
        </w:rPr>
        <w:t>pojemnik</w:t>
      </w:r>
      <w:r>
        <w:rPr>
          <w:szCs w:val="20"/>
        </w:rPr>
        <w:t>ów</w:t>
      </w:r>
      <w:r w:rsidR="000C05F9">
        <w:rPr>
          <w:szCs w:val="20"/>
        </w:rPr>
        <w:t xml:space="preserve"> na odpady komunalne:</w:t>
      </w:r>
    </w:p>
    <w:p w:rsidR="00096D39" w:rsidRDefault="00096D39" w:rsidP="00A13679">
      <w:pPr>
        <w:spacing w:line="276" w:lineRule="auto"/>
        <w:ind w:left="360"/>
        <w:jc w:val="both"/>
        <w:rPr>
          <w:szCs w:val="20"/>
        </w:rPr>
      </w:pPr>
      <w:r>
        <w:rPr>
          <w:b/>
          <w:szCs w:val="20"/>
        </w:rPr>
        <w:t>13,00</w:t>
      </w:r>
      <w:r w:rsidR="000E5292" w:rsidRPr="00C53552">
        <w:rPr>
          <w:b/>
          <w:szCs w:val="20"/>
        </w:rPr>
        <w:t xml:space="preserve"> zł</w:t>
      </w:r>
      <w:r w:rsidR="000E5292">
        <w:rPr>
          <w:szCs w:val="20"/>
        </w:rPr>
        <w:t xml:space="preserve"> za 1</w:t>
      </w:r>
      <w:r w:rsidR="006B60C2">
        <w:rPr>
          <w:szCs w:val="20"/>
        </w:rPr>
        <w:t xml:space="preserve"> </w:t>
      </w:r>
      <w:r w:rsidR="000E5292">
        <w:rPr>
          <w:szCs w:val="20"/>
        </w:rPr>
        <w:t>m</w:t>
      </w:r>
      <w:r w:rsidR="000E5292">
        <w:rPr>
          <w:szCs w:val="20"/>
          <w:vertAlign w:val="superscript"/>
        </w:rPr>
        <w:t>2</w:t>
      </w:r>
      <w:r w:rsidR="000D75F7">
        <w:rPr>
          <w:szCs w:val="20"/>
        </w:rPr>
        <w:t xml:space="preserve"> gruntu</w:t>
      </w:r>
      <w:r>
        <w:rPr>
          <w:szCs w:val="20"/>
        </w:rPr>
        <w:t xml:space="preserve"> miesięcznie;</w:t>
      </w:r>
    </w:p>
    <w:p w:rsidR="0070290A" w:rsidRDefault="0070290A" w:rsidP="00A13679">
      <w:pPr>
        <w:jc w:val="both"/>
        <w:rPr>
          <w:szCs w:val="20"/>
        </w:rPr>
      </w:pPr>
    </w:p>
    <w:p w:rsidR="0070290A" w:rsidRPr="0070290A" w:rsidRDefault="0070290A" w:rsidP="00A13679">
      <w:pPr>
        <w:pStyle w:val="Akapitzlist"/>
        <w:numPr>
          <w:ilvl w:val="0"/>
          <w:numId w:val="40"/>
        </w:numPr>
        <w:spacing w:line="276" w:lineRule="auto"/>
        <w:ind w:hanging="502"/>
        <w:jc w:val="both"/>
        <w:rPr>
          <w:szCs w:val="20"/>
        </w:rPr>
      </w:pPr>
      <w:r w:rsidRPr="00096D39">
        <w:t>obiekty gos</w:t>
      </w:r>
      <w:r w:rsidR="00422903">
        <w:t>podarcze tzw. komórki lokatorskie:</w:t>
      </w:r>
    </w:p>
    <w:p w:rsidR="0070290A" w:rsidRPr="0070290A" w:rsidRDefault="000A79A6" w:rsidP="00A83CB5">
      <w:pPr>
        <w:spacing w:line="276" w:lineRule="auto"/>
        <w:ind w:left="426" w:right="1"/>
        <w:jc w:val="both"/>
        <w:rPr>
          <w:szCs w:val="20"/>
        </w:rPr>
      </w:pPr>
      <w:r>
        <w:rPr>
          <w:szCs w:val="20"/>
        </w:rPr>
        <w:t>a)</w:t>
      </w:r>
      <w:r w:rsidR="0070290A" w:rsidRPr="0070290A">
        <w:rPr>
          <w:szCs w:val="20"/>
        </w:rPr>
        <w:t xml:space="preserve"> </w:t>
      </w:r>
      <w:r w:rsidR="00422903">
        <w:t>znajdujące</w:t>
      </w:r>
      <w:r w:rsidR="0070290A" w:rsidRPr="00096D39">
        <w:t xml:space="preserve"> się na gruncie przeznaczonym do wydzierżawienia na rzecz wspólnot mieszkaniowych:</w:t>
      </w:r>
      <w:r w:rsidR="0070290A">
        <w:t xml:space="preserve"> </w:t>
      </w:r>
    </w:p>
    <w:p w:rsidR="0070290A" w:rsidRPr="0070290A" w:rsidRDefault="0070290A" w:rsidP="00A13679">
      <w:pPr>
        <w:pStyle w:val="Akapitzlist"/>
        <w:widowControl w:val="0"/>
        <w:tabs>
          <w:tab w:val="left" w:pos="567"/>
        </w:tabs>
        <w:suppressAutoHyphens/>
        <w:spacing w:line="276" w:lineRule="auto"/>
        <w:ind w:left="426"/>
        <w:jc w:val="both"/>
        <w:rPr>
          <w:szCs w:val="20"/>
        </w:rPr>
      </w:pPr>
      <w:r>
        <w:rPr>
          <w:b/>
          <w:szCs w:val="20"/>
        </w:rPr>
        <w:t>30</w:t>
      </w:r>
      <w:r w:rsidRPr="00096D39">
        <w:rPr>
          <w:b/>
          <w:szCs w:val="20"/>
        </w:rPr>
        <w:t>,00 zł</w:t>
      </w:r>
      <w:r w:rsidR="00422903">
        <w:rPr>
          <w:szCs w:val="20"/>
        </w:rPr>
        <w:t xml:space="preserve"> </w:t>
      </w:r>
      <w:r w:rsidRPr="00096D39">
        <w:rPr>
          <w:szCs w:val="20"/>
        </w:rPr>
        <w:t xml:space="preserve">za 1 </w:t>
      </w:r>
      <w:r>
        <w:rPr>
          <w:szCs w:val="20"/>
        </w:rPr>
        <w:t>m² powierzchni zabudowy rocznie,</w:t>
      </w:r>
    </w:p>
    <w:p w:rsidR="00422903" w:rsidRPr="000A79A6" w:rsidRDefault="00422903" w:rsidP="00A13679">
      <w:pPr>
        <w:pStyle w:val="Akapitzlist"/>
        <w:numPr>
          <w:ilvl w:val="0"/>
          <w:numId w:val="41"/>
        </w:numPr>
        <w:spacing w:line="276" w:lineRule="auto"/>
        <w:ind w:hanging="294"/>
        <w:jc w:val="both"/>
        <w:rPr>
          <w:szCs w:val="20"/>
        </w:rPr>
      </w:pPr>
      <w:r w:rsidRPr="000A79A6">
        <w:rPr>
          <w:szCs w:val="20"/>
        </w:rPr>
        <w:t>przeznaczone</w:t>
      </w:r>
      <w:r w:rsidR="0070290A" w:rsidRPr="000A79A6">
        <w:rPr>
          <w:szCs w:val="20"/>
        </w:rPr>
        <w:t xml:space="preserve"> do wydzierżawienia na rzecz indywidualnych osób:</w:t>
      </w:r>
    </w:p>
    <w:p w:rsidR="0070290A" w:rsidRPr="0070290A" w:rsidRDefault="0070290A" w:rsidP="00A13679">
      <w:pPr>
        <w:spacing w:line="276" w:lineRule="auto"/>
        <w:ind w:left="567" w:hanging="141"/>
        <w:jc w:val="both"/>
        <w:rPr>
          <w:szCs w:val="20"/>
        </w:rPr>
      </w:pPr>
      <w:r w:rsidRPr="0070290A">
        <w:rPr>
          <w:b/>
          <w:szCs w:val="20"/>
        </w:rPr>
        <w:t>7,00 zł</w:t>
      </w:r>
      <w:r w:rsidRPr="0070290A">
        <w:rPr>
          <w:szCs w:val="20"/>
        </w:rPr>
        <w:t xml:space="preserve"> </w:t>
      </w:r>
      <w:r w:rsidRPr="00096D39">
        <w:rPr>
          <w:szCs w:val="20"/>
        </w:rPr>
        <w:t xml:space="preserve">za 1 </w:t>
      </w:r>
      <w:r>
        <w:rPr>
          <w:szCs w:val="20"/>
        </w:rPr>
        <w:t>m² powierzchni zabudowy miesięcznie;</w:t>
      </w:r>
    </w:p>
    <w:p w:rsidR="00096D39" w:rsidRPr="0070290A" w:rsidRDefault="00096D39" w:rsidP="00A13679">
      <w:pPr>
        <w:jc w:val="both"/>
        <w:rPr>
          <w:szCs w:val="20"/>
        </w:rPr>
      </w:pPr>
    </w:p>
    <w:p w:rsidR="000368BF" w:rsidRPr="000368BF" w:rsidRDefault="007F6DB9" w:rsidP="00A13679">
      <w:pPr>
        <w:pStyle w:val="Akapitzlist"/>
        <w:numPr>
          <w:ilvl w:val="0"/>
          <w:numId w:val="40"/>
        </w:numPr>
        <w:tabs>
          <w:tab w:val="left" w:pos="0"/>
          <w:tab w:val="left" w:pos="426"/>
        </w:tabs>
        <w:spacing w:line="276" w:lineRule="auto"/>
        <w:ind w:hanging="502"/>
        <w:jc w:val="both"/>
        <w:rPr>
          <w:szCs w:val="20"/>
        </w:rPr>
      </w:pPr>
      <w:r>
        <w:rPr>
          <w:bCs/>
          <w:szCs w:val="20"/>
        </w:rPr>
        <w:t>gruntów gminnych</w:t>
      </w:r>
      <w:r w:rsidR="000368BF" w:rsidRPr="000368BF">
        <w:rPr>
          <w:bCs/>
          <w:szCs w:val="20"/>
        </w:rPr>
        <w:t xml:space="preserve"> </w:t>
      </w:r>
      <w:r w:rsidR="000368BF">
        <w:rPr>
          <w:bCs/>
          <w:szCs w:val="20"/>
        </w:rPr>
        <w:t>wykorzystywanych na cele rolne:</w:t>
      </w:r>
    </w:p>
    <w:p w:rsidR="000368BF" w:rsidRDefault="000368BF" w:rsidP="00A13679">
      <w:pPr>
        <w:spacing w:line="276" w:lineRule="auto"/>
        <w:ind w:left="426"/>
        <w:jc w:val="both"/>
      </w:pPr>
      <w:r>
        <w:t xml:space="preserve">a) gruntu rolne (kl. </w:t>
      </w:r>
      <w:r w:rsidRPr="00B10DC6">
        <w:t>IV a</w:t>
      </w:r>
      <w:r>
        <w:t xml:space="preserve">, IV b, V, VI) – </w:t>
      </w:r>
      <w:r w:rsidRPr="000368BF">
        <w:rPr>
          <w:b/>
        </w:rPr>
        <w:t>240,00 zł</w:t>
      </w:r>
      <w:r>
        <w:t xml:space="preserve"> za 1 ha</w:t>
      </w:r>
      <w:r w:rsidR="00CF191D">
        <w:t>,</w:t>
      </w:r>
    </w:p>
    <w:p w:rsidR="000368BF" w:rsidRDefault="000368BF" w:rsidP="00A13679">
      <w:pPr>
        <w:spacing w:line="276" w:lineRule="auto"/>
        <w:ind w:left="426"/>
        <w:jc w:val="both"/>
      </w:pPr>
      <w:r>
        <w:t xml:space="preserve">b) grunty zielone (nieużytki Ł i Ps) – </w:t>
      </w:r>
      <w:r w:rsidRPr="00CF191D">
        <w:rPr>
          <w:b/>
        </w:rPr>
        <w:t>180,00 zł</w:t>
      </w:r>
      <w:r w:rsidR="00CF191D">
        <w:t xml:space="preserve"> za</w:t>
      </w:r>
      <w:r w:rsidR="004E4E0A">
        <w:t xml:space="preserve"> 1</w:t>
      </w:r>
      <w:r w:rsidR="00CF191D">
        <w:t xml:space="preserve"> ha;</w:t>
      </w:r>
    </w:p>
    <w:p w:rsidR="00CF191D" w:rsidRDefault="00CF191D" w:rsidP="00A13679">
      <w:pPr>
        <w:jc w:val="both"/>
      </w:pPr>
    </w:p>
    <w:p w:rsidR="00CF191D" w:rsidRDefault="000D75F7" w:rsidP="00A83CB5">
      <w:pPr>
        <w:pStyle w:val="Akapitzlist"/>
        <w:numPr>
          <w:ilvl w:val="0"/>
          <w:numId w:val="40"/>
        </w:numPr>
        <w:tabs>
          <w:tab w:val="clear" w:pos="360"/>
          <w:tab w:val="num" w:pos="426"/>
        </w:tabs>
        <w:spacing w:line="276" w:lineRule="auto"/>
        <w:ind w:right="1" w:hanging="502"/>
        <w:jc w:val="both"/>
      </w:pPr>
      <w:r w:rsidRPr="000D75F7">
        <w:t xml:space="preserve">posadowienie jednego nośnika reklamy na terenie Gminy Miasto Świnoujście </w:t>
      </w:r>
      <w:r>
        <w:br/>
        <w:t xml:space="preserve"> </w:t>
      </w:r>
      <w:r w:rsidRPr="000D75F7">
        <w:t>z wyłączeniem</w:t>
      </w:r>
      <w:r>
        <w:t xml:space="preserve"> Dzielnicy Nadmorskiej:</w:t>
      </w:r>
    </w:p>
    <w:p w:rsidR="000D75F7" w:rsidRDefault="00422903" w:rsidP="00A13679">
      <w:pPr>
        <w:pStyle w:val="Akapitzlist"/>
        <w:spacing w:line="276" w:lineRule="auto"/>
        <w:ind w:left="360"/>
        <w:jc w:val="both"/>
      </w:pPr>
      <w:r>
        <w:rPr>
          <w:b/>
        </w:rPr>
        <w:t>260,00 zł</w:t>
      </w:r>
      <w:r w:rsidR="000D75F7">
        <w:t xml:space="preserve"> miesięcznie za przedmiot dzierżawy;</w:t>
      </w:r>
    </w:p>
    <w:p w:rsidR="000D75F7" w:rsidRDefault="000D75F7" w:rsidP="00A13679">
      <w:pPr>
        <w:jc w:val="both"/>
      </w:pPr>
    </w:p>
    <w:p w:rsidR="000D75F7" w:rsidRPr="006C3764" w:rsidRDefault="000D75F7" w:rsidP="00A13679">
      <w:pPr>
        <w:pStyle w:val="Akapitzlist"/>
        <w:numPr>
          <w:ilvl w:val="0"/>
          <w:numId w:val="40"/>
        </w:numPr>
        <w:spacing w:line="276" w:lineRule="auto"/>
        <w:ind w:hanging="502"/>
        <w:jc w:val="both"/>
      </w:pPr>
      <w:r w:rsidRPr="006C3764">
        <w:t>z przeznaczeniem na lokalizację doj</w:t>
      </w:r>
      <w:r w:rsidR="006C3764">
        <w:t>ścia i dojazdu do nieruchomości – zjazdy z drog</w:t>
      </w:r>
      <w:r w:rsidR="00422903">
        <w:t>i publicznej przez działkę gminną</w:t>
      </w:r>
      <w:r w:rsidR="006C3764">
        <w:t xml:space="preserve"> do nieruchomości komercyjnych:</w:t>
      </w:r>
    </w:p>
    <w:p w:rsidR="000D75F7" w:rsidRPr="000368BF" w:rsidRDefault="000D75F7" w:rsidP="00A13679">
      <w:pPr>
        <w:pStyle w:val="Akapitzlist"/>
        <w:widowControl w:val="0"/>
        <w:tabs>
          <w:tab w:val="left" w:pos="426"/>
        </w:tabs>
        <w:suppressAutoHyphens/>
        <w:spacing w:line="276" w:lineRule="auto"/>
        <w:ind w:left="360"/>
        <w:jc w:val="both"/>
        <w:rPr>
          <w:szCs w:val="20"/>
        </w:rPr>
      </w:pPr>
      <w:r w:rsidRPr="006C3764">
        <w:rPr>
          <w:b/>
        </w:rPr>
        <w:t>1,00 zł</w:t>
      </w:r>
      <w:r w:rsidRPr="006C3764">
        <w:t xml:space="preserve"> </w:t>
      </w:r>
      <w:r w:rsidRPr="006C3764">
        <w:rPr>
          <w:szCs w:val="20"/>
        </w:rPr>
        <w:t>za 1 m² gruntu miesięcznie</w:t>
      </w:r>
      <w:r w:rsidR="00323A1C" w:rsidRPr="006C3764">
        <w:rPr>
          <w:szCs w:val="20"/>
        </w:rPr>
        <w:t>.</w:t>
      </w:r>
    </w:p>
    <w:p w:rsidR="00F02D02" w:rsidRPr="000A79A6" w:rsidRDefault="00F02D02" w:rsidP="00A13679">
      <w:pPr>
        <w:tabs>
          <w:tab w:val="left" w:pos="0"/>
          <w:tab w:val="left" w:pos="180"/>
          <w:tab w:val="left" w:pos="540"/>
          <w:tab w:val="left" w:pos="900"/>
        </w:tabs>
        <w:ind w:right="-142"/>
        <w:jc w:val="both"/>
        <w:rPr>
          <w:szCs w:val="20"/>
        </w:rPr>
      </w:pPr>
    </w:p>
    <w:p w:rsidR="000E5292" w:rsidRPr="000A79A6" w:rsidRDefault="0004636F" w:rsidP="00A13679">
      <w:pPr>
        <w:pStyle w:val="Tekstpodstawowy3"/>
        <w:spacing w:line="276" w:lineRule="auto"/>
        <w:ind w:right="0" w:firstLine="709"/>
        <w:rPr>
          <w:b w:val="0"/>
        </w:rPr>
      </w:pPr>
      <w:r w:rsidRPr="000A79A6">
        <w:t xml:space="preserve">§ </w:t>
      </w:r>
      <w:r w:rsidR="00CF191D" w:rsidRPr="000A79A6">
        <w:t>2</w:t>
      </w:r>
      <w:r w:rsidRPr="000A79A6">
        <w:t>.</w:t>
      </w:r>
      <w:r w:rsidRPr="000A79A6">
        <w:rPr>
          <w:b w:val="0"/>
        </w:rPr>
        <w:t> </w:t>
      </w:r>
      <w:r w:rsidR="000E5292" w:rsidRPr="000A79A6">
        <w:rPr>
          <w:b w:val="0"/>
        </w:rPr>
        <w:t xml:space="preserve">Ustalić wysokość opłaty za bezumowne zajęcie gruntu </w:t>
      </w:r>
      <w:r w:rsidR="00F02D02" w:rsidRPr="000A79A6">
        <w:rPr>
          <w:b w:val="0"/>
        </w:rPr>
        <w:t>w wysokości zgodnej</w:t>
      </w:r>
      <w:r w:rsidR="000E5292" w:rsidRPr="000A79A6">
        <w:rPr>
          <w:b w:val="0"/>
        </w:rPr>
        <w:t xml:space="preserve"> </w:t>
      </w:r>
      <w:r w:rsidR="008B0542">
        <w:rPr>
          <w:b w:val="0"/>
        </w:rPr>
        <w:br/>
      </w:r>
      <w:r w:rsidR="000E5292" w:rsidRPr="000A79A6">
        <w:rPr>
          <w:b w:val="0"/>
        </w:rPr>
        <w:t xml:space="preserve">ze stawkami określonymi w niniejszym zarządzeniu </w:t>
      </w:r>
      <w:r w:rsidR="00B75E23" w:rsidRPr="000A79A6">
        <w:rPr>
          <w:b w:val="0"/>
        </w:rPr>
        <w:t>w zależności od</w:t>
      </w:r>
      <w:r w:rsidR="000E5292" w:rsidRPr="000A79A6">
        <w:rPr>
          <w:b w:val="0"/>
        </w:rPr>
        <w:t xml:space="preserve"> przeznaczeni</w:t>
      </w:r>
      <w:r w:rsidR="00B75E23" w:rsidRPr="000A79A6">
        <w:rPr>
          <w:b w:val="0"/>
        </w:rPr>
        <w:t>a terenu</w:t>
      </w:r>
      <w:r w:rsidR="000E5292" w:rsidRPr="000A79A6">
        <w:rPr>
          <w:b w:val="0"/>
        </w:rPr>
        <w:t xml:space="preserve"> zajmowanego bez tytułu prawnego do nieruchomości.</w:t>
      </w:r>
    </w:p>
    <w:p w:rsidR="003E5179" w:rsidRDefault="003E5179" w:rsidP="00A13679">
      <w:pPr>
        <w:ind w:right="-142"/>
        <w:jc w:val="both"/>
        <w:rPr>
          <w:b/>
          <w:szCs w:val="20"/>
        </w:rPr>
      </w:pPr>
    </w:p>
    <w:p w:rsidR="003E5179" w:rsidRDefault="0004636F" w:rsidP="00A13679">
      <w:pPr>
        <w:spacing w:line="276" w:lineRule="auto"/>
        <w:ind w:firstLine="709"/>
        <w:jc w:val="both"/>
        <w:rPr>
          <w:szCs w:val="20"/>
        </w:rPr>
      </w:pPr>
      <w:r w:rsidRPr="000A79A6">
        <w:rPr>
          <w:b/>
          <w:szCs w:val="20"/>
        </w:rPr>
        <w:t xml:space="preserve">§ </w:t>
      </w:r>
      <w:r w:rsidR="00CF191D" w:rsidRPr="000A79A6">
        <w:rPr>
          <w:b/>
          <w:szCs w:val="20"/>
        </w:rPr>
        <w:t>3</w:t>
      </w:r>
      <w:r w:rsidR="003E5179" w:rsidRPr="000A79A6">
        <w:rPr>
          <w:b/>
          <w:szCs w:val="20"/>
        </w:rPr>
        <w:t>.</w:t>
      </w:r>
      <w:r w:rsidRPr="000A79A6">
        <w:rPr>
          <w:szCs w:val="20"/>
        </w:rPr>
        <w:t> </w:t>
      </w:r>
      <w:r w:rsidR="003E5179" w:rsidRPr="000A79A6">
        <w:rPr>
          <w:szCs w:val="20"/>
        </w:rPr>
        <w:t>Ustalić minimalne miesięczne stawki netto czynszu za najem 1</w:t>
      </w:r>
      <w:r w:rsidR="00534ECE">
        <w:rPr>
          <w:szCs w:val="20"/>
        </w:rPr>
        <w:t xml:space="preserve"> </w:t>
      </w:r>
      <w:r w:rsidR="003E5179" w:rsidRPr="000A79A6">
        <w:rPr>
          <w:szCs w:val="20"/>
        </w:rPr>
        <w:t>m</w:t>
      </w:r>
      <w:r w:rsidR="003E5179" w:rsidRPr="000A79A6">
        <w:rPr>
          <w:szCs w:val="20"/>
          <w:vertAlign w:val="superscript"/>
        </w:rPr>
        <w:t>2</w:t>
      </w:r>
      <w:r w:rsidR="003E5179" w:rsidRPr="000A79A6">
        <w:rPr>
          <w:szCs w:val="20"/>
        </w:rPr>
        <w:t xml:space="preserve"> nieruchomości według poniższej tabeli:</w:t>
      </w:r>
    </w:p>
    <w:p w:rsidR="00EF5859" w:rsidRPr="00EF5859" w:rsidRDefault="00EF5859" w:rsidP="00B70C45">
      <w:pPr>
        <w:ind w:right="-142"/>
        <w:jc w:val="both"/>
        <w:rPr>
          <w:szCs w:val="20"/>
        </w:rPr>
      </w:pP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126"/>
        <w:gridCol w:w="2126"/>
        <w:gridCol w:w="1956"/>
      </w:tblGrid>
      <w:tr w:rsidR="003E5179" w:rsidTr="000F00D9">
        <w:trPr>
          <w:trHeight w:val="567"/>
        </w:trPr>
        <w:tc>
          <w:tcPr>
            <w:tcW w:w="2619" w:type="dxa"/>
            <w:vAlign w:val="center"/>
          </w:tcPr>
          <w:p w:rsidR="003E5179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LOKALIZACJA</w:t>
            </w:r>
          </w:p>
          <w:p w:rsidR="003E5179" w:rsidRPr="0075698D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2126" w:type="dxa"/>
            <w:vAlign w:val="center"/>
          </w:tcPr>
          <w:p w:rsidR="003E5179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STREFA I</w:t>
            </w:r>
          </w:p>
          <w:p w:rsidR="003E5179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3E5179" w:rsidRPr="0075698D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STREFA IV</w:t>
            </w:r>
          </w:p>
        </w:tc>
        <w:tc>
          <w:tcPr>
            <w:tcW w:w="2126" w:type="dxa"/>
            <w:vAlign w:val="center"/>
          </w:tcPr>
          <w:p w:rsidR="003E5179" w:rsidRPr="0075698D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STREFA II</w:t>
            </w:r>
          </w:p>
        </w:tc>
        <w:tc>
          <w:tcPr>
            <w:tcW w:w="1956" w:type="dxa"/>
            <w:vAlign w:val="center"/>
          </w:tcPr>
          <w:p w:rsidR="003E5179" w:rsidRPr="0075698D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STREFA III</w:t>
            </w:r>
          </w:p>
        </w:tc>
      </w:tr>
      <w:tr w:rsidR="003E5179" w:rsidTr="000F00D9">
        <w:trPr>
          <w:trHeight w:val="703"/>
        </w:trPr>
        <w:tc>
          <w:tcPr>
            <w:tcW w:w="2619" w:type="dxa"/>
            <w:vAlign w:val="center"/>
          </w:tcPr>
          <w:p w:rsidR="003E5179" w:rsidRPr="0075698D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HANDEL</w:t>
            </w:r>
            <w:r>
              <w:rPr>
                <w:b/>
                <w:sz w:val="20"/>
              </w:rPr>
              <w:t>, GASTRONOMIA</w:t>
            </w:r>
          </w:p>
        </w:tc>
        <w:tc>
          <w:tcPr>
            <w:tcW w:w="212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1956" w:type="dxa"/>
            <w:vAlign w:val="center"/>
          </w:tcPr>
          <w:p w:rsidR="00A07ACD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40E63">
              <w:rPr>
                <w:sz w:val="20"/>
              </w:rPr>
              <w:t>,00</w:t>
            </w:r>
          </w:p>
        </w:tc>
      </w:tr>
      <w:tr w:rsidR="003E5179" w:rsidTr="000F00D9">
        <w:trPr>
          <w:trHeight w:val="699"/>
        </w:trPr>
        <w:tc>
          <w:tcPr>
            <w:tcW w:w="2619" w:type="dxa"/>
            <w:vAlign w:val="center"/>
          </w:tcPr>
          <w:p w:rsidR="003E5179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USŁUGI</w:t>
            </w:r>
            <w:r>
              <w:rPr>
                <w:b/>
                <w:sz w:val="20"/>
              </w:rPr>
              <w:t>,</w:t>
            </w:r>
            <w:r w:rsidRPr="0075698D">
              <w:rPr>
                <w:b/>
                <w:sz w:val="20"/>
              </w:rPr>
              <w:t xml:space="preserve"> BIURA</w:t>
            </w:r>
          </w:p>
          <w:p w:rsidR="003E5179" w:rsidRPr="0075698D" w:rsidRDefault="003E5179" w:rsidP="000A79A6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07ACD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195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40E63">
              <w:rPr>
                <w:sz w:val="20"/>
              </w:rPr>
              <w:t>,00</w:t>
            </w:r>
          </w:p>
        </w:tc>
      </w:tr>
      <w:tr w:rsidR="003E5179" w:rsidTr="000F00D9">
        <w:trPr>
          <w:trHeight w:val="711"/>
        </w:trPr>
        <w:tc>
          <w:tcPr>
            <w:tcW w:w="2619" w:type="dxa"/>
            <w:vAlign w:val="center"/>
          </w:tcPr>
          <w:p w:rsidR="003E5179" w:rsidRPr="0075698D" w:rsidRDefault="00972D82" w:rsidP="000A79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USŁUGI MEDYCZNE</w:t>
            </w:r>
          </w:p>
        </w:tc>
        <w:tc>
          <w:tcPr>
            <w:tcW w:w="212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195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40E63">
              <w:rPr>
                <w:sz w:val="20"/>
              </w:rPr>
              <w:t>,00</w:t>
            </w:r>
          </w:p>
        </w:tc>
      </w:tr>
      <w:tr w:rsidR="003E5179" w:rsidTr="000F00D9">
        <w:trPr>
          <w:trHeight w:val="552"/>
        </w:trPr>
        <w:tc>
          <w:tcPr>
            <w:tcW w:w="2619" w:type="dxa"/>
            <w:vAlign w:val="center"/>
          </w:tcPr>
          <w:p w:rsidR="003E5179" w:rsidRPr="0075698D" w:rsidRDefault="00972D82" w:rsidP="000A79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MAGAZYNY</w:t>
            </w:r>
          </w:p>
        </w:tc>
        <w:tc>
          <w:tcPr>
            <w:tcW w:w="212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195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40E63">
              <w:rPr>
                <w:sz w:val="20"/>
              </w:rPr>
              <w:t>,00</w:t>
            </w:r>
          </w:p>
        </w:tc>
      </w:tr>
      <w:tr w:rsidR="003E5179" w:rsidTr="000F00D9">
        <w:trPr>
          <w:trHeight w:val="560"/>
        </w:trPr>
        <w:tc>
          <w:tcPr>
            <w:tcW w:w="2619" w:type="dxa"/>
            <w:vAlign w:val="center"/>
          </w:tcPr>
          <w:p w:rsidR="003E5179" w:rsidRPr="0075698D" w:rsidRDefault="00972D82" w:rsidP="000A79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HURTOWNIE</w:t>
            </w:r>
          </w:p>
        </w:tc>
        <w:tc>
          <w:tcPr>
            <w:tcW w:w="212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1956" w:type="dxa"/>
            <w:vAlign w:val="center"/>
          </w:tcPr>
          <w:p w:rsidR="003E5179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40E63">
              <w:rPr>
                <w:sz w:val="20"/>
              </w:rPr>
              <w:t>,00</w:t>
            </w:r>
          </w:p>
        </w:tc>
      </w:tr>
      <w:tr w:rsidR="00972D82" w:rsidTr="000F00D9">
        <w:trPr>
          <w:trHeight w:val="560"/>
        </w:trPr>
        <w:tc>
          <w:tcPr>
            <w:tcW w:w="2619" w:type="dxa"/>
            <w:vAlign w:val="center"/>
          </w:tcPr>
          <w:p w:rsidR="00972D82" w:rsidRDefault="00972D82" w:rsidP="000A79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WIATY</w:t>
            </w:r>
          </w:p>
        </w:tc>
        <w:tc>
          <w:tcPr>
            <w:tcW w:w="2126" w:type="dxa"/>
            <w:vAlign w:val="center"/>
          </w:tcPr>
          <w:p w:rsidR="00972D82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972D82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1956" w:type="dxa"/>
            <w:vAlign w:val="center"/>
          </w:tcPr>
          <w:p w:rsidR="00972D82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40E63">
              <w:rPr>
                <w:sz w:val="20"/>
              </w:rPr>
              <w:t>,00</w:t>
            </w:r>
          </w:p>
        </w:tc>
      </w:tr>
      <w:tr w:rsidR="00AE70D2" w:rsidTr="000F00D9">
        <w:trPr>
          <w:trHeight w:val="560"/>
        </w:trPr>
        <w:tc>
          <w:tcPr>
            <w:tcW w:w="2619" w:type="dxa"/>
            <w:vAlign w:val="center"/>
          </w:tcPr>
          <w:p w:rsidR="00AE70D2" w:rsidRPr="0075698D" w:rsidRDefault="00AE70D2" w:rsidP="000A79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GARAŻE (należące do zasobów Gminy)</w:t>
            </w:r>
          </w:p>
        </w:tc>
        <w:tc>
          <w:tcPr>
            <w:tcW w:w="2126" w:type="dxa"/>
            <w:vAlign w:val="center"/>
          </w:tcPr>
          <w:p w:rsidR="00AE70D2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AE70D2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1956" w:type="dxa"/>
            <w:vAlign w:val="center"/>
          </w:tcPr>
          <w:p w:rsidR="00AE70D2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40E63">
              <w:rPr>
                <w:sz w:val="20"/>
              </w:rPr>
              <w:t>,00</w:t>
            </w:r>
          </w:p>
        </w:tc>
      </w:tr>
      <w:tr w:rsidR="00AE70D2" w:rsidTr="000F00D9">
        <w:trPr>
          <w:trHeight w:val="560"/>
        </w:trPr>
        <w:tc>
          <w:tcPr>
            <w:tcW w:w="2619" w:type="dxa"/>
            <w:vAlign w:val="center"/>
          </w:tcPr>
          <w:p w:rsidR="00AE70D2" w:rsidRPr="0075698D" w:rsidRDefault="00AE70D2" w:rsidP="000A79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POMIESZCZENIA GOSPODARCZE*</w:t>
            </w:r>
          </w:p>
        </w:tc>
        <w:tc>
          <w:tcPr>
            <w:tcW w:w="2126" w:type="dxa"/>
            <w:vAlign w:val="center"/>
          </w:tcPr>
          <w:p w:rsidR="00AE70D2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AE70D2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40E63">
              <w:rPr>
                <w:sz w:val="20"/>
              </w:rPr>
              <w:t>,00</w:t>
            </w:r>
          </w:p>
        </w:tc>
        <w:tc>
          <w:tcPr>
            <w:tcW w:w="1956" w:type="dxa"/>
            <w:vAlign w:val="center"/>
          </w:tcPr>
          <w:p w:rsidR="00AE70D2" w:rsidRPr="0075698D" w:rsidRDefault="006C3764" w:rsidP="000A79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40E63">
              <w:rPr>
                <w:sz w:val="20"/>
              </w:rPr>
              <w:t>,00</w:t>
            </w:r>
          </w:p>
        </w:tc>
      </w:tr>
    </w:tbl>
    <w:p w:rsidR="003E5179" w:rsidRDefault="003E5179" w:rsidP="00F97586"/>
    <w:p w:rsidR="000A79A6" w:rsidRDefault="003E5179" w:rsidP="000A79A6">
      <w:pPr>
        <w:spacing w:line="276" w:lineRule="auto"/>
        <w:ind w:left="-142"/>
        <w:jc w:val="both"/>
      </w:pPr>
      <w:r>
        <w:t>*Nie dotyczy pierwszego pomieszczenia służącego składowaniu opału przeznaczonego</w:t>
      </w:r>
      <w:r w:rsidR="008B0542">
        <w:br/>
      </w:r>
      <w:r>
        <w:t xml:space="preserve"> dla gminnego lokalu mieszkalnego ogrzewanego paliwem stałym.</w:t>
      </w:r>
    </w:p>
    <w:p w:rsidR="000A79A6" w:rsidRDefault="000A79A6" w:rsidP="00F97586">
      <w:pPr>
        <w:ind w:left="-142"/>
        <w:jc w:val="both"/>
      </w:pPr>
    </w:p>
    <w:p w:rsidR="000A79A6" w:rsidRDefault="0004636F" w:rsidP="000A79A6">
      <w:pPr>
        <w:spacing w:line="276" w:lineRule="auto"/>
        <w:ind w:left="-142" w:firstLine="851"/>
        <w:jc w:val="both"/>
      </w:pPr>
      <w:r w:rsidRPr="000A79A6">
        <w:rPr>
          <w:b/>
        </w:rPr>
        <w:t xml:space="preserve">§ </w:t>
      </w:r>
      <w:r w:rsidR="00CF191D" w:rsidRPr="000A79A6">
        <w:rPr>
          <w:b/>
        </w:rPr>
        <w:t>4</w:t>
      </w:r>
      <w:r w:rsidRPr="000A79A6">
        <w:rPr>
          <w:b/>
        </w:rPr>
        <w:t>.</w:t>
      </w:r>
      <w:r w:rsidRPr="000A79A6">
        <w:t> </w:t>
      </w:r>
      <w:r w:rsidR="000E5292" w:rsidRPr="000A79A6">
        <w:t>Nie zawierać umów dzierżaw</w:t>
      </w:r>
      <w:r w:rsidR="00B75E23" w:rsidRPr="000A79A6">
        <w:t xml:space="preserve"> i najmu</w:t>
      </w:r>
      <w:r w:rsidR="000E5292" w:rsidRPr="000A79A6">
        <w:t xml:space="preserve"> z podmiotami posiadającymi zadłużenie wobec Gminy Miasto Świnoujście oraz Skarbu Państwa - Prezydenta Miasta Świnoujście </w:t>
      </w:r>
      <w:r w:rsidR="00B75E23" w:rsidRPr="000A79A6">
        <w:br/>
      </w:r>
      <w:r w:rsidR="000E5292" w:rsidRPr="000A79A6">
        <w:t>z tytułu: zawartych umów dzierżaw</w:t>
      </w:r>
      <w:r w:rsidR="00B75E23" w:rsidRPr="000A79A6">
        <w:t xml:space="preserve"> i najmu</w:t>
      </w:r>
      <w:r w:rsidR="000E5292" w:rsidRPr="000A79A6">
        <w:t xml:space="preserve">, użytkowania wieczystego oraz podatku </w:t>
      </w:r>
      <w:r w:rsidR="00543CF9">
        <w:br/>
      </w:r>
      <w:r w:rsidR="000E5292" w:rsidRPr="000A79A6">
        <w:t>od nieruchomości.</w:t>
      </w:r>
    </w:p>
    <w:p w:rsidR="000A79A6" w:rsidRDefault="000A79A6" w:rsidP="00480E43">
      <w:pPr>
        <w:ind w:right="170"/>
        <w:jc w:val="both"/>
      </w:pPr>
    </w:p>
    <w:p w:rsidR="006F68DC" w:rsidRDefault="0004636F" w:rsidP="006F68DC">
      <w:pPr>
        <w:spacing w:line="276" w:lineRule="auto"/>
        <w:ind w:firstLine="709"/>
        <w:jc w:val="both"/>
      </w:pPr>
      <w:r w:rsidRPr="000A79A6">
        <w:rPr>
          <w:b/>
          <w:bCs/>
          <w:szCs w:val="20"/>
        </w:rPr>
        <w:t xml:space="preserve">§ </w:t>
      </w:r>
      <w:r w:rsidR="00CF191D" w:rsidRPr="000A79A6">
        <w:rPr>
          <w:b/>
          <w:bCs/>
          <w:szCs w:val="20"/>
        </w:rPr>
        <w:t>5</w:t>
      </w:r>
      <w:r w:rsidRPr="000A79A6">
        <w:rPr>
          <w:b/>
          <w:bCs/>
          <w:szCs w:val="20"/>
        </w:rPr>
        <w:t>.</w:t>
      </w:r>
      <w:r w:rsidRPr="000A79A6">
        <w:rPr>
          <w:bCs/>
          <w:szCs w:val="20"/>
        </w:rPr>
        <w:t> </w:t>
      </w:r>
      <w:r w:rsidR="000E5292" w:rsidRPr="000A79A6">
        <w:rPr>
          <w:bCs/>
          <w:szCs w:val="20"/>
        </w:rPr>
        <w:t>S</w:t>
      </w:r>
      <w:r w:rsidR="000E5292" w:rsidRPr="000A79A6">
        <w:rPr>
          <w:szCs w:val="20"/>
        </w:rPr>
        <w:t>tawki czynszu określone w niniejszym zarządzeniu nie dotyczą:</w:t>
      </w:r>
    </w:p>
    <w:p w:rsidR="000E5292" w:rsidRPr="006F68DC" w:rsidRDefault="000E5292" w:rsidP="006F68DC">
      <w:pPr>
        <w:pStyle w:val="Akapitzlist"/>
        <w:numPr>
          <w:ilvl w:val="0"/>
          <w:numId w:val="43"/>
        </w:numPr>
        <w:spacing w:line="276" w:lineRule="auto"/>
        <w:ind w:left="357" w:hanging="357"/>
        <w:jc w:val="both"/>
      </w:pPr>
      <w:r w:rsidRPr="006F68DC">
        <w:rPr>
          <w:szCs w:val="20"/>
        </w:rPr>
        <w:t>umów zawartych w wyniku przetargu,</w:t>
      </w:r>
      <w:r w:rsidR="00632A7F" w:rsidRPr="006F68DC">
        <w:rPr>
          <w:szCs w:val="20"/>
        </w:rPr>
        <w:t xml:space="preserve"> w których stawka czynszu jest wyższa </w:t>
      </w:r>
      <w:r w:rsidR="006F68DC" w:rsidRPr="006F68DC">
        <w:rPr>
          <w:szCs w:val="20"/>
        </w:rPr>
        <w:br/>
      </w:r>
      <w:r w:rsidR="00632A7F" w:rsidRPr="006F68DC">
        <w:rPr>
          <w:szCs w:val="20"/>
        </w:rPr>
        <w:t>niż w niniejszym zarządzeniu,</w:t>
      </w:r>
    </w:p>
    <w:p w:rsidR="000E5292" w:rsidRPr="006F68DC" w:rsidRDefault="00B75E23" w:rsidP="006F68DC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357" w:right="-142" w:hanging="357"/>
        <w:jc w:val="both"/>
        <w:rPr>
          <w:szCs w:val="20"/>
        </w:rPr>
      </w:pPr>
      <w:r w:rsidRPr="006F68DC">
        <w:rPr>
          <w:szCs w:val="20"/>
        </w:rPr>
        <w:t>umów</w:t>
      </w:r>
      <w:r w:rsidR="000E5292" w:rsidRPr="006F68DC">
        <w:rPr>
          <w:szCs w:val="20"/>
        </w:rPr>
        <w:t>, dla których stawki czynszu zostały ustalone odrębnymi zarządzeniami,</w:t>
      </w:r>
    </w:p>
    <w:p w:rsidR="000E5292" w:rsidRPr="006F68DC" w:rsidRDefault="000E5292" w:rsidP="006F68DC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357" w:hanging="357"/>
        <w:jc w:val="both"/>
        <w:rPr>
          <w:szCs w:val="20"/>
        </w:rPr>
      </w:pPr>
      <w:r w:rsidRPr="006F68DC">
        <w:rPr>
          <w:szCs w:val="20"/>
        </w:rPr>
        <w:t>umów zawartych na czas oznaczony za zgodą Rady Miasta na okres dłuższy</w:t>
      </w:r>
      <w:r w:rsidR="00EC42C4" w:rsidRPr="006F68DC">
        <w:rPr>
          <w:szCs w:val="20"/>
        </w:rPr>
        <w:br/>
      </w:r>
      <w:r w:rsidRPr="006F68DC">
        <w:rPr>
          <w:szCs w:val="20"/>
        </w:rPr>
        <w:t xml:space="preserve"> niż trzy lata.</w:t>
      </w:r>
    </w:p>
    <w:p w:rsidR="00B75E23" w:rsidRDefault="00B75E23" w:rsidP="00F97586">
      <w:pPr>
        <w:pStyle w:val="Tekstpodstawowy3"/>
        <w:rPr>
          <w:bCs w:val="0"/>
        </w:rPr>
      </w:pPr>
    </w:p>
    <w:p w:rsidR="000D75F7" w:rsidRPr="000D75F7" w:rsidRDefault="000A79A6" w:rsidP="006B4B25">
      <w:pPr>
        <w:pStyle w:val="Tekstpodstawowy3"/>
        <w:spacing w:line="276" w:lineRule="auto"/>
        <w:ind w:right="0" w:hanging="567"/>
        <w:rPr>
          <w:b w:val="0"/>
          <w:bCs w:val="0"/>
        </w:rPr>
      </w:pPr>
      <w:r>
        <w:rPr>
          <w:bCs w:val="0"/>
        </w:rPr>
        <w:tab/>
      </w:r>
      <w:r w:rsidR="006B4B25">
        <w:rPr>
          <w:bCs w:val="0"/>
        </w:rPr>
        <w:tab/>
      </w:r>
      <w:r w:rsidR="0004636F">
        <w:rPr>
          <w:bCs w:val="0"/>
        </w:rPr>
        <w:t>§</w:t>
      </w:r>
      <w:r w:rsidR="003B1CBC">
        <w:rPr>
          <w:bCs w:val="0"/>
        </w:rPr>
        <w:t xml:space="preserve"> </w:t>
      </w:r>
      <w:r w:rsidR="00695455">
        <w:rPr>
          <w:bCs w:val="0"/>
        </w:rPr>
        <w:t>6</w:t>
      </w:r>
      <w:r w:rsidR="000E5292" w:rsidRPr="0087648E">
        <w:rPr>
          <w:bCs w:val="0"/>
        </w:rPr>
        <w:t>.</w:t>
      </w:r>
      <w:r w:rsidR="0004636F">
        <w:rPr>
          <w:b w:val="0"/>
          <w:bCs w:val="0"/>
        </w:rPr>
        <w:t> </w:t>
      </w:r>
      <w:r w:rsidR="0009279E">
        <w:rPr>
          <w:b w:val="0"/>
          <w:bCs w:val="0"/>
        </w:rPr>
        <w:t xml:space="preserve">1. </w:t>
      </w:r>
      <w:r w:rsidR="000D75F7" w:rsidRPr="000D75F7">
        <w:rPr>
          <w:b w:val="0"/>
          <w:bCs w:val="0"/>
        </w:rPr>
        <w:t>W szczególnych przypadkach podyktowanych ważnym interesem społecznym</w:t>
      </w:r>
      <w:r w:rsidR="00EC42C4">
        <w:rPr>
          <w:b w:val="0"/>
          <w:bCs w:val="0"/>
        </w:rPr>
        <w:br/>
      </w:r>
      <w:r w:rsidR="000D75F7" w:rsidRPr="000D75F7">
        <w:rPr>
          <w:b w:val="0"/>
          <w:bCs w:val="0"/>
        </w:rPr>
        <w:t>lub interesem Miasta, bądź innymi nadzwyczajnymi okolicznościami wysokość czynszu dzierżawnego może być czasowo ustalona odrębnym zarządzeniem.</w:t>
      </w:r>
    </w:p>
    <w:p w:rsidR="000E5292" w:rsidRDefault="003B1CBC" w:rsidP="00A13679">
      <w:pPr>
        <w:pStyle w:val="Tekstpodstawowy3"/>
        <w:spacing w:line="276" w:lineRule="auto"/>
        <w:ind w:right="0" w:firstLine="1134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0D75F7" w:rsidRPr="000D75F7">
        <w:rPr>
          <w:b w:val="0"/>
          <w:bCs w:val="0"/>
        </w:rPr>
        <w:t>W indywidualnych przypadkach podyktowanych sytuacją życiową dzierżawcy/najemcy, ważnym interesem społecznym lub interesem Miasta, bądź innymi szczególnymi okolicznościami wysokość czynszu dzierżawnego może być czas</w:t>
      </w:r>
      <w:r w:rsidR="00CD57AB">
        <w:rPr>
          <w:b w:val="0"/>
          <w:bCs w:val="0"/>
        </w:rPr>
        <w:t xml:space="preserve">owo ustalona </w:t>
      </w:r>
      <w:r w:rsidR="000E3601">
        <w:rPr>
          <w:b w:val="0"/>
          <w:bCs w:val="0"/>
        </w:rPr>
        <w:br/>
      </w:r>
      <w:r w:rsidR="00CD57AB">
        <w:rPr>
          <w:b w:val="0"/>
          <w:bCs w:val="0"/>
        </w:rPr>
        <w:t>w innej wysokości.</w:t>
      </w:r>
    </w:p>
    <w:p w:rsidR="00F97586" w:rsidRPr="00F97586" w:rsidRDefault="00F97586" w:rsidP="00F97586">
      <w:pPr>
        <w:pStyle w:val="Tekstpodstawowy3"/>
        <w:rPr>
          <w:b w:val="0"/>
        </w:rPr>
      </w:pPr>
    </w:p>
    <w:p w:rsidR="000E5292" w:rsidRDefault="00695455" w:rsidP="00373968">
      <w:pPr>
        <w:spacing w:line="276" w:lineRule="auto"/>
        <w:ind w:right="1" w:firstLine="709"/>
        <w:jc w:val="both"/>
        <w:rPr>
          <w:szCs w:val="20"/>
        </w:rPr>
      </w:pPr>
      <w:r>
        <w:rPr>
          <w:b/>
          <w:bCs/>
          <w:szCs w:val="20"/>
        </w:rPr>
        <w:t>§</w:t>
      </w:r>
      <w:r w:rsidR="003B1CBC">
        <w:rPr>
          <w:b/>
          <w:bCs/>
          <w:szCs w:val="20"/>
        </w:rPr>
        <w:t xml:space="preserve"> </w:t>
      </w:r>
      <w:r w:rsidR="0004636F">
        <w:rPr>
          <w:b/>
          <w:bCs/>
          <w:szCs w:val="20"/>
        </w:rPr>
        <w:t>7</w:t>
      </w:r>
      <w:r w:rsidR="000E5292">
        <w:rPr>
          <w:b/>
          <w:bCs/>
          <w:szCs w:val="20"/>
        </w:rPr>
        <w:t>.</w:t>
      </w:r>
      <w:r w:rsidR="000E5292">
        <w:rPr>
          <w:szCs w:val="20"/>
        </w:rPr>
        <w:t> Wykonanie zarządzenia powierzam Naczelnikowi Wydziału Ewi</w:t>
      </w:r>
      <w:r w:rsidR="00AC6E3B">
        <w:rPr>
          <w:szCs w:val="20"/>
        </w:rPr>
        <w:t>dencji i Obrotu Nieruchomościami</w:t>
      </w:r>
      <w:r w:rsidR="006C3764">
        <w:rPr>
          <w:szCs w:val="20"/>
        </w:rPr>
        <w:t xml:space="preserve"> oraz Prezesowi Towarzystwa</w:t>
      </w:r>
      <w:r w:rsidR="00766119">
        <w:rPr>
          <w:szCs w:val="20"/>
        </w:rPr>
        <w:t xml:space="preserve"> Budownictwa Społecznego Lokum S</w:t>
      </w:r>
      <w:r w:rsidR="006C3764">
        <w:rPr>
          <w:szCs w:val="20"/>
        </w:rPr>
        <w:t>p. z o. o.</w:t>
      </w:r>
    </w:p>
    <w:p w:rsidR="00F97586" w:rsidRDefault="00F97586" w:rsidP="00F97586">
      <w:pPr>
        <w:ind w:right="-142"/>
        <w:jc w:val="both"/>
        <w:rPr>
          <w:szCs w:val="20"/>
        </w:rPr>
      </w:pPr>
    </w:p>
    <w:p w:rsidR="00C53552" w:rsidRDefault="0004636F" w:rsidP="00373968">
      <w:pPr>
        <w:spacing w:line="276" w:lineRule="auto"/>
        <w:ind w:right="1" w:firstLine="709"/>
        <w:jc w:val="both"/>
        <w:rPr>
          <w:szCs w:val="20"/>
        </w:rPr>
      </w:pPr>
      <w:r>
        <w:rPr>
          <w:b/>
          <w:bCs/>
          <w:szCs w:val="20"/>
        </w:rPr>
        <w:t xml:space="preserve">§ </w:t>
      </w:r>
      <w:r w:rsidR="00CF191D">
        <w:rPr>
          <w:b/>
          <w:bCs/>
          <w:szCs w:val="20"/>
        </w:rPr>
        <w:t>8</w:t>
      </w:r>
      <w:r>
        <w:rPr>
          <w:b/>
          <w:bCs/>
          <w:szCs w:val="20"/>
        </w:rPr>
        <w:t>. </w:t>
      </w:r>
      <w:r w:rsidR="00AC6E3B">
        <w:rPr>
          <w:szCs w:val="20"/>
        </w:rPr>
        <w:t xml:space="preserve">Traci moc </w:t>
      </w:r>
      <w:r w:rsidR="00543CF9">
        <w:rPr>
          <w:szCs w:val="20"/>
        </w:rPr>
        <w:t>zarządzenie N</w:t>
      </w:r>
      <w:r w:rsidR="00AC6E3B" w:rsidRPr="008731D1">
        <w:rPr>
          <w:szCs w:val="20"/>
        </w:rPr>
        <w:t>r</w:t>
      </w:r>
      <w:r w:rsidR="00CF191D" w:rsidRPr="008731D1">
        <w:rPr>
          <w:szCs w:val="20"/>
        </w:rPr>
        <w:t xml:space="preserve"> </w:t>
      </w:r>
      <w:r w:rsidR="008731D1" w:rsidRPr="008731D1">
        <w:rPr>
          <w:szCs w:val="20"/>
        </w:rPr>
        <w:t>549/2019</w:t>
      </w:r>
      <w:r w:rsidR="00CF191D">
        <w:rPr>
          <w:szCs w:val="20"/>
        </w:rPr>
        <w:t xml:space="preserve"> </w:t>
      </w:r>
      <w:r w:rsidR="00AC6E3B">
        <w:rPr>
          <w:szCs w:val="20"/>
        </w:rPr>
        <w:t>Prezydenta Miasta Świnoujście</w:t>
      </w:r>
      <w:r w:rsidR="000E5292">
        <w:rPr>
          <w:szCs w:val="20"/>
        </w:rPr>
        <w:t xml:space="preserve"> z dnia </w:t>
      </w:r>
      <w:r w:rsidR="00A13679">
        <w:rPr>
          <w:szCs w:val="20"/>
        </w:rPr>
        <w:br/>
        <w:t xml:space="preserve">10 </w:t>
      </w:r>
      <w:r w:rsidR="008731D1">
        <w:rPr>
          <w:szCs w:val="20"/>
        </w:rPr>
        <w:t>września 2019</w:t>
      </w:r>
      <w:r w:rsidR="00AC6E3B">
        <w:rPr>
          <w:szCs w:val="20"/>
        </w:rPr>
        <w:t xml:space="preserve"> roku w sprawie ustalenia stawek opłat z tytułu dzierżawy </w:t>
      </w:r>
      <w:r w:rsidR="008B0542">
        <w:rPr>
          <w:szCs w:val="20"/>
        </w:rPr>
        <w:br/>
      </w:r>
      <w:r w:rsidR="00AC6E3B">
        <w:rPr>
          <w:szCs w:val="20"/>
        </w:rPr>
        <w:t>oraz minimalnych stawek</w:t>
      </w:r>
      <w:r w:rsidR="003E5179">
        <w:rPr>
          <w:szCs w:val="20"/>
        </w:rPr>
        <w:t xml:space="preserve"> czynszu za najem nieruchomości</w:t>
      </w:r>
      <w:r w:rsidR="00766119">
        <w:rPr>
          <w:szCs w:val="20"/>
        </w:rPr>
        <w:t xml:space="preserve"> znajdujących się w granicach administracyjnych Gminy Miasto Świnoujście</w:t>
      </w:r>
      <w:r w:rsidR="003E5179">
        <w:rPr>
          <w:szCs w:val="20"/>
        </w:rPr>
        <w:t>.</w:t>
      </w:r>
    </w:p>
    <w:p w:rsidR="006C3764" w:rsidRDefault="006C3764" w:rsidP="00F97586">
      <w:pPr>
        <w:ind w:right="-142"/>
        <w:jc w:val="both"/>
        <w:rPr>
          <w:szCs w:val="20"/>
        </w:rPr>
      </w:pPr>
    </w:p>
    <w:p w:rsidR="006C3764" w:rsidRDefault="00953B0D" w:rsidP="00373968">
      <w:pPr>
        <w:spacing w:line="276" w:lineRule="auto"/>
        <w:ind w:right="1" w:firstLine="709"/>
        <w:jc w:val="both"/>
        <w:rPr>
          <w:szCs w:val="20"/>
        </w:rPr>
      </w:pPr>
      <w:r>
        <w:rPr>
          <w:b/>
          <w:bCs/>
          <w:szCs w:val="20"/>
        </w:rPr>
        <w:t xml:space="preserve">§ </w:t>
      </w:r>
      <w:r w:rsidR="006C3764">
        <w:rPr>
          <w:b/>
          <w:bCs/>
          <w:szCs w:val="20"/>
        </w:rPr>
        <w:t>9</w:t>
      </w:r>
      <w:r w:rsidR="0004636F">
        <w:rPr>
          <w:b/>
          <w:bCs/>
          <w:szCs w:val="20"/>
        </w:rPr>
        <w:t>. </w:t>
      </w:r>
      <w:r w:rsidR="006C3764">
        <w:rPr>
          <w:szCs w:val="20"/>
        </w:rPr>
        <w:t xml:space="preserve">Traci moc </w:t>
      </w:r>
      <w:r w:rsidR="00543CF9">
        <w:rPr>
          <w:szCs w:val="20"/>
        </w:rPr>
        <w:t>zarządzenie N</w:t>
      </w:r>
      <w:r w:rsidR="006C3764" w:rsidRPr="008731D1">
        <w:rPr>
          <w:szCs w:val="20"/>
        </w:rPr>
        <w:t xml:space="preserve">r </w:t>
      </w:r>
      <w:r w:rsidR="006C3764">
        <w:rPr>
          <w:szCs w:val="20"/>
        </w:rPr>
        <w:t>790</w:t>
      </w:r>
      <w:r w:rsidR="006C3764" w:rsidRPr="008731D1">
        <w:rPr>
          <w:szCs w:val="20"/>
        </w:rPr>
        <w:t>/2019</w:t>
      </w:r>
      <w:r w:rsidR="006C3764">
        <w:rPr>
          <w:szCs w:val="20"/>
        </w:rPr>
        <w:t xml:space="preserve"> Prezydenta Miasta Świnoujście z dnia </w:t>
      </w:r>
      <w:r w:rsidR="00A13679">
        <w:rPr>
          <w:szCs w:val="20"/>
        </w:rPr>
        <w:br/>
      </w:r>
      <w:r w:rsidR="006C3764">
        <w:rPr>
          <w:szCs w:val="20"/>
        </w:rPr>
        <w:t>19 grudnia 2019 roku</w:t>
      </w:r>
      <w:r w:rsidR="00766119">
        <w:rPr>
          <w:szCs w:val="20"/>
        </w:rPr>
        <w:t xml:space="preserve"> zmieniające Zarządzenie nr 549/2019 z dnia 10 września 2019</w:t>
      </w:r>
      <w:r w:rsidR="00D423A7">
        <w:rPr>
          <w:szCs w:val="20"/>
        </w:rPr>
        <w:t xml:space="preserve"> </w:t>
      </w:r>
      <w:r w:rsidR="00766119">
        <w:rPr>
          <w:szCs w:val="20"/>
        </w:rPr>
        <w:t xml:space="preserve">r. </w:t>
      </w:r>
      <w:r w:rsidR="008B0542">
        <w:rPr>
          <w:szCs w:val="20"/>
        </w:rPr>
        <w:br/>
      </w:r>
      <w:r w:rsidR="006C3764">
        <w:rPr>
          <w:szCs w:val="20"/>
        </w:rPr>
        <w:t>w sprawie ustalenia stawek opłat z tytułu dzierżawy oraz minimalnych stawek czynszu za najem nieruchomości</w:t>
      </w:r>
      <w:r w:rsidR="00766119">
        <w:rPr>
          <w:szCs w:val="20"/>
        </w:rPr>
        <w:t xml:space="preserve"> znajdujących się w granicach administracyjnych Gminy Miasto Świnoujście.</w:t>
      </w:r>
    </w:p>
    <w:p w:rsidR="006C3764" w:rsidRDefault="006C3764" w:rsidP="00F97586">
      <w:pPr>
        <w:ind w:right="-142"/>
        <w:jc w:val="both"/>
        <w:rPr>
          <w:szCs w:val="20"/>
        </w:rPr>
      </w:pPr>
    </w:p>
    <w:p w:rsidR="00F97586" w:rsidRDefault="0004636F" w:rsidP="00B70C45">
      <w:pPr>
        <w:spacing w:line="276" w:lineRule="auto"/>
        <w:ind w:firstLine="709"/>
        <w:jc w:val="both"/>
        <w:rPr>
          <w:szCs w:val="20"/>
        </w:rPr>
      </w:pPr>
      <w:r>
        <w:rPr>
          <w:b/>
          <w:bCs/>
          <w:szCs w:val="20"/>
        </w:rPr>
        <w:t xml:space="preserve">§ </w:t>
      </w:r>
      <w:r w:rsidR="00645CAD">
        <w:rPr>
          <w:b/>
          <w:bCs/>
          <w:szCs w:val="20"/>
        </w:rPr>
        <w:t>10</w:t>
      </w:r>
      <w:r>
        <w:rPr>
          <w:b/>
          <w:bCs/>
          <w:szCs w:val="20"/>
        </w:rPr>
        <w:t>. </w:t>
      </w:r>
      <w:r w:rsidR="00645CAD">
        <w:rPr>
          <w:szCs w:val="20"/>
        </w:rPr>
        <w:t xml:space="preserve">Traci moc </w:t>
      </w:r>
      <w:r w:rsidR="00543CF9">
        <w:rPr>
          <w:szCs w:val="20"/>
        </w:rPr>
        <w:t>zarządzenie N</w:t>
      </w:r>
      <w:r w:rsidR="00645CAD" w:rsidRPr="008731D1">
        <w:rPr>
          <w:szCs w:val="20"/>
        </w:rPr>
        <w:t xml:space="preserve">r </w:t>
      </w:r>
      <w:r w:rsidR="00645CAD">
        <w:rPr>
          <w:szCs w:val="20"/>
        </w:rPr>
        <w:t xml:space="preserve">784/2020 Prezydenta Miasta Świnoujście z dnia </w:t>
      </w:r>
      <w:r w:rsidR="00A13679">
        <w:rPr>
          <w:szCs w:val="20"/>
        </w:rPr>
        <w:br/>
      </w:r>
      <w:r w:rsidR="00645CAD">
        <w:rPr>
          <w:szCs w:val="20"/>
        </w:rPr>
        <w:t>30 listopada 2020 roku w sprawie ustalenia stawek opłat z tytułu dzierżawy</w:t>
      </w:r>
      <w:r w:rsidR="00766119">
        <w:rPr>
          <w:szCs w:val="20"/>
        </w:rPr>
        <w:t xml:space="preserve"> pomieszczeń gospodarczych niewybudowanych ze środków własnych Dzierżawcy (grunt + obiekt) położonych w granicach administracyjnych Gminy Miasto Świnoujście.</w:t>
      </w:r>
    </w:p>
    <w:p w:rsidR="00E40D98" w:rsidRDefault="00E40D98" w:rsidP="00B70C45">
      <w:pPr>
        <w:ind w:right="-142"/>
        <w:jc w:val="both"/>
        <w:rPr>
          <w:szCs w:val="20"/>
        </w:rPr>
      </w:pPr>
    </w:p>
    <w:p w:rsidR="00766119" w:rsidRDefault="0004636F" w:rsidP="000A79A6">
      <w:pPr>
        <w:spacing w:line="276" w:lineRule="auto"/>
        <w:ind w:right="-142" w:firstLine="709"/>
        <w:jc w:val="both"/>
        <w:rPr>
          <w:szCs w:val="20"/>
        </w:rPr>
      </w:pPr>
      <w:r>
        <w:rPr>
          <w:b/>
          <w:bCs/>
          <w:szCs w:val="20"/>
        </w:rPr>
        <w:lastRenderedPageBreak/>
        <w:t xml:space="preserve">§ </w:t>
      </w:r>
      <w:r w:rsidR="00645CAD">
        <w:rPr>
          <w:b/>
          <w:bCs/>
          <w:szCs w:val="20"/>
        </w:rPr>
        <w:t>11</w:t>
      </w:r>
      <w:r>
        <w:rPr>
          <w:b/>
          <w:bCs/>
          <w:szCs w:val="20"/>
        </w:rPr>
        <w:t>. </w:t>
      </w:r>
      <w:r w:rsidR="00645CAD">
        <w:rPr>
          <w:szCs w:val="20"/>
        </w:rPr>
        <w:t xml:space="preserve">Traci moc </w:t>
      </w:r>
      <w:r w:rsidR="00543CF9">
        <w:rPr>
          <w:szCs w:val="20"/>
        </w:rPr>
        <w:t>zarządzenie N</w:t>
      </w:r>
      <w:r w:rsidR="00645CAD" w:rsidRPr="008731D1">
        <w:rPr>
          <w:szCs w:val="20"/>
        </w:rPr>
        <w:t xml:space="preserve">r </w:t>
      </w:r>
      <w:r w:rsidR="00645CAD">
        <w:rPr>
          <w:szCs w:val="20"/>
        </w:rPr>
        <w:t xml:space="preserve">802/2021 Prezydenta Miasta Świnoujście z dnia </w:t>
      </w:r>
      <w:r w:rsidR="00A13679">
        <w:rPr>
          <w:szCs w:val="20"/>
        </w:rPr>
        <w:br/>
      </w:r>
      <w:r w:rsidR="00645CAD">
        <w:rPr>
          <w:szCs w:val="20"/>
        </w:rPr>
        <w:t xml:space="preserve">27 grudnia 2021 roku </w:t>
      </w:r>
      <w:r w:rsidR="00766119">
        <w:rPr>
          <w:szCs w:val="20"/>
        </w:rPr>
        <w:t xml:space="preserve">zmieniające Zarządzenie </w:t>
      </w:r>
      <w:r w:rsidR="007620F8">
        <w:rPr>
          <w:szCs w:val="20"/>
        </w:rPr>
        <w:t xml:space="preserve">Prezydenta Miasta Świnoujście </w:t>
      </w:r>
      <w:r w:rsidR="008B0542">
        <w:rPr>
          <w:szCs w:val="20"/>
        </w:rPr>
        <w:br/>
      </w:r>
      <w:r w:rsidR="00766119">
        <w:rPr>
          <w:szCs w:val="20"/>
        </w:rPr>
        <w:t xml:space="preserve">nr 549/2019 z dnia 10 września 2019 r. ze zmianami w sprawie ustalenia stawek czynszu </w:t>
      </w:r>
      <w:r w:rsidR="00A13679">
        <w:rPr>
          <w:szCs w:val="20"/>
        </w:rPr>
        <w:br/>
      </w:r>
      <w:r w:rsidR="00766119">
        <w:rPr>
          <w:szCs w:val="20"/>
        </w:rPr>
        <w:t>z tytułu dzierżaw nieruchomości</w:t>
      </w:r>
      <w:r w:rsidR="00645CAD">
        <w:rPr>
          <w:szCs w:val="20"/>
        </w:rPr>
        <w:t xml:space="preserve"> oraz minimalnych stawek czynszu za najem nieru</w:t>
      </w:r>
      <w:r w:rsidR="00766119">
        <w:rPr>
          <w:szCs w:val="20"/>
        </w:rPr>
        <w:t>chomości znajdujących się w granicach administracyjnych Gminy Miasto Świnoujście.</w:t>
      </w:r>
    </w:p>
    <w:p w:rsidR="00645CAD" w:rsidRDefault="00645CAD" w:rsidP="00CD7E6E">
      <w:pPr>
        <w:ind w:right="-142"/>
        <w:jc w:val="both"/>
        <w:rPr>
          <w:szCs w:val="20"/>
        </w:rPr>
      </w:pPr>
    </w:p>
    <w:p w:rsidR="007620F8" w:rsidRDefault="0004636F" w:rsidP="000A79A6">
      <w:pPr>
        <w:spacing w:line="276" w:lineRule="auto"/>
        <w:ind w:right="-142" w:firstLine="709"/>
        <w:jc w:val="both"/>
        <w:rPr>
          <w:szCs w:val="20"/>
        </w:rPr>
      </w:pPr>
      <w:r>
        <w:rPr>
          <w:b/>
          <w:bCs/>
          <w:szCs w:val="20"/>
        </w:rPr>
        <w:t xml:space="preserve">§ </w:t>
      </w:r>
      <w:r w:rsidR="00645CAD">
        <w:rPr>
          <w:b/>
          <w:bCs/>
          <w:szCs w:val="20"/>
        </w:rPr>
        <w:t>12</w:t>
      </w:r>
      <w:r>
        <w:rPr>
          <w:b/>
          <w:bCs/>
          <w:szCs w:val="20"/>
        </w:rPr>
        <w:t>. </w:t>
      </w:r>
      <w:r w:rsidR="00645CAD">
        <w:rPr>
          <w:szCs w:val="20"/>
        </w:rPr>
        <w:t xml:space="preserve">Traci moc </w:t>
      </w:r>
      <w:r w:rsidR="00543CF9">
        <w:rPr>
          <w:szCs w:val="20"/>
        </w:rPr>
        <w:t>zarządzenie N</w:t>
      </w:r>
      <w:r w:rsidR="00645CAD" w:rsidRPr="008731D1">
        <w:rPr>
          <w:szCs w:val="20"/>
        </w:rPr>
        <w:t xml:space="preserve">r </w:t>
      </w:r>
      <w:r w:rsidR="00645CAD">
        <w:rPr>
          <w:szCs w:val="20"/>
        </w:rPr>
        <w:t>732/2020 Prezydenta Miasta Świnoujście z dnia</w:t>
      </w:r>
      <w:r w:rsidR="00A13679">
        <w:rPr>
          <w:szCs w:val="20"/>
        </w:rPr>
        <w:t xml:space="preserve"> </w:t>
      </w:r>
      <w:r w:rsidR="00A13679">
        <w:rPr>
          <w:szCs w:val="20"/>
        </w:rPr>
        <w:br/>
      </w:r>
      <w:r w:rsidR="00645CAD">
        <w:rPr>
          <w:szCs w:val="20"/>
        </w:rPr>
        <w:t xml:space="preserve">13 listopada 2020 roku </w:t>
      </w:r>
      <w:r w:rsidR="007620F8">
        <w:rPr>
          <w:szCs w:val="20"/>
        </w:rPr>
        <w:t xml:space="preserve">zmieniające Zarządzenie Prezydenta Miasta Świnoujście </w:t>
      </w:r>
      <w:r w:rsidR="008B0542">
        <w:rPr>
          <w:szCs w:val="20"/>
        </w:rPr>
        <w:br/>
      </w:r>
      <w:r w:rsidR="007620F8">
        <w:rPr>
          <w:szCs w:val="20"/>
        </w:rPr>
        <w:t>nr 549/2019 z dnia 10 września 2019</w:t>
      </w:r>
      <w:r w:rsidR="00D423A7">
        <w:rPr>
          <w:szCs w:val="20"/>
        </w:rPr>
        <w:t xml:space="preserve"> </w:t>
      </w:r>
      <w:r w:rsidR="007620F8">
        <w:rPr>
          <w:szCs w:val="20"/>
        </w:rPr>
        <w:t xml:space="preserve">r. w sprawie ustalenia stawek czynszu z tytułu dzierżawy nieruchomości oraz minimalnych stawek czynszu za najem nieruchomości znajdujących </w:t>
      </w:r>
      <w:r w:rsidR="008B0542">
        <w:rPr>
          <w:szCs w:val="20"/>
        </w:rPr>
        <w:br/>
      </w:r>
      <w:r w:rsidR="007620F8">
        <w:rPr>
          <w:szCs w:val="20"/>
        </w:rPr>
        <w:t>się w granicach administracyjnych Gminy Miasto Świnoujście.</w:t>
      </w:r>
    </w:p>
    <w:p w:rsidR="00645CAD" w:rsidRDefault="00645CAD" w:rsidP="00CD7E6E">
      <w:pPr>
        <w:ind w:right="-142"/>
        <w:jc w:val="both"/>
        <w:rPr>
          <w:szCs w:val="20"/>
        </w:rPr>
      </w:pPr>
    </w:p>
    <w:p w:rsidR="00645CAD" w:rsidRDefault="006A3CCF" w:rsidP="000A79A6">
      <w:pPr>
        <w:spacing w:line="276" w:lineRule="auto"/>
        <w:ind w:right="-142" w:firstLine="709"/>
        <w:jc w:val="both"/>
        <w:rPr>
          <w:szCs w:val="20"/>
        </w:rPr>
      </w:pPr>
      <w:r>
        <w:rPr>
          <w:b/>
          <w:bCs/>
          <w:szCs w:val="20"/>
        </w:rPr>
        <w:t xml:space="preserve">§ </w:t>
      </w:r>
      <w:r w:rsidR="00645CAD">
        <w:rPr>
          <w:b/>
          <w:bCs/>
          <w:szCs w:val="20"/>
        </w:rPr>
        <w:t>13</w:t>
      </w:r>
      <w:r w:rsidR="0004636F">
        <w:rPr>
          <w:b/>
          <w:bCs/>
          <w:szCs w:val="20"/>
        </w:rPr>
        <w:t>. </w:t>
      </w:r>
      <w:r w:rsidR="00645CAD">
        <w:rPr>
          <w:szCs w:val="20"/>
        </w:rPr>
        <w:t xml:space="preserve">Traci moc </w:t>
      </w:r>
      <w:r w:rsidR="00543CF9">
        <w:rPr>
          <w:szCs w:val="20"/>
        </w:rPr>
        <w:t>zarządzenie N</w:t>
      </w:r>
      <w:r w:rsidR="00645CAD" w:rsidRPr="008731D1">
        <w:rPr>
          <w:szCs w:val="20"/>
        </w:rPr>
        <w:t xml:space="preserve">r </w:t>
      </w:r>
      <w:r w:rsidR="00645CAD">
        <w:rPr>
          <w:szCs w:val="20"/>
        </w:rPr>
        <w:t>416/2020 Prezydenta Miasta Świnoujście z dnia</w:t>
      </w:r>
      <w:r w:rsidR="00A13679">
        <w:rPr>
          <w:szCs w:val="20"/>
        </w:rPr>
        <w:t xml:space="preserve"> </w:t>
      </w:r>
      <w:r w:rsidR="00A13679">
        <w:rPr>
          <w:szCs w:val="20"/>
        </w:rPr>
        <w:br/>
      </w:r>
      <w:r w:rsidR="00AE70C6">
        <w:rPr>
          <w:szCs w:val="20"/>
        </w:rPr>
        <w:t xml:space="preserve">2 lipca </w:t>
      </w:r>
      <w:r w:rsidR="00463A64">
        <w:rPr>
          <w:szCs w:val="20"/>
        </w:rPr>
        <w:t>2020 roku</w:t>
      </w:r>
      <w:r w:rsidR="007620F8">
        <w:rPr>
          <w:szCs w:val="20"/>
        </w:rPr>
        <w:t xml:space="preserve"> zmieniające Zarządzenie nr 549/2019 z dnia </w:t>
      </w:r>
      <w:r w:rsidR="008B0542">
        <w:rPr>
          <w:szCs w:val="20"/>
        </w:rPr>
        <w:t>10 września 2019</w:t>
      </w:r>
      <w:r w:rsidR="00D423A7">
        <w:rPr>
          <w:szCs w:val="20"/>
        </w:rPr>
        <w:t xml:space="preserve"> </w:t>
      </w:r>
      <w:r w:rsidR="008B0542">
        <w:rPr>
          <w:szCs w:val="20"/>
        </w:rPr>
        <w:t xml:space="preserve">r. </w:t>
      </w:r>
      <w:r w:rsidR="008B0542">
        <w:rPr>
          <w:szCs w:val="20"/>
        </w:rPr>
        <w:br/>
        <w:t xml:space="preserve">ze zmianami </w:t>
      </w:r>
      <w:r w:rsidR="007620F8">
        <w:rPr>
          <w:szCs w:val="20"/>
        </w:rPr>
        <w:t xml:space="preserve">w sprawie ustalenia stawek czynszu z tytułu dzierżawy nieruchomości </w:t>
      </w:r>
      <w:r w:rsidR="008B0542">
        <w:rPr>
          <w:szCs w:val="20"/>
        </w:rPr>
        <w:br/>
      </w:r>
      <w:r w:rsidR="007620F8">
        <w:rPr>
          <w:szCs w:val="20"/>
        </w:rPr>
        <w:t>oraz minimalnych stawek czynszu za najem nieruchomości znajdujących się w granicach administracyjnych Gminy Miasto Świnoujście.</w:t>
      </w:r>
    </w:p>
    <w:p w:rsidR="003E5179" w:rsidRDefault="003E5179" w:rsidP="00CD7E6E">
      <w:pPr>
        <w:ind w:right="-142"/>
        <w:jc w:val="both"/>
        <w:rPr>
          <w:b/>
          <w:bCs/>
          <w:szCs w:val="20"/>
        </w:rPr>
      </w:pPr>
    </w:p>
    <w:p w:rsidR="00C53552" w:rsidRDefault="006A3CCF" w:rsidP="000A79A6">
      <w:pPr>
        <w:spacing w:line="276" w:lineRule="auto"/>
        <w:ind w:firstLine="709"/>
        <w:jc w:val="both"/>
        <w:rPr>
          <w:szCs w:val="20"/>
        </w:rPr>
      </w:pPr>
      <w:r>
        <w:rPr>
          <w:b/>
          <w:bCs/>
          <w:szCs w:val="20"/>
        </w:rPr>
        <w:t xml:space="preserve">§ </w:t>
      </w:r>
      <w:r w:rsidR="00645CAD">
        <w:rPr>
          <w:b/>
          <w:bCs/>
          <w:szCs w:val="20"/>
        </w:rPr>
        <w:t>14.</w:t>
      </w:r>
      <w:r w:rsidR="0004636F">
        <w:rPr>
          <w:szCs w:val="20"/>
        </w:rPr>
        <w:t> </w:t>
      </w:r>
      <w:r w:rsidR="000E5292">
        <w:rPr>
          <w:szCs w:val="20"/>
        </w:rPr>
        <w:t>Zarządzenie wchod</w:t>
      </w:r>
      <w:r w:rsidR="00543CF9">
        <w:rPr>
          <w:szCs w:val="20"/>
        </w:rPr>
        <w:t xml:space="preserve">zi w życie z dniem </w:t>
      </w:r>
      <w:r w:rsidR="008B0CDA">
        <w:rPr>
          <w:szCs w:val="20"/>
        </w:rPr>
        <w:t xml:space="preserve">1 stycznia 2023 r. </w:t>
      </w:r>
    </w:p>
    <w:p w:rsidR="00D812AD" w:rsidRDefault="00D812AD" w:rsidP="000A79A6">
      <w:pPr>
        <w:spacing w:line="276" w:lineRule="auto"/>
        <w:jc w:val="both"/>
        <w:rPr>
          <w:szCs w:val="20"/>
        </w:rPr>
      </w:pPr>
    </w:p>
    <w:p w:rsidR="00C53552" w:rsidRDefault="00C53552" w:rsidP="000A79A6">
      <w:pPr>
        <w:spacing w:line="276" w:lineRule="auto"/>
        <w:rPr>
          <w:szCs w:val="20"/>
        </w:rPr>
      </w:pPr>
    </w:p>
    <w:p w:rsidR="00A77282" w:rsidRDefault="006F68DC" w:rsidP="000A79A6">
      <w:pPr>
        <w:spacing w:line="276" w:lineRule="auto"/>
        <w:ind w:left="4963"/>
        <w:rPr>
          <w:szCs w:val="20"/>
        </w:rPr>
      </w:pPr>
      <w:r>
        <w:rPr>
          <w:szCs w:val="20"/>
        </w:rPr>
        <w:t>PREZYDENT MIASTA</w:t>
      </w:r>
    </w:p>
    <w:p w:rsidR="006F68DC" w:rsidRDefault="006F68DC" w:rsidP="000A79A6">
      <w:pPr>
        <w:spacing w:line="276" w:lineRule="auto"/>
        <w:ind w:left="4963"/>
        <w:rPr>
          <w:szCs w:val="20"/>
        </w:rPr>
      </w:pPr>
    </w:p>
    <w:p w:rsidR="00C53552" w:rsidRPr="00152770" w:rsidRDefault="00C53552" w:rsidP="000A79A6">
      <w:pPr>
        <w:spacing w:line="276" w:lineRule="auto"/>
        <w:ind w:left="3974" w:firstLine="709"/>
        <w:rPr>
          <w:szCs w:val="20"/>
        </w:rPr>
      </w:pPr>
      <w:r w:rsidRPr="00C53552">
        <w:rPr>
          <w:szCs w:val="20"/>
        </w:rPr>
        <w:t xml:space="preserve">mgr inż. Janusz Żmurkiewicz </w:t>
      </w:r>
    </w:p>
    <w:sectPr w:rsidR="00C53552" w:rsidRPr="00152770" w:rsidSect="00633145">
      <w:pgSz w:w="11906" w:h="16838"/>
      <w:pgMar w:top="1417" w:right="1416" w:bottom="1417" w:left="1417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40" w:rsidRDefault="00B10C40" w:rsidP="00DC3380">
      <w:r>
        <w:separator/>
      </w:r>
    </w:p>
  </w:endnote>
  <w:endnote w:type="continuationSeparator" w:id="0">
    <w:p w:rsidR="00B10C40" w:rsidRDefault="00B10C40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40" w:rsidRDefault="00B10C40" w:rsidP="00DC3380">
      <w:r>
        <w:separator/>
      </w:r>
    </w:p>
  </w:footnote>
  <w:footnote w:type="continuationSeparator" w:id="0">
    <w:p w:rsidR="00B10C40" w:rsidRDefault="00B10C40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193"/>
        </w:tabs>
        <w:ind w:left="21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699"/>
        </w:tabs>
        <w:ind w:left="36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452"/>
        </w:tabs>
        <w:ind w:left="44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05"/>
        </w:tabs>
        <w:ind w:left="52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958"/>
        </w:tabs>
        <w:ind w:left="59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11"/>
        </w:tabs>
        <w:ind w:left="671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464"/>
        </w:tabs>
        <w:ind w:left="746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A345D5"/>
    <w:multiLevelType w:val="multilevel"/>
    <w:tmpl w:val="F0FC7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75505DC"/>
    <w:multiLevelType w:val="multilevel"/>
    <w:tmpl w:val="8070EA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21550DB"/>
    <w:multiLevelType w:val="multilevel"/>
    <w:tmpl w:val="4CE6932A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574440E"/>
    <w:multiLevelType w:val="multilevel"/>
    <w:tmpl w:val="B5B0B1CA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5922DED"/>
    <w:multiLevelType w:val="multilevel"/>
    <w:tmpl w:val="703E74F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5D1938"/>
    <w:multiLevelType w:val="multilevel"/>
    <w:tmpl w:val="4A32F2C6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9FC7D95"/>
    <w:multiLevelType w:val="hybridMultilevel"/>
    <w:tmpl w:val="4276267A"/>
    <w:lvl w:ilvl="0" w:tplc="83CC9CD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87B24"/>
    <w:multiLevelType w:val="hybridMultilevel"/>
    <w:tmpl w:val="EEB2A8BC"/>
    <w:name w:val="WW8Num1224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67D60"/>
    <w:multiLevelType w:val="hybridMultilevel"/>
    <w:tmpl w:val="204A40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8F442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C97FCF"/>
    <w:multiLevelType w:val="multilevel"/>
    <w:tmpl w:val="0386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95C4991"/>
    <w:multiLevelType w:val="hybridMultilevel"/>
    <w:tmpl w:val="F02C64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02E58"/>
    <w:multiLevelType w:val="hybridMultilevel"/>
    <w:tmpl w:val="46348CA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CD2082D"/>
    <w:multiLevelType w:val="hybridMultilevel"/>
    <w:tmpl w:val="C11E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B291B"/>
    <w:multiLevelType w:val="hybridMultilevel"/>
    <w:tmpl w:val="32AA1F1C"/>
    <w:name w:val="WW8Num12243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B6A9A"/>
    <w:multiLevelType w:val="hybridMultilevel"/>
    <w:tmpl w:val="CC9E4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027E1"/>
    <w:multiLevelType w:val="hybridMultilevel"/>
    <w:tmpl w:val="4AF6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73BC"/>
    <w:multiLevelType w:val="hybridMultilevel"/>
    <w:tmpl w:val="FF82E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42EB"/>
    <w:multiLevelType w:val="multilevel"/>
    <w:tmpl w:val="657480B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E2E11D3"/>
    <w:multiLevelType w:val="multilevel"/>
    <w:tmpl w:val="E6562F5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AF0376"/>
    <w:multiLevelType w:val="hybridMultilevel"/>
    <w:tmpl w:val="071AC6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D72F4C"/>
    <w:multiLevelType w:val="multilevel"/>
    <w:tmpl w:val="66B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74480F"/>
    <w:multiLevelType w:val="multilevel"/>
    <w:tmpl w:val="703E74F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80619"/>
    <w:multiLevelType w:val="hybridMultilevel"/>
    <w:tmpl w:val="2EEEDC3E"/>
    <w:name w:val="WW8Num12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4" w15:restartNumberingAfterBreak="0">
    <w:nsid w:val="654F576F"/>
    <w:multiLevelType w:val="hybridMultilevel"/>
    <w:tmpl w:val="072EBC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B93BD6"/>
    <w:multiLevelType w:val="hybridMultilevel"/>
    <w:tmpl w:val="82043CF6"/>
    <w:lvl w:ilvl="0" w:tplc="EB885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450A2"/>
    <w:multiLevelType w:val="hybridMultilevel"/>
    <w:tmpl w:val="1BCCDE6E"/>
    <w:name w:val="WW8Num1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9718C"/>
    <w:multiLevelType w:val="hybridMultilevel"/>
    <w:tmpl w:val="2ABE1F9C"/>
    <w:name w:val="WW8Num12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E2EC0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EC7205"/>
    <w:multiLevelType w:val="hybridMultilevel"/>
    <w:tmpl w:val="FB685B40"/>
    <w:name w:val="WW8Num1224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7343D"/>
    <w:multiLevelType w:val="multilevel"/>
    <w:tmpl w:val="71AAE34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0" w15:restartNumberingAfterBreak="0">
    <w:nsid w:val="7AF905EB"/>
    <w:multiLevelType w:val="hybridMultilevel"/>
    <w:tmpl w:val="DEC4C4EE"/>
    <w:lvl w:ilvl="0" w:tplc="6E3A13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F0256"/>
    <w:multiLevelType w:val="hybridMultilevel"/>
    <w:tmpl w:val="95068298"/>
    <w:name w:val="WW8Num1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2" w15:restartNumberingAfterBreak="0">
    <w:nsid w:val="7DA60D08"/>
    <w:multiLevelType w:val="hybridMultilevel"/>
    <w:tmpl w:val="38848546"/>
    <w:lvl w:ilvl="0" w:tplc="EB8858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B97573"/>
    <w:multiLevelType w:val="hybridMultilevel"/>
    <w:tmpl w:val="2724D806"/>
    <w:name w:val="WW8Num1223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4" w15:restartNumberingAfterBreak="0">
    <w:nsid w:val="7E706808"/>
    <w:multiLevelType w:val="hybridMultilevel"/>
    <w:tmpl w:val="286626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7873DE"/>
    <w:multiLevelType w:val="hybridMultilevel"/>
    <w:tmpl w:val="CDDAC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8"/>
  </w:num>
  <w:num w:numId="3">
    <w:abstractNumId w:val="24"/>
  </w:num>
  <w:num w:numId="4">
    <w:abstractNumId w:val="10"/>
  </w:num>
  <w:num w:numId="5">
    <w:abstractNumId w:val="29"/>
  </w:num>
  <w:num w:numId="6">
    <w:abstractNumId w:val="18"/>
  </w:num>
  <w:num w:numId="7">
    <w:abstractNumId w:val="21"/>
  </w:num>
  <w:num w:numId="8">
    <w:abstractNumId w:val="22"/>
  </w:num>
  <w:num w:numId="9">
    <w:abstractNumId w:val="44"/>
  </w:num>
  <w:num w:numId="10">
    <w:abstractNumId w:val="30"/>
  </w:num>
  <w:num w:numId="11">
    <w:abstractNumId w:val="25"/>
  </w:num>
  <w:num w:numId="12">
    <w:abstractNumId w:val="26"/>
  </w:num>
  <w:num w:numId="13">
    <w:abstractNumId w:val="17"/>
  </w:num>
  <w:num w:numId="14">
    <w:abstractNumId w:val="42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5"/>
  </w:num>
  <w:num w:numId="29">
    <w:abstractNumId w:val="27"/>
  </w:num>
  <w:num w:numId="30">
    <w:abstractNumId w:val="35"/>
  </w:num>
  <w:num w:numId="31">
    <w:abstractNumId w:val="19"/>
  </w:num>
  <w:num w:numId="32">
    <w:abstractNumId w:val="32"/>
  </w:num>
  <w:num w:numId="33">
    <w:abstractNumId w:val="14"/>
  </w:num>
  <w:num w:numId="34">
    <w:abstractNumId w:val="39"/>
  </w:num>
  <w:num w:numId="35">
    <w:abstractNumId w:val="31"/>
  </w:num>
  <w:num w:numId="36">
    <w:abstractNumId w:val="11"/>
  </w:num>
  <w:num w:numId="37">
    <w:abstractNumId w:val="12"/>
  </w:num>
  <w:num w:numId="38">
    <w:abstractNumId w:val="28"/>
  </w:num>
  <w:num w:numId="39">
    <w:abstractNumId w:val="13"/>
  </w:num>
  <w:num w:numId="40">
    <w:abstractNumId w:val="15"/>
  </w:num>
  <w:num w:numId="41">
    <w:abstractNumId w:val="16"/>
  </w:num>
  <w:num w:numId="42">
    <w:abstractNumId w:val="34"/>
  </w:num>
  <w:num w:numId="43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CA"/>
    <w:rsid w:val="00000F52"/>
    <w:rsid w:val="00016F68"/>
    <w:rsid w:val="00032EAA"/>
    <w:rsid w:val="000368BF"/>
    <w:rsid w:val="000370CF"/>
    <w:rsid w:val="0004636F"/>
    <w:rsid w:val="00066956"/>
    <w:rsid w:val="0009279E"/>
    <w:rsid w:val="00094B62"/>
    <w:rsid w:val="00096D39"/>
    <w:rsid w:val="000A79A6"/>
    <w:rsid w:val="000C05F9"/>
    <w:rsid w:val="000C2568"/>
    <w:rsid w:val="000C462A"/>
    <w:rsid w:val="000C4DC6"/>
    <w:rsid w:val="000C733F"/>
    <w:rsid w:val="000D2E0C"/>
    <w:rsid w:val="000D75F7"/>
    <w:rsid w:val="000D7AE0"/>
    <w:rsid w:val="000D7E72"/>
    <w:rsid w:val="000E3601"/>
    <w:rsid w:val="000E5292"/>
    <w:rsid w:val="000F00D9"/>
    <w:rsid w:val="000F17BC"/>
    <w:rsid w:val="0011682F"/>
    <w:rsid w:val="00117923"/>
    <w:rsid w:val="00152014"/>
    <w:rsid w:val="00152770"/>
    <w:rsid w:val="0017599D"/>
    <w:rsid w:val="00185FB7"/>
    <w:rsid w:val="0019768C"/>
    <w:rsid w:val="001A39C4"/>
    <w:rsid w:val="001B68DD"/>
    <w:rsid w:val="001D56DA"/>
    <w:rsid w:val="0021440B"/>
    <w:rsid w:val="00247219"/>
    <w:rsid w:val="002A4B70"/>
    <w:rsid w:val="002B696F"/>
    <w:rsid w:val="002C2C88"/>
    <w:rsid w:val="002E75E2"/>
    <w:rsid w:val="00323A1C"/>
    <w:rsid w:val="00335D42"/>
    <w:rsid w:val="00352434"/>
    <w:rsid w:val="003612CA"/>
    <w:rsid w:val="00364A6E"/>
    <w:rsid w:val="003731CD"/>
    <w:rsid w:val="00373968"/>
    <w:rsid w:val="003744D5"/>
    <w:rsid w:val="00377A10"/>
    <w:rsid w:val="0038023B"/>
    <w:rsid w:val="003836C4"/>
    <w:rsid w:val="00385056"/>
    <w:rsid w:val="003B1CBC"/>
    <w:rsid w:val="003B35D4"/>
    <w:rsid w:val="003B5A87"/>
    <w:rsid w:val="003C0E6B"/>
    <w:rsid w:val="003E5179"/>
    <w:rsid w:val="00422903"/>
    <w:rsid w:val="00431563"/>
    <w:rsid w:val="00463A64"/>
    <w:rsid w:val="0046550C"/>
    <w:rsid w:val="004736D4"/>
    <w:rsid w:val="00480E43"/>
    <w:rsid w:val="004A7689"/>
    <w:rsid w:val="004B0A81"/>
    <w:rsid w:val="004B5FF4"/>
    <w:rsid w:val="004E4E0A"/>
    <w:rsid w:val="004F274C"/>
    <w:rsid w:val="00534ECE"/>
    <w:rsid w:val="00540E63"/>
    <w:rsid w:val="00543CF9"/>
    <w:rsid w:val="00545B4E"/>
    <w:rsid w:val="00547ECF"/>
    <w:rsid w:val="00556156"/>
    <w:rsid w:val="0058282F"/>
    <w:rsid w:val="00590628"/>
    <w:rsid w:val="005A20BD"/>
    <w:rsid w:val="005B4716"/>
    <w:rsid w:val="005E0254"/>
    <w:rsid w:val="00632A7F"/>
    <w:rsid w:val="00633145"/>
    <w:rsid w:val="00645CAD"/>
    <w:rsid w:val="00657432"/>
    <w:rsid w:val="0067272B"/>
    <w:rsid w:val="00673E55"/>
    <w:rsid w:val="00695455"/>
    <w:rsid w:val="006A3CCF"/>
    <w:rsid w:val="006A5F21"/>
    <w:rsid w:val="006A7CB9"/>
    <w:rsid w:val="006B4B25"/>
    <w:rsid w:val="006B60C2"/>
    <w:rsid w:val="006C3764"/>
    <w:rsid w:val="006D4CBA"/>
    <w:rsid w:val="006F68DC"/>
    <w:rsid w:val="0070290A"/>
    <w:rsid w:val="00720A4A"/>
    <w:rsid w:val="00742DDE"/>
    <w:rsid w:val="007534D6"/>
    <w:rsid w:val="007620F8"/>
    <w:rsid w:val="00766119"/>
    <w:rsid w:val="007747ED"/>
    <w:rsid w:val="007C3A2C"/>
    <w:rsid w:val="007D7F9C"/>
    <w:rsid w:val="007E1035"/>
    <w:rsid w:val="007F1182"/>
    <w:rsid w:val="007F5736"/>
    <w:rsid w:val="007F6DB9"/>
    <w:rsid w:val="008029AA"/>
    <w:rsid w:val="00824F75"/>
    <w:rsid w:val="0083392A"/>
    <w:rsid w:val="008731D1"/>
    <w:rsid w:val="0087648E"/>
    <w:rsid w:val="008843F5"/>
    <w:rsid w:val="008929A3"/>
    <w:rsid w:val="008B0542"/>
    <w:rsid w:val="008B0CDA"/>
    <w:rsid w:val="008B3188"/>
    <w:rsid w:val="008D7681"/>
    <w:rsid w:val="00947201"/>
    <w:rsid w:val="00953B0D"/>
    <w:rsid w:val="00972D82"/>
    <w:rsid w:val="00974A52"/>
    <w:rsid w:val="0097798A"/>
    <w:rsid w:val="00981605"/>
    <w:rsid w:val="009C1176"/>
    <w:rsid w:val="009D2041"/>
    <w:rsid w:val="009D3906"/>
    <w:rsid w:val="00A07ACD"/>
    <w:rsid w:val="00A13679"/>
    <w:rsid w:val="00A14BBD"/>
    <w:rsid w:val="00A1535E"/>
    <w:rsid w:val="00A2576F"/>
    <w:rsid w:val="00A34CA5"/>
    <w:rsid w:val="00A43867"/>
    <w:rsid w:val="00A54214"/>
    <w:rsid w:val="00A77282"/>
    <w:rsid w:val="00A83CB5"/>
    <w:rsid w:val="00A86FF1"/>
    <w:rsid w:val="00AA1183"/>
    <w:rsid w:val="00AA2835"/>
    <w:rsid w:val="00AC6E3B"/>
    <w:rsid w:val="00AE0E2E"/>
    <w:rsid w:val="00AE70C6"/>
    <w:rsid w:val="00AE70D2"/>
    <w:rsid w:val="00B10C40"/>
    <w:rsid w:val="00B2144A"/>
    <w:rsid w:val="00B330F1"/>
    <w:rsid w:val="00B52B61"/>
    <w:rsid w:val="00B70C45"/>
    <w:rsid w:val="00B75E23"/>
    <w:rsid w:val="00B83432"/>
    <w:rsid w:val="00B94384"/>
    <w:rsid w:val="00BB7013"/>
    <w:rsid w:val="00BC6906"/>
    <w:rsid w:val="00C1303D"/>
    <w:rsid w:val="00C50780"/>
    <w:rsid w:val="00C53552"/>
    <w:rsid w:val="00C64FF8"/>
    <w:rsid w:val="00C93C6F"/>
    <w:rsid w:val="00CD57AB"/>
    <w:rsid w:val="00CD7E6E"/>
    <w:rsid w:val="00CE72CF"/>
    <w:rsid w:val="00CF191D"/>
    <w:rsid w:val="00CF2824"/>
    <w:rsid w:val="00D11EDE"/>
    <w:rsid w:val="00D373D8"/>
    <w:rsid w:val="00D407C1"/>
    <w:rsid w:val="00D423A7"/>
    <w:rsid w:val="00D64CD9"/>
    <w:rsid w:val="00D729E8"/>
    <w:rsid w:val="00D812AD"/>
    <w:rsid w:val="00D90122"/>
    <w:rsid w:val="00DB7B2C"/>
    <w:rsid w:val="00DC3380"/>
    <w:rsid w:val="00E40D98"/>
    <w:rsid w:val="00E502DF"/>
    <w:rsid w:val="00E5121B"/>
    <w:rsid w:val="00E756D1"/>
    <w:rsid w:val="00EC19AE"/>
    <w:rsid w:val="00EC42C4"/>
    <w:rsid w:val="00EE2135"/>
    <w:rsid w:val="00EF5859"/>
    <w:rsid w:val="00F02D02"/>
    <w:rsid w:val="00F159E0"/>
    <w:rsid w:val="00F45ED2"/>
    <w:rsid w:val="00F54DE6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0570"/>
  <w15:docId w15:val="{9AE61EF1-A8E6-4FF6-AFC3-4EA9328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pacing w:line="1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left" w:pos="1470"/>
      </w:tabs>
      <w:jc w:val="both"/>
    </w:pPr>
    <w:rPr>
      <w:bCs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tabs>
        <w:tab w:val="left" w:pos="2520"/>
      </w:tabs>
      <w:ind w:left="1080"/>
      <w:jc w:val="both"/>
    </w:pPr>
    <w:rPr>
      <w:szCs w:val="20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b/>
      <w:bCs/>
      <w:szCs w:val="20"/>
    </w:rPr>
  </w:style>
  <w:style w:type="paragraph" w:styleId="Poprawka">
    <w:name w:val="Revision"/>
    <w:hidden/>
    <w:uiPriority w:val="99"/>
    <w:semiHidden/>
    <w:rsid w:val="007C3A2C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6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681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681"/>
    <w:rPr>
      <w:rFonts w:eastAsia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3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380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3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2D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188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18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98CB-97EF-4C4A-A670-2846A781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ZGM</dc:creator>
  <cp:lastModifiedBy>Karczewicz-Cepa Anna</cp:lastModifiedBy>
  <cp:revision>3</cp:revision>
  <cp:lastPrinted>2022-11-08T10:19:00Z</cp:lastPrinted>
  <dcterms:created xsi:type="dcterms:W3CDTF">2022-11-10T11:05:00Z</dcterms:created>
  <dcterms:modified xsi:type="dcterms:W3CDTF">2022-11-14T13:26:00Z</dcterms:modified>
</cp:coreProperties>
</file>